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B0" w:rsidRDefault="00B323B0">
      <w:pPr>
        <w:spacing w:before="5" w:line="140" w:lineRule="exact"/>
        <w:rPr>
          <w:sz w:val="14"/>
          <w:szCs w:val="14"/>
        </w:rPr>
      </w:pPr>
    </w:p>
    <w:p w:rsidR="00B323B0" w:rsidRDefault="00BC2697">
      <w:pPr>
        <w:spacing w:before="33"/>
        <w:ind w:left="5580"/>
      </w:pPr>
      <w:r>
        <w:rPr>
          <w:b/>
          <w:i/>
          <w:spacing w:val="1"/>
        </w:rPr>
        <w:t>(</w:t>
      </w:r>
      <w:proofErr w:type="spellStart"/>
      <w:r>
        <w:rPr>
          <w:b/>
          <w:i/>
          <w:spacing w:val="1"/>
        </w:rPr>
        <w:t>J</w:t>
      </w:r>
      <w:r>
        <w:rPr>
          <w:b/>
          <w:i/>
        </w:rPr>
        <w:t>enis</w:t>
      </w:r>
      <w:proofErr w:type="spellEnd"/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i</w:t>
      </w:r>
      <w:r>
        <w:rPr>
          <w:b/>
          <w:i/>
          <w:spacing w:val="6"/>
        </w:rPr>
        <w:t>m</w:t>
      </w:r>
      <w:r>
        <w:rPr>
          <w:b/>
          <w:i/>
        </w:rPr>
        <w:t>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e</w:t>
      </w:r>
      <w:r>
        <w:rPr>
          <w:b/>
          <w:i/>
        </w:rPr>
        <w:t>w</w:t>
      </w:r>
      <w:r>
        <w:rPr>
          <w:b/>
          <w:i/>
          <w:spacing w:val="-9"/>
        </w:rPr>
        <w:t xml:space="preserve"> </w:t>
      </w:r>
      <w:proofErr w:type="gram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  <w:spacing w:val="6"/>
        </w:rPr>
        <w:t>2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S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1.5</w:t>
      </w:r>
      <w:r>
        <w:rPr>
          <w:b/>
          <w:i/>
        </w:rPr>
        <w:t>)</w:t>
      </w:r>
    </w:p>
    <w:p w:rsidR="00B323B0" w:rsidRDefault="00B323B0">
      <w:pPr>
        <w:spacing w:before="11" w:line="220" w:lineRule="exact"/>
        <w:rPr>
          <w:sz w:val="22"/>
          <w:szCs w:val="22"/>
        </w:rPr>
      </w:pPr>
    </w:p>
    <w:p w:rsidR="00B323B0" w:rsidRDefault="00BC2697">
      <w:pPr>
        <w:spacing w:line="260" w:lineRule="exact"/>
        <w:ind w:left="2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COVER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20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17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N </w:t>
      </w:r>
      <w:r w:rsidR="0081588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KEM</w:t>
      </w:r>
      <w:bookmarkStart w:id="0" w:name="_GoBack"/>
      <w:bookmarkEnd w:id="0"/>
      <w:r w:rsidR="0081588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AJUAN</w:t>
      </w:r>
      <w:r w:rsidR="003A01C9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INTER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</w:p>
    <w:p w:rsidR="00B323B0" w:rsidRDefault="00B323B0">
      <w:pPr>
        <w:spacing w:before="3" w:line="160" w:lineRule="exact"/>
        <w:rPr>
          <w:sz w:val="17"/>
          <w:szCs w:val="17"/>
        </w:rPr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7F6947" w:rsidRDefault="00BC2697" w:rsidP="007F6947">
      <w:pPr>
        <w:tabs>
          <w:tab w:val="left" w:pos="7200"/>
          <w:tab w:val="left" w:pos="7560"/>
        </w:tabs>
        <w:spacing w:before="29" w:line="534" w:lineRule="auto"/>
        <w:ind w:left="2070" w:right="2090"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 xml:space="preserve">ORAN </w:t>
      </w:r>
      <w:r w:rsidR="0081588E">
        <w:rPr>
          <w:b/>
          <w:sz w:val="24"/>
          <w:szCs w:val="24"/>
        </w:rPr>
        <w:t>KEMAJUAN</w:t>
      </w:r>
      <w:r w:rsidR="00F91173">
        <w:rPr>
          <w:b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RI</w:t>
      </w:r>
      <w:r>
        <w:rPr>
          <w:b/>
          <w:spacing w:val="-4"/>
          <w:sz w:val="24"/>
          <w:szCs w:val="24"/>
        </w:rPr>
        <w:t>SE</w:t>
      </w:r>
      <w:r>
        <w:rPr>
          <w:b/>
          <w:sz w:val="24"/>
          <w:szCs w:val="24"/>
        </w:rPr>
        <w:t xml:space="preserve">T </w:t>
      </w:r>
      <w:r w:rsidR="007F6947">
        <w:rPr>
          <w:b/>
          <w:spacing w:val="3"/>
          <w:sz w:val="24"/>
          <w:szCs w:val="24"/>
        </w:rPr>
        <w:t>I</w:t>
      </w:r>
      <w:r w:rsidR="007F6947">
        <w:rPr>
          <w:b/>
          <w:sz w:val="24"/>
          <w:szCs w:val="24"/>
        </w:rPr>
        <w:t>N</w:t>
      </w:r>
      <w:r w:rsidR="007F6947">
        <w:rPr>
          <w:b/>
          <w:spacing w:val="1"/>
          <w:sz w:val="24"/>
          <w:szCs w:val="24"/>
        </w:rPr>
        <w:t>TE</w:t>
      </w:r>
      <w:r w:rsidR="007F6947">
        <w:rPr>
          <w:b/>
          <w:sz w:val="24"/>
          <w:szCs w:val="24"/>
        </w:rPr>
        <w:t>RNAL</w:t>
      </w:r>
    </w:p>
    <w:p w:rsidR="007F6947" w:rsidRDefault="007F6947" w:rsidP="007F6947">
      <w:pPr>
        <w:spacing w:line="530" w:lineRule="auto"/>
        <w:ind w:left="2520" w:right="229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Muda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Madya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 </w:t>
      </w:r>
      <w:r w:rsidRPr="007F6947">
        <w:rPr>
          <w:b/>
          <w:sz w:val="24"/>
          <w:szCs w:val="24"/>
        </w:rPr>
        <w:t>Prima</w:t>
      </w:r>
    </w:p>
    <w:p w:rsidR="007F6947" w:rsidRDefault="007F6947" w:rsidP="007F6947">
      <w:pPr>
        <w:tabs>
          <w:tab w:val="left" w:pos="7200"/>
          <w:tab w:val="left" w:pos="7560"/>
        </w:tabs>
        <w:spacing w:before="29" w:line="534" w:lineRule="auto"/>
        <w:ind w:left="2070" w:right="2090"/>
        <w:jc w:val="center"/>
        <w:rPr>
          <w:sz w:val="24"/>
          <w:szCs w:val="24"/>
        </w:rPr>
      </w:pPr>
    </w:p>
    <w:p w:rsidR="007F6947" w:rsidRDefault="007F6947" w:rsidP="00F91173">
      <w:pPr>
        <w:spacing w:before="29" w:line="534" w:lineRule="auto"/>
        <w:ind w:left="2977" w:right="2897"/>
        <w:jc w:val="center"/>
        <w:rPr>
          <w:b/>
          <w:sz w:val="24"/>
          <w:szCs w:val="24"/>
        </w:rPr>
      </w:pPr>
    </w:p>
    <w:p w:rsidR="00B323B0" w:rsidRDefault="00B323B0">
      <w:pPr>
        <w:spacing w:line="100" w:lineRule="exact"/>
        <w:rPr>
          <w:sz w:val="11"/>
          <w:szCs w:val="11"/>
        </w:rPr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C2697">
      <w:pPr>
        <w:ind w:left="3993" w:right="39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RI</w:t>
      </w:r>
      <w:r>
        <w:rPr>
          <w:b/>
          <w:spacing w:val="-4"/>
          <w:sz w:val="24"/>
          <w:szCs w:val="24"/>
        </w:rPr>
        <w:t>SE</w:t>
      </w:r>
      <w:r>
        <w:rPr>
          <w:b/>
          <w:sz w:val="24"/>
          <w:szCs w:val="24"/>
        </w:rPr>
        <w:t>T</w:t>
      </w:r>
    </w:p>
    <w:p w:rsidR="00B323B0" w:rsidRDefault="00B323B0">
      <w:pPr>
        <w:spacing w:line="160" w:lineRule="exact"/>
        <w:rPr>
          <w:sz w:val="17"/>
          <w:szCs w:val="17"/>
        </w:rPr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594D6D">
      <w:pPr>
        <w:ind w:left="3941" w:right="3878"/>
        <w:jc w:val="center"/>
        <w:rPr>
          <w:sz w:val="24"/>
          <w:szCs w:val="24"/>
        </w:rPr>
      </w:pPr>
      <w:r>
        <w:pict>
          <v:group id="_x0000_s1044" style="position:absolute;left:0;text-align:left;margin-left:76pt;margin-top:189.8pt;width:460pt;height:531pt;z-index:-251658240;mso-position-horizontal-relative:page;mso-position-vertical-relative:page" coordorigin="1520,3796" coordsize="9200,10620">
            <v:shape id="_x0000_s1046" style="position:absolute;left:1530;top:3806;width:9180;height:10600" coordorigin="1530,3806" coordsize="9180,10600" path="m1530,14406r9180,l10710,3806r-9180,l1530,14406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412;top:5455;width:1529;height:1354">
              <v:imagedata r:id="rId7" o:title=""/>
            </v:shape>
            <w10:wrap anchorx="page" anchory="page"/>
          </v:group>
        </w:pict>
      </w:r>
      <w:r w:rsidR="00BC2697">
        <w:rPr>
          <w:b/>
          <w:sz w:val="24"/>
          <w:szCs w:val="24"/>
        </w:rPr>
        <w:t xml:space="preserve">TIM </w:t>
      </w:r>
      <w:r w:rsidR="00BC2697">
        <w:rPr>
          <w:b/>
          <w:spacing w:val="-7"/>
          <w:sz w:val="24"/>
          <w:szCs w:val="24"/>
        </w:rPr>
        <w:t>P</w:t>
      </w:r>
      <w:r w:rsidR="00BC2697">
        <w:rPr>
          <w:b/>
          <w:spacing w:val="-2"/>
          <w:sz w:val="24"/>
          <w:szCs w:val="24"/>
        </w:rPr>
        <w:t>ENE</w:t>
      </w:r>
      <w:r w:rsidR="00BC2697">
        <w:rPr>
          <w:b/>
          <w:spacing w:val="-4"/>
          <w:sz w:val="24"/>
          <w:szCs w:val="24"/>
        </w:rPr>
        <w:t>L</w:t>
      </w:r>
      <w:r w:rsidR="00BC2697">
        <w:rPr>
          <w:b/>
          <w:spacing w:val="-2"/>
          <w:sz w:val="24"/>
          <w:szCs w:val="24"/>
        </w:rPr>
        <w:t>IT</w:t>
      </w:r>
      <w:r w:rsidR="00BC2697">
        <w:rPr>
          <w:b/>
          <w:sz w:val="24"/>
          <w:szCs w:val="24"/>
        </w:rPr>
        <w:t>I</w:t>
      </w:r>
    </w:p>
    <w:p w:rsidR="00B323B0" w:rsidRDefault="00B323B0">
      <w:pPr>
        <w:spacing w:before="7" w:line="120" w:lineRule="exact"/>
        <w:rPr>
          <w:sz w:val="13"/>
          <w:szCs w:val="13"/>
        </w:rPr>
      </w:pPr>
    </w:p>
    <w:p w:rsidR="00B323B0" w:rsidRDefault="00BC2697">
      <w:pPr>
        <w:ind w:left="1485" w:right="142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len</w:t>
      </w:r>
      <w:r>
        <w:rPr>
          <w:b/>
          <w:spacing w:val="1"/>
          <w:sz w:val="24"/>
          <w:szCs w:val="24"/>
        </w:rPr>
        <w:t>gk</w:t>
      </w:r>
      <w:r>
        <w:rPr>
          <w:b/>
          <w:sz w:val="24"/>
          <w:szCs w:val="24"/>
        </w:rPr>
        <w:t>ap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N)</w:t>
      </w:r>
    </w:p>
    <w:p w:rsidR="00B323B0" w:rsidRDefault="00B323B0">
      <w:pPr>
        <w:spacing w:before="7" w:line="160" w:lineRule="exact"/>
        <w:rPr>
          <w:sz w:val="16"/>
          <w:szCs w:val="16"/>
        </w:rPr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B323B0" w:rsidRDefault="00B323B0">
      <w:pPr>
        <w:spacing w:line="200" w:lineRule="exact"/>
      </w:pPr>
    </w:p>
    <w:p w:rsidR="003A01C9" w:rsidRDefault="003A01C9" w:rsidP="003A01C9">
      <w:pPr>
        <w:ind w:left="3106" w:right="2189" w:firstLine="3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>BIDANG ILMU</w:t>
      </w:r>
      <w:r w:rsidR="00BC2697">
        <w:rPr>
          <w:b/>
          <w:spacing w:val="-5"/>
          <w:sz w:val="24"/>
          <w:szCs w:val="24"/>
        </w:rPr>
        <w:t xml:space="preserve"> …</w:t>
      </w:r>
      <w:r w:rsidR="00BC2697">
        <w:rPr>
          <w:b/>
          <w:sz w:val="24"/>
          <w:szCs w:val="24"/>
        </w:rPr>
        <w:t>…</w:t>
      </w:r>
    </w:p>
    <w:p w:rsidR="003A01C9" w:rsidRDefault="00BC2697" w:rsidP="003A01C9">
      <w:pPr>
        <w:ind w:left="2410" w:right="2189"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S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UA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</w:p>
    <w:p w:rsidR="00B323B0" w:rsidRDefault="00BC2697" w:rsidP="003A01C9">
      <w:pPr>
        <w:tabs>
          <w:tab w:val="left" w:pos="6521"/>
        </w:tabs>
        <w:ind w:left="3106" w:right="3039" w:firstLine="3"/>
        <w:jc w:val="center"/>
        <w:rPr>
          <w:sz w:val="24"/>
          <w:szCs w:val="24"/>
        </w:rPr>
        <w:sectPr w:rsidR="00B323B0">
          <w:headerReference w:type="default" r:id="rId8"/>
          <w:pgSz w:w="11940" w:h="16860"/>
          <w:pgMar w:top="2340" w:right="1020" w:bottom="280" w:left="1360" w:header="1000" w:footer="0" w:gutter="0"/>
          <w:cols w:space="720"/>
        </w:sectPr>
      </w:pPr>
      <w:proofErr w:type="spellStart"/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proofErr w:type="spellEnd"/>
    </w:p>
    <w:p w:rsidR="00B323B0" w:rsidRDefault="00BC2697">
      <w:pPr>
        <w:spacing w:before="33" w:line="200" w:lineRule="exact"/>
        <w:ind w:left="5489"/>
        <w:rPr>
          <w:b/>
          <w:i/>
          <w:position w:val="-1"/>
        </w:rPr>
      </w:pPr>
      <w:r>
        <w:rPr>
          <w:b/>
          <w:i/>
          <w:spacing w:val="1"/>
          <w:position w:val="-1"/>
        </w:rPr>
        <w:lastRenderedPageBreak/>
        <w:t>(</w:t>
      </w:r>
      <w:proofErr w:type="spellStart"/>
      <w:r>
        <w:rPr>
          <w:b/>
          <w:i/>
          <w:spacing w:val="1"/>
          <w:position w:val="-1"/>
        </w:rPr>
        <w:t>J</w:t>
      </w:r>
      <w:r>
        <w:rPr>
          <w:b/>
          <w:i/>
          <w:position w:val="-1"/>
        </w:rPr>
        <w:t>enis</w:t>
      </w:r>
      <w:proofErr w:type="spellEnd"/>
      <w:r>
        <w:rPr>
          <w:b/>
          <w:i/>
          <w:spacing w:val="-10"/>
          <w:position w:val="-1"/>
        </w:rPr>
        <w:t xml:space="preserve"> </w:t>
      </w:r>
      <w:r>
        <w:rPr>
          <w:b/>
          <w:i/>
          <w:spacing w:val="-1"/>
          <w:position w:val="-1"/>
        </w:rPr>
        <w:t>F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nt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spacing w:val="1"/>
          <w:position w:val="-1"/>
        </w:rPr>
        <w:t>T</w:t>
      </w:r>
      <w:r>
        <w:rPr>
          <w:b/>
          <w:i/>
          <w:position w:val="-1"/>
        </w:rPr>
        <w:t>i</w:t>
      </w:r>
      <w:r>
        <w:rPr>
          <w:b/>
          <w:i/>
          <w:spacing w:val="6"/>
          <w:position w:val="-1"/>
        </w:rPr>
        <w:t>m</w:t>
      </w:r>
      <w:r>
        <w:rPr>
          <w:b/>
          <w:i/>
          <w:position w:val="-1"/>
        </w:rPr>
        <w:t>es</w:t>
      </w:r>
      <w:r>
        <w:rPr>
          <w:b/>
          <w:i/>
          <w:spacing w:val="-10"/>
          <w:position w:val="-1"/>
        </w:rPr>
        <w:t xml:space="preserve"> </w:t>
      </w:r>
      <w:r>
        <w:rPr>
          <w:b/>
          <w:i/>
          <w:position w:val="-1"/>
        </w:rPr>
        <w:t>New</w:t>
      </w:r>
      <w:r>
        <w:rPr>
          <w:b/>
          <w:i/>
          <w:spacing w:val="-9"/>
          <w:position w:val="-1"/>
        </w:rPr>
        <w:t xml:space="preserve"> </w:t>
      </w:r>
      <w:proofErr w:type="gramStart"/>
      <w:r>
        <w:rPr>
          <w:b/>
          <w:i/>
          <w:position w:val="-1"/>
        </w:rPr>
        <w:t>R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6"/>
          <w:position w:val="-1"/>
        </w:rPr>
        <w:t>m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n</w:t>
      </w:r>
      <w:r>
        <w:rPr>
          <w:b/>
          <w:i/>
          <w:spacing w:val="-13"/>
          <w:position w:val="-1"/>
        </w:rPr>
        <w:t xml:space="preserve"> </w:t>
      </w:r>
      <w:r>
        <w:rPr>
          <w:b/>
          <w:i/>
          <w:position w:val="-1"/>
        </w:rPr>
        <w:t>:</w:t>
      </w:r>
      <w:proofErr w:type="gramEnd"/>
      <w:r>
        <w:rPr>
          <w:b/>
          <w:i/>
          <w:position w:val="-1"/>
        </w:rPr>
        <w:t xml:space="preserve"> </w:t>
      </w:r>
      <w:r>
        <w:rPr>
          <w:b/>
          <w:i/>
          <w:spacing w:val="1"/>
          <w:position w:val="-1"/>
        </w:rPr>
        <w:t>1</w:t>
      </w:r>
      <w:r>
        <w:rPr>
          <w:b/>
          <w:i/>
          <w:spacing w:val="6"/>
          <w:position w:val="-1"/>
        </w:rPr>
        <w:t>2</w:t>
      </w:r>
      <w:r>
        <w:rPr>
          <w:b/>
          <w:i/>
          <w:position w:val="-1"/>
        </w:rPr>
        <w:t>,</w:t>
      </w:r>
      <w:r>
        <w:rPr>
          <w:b/>
          <w:i/>
          <w:spacing w:val="-3"/>
          <w:position w:val="-1"/>
        </w:rPr>
        <w:t xml:space="preserve"> </w:t>
      </w:r>
      <w:proofErr w:type="spellStart"/>
      <w:r>
        <w:rPr>
          <w:b/>
          <w:i/>
          <w:position w:val="-1"/>
        </w:rPr>
        <w:t>S</w:t>
      </w:r>
      <w:r>
        <w:rPr>
          <w:b/>
          <w:i/>
          <w:spacing w:val="-1"/>
          <w:position w:val="-1"/>
        </w:rPr>
        <w:t>p</w:t>
      </w:r>
      <w:r>
        <w:rPr>
          <w:b/>
          <w:i/>
          <w:spacing w:val="1"/>
          <w:position w:val="-1"/>
        </w:rPr>
        <w:t>a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i</w:t>
      </w:r>
      <w:proofErr w:type="spellEnd"/>
      <w:r>
        <w:rPr>
          <w:b/>
          <w:i/>
          <w:spacing w:val="-9"/>
          <w:position w:val="-1"/>
        </w:rPr>
        <w:t xml:space="preserve"> </w:t>
      </w:r>
      <w:r>
        <w:rPr>
          <w:b/>
          <w:i/>
          <w:spacing w:val="1"/>
          <w:position w:val="-1"/>
        </w:rPr>
        <w:t>1.5</w:t>
      </w:r>
      <w:r>
        <w:rPr>
          <w:b/>
          <w:i/>
          <w:position w:val="-1"/>
        </w:rPr>
        <w:t>)</w:t>
      </w:r>
    </w:p>
    <w:p w:rsidR="0081588E" w:rsidRDefault="0081588E">
      <w:pPr>
        <w:spacing w:before="33" w:line="200" w:lineRule="exact"/>
        <w:ind w:left="5489"/>
      </w:pPr>
    </w:p>
    <w:p w:rsidR="00B323B0" w:rsidRDefault="00BC2697" w:rsidP="0081588E">
      <w:pPr>
        <w:spacing w:line="220" w:lineRule="exact"/>
        <w:ind w:left="9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LEM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pacing w:val="-1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 IDEN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9"/>
          <w:sz w:val="24"/>
          <w:szCs w:val="24"/>
        </w:rPr>
        <w:t>T</w:t>
      </w:r>
      <w:r>
        <w:rPr>
          <w:rFonts w:ascii="Arial" w:eastAsia="Arial" w:hAnsi="Arial" w:cs="Arial"/>
          <w:b/>
          <w:spacing w:val="-2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1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pacing w:val="-17"/>
          <w:sz w:val="24"/>
          <w:szCs w:val="24"/>
        </w:rPr>
        <w:t>A</w:t>
      </w:r>
      <w:r>
        <w:rPr>
          <w:rFonts w:ascii="Arial" w:eastAsia="Arial" w:hAnsi="Arial" w:cs="Arial"/>
          <w:b/>
          <w:spacing w:val="9"/>
          <w:sz w:val="24"/>
          <w:szCs w:val="24"/>
        </w:rPr>
        <w:t>H</w:t>
      </w:r>
      <w:r>
        <w:rPr>
          <w:rFonts w:ascii="Arial" w:eastAsia="Arial" w:hAnsi="Arial" w:cs="Arial"/>
          <w:b/>
          <w:spacing w:val="-1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17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2"/>
          <w:sz w:val="24"/>
          <w:szCs w:val="24"/>
        </w:rPr>
        <w:t>R</w:t>
      </w:r>
      <w:r>
        <w:rPr>
          <w:rFonts w:ascii="Arial" w:eastAsia="Arial" w:hAnsi="Arial" w:cs="Arial"/>
          <w:b/>
          <w:spacing w:val="-1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 w:rsidR="003A01C9">
        <w:rPr>
          <w:rFonts w:ascii="Arial" w:eastAsia="Arial" w:hAnsi="Arial" w:cs="Arial"/>
          <w:b/>
          <w:sz w:val="24"/>
          <w:szCs w:val="24"/>
        </w:rPr>
        <w:t xml:space="preserve"> </w:t>
      </w:r>
      <w:r w:rsidR="0081588E">
        <w:rPr>
          <w:rFonts w:ascii="Arial" w:eastAsia="Arial" w:hAnsi="Arial" w:cs="Arial"/>
          <w:b/>
          <w:sz w:val="24"/>
          <w:szCs w:val="24"/>
        </w:rPr>
        <w:t>KEMAJUAN</w:t>
      </w:r>
      <w:r w:rsidR="003A01C9">
        <w:rPr>
          <w:rFonts w:ascii="Arial" w:eastAsia="Arial" w:hAnsi="Arial" w:cs="Arial"/>
          <w:b/>
          <w:sz w:val="24"/>
          <w:szCs w:val="24"/>
        </w:rPr>
        <w:t xml:space="preserve"> RISET</w:t>
      </w:r>
    </w:p>
    <w:p w:rsidR="00B323B0" w:rsidRDefault="00B323B0">
      <w:pPr>
        <w:spacing w:before="7" w:line="120" w:lineRule="exact"/>
        <w:rPr>
          <w:sz w:val="13"/>
          <w:szCs w:val="13"/>
        </w:rPr>
      </w:pPr>
    </w:p>
    <w:p w:rsidR="00B323B0" w:rsidRDefault="00BC2697">
      <w:pPr>
        <w:ind w:left="3075"/>
        <w:rPr>
          <w:b/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ALA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ENG</w:t>
      </w:r>
      <w:r>
        <w:rPr>
          <w:b/>
          <w:sz w:val="22"/>
          <w:szCs w:val="22"/>
        </w:rPr>
        <w:t>ES</w:t>
      </w:r>
      <w:r>
        <w:rPr>
          <w:b/>
          <w:spacing w:val="-6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HA</w:t>
      </w:r>
      <w:r>
        <w:rPr>
          <w:b/>
          <w:sz w:val="22"/>
          <w:szCs w:val="22"/>
        </w:rPr>
        <w:t>N</w:t>
      </w:r>
    </w:p>
    <w:p w:rsidR="007F6947" w:rsidRPr="007F6947" w:rsidRDefault="007F6947" w:rsidP="007F6947">
      <w:pPr>
        <w:spacing w:line="530" w:lineRule="auto"/>
        <w:ind w:left="2070" w:right="2290"/>
        <w:jc w:val="center"/>
        <w:rPr>
          <w:sz w:val="22"/>
          <w:szCs w:val="24"/>
        </w:rPr>
      </w:pPr>
      <w:proofErr w:type="spellStart"/>
      <w:r w:rsidRPr="007F6947">
        <w:rPr>
          <w:b/>
          <w:sz w:val="22"/>
          <w:szCs w:val="24"/>
        </w:rPr>
        <w:t>Dosen</w:t>
      </w:r>
      <w:proofErr w:type="spellEnd"/>
      <w:r w:rsidRPr="007F6947">
        <w:rPr>
          <w:b/>
          <w:sz w:val="22"/>
          <w:szCs w:val="24"/>
        </w:rPr>
        <w:t xml:space="preserve"> </w:t>
      </w:r>
      <w:proofErr w:type="spellStart"/>
      <w:r w:rsidRPr="007F6947">
        <w:rPr>
          <w:b/>
          <w:sz w:val="22"/>
          <w:szCs w:val="24"/>
        </w:rPr>
        <w:t>Muda</w:t>
      </w:r>
      <w:proofErr w:type="spellEnd"/>
      <w:r w:rsidRPr="007F6947">
        <w:rPr>
          <w:b/>
          <w:sz w:val="22"/>
          <w:szCs w:val="24"/>
        </w:rPr>
        <w:t xml:space="preserve"> / </w:t>
      </w:r>
      <w:proofErr w:type="spellStart"/>
      <w:r w:rsidRPr="007F6947">
        <w:rPr>
          <w:b/>
          <w:sz w:val="22"/>
          <w:szCs w:val="24"/>
        </w:rPr>
        <w:t>Dosen</w:t>
      </w:r>
      <w:proofErr w:type="spellEnd"/>
      <w:r w:rsidRPr="007F6947">
        <w:rPr>
          <w:b/>
          <w:sz w:val="22"/>
          <w:szCs w:val="24"/>
        </w:rPr>
        <w:t xml:space="preserve"> </w:t>
      </w:r>
      <w:proofErr w:type="spellStart"/>
      <w:r w:rsidRPr="007F6947">
        <w:rPr>
          <w:b/>
          <w:sz w:val="22"/>
          <w:szCs w:val="24"/>
        </w:rPr>
        <w:t>Madya</w:t>
      </w:r>
      <w:proofErr w:type="spellEnd"/>
      <w:r w:rsidRPr="007F6947">
        <w:rPr>
          <w:b/>
          <w:sz w:val="22"/>
          <w:szCs w:val="24"/>
        </w:rPr>
        <w:t xml:space="preserve"> / </w:t>
      </w:r>
      <w:proofErr w:type="spellStart"/>
      <w:r w:rsidRPr="007F6947">
        <w:rPr>
          <w:b/>
          <w:sz w:val="22"/>
          <w:szCs w:val="24"/>
        </w:rPr>
        <w:t>Dosen</w:t>
      </w:r>
      <w:proofErr w:type="spellEnd"/>
      <w:r w:rsidRPr="007F694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Prima</w:t>
      </w:r>
    </w:p>
    <w:p w:rsidR="007F6947" w:rsidRDefault="007F6947">
      <w:pPr>
        <w:ind w:left="3075"/>
        <w:rPr>
          <w:sz w:val="22"/>
          <w:szCs w:val="22"/>
        </w:rPr>
      </w:pPr>
    </w:p>
    <w:p w:rsidR="00B323B0" w:rsidRDefault="00BC2697">
      <w:pPr>
        <w:spacing w:line="240" w:lineRule="exact"/>
        <w:ind w:left="120" w:right="1116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Jud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proofErr w:type="spellEnd"/>
      <w:r>
        <w:rPr>
          <w:b/>
          <w:sz w:val="22"/>
          <w:szCs w:val="22"/>
        </w:rPr>
        <w:t xml:space="preserve">                             </w:t>
      </w:r>
      <w:r>
        <w:rPr>
          <w:b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</w:p>
    <w:p w:rsidR="00B323B0" w:rsidRDefault="00BC2697">
      <w:pPr>
        <w:spacing w:before="11"/>
        <w:ind w:left="120" w:right="7819"/>
        <w:jc w:val="both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ene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-15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F91173" w:rsidRDefault="00BC2697">
      <w:pPr>
        <w:spacing w:before="4" w:line="284" w:lineRule="auto"/>
        <w:ind w:left="120" w:right="1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 xml:space="preserve">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………… b.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 c.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ab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onal</w:t>
      </w:r>
      <w:proofErr w:type="spellEnd"/>
      <w:r>
        <w:rPr>
          <w:sz w:val="22"/>
          <w:szCs w:val="22"/>
        </w:rPr>
        <w:t xml:space="preserve">   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………… d. </w:t>
      </w:r>
      <w:proofErr w:type="spellStart"/>
      <w:r w:rsidR="00F91173">
        <w:rPr>
          <w:spacing w:val="-3"/>
          <w:sz w:val="22"/>
          <w:szCs w:val="22"/>
        </w:rPr>
        <w:t>Bidang</w:t>
      </w:r>
      <w:proofErr w:type="spellEnd"/>
      <w:r w:rsidR="00F91173">
        <w:rPr>
          <w:spacing w:val="-3"/>
          <w:sz w:val="22"/>
          <w:szCs w:val="22"/>
        </w:rPr>
        <w:t xml:space="preserve"> </w:t>
      </w:r>
      <w:proofErr w:type="spellStart"/>
      <w:r w:rsidR="00F91173">
        <w:rPr>
          <w:spacing w:val="-3"/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     </w:t>
      </w:r>
      <w:r>
        <w:rPr>
          <w:spacing w:val="13"/>
          <w:sz w:val="22"/>
          <w:szCs w:val="22"/>
        </w:rPr>
        <w:t xml:space="preserve"> </w:t>
      </w:r>
      <w:r w:rsidR="00F91173">
        <w:rPr>
          <w:spacing w:val="13"/>
          <w:sz w:val="22"/>
          <w:szCs w:val="22"/>
        </w:rPr>
        <w:tab/>
      </w:r>
      <w:r w:rsidR="00F91173">
        <w:rPr>
          <w:spacing w:val="13"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………… </w:t>
      </w:r>
    </w:p>
    <w:p w:rsidR="00B323B0" w:rsidRDefault="00BC2697">
      <w:pPr>
        <w:spacing w:before="4" w:line="284" w:lineRule="auto"/>
        <w:ind w:left="120" w:right="111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e.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P                       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…………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-m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)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B323B0" w:rsidRDefault="00B323B0">
      <w:pPr>
        <w:spacing w:before="10" w:line="220" w:lineRule="exact"/>
        <w:rPr>
          <w:sz w:val="22"/>
          <w:szCs w:val="22"/>
        </w:rPr>
      </w:pPr>
    </w:p>
    <w:p w:rsidR="00B323B0" w:rsidRDefault="00BC2697">
      <w:pPr>
        <w:ind w:left="120" w:right="7271"/>
        <w:jc w:val="both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ngg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proofErr w:type="gramStart"/>
      <w:r>
        <w:rPr>
          <w:b/>
          <w:sz w:val="22"/>
          <w:szCs w:val="22"/>
        </w:rPr>
        <w:t>)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B323B0" w:rsidRDefault="00BC2697">
      <w:pPr>
        <w:spacing w:before="1" w:line="265" w:lineRule="auto"/>
        <w:ind w:left="120" w:right="1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 xml:space="preserve">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………… b.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………… c.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B323B0" w:rsidRDefault="00B323B0">
      <w:pPr>
        <w:spacing w:before="13" w:line="220" w:lineRule="exact"/>
        <w:rPr>
          <w:sz w:val="22"/>
          <w:szCs w:val="22"/>
        </w:rPr>
      </w:pPr>
    </w:p>
    <w:p w:rsidR="00B323B0" w:rsidRDefault="00BC2697">
      <w:pPr>
        <w:ind w:left="120" w:right="7271"/>
        <w:jc w:val="both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ngg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proofErr w:type="gramStart"/>
      <w:r>
        <w:rPr>
          <w:b/>
          <w:sz w:val="22"/>
          <w:szCs w:val="22"/>
        </w:rPr>
        <w:t>)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B323B0" w:rsidRDefault="00BC2697">
      <w:pPr>
        <w:spacing w:before="6" w:line="265" w:lineRule="auto"/>
        <w:ind w:left="120" w:right="1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 xml:space="preserve">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………… b.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………… c.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B323B0" w:rsidRDefault="00B323B0">
      <w:pPr>
        <w:spacing w:before="5" w:line="100" w:lineRule="exact"/>
        <w:rPr>
          <w:sz w:val="10"/>
          <w:szCs w:val="10"/>
        </w:rPr>
      </w:pPr>
    </w:p>
    <w:p w:rsidR="00B323B0" w:rsidRDefault="00BC2697">
      <w:pPr>
        <w:ind w:left="120" w:right="6861"/>
        <w:jc w:val="both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ngg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Mahas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w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1</w:t>
      </w:r>
      <w:proofErr w:type="gramStart"/>
      <w:r>
        <w:rPr>
          <w:b/>
          <w:sz w:val="22"/>
          <w:szCs w:val="22"/>
        </w:rPr>
        <w:t>)  :</w:t>
      </w:r>
      <w:proofErr w:type="gramEnd"/>
    </w:p>
    <w:p w:rsidR="00B323B0" w:rsidRDefault="00BC2697">
      <w:pPr>
        <w:spacing w:before="8" w:line="264" w:lineRule="auto"/>
        <w:ind w:left="120" w:right="1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 xml:space="preserve">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………… b.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M                               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 xml:space="preserve">……… c.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B323B0" w:rsidRDefault="00B323B0">
      <w:pPr>
        <w:spacing w:before="9" w:line="160" w:lineRule="exact"/>
        <w:rPr>
          <w:sz w:val="17"/>
          <w:szCs w:val="17"/>
        </w:rPr>
      </w:pPr>
    </w:p>
    <w:p w:rsidR="00B323B0" w:rsidRDefault="00B323B0">
      <w:pPr>
        <w:spacing w:before="6" w:line="160" w:lineRule="exact"/>
        <w:rPr>
          <w:sz w:val="17"/>
          <w:szCs w:val="17"/>
        </w:rPr>
      </w:pPr>
    </w:p>
    <w:p w:rsidR="00B323B0" w:rsidRDefault="00BC2697">
      <w:pPr>
        <w:ind w:left="120" w:right="4963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 xml:space="preserve">a </w:t>
      </w:r>
      <w:proofErr w:type="spellStart"/>
      <w:proofErr w:type="gramStart"/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uhan</w:t>
      </w:r>
      <w:proofErr w:type="spellEnd"/>
      <w:proofErr w:type="gramEnd"/>
      <w:r>
        <w:rPr>
          <w:b/>
          <w:sz w:val="22"/>
          <w:szCs w:val="22"/>
        </w:rPr>
        <w:t xml:space="preserve">     </w:t>
      </w:r>
      <w:r>
        <w:rPr>
          <w:b/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……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</w:p>
    <w:p w:rsidR="00B323B0" w:rsidRDefault="00BC2697">
      <w:pPr>
        <w:spacing w:line="240" w:lineRule="exact"/>
        <w:ind w:left="120" w:right="3248"/>
        <w:jc w:val="both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okasi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en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         </w:t>
      </w:r>
      <w:r>
        <w:rPr>
          <w:b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)</w:t>
      </w:r>
    </w:p>
    <w:p w:rsidR="00B323B0" w:rsidRDefault="00BC2697">
      <w:pPr>
        <w:spacing w:line="240" w:lineRule="exact"/>
        <w:ind w:left="120" w:right="4197"/>
        <w:jc w:val="both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okasi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Ri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proofErr w:type="spellEnd"/>
      <w:r>
        <w:rPr>
          <w:b/>
          <w:sz w:val="22"/>
          <w:szCs w:val="22"/>
        </w:rPr>
        <w:t xml:space="preserve">                           </w:t>
      </w:r>
      <w:r>
        <w:rPr>
          <w:b/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….</w:t>
      </w:r>
    </w:p>
    <w:p w:rsidR="003A01C9" w:rsidRDefault="003A01C9" w:rsidP="003A01C9">
      <w:pPr>
        <w:spacing w:before="18" w:line="240" w:lineRule="exact"/>
        <w:ind w:left="2977" w:right="973" w:hanging="2857"/>
        <w:jc w:val="both"/>
        <w:rPr>
          <w:b/>
          <w:spacing w:val="1"/>
          <w:position w:val="-1"/>
          <w:sz w:val="22"/>
          <w:szCs w:val="22"/>
        </w:rPr>
      </w:pPr>
      <w:proofErr w:type="spellStart"/>
      <w:r>
        <w:rPr>
          <w:b/>
          <w:spacing w:val="1"/>
          <w:position w:val="-1"/>
          <w:sz w:val="22"/>
          <w:szCs w:val="22"/>
        </w:rPr>
        <w:t>Luaran</w:t>
      </w:r>
      <w:proofErr w:type="spellEnd"/>
      <w:r>
        <w:rPr>
          <w:b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1"/>
          <w:position w:val="-1"/>
          <w:sz w:val="22"/>
          <w:szCs w:val="22"/>
        </w:rPr>
        <w:t>Penelitian</w:t>
      </w:r>
      <w:proofErr w:type="spellEnd"/>
      <w:r>
        <w:rPr>
          <w:b/>
          <w:spacing w:val="1"/>
          <w:position w:val="-1"/>
          <w:sz w:val="22"/>
          <w:szCs w:val="22"/>
        </w:rPr>
        <w:t xml:space="preserve">  </w:t>
      </w:r>
      <w:r>
        <w:rPr>
          <w:b/>
          <w:spacing w:val="1"/>
          <w:position w:val="-1"/>
          <w:sz w:val="22"/>
          <w:szCs w:val="22"/>
        </w:rPr>
        <w:tab/>
      </w:r>
      <w:proofErr w:type="gramStart"/>
      <w:r>
        <w:rPr>
          <w:b/>
          <w:spacing w:val="1"/>
          <w:position w:val="-1"/>
          <w:sz w:val="22"/>
          <w:szCs w:val="22"/>
        </w:rPr>
        <w:t>:</w:t>
      </w:r>
      <w:proofErr w:type="spellStart"/>
      <w:r>
        <w:rPr>
          <w:b/>
          <w:spacing w:val="1"/>
          <w:position w:val="-1"/>
          <w:sz w:val="22"/>
          <w:szCs w:val="22"/>
        </w:rPr>
        <w:t>Publikasi</w:t>
      </w:r>
      <w:proofErr w:type="spellEnd"/>
      <w:proofErr w:type="gramEnd"/>
      <w:r w:rsidR="00C86CEF">
        <w:rPr>
          <w:b/>
          <w:spacing w:val="1"/>
          <w:position w:val="-1"/>
          <w:sz w:val="22"/>
          <w:szCs w:val="22"/>
        </w:rPr>
        <w:t xml:space="preserve"> </w:t>
      </w:r>
      <w:proofErr w:type="spellStart"/>
      <w:r w:rsidR="00C86CEF">
        <w:rPr>
          <w:b/>
          <w:spacing w:val="1"/>
          <w:position w:val="-1"/>
          <w:sz w:val="22"/>
          <w:szCs w:val="22"/>
        </w:rPr>
        <w:t>Nasional</w:t>
      </w:r>
      <w:proofErr w:type="spellEnd"/>
      <w:r w:rsidR="00C86CEF">
        <w:rPr>
          <w:b/>
          <w:spacing w:val="1"/>
          <w:position w:val="-1"/>
          <w:sz w:val="22"/>
          <w:szCs w:val="22"/>
        </w:rPr>
        <w:t xml:space="preserve"> </w:t>
      </w:r>
      <w:proofErr w:type="spellStart"/>
      <w:r w:rsidR="00C86CEF">
        <w:rPr>
          <w:b/>
          <w:spacing w:val="1"/>
          <w:position w:val="-1"/>
          <w:sz w:val="22"/>
          <w:szCs w:val="22"/>
        </w:rPr>
        <w:t>Tidak</w:t>
      </w:r>
      <w:proofErr w:type="spellEnd"/>
      <w:r w:rsidR="00C86CEF">
        <w:rPr>
          <w:b/>
          <w:spacing w:val="1"/>
          <w:position w:val="-1"/>
          <w:sz w:val="22"/>
          <w:szCs w:val="22"/>
        </w:rPr>
        <w:t xml:space="preserve"> </w:t>
      </w:r>
      <w:proofErr w:type="spellStart"/>
      <w:r w:rsidR="00C86CEF">
        <w:rPr>
          <w:b/>
          <w:spacing w:val="1"/>
          <w:position w:val="-1"/>
          <w:sz w:val="22"/>
          <w:szCs w:val="22"/>
        </w:rPr>
        <w:t>Terakreditasi</w:t>
      </w:r>
      <w:proofErr w:type="spellEnd"/>
      <w:r w:rsidR="00C86CEF">
        <w:rPr>
          <w:b/>
          <w:spacing w:val="1"/>
          <w:position w:val="-1"/>
          <w:sz w:val="22"/>
          <w:szCs w:val="22"/>
        </w:rPr>
        <w:t xml:space="preserve"> / </w:t>
      </w:r>
      <w:proofErr w:type="spellStart"/>
      <w:r w:rsidR="00C86CEF">
        <w:rPr>
          <w:b/>
          <w:spacing w:val="1"/>
          <w:position w:val="-1"/>
          <w:sz w:val="22"/>
          <w:szCs w:val="22"/>
        </w:rPr>
        <w:t>Terakreditasi</w:t>
      </w:r>
      <w:proofErr w:type="spellEnd"/>
      <w:r w:rsidR="00C86CEF">
        <w:rPr>
          <w:b/>
          <w:spacing w:val="1"/>
          <w:position w:val="-1"/>
          <w:sz w:val="22"/>
          <w:szCs w:val="22"/>
        </w:rPr>
        <w:t xml:space="preserve"> / </w:t>
      </w:r>
      <w:proofErr w:type="spellStart"/>
      <w:r w:rsidR="00C86CEF">
        <w:rPr>
          <w:b/>
          <w:spacing w:val="1"/>
          <w:position w:val="-1"/>
          <w:sz w:val="22"/>
          <w:szCs w:val="22"/>
        </w:rPr>
        <w:t>Internasional</w:t>
      </w:r>
      <w:proofErr w:type="spellEnd"/>
    </w:p>
    <w:p w:rsidR="00B323B0" w:rsidRDefault="00BC2697">
      <w:pPr>
        <w:spacing w:before="18" w:line="240" w:lineRule="exact"/>
        <w:ind w:left="120" w:right="4868"/>
        <w:jc w:val="both"/>
        <w:rPr>
          <w:sz w:val="22"/>
          <w:szCs w:val="22"/>
        </w:rPr>
      </w:pPr>
      <w:proofErr w:type="spellStart"/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aya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3"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et</w:t>
      </w:r>
      <w:proofErr w:type="spellEnd"/>
      <w:r>
        <w:rPr>
          <w:b/>
          <w:spacing w:val="52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1"/>
          <w:position w:val="-1"/>
          <w:sz w:val="22"/>
          <w:szCs w:val="22"/>
        </w:rPr>
        <w:t>K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3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an</w:t>
      </w:r>
      <w:proofErr w:type="spellEnd"/>
      <w:r>
        <w:rPr>
          <w:b/>
          <w:position w:val="-1"/>
          <w:sz w:val="22"/>
          <w:szCs w:val="22"/>
        </w:rPr>
        <w:t xml:space="preserve">     </w:t>
      </w:r>
      <w:r>
        <w:rPr>
          <w:b/>
          <w:spacing w:val="5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</w:t>
      </w:r>
      <w:proofErr w:type="spellEnd"/>
      <w:r>
        <w:rPr>
          <w:position w:val="-1"/>
          <w:sz w:val="22"/>
          <w:szCs w:val="22"/>
        </w:rPr>
        <w:t>. 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.</w:t>
      </w:r>
      <w:proofErr w:type="gramEnd"/>
    </w:p>
    <w:p w:rsidR="00B323B0" w:rsidRDefault="00B323B0">
      <w:pPr>
        <w:spacing w:before="10" w:line="220" w:lineRule="exact"/>
        <w:rPr>
          <w:sz w:val="22"/>
          <w:szCs w:val="22"/>
        </w:rPr>
        <w:sectPr w:rsidR="00B323B0">
          <w:headerReference w:type="default" r:id="rId9"/>
          <w:pgSz w:w="11940" w:h="16860"/>
          <w:pgMar w:top="1100" w:right="1300" w:bottom="0" w:left="1220" w:header="0" w:footer="0" w:gutter="0"/>
          <w:cols w:space="720"/>
        </w:sectPr>
      </w:pPr>
    </w:p>
    <w:p w:rsidR="00B323B0" w:rsidRDefault="00B323B0">
      <w:pPr>
        <w:spacing w:before="8" w:line="100" w:lineRule="exact"/>
        <w:rPr>
          <w:sz w:val="11"/>
          <w:szCs w:val="11"/>
        </w:rPr>
      </w:pPr>
    </w:p>
    <w:p w:rsidR="00B323B0" w:rsidRDefault="00B323B0">
      <w:pPr>
        <w:spacing w:line="200" w:lineRule="exact"/>
      </w:pPr>
    </w:p>
    <w:p w:rsidR="00B323B0" w:rsidRDefault="00BC2697">
      <w:pPr>
        <w:spacing w:line="240" w:lineRule="exact"/>
        <w:ind w:left="120" w:right="-53"/>
        <w:rPr>
          <w:sz w:val="22"/>
          <w:szCs w:val="22"/>
        </w:rPr>
      </w:pPr>
      <w:proofErr w:type="spellStart"/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-5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ahu</w:t>
      </w:r>
      <w:r>
        <w:rPr>
          <w:spacing w:val="1"/>
          <w:position w:val="-1"/>
          <w:sz w:val="22"/>
          <w:szCs w:val="22"/>
        </w:rPr>
        <w:t>i</w:t>
      </w:r>
      <w:proofErr w:type="spellEnd"/>
      <w:r>
        <w:rPr>
          <w:position w:val="-1"/>
          <w:sz w:val="22"/>
          <w:szCs w:val="22"/>
        </w:rPr>
        <w:t>,</w:t>
      </w:r>
    </w:p>
    <w:p w:rsidR="00B323B0" w:rsidRDefault="00BC2697">
      <w:pPr>
        <w:spacing w:before="32"/>
        <w:rPr>
          <w:sz w:val="22"/>
          <w:szCs w:val="22"/>
        </w:rPr>
        <w:sectPr w:rsidR="00B323B0">
          <w:type w:val="continuous"/>
          <w:pgSz w:w="11940" w:h="16860"/>
          <w:pgMar w:top="2340" w:right="1300" w:bottom="280" w:left="1220" w:header="720" w:footer="720" w:gutter="0"/>
          <w:cols w:num="2" w:space="720" w:equalWidth="0">
            <w:col w:w="1229" w:space="5105"/>
            <w:col w:w="3086"/>
          </w:cols>
        </w:sectPr>
      </w:pPr>
      <w:r>
        <w:br w:type="column"/>
      </w:r>
      <w:r>
        <w:rPr>
          <w:spacing w:val="1"/>
          <w:sz w:val="22"/>
          <w:szCs w:val="22"/>
        </w:rPr>
        <w:lastRenderedPageBreak/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gg</w:t>
      </w:r>
      <w:r>
        <w:rPr>
          <w:spacing w:val="1"/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-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</w:p>
    <w:p w:rsidR="00B323B0" w:rsidRDefault="00BC2697">
      <w:pPr>
        <w:spacing w:line="240" w:lineRule="exact"/>
        <w:ind w:left="120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lastRenderedPageBreak/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…                                                                                       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proofErr w:type="spellEnd"/>
      <w:r>
        <w:rPr>
          <w:sz w:val="22"/>
          <w:szCs w:val="22"/>
        </w:rPr>
        <w:t>,</w:t>
      </w:r>
    </w:p>
    <w:p w:rsidR="00B323B0" w:rsidRDefault="00B323B0">
      <w:pPr>
        <w:spacing w:before="13" w:line="240" w:lineRule="exact"/>
        <w:rPr>
          <w:sz w:val="24"/>
          <w:szCs w:val="24"/>
        </w:rPr>
      </w:pPr>
    </w:p>
    <w:p w:rsidR="00B323B0" w:rsidRDefault="00BC2697">
      <w:pPr>
        <w:ind w:left="120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</w:p>
    <w:p w:rsidR="00B323B0" w:rsidRDefault="00B323B0">
      <w:pPr>
        <w:spacing w:before="5" w:line="260" w:lineRule="exact"/>
        <w:rPr>
          <w:sz w:val="26"/>
          <w:szCs w:val="26"/>
        </w:rPr>
      </w:pPr>
    </w:p>
    <w:p w:rsidR="00B323B0" w:rsidRDefault="00BC2697">
      <w:pPr>
        <w:spacing w:line="250" w:lineRule="auto"/>
        <w:ind w:left="120" w:right="1818" w:firstLine="58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)                                                         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B323B0" w:rsidRDefault="00B323B0">
      <w:pPr>
        <w:spacing w:before="13" w:line="240" w:lineRule="exact"/>
        <w:rPr>
          <w:sz w:val="24"/>
          <w:szCs w:val="24"/>
        </w:rPr>
      </w:pPr>
    </w:p>
    <w:p w:rsidR="00B323B0" w:rsidRDefault="00BC2697">
      <w:pPr>
        <w:ind w:left="3720" w:right="4557"/>
        <w:jc w:val="center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</w:p>
    <w:p w:rsidR="00B323B0" w:rsidRDefault="00BC2697">
      <w:pPr>
        <w:spacing w:before="11"/>
        <w:ind w:left="120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                                                                   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</w:t>
      </w:r>
    </w:p>
    <w:p w:rsidR="00B323B0" w:rsidRDefault="00BC2697">
      <w:pPr>
        <w:spacing w:before="11"/>
        <w:ind w:left="12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………..</w:t>
      </w:r>
    </w:p>
    <w:p w:rsidR="00B323B0" w:rsidRDefault="00B323B0">
      <w:pPr>
        <w:spacing w:before="1" w:line="200" w:lineRule="exact"/>
      </w:pPr>
    </w:p>
    <w:p w:rsidR="00B323B0" w:rsidRDefault="00BC2697">
      <w:pPr>
        <w:ind w:left="120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</w:p>
    <w:p w:rsidR="00B323B0" w:rsidRDefault="00B323B0">
      <w:pPr>
        <w:spacing w:before="17" w:line="260" w:lineRule="exact"/>
        <w:rPr>
          <w:sz w:val="26"/>
          <w:szCs w:val="26"/>
        </w:rPr>
      </w:pPr>
    </w:p>
    <w:p w:rsidR="00B323B0" w:rsidRDefault="00BC2697">
      <w:pPr>
        <w:spacing w:line="250" w:lineRule="auto"/>
        <w:ind w:left="120" w:right="315"/>
        <w:rPr>
          <w:sz w:val="22"/>
          <w:szCs w:val="22"/>
        </w:rPr>
        <w:sectPr w:rsidR="00B323B0">
          <w:type w:val="continuous"/>
          <w:pgSz w:w="11940" w:h="16860"/>
          <w:pgMar w:top="2340" w:right="1300" w:bottom="280" w:left="1220" w:header="720" w:footer="720" w:gutter="0"/>
          <w:cols w:space="720"/>
        </w:sectPr>
      </w:pPr>
      <w:proofErr w:type="gramStart"/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)                                                         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</w:t>
      </w:r>
      <w:proofErr w:type="gramStart"/>
      <w:r>
        <w:rPr>
          <w:spacing w:val="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106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80273</w:t>
      </w:r>
    </w:p>
    <w:p w:rsidR="00B323B0" w:rsidRDefault="00B323B0">
      <w:pPr>
        <w:spacing w:before="4" w:line="160" w:lineRule="exact"/>
        <w:rPr>
          <w:sz w:val="17"/>
          <w:szCs w:val="17"/>
        </w:rPr>
      </w:pPr>
    </w:p>
    <w:p w:rsidR="00C86CEF" w:rsidRDefault="00C86CEF">
      <w:pPr>
        <w:spacing w:line="220" w:lineRule="exact"/>
        <w:ind w:left="5580"/>
        <w:rPr>
          <w:b/>
          <w:i/>
          <w:spacing w:val="1"/>
          <w:position w:val="-1"/>
        </w:rPr>
      </w:pPr>
    </w:p>
    <w:p w:rsidR="00C86CEF" w:rsidRDefault="00C86CEF">
      <w:pPr>
        <w:spacing w:line="220" w:lineRule="exact"/>
        <w:ind w:left="5580"/>
        <w:rPr>
          <w:b/>
          <w:i/>
          <w:spacing w:val="1"/>
          <w:position w:val="-1"/>
        </w:rPr>
      </w:pPr>
    </w:p>
    <w:p w:rsidR="00C86CEF" w:rsidRDefault="00C86CEF">
      <w:pPr>
        <w:spacing w:line="220" w:lineRule="exact"/>
        <w:ind w:left="5580"/>
        <w:rPr>
          <w:b/>
          <w:i/>
          <w:spacing w:val="1"/>
          <w:position w:val="-1"/>
        </w:rPr>
      </w:pPr>
    </w:p>
    <w:p w:rsidR="00C86CEF" w:rsidRDefault="00C86CEF">
      <w:pPr>
        <w:spacing w:line="220" w:lineRule="exact"/>
        <w:ind w:left="5580"/>
        <w:rPr>
          <w:b/>
          <w:i/>
          <w:spacing w:val="1"/>
          <w:position w:val="-1"/>
        </w:rPr>
      </w:pPr>
    </w:p>
    <w:p w:rsidR="00C86CEF" w:rsidRDefault="00C86CEF">
      <w:pPr>
        <w:spacing w:line="220" w:lineRule="exact"/>
        <w:ind w:left="5580"/>
        <w:rPr>
          <w:b/>
          <w:i/>
          <w:spacing w:val="1"/>
          <w:position w:val="-1"/>
        </w:rPr>
      </w:pPr>
    </w:p>
    <w:p w:rsidR="00C86CEF" w:rsidRDefault="00C86CEF">
      <w:pPr>
        <w:spacing w:line="220" w:lineRule="exact"/>
        <w:ind w:left="5580"/>
        <w:rPr>
          <w:b/>
          <w:i/>
          <w:spacing w:val="1"/>
          <w:position w:val="-1"/>
        </w:rPr>
      </w:pPr>
    </w:p>
    <w:p w:rsidR="00B323B0" w:rsidRDefault="00BC2697">
      <w:pPr>
        <w:spacing w:line="220" w:lineRule="exact"/>
        <w:ind w:left="5580"/>
      </w:pPr>
      <w:proofErr w:type="spellStart"/>
      <w:r>
        <w:rPr>
          <w:b/>
          <w:i/>
          <w:spacing w:val="1"/>
          <w:position w:val="-1"/>
        </w:rPr>
        <w:lastRenderedPageBreak/>
        <w:t>J</w:t>
      </w:r>
      <w:r>
        <w:rPr>
          <w:b/>
          <w:i/>
          <w:position w:val="-1"/>
        </w:rPr>
        <w:t>enis</w:t>
      </w:r>
      <w:proofErr w:type="spellEnd"/>
      <w:r>
        <w:rPr>
          <w:b/>
          <w:i/>
          <w:spacing w:val="-10"/>
          <w:position w:val="-1"/>
        </w:rPr>
        <w:t xml:space="preserve"> </w:t>
      </w:r>
      <w:r>
        <w:rPr>
          <w:b/>
          <w:i/>
          <w:spacing w:val="-1"/>
          <w:position w:val="-1"/>
        </w:rPr>
        <w:t>F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nt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spacing w:val="1"/>
          <w:position w:val="-1"/>
        </w:rPr>
        <w:t>T</w:t>
      </w:r>
      <w:r>
        <w:rPr>
          <w:b/>
          <w:i/>
          <w:position w:val="-1"/>
        </w:rPr>
        <w:t>i</w:t>
      </w:r>
      <w:r>
        <w:rPr>
          <w:b/>
          <w:i/>
          <w:spacing w:val="6"/>
          <w:position w:val="-1"/>
        </w:rPr>
        <w:t>m</w:t>
      </w:r>
      <w:r>
        <w:rPr>
          <w:b/>
          <w:i/>
          <w:position w:val="-1"/>
        </w:rPr>
        <w:t>es</w:t>
      </w:r>
      <w:r>
        <w:rPr>
          <w:b/>
          <w:i/>
          <w:spacing w:val="-10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3"/>
          <w:position w:val="-1"/>
        </w:rPr>
        <w:t>e</w:t>
      </w:r>
      <w:r>
        <w:rPr>
          <w:b/>
          <w:i/>
          <w:position w:val="-1"/>
        </w:rPr>
        <w:t>w</w:t>
      </w:r>
      <w:r>
        <w:rPr>
          <w:b/>
          <w:i/>
          <w:spacing w:val="-9"/>
          <w:position w:val="-1"/>
        </w:rPr>
        <w:t xml:space="preserve"> </w:t>
      </w:r>
      <w:proofErr w:type="gramStart"/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6"/>
          <w:position w:val="-1"/>
        </w:rPr>
        <w:t>m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n</w:t>
      </w:r>
      <w:r>
        <w:rPr>
          <w:b/>
          <w:i/>
          <w:spacing w:val="-13"/>
          <w:position w:val="-1"/>
        </w:rPr>
        <w:t xml:space="preserve"> </w:t>
      </w:r>
      <w:r>
        <w:rPr>
          <w:b/>
          <w:i/>
          <w:position w:val="-1"/>
        </w:rPr>
        <w:t>:</w:t>
      </w:r>
      <w:proofErr w:type="gramEnd"/>
      <w:r>
        <w:rPr>
          <w:b/>
          <w:i/>
          <w:position w:val="-1"/>
        </w:rPr>
        <w:t xml:space="preserve"> </w:t>
      </w:r>
      <w:r>
        <w:rPr>
          <w:b/>
          <w:i/>
          <w:spacing w:val="1"/>
          <w:position w:val="-1"/>
        </w:rPr>
        <w:t>1</w:t>
      </w:r>
      <w:r>
        <w:rPr>
          <w:b/>
          <w:i/>
          <w:spacing w:val="4"/>
          <w:position w:val="-1"/>
        </w:rPr>
        <w:t>2</w:t>
      </w:r>
      <w:r>
        <w:rPr>
          <w:b/>
          <w:i/>
          <w:position w:val="-1"/>
        </w:rPr>
        <w:t>,</w:t>
      </w:r>
      <w:r>
        <w:rPr>
          <w:b/>
          <w:i/>
          <w:spacing w:val="-3"/>
          <w:position w:val="-1"/>
        </w:rPr>
        <w:t xml:space="preserve"> </w:t>
      </w:r>
      <w:proofErr w:type="spellStart"/>
      <w:r>
        <w:rPr>
          <w:b/>
          <w:i/>
          <w:position w:val="-1"/>
        </w:rPr>
        <w:t>S</w:t>
      </w:r>
      <w:r>
        <w:rPr>
          <w:b/>
          <w:i/>
          <w:spacing w:val="-1"/>
          <w:position w:val="-1"/>
        </w:rPr>
        <w:t>p</w:t>
      </w:r>
      <w:r>
        <w:rPr>
          <w:b/>
          <w:i/>
          <w:spacing w:val="1"/>
          <w:position w:val="-1"/>
        </w:rPr>
        <w:t>a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i</w:t>
      </w:r>
      <w:proofErr w:type="spellEnd"/>
      <w:r>
        <w:rPr>
          <w:b/>
          <w:i/>
          <w:spacing w:val="-9"/>
          <w:position w:val="-1"/>
        </w:rPr>
        <w:t xml:space="preserve"> </w:t>
      </w:r>
      <w:r>
        <w:rPr>
          <w:b/>
          <w:i/>
          <w:spacing w:val="1"/>
          <w:position w:val="-1"/>
        </w:rPr>
        <w:t>1.5</w:t>
      </w:r>
      <w:r>
        <w:rPr>
          <w:b/>
          <w:i/>
          <w:position w:val="-1"/>
        </w:rPr>
        <w:t>)</w:t>
      </w:r>
    </w:p>
    <w:p w:rsidR="00B323B0" w:rsidRDefault="00B323B0">
      <w:pPr>
        <w:spacing w:line="200" w:lineRule="exact"/>
      </w:pPr>
    </w:p>
    <w:p w:rsidR="00D61C53" w:rsidRDefault="00D61C53">
      <w:pPr>
        <w:spacing w:before="29"/>
        <w:ind w:left="217"/>
        <w:rPr>
          <w:b/>
          <w:spacing w:val="1"/>
          <w:sz w:val="24"/>
          <w:szCs w:val="24"/>
        </w:rPr>
      </w:pPr>
    </w:p>
    <w:p w:rsidR="00B323B0" w:rsidRDefault="00BC2697">
      <w:pPr>
        <w:spacing w:before="29"/>
        <w:ind w:left="217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proofErr w:type="spellEnd"/>
      <w:r w:rsidR="007F6947">
        <w:rPr>
          <w:b/>
          <w:spacing w:val="1"/>
          <w:sz w:val="24"/>
          <w:szCs w:val="24"/>
        </w:rPr>
        <w:t xml:space="preserve"> </w:t>
      </w:r>
      <w:r w:rsidR="0081588E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RIS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proofErr w:type="gramEnd"/>
    </w:p>
    <w:p w:rsidR="00B323B0" w:rsidRDefault="00B323B0">
      <w:pPr>
        <w:spacing w:before="2" w:line="260" w:lineRule="exact"/>
        <w:rPr>
          <w:sz w:val="26"/>
          <w:szCs w:val="26"/>
        </w:rPr>
      </w:pPr>
    </w:p>
    <w:p w:rsidR="00B323B0" w:rsidRDefault="00BC2697">
      <w:pPr>
        <w:spacing w:line="360" w:lineRule="auto"/>
        <w:ind w:left="217" w:right="6414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SAM</w:t>
      </w:r>
      <w:r>
        <w:rPr>
          <w:spacing w:val="1"/>
          <w:sz w:val="24"/>
          <w:szCs w:val="24"/>
        </w:rPr>
        <w:t>P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L H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HAN </w:t>
      </w:r>
      <w:r>
        <w:rPr>
          <w:spacing w:val="8"/>
          <w:sz w:val="24"/>
          <w:szCs w:val="24"/>
        </w:rPr>
        <w:t>R</w:t>
      </w:r>
      <w:r>
        <w:rPr>
          <w:spacing w:val="-1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AN</w:t>
      </w:r>
    </w:p>
    <w:p w:rsidR="00F91173" w:rsidRDefault="00BC2697">
      <w:pPr>
        <w:spacing w:before="13" w:line="362" w:lineRule="auto"/>
        <w:ind w:left="217" w:right="7231"/>
        <w:rPr>
          <w:sz w:val="24"/>
          <w:szCs w:val="24"/>
        </w:rPr>
      </w:pP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</w:p>
    <w:p w:rsidR="00F91173" w:rsidRDefault="00BC2697">
      <w:pPr>
        <w:spacing w:before="13" w:line="362" w:lineRule="auto"/>
        <w:ind w:left="217" w:right="7231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8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I</w:t>
      </w:r>
      <w:r>
        <w:rPr>
          <w:spacing w:val="1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</w:p>
    <w:p w:rsidR="00B323B0" w:rsidRDefault="00BC2697">
      <w:pPr>
        <w:spacing w:before="13" w:line="362" w:lineRule="auto"/>
        <w:ind w:left="217" w:right="7231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 T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L DA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</w:p>
    <w:p w:rsidR="00B323B0" w:rsidRDefault="00F91173">
      <w:pPr>
        <w:spacing w:before="10"/>
        <w:ind w:left="217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BUKTI </w:t>
      </w:r>
      <w:r w:rsidR="00BC2697">
        <w:rPr>
          <w:spacing w:val="-3"/>
          <w:sz w:val="24"/>
          <w:szCs w:val="24"/>
        </w:rPr>
        <w:t>L</w:t>
      </w:r>
      <w:r w:rsidR="00BC2697">
        <w:rPr>
          <w:spacing w:val="2"/>
          <w:sz w:val="24"/>
          <w:szCs w:val="24"/>
        </w:rPr>
        <w:t>U</w:t>
      </w:r>
      <w:r w:rsidR="00BC2697">
        <w:rPr>
          <w:sz w:val="24"/>
          <w:szCs w:val="24"/>
        </w:rPr>
        <w:t>ARAN</w:t>
      </w:r>
      <w:r>
        <w:rPr>
          <w:sz w:val="24"/>
          <w:szCs w:val="24"/>
        </w:rPr>
        <w:t xml:space="preserve"> (Submit/Review/Publish)</w:t>
      </w:r>
    </w:p>
    <w:p w:rsidR="00B323B0" w:rsidRDefault="00B323B0">
      <w:pPr>
        <w:spacing w:before="7" w:line="120" w:lineRule="exact"/>
        <w:rPr>
          <w:sz w:val="13"/>
          <w:szCs w:val="13"/>
        </w:rPr>
      </w:pPr>
    </w:p>
    <w:p w:rsidR="003A01C9" w:rsidRDefault="003A01C9" w:rsidP="003A01C9">
      <w:pPr>
        <w:pStyle w:val="ListParagraph"/>
        <w:numPr>
          <w:ilvl w:val="0"/>
          <w:numId w:val="3"/>
        </w:numPr>
        <w:rPr>
          <w:spacing w:val="40"/>
          <w:sz w:val="24"/>
          <w:szCs w:val="24"/>
        </w:rPr>
      </w:pPr>
      <w:proofErr w:type="spellStart"/>
      <w:r w:rsidRPr="003A01C9">
        <w:rPr>
          <w:spacing w:val="40"/>
          <w:sz w:val="24"/>
          <w:szCs w:val="24"/>
        </w:rPr>
        <w:t>Publikasi</w:t>
      </w:r>
      <w:proofErr w:type="spellEnd"/>
      <w:r w:rsidRPr="003A01C9">
        <w:rPr>
          <w:spacing w:val="40"/>
          <w:sz w:val="24"/>
          <w:szCs w:val="24"/>
        </w:rPr>
        <w:t xml:space="preserve"> </w:t>
      </w:r>
      <w:proofErr w:type="spellStart"/>
      <w:r w:rsidRPr="003A01C9">
        <w:rPr>
          <w:spacing w:val="40"/>
          <w:sz w:val="24"/>
          <w:szCs w:val="24"/>
        </w:rPr>
        <w:t>Nasional</w:t>
      </w:r>
      <w:proofErr w:type="spellEnd"/>
      <w:r w:rsidRPr="003A01C9">
        <w:rPr>
          <w:spacing w:val="40"/>
          <w:sz w:val="24"/>
          <w:szCs w:val="24"/>
        </w:rPr>
        <w:t xml:space="preserve"> </w:t>
      </w:r>
    </w:p>
    <w:p w:rsidR="003A01C9" w:rsidRDefault="003A01C9" w:rsidP="003A01C9">
      <w:pPr>
        <w:pStyle w:val="ListParagraph"/>
        <w:numPr>
          <w:ilvl w:val="0"/>
          <w:numId w:val="3"/>
        </w:numPr>
        <w:rPr>
          <w:spacing w:val="40"/>
          <w:sz w:val="24"/>
          <w:szCs w:val="24"/>
        </w:rPr>
      </w:pPr>
      <w:proofErr w:type="spellStart"/>
      <w:r>
        <w:rPr>
          <w:spacing w:val="40"/>
          <w:sz w:val="24"/>
          <w:szCs w:val="24"/>
        </w:rPr>
        <w:t>Publikasi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40"/>
          <w:sz w:val="24"/>
          <w:szCs w:val="24"/>
        </w:rPr>
        <w:t>Nasional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40"/>
          <w:sz w:val="24"/>
          <w:szCs w:val="24"/>
        </w:rPr>
        <w:t>Terakreditasi</w:t>
      </w:r>
      <w:proofErr w:type="spellEnd"/>
    </w:p>
    <w:p w:rsidR="003A01C9" w:rsidRDefault="003A01C9" w:rsidP="003A01C9">
      <w:pPr>
        <w:pStyle w:val="ListParagraph"/>
        <w:numPr>
          <w:ilvl w:val="0"/>
          <w:numId w:val="3"/>
        </w:numPr>
        <w:rPr>
          <w:spacing w:val="40"/>
          <w:sz w:val="24"/>
          <w:szCs w:val="24"/>
        </w:rPr>
      </w:pPr>
      <w:proofErr w:type="spellStart"/>
      <w:r>
        <w:rPr>
          <w:spacing w:val="40"/>
          <w:sz w:val="24"/>
          <w:szCs w:val="24"/>
        </w:rPr>
        <w:t>Publikasi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40"/>
          <w:sz w:val="24"/>
          <w:szCs w:val="24"/>
        </w:rPr>
        <w:t>Internasional</w:t>
      </w:r>
      <w:proofErr w:type="spellEnd"/>
    </w:p>
    <w:p w:rsidR="007F6947" w:rsidRDefault="007F6947" w:rsidP="007F6947">
      <w:pPr>
        <w:pStyle w:val="ListParagraph"/>
        <w:numPr>
          <w:ilvl w:val="0"/>
          <w:numId w:val="3"/>
        </w:numPr>
        <w:rPr>
          <w:spacing w:val="40"/>
          <w:sz w:val="24"/>
          <w:szCs w:val="24"/>
        </w:rPr>
      </w:pPr>
      <w:proofErr w:type="spellStart"/>
      <w:r>
        <w:rPr>
          <w:spacing w:val="40"/>
          <w:sz w:val="24"/>
          <w:szCs w:val="24"/>
        </w:rPr>
        <w:t>Publikasi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40"/>
          <w:sz w:val="24"/>
          <w:szCs w:val="24"/>
        </w:rPr>
        <w:t>Internasional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40"/>
          <w:sz w:val="24"/>
          <w:szCs w:val="24"/>
        </w:rPr>
        <w:t>Bereputasi</w:t>
      </w:r>
      <w:proofErr w:type="spellEnd"/>
    </w:p>
    <w:p w:rsidR="00F91173" w:rsidRDefault="00F91173" w:rsidP="00F91173">
      <w:pPr>
        <w:ind w:left="217"/>
        <w:rPr>
          <w:sz w:val="24"/>
          <w:szCs w:val="24"/>
        </w:rPr>
      </w:pPr>
    </w:p>
    <w:p w:rsidR="00F91173" w:rsidRDefault="00F91173" w:rsidP="00F91173">
      <w:pPr>
        <w:ind w:left="217"/>
        <w:rPr>
          <w:sz w:val="24"/>
          <w:szCs w:val="24"/>
        </w:rPr>
      </w:pPr>
      <w:proofErr w:type="spellStart"/>
      <w:r>
        <w:rPr>
          <w:sz w:val="24"/>
          <w:szCs w:val="24"/>
        </w:rPr>
        <w:t>Tambahan</w:t>
      </w:r>
      <w:proofErr w:type="spellEnd"/>
    </w:p>
    <w:p w:rsidR="00B323B0" w:rsidRPr="00F91173" w:rsidRDefault="00BC2697" w:rsidP="00F91173">
      <w:pPr>
        <w:pStyle w:val="ListParagraph"/>
        <w:numPr>
          <w:ilvl w:val="0"/>
          <w:numId w:val="4"/>
        </w:numPr>
        <w:ind w:left="567"/>
        <w:rPr>
          <w:sz w:val="24"/>
          <w:szCs w:val="24"/>
        </w:rPr>
      </w:pPr>
      <w:proofErr w:type="spellStart"/>
      <w:r w:rsidRPr="00F91173">
        <w:rPr>
          <w:sz w:val="24"/>
          <w:szCs w:val="24"/>
        </w:rPr>
        <w:t>Kuison</w:t>
      </w:r>
      <w:r w:rsidRPr="00F91173">
        <w:rPr>
          <w:spacing w:val="-1"/>
          <w:sz w:val="24"/>
          <w:szCs w:val="24"/>
        </w:rPr>
        <w:t>e</w:t>
      </w:r>
      <w:r w:rsidRPr="00F91173">
        <w:rPr>
          <w:sz w:val="24"/>
          <w:szCs w:val="24"/>
        </w:rPr>
        <w:t>r</w:t>
      </w:r>
      <w:proofErr w:type="spellEnd"/>
    </w:p>
    <w:p w:rsidR="003A01C9" w:rsidRDefault="00F91173" w:rsidP="003A01C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A01C9">
        <w:rPr>
          <w:sz w:val="24"/>
          <w:szCs w:val="24"/>
        </w:rPr>
        <w:t>Olah</w:t>
      </w:r>
      <w:proofErr w:type="spellEnd"/>
      <w:r w:rsidR="003A01C9">
        <w:rPr>
          <w:sz w:val="24"/>
          <w:szCs w:val="24"/>
        </w:rPr>
        <w:t xml:space="preserve"> Data</w:t>
      </w:r>
    </w:p>
    <w:p w:rsidR="003A01C9" w:rsidRPr="003A01C9" w:rsidRDefault="00F91173" w:rsidP="003A01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Coding/Capture Program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model</w:t>
      </w:r>
    </w:p>
    <w:p w:rsidR="004C277E" w:rsidRDefault="004C277E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pPr w:leftFromText="180" w:rightFromText="180" w:horzAnchor="margin" w:tblpY="-485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6795"/>
        <w:gridCol w:w="1403"/>
      </w:tblGrid>
      <w:tr w:rsidR="00D61C53" w:rsidTr="00BF5A93">
        <w:trPr>
          <w:trHeight w:val="1320"/>
        </w:trPr>
        <w:tc>
          <w:tcPr>
            <w:tcW w:w="1765" w:type="dxa"/>
            <w:shd w:val="clear" w:color="auto" w:fill="auto"/>
          </w:tcPr>
          <w:p w:rsidR="00D61C53" w:rsidRDefault="00D61C53" w:rsidP="00BF5A93">
            <w:pPr>
              <w:pStyle w:val="Header"/>
              <w:ind w:right="360"/>
            </w:pPr>
            <w:r w:rsidRPr="00065185">
              <w:rPr>
                <w:noProof/>
              </w:rPr>
              <w:lastRenderedPageBreak/>
              <w:drawing>
                <wp:inline distT="0" distB="0" distL="0" distR="0">
                  <wp:extent cx="880110" cy="784860"/>
                  <wp:effectExtent l="0" t="0" r="0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61C53" w:rsidRPr="00614A7D" w:rsidRDefault="00D61C53" w:rsidP="00BF5A93">
            <w:pPr>
              <w:tabs>
                <w:tab w:val="left" w:pos="280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614A7D">
              <w:rPr>
                <w:b/>
                <w:sz w:val="32"/>
                <w:szCs w:val="32"/>
              </w:rPr>
              <w:t xml:space="preserve">FORM </w:t>
            </w:r>
            <w:r>
              <w:rPr>
                <w:b/>
                <w:sz w:val="32"/>
                <w:szCs w:val="32"/>
              </w:rPr>
              <w:t>EVALUASI PROGRESS</w:t>
            </w:r>
            <w:r w:rsidRPr="00614A7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RISET</w:t>
            </w:r>
          </w:p>
          <w:p w:rsidR="00D61C53" w:rsidRPr="000777A6" w:rsidRDefault="00D61C53" w:rsidP="00BF5A93">
            <w:pPr>
              <w:pStyle w:val="Heading1"/>
              <w:numPr>
                <w:ilvl w:val="0"/>
                <w:numId w:val="0"/>
              </w:numPr>
              <w:tabs>
                <w:tab w:val="left" w:pos="2805"/>
              </w:tabs>
              <w:spacing w:before="0" w:after="0"/>
              <w:ind w:left="720" w:hanging="720"/>
              <w:rPr>
                <w:rFonts w:cs="Arial"/>
              </w:rPr>
            </w:pPr>
          </w:p>
        </w:tc>
        <w:tc>
          <w:tcPr>
            <w:tcW w:w="1403" w:type="dxa"/>
            <w:shd w:val="clear" w:color="auto" w:fill="auto"/>
          </w:tcPr>
          <w:p w:rsidR="00D61C53" w:rsidRPr="00E12801" w:rsidRDefault="00D61C53" w:rsidP="00BF5A93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 w:rsidRPr="00E12801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D61C53" w:rsidRDefault="00D61C53" w:rsidP="00D61C53">
      <w:pPr>
        <w:pStyle w:val="Header"/>
      </w:pPr>
    </w:p>
    <w:tbl>
      <w:tblPr>
        <w:tblW w:w="9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988"/>
        <w:gridCol w:w="867"/>
        <w:gridCol w:w="790"/>
        <w:gridCol w:w="694"/>
        <w:gridCol w:w="694"/>
        <w:gridCol w:w="694"/>
        <w:gridCol w:w="695"/>
      </w:tblGrid>
      <w:tr w:rsidR="00D61C53" w:rsidTr="00BF5A93">
        <w:trPr>
          <w:trHeight w:val="251"/>
        </w:trPr>
        <w:tc>
          <w:tcPr>
            <w:tcW w:w="2525" w:type="dxa"/>
          </w:tcPr>
          <w:p w:rsidR="00D61C53" w:rsidRDefault="00D61C53" w:rsidP="00BF5A93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No.Dokumen</w:t>
            </w:r>
            <w:proofErr w:type="spellEnd"/>
          </w:p>
        </w:tc>
        <w:tc>
          <w:tcPr>
            <w:tcW w:w="2988" w:type="dxa"/>
          </w:tcPr>
          <w:p w:rsidR="00D61C53" w:rsidRPr="00663B03" w:rsidRDefault="00D61C53" w:rsidP="00BF5A93">
            <w:pPr>
              <w:pStyle w:val="Head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10-1.4.04.01</w:t>
            </w:r>
          </w:p>
        </w:tc>
        <w:tc>
          <w:tcPr>
            <w:tcW w:w="4434" w:type="dxa"/>
            <w:gridSpan w:val="6"/>
          </w:tcPr>
          <w:p w:rsidR="00D61C53" w:rsidRPr="00DD5B1F" w:rsidRDefault="00D61C53" w:rsidP="00BF5A93">
            <w:pPr>
              <w:pStyle w:val="Head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DD5B1F">
              <w:rPr>
                <w:rFonts w:ascii="Arial" w:hAnsi="Arial"/>
                <w:sz w:val="18"/>
                <w:szCs w:val="18"/>
              </w:rPr>
              <w:t>Distribusi</w:t>
            </w:r>
            <w:proofErr w:type="spellEnd"/>
          </w:p>
        </w:tc>
      </w:tr>
      <w:tr w:rsidR="00D61C53" w:rsidTr="00BF5A93">
        <w:trPr>
          <w:trHeight w:val="251"/>
        </w:trPr>
        <w:tc>
          <w:tcPr>
            <w:tcW w:w="2525" w:type="dxa"/>
          </w:tcPr>
          <w:p w:rsidR="00D61C53" w:rsidRDefault="00D61C53" w:rsidP="00BF5A93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Tgl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Efektif</w:t>
            </w:r>
            <w:proofErr w:type="spellEnd"/>
          </w:p>
        </w:tc>
        <w:tc>
          <w:tcPr>
            <w:tcW w:w="2988" w:type="dxa"/>
          </w:tcPr>
          <w:p w:rsidR="00D61C53" w:rsidRPr="00DD5B1F" w:rsidRDefault="00D61C53" w:rsidP="00BF5A93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Oktober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2014</w:t>
            </w:r>
          </w:p>
        </w:tc>
        <w:tc>
          <w:tcPr>
            <w:tcW w:w="867" w:type="dxa"/>
          </w:tcPr>
          <w:p w:rsidR="00D61C53" w:rsidRPr="00DD5B1F" w:rsidRDefault="00D61C53" w:rsidP="00BF5A93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 w:rsidRPr="00DD5B1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</w:tcPr>
          <w:p w:rsidR="00D61C53" w:rsidRPr="00DD5B1F" w:rsidRDefault="00D61C53" w:rsidP="00BF5A93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D61C53" w:rsidRDefault="00D61C53" w:rsidP="00BF5A93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94" w:type="dxa"/>
          </w:tcPr>
          <w:p w:rsidR="00D61C53" w:rsidRDefault="00D61C53" w:rsidP="00BF5A93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94" w:type="dxa"/>
          </w:tcPr>
          <w:p w:rsidR="00D61C53" w:rsidRDefault="00D61C53" w:rsidP="00BF5A93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94" w:type="dxa"/>
          </w:tcPr>
          <w:p w:rsidR="00D61C53" w:rsidRDefault="00D61C53" w:rsidP="00BF5A93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D61C53" w:rsidRDefault="00D61C53" w:rsidP="00D61C53">
      <w:pPr>
        <w:spacing w:before="8" w:line="140" w:lineRule="exact"/>
        <w:rPr>
          <w:sz w:val="15"/>
          <w:szCs w:val="15"/>
        </w:rPr>
      </w:pPr>
    </w:p>
    <w:p w:rsidR="00D61C53" w:rsidRPr="003C0C67" w:rsidRDefault="00D61C53" w:rsidP="00D61C53">
      <w:pPr>
        <w:ind w:left="221"/>
        <w:rPr>
          <w:sz w:val="22"/>
          <w:szCs w:val="24"/>
        </w:rPr>
      </w:pPr>
      <w:proofErr w:type="spellStart"/>
      <w:r w:rsidRPr="003C0C67">
        <w:rPr>
          <w:spacing w:val="2"/>
          <w:sz w:val="22"/>
          <w:szCs w:val="24"/>
        </w:rPr>
        <w:t>J</w:t>
      </w:r>
      <w:r w:rsidRPr="003C0C67">
        <w:rPr>
          <w:sz w:val="22"/>
          <w:szCs w:val="24"/>
        </w:rPr>
        <w:t>udul</w:t>
      </w:r>
      <w:proofErr w:type="spellEnd"/>
      <w:r w:rsidRPr="003C0C67">
        <w:rPr>
          <w:spacing w:val="-2"/>
          <w:sz w:val="22"/>
          <w:szCs w:val="24"/>
        </w:rPr>
        <w:t xml:space="preserve"> </w:t>
      </w:r>
      <w:proofErr w:type="spellStart"/>
      <w:r w:rsidRPr="003C0C67">
        <w:rPr>
          <w:spacing w:val="1"/>
          <w:sz w:val="22"/>
          <w:szCs w:val="24"/>
        </w:rPr>
        <w:t>P</w:t>
      </w:r>
      <w:r w:rsidRPr="003C0C67">
        <w:rPr>
          <w:spacing w:val="-1"/>
          <w:sz w:val="22"/>
          <w:szCs w:val="24"/>
        </w:rPr>
        <w:t>e</w:t>
      </w:r>
      <w:r w:rsidRPr="003C0C67">
        <w:rPr>
          <w:sz w:val="22"/>
          <w:szCs w:val="24"/>
        </w:rPr>
        <w:t>n</w:t>
      </w:r>
      <w:r w:rsidRPr="003C0C67">
        <w:rPr>
          <w:spacing w:val="-1"/>
          <w:sz w:val="22"/>
          <w:szCs w:val="24"/>
        </w:rPr>
        <w:t>e</w:t>
      </w:r>
      <w:r w:rsidRPr="003C0C67">
        <w:rPr>
          <w:sz w:val="22"/>
          <w:szCs w:val="24"/>
        </w:rPr>
        <w:t>l</w:t>
      </w:r>
      <w:r w:rsidRPr="003C0C67">
        <w:rPr>
          <w:spacing w:val="1"/>
          <w:sz w:val="22"/>
          <w:szCs w:val="24"/>
        </w:rPr>
        <w:t>i</w:t>
      </w:r>
      <w:r w:rsidRPr="003C0C67">
        <w:rPr>
          <w:sz w:val="22"/>
          <w:szCs w:val="24"/>
        </w:rPr>
        <w:t>t</w:t>
      </w:r>
      <w:r w:rsidRPr="003C0C67">
        <w:rPr>
          <w:spacing w:val="1"/>
          <w:sz w:val="22"/>
          <w:szCs w:val="24"/>
        </w:rPr>
        <w:t>i</w:t>
      </w:r>
      <w:r w:rsidRPr="003C0C67">
        <w:rPr>
          <w:spacing w:val="-1"/>
          <w:sz w:val="22"/>
          <w:szCs w:val="24"/>
        </w:rPr>
        <w:t>a</w:t>
      </w:r>
      <w:r w:rsidRPr="003C0C67">
        <w:rPr>
          <w:sz w:val="22"/>
          <w:szCs w:val="24"/>
        </w:rPr>
        <w:t>n</w:t>
      </w:r>
      <w:proofErr w:type="spellEnd"/>
      <w:r w:rsidRPr="003C0C67">
        <w:rPr>
          <w:sz w:val="22"/>
          <w:szCs w:val="24"/>
        </w:rPr>
        <w:t xml:space="preserve">                                 </w:t>
      </w:r>
      <w:r w:rsidRPr="003C0C67">
        <w:rPr>
          <w:spacing w:val="21"/>
          <w:sz w:val="22"/>
          <w:szCs w:val="24"/>
        </w:rPr>
        <w:t xml:space="preserve"> </w:t>
      </w:r>
      <w:r w:rsidRPr="003C0C67">
        <w:rPr>
          <w:sz w:val="22"/>
          <w:szCs w:val="24"/>
        </w:rPr>
        <w:t>: ……………</w:t>
      </w:r>
      <w:r>
        <w:rPr>
          <w:sz w:val="22"/>
          <w:szCs w:val="24"/>
        </w:rPr>
        <w:t>………………….</w:t>
      </w:r>
      <w:r w:rsidRPr="003C0C67">
        <w:rPr>
          <w:sz w:val="22"/>
          <w:szCs w:val="24"/>
        </w:rPr>
        <w:t>……………………………………</w:t>
      </w:r>
      <w:r w:rsidRPr="003C0C67">
        <w:rPr>
          <w:spacing w:val="1"/>
          <w:sz w:val="22"/>
          <w:szCs w:val="24"/>
        </w:rPr>
        <w:t>…</w:t>
      </w:r>
      <w:r w:rsidRPr="003C0C67">
        <w:rPr>
          <w:sz w:val="22"/>
          <w:szCs w:val="24"/>
        </w:rPr>
        <w:t>…</w:t>
      </w:r>
    </w:p>
    <w:p w:rsidR="00D61C53" w:rsidRPr="003C0C67" w:rsidRDefault="00D61C53" w:rsidP="00D61C53">
      <w:pPr>
        <w:ind w:left="2880"/>
        <w:rPr>
          <w:sz w:val="22"/>
          <w:szCs w:val="24"/>
        </w:rPr>
      </w:pPr>
      <w:r w:rsidRPr="003C0C67">
        <w:rPr>
          <w:sz w:val="22"/>
          <w:szCs w:val="24"/>
        </w:rPr>
        <w:t xml:space="preserve">  </w:t>
      </w:r>
      <w:r>
        <w:rPr>
          <w:sz w:val="22"/>
          <w:szCs w:val="24"/>
        </w:rPr>
        <w:tab/>
      </w:r>
      <w:r w:rsidRPr="003C0C67">
        <w:rPr>
          <w:sz w:val="22"/>
          <w:szCs w:val="24"/>
        </w:rPr>
        <w:t xml:space="preserve"> ………………</w:t>
      </w:r>
      <w:r>
        <w:rPr>
          <w:sz w:val="22"/>
          <w:szCs w:val="24"/>
        </w:rPr>
        <w:t>……………….</w:t>
      </w:r>
      <w:r w:rsidRPr="003C0C67">
        <w:rPr>
          <w:sz w:val="22"/>
          <w:szCs w:val="24"/>
        </w:rPr>
        <w:t>………………………………</w:t>
      </w:r>
      <w:r w:rsidRPr="003C0C67">
        <w:rPr>
          <w:spacing w:val="1"/>
          <w:sz w:val="22"/>
          <w:szCs w:val="24"/>
        </w:rPr>
        <w:t>…</w:t>
      </w:r>
      <w:r w:rsidRPr="003C0C67">
        <w:rPr>
          <w:sz w:val="22"/>
          <w:szCs w:val="24"/>
        </w:rPr>
        <w:t>…</w:t>
      </w:r>
      <w:r>
        <w:rPr>
          <w:sz w:val="22"/>
          <w:szCs w:val="24"/>
        </w:rPr>
        <w:t>……</w:t>
      </w:r>
      <w:r w:rsidRPr="003C0C67">
        <w:rPr>
          <w:sz w:val="22"/>
          <w:szCs w:val="24"/>
        </w:rPr>
        <w:t xml:space="preserve"> </w:t>
      </w:r>
    </w:p>
    <w:p w:rsidR="00D61C53" w:rsidRPr="003C0C67" w:rsidRDefault="00D61C53" w:rsidP="00D61C53">
      <w:pPr>
        <w:ind w:left="221"/>
        <w:rPr>
          <w:sz w:val="22"/>
          <w:szCs w:val="24"/>
        </w:rPr>
      </w:pPr>
      <w:proofErr w:type="spellStart"/>
      <w:r w:rsidRPr="003C0C67">
        <w:rPr>
          <w:spacing w:val="1"/>
          <w:sz w:val="22"/>
          <w:szCs w:val="24"/>
        </w:rPr>
        <w:t>Nama</w:t>
      </w:r>
      <w:proofErr w:type="spellEnd"/>
      <w:r w:rsidRPr="003C0C67">
        <w:rPr>
          <w:spacing w:val="1"/>
          <w:sz w:val="22"/>
          <w:szCs w:val="24"/>
        </w:rPr>
        <w:t xml:space="preserve"> </w:t>
      </w:r>
      <w:proofErr w:type="spellStart"/>
      <w:r w:rsidRPr="003C0C67">
        <w:rPr>
          <w:spacing w:val="1"/>
          <w:sz w:val="22"/>
          <w:szCs w:val="24"/>
        </w:rPr>
        <w:t>Dosen</w:t>
      </w:r>
      <w:proofErr w:type="spellEnd"/>
      <w:r w:rsidRPr="003C0C67">
        <w:rPr>
          <w:sz w:val="22"/>
          <w:szCs w:val="24"/>
        </w:rPr>
        <w:t xml:space="preserve">                                      </w:t>
      </w:r>
      <w:r w:rsidRPr="003C0C67">
        <w:rPr>
          <w:spacing w:val="7"/>
          <w:sz w:val="22"/>
          <w:szCs w:val="24"/>
        </w:rPr>
        <w:t xml:space="preserve"> </w:t>
      </w:r>
      <w:r w:rsidRPr="003C0C67">
        <w:rPr>
          <w:sz w:val="22"/>
          <w:szCs w:val="24"/>
        </w:rPr>
        <w:t>: ………………………………………………</w:t>
      </w:r>
      <w:r w:rsidRPr="003C0C67">
        <w:rPr>
          <w:spacing w:val="1"/>
          <w:sz w:val="22"/>
          <w:szCs w:val="24"/>
        </w:rPr>
        <w:t>…</w:t>
      </w:r>
      <w:r w:rsidRPr="003C0C67">
        <w:rPr>
          <w:sz w:val="22"/>
          <w:szCs w:val="24"/>
        </w:rPr>
        <w:t xml:space="preserve">… </w:t>
      </w:r>
    </w:p>
    <w:p w:rsidR="00D61C53" w:rsidRPr="003C0C67" w:rsidRDefault="00D61C53" w:rsidP="00D61C53">
      <w:pPr>
        <w:ind w:left="221"/>
        <w:rPr>
          <w:sz w:val="22"/>
          <w:szCs w:val="24"/>
        </w:rPr>
      </w:pPr>
      <w:r w:rsidRPr="003C0C67">
        <w:rPr>
          <w:spacing w:val="2"/>
          <w:sz w:val="22"/>
          <w:szCs w:val="24"/>
        </w:rPr>
        <w:t>N</w:t>
      </w:r>
      <w:r w:rsidRPr="003C0C67">
        <w:rPr>
          <w:spacing w:val="-3"/>
          <w:sz w:val="22"/>
          <w:szCs w:val="24"/>
        </w:rPr>
        <w:t>I</w:t>
      </w:r>
      <w:r w:rsidRPr="003C0C67">
        <w:rPr>
          <w:sz w:val="22"/>
          <w:szCs w:val="24"/>
        </w:rPr>
        <w:t xml:space="preserve">DN/NIK                                         </w:t>
      </w:r>
      <w:r w:rsidRPr="003C0C67">
        <w:rPr>
          <w:spacing w:val="2"/>
          <w:sz w:val="22"/>
          <w:szCs w:val="24"/>
        </w:rPr>
        <w:t xml:space="preserve"> </w:t>
      </w:r>
      <w:r w:rsidRPr="003C0C67">
        <w:rPr>
          <w:sz w:val="22"/>
          <w:szCs w:val="24"/>
        </w:rPr>
        <w:t xml:space="preserve">: …………………………………………………… </w:t>
      </w:r>
    </w:p>
    <w:p w:rsidR="00D61C53" w:rsidRPr="003C0C67" w:rsidRDefault="00D61C53" w:rsidP="00D61C53">
      <w:pPr>
        <w:ind w:left="221"/>
        <w:rPr>
          <w:sz w:val="22"/>
          <w:szCs w:val="24"/>
        </w:rPr>
      </w:pPr>
      <w:proofErr w:type="spellStart"/>
      <w:r w:rsidRPr="003C0C67">
        <w:rPr>
          <w:sz w:val="22"/>
          <w:szCs w:val="24"/>
        </w:rPr>
        <w:t>Fakultas</w:t>
      </w:r>
      <w:proofErr w:type="spellEnd"/>
      <w:r w:rsidRPr="003C0C67">
        <w:rPr>
          <w:sz w:val="22"/>
          <w:szCs w:val="24"/>
        </w:rPr>
        <w:t>/Prodi                                     : ……………………………………………………</w:t>
      </w:r>
    </w:p>
    <w:p w:rsidR="00D61C53" w:rsidRPr="003C0C67" w:rsidRDefault="00D61C53" w:rsidP="00D61C53">
      <w:pPr>
        <w:spacing w:before="2" w:line="258" w:lineRule="auto"/>
        <w:ind w:left="221" w:right="189"/>
        <w:rPr>
          <w:sz w:val="22"/>
          <w:szCs w:val="24"/>
        </w:rPr>
      </w:pPr>
      <w:proofErr w:type="spellStart"/>
      <w:r w:rsidRPr="003C0C67">
        <w:rPr>
          <w:sz w:val="22"/>
          <w:szCs w:val="24"/>
        </w:rPr>
        <w:t>T</w:t>
      </w:r>
      <w:r w:rsidRPr="003C0C67">
        <w:rPr>
          <w:spacing w:val="-1"/>
          <w:sz w:val="22"/>
          <w:szCs w:val="24"/>
        </w:rPr>
        <w:t>a</w:t>
      </w:r>
      <w:r w:rsidRPr="003C0C67">
        <w:rPr>
          <w:sz w:val="22"/>
          <w:szCs w:val="24"/>
        </w:rPr>
        <w:t>hun</w:t>
      </w:r>
      <w:proofErr w:type="spellEnd"/>
      <w:r w:rsidRPr="003C0C67">
        <w:rPr>
          <w:sz w:val="22"/>
          <w:szCs w:val="24"/>
        </w:rPr>
        <w:t xml:space="preserve"> </w:t>
      </w:r>
      <w:proofErr w:type="spellStart"/>
      <w:r w:rsidRPr="003C0C67">
        <w:rPr>
          <w:spacing w:val="1"/>
          <w:sz w:val="22"/>
          <w:szCs w:val="24"/>
        </w:rPr>
        <w:t>P</w:t>
      </w:r>
      <w:r w:rsidRPr="003C0C67">
        <w:rPr>
          <w:spacing w:val="-1"/>
          <w:sz w:val="22"/>
          <w:szCs w:val="24"/>
        </w:rPr>
        <w:t>e</w:t>
      </w:r>
      <w:r w:rsidRPr="003C0C67">
        <w:rPr>
          <w:sz w:val="22"/>
          <w:szCs w:val="24"/>
        </w:rPr>
        <w:t>laks</w:t>
      </w:r>
      <w:r w:rsidRPr="003C0C67">
        <w:rPr>
          <w:spacing w:val="-1"/>
          <w:sz w:val="22"/>
          <w:szCs w:val="24"/>
        </w:rPr>
        <w:t>a</w:t>
      </w:r>
      <w:r w:rsidRPr="003C0C67">
        <w:rPr>
          <w:sz w:val="22"/>
          <w:szCs w:val="24"/>
        </w:rPr>
        <w:t>n</w:t>
      </w:r>
      <w:r w:rsidRPr="003C0C67">
        <w:rPr>
          <w:spacing w:val="1"/>
          <w:sz w:val="22"/>
          <w:szCs w:val="24"/>
        </w:rPr>
        <w:t>a</w:t>
      </w:r>
      <w:r w:rsidRPr="003C0C67">
        <w:rPr>
          <w:spacing w:val="-1"/>
          <w:sz w:val="22"/>
          <w:szCs w:val="24"/>
        </w:rPr>
        <w:t>a</w:t>
      </w:r>
      <w:r w:rsidRPr="003C0C67">
        <w:rPr>
          <w:sz w:val="22"/>
          <w:szCs w:val="24"/>
        </w:rPr>
        <w:t>n</w:t>
      </w:r>
      <w:proofErr w:type="spellEnd"/>
      <w:r w:rsidRPr="003C0C67">
        <w:rPr>
          <w:sz w:val="22"/>
          <w:szCs w:val="24"/>
        </w:rPr>
        <w:t xml:space="preserve"> </w:t>
      </w:r>
      <w:proofErr w:type="spellStart"/>
      <w:r w:rsidRPr="003C0C67">
        <w:rPr>
          <w:spacing w:val="1"/>
          <w:sz w:val="22"/>
          <w:szCs w:val="24"/>
        </w:rPr>
        <w:t>P</w:t>
      </w:r>
      <w:r w:rsidRPr="003C0C67">
        <w:rPr>
          <w:spacing w:val="-1"/>
          <w:sz w:val="22"/>
          <w:szCs w:val="24"/>
        </w:rPr>
        <w:t>e</w:t>
      </w:r>
      <w:r w:rsidRPr="003C0C67">
        <w:rPr>
          <w:sz w:val="22"/>
          <w:szCs w:val="24"/>
        </w:rPr>
        <w:t>n</w:t>
      </w:r>
      <w:r w:rsidRPr="003C0C67">
        <w:rPr>
          <w:spacing w:val="-1"/>
          <w:sz w:val="22"/>
          <w:szCs w:val="24"/>
        </w:rPr>
        <w:t>e</w:t>
      </w:r>
      <w:r w:rsidRPr="003C0C67">
        <w:rPr>
          <w:spacing w:val="3"/>
          <w:sz w:val="22"/>
          <w:szCs w:val="24"/>
        </w:rPr>
        <w:t>l</w:t>
      </w:r>
      <w:r w:rsidRPr="003C0C67">
        <w:rPr>
          <w:sz w:val="22"/>
          <w:szCs w:val="24"/>
        </w:rPr>
        <w:t>i</w:t>
      </w:r>
      <w:r w:rsidRPr="003C0C67">
        <w:rPr>
          <w:spacing w:val="1"/>
          <w:sz w:val="22"/>
          <w:szCs w:val="24"/>
        </w:rPr>
        <w:t>t</w:t>
      </w:r>
      <w:r w:rsidRPr="003C0C67">
        <w:rPr>
          <w:sz w:val="22"/>
          <w:szCs w:val="24"/>
        </w:rPr>
        <w:t>ian</w:t>
      </w:r>
      <w:proofErr w:type="spellEnd"/>
      <w:r w:rsidRPr="003C0C67">
        <w:rPr>
          <w:sz w:val="22"/>
          <w:szCs w:val="24"/>
        </w:rPr>
        <w:t xml:space="preserve">           </w:t>
      </w:r>
      <w:r w:rsidRPr="003C0C67">
        <w:rPr>
          <w:spacing w:val="1"/>
          <w:sz w:val="22"/>
          <w:szCs w:val="24"/>
        </w:rPr>
        <w:t xml:space="preserve"> </w:t>
      </w:r>
      <w:r w:rsidRPr="003C0C67">
        <w:rPr>
          <w:sz w:val="22"/>
          <w:szCs w:val="24"/>
        </w:rPr>
        <w:t>: ........................</w:t>
      </w:r>
      <w:r w:rsidRPr="003C0C67">
        <w:rPr>
          <w:spacing w:val="1"/>
          <w:sz w:val="22"/>
          <w:szCs w:val="24"/>
        </w:rPr>
        <w:t>.</w:t>
      </w:r>
      <w:r w:rsidRPr="003C0C67">
        <w:rPr>
          <w:sz w:val="22"/>
          <w:szCs w:val="24"/>
        </w:rPr>
        <w:t>............</w:t>
      </w:r>
    </w:p>
    <w:p w:rsidR="00D61C53" w:rsidRPr="003C0C67" w:rsidRDefault="00D61C53" w:rsidP="00D61C53">
      <w:pPr>
        <w:spacing w:before="1"/>
        <w:ind w:left="221"/>
        <w:rPr>
          <w:sz w:val="22"/>
          <w:szCs w:val="24"/>
        </w:rPr>
      </w:pPr>
      <w:r w:rsidRPr="003C0C67">
        <w:rPr>
          <w:spacing w:val="-2"/>
          <w:sz w:val="22"/>
          <w:szCs w:val="24"/>
        </w:rPr>
        <w:t xml:space="preserve">Dana </w:t>
      </w:r>
      <w:proofErr w:type="spellStart"/>
      <w:r w:rsidRPr="003C0C67">
        <w:rPr>
          <w:spacing w:val="-2"/>
          <w:sz w:val="22"/>
          <w:szCs w:val="24"/>
        </w:rPr>
        <w:t>penelitian</w:t>
      </w:r>
      <w:proofErr w:type="spellEnd"/>
      <w:r w:rsidRPr="003C0C67">
        <w:rPr>
          <w:spacing w:val="-2"/>
          <w:sz w:val="22"/>
          <w:szCs w:val="24"/>
        </w:rPr>
        <w:t xml:space="preserve"> yang </w:t>
      </w:r>
      <w:proofErr w:type="spellStart"/>
      <w:r w:rsidRPr="003C0C67">
        <w:rPr>
          <w:spacing w:val="-2"/>
          <w:sz w:val="22"/>
          <w:szCs w:val="24"/>
        </w:rPr>
        <w:t>disetujui</w:t>
      </w:r>
      <w:proofErr w:type="spellEnd"/>
      <w:r w:rsidRPr="003C0C67">
        <w:rPr>
          <w:sz w:val="22"/>
          <w:szCs w:val="24"/>
        </w:rPr>
        <w:t xml:space="preserve">       </w:t>
      </w:r>
      <w:r w:rsidRPr="003C0C67">
        <w:rPr>
          <w:spacing w:val="14"/>
          <w:sz w:val="22"/>
          <w:szCs w:val="24"/>
        </w:rPr>
        <w:t xml:space="preserve">    </w:t>
      </w:r>
      <w:r w:rsidRPr="003C0C67">
        <w:rPr>
          <w:sz w:val="22"/>
          <w:szCs w:val="24"/>
        </w:rPr>
        <w:t xml:space="preserve">: </w:t>
      </w:r>
      <w:proofErr w:type="spellStart"/>
      <w:r w:rsidRPr="003C0C67">
        <w:rPr>
          <w:spacing w:val="1"/>
          <w:sz w:val="22"/>
          <w:szCs w:val="24"/>
        </w:rPr>
        <w:t>R</w:t>
      </w:r>
      <w:r w:rsidRPr="003C0C67">
        <w:rPr>
          <w:sz w:val="22"/>
          <w:szCs w:val="24"/>
        </w:rPr>
        <w:t>p</w:t>
      </w:r>
      <w:proofErr w:type="spellEnd"/>
      <w:r w:rsidRPr="003C0C67">
        <w:rPr>
          <w:sz w:val="22"/>
          <w:szCs w:val="24"/>
        </w:rPr>
        <w:t>…………………….</w:t>
      </w:r>
    </w:p>
    <w:p w:rsidR="00D61C53" w:rsidRPr="00614A7D" w:rsidRDefault="00D61C53" w:rsidP="00D61C53">
      <w:pPr>
        <w:spacing w:before="3" w:line="100" w:lineRule="exact"/>
        <w:rPr>
          <w:sz w:val="4"/>
          <w:szCs w:val="10"/>
        </w:rPr>
      </w:pPr>
    </w:p>
    <w:p w:rsidR="00D61C53" w:rsidRPr="00614A7D" w:rsidRDefault="00D61C53" w:rsidP="00D61C53">
      <w:pPr>
        <w:spacing w:line="200" w:lineRule="exact"/>
        <w:rPr>
          <w:sz w:val="14"/>
        </w:rPr>
      </w:pP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097"/>
        <w:gridCol w:w="1138"/>
        <w:gridCol w:w="607"/>
        <w:gridCol w:w="962"/>
        <w:gridCol w:w="1166"/>
        <w:gridCol w:w="1182"/>
        <w:gridCol w:w="2120"/>
      </w:tblGrid>
      <w:tr w:rsidR="00D61C53" w:rsidRPr="000777A6" w:rsidTr="00BF5A93">
        <w:trPr>
          <w:trHeight w:val="477"/>
        </w:trPr>
        <w:tc>
          <w:tcPr>
            <w:tcW w:w="589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b/>
                <w:bCs/>
                <w:sz w:val="16"/>
                <w:szCs w:val="22"/>
              </w:rPr>
            </w:pPr>
            <w:r w:rsidRPr="000777A6">
              <w:rPr>
                <w:b/>
                <w:bCs/>
                <w:sz w:val="16"/>
                <w:szCs w:val="22"/>
              </w:rPr>
              <w:t>No</w:t>
            </w:r>
          </w:p>
        </w:tc>
        <w:tc>
          <w:tcPr>
            <w:tcW w:w="2097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b/>
                <w:bCs/>
                <w:sz w:val="16"/>
                <w:szCs w:val="22"/>
              </w:rPr>
            </w:pPr>
            <w:proofErr w:type="spellStart"/>
            <w:r w:rsidRPr="000777A6">
              <w:rPr>
                <w:b/>
                <w:bCs/>
                <w:sz w:val="16"/>
                <w:szCs w:val="22"/>
              </w:rPr>
              <w:t>Komponen</w:t>
            </w:r>
            <w:proofErr w:type="spellEnd"/>
            <w:r w:rsidRPr="000777A6">
              <w:rPr>
                <w:b/>
                <w:bCs/>
                <w:sz w:val="16"/>
                <w:szCs w:val="22"/>
              </w:rPr>
              <w:t xml:space="preserve"> </w:t>
            </w:r>
            <w:proofErr w:type="spellStart"/>
            <w:r w:rsidRPr="000777A6">
              <w:rPr>
                <w:b/>
                <w:bCs/>
                <w:sz w:val="16"/>
                <w:szCs w:val="22"/>
              </w:rPr>
              <w:t>Penilaian</w:t>
            </w:r>
            <w:proofErr w:type="spellEnd"/>
          </w:p>
        </w:tc>
        <w:tc>
          <w:tcPr>
            <w:tcW w:w="5055" w:type="dxa"/>
            <w:gridSpan w:val="5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center"/>
              <w:rPr>
                <w:b/>
                <w:bCs/>
                <w:sz w:val="16"/>
                <w:szCs w:val="22"/>
              </w:rPr>
            </w:pPr>
            <w:proofErr w:type="spellStart"/>
            <w:r w:rsidRPr="000777A6">
              <w:rPr>
                <w:b/>
                <w:bCs/>
                <w:sz w:val="16"/>
                <w:szCs w:val="22"/>
              </w:rPr>
              <w:t>Keterangan</w:t>
            </w:r>
            <w:proofErr w:type="spellEnd"/>
            <w:r w:rsidRPr="000777A6">
              <w:rPr>
                <w:b/>
                <w:bCs/>
                <w:sz w:val="16"/>
                <w:szCs w:val="22"/>
              </w:rPr>
              <w:t xml:space="preserve"> (</w:t>
            </w:r>
            <w:proofErr w:type="spellStart"/>
            <w:r w:rsidRPr="000777A6">
              <w:rPr>
                <w:b/>
                <w:bCs/>
                <w:sz w:val="16"/>
                <w:szCs w:val="22"/>
              </w:rPr>
              <w:t>beri</w:t>
            </w:r>
            <w:proofErr w:type="spellEnd"/>
            <w:r w:rsidRPr="000777A6">
              <w:rPr>
                <w:b/>
                <w:bCs/>
                <w:sz w:val="16"/>
                <w:szCs w:val="22"/>
              </w:rPr>
              <w:t xml:space="preserve"> </w:t>
            </w:r>
            <w:proofErr w:type="spellStart"/>
            <w:r w:rsidRPr="000777A6">
              <w:rPr>
                <w:b/>
                <w:bCs/>
                <w:sz w:val="16"/>
                <w:szCs w:val="22"/>
              </w:rPr>
              <w:t>tanda</w:t>
            </w:r>
            <w:proofErr w:type="spellEnd"/>
            <w:r w:rsidRPr="000777A6">
              <w:rPr>
                <w:b/>
                <w:bCs/>
                <w:sz w:val="16"/>
                <w:szCs w:val="22"/>
              </w:rPr>
              <w:t xml:space="preserve"> </w:t>
            </w:r>
            <w:r w:rsidRPr="000777A6">
              <w:rPr>
                <w:b/>
                <w:bCs/>
                <w:sz w:val="16"/>
                <w:szCs w:val="22"/>
              </w:rPr>
              <w:sym w:font="Wingdings" w:char="F0FC"/>
            </w:r>
            <w:r w:rsidRPr="000777A6">
              <w:rPr>
                <w:b/>
                <w:bCs/>
                <w:sz w:val="16"/>
                <w:szCs w:val="22"/>
              </w:rPr>
              <w:t>)</w:t>
            </w:r>
          </w:p>
        </w:tc>
        <w:tc>
          <w:tcPr>
            <w:tcW w:w="2120" w:type="dxa"/>
            <w:shd w:val="clear" w:color="auto" w:fill="auto"/>
          </w:tcPr>
          <w:p w:rsidR="00D61C53" w:rsidRPr="000777A6" w:rsidRDefault="00D61C53" w:rsidP="00BF5A93">
            <w:pPr>
              <w:spacing w:before="3" w:line="240" w:lineRule="exact"/>
              <w:ind w:right="81"/>
              <w:jc w:val="center"/>
              <w:rPr>
                <w:b/>
                <w:bCs/>
                <w:sz w:val="16"/>
                <w:szCs w:val="22"/>
              </w:rPr>
            </w:pPr>
            <w:proofErr w:type="spellStart"/>
            <w:r>
              <w:rPr>
                <w:b/>
                <w:bCs/>
                <w:sz w:val="16"/>
                <w:szCs w:val="22"/>
              </w:rPr>
              <w:t>Keterangan</w:t>
            </w:r>
            <w:proofErr w:type="spellEnd"/>
          </w:p>
        </w:tc>
      </w:tr>
      <w:tr w:rsidR="00D61C53" w:rsidRPr="000777A6" w:rsidTr="00BF5A93">
        <w:trPr>
          <w:trHeight w:val="477"/>
        </w:trPr>
        <w:tc>
          <w:tcPr>
            <w:tcW w:w="589" w:type="dxa"/>
            <w:vMerge w:val="restart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1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proofErr w:type="spellStart"/>
            <w:r w:rsidRPr="000777A6">
              <w:rPr>
                <w:sz w:val="16"/>
                <w:szCs w:val="22"/>
              </w:rPr>
              <w:t>Publikasi</w:t>
            </w:r>
            <w:proofErr w:type="spellEnd"/>
            <w:r w:rsidRPr="000777A6">
              <w:rPr>
                <w:sz w:val="16"/>
                <w:szCs w:val="22"/>
              </w:rPr>
              <w:t xml:space="preserve"> </w:t>
            </w:r>
            <w:proofErr w:type="spellStart"/>
            <w:r w:rsidRPr="000777A6">
              <w:rPr>
                <w:sz w:val="16"/>
                <w:szCs w:val="22"/>
              </w:rPr>
              <w:t>ilmiah</w:t>
            </w:r>
            <w:proofErr w:type="spellEnd"/>
            <w:r w:rsidRPr="000777A6">
              <w:rPr>
                <w:sz w:val="16"/>
                <w:szCs w:val="22"/>
              </w:rPr>
              <w:t xml:space="preserve"> </w:t>
            </w:r>
            <w:r w:rsidRPr="009279C8">
              <w:rPr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9279C8">
              <w:rPr>
                <w:spacing w:val="-1"/>
                <w:sz w:val="16"/>
                <w:szCs w:val="24"/>
              </w:rPr>
              <w:t>Na</w:t>
            </w:r>
            <w:r w:rsidRPr="009279C8">
              <w:rPr>
                <w:sz w:val="16"/>
                <w:szCs w:val="24"/>
              </w:rPr>
              <w:t>sion</w:t>
            </w:r>
            <w:r w:rsidRPr="009279C8">
              <w:rPr>
                <w:spacing w:val="2"/>
                <w:sz w:val="16"/>
                <w:szCs w:val="24"/>
              </w:rPr>
              <w:t>a</w:t>
            </w:r>
            <w:r w:rsidRPr="009279C8">
              <w:rPr>
                <w:sz w:val="16"/>
                <w:szCs w:val="24"/>
              </w:rPr>
              <w:t>l</w:t>
            </w:r>
            <w:proofErr w:type="spellEnd"/>
          </w:p>
        </w:tc>
        <w:tc>
          <w:tcPr>
            <w:tcW w:w="1138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proofErr w:type="spellStart"/>
            <w:r w:rsidRPr="000777A6">
              <w:rPr>
                <w:sz w:val="16"/>
                <w:szCs w:val="22"/>
              </w:rPr>
              <w:t>tidak</w:t>
            </w:r>
            <w:proofErr w:type="spellEnd"/>
            <w:r w:rsidRPr="000777A6">
              <w:rPr>
                <w:sz w:val="16"/>
                <w:szCs w:val="22"/>
              </w:rPr>
              <w:t xml:space="preserve"> </w:t>
            </w:r>
            <w:proofErr w:type="spellStart"/>
            <w:r w:rsidRPr="000777A6">
              <w:rPr>
                <w:sz w:val="16"/>
                <w:szCs w:val="22"/>
              </w:rPr>
              <w:t>ada</w:t>
            </w:r>
            <w:proofErr w:type="spellEnd"/>
          </w:p>
        </w:tc>
        <w:tc>
          <w:tcPr>
            <w:tcW w:w="607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proofErr w:type="spellStart"/>
            <w:r w:rsidRPr="000777A6">
              <w:rPr>
                <w:sz w:val="16"/>
                <w:szCs w:val="22"/>
              </w:rPr>
              <w:t>draf</w:t>
            </w:r>
            <w:proofErr w:type="spellEnd"/>
          </w:p>
        </w:tc>
        <w:tc>
          <w:tcPr>
            <w:tcW w:w="96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 xml:space="preserve">submitted </w:t>
            </w:r>
          </w:p>
        </w:tc>
        <w:tc>
          <w:tcPr>
            <w:tcW w:w="1166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i/>
                <w:iCs/>
                <w:sz w:val="16"/>
                <w:szCs w:val="22"/>
              </w:rPr>
            </w:pPr>
            <w:r w:rsidRPr="000777A6">
              <w:rPr>
                <w:i/>
                <w:iCs/>
                <w:sz w:val="16"/>
                <w:szCs w:val="22"/>
              </w:rPr>
              <w:t>reviewed</w:t>
            </w:r>
          </w:p>
        </w:tc>
        <w:tc>
          <w:tcPr>
            <w:tcW w:w="118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i/>
                <w:iCs/>
                <w:sz w:val="16"/>
                <w:szCs w:val="22"/>
              </w:rPr>
            </w:pPr>
            <w:r w:rsidRPr="000777A6">
              <w:rPr>
                <w:i/>
                <w:iCs/>
                <w:sz w:val="16"/>
                <w:szCs w:val="22"/>
              </w:rPr>
              <w:t>accepted /published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</w:tr>
      <w:tr w:rsidR="00D61C53" w:rsidRPr="000777A6" w:rsidTr="00BF5A93">
        <w:trPr>
          <w:trHeight w:val="303"/>
        </w:trPr>
        <w:tc>
          <w:tcPr>
            <w:tcW w:w="589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  <w:tc>
          <w:tcPr>
            <w:tcW w:w="2097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118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2120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</w:tr>
      <w:tr w:rsidR="00D61C53" w:rsidRPr="000777A6" w:rsidTr="00BF5A93">
        <w:trPr>
          <w:trHeight w:val="957"/>
        </w:trPr>
        <w:tc>
          <w:tcPr>
            <w:tcW w:w="589" w:type="dxa"/>
            <w:vMerge w:val="restart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2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:rsidR="00D61C53" w:rsidRPr="009279C8" w:rsidRDefault="00D61C53" w:rsidP="00BF5A93">
            <w:pPr>
              <w:spacing w:before="3" w:line="240" w:lineRule="exact"/>
              <w:ind w:right="81"/>
              <w:rPr>
                <w:sz w:val="16"/>
                <w:szCs w:val="22"/>
              </w:rPr>
            </w:pPr>
            <w:proofErr w:type="spellStart"/>
            <w:r w:rsidRPr="009279C8">
              <w:rPr>
                <w:spacing w:val="1"/>
                <w:sz w:val="16"/>
                <w:szCs w:val="24"/>
              </w:rPr>
              <w:t>P</w:t>
            </w:r>
            <w:r w:rsidRPr="009279C8">
              <w:rPr>
                <w:sz w:val="16"/>
                <w:szCs w:val="24"/>
              </w:rPr>
              <w:t>ubl</w:t>
            </w:r>
            <w:r w:rsidRPr="009279C8">
              <w:rPr>
                <w:spacing w:val="1"/>
                <w:sz w:val="16"/>
                <w:szCs w:val="24"/>
              </w:rPr>
              <w:t>i</w:t>
            </w:r>
            <w:r w:rsidRPr="009279C8">
              <w:rPr>
                <w:sz w:val="16"/>
                <w:szCs w:val="24"/>
              </w:rPr>
              <w:t>k</w:t>
            </w:r>
            <w:r w:rsidRPr="009279C8">
              <w:rPr>
                <w:spacing w:val="-1"/>
                <w:sz w:val="16"/>
                <w:szCs w:val="24"/>
              </w:rPr>
              <w:t>a</w:t>
            </w:r>
            <w:r w:rsidRPr="009279C8">
              <w:rPr>
                <w:sz w:val="16"/>
                <w:szCs w:val="24"/>
              </w:rPr>
              <w:t>si</w:t>
            </w:r>
            <w:proofErr w:type="spellEnd"/>
            <w:r w:rsidRPr="009279C8">
              <w:rPr>
                <w:spacing w:val="3"/>
                <w:sz w:val="16"/>
                <w:szCs w:val="24"/>
              </w:rPr>
              <w:t xml:space="preserve"> </w:t>
            </w:r>
            <w:proofErr w:type="spellStart"/>
            <w:r w:rsidRPr="009279C8">
              <w:rPr>
                <w:spacing w:val="-6"/>
                <w:sz w:val="16"/>
                <w:szCs w:val="24"/>
              </w:rPr>
              <w:t>I</w:t>
            </w:r>
            <w:r w:rsidRPr="009279C8">
              <w:rPr>
                <w:sz w:val="16"/>
                <w:szCs w:val="24"/>
              </w:rPr>
              <w:t>l</w:t>
            </w:r>
            <w:r w:rsidRPr="009279C8">
              <w:rPr>
                <w:spacing w:val="1"/>
                <w:sz w:val="16"/>
                <w:szCs w:val="24"/>
              </w:rPr>
              <w:t>m</w:t>
            </w:r>
            <w:r w:rsidRPr="009279C8">
              <w:rPr>
                <w:sz w:val="16"/>
                <w:szCs w:val="24"/>
              </w:rPr>
              <w:t>iah</w:t>
            </w:r>
            <w:proofErr w:type="spellEnd"/>
            <w:r w:rsidRPr="009279C8">
              <w:rPr>
                <w:sz w:val="16"/>
                <w:szCs w:val="24"/>
              </w:rPr>
              <w:t xml:space="preserve"> </w:t>
            </w:r>
            <w:proofErr w:type="spellStart"/>
            <w:r w:rsidRPr="009279C8">
              <w:rPr>
                <w:spacing w:val="-1"/>
                <w:sz w:val="16"/>
                <w:szCs w:val="24"/>
              </w:rPr>
              <w:t>Na</w:t>
            </w:r>
            <w:r w:rsidRPr="009279C8">
              <w:rPr>
                <w:sz w:val="16"/>
                <w:szCs w:val="24"/>
              </w:rPr>
              <w:t>sion</w:t>
            </w:r>
            <w:r w:rsidRPr="009279C8">
              <w:rPr>
                <w:spacing w:val="2"/>
                <w:sz w:val="16"/>
                <w:szCs w:val="24"/>
              </w:rPr>
              <w:t>a</w:t>
            </w:r>
            <w:r w:rsidRPr="009279C8">
              <w:rPr>
                <w:sz w:val="16"/>
                <w:szCs w:val="24"/>
              </w:rPr>
              <w:t>l</w:t>
            </w:r>
            <w:proofErr w:type="spellEnd"/>
            <w:r w:rsidRPr="009279C8">
              <w:rPr>
                <w:sz w:val="16"/>
                <w:szCs w:val="24"/>
              </w:rPr>
              <w:t xml:space="preserve"> </w:t>
            </w:r>
            <w:proofErr w:type="spellStart"/>
            <w:r w:rsidRPr="009279C8">
              <w:rPr>
                <w:sz w:val="16"/>
                <w:szCs w:val="24"/>
              </w:rPr>
              <w:t>T</w:t>
            </w:r>
            <w:r w:rsidRPr="009279C8">
              <w:rPr>
                <w:spacing w:val="-1"/>
                <w:sz w:val="16"/>
                <w:szCs w:val="24"/>
              </w:rPr>
              <w:t>e</w:t>
            </w:r>
            <w:r w:rsidRPr="009279C8">
              <w:rPr>
                <w:sz w:val="16"/>
                <w:szCs w:val="24"/>
              </w:rPr>
              <w:t>r</w:t>
            </w:r>
            <w:r w:rsidRPr="009279C8">
              <w:rPr>
                <w:spacing w:val="-2"/>
                <w:sz w:val="16"/>
                <w:szCs w:val="24"/>
              </w:rPr>
              <w:t>akr</w:t>
            </w:r>
            <w:r w:rsidRPr="009279C8">
              <w:rPr>
                <w:spacing w:val="-1"/>
                <w:sz w:val="16"/>
                <w:szCs w:val="24"/>
              </w:rPr>
              <w:t>e</w:t>
            </w:r>
            <w:r w:rsidRPr="009279C8">
              <w:rPr>
                <w:sz w:val="16"/>
                <w:szCs w:val="24"/>
              </w:rPr>
              <w:t>di</w:t>
            </w:r>
            <w:r w:rsidRPr="009279C8">
              <w:rPr>
                <w:spacing w:val="1"/>
                <w:sz w:val="16"/>
                <w:szCs w:val="24"/>
              </w:rPr>
              <w:t>t</w:t>
            </w:r>
            <w:r w:rsidRPr="009279C8">
              <w:rPr>
                <w:spacing w:val="-1"/>
                <w:sz w:val="16"/>
                <w:szCs w:val="24"/>
              </w:rPr>
              <w:t>a</w:t>
            </w:r>
            <w:r w:rsidRPr="009279C8">
              <w:rPr>
                <w:sz w:val="16"/>
                <w:szCs w:val="24"/>
              </w:rPr>
              <w:t>si</w:t>
            </w:r>
            <w:proofErr w:type="spellEnd"/>
          </w:p>
        </w:tc>
        <w:tc>
          <w:tcPr>
            <w:tcW w:w="1138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proofErr w:type="spellStart"/>
            <w:r w:rsidRPr="000777A6">
              <w:rPr>
                <w:sz w:val="16"/>
                <w:szCs w:val="22"/>
              </w:rPr>
              <w:t>tidak</w:t>
            </w:r>
            <w:proofErr w:type="spellEnd"/>
            <w:r w:rsidRPr="000777A6">
              <w:rPr>
                <w:sz w:val="16"/>
                <w:szCs w:val="22"/>
              </w:rPr>
              <w:t xml:space="preserve"> </w:t>
            </w:r>
            <w:proofErr w:type="spellStart"/>
            <w:r w:rsidRPr="000777A6">
              <w:rPr>
                <w:sz w:val="16"/>
                <w:szCs w:val="22"/>
              </w:rPr>
              <w:t>ada</w:t>
            </w:r>
            <w:proofErr w:type="spellEnd"/>
          </w:p>
        </w:tc>
        <w:tc>
          <w:tcPr>
            <w:tcW w:w="607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proofErr w:type="spellStart"/>
            <w:r w:rsidRPr="000777A6">
              <w:rPr>
                <w:sz w:val="16"/>
                <w:szCs w:val="22"/>
              </w:rPr>
              <w:t>draf</w:t>
            </w:r>
            <w:proofErr w:type="spellEnd"/>
          </w:p>
        </w:tc>
        <w:tc>
          <w:tcPr>
            <w:tcW w:w="96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 xml:space="preserve">submitted </w:t>
            </w:r>
          </w:p>
        </w:tc>
        <w:tc>
          <w:tcPr>
            <w:tcW w:w="1166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i/>
                <w:iCs/>
                <w:sz w:val="16"/>
                <w:szCs w:val="22"/>
              </w:rPr>
            </w:pPr>
            <w:r w:rsidRPr="000777A6">
              <w:rPr>
                <w:i/>
                <w:iCs/>
                <w:sz w:val="16"/>
                <w:szCs w:val="22"/>
              </w:rPr>
              <w:t>reviewed</w:t>
            </w:r>
          </w:p>
        </w:tc>
        <w:tc>
          <w:tcPr>
            <w:tcW w:w="118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i/>
                <w:iCs/>
                <w:sz w:val="16"/>
                <w:szCs w:val="22"/>
              </w:rPr>
            </w:pPr>
            <w:r w:rsidRPr="000777A6">
              <w:rPr>
                <w:i/>
                <w:iCs/>
                <w:sz w:val="16"/>
                <w:szCs w:val="22"/>
              </w:rPr>
              <w:t>accepted /published</w:t>
            </w:r>
          </w:p>
        </w:tc>
        <w:tc>
          <w:tcPr>
            <w:tcW w:w="2120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</w:tr>
      <w:tr w:rsidR="00D61C53" w:rsidRPr="000777A6" w:rsidTr="00BF5A93">
        <w:trPr>
          <w:trHeight w:val="303"/>
        </w:trPr>
        <w:tc>
          <w:tcPr>
            <w:tcW w:w="589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  <w:tc>
          <w:tcPr>
            <w:tcW w:w="2097" w:type="dxa"/>
            <w:vMerge/>
            <w:shd w:val="clear" w:color="auto" w:fill="auto"/>
            <w:hideMark/>
          </w:tcPr>
          <w:p w:rsidR="00D61C53" w:rsidRPr="009279C8" w:rsidRDefault="00D61C53" w:rsidP="00BF5A93">
            <w:pPr>
              <w:spacing w:before="3" w:line="240" w:lineRule="exact"/>
              <w:ind w:right="81"/>
              <w:rPr>
                <w:sz w:val="16"/>
                <w:szCs w:val="22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118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2120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</w:tr>
      <w:tr w:rsidR="00D61C53" w:rsidRPr="000777A6" w:rsidTr="00BF5A93">
        <w:trPr>
          <w:trHeight w:val="736"/>
        </w:trPr>
        <w:tc>
          <w:tcPr>
            <w:tcW w:w="589" w:type="dxa"/>
            <w:vMerge w:val="restart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3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:rsidR="00D61C53" w:rsidRPr="009279C8" w:rsidRDefault="00D61C53" w:rsidP="00BF5A93">
            <w:pPr>
              <w:spacing w:before="3" w:line="240" w:lineRule="exact"/>
              <w:ind w:right="81"/>
              <w:rPr>
                <w:sz w:val="16"/>
                <w:szCs w:val="22"/>
              </w:rPr>
            </w:pPr>
            <w:proofErr w:type="spellStart"/>
            <w:r w:rsidRPr="009279C8">
              <w:rPr>
                <w:spacing w:val="1"/>
                <w:sz w:val="16"/>
                <w:szCs w:val="24"/>
              </w:rPr>
              <w:t>P</w:t>
            </w:r>
            <w:r w:rsidRPr="009279C8">
              <w:rPr>
                <w:sz w:val="16"/>
                <w:szCs w:val="24"/>
              </w:rPr>
              <w:t>ubl</w:t>
            </w:r>
            <w:r w:rsidRPr="009279C8">
              <w:rPr>
                <w:spacing w:val="1"/>
                <w:sz w:val="16"/>
                <w:szCs w:val="24"/>
              </w:rPr>
              <w:t>i</w:t>
            </w:r>
            <w:r w:rsidRPr="009279C8">
              <w:rPr>
                <w:sz w:val="16"/>
                <w:szCs w:val="24"/>
              </w:rPr>
              <w:t>k</w:t>
            </w:r>
            <w:r w:rsidRPr="009279C8">
              <w:rPr>
                <w:spacing w:val="-1"/>
                <w:sz w:val="16"/>
                <w:szCs w:val="24"/>
              </w:rPr>
              <w:t>a</w:t>
            </w:r>
            <w:r w:rsidRPr="009279C8">
              <w:rPr>
                <w:sz w:val="16"/>
                <w:szCs w:val="24"/>
              </w:rPr>
              <w:t>si</w:t>
            </w:r>
            <w:proofErr w:type="spellEnd"/>
            <w:r w:rsidRPr="009279C8">
              <w:rPr>
                <w:spacing w:val="3"/>
                <w:sz w:val="16"/>
                <w:szCs w:val="24"/>
              </w:rPr>
              <w:t xml:space="preserve"> </w:t>
            </w:r>
            <w:proofErr w:type="spellStart"/>
            <w:r w:rsidRPr="009279C8">
              <w:rPr>
                <w:spacing w:val="-6"/>
                <w:sz w:val="16"/>
                <w:szCs w:val="24"/>
              </w:rPr>
              <w:t>I</w:t>
            </w:r>
            <w:r w:rsidRPr="009279C8">
              <w:rPr>
                <w:sz w:val="16"/>
                <w:szCs w:val="24"/>
              </w:rPr>
              <w:t>l</w:t>
            </w:r>
            <w:r w:rsidRPr="009279C8">
              <w:rPr>
                <w:spacing w:val="1"/>
                <w:sz w:val="16"/>
                <w:szCs w:val="24"/>
              </w:rPr>
              <w:t>m</w:t>
            </w:r>
            <w:r w:rsidRPr="009279C8">
              <w:rPr>
                <w:sz w:val="16"/>
                <w:szCs w:val="24"/>
              </w:rPr>
              <w:t>iah</w:t>
            </w:r>
            <w:proofErr w:type="spellEnd"/>
            <w:r w:rsidRPr="009279C8">
              <w:rPr>
                <w:spacing w:val="2"/>
                <w:sz w:val="16"/>
                <w:szCs w:val="24"/>
              </w:rPr>
              <w:t xml:space="preserve"> </w:t>
            </w:r>
            <w:proofErr w:type="spellStart"/>
            <w:r w:rsidRPr="009279C8">
              <w:rPr>
                <w:spacing w:val="-3"/>
                <w:sz w:val="16"/>
                <w:szCs w:val="24"/>
              </w:rPr>
              <w:t>I</w:t>
            </w:r>
            <w:r w:rsidRPr="009279C8">
              <w:rPr>
                <w:sz w:val="16"/>
                <w:szCs w:val="24"/>
              </w:rPr>
              <w:t>nte</w:t>
            </w:r>
            <w:r w:rsidRPr="009279C8">
              <w:rPr>
                <w:spacing w:val="-1"/>
                <w:sz w:val="16"/>
                <w:szCs w:val="24"/>
              </w:rPr>
              <w:t>r</w:t>
            </w:r>
            <w:r w:rsidRPr="009279C8">
              <w:rPr>
                <w:spacing w:val="2"/>
                <w:sz w:val="16"/>
                <w:szCs w:val="24"/>
              </w:rPr>
              <w:t>n</w:t>
            </w:r>
            <w:r w:rsidRPr="009279C8">
              <w:rPr>
                <w:spacing w:val="-1"/>
                <w:sz w:val="16"/>
                <w:szCs w:val="24"/>
              </w:rPr>
              <w:t>a</w:t>
            </w:r>
            <w:r w:rsidRPr="009279C8">
              <w:rPr>
                <w:sz w:val="16"/>
                <w:szCs w:val="24"/>
              </w:rPr>
              <w:t>sional</w:t>
            </w:r>
            <w:proofErr w:type="spellEnd"/>
          </w:p>
        </w:tc>
        <w:tc>
          <w:tcPr>
            <w:tcW w:w="1138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proofErr w:type="spellStart"/>
            <w:r w:rsidRPr="000777A6">
              <w:rPr>
                <w:sz w:val="16"/>
                <w:szCs w:val="22"/>
              </w:rPr>
              <w:t>tidak</w:t>
            </w:r>
            <w:proofErr w:type="spellEnd"/>
            <w:r w:rsidRPr="000777A6">
              <w:rPr>
                <w:sz w:val="16"/>
                <w:szCs w:val="22"/>
              </w:rPr>
              <w:t xml:space="preserve"> </w:t>
            </w:r>
            <w:proofErr w:type="spellStart"/>
            <w:r w:rsidRPr="000777A6">
              <w:rPr>
                <w:sz w:val="16"/>
                <w:szCs w:val="22"/>
              </w:rPr>
              <w:t>ada</w:t>
            </w:r>
            <w:proofErr w:type="spellEnd"/>
          </w:p>
        </w:tc>
        <w:tc>
          <w:tcPr>
            <w:tcW w:w="607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proofErr w:type="spellStart"/>
            <w:r w:rsidRPr="000777A6">
              <w:rPr>
                <w:sz w:val="16"/>
                <w:szCs w:val="22"/>
              </w:rPr>
              <w:t>draf</w:t>
            </w:r>
            <w:proofErr w:type="spellEnd"/>
          </w:p>
        </w:tc>
        <w:tc>
          <w:tcPr>
            <w:tcW w:w="96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 xml:space="preserve">submitted </w:t>
            </w:r>
          </w:p>
        </w:tc>
        <w:tc>
          <w:tcPr>
            <w:tcW w:w="1166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i/>
                <w:iCs/>
                <w:sz w:val="16"/>
                <w:szCs w:val="22"/>
              </w:rPr>
            </w:pPr>
            <w:r w:rsidRPr="000777A6">
              <w:rPr>
                <w:i/>
                <w:iCs/>
                <w:sz w:val="16"/>
                <w:szCs w:val="22"/>
              </w:rPr>
              <w:t>reviewed</w:t>
            </w:r>
          </w:p>
        </w:tc>
        <w:tc>
          <w:tcPr>
            <w:tcW w:w="118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i/>
                <w:iCs/>
                <w:sz w:val="16"/>
                <w:szCs w:val="22"/>
              </w:rPr>
            </w:pPr>
            <w:r w:rsidRPr="000777A6">
              <w:rPr>
                <w:i/>
                <w:iCs/>
                <w:sz w:val="16"/>
                <w:szCs w:val="22"/>
              </w:rPr>
              <w:t>accepted /published</w:t>
            </w:r>
          </w:p>
        </w:tc>
        <w:tc>
          <w:tcPr>
            <w:tcW w:w="2120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</w:tr>
      <w:tr w:rsidR="00D61C53" w:rsidRPr="000777A6" w:rsidTr="00BF5A93">
        <w:trPr>
          <w:trHeight w:val="303"/>
        </w:trPr>
        <w:tc>
          <w:tcPr>
            <w:tcW w:w="589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  <w:tc>
          <w:tcPr>
            <w:tcW w:w="2097" w:type="dxa"/>
            <w:vMerge/>
            <w:shd w:val="clear" w:color="auto" w:fill="auto"/>
            <w:hideMark/>
          </w:tcPr>
          <w:p w:rsidR="00D61C53" w:rsidRPr="009279C8" w:rsidRDefault="00D61C53" w:rsidP="00BF5A93">
            <w:pPr>
              <w:spacing w:before="3" w:line="240" w:lineRule="exact"/>
              <w:ind w:right="81"/>
              <w:rPr>
                <w:sz w:val="16"/>
                <w:szCs w:val="22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118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2120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</w:tr>
      <w:tr w:rsidR="00D61C53" w:rsidRPr="000777A6" w:rsidTr="00BF5A93">
        <w:trPr>
          <w:trHeight w:val="303"/>
        </w:trPr>
        <w:tc>
          <w:tcPr>
            <w:tcW w:w="589" w:type="dxa"/>
            <w:vMerge w:val="restart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4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:rsidR="00D61C53" w:rsidRPr="009279C8" w:rsidRDefault="00D61C53" w:rsidP="00BF5A93">
            <w:pPr>
              <w:spacing w:before="3" w:line="240" w:lineRule="exact"/>
              <w:ind w:right="81"/>
              <w:rPr>
                <w:sz w:val="16"/>
                <w:szCs w:val="22"/>
              </w:rPr>
            </w:pPr>
            <w:proofErr w:type="spellStart"/>
            <w:r w:rsidRPr="009279C8">
              <w:rPr>
                <w:spacing w:val="1"/>
                <w:sz w:val="16"/>
                <w:szCs w:val="24"/>
              </w:rPr>
              <w:t>P</w:t>
            </w:r>
            <w:r w:rsidRPr="009279C8">
              <w:rPr>
                <w:sz w:val="16"/>
                <w:szCs w:val="24"/>
              </w:rPr>
              <w:t>ubl</w:t>
            </w:r>
            <w:r w:rsidRPr="009279C8">
              <w:rPr>
                <w:spacing w:val="1"/>
                <w:sz w:val="16"/>
                <w:szCs w:val="24"/>
              </w:rPr>
              <w:t>i</w:t>
            </w:r>
            <w:r w:rsidRPr="009279C8">
              <w:rPr>
                <w:sz w:val="16"/>
                <w:szCs w:val="24"/>
              </w:rPr>
              <w:t>k</w:t>
            </w:r>
            <w:r w:rsidRPr="009279C8">
              <w:rPr>
                <w:spacing w:val="-1"/>
                <w:sz w:val="16"/>
                <w:szCs w:val="24"/>
              </w:rPr>
              <w:t>a</w:t>
            </w:r>
            <w:r w:rsidRPr="009279C8">
              <w:rPr>
                <w:sz w:val="16"/>
                <w:szCs w:val="24"/>
              </w:rPr>
              <w:t>si</w:t>
            </w:r>
            <w:proofErr w:type="spellEnd"/>
            <w:r w:rsidRPr="009279C8">
              <w:rPr>
                <w:spacing w:val="3"/>
                <w:sz w:val="16"/>
                <w:szCs w:val="24"/>
              </w:rPr>
              <w:t xml:space="preserve"> </w:t>
            </w:r>
            <w:proofErr w:type="spellStart"/>
            <w:r w:rsidRPr="009279C8">
              <w:rPr>
                <w:spacing w:val="-6"/>
                <w:sz w:val="16"/>
                <w:szCs w:val="24"/>
              </w:rPr>
              <w:t>I</w:t>
            </w:r>
            <w:r w:rsidRPr="009279C8">
              <w:rPr>
                <w:sz w:val="16"/>
                <w:szCs w:val="24"/>
              </w:rPr>
              <w:t>l</w:t>
            </w:r>
            <w:r w:rsidRPr="009279C8">
              <w:rPr>
                <w:spacing w:val="1"/>
                <w:sz w:val="16"/>
                <w:szCs w:val="24"/>
              </w:rPr>
              <w:t>m</w:t>
            </w:r>
            <w:r w:rsidRPr="009279C8">
              <w:rPr>
                <w:sz w:val="16"/>
                <w:szCs w:val="24"/>
              </w:rPr>
              <w:t>iah</w:t>
            </w:r>
            <w:proofErr w:type="spellEnd"/>
            <w:r w:rsidRPr="009279C8">
              <w:rPr>
                <w:spacing w:val="2"/>
                <w:sz w:val="16"/>
                <w:szCs w:val="24"/>
              </w:rPr>
              <w:t xml:space="preserve"> </w:t>
            </w:r>
            <w:proofErr w:type="spellStart"/>
            <w:r w:rsidRPr="009279C8">
              <w:rPr>
                <w:spacing w:val="-3"/>
                <w:sz w:val="16"/>
                <w:szCs w:val="24"/>
              </w:rPr>
              <w:t>I</w:t>
            </w:r>
            <w:r w:rsidRPr="009279C8">
              <w:rPr>
                <w:sz w:val="16"/>
                <w:szCs w:val="24"/>
              </w:rPr>
              <w:t>nte</w:t>
            </w:r>
            <w:r w:rsidRPr="009279C8">
              <w:rPr>
                <w:spacing w:val="-1"/>
                <w:sz w:val="16"/>
                <w:szCs w:val="24"/>
              </w:rPr>
              <w:t>r</w:t>
            </w:r>
            <w:r w:rsidRPr="009279C8">
              <w:rPr>
                <w:spacing w:val="2"/>
                <w:sz w:val="16"/>
                <w:szCs w:val="24"/>
              </w:rPr>
              <w:t>n</w:t>
            </w:r>
            <w:r w:rsidRPr="009279C8">
              <w:rPr>
                <w:spacing w:val="-1"/>
                <w:sz w:val="16"/>
                <w:szCs w:val="24"/>
              </w:rPr>
              <w:t>a</w:t>
            </w:r>
            <w:r w:rsidRPr="009279C8">
              <w:rPr>
                <w:sz w:val="16"/>
                <w:szCs w:val="24"/>
              </w:rPr>
              <w:t>sional</w:t>
            </w:r>
            <w:proofErr w:type="spellEnd"/>
            <w:r w:rsidRPr="009279C8">
              <w:rPr>
                <w:sz w:val="16"/>
                <w:szCs w:val="24"/>
              </w:rPr>
              <w:t xml:space="preserve"> </w:t>
            </w:r>
            <w:proofErr w:type="spellStart"/>
            <w:r w:rsidRPr="009279C8">
              <w:rPr>
                <w:sz w:val="16"/>
                <w:szCs w:val="24"/>
              </w:rPr>
              <w:t>Bereputasi</w:t>
            </w:r>
            <w:proofErr w:type="spellEnd"/>
          </w:p>
        </w:tc>
        <w:tc>
          <w:tcPr>
            <w:tcW w:w="1138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proofErr w:type="spellStart"/>
            <w:r w:rsidRPr="000777A6">
              <w:rPr>
                <w:sz w:val="16"/>
                <w:szCs w:val="22"/>
              </w:rPr>
              <w:t>tidak</w:t>
            </w:r>
            <w:proofErr w:type="spellEnd"/>
            <w:r w:rsidRPr="000777A6">
              <w:rPr>
                <w:sz w:val="16"/>
                <w:szCs w:val="22"/>
              </w:rPr>
              <w:t xml:space="preserve"> </w:t>
            </w:r>
            <w:proofErr w:type="spellStart"/>
            <w:r w:rsidRPr="000777A6">
              <w:rPr>
                <w:sz w:val="16"/>
                <w:szCs w:val="22"/>
              </w:rPr>
              <w:t>ada</w:t>
            </w:r>
            <w:proofErr w:type="spellEnd"/>
          </w:p>
        </w:tc>
        <w:tc>
          <w:tcPr>
            <w:tcW w:w="607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proofErr w:type="spellStart"/>
            <w:r w:rsidRPr="000777A6">
              <w:rPr>
                <w:sz w:val="16"/>
                <w:szCs w:val="22"/>
              </w:rPr>
              <w:t>draf</w:t>
            </w:r>
            <w:proofErr w:type="spellEnd"/>
          </w:p>
        </w:tc>
        <w:tc>
          <w:tcPr>
            <w:tcW w:w="96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 xml:space="preserve">submitted </w:t>
            </w:r>
          </w:p>
        </w:tc>
        <w:tc>
          <w:tcPr>
            <w:tcW w:w="1166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i/>
                <w:iCs/>
                <w:sz w:val="16"/>
                <w:szCs w:val="22"/>
              </w:rPr>
            </w:pPr>
            <w:r w:rsidRPr="000777A6">
              <w:rPr>
                <w:i/>
                <w:iCs/>
                <w:sz w:val="16"/>
                <w:szCs w:val="22"/>
              </w:rPr>
              <w:t>reviewed</w:t>
            </w:r>
          </w:p>
        </w:tc>
        <w:tc>
          <w:tcPr>
            <w:tcW w:w="118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i/>
                <w:iCs/>
                <w:sz w:val="16"/>
                <w:szCs w:val="22"/>
              </w:rPr>
            </w:pPr>
            <w:r w:rsidRPr="000777A6">
              <w:rPr>
                <w:i/>
                <w:iCs/>
                <w:sz w:val="16"/>
                <w:szCs w:val="22"/>
              </w:rPr>
              <w:t>accepted /published</w:t>
            </w:r>
          </w:p>
        </w:tc>
        <w:tc>
          <w:tcPr>
            <w:tcW w:w="2120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</w:tr>
      <w:tr w:rsidR="00D61C53" w:rsidRPr="000777A6" w:rsidTr="00BF5A93">
        <w:trPr>
          <w:trHeight w:val="303"/>
        </w:trPr>
        <w:tc>
          <w:tcPr>
            <w:tcW w:w="589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  <w:tc>
          <w:tcPr>
            <w:tcW w:w="2097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1182" w:type="dxa"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  <w:r w:rsidRPr="000777A6">
              <w:rPr>
                <w:sz w:val="16"/>
                <w:szCs w:val="22"/>
              </w:rPr>
              <w:t> </w:t>
            </w:r>
          </w:p>
        </w:tc>
        <w:tc>
          <w:tcPr>
            <w:tcW w:w="2120" w:type="dxa"/>
            <w:vMerge/>
            <w:shd w:val="clear" w:color="auto" w:fill="auto"/>
            <w:hideMark/>
          </w:tcPr>
          <w:p w:rsidR="00D61C53" w:rsidRPr="000777A6" w:rsidRDefault="00D61C53" w:rsidP="00BF5A93">
            <w:pPr>
              <w:spacing w:before="3" w:line="240" w:lineRule="exact"/>
              <w:ind w:right="81"/>
              <w:jc w:val="both"/>
              <w:rPr>
                <w:sz w:val="16"/>
                <w:szCs w:val="22"/>
              </w:rPr>
            </w:pPr>
          </w:p>
        </w:tc>
      </w:tr>
    </w:tbl>
    <w:p w:rsidR="00D61C53" w:rsidRDefault="00D61C53" w:rsidP="00D61C53">
      <w:pPr>
        <w:ind w:left="221"/>
        <w:rPr>
          <w:b/>
          <w:spacing w:val="-2"/>
          <w:sz w:val="18"/>
          <w:szCs w:val="24"/>
        </w:rPr>
      </w:pPr>
    </w:p>
    <w:p w:rsidR="00D61C53" w:rsidRDefault="00D61C53" w:rsidP="00D61C53">
      <w:pPr>
        <w:ind w:left="221"/>
        <w:rPr>
          <w:b/>
          <w:spacing w:val="-2"/>
          <w:sz w:val="18"/>
          <w:szCs w:val="24"/>
        </w:rPr>
      </w:pPr>
    </w:p>
    <w:p w:rsidR="00D61C53" w:rsidRDefault="00D61C53" w:rsidP="00D61C53">
      <w:pPr>
        <w:ind w:left="221"/>
        <w:rPr>
          <w:b/>
          <w:spacing w:val="-2"/>
          <w:sz w:val="18"/>
          <w:szCs w:val="24"/>
        </w:rPr>
      </w:pPr>
    </w:p>
    <w:p w:rsidR="00D61C53" w:rsidRPr="00614A7D" w:rsidRDefault="00D61C53" w:rsidP="00D61C53">
      <w:pPr>
        <w:ind w:left="221"/>
        <w:rPr>
          <w:sz w:val="18"/>
          <w:szCs w:val="24"/>
        </w:rPr>
      </w:pPr>
      <w:proofErr w:type="spellStart"/>
      <w:r w:rsidRPr="00614A7D">
        <w:rPr>
          <w:b/>
          <w:spacing w:val="-2"/>
          <w:sz w:val="18"/>
          <w:szCs w:val="24"/>
        </w:rPr>
        <w:t>K</w:t>
      </w:r>
      <w:r w:rsidRPr="00614A7D">
        <w:rPr>
          <w:b/>
          <w:spacing w:val="2"/>
          <w:sz w:val="18"/>
          <w:szCs w:val="24"/>
        </w:rPr>
        <w:t>o</w:t>
      </w:r>
      <w:r w:rsidRPr="00614A7D">
        <w:rPr>
          <w:b/>
          <w:spacing w:val="-3"/>
          <w:sz w:val="18"/>
          <w:szCs w:val="24"/>
        </w:rPr>
        <w:t>m</w:t>
      </w:r>
      <w:r w:rsidRPr="00614A7D">
        <w:rPr>
          <w:b/>
          <w:spacing w:val="-1"/>
          <w:sz w:val="18"/>
          <w:szCs w:val="24"/>
        </w:rPr>
        <w:t>e</w:t>
      </w:r>
      <w:r w:rsidRPr="00614A7D">
        <w:rPr>
          <w:b/>
          <w:spacing w:val="1"/>
          <w:sz w:val="18"/>
          <w:szCs w:val="24"/>
        </w:rPr>
        <w:t>n</w:t>
      </w:r>
      <w:r w:rsidRPr="00614A7D">
        <w:rPr>
          <w:b/>
          <w:sz w:val="18"/>
          <w:szCs w:val="24"/>
        </w:rPr>
        <w:t>t</w:t>
      </w:r>
      <w:r w:rsidRPr="00614A7D">
        <w:rPr>
          <w:b/>
          <w:spacing w:val="1"/>
          <w:sz w:val="18"/>
          <w:szCs w:val="24"/>
        </w:rPr>
        <w:t>a</w:t>
      </w:r>
      <w:r w:rsidRPr="00614A7D">
        <w:rPr>
          <w:b/>
          <w:sz w:val="18"/>
          <w:szCs w:val="24"/>
        </w:rPr>
        <w:t>r</w:t>
      </w:r>
      <w:proofErr w:type="spellEnd"/>
      <w:r w:rsidRPr="00614A7D">
        <w:rPr>
          <w:b/>
          <w:spacing w:val="1"/>
          <w:sz w:val="18"/>
          <w:szCs w:val="24"/>
        </w:rPr>
        <w:t xml:space="preserve"> </w:t>
      </w:r>
      <w:proofErr w:type="spellStart"/>
      <w:r w:rsidRPr="00614A7D">
        <w:rPr>
          <w:b/>
          <w:spacing w:val="-3"/>
          <w:sz w:val="18"/>
          <w:szCs w:val="24"/>
        </w:rPr>
        <w:t>P</w:t>
      </w:r>
      <w:r w:rsidRPr="00614A7D">
        <w:rPr>
          <w:b/>
          <w:spacing w:val="-1"/>
          <w:sz w:val="18"/>
          <w:szCs w:val="24"/>
        </w:rPr>
        <w:t>e</w:t>
      </w:r>
      <w:r w:rsidRPr="00614A7D">
        <w:rPr>
          <w:b/>
          <w:spacing w:val="1"/>
          <w:sz w:val="18"/>
          <w:szCs w:val="24"/>
        </w:rPr>
        <w:t>n</w:t>
      </w:r>
      <w:r w:rsidRPr="00614A7D">
        <w:rPr>
          <w:b/>
          <w:sz w:val="18"/>
          <w:szCs w:val="24"/>
        </w:rPr>
        <w:t>i</w:t>
      </w:r>
      <w:r w:rsidRPr="00614A7D">
        <w:rPr>
          <w:b/>
          <w:spacing w:val="1"/>
          <w:sz w:val="18"/>
          <w:szCs w:val="24"/>
        </w:rPr>
        <w:t>l</w:t>
      </w:r>
      <w:r w:rsidRPr="00614A7D">
        <w:rPr>
          <w:b/>
          <w:sz w:val="18"/>
          <w:szCs w:val="24"/>
        </w:rPr>
        <w:t>ai</w:t>
      </w:r>
      <w:proofErr w:type="spellEnd"/>
      <w:r w:rsidRPr="00614A7D">
        <w:rPr>
          <w:b/>
          <w:sz w:val="18"/>
          <w:szCs w:val="24"/>
        </w:rPr>
        <w:t>:</w:t>
      </w:r>
    </w:p>
    <w:p w:rsidR="00D61C53" w:rsidRDefault="00D61C53" w:rsidP="00D61C53">
      <w:pPr>
        <w:spacing w:before="17"/>
        <w:ind w:left="22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</w:p>
    <w:p w:rsidR="00D61C53" w:rsidRDefault="00D61C53" w:rsidP="00D61C53">
      <w:pPr>
        <w:spacing w:before="41"/>
        <w:ind w:left="22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61C53" w:rsidRDefault="00D61C53" w:rsidP="00D61C53">
      <w:pPr>
        <w:ind w:left="5982"/>
        <w:rPr>
          <w:sz w:val="18"/>
          <w:szCs w:val="24"/>
        </w:rPr>
      </w:pPr>
    </w:p>
    <w:p w:rsidR="00D61C53" w:rsidRPr="000B1036" w:rsidRDefault="00D61C53" w:rsidP="00D61C53">
      <w:pPr>
        <w:ind w:left="5982"/>
        <w:rPr>
          <w:sz w:val="18"/>
          <w:szCs w:val="24"/>
        </w:rPr>
      </w:pPr>
      <w:r w:rsidRPr="000B1036">
        <w:rPr>
          <w:sz w:val="18"/>
          <w:szCs w:val="24"/>
        </w:rPr>
        <w:t>Jakarta</w:t>
      </w:r>
      <w:r>
        <w:rPr>
          <w:sz w:val="18"/>
          <w:szCs w:val="24"/>
        </w:rPr>
        <w:t xml:space="preserve"> ______________________</w:t>
      </w:r>
    </w:p>
    <w:p w:rsidR="00D61C53" w:rsidRPr="000B1036" w:rsidRDefault="00D61C53" w:rsidP="00D61C53">
      <w:pPr>
        <w:ind w:left="5982"/>
        <w:rPr>
          <w:sz w:val="18"/>
          <w:szCs w:val="24"/>
        </w:rPr>
      </w:pPr>
      <w:proofErr w:type="spellStart"/>
      <w:r>
        <w:rPr>
          <w:spacing w:val="1"/>
          <w:sz w:val="18"/>
          <w:szCs w:val="24"/>
        </w:rPr>
        <w:t>Ketua</w:t>
      </w:r>
      <w:proofErr w:type="spellEnd"/>
      <w:r>
        <w:rPr>
          <w:spacing w:val="1"/>
          <w:sz w:val="18"/>
          <w:szCs w:val="24"/>
        </w:rPr>
        <w:t xml:space="preserve"> </w:t>
      </w:r>
      <w:proofErr w:type="spellStart"/>
      <w:r>
        <w:rPr>
          <w:spacing w:val="1"/>
          <w:sz w:val="18"/>
          <w:szCs w:val="24"/>
        </w:rPr>
        <w:t>Peneliti</w:t>
      </w:r>
      <w:proofErr w:type="spellEnd"/>
      <w:r w:rsidRPr="000B1036">
        <w:rPr>
          <w:sz w:val="18"/>
          <w:szCs w:val="24"/>
        </w:rPr>
        <w:t>,</w:t>
      </w:r>
    </w:p>
    <w:p w:rsidR="00D61C53" w:rsidRPr="000B1036" w:rsidRDefault="00D61C53" w:rsidP="00D61C53">
      <w:pPr>
        <w:spacing w:before="5" w:line="160" w:lineRule="exact"/>
        <w:rPr>
          <w:sz w:val="12"/>
          <w:szCs w:val="17"/>
        </w:rPr>
      </w:pPr>
    </w:p>
    <w:p w:rsidR="00D61C53" w:rsidRPr="000B1036" w:rsidRDefault="00D61C53" w:rsidP="00D61C53">
      <w:pPr>
        <w:spacing w:line="200" w:lineRule="exact"/>
        <w:rPr>
          <w:sz w:val="14"/>
        </w:rPr>
      </w:pPr>
    </w:p>
    <w:p w:rsidR="00D61C53" w:rsidRPr="000B1036" w:rsidRDefault="00D61C53" w:rsidP="00D61C53">
      <w:pPr>
        <w:spacing w:line="200" w:lineRule="exact"/>
        <w:rPr>
          <w:sz w:val="14"/>
        </w:rPr>
      </w:pPr>
    </w:p>
    <w:p w:rsidR="00D61C53" w:rsidRPr="000B1036" w:rsidRDefault="00D61C53" w:rsidP="00D61C53">
      <w:pPr>
        <w:spacing w:line="200" w:lineRule="exact"/>
        <w:rPr>
          <w:sz w:val="14"/>
        </w:rPr>
      </w:pPr>
    </w:p>
    <w:p w:rsidR="00D61C53" w:rsidRPr="000B1036" w:rsidRDefault="00D61C53" w:rsidP="00D61C53">
      <w:pPr>
        <w:ind w:left="5982"/>
        <w:rPr>
          <w:sz w:val="18"/>
          <w:szCs w:val="24"/>
        </w:rPr>
      </w:pPr>
      <w:r w:rsidRPr="000B1036">
        <w:rPr>
          <w:sz w:val="18"/>
          <w:szCs w:val="24"/>
        </w:rPr>
        <w:t>(</w:t>
      </w:r>
      <w:r w:rsidRPr="000B1036">
        <w:rPr>
          <w:sz w:val="18"/>
          <w:szCs w:val="24"/>
        </w:rPr>
        <w:tab/>
      </w:r>
      <w:r w:rsidRPr="000B1036">
        <w:rPr>
          <w:sz w:val="18"/>
          <w:szCs w:val="24"/>
        </w:rPr>
        <w:tab/>
      </w:r>
      <w:r w:rsidRPr="000B1036">
        <w:rPr>
          <w:sz w:val="18"/>
          <w:szCs w:val="24"/>
        </w:rPr>
        <w:tab/>
        <w:t>)</w:t>
      </w:r>
    </w:p>
    <w:p w:rsidR="00D61C53" w:rsidRDefault="00D61C53" w:rsidP="00D61C53">
      <w:pPr>
        <w:spacing w:before="71"/>
        <w:ind w:left="101"/>
        <w:rPr>
          <w:rFonts w:ascii="Arial" w:hAnsi="Arial" w:cs="Arial"/>
          <w:b/>
          <w:spacing w:val="1"/>
          <w:sz w:val="12"/>
          <w:szCs w:val="22"/>
        </w:rPr>
      </w:pPr>
    </w:p>
    <w:p w:rsidR="00D61C53" w:rsidRPr="00614A7D" w:rsidRDefault="00D61C53" w:rsidP="00D61C53">
      <w:pPr>
        <w:spacing w:before="71"/>
        <w:ind w:left="101"/>
        <w:rPr>
          <w:sz w:val="16"/>
          <w:szCs w:val="22"/>
        </w:rPr>
      </w:pPr>
      <w:proofErr w:type="spellStart"/>
      <w:r w:rsidRPr="00614A7D">
        <w:rPr>
          <w:b/>
          <w:spacing w:val="1"/>
          <w:sz w:val="16"/>
          <w:szCs w:val="22"/>
        </w:rPr>
        <w:t>K</w:t>
      </w:r>
      <w:r w:rsidRPr="00614A7D">
        <w:rPr>
          <w:b/>
          <w:sz w:val="16"/>
          <w:szCs w:val="22"/>
        </w:rPr>
        <w:t>e</w:t>
      </w:r>
      <w:r w:rsidRPr="00614A7D">
        <w:rPr>
          <w:b/>
          <w:spacing w:val="-1"/>
          <w:sz w:val="16"/>
          <w:szCs w:val="22"/>
        </w:rPr>
        <w:t>t</w:t>
      </w:r>
      <w:r w:rsidRPr="00614A7D">
        <w:rPr>
          <w:b/>
          <w:sz w:val="16"/>
          <w:szCs w:val="22"/>
        </w:rPr>
        <w:t>eran</w:t>
      </w:r>
      <w:r w:rsidRPr="00614A7D">
        <w:rPr>
          <w:b/>
          <w:spacing w:val="-3"/>
          <w:sz w:val="16"/>
          <w:szCs w:val="22"/>
        </w:rPr>
        <w:t>g</w:t>
      </w:r>
      <w:r w:rsidRPr="00614A7D">
        <w:rPr>
          <w:b/>
          <w:sz w:val="16"/>
          <w:szCs w:val="22"/>
        </w:rPr>
        <w:t>an</w:t>
      </w:r>
      <w:proofErr w:type="spellEnd"/>
      <w:r w:rsidRPr="00614A7D">
        <w:rPr>
          <w:b/>
          <w:sz w:val="16"/>
          <w:szCs w:val="22"/>
        </w:rPr>
        <w:t>:</w:t>
      </w:r>
    </w:p>
    <w:p w:rsidR="00D61C53" w:rsidRPr="00614A7D" w:rsidRDefault="00D61C53" w:rsidP="00D61C53">
      <w:pPr>
        <w:spacing w:before="5" w:line="120" w:lineRule="exact"/>
        <w:rPr>
          <w:sz w:val="7"/>
          <w:szCs w:val="13"/>
        </w:rPr>
      </w:pPr>
    </w:p>
    <w:p w:rsidR="00D61C53" w:rsidRDefault="00D61C53" w:rsidP="00D61C53">
      <w:pPr>
        <w:numPr>
          <w:ilvl w:val="0"/>
          <w:numId w:val="5"/>
        </w:numPr>
        <w:spacing w:before="3" w:line="240" w:lineRule="exact"/>
        <w:ind w:right="81"/>
        <w:jc w:val="both"/>
        <w:rPr>
          <w:sz w:val="16"/>
          <w:szCs w:val="22"/>
        </w:rPr>
      </w:pPr>
      <w:proofErr w:type="spellStart"/>
      <w:r w:rsidRPr="00530E6C">
        <w:rPr>
          <w:sz w:val="16"/>
          <w:szCs w:val="22"/>
        </w:rPr>
        <w:t>Contreng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pada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luaran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keterangan</w:t>
      </w:r>
      <w:proofErr w:type="spellEnd"/>
      <w:r w:rsidRPr="00530E6C">
        <w:rPr>
          <w:sz w:val="16"/>
          <w:szCs w:val="22"/>
        </w:rPr>
        <w:t xml:space="preserve"> yang </w:t>
      </w:r>
      <w:proofErr w:type="spellStart"/>
      <w:r w:rsidRPr="00530E6C">
        <w:rPr>
          <w:sz w:val="16"/>
          <w:szCs w:val="22"/>
        </w:rPr>
        <w:t>sesuai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dengan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kemajuan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Anda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keterangan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diisi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dengan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proofErr w:type="gramStart"/>
      <w:r w:rsidRPr="00530E6C">
        <w:rPr>
          <w:sz w:val="16"/>
          <w:szCs w:val="22"/>
        </w:rPr>
        <w:t>nama</w:t>
      </w:r>
      <w:proofErr w:type="spellEnd"/>
      <w:proofErr w:type="gram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jurnal</w:t>
      </w:r>
      <w:proofErr w:type="spellEnd"/>
      <w:r w:rsidRPr="00530E6C">
        <w:rPr>
          <w:sz w:val="16"/>
          <w:szCs w:val="22"/>
        </w:rPr>
        <w:t xml:space="preserve"> </w:t>
      </w:r>
      <w:proofErr w:type="spellStart"/>
      <w:r w:rsidRPr="00530E6C">
        <w:rPr>
          <w:sz w:val="16"/>
          <w:szCs w:val="22"/>
        </w:rPr>
        <w:t>atau</w:t>
      </w:r>
      <w:proofErr w:type="spellEnd"/>
      <w:r w:rsidRPr="00530E6C">
        <w:rPr>
          <w:sz w:val="16"/>
          <w:szCs w:val="22"/>
        </w:rPr>
        <w:t xml:space="preserve"> conference yang di </w:t>
      </w:r>
      <w:proofErr w:type="spellStart"/>
      <w:r w:rsidRPr="00530E6C">
        <w:rPr>
          <w:sz w:val="16"/>
          <w:szCs w:val="22"/>
        </w:rPr>
        <w:t>tuju</w:t>
      </w:r>
      <w:proofErr w:type="spellEnd"/>
      <w:r w:rsidRPr="00530E6C">
        <w:rPr>
          <w:sz w:val="16"/>
          <w:szCs w:val="22"/>
        </w:rPr>
        <w:t>.</w:t>
      </w:r>
    </w:p>
    <w:p w:rsidR="00B323B0" w:rsidRDefault="00B323B0">
      <w:pPr>
        <w:spacing w:before="4" w:line="160" w:lineRule="exact"/>
        <w:rPr>
          <w:sz w:val="17"/>
          <w:szCs w:val="17"/>
        </w:rPr>
      </w:pPr>
    </w:p>
    <w:sectPr w:rsidR="00B323B0" w:rsidSect="00C86CEF">
      <w:headerReference w:type="default" r:id="rId11"/>
      <w:type w:val="continuous"/>
      <w:pgSz w:w="11940" w:h="16860"/>
      <w:pgMar w:top="1412" w:right="7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6D" w:rsidRDefault="00594D6D">
      <w:r>
        <w:separator/>
      </w:r>
    </w:p>
  </w:endnote>
  <w:endnote w:type="continuationSeparator" w:id="0">
    <w:p w:rsidR="00594D6D" w:rsidRDefault="0059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6D" w:rsidRDefault="00594D6D">
      <w:r>
        <w:separator/>
      </w:r>
    </w:p>
  </w:footnote>
  <w:footnote w:type="continuationSeparator" w:id="0">
    <w:p w:rsidR="00594D6D" w:rsidRDefault="0059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B0" w:rsidRDefault="00594D6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80pt;margin-top:75.9pt;width:279.8pt;height:42.6pt;z-index:-251659264;mso-position-horizontal-relative:page;mso-position-vertical-relative:page" filled="f" stroked="f">
          <v:textbox inset="0,0,0,0">
            <w:txbxContent>
              <w:p w:rsidR="00B323B0" w:rsidRPr="00F62484" w:rsidRDefault="00F91173">
                <w:pPr>
                  <w:spacing w:before="3" w:line="254" w:lineRule="auto"/>
                  <w:ind w:left="-1" w:right="-1"/>
                  <w:jc w:val="center"/>
                  <w:rPr>
                    <w:rFonts w:ascii="Arial" w:eastAsia="Arial" w:hAnsi="Arial" w:cs="Arial"/>
                    <w:sz w:val="22"/>
                    <w:szCs w:val="24"/>
                  </w:rPr>
                </w:pPr>
                <w:r w:rsidRPr="00F62484">
                  <w:rPr>
                    <w:rFonts w:ascii="Arial" w:eastAsia="Arial" w:hAnsi="Arial" w:cs="Arial"/>
                    <w:spacing w:val="1"/>
                    <w:w w:val="99"/>
                    <w:position w:val="26"/>
                    <w:sz w:val="28"/>
                    <w:szCs w:val="32"/>
                  </w:rPr>
                  <w:t>PE</w:t>
                </w:r>
                <w:r w:rsidRPr="00F62484">
                  <w:rPr>
                    <w:rFonts w:ascii="Arial" w:eastAsia="Arial" w:hAnsi="Arial" w:cs="Arial"/>
                    <w:w w:val="99"/>
                    <w:position w:val="26"/>
                    <w:sz w:val="28"/>
                    <w:szCs w:val="32"/>
                  </w:rPr>
                  <w:t>D</w:t>
                </w:r>
                <w:r w:rsidRPr="00F62484">
                  <w:rPr>
                    <w:rFonts w:ascii="Arial" w:eastAsia="Arial" w:hAnsi="Arial" w:cs="Arial"/>
                    <w:spacing w:val="1"/>
                    <w:w w:val="99"/>
                    <w:position w:val="26"/>
                    <w:sz w:val="28"/>
                    <w:szCs w:val="32"/>
                  </w:rPr>
                  <w:t>OM</w:t>
                </w:r>
                <w:r w:rsidRPr="00F62484">
                  <w:rPr>
                    <w:rFonts w:ascii="Arial" w:eastAsia="Arial" w:hAnsi="Arial" w:cs="Arial"/>
                    <w:spacing w:val="3"/>
                    <w:w w:val="99"/>
                    <w:position w:val="26"/>
                    <w:sz w:val="28"/>
                    <w:szCs w:val="32"/>
                  </w:rPr>
                  <w:t>A</w:t>
                </w:r>
                <w:r w:rsidRPr="00F62484">
                  <w:rPr>
                    <w:rFonts w:ascii="Arial" w:eastAsia="Arial" w:hAnsi="Arial" w:cs="Arial"/>
                    <w:w w:val="99"/>
                    <w:position w:val="26"/>
                    <w:sz w:val="28"/>
                    <w:szCs w:val="32"/>
                  </w:rPr>
                  <w:t>N</w:t>
                </w:r>
                <w:r w:rsidRPr="00F62484">
                  <w:rPr>
                    <w:rFonts w:ascii="Arial" w:eastAsia="Arial" w:hAnsi="Arial" w:cs="Arial"/>
                    <w:spacing w:val="-30"/>
                    <w:w w:val="99"/>
                    <w:position w:val="26"/>
                    <w:sz w:val="28"/>
                    <w:szCs w:val="32"/>
                  </w:rPr>
                  <w:t xml:space="preserve"> </w:t>
                </w:r>
                <w:r w:rsidRPr="00F62484">
                  <w:rPr>
                    <w:rFonts w:ascii="Arial" w:eastAsia="Arial" w:hAnsi="Arial" w:cs="Arial"/>
                    <w:position w:val="26"/>
                    <w:sz w:val="28"/>
                    <w:szCs w:val="32"/>
                  </w:rPr>
                  <w:t xml:space="preserve">LAPORAN </w:t>
                </w:r>
                <w:r w:rsidR="00F62484" w:rsidRPr="00F62484">
                  <w:rPr>
                    <w:rFonts w:ascii="Arial" w:eastAsia="Arial" w:hAnsi="Arial" w:cs="Arial"/>
                    <w:position w:val="26"/>
                    <w:sz w:val="28"/>
                    <w:szCs w:val="32"/>
                  </w:rPr>
                  <w:t>KEMAJUAN</w:t>
                </w:r>
                <w:r w:rsidRPr="00F62484">
                  <w:rPr>
                    <w:rFonts w:ascii="Arial" w:eastAsia="Arial" w:hAnsi="Arial" w:cs="Arial"/>
                    <w:spacing w:val="-29"/>
                    <w:position w:val="26"/>
                    <w:sz w:val="28"/>
                    <w:szCs w:val="32"/>
                  </w:rPr>
                  <w:t xml:space="preserve"> </w:t>
                </w:r>
                <w:r w:rsidRPr="00F62484">
                  <w:rPr>
                    <w:rFonts w:ascii="Arial" w:eastAsia="Arial" w:hAnsi="Arial" w:cs="Arial"/>
                    <w:spacing w:val="2"/>
                    <w:position w:val="26"/>
                    <w:sz w:val="28"/>
                    <w:szCs w:val="32"/>
                  </w:rPr>
                  <w:t>R</w:t>
                </w:r>
                <w:r w:rsidRPr="00F62484">
                  <w:rPr>
                    <w:rFonts w:ascii="Arial" w:eastAsia="Arial" w:hAnsi="Arial" w:cs="Arial"/>
                    <w:position w:val="26"/>
                    <w:sz w:val="28"/>
                    <w:szCs w:val="32"/>
                  </w:rPr>
                  <w:t>IS</w:t>
                </w:r>
                <w:r w:rsidRPr="00F62484">
                  <w:rPr>
                    <w:rFonts w:ascii="Arial" w:eastAsia="Arial" w:hAnsi="Arial" w:cs="Arial"/>
                    <w:spacing w:val="4"/>
                    <w:position w:val="26"/>
                    <w:sz w:val="28"/>
                    <w:szCs w:val="32"/>
                  </w:rPr>
                  <w:t>E</w:t>
                </w:r>
                <w:r w:rsidRPr="00F62484">
                  <w:rPr>
                    <w:rFonts w:ascii="Arial" w:eastAsia="Arial" w:hAnsi="Arial" w:cs="Arial"/>
                    <w:position w:val="26"/>
                    <w:sz w:val="28"/>
                    <w:szCs w:val="32"/>
                  </w:rPr>
                  <w:t xml:space="preserve">T     </w:t>
                </w:r>
              </w:p>
            </w:txbxContent>
          </v:textbox>
          <w10:wrap anchorx="page" anchory="page"/>
        </v:shape>
      </w:pict>
    </w:r>
    <w:r>
      <w:pict>
        <v:group id="_x0000_s2065" style="position:absolute;margin-left:73.5pt;margin-top:50pt;width:467.5pt;height:69pt;z-index:-251661312;mso-position-horizontal-relative:page;mso-position-vertical-relative:page" coordorigin="1470,1000" coordsize="9350,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1584;top:1022;width:1529;height:1354">
            <v:imagedata r:id="rId1" o:title=""/>
          </v:shape>
          <v:shape id="_x0000_s2075" style="position:absolute;left:1481;top:1011;width:1717;height:0" coordorigin="1481,1011" coordsize="1717,0" path="m1481,1011r1717,e" filled="f" strokeweight=".20458mm">
            <v:path arrowok="t"/>
          </v:shape>
          <v:shape id="_x0000_s2074" style="position:absolute;left:3209;top:1011;width:6296;height:0" coordorigin="3209,1011" coordsize="6296,0" path="m3209,1011r6296,e" filled="f" strokeweight=".20458mm">
            <v:path arrowok="t"/>
          </v:shape>
          <v:shape id="_x0000_s2073" style="position:absolute;left:9515;top:1011;width:1292;height:0" coordorigin="9515,1011" coordsize="1292,0" path="m9515,1011r1292,e" filled="f" strokeweight=".20458mm">
            <v:path arrowok="t"/>
          </v:shape>
          <v:shape id="_x0000_s2072" style="position:absolute;left:1476;top:1006;width:0;height:1368" coordorigin="1476,1006" coordsize="0,1368" path="m1476,1006r,1368e" filled="f" strokeweight=".20458mm">
            <v:path arrowok="t"/>
          </v:shape>
          <v:shape id="_x0000_s2071" style="position:absolute;left:1481;top:2370;width:1717;height:0" coordorigin="1481,2370" coordsize="1717,0" path="m1481,2370r1717,e" filled="f" strokeweight=".20458mm">
            <v:path arrowok="t"/>
          </v:shape>
          <v:shape id="_x0000_s2070" style="position:absolute;left:3204;top:1006;width:0;height:1368" coordorigin="3204,1006" coordsize="0,1368" path="m3204,1006r,1368e" filled="f" strokeweight=".20456mm">
            <v:path arrowok="t"/>
          </v:shape>
          <v:shape id="_x0000_s2069" style="position:absolute;left:3209;top:2370;width:6296;height:0" coordorigin="3209,2370" coordsize="6296,0" path="m3209,2370r6296,e" filled="f" strokeweight=".20458mm">
            <v:path arrowok="t"/>
          </v:shape>
          <v:shape id="_x0000_s2068" style="position:absolute;left:9510;top:1006;width:0;height:1368" coordorigin="9510,1006" coordsize="0,1368" path="m9510,1006r,1368e" filled="f" strokeweight=".20458mm">
            <v:path arrowok="t"/>
          </v:shape>
          <v:shape id="_x0000_s2067" style="position:absolute;left:9515;top:2370;width:1292;height:0" coordorigin="9515,2370" coordsize="1292,0" path="m9515,2370r1292,e" filled="f" strokeweight=".20458mm">
            <v:path arrowok="t"/>
          </v:shape>
          <v:shape id="_x0000_s2066" style="position:absolute;left:10814;top:1006;width:0;height:1368" coordorigin="10814,1006" coordsize="0,1368" path="m10814,1006r,1368e" filled="f" strokeweight=".20458mm">
            <v:path arrowok="t"/>
          </v:shape>
          <w10:wrap anchorx="page" anchory="page"/>
        </v:group>
      </w:pict>
    </w:r>
    <w:r>
      <w:pict>
        <v:shape id="_x0000_s2064" type="#_x0000_t202" style="position:absolute;margin-left:487.25pt;margin-top:58.6pt;width:42pt;height:50pt;z-index:-251660288;mso-position-horizontal-relative:page;mso-position-vertical-relative:page" filled="f" stroked="f">
          <v:textbox inset="0,0,0,0">
            <w:txbxContent>
              <w:p w:rsidR="00B323B0" w:rsidRDefault="00BC2697">
                <w:pPr>
                  <w:spacing w:line="1000" w:lineRule="exact"/>
                  <w:ind w:left="20" w:right="-144"/>
                  <w:rPr>
                    <w:rFonts w:ascii="Book Antiqua" w:eastAsia="Book Antiqua" w:hAnsi="Book Antiqua" w:cs="Book Antiqua"/>
                    <w:sz w:val="96"/>
                    <w:szCs w:val="96"/>
                  </w:rPr>
                </w:pPr>
                <w:r>
                  <w:rPr>
                    <w:rFonts w:ascii="Book Antiqua" w:eastAsia="Book Antiqua" w:hAnsi="Book Antiqua" w:cs="Book Antiqua"/>
                    <w:b/>
                    <w:position w:val="4"/>
                    <w:sz w:val="96"/>
                    <w:szCs w:val="96"/>
                  </w:rPr>
                  <w:t>Q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B0" w:rsidRDefault="00B323B0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B0" w:rsidRDefault="00B323B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13BD"/>
    <w:multiLevelType w:val="hybridMultilevel"/>
    <w:tmpl w:val="BCE0642C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43A43B8C"/>
    <w:multiLevelType w:val="hybridMultilevel"/>
    <w:tmpl w:val="779CF81A"/>
    <w:lvl w:ilvl="0" w:tplc="4A90EDCE"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50C84269"/>
    <w:multiLevelType w:val="hybridMultilevel"/>
    <w:tmpl w:val="E6B69A44"/>
    <w:lvl w:ilvl="0" w:tplc="4A90EDCE"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53442C74"/>
    <w:multiLevelType w:val="hybridMultilevel"/>
    <w:tmpl w:val="590C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86DA0"/>
    <w:multiLevelType w:val="multilevel"/>
    <w:tmpl w:val="D62A9C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B0"/>
    <w:rsid w:val="003A01C9"/>
    <w:rsid w:val="004C277E"/>
    <w:rsid w:val="00594D6D"/>
    <w:rsid w:val="007F6947"/>
    <w:rsid w:val="0081588E"/>
    <w:rsid w:val="00995001"/>
    <w:rsid w:val="00A877EB"/>
    <w:rsid w:val="00B323B0"/>
    <w:rsid w:val="00B901F8"/>
    <w:rsid w:val="00BC2697"/>
    <w:rsid w:val="00C86CEF"/>
    <w:rsid w:val="00D61C53"/>
    <w:rsid w:val="00F62484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5:docId w15:val="{FB44F7CC-4877-4B48-9610-F9A3A76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01C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91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173"/>
  </w:style>
  <w:style w:type="paragraph" w:styleId="Footer">
    <w:name w:val="footer"/>
    <w:basedOn w:val="Normal"/>
    <w:link w:val="FooterChar"/>
    <w:uiPriority w:val="99"/>
    <w:unhideWhenUsed/>
    <w:rsid w:val="00F91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173"/>
  </w:style>
  <w:style w:type="paragraph" w:styleId="BalloonText">
    <w:name w:val="Balloon Text"/>
    <w:basedOn w:val="Normal"/>
    <w:link w:val="BalloonTextChar"/>
    <w:uiPriority w:val="99"/>
    <w:semiHidden/>
    <w:unhideWhenUsed/>
    <w:rsid w:val="00815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 LPPM</dc:creator>
  <cp:lastModifiedBy>fe</cp:lastModifiedBy>
  <cp:revision>11</cp:revision>
  <cp:lastPrinted>2017-09-08T04:51:00Z</cp:lastPrinted>
  <dcterms:created xsi:type="dcterms:W3CDTF">2017-09-06T08:05:00Z</dcterms:created>
  <dcterms:modified xsi:type="dcterms:W3CDTF">2017-09-08T04:51:00Z</dcterms:modified>
</cp:coreProperties>
</file>