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580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(J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enis</w:t>
      </w:r>
      <w:r>
        <w:rPr>
          <w:rFonts w:cs="Times New Roman" w:hAnsi="Times New Roman" w:eastAsia="Times New Roman" w:ascii="Times New Roman"/>
          <w:b/>
          <w:i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i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243"/>
      </w:pPr>
      <w:r>
        <w:rPr>
          <w:rFonts w:cs="Arial" w:hAnsi="Arial" w:eastAsia="Arial" w:ascii="Arial"/>
          <w:b/>
          <w:position w:val="-1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COV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5"/>
          <w:w w:val="100"/>
          <w:position w:val="-1"/>
          <w:sz w:val="24"/>
          <w:szCs w:val="24"/>
          <w:u w:val="thick" w:color="000000"/>
        </w:rPr>
        <w:t>L</w:t>
      </w:r>
      <w:r>
        <w:rPr>
          <w:rFonts w:cs="Arial" w:hAnsi="Arial" w:eastAsia="Arial" w:ascii="Arial"/>
          <w:b/>
          <w:spacing w:val="5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20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-2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P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  <w:u w:val="thick" w:color="000000"/>
        </w:rPr>
        <w:t>O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  <w:t>R</w:t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17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-17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  <w:u w:val="thick" w:color="000000"/>
        </w:rPr>
        <w:t>R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5"/>
          <w:w w:val="100"/>
          <w:position w:val="-1"/>
          <w:sz w:val="24"/>
          <w:szCs w:val="24"/>
          <w:u w:val="thick" w:color="000000"/>
        </w:rPr>
        <w:t>I</w:t>
      </w:r>
      <w:r>
        <w:rPr>
          <w:rFonts w:cs="Arial" w:hAnsi="Arial" w:eastAsia="Arial" w:ascii="Arial"/>
          <w:b/>
          <w:spacing w:val="5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5"/>
          <w:w w:val="100"/>
          <w:position w:val="-1"/>
          <w:sz w:val="24"/>
          <w:szCs w:val="24"/>
          <w:u w:val="thick" w:color="000000"/>
        </w:rPr>
        <w:t>S</w:t>
      </w:r>
      <w:r>
        <w:rPr>
          <w:rFonts w:cs="Arial" w:hAnsi="Arial" w:eastAsia="Arial" w:ascii="Arial"/>
          <w:b/>
          <w:spacing w:val="5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T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INTER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Arial" w:hAnsi="Arial" w:eastAsia="Arial" w:ascii="Arial"/>
          <w:b/>
          <w:spacing w:val="7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15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-15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534"/>
        <w:ind w:left="3821" w:right="3754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39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1" w:right="3878"/>
      </w:pPr>
      <w:r>
        <w:pict>
          <v:group style="position:absolute;margin-left:76pt;margin-top:189.8pt;width:460pt;height:531pt;mso-position-horizontal-relative:page;mso-position-vertical-relative:page;z-index:-291" coordorigin="1520,3796" coordsize="9200,10620">
            <v:shape style="position:absolute;left:1530;top:3806;width:9180;height:10600" coordorigin="1530,3806" coordsize="9180,10600" path="m1530,14406l10710,14406,10710,3806,1530,3806,1530,14406xe" filled="f" stroked="t" strokeweight="1pt" strokecolor="#000000">
              <v:path arrowok="t"/>
            </v:shape>
            <v:shape type="#_x0000_t75" style="position:absolute;left:5412;top:5455;width:1529;height:1354">
              <v:imagedata o:title="" r:id="rId5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85" w:right="1423"/>
      </w:pP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gg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106" w:right="3039" w:firstLine="3"/>
        <w:sectPr>
          <w:pgMar w:header="1000" w:footer="0" w:top="2340" w:bottom="280" w:left="1360" w:right="1020"/>
          <w:headerReference w:type="default" r:id="rId4"/>
          <w:pgSz w:w="11940" w:h="16860"/>
        </w:sectPr>
      </w:pP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….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Book Antiqua" w:hAnsi="Book Antiqua" w:eastAsia="Book Antiqua" w:ascii="Book Antiqua"/>
          <w:sz w:val="96"/>
          <w:szCs w:val="96"/>
        </w:rPr>
        <w:jc w:val="left"/>
        <w:spacing w:lineRule="exact" w:line="1040"/>
        <w:ind w:left="2794"/>
      </w:pPr>
      <w:r>
        <w:rPr>
          <w:rFonts w:cs="Arial" w:hAnsi="Arial" w:eastAsia="Arial" w:ascii="Arial"/>
          <w:spacing w:val="1"/>
          <w:w w:val="99"/>
          <w:position w:val="26"/>
          <w:sz w:val="32"/>
          <w:szCs w:val="32"/>
        </w:rPr>
        <w:t>PE</w:t>
      </w:r>
      <w:r>
        <w:rPr>
          <w:rFonts w:cs="Arial" w:hAnsi="Arial" w:eastAsia="Arial" w:ascii="Arial"/>
          <w:spacing w:val="0"/>
          <w:w w:val="99"/>
          <w:position w:val="26"/>
          <w:sz w:val="32"/>
          <w:szCs w:val="32"/>
        </w:rPr>
        <w:t>D</w:t>
      </w:r>
      <w:r>
        <w:rPr>
          <w:rFonts w:cs="Arial" w:hAnsi="Arial" w:eastAsia="Arial" w:ascii="Arial"/>
          <w:spacing w:val="1"/>
          <w:w w:val="99"/>
          <w:position w:val="26"/>
          <w:sz w:val="32"/>
          <w:szCs w:val="32"/>
        </w:rPr>
        <w:t>O</w:t>
      </w:r>
      <w:r>
        <w:rPr>
          <w:rFonts w:cs="Arial" w:hAnsi="Arial" w:eastAsia="Arial" w:ascii="Arial"/>
          <w:spacing w:val="1"/>
          <w:w w:val="99"/>
          <w:position w:val="26"/>
          <w:sz w:val="32"/>
          <w:szCs w:val="32"/>
        </w:rPr>
        <w:t>M</w:t>
      </w:r>
      <w:r>
        <w:rPr>
          <w:rFonts w:cs="Arial" w:hAnsi="Arial" w:eastAsia="Arial" w:ascii="Arial"/>
          <w:spacing w:val="3"/>
          <w:w w:val="99"/>
          <w:position w:val="26"/>
          <w:sz w:val="32"/>
          <w:szCs w:val="32"/>
        </w:rPr>
        <w:t>A</w:t>
      </w:r>
      <w:r>
        <w:rPr>
          <w:rFonts w:cs="Arial" w:hAnsi="Arial" w:eastAsia="Arial" w:ascii="Arial"/>
          <w:spacing w:val="0"/>
          <w:w w:val="99"/>
          <w:position w:val="26"/>
          <w:sz w:val="32"/>
          <w:szCs w:val="32"/>
        </w:rPr>
        <w:t>N</w:t>
      </w:r>
      <w:r>
        <w:rPr>
          <w:rFonts w:cs="Arial" w:hAnsi="Arial" w:eastAsia="Arial" w:ascii="Arial"/>
          <w:spacing w:val="-30"/>
          <w:w w:val="99"/>
          <w:position w:val="26"/>
          <w:sz w:val="32"/>
          <w:szCs w:val="32"/>
        </w:rPr>
        <w:t> </w:t>
      </w:r>
      <w:r>
        <w:rPr>
          <w:rFonts w:cs="Arial" w:hAnsi="Arial" w:eastAsia="Arial" w:ascii="Arial"/>
          <w:spacing w:val="0"/>
          <w:w w:val="100"/>
          <w:position w:val="26"/>
          <w:sz w:val="32"/>
          <w:szCs w:val="32"/>
        </w:rPr>
        <w:t>U</w:t>
      </w:r>
      <w:r>
        <w:rPr>
          <w:rFonts w:cs="Arial" w:hAnsi="Arial" w:eastAsia="Arial" w:ascii="Arial"/>
          <w:spacing w:val="3"/>
          <w:w w:val="100"/>
          <w:position w:val="26"/>
          <w:sz w:val="32"/>
          <w:szCs w:val="32"/>
        </w:rPr>
        <w:t>S</w:t>
      </w:r>
      <w:r>
        <w:rPr>
          <w:rFonts w:cs="Arial" w:hAnsi="Arial" w:eastAsia="Arial" w:ascii="Arial"/>
          <w:spacing w:val="5"/>
          <w:w w:val="100"/>
          <w:position w:val="26"/>
          <w:sz w:val="32"/>
          <w:szCs w:val="32"/>
        </w:rPr>
        <w:t>U</w:t>
      </w:r>
      <w:r>
        <w:rPr>
          <w:rFonts w:cs="Arial" w:hAnsi="Arial" w:eastAsia="Arial" w:ascii="Arial"/>
          <w:spacing w:val="0"/>
          <w:w w:val="100"/>
          <w:position w:val="26"/>
          <w:sz w:val="32"/>
          <w:szCs w:val="32"/>
        </w:rPr>
        <w:t>LAN</w:t>
      </w:r>
      <w:r>
        <w:rPr>
          <w:rFonts w:cs="Arial" w:hAnsi="Arial" w:eastAsia="Arial" w:ascii="Arial"/>
          <w:spacing w:val="-29"/>
          <w:w w:val="100"/>
          <w:position w:val="26"/>
          <w:sz w:val="32"/>
          <w:szCs w:val="32"/>
        </w:rPr>
        <w:t> </w:t>
      </w:r>
      <w:r>
        <w:rPr>
          <w:rFonts w:cs="Arial" w:hAnsi="Arial" w:eastAsia="Arial" w:ascii="Arial"/>
          <w:spacing w:val="2"/>
          <w:w w:val="100"/>
          <w:position w:val="26"/>
          <w:sz w:val="32"/>
          <w:szCs w:val="32"/>
        </w:rPr>
        <w:t>R</w:t>
      </w:r>
      <w:r>
        <w:rPr>
          <w:rFonts w:cs="Arial" w:hAnsi="Arial" w:eastAsia="Arial" w:ascii="Arial"/>
          <w:spacing w:val="0"/>
          <w:w w:val="100"/>
          <w:position w:val="26"/>
          <w:sz w:val="32"/>
          <w:szCs w:val="32"/>
        </w:rPr>
        <w:t>IS</w:t>
      </w:r>
      <w:r>
        <w:rPr>
          <w:rFonts w:cs="Arial" w:hAnsi="Arial" w:eastAsia="Arial" w:ascii="Arial"/>
          <w:spacing w:val="4"/>
          <w:w w:val="100"/>
          <w:position w:val="26"/>
          <w:sz w:val="32"/>
          <w:szCs w:val="32"/>
        </w:rPr>
        <w:t>E</w:t>
      </w:r>
      <w:r>
        <w:rPr>
          <w:rFonts w:cs="Arial" w:hAnsi="Arial" w:eastAsia="Arial" w:ascii="Arial"/>
          <w:spacing w:val="0"/>
          <w:w w:val="100"/>
          <w:position w:val="26"/>
          <w:sz w:val="32"/>
          <w:szCs w:val="32"/>
        </w:rPr>
        <w:t>T</w:t>
      </w:r>
      <w:r>
        <w:rPr>
          <w:rFonts w:cs="Arial" w:hAnsi="Arial" w:eastAsia="Arial" w:ascii="Arial"/>
          <w:spacing w:val="0"/>
          <w:w w:val="100"/>
          <w:position w:val="26"/>
          <w:sz w:val="32"/>
          <w:szCs w:val="32"/>
        </w:rPr>
        <w:t>                 </w:t>
      </w:r>
      <w:r>
        <w:rPr>
          <w:rFonts w:cs="Arial" w:hAnsi="Arial" w:eastAsia="Arial" w:ascii="Arial"/>
          <w:spacing w:val="56"/>
          <w:w w:val="100"/>
          <w:position w:val="26"/>
          <w:sz w:val="32"/>
          <w:szCs w:val="32"/>
        </w:rPr>
        <w:t> </w:t>
      </w:r>
      <w:r>
        <w:rPr>
          <w:rFonts w:cs="Book Antiqua" w:hAnsi="Book Antiqua" w:eastAsia="Book Antiqua" w:ascii="Book Antiqua"/>
          <w:b/>
          <w:spacing w:val="0"/>
          <w:w w:val="100"/>
          <w:position w:val="1"/>
          <w:sz w:val="96"/>
          <w:szCs w:val="96"/>
        </w:rPr>
        <w:t>Q</w:t>
      </w:r>
      <w:r>
        <w:rPr>
          <w:rFonts w:cs="Book Antiqua" w:hAnsi="Book Antiqua" w:eastAsia="Book Antiqua" w:ascii="Book Antiqua"/>
          <w:spacing w:val="0"/>
          <w:w w:val="100"/>
          <w:position w:val="0"/>
          <w:sz w:val="96"/>
          <w:szCs w:val="96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00"/>
        <w:ind w:left="5489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(J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enis</w:t>
      </w:r>
      <w:r>
        <w:rPr>
          <w:rFonts w:cs="Times New Roman" w:hAnsi="Times New Roman" w:eastAsia="Times New Roman" w:ascii="Times New Roman"/>
          <w:b/>
          <w:i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i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New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7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LEM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7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7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7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17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7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7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3075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b/>
          <w:spacing w:val="-6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20" w:right="1116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Jud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                          </w:t>
      </w:r>
      <w:r>
        <w:rPr>
          <w:rFonts w:cs="Times New Roman" w:hAnsi="Times New Roman" w:eastAsia="Times New Roman" w:ascii="Times New Roman"/>
          <w:b/>
          <w:spacing w:val="3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1"/>
        <w:ind w:left="120" w:right="7819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4" w:lineRule="auto" w:line="284"/>
        <w:ind w:left="120" w:right="11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ab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</w:t>
      </w:r>
      <w:r>
        <w:rPr>
          <w:rFonts w:cs="Times New Roman" w:hAnsi="Times New Roman" w:eastAsia="Times New Roman" w:ascii="Times New Roman"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</w:t>
      </w:r>
      <w:r>
        <w:rPr>
          <w:rFonts w:cs="Times New Roman" w:hAnsi="Times New Roman" w:eastAsia="Times New Roman" w:ascii="Times New Roman"/>
          <w:spacing w:val="1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…………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0" w:right="727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65"/>
        <w:ind w:left="120" w:right="11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…………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0" w:right="727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6" w:lineRule="auto" w:line="265"/>
        <w:ind w:left="120" w:right="11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…………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0" w:right="686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Mahas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" w:lineRule="auto" w:line="264"/>
        <w:ind w:left="120" w:right="1111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…………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0" w:right="6861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ngg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Mahas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4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2)</w:t>
      </w:r>
      <w:r>
        <w:rPr>
          <w:rFonts w:cs="Times New Roman" w:hAnsi="Times New Roman" w:eastAsia="Times New Roman" w:ascii="Times New Roman"/>
          <w:b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8" w:lineRule="auto" w:line="264"/>
        <w:ind w:left="120" w:right="1113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</w:t>
      </w:r>
      <w:r>
        <w:rPr>
          <w:rFonts w:cs="Times New Roman" w:hAnsi="Times New Roman" w:eastAsia="Times New Roman" w:ascii="Times New Roman"/>
          <w:spacing w:val="2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…………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20" w:right="4963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uhan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b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20" w:right="324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okasi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spacing w:val="-3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       </w:t>
      </w:r>
      <w:r>
        <w:rPr>
          <w:rFonts w:cs="Times New Roman" w:hAnsi="Times New Roman" w:eastAsia="Times New Roman" w:ascii="Times New Roman"/>
          <w:b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20" w:right="4197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okasi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                         </w:t>
      </w:r>
      <w:r>
        <w:rPr>
          <w:rFonts w:cs="Times New Roman" w:hAnsi="Times New Roman" w:eastAsia="Times New Roman" w:ascii="Times New Roman"/>
          <w:b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8" w:lineRule="exact" w:line="240"/>
        <w:ind w:left="120" w:right="4868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aya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b/>
          <w:spacing w:val="5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b/>
          <w:spacing w:val="52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p.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……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  <w:sectPr>
          <w:pgMar w:header="0" w:footer="0" w:top="1100" w:bottom="0" w:left="1220" w:right="1300"/>
          <w:headerReference w:type="default" r:id="rId6"/>
          <w:pgSz w:w="11940" w:h="16860"/>
        </w:sectPr>
      </w:pPr>
      <w:r>
        <w:rPr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0" w:right="-53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ahu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sectPr>
          <w:type w:val="continuous"/>
          <w:pgSz w:w="11940" w:h="16860"/>
          <w:pgMar w:top="2340" w:bottom="280" w:left="1220" w:right="1300"/>
          <w:cols w:num="2" w:equalWidth="off">
            <w:col w:w="1229" w:space="5105"/>
            <w:col w:w="308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ahun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120"/>
      </w:pPr>
      <w:r>
        <w:pict>
          <v:group style="position:absolute;margin-left:73.51pt;margin-top:44.81pt;width:462.88pt;height:73.6299pt;mso-position-horizontal-relative:page;mso-position-vertical-relative:page;z-index:-290" coordorigin="1470,896" coordsize="9258,1473">
            <v:shape type="#_x0000_t75" style="position:absolute;left:1584;top:919;width:1529;height:1354">
              <v:imagedata o:title="" r:id="rId7"/>
            </v:shape>
            <v:shape style="position:absolute;left:1481;top:908;width:1629;height:0" coordorigin="1481,908" coordsize="1629,0" path="m1481,908l3110,908e" filled="f" stroked="t" strokeweight="0.57992pt" strokecolor="#000000">
              <v:path arrowok="t"/>
            </v:shape>
            <v:shape style="position:absolute;left:3120;top:908;width:6296;height:0" coordorigin="3120,908" coordsize="6296,0" path="m3120,908l9416,908e" filled="f" stroked="t" strokeweight="0.57992pt" strokecolor="#000000">
              <v:path arrowok="t"/>
            </v:shape>
            <v:shape style="position:absolute;left:9426;top:908;width:1291;height:0" coordorigin="9426,908" coordsize="1291,0" path="m9426,908l10717,908e" filled="f" stroked="t" strokeweight="0.57992pt" strokecolor="#000000">
              <v:path arrowok="t"/>
            </v:shape>
            <v:shape style="position:absolute;left:1476;top:902;width:0;height:1461" coordorigin="1476,902" coordsize="0,1461" path="m1476,902l1476,2363e" filled="f" stroked="t" strokeweight="0.57992pt" strokecolor="#000000">
              <v:path arrowok="t"/>
            </v:shape>
            <v:shape style="position:absolute;left:1481;top:2358;width:1629;height:0" coordorigin="1481,2358" coordsize="1629,0" path="m1481,2358l3110,2358e" filled="f" stroked="t" strokeweight="0.57992pt" strokecolor="#000000">
              <v:path arrowok="t"/>
            </v:shape>
            <v:shape style="position:absolute;left:3115;top:902;width:0;height:1461" coordorigin="3115,902" coordsize="0,1461" path="m3115,902l3115,2363e" filled="f" stroked="t" strokeweight="0.57984pt" strokecolor="#000000">
              <v:path arrowok="t"/>
            </v:shape>
            <v:shape style="position:absolute;left:3120;top:2358;width:6296;height:0" coordorigin="3120,2358" coordsize="6296,0" path="m3120,2358l9416,2358e" filled="f" stroked="t" strokeweight="0.57992pt" strokecolor="#000000">
              <v:path arrowok="t"/>
            </v:shape>
            <v:shape style="position:absolute;left:9421;top:903;width:0;height:1460" coordorigin="9421,903" coordsize="0,1460" path="m9421,903l9421,2363e" filled="f" stroked="t" strokeweight="0.57984pt" strokecolor="#000000">
              <v:path arrowok="t"/>
            </v:shape>
            <v:shape style="position:absolute;left:9426;top:2358;width:1291;height:0" coordorigin="9426,2358" coordsize="1291,0" path="m9426,2358l10717,2358e" filled="f" stroked="t" strokeweight="0.57992pt" strokecolor="#000000">
              <v:path arrowok="t"/>
            </v:shape>
            <v:shape style="position:absolute;left:10722;top:903;width:0;height:1460" coordorigin="10722,903" coordsize="0,1460" path="m10722,903l10722,2363e" filled="f" stroked="t" strokeweight="0.5798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0"/>
        <w:ind w:left="120" w:right="1818" w:firstLine="58"/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ind w:left="3720" w:right="4557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120"/>
      </w:pP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11"/>
        <w:ind w:left="120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u………..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20"/>
      </w:pP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250"/>
        <w:ind w:left="120" w:right="315"/>
        <w:sectPr>
          <w:type w:val="continuous"/>
          <w:pgSz w:w="11940" w:h="16860"/>
          <w:pgMar w:top="2340" w:bottom="280" w:left="1220" w:right="13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106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80273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580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(J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enis</w:t>
      </w:r>
      <w:r>
        <w:rPr>
          <w:rFonts w:cs="Times New Roman" w:hAnsi="Times New Roman" w:eastAsia="Times New Roman" w:ascii="Times New Roman"/>
          <w:b/>
          <w:i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i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i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21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/A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217" w:right="641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3" w:lineRule="auto" w:line="362"/>
        <w:ind w:left="217" w:right="7231"/>
      </w:pP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4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 w:lineRule="auto" w:line="360"/>
        <w:ind w:left="217" w:right="66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5"/>
        <w:ind w:left="217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17"/>
      </w:pPr>
      <w:r>
        <w:pict>
          <v:group style="position:absolute;margin-left:73.16pt;margin-top:148.16pt;width:467.83pt;height:520.73pt;mso-position-horizontal-relative:page;mso-position-vertical-relative:page;z-index:-289" coordorigin="1463,2963" coordsize="9357,10415">
            <v:shape style="position:absolute;left:1474;top:2973;width:9335;height:0" coordorigin="1474,2973" coordsize="9335,0" path="m1474,2973l10809,2973e" filled="f" stroked="t" strokeweight="0.58pt" strokecolor="#000000">
              <v:path arrowok="t"/>
            </v:shape>
            <v:shape style="position:absolute;left:1474;top:3550;width:9335;height:0" coordorigin="1474,3550" coordsize="9335,0" path="m1474,3550l10809,3550e" filled="f" stroked="t" strokeweight="0.58pt" strokecolor="#000000">
              <v:path arrowok="t"/>
            </v:shape>
            <v:shape style="position:absolute;left:1469;top:2969;width:0;height:10403" coordorigin="1469,2969" coordsize="0,10403" path="m1469,2969l1469,13372e" filled="f" stroked="t" strokeweight="0.58pt" strokecolor="#000000">
              <v:path arrowok="t"/>
            </v:shape>
            <v:shape style="position:absolute;left:1474;top:13367;width:9335;height:0" coordorigin="1474,13367" coordsize="9335,0" path="m1474,13367l10809,13367e" filled="f" stroked="t" strokeweight="0.58pt" strokecolor="#000000">
              <v:path arrowok="t"/>
            </v:shape>
            <v:shape style="position:absolute;left:10814;top:2969;width:0;height:10403" coordorigin="10814,2969" coordsize="0,10403" path="m10814,2969l10814,13372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217" w:right="5451"/>
      </w:pP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217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Kuison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1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liti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17"/>
        <w:sectPr>
          <w:pgMar w:header="1000" w:footer="0" w:top="2340" w:bottom="280" w:left="1360" w:right="1020"/>
          <w:headerReference w:type="default" r:id="rId8"/>
          <w:pgSz w:w="11940" w:h="16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620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(J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enis</w:t>
      </w:r>
      <w:r>
        <w:rPr>
          <w:rFonts w:cs="Times New Roman" w:hAnsi="Times New Roman" w:eastAsia="Times New Roman" w:ascii="Times New Roman"/>
          <w:b/>
          <w:i/>
          <w:spacing w:val="-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1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i/>
          <w:spacing w:val="-1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New</w:t>
      </w:r>
      <w:r>
        <w:rPr>
          <w:rFonts w:cs="Times New Roman" w:hAnsi="Times New Roman" w:eastAsia="Times New Roman" w:ascii="Times New Roman"/>
          <w:b/>
          <w:i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i/>
          <w:spacing w:val="1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i/>
          <w:spacing w:val="-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i/>
          <w:spacing w:val="6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i/>
          <w:spacing w:val="-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  <w:sectPr>
          <w:pgMar w:header="1000" w:footer="0" w:top="2300" w:bottom="280" w:left="1260" w:right="780"/>
          <w:pgSz w:w="11940" w:h="1686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2" w:lineRule="exact" w:line="280"/>
        <w:ind w:left="101" w:right="-57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iran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C0C0C0"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sectPr>
          <w:type w:val="continuous"/>
          <w:pgSz w:w="11940" w:h="16860"/>
          <w:pgMar w:top="2340" w:bottom="280" w:left="1260" w:right="780"/>
          <w:cols w:num="2" w:equalWidth="off">
            <w:col w:w="2191" w:space="190"/>
            <w:col w:w="751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shadow/>
        </w:rPr>
        <w:t>m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shadow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shadow/>
        </w:rPr>
        <w:t>m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shadow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shadow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shadow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shadow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shadow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716"/>
      </w:pPr>
      <w:r>
        <w:rPr>
          <w:rFonts w:cs="Times New Roman" w:hAnsi="Times New Roman" w:eastAsia="Times New Roman" w:ascii="Times New Roman"/>
          <w:b/>
          <w:sz w:val="24"/>
          <w:szCs w:val="24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shadow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shadow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shadow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  <w:shadow/>
        </w:rPr>
        <w:t>S</w:t>
      </w:r>
      <w:r>
        <w:rPr>
          <w:rFonts w:cs="Times New Roman" w:hAnsi="Times New Roman" w:eastAsia="Times New Roman" w:ascii="Times New Roman"/>
          <w:b/>
          <w:spacing w:val="6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  <w:shadow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1" w:right="15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udul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....................................................................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……………………………..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100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..............................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................................................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……………………………..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40"/>
        <w:ind w:left="101" w:right="115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5" w:hRule="exact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"/>
              <w:ind w:left="338" w:right="33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"/>
              <w:ind w:left="23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vie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"/>
              <w:ind w:left="37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tanyaan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"/>
              <w:ind w:left="6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Revisi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"/>
              <w:ind w:left="359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8" w:hRule="exact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5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  <w:tr>
        <w:trPr>
          <w:trHeight w:val="2866" w:hRule="exact"/>
        </w:trPr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lineRule="exact" w:line="260"/>
              <w:ind w:left="395" w:right="39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60"/>
        <w:ind w:lef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*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b/>
          <w:spacing w:val="2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9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5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-10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3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9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-8"/>
          <w:w w:val="100"/>
          <w:sz w:val="16"/>
          <w:szCs w:val="16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6"/>
          <w:w w:val="100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16"/>
          <w:szCs w:val="16"/>
        </w:rPr>
        <w:t>w</w:t>
      </w:r>
      <w:r>
        <w:rPr>
          <w:rFonts w:cs="Times New Roman" w:hAnsi="Times New Roman" w:eastAsia="Times New Roman" w:ascii="Times New Roman"/>
          <w:b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la</w:t>
      </w:r>
      <w:r>
        <w:rPr>
          <w:rFonts w:cs="Times New Roman" w:hAnsi="Times New Roman" w:eastAsia="Times New Roman" w:ascii="Times New Roman"/>
          <w:b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9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b/>
          <w:spacing w:val="-7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sectPr>
      <w:type w:val="continuous"/>
      <w:pgSz w:w="11940" w:h="16860"/>
      <w:pgMar w:top="2340" w:bottom="280" w:left="1260" w:right="78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3.51pt;margin-top:50.01pt;width:467.48pt;height:68.9799pt;mso-position-horizontal-relative:page;mso-position-vertical-relative:page;z-index:-291" coordorigin="1470,1000" coordsize="9350,1380">
          <v:shape type="#_x0000_t75" style="position:absolute;left:1584;top:1022;width:1529;height:1354">
            <v:imagedata o:title="" r:id="rId1"/>
          </v:shape>
          <v:shape style="position:absolute;left:1481;top:1011;width:1717;height:0" coordorigin="1481,1011" coordsize="1717,0" path="m1481,1011l3198,1011e" filled="f" stroked="t" strokeweight="0.57992pt" strokecolor="#000000">
            <v:path arrowok="t"/>
          </v:shape>
          <v:shape style="position:absolute;left:3209;top:1011;width:6296;height:0" coordorigin="3209,1011" coordsize="6296,0" path="m3209,1011l9505,1011e" filled="f" stroked="t" strokeweight="0.57992pt" strokecolor="#000000">
            <v:path arrowok="t"/>
          </v:shape>
          <v:shape style="position:absolute;left:9515;top:1011;width:1292;height:0" coordorigin="9515,1011" coordsize="1292,0" path="m9515,1011l10807,1011e" filled="f" stroked="t" strokeweight="0.57992pt" strokecolor="#000000">
            <v:path arrowok="t"/>
          </v:shape>
          <v:shape style="position:absolute;left:1476;top:1006;width:0;height:1368" coordorigin="1476,1006" coordsize="0,1368" path="m1476,1006l1476,2374e" filled="f" stroked="t" strokeweight="0.57992pt" strokecolor="#000000">
            <v:path arrowok="t"/>
          </v:shape>
          <v:shape style="position:absolute;left:1481;top:2370;width:1717;height:0" coordorigin="1481,2370" coordsize="1717,0" path="m1481,2370l3198,2370e" filled="f" stroked="t" strokeweight="0.57992pt" strokecolor="#000000">
            <v:path arrowok="t"/>
          </v:shape>
          <v:shape style="position:absolute;left:3204;top:1006;width:0;height:1368" coordorigin="3204,1006" coordsize="0,1368" path="m3204,1006l3204,2374e" filled="f" stroked="t" strokeweight="0.57984pt" strokecolor="#000000">
            <v:path arrowok="t"/>
          </v:shape>
          <v:shape style="position:absolute;left:3209;top:2370;width:6296;height:0" coordorigin="3209,2370" coordsize="6296,0" path="m3209,2370l9505,2370e" filled="f" stroked="t" strokeweight="0.57992pt" strokecolor="#000000">
            <v:path arrowok="t"/>
          </v:shape>
          <v:shape style="position:absolute;left:9510;top:1006;width:0;height:1368" coordorigin="9510,1006" coordsize="0,1368" path="m9510,1006l9510,2374e" filled="f" stroked="t" strokeweight="0.57992pt" strokecolor="#000000">
            <v:path arrowok="t"/>
          </v:shape>
          <v:shape style="position:absolute;left:9515;top:2370;width:1292;height:0" coordorigin="9515,2370" coordsize="1292,0" path="m9515,2370l10807,2370e" filled="f" stroked="t" strokeweight="0.57992pt" strokecolor="#000000">
            <v:path arrowok="t"/>
          </v:shape>
          <v:shape style="position:absolute;left:10814;top:1006;width:0;height:1368" coordorigin="10814,1006" coordsize="0,1368" path="m10814,1006l10814,2374e" filled="f" stroked="t" strokeweight="0.57992pt" strokecolor="#000000">
            <v:path arrowok="t"/>
          </v:shape>
          <w10:wrap type="none"/>
        </v:group>
      </w:pict>
    </w:r>
    <w:r>
      <w:pict>
        <v:shape type="#_x0000_t202" style="position:absolute;margin-left:487.26pt;margin-top:58.6169pt;width:41.9844pt;height:50pt;mso-position-horizontal-relative:page;mso-position-vertical-relative:page;z-index:-290" filled="f" stroked="f">
          <v:textbox inset="0,0,0,0">
            <w:txbxContent>
              <w:p>
                <w:pPr>
                  <w:rPr>
                    <w:rFonts w:cs="Book Antiqua" w:hAnsi="Book Antiqua" w:eastAsia="Book Antiqua" w:ascii="Book Antiqua"/>
                    <w:sz w:val="96"/>
                    <w:szCs w:val="96"/>
                  </w:rPr>
                  <w:jc w:val="left"/>
                  <w:spacing w:lineRule="exact" w:line="1000"/>
                  <w:ind w:left="20" w:right="-144"/>
                </w:pP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4"/>
                    <w:sz w:val="96"/>
                    <w:szCs w:val="96"/>
                  </w:rPr>
                  <w:t>Q</w:t>
                </w:r>
                <w:r>
                  <w:rPr>
                    <w:rFonts w:cs="Book Antiqua" w:hAnsi="Book Antiqua" w:eastAsia="Book Antiqua" w:ascii="Book Antiqua"/>
                    <w:spacing w:val="0"/>
                    <w:w w:val="100"/>
                    <w:position w:val="0"/>
                    <w:sz w:val="96"/>
                    <w:szCs w:val="9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7.09pt;margin-top:63.9162pt;width:201.712pt;height:42.58pt;mso-position-horizontal-relative:page;mso-position-vertical-relative:page;z-index:-28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1465" w:right="1497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FOR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7"/>
                    <w:w w:val="100"/>
                    <w:sz w:val="24"/>
                    <w:szCs w:val="24"/>
                  </w:rPr>
                  <w:t>AT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before="3" w:lineRule="auto" w:line="254"/>
                  <w:ind w:left="-1" w:right="-1"/>
                </w:pP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7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7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-2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SIL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RISET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INTER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7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UNI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ERS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2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17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24"/>
                    <w:szCs w:val="24"/>
                  </w:rPr>
                  <w:t>NA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3.51pt;margin-top:50.01pt;width:467.48pt;height:68.9799pt;mso-position-horizontal-relative:page;mso-position-vertical-relative:page;z-index:-288" coordorigin="1470,1000" coordsize="9350,1380">
          <v:shape type="#_x0000_t75" style="position:absolute;left:1584;top:1022;width:1529;height:1354">
            <v:imagedata o:title="" r:id="rId1"/>
          </v:shape>
          <v:shape style="position:absolute;left:1481;top:1011;width:1717;height:0" coordorigin="1481,1011" coordsize="1717,0" path="m1481,1011l3198,1011e" filled="f" stroked="t" strokeweight="0.57992pt" strokecolor="#000000">
            <v:path arrowok="t"/>
          </v:shape>
          <v:shape style="position:absolute;left:3209;top:1011;width:6296;height:0" coordorigin="3209,1011" coordsize="6296,0" path="m3209,1011l9505,1011e" filled="f" stroked="t" strokeweight="0.57992pt" strokecolor="#000000">
            <v:path arrowok="t"/>
          </v:shape>
          <v:shape style="position:absolute;left:9515;top:1011;width:1292;height:0" coordorigin="9515,1011" coordsize="1292,0" path="m9515,1011l10807,1011e" filled="f" stroked="t" strokeweight="0.57992pt" strokecolor="#000000">
            <v:path arrowok="t"/>
          </v:shape>
          <v:shape style="position:absolute;left:1476;top:1006;width:0;height:1368" coordorigin="1476,1006" coordsize="0,1368" path="m1476,1006l1476,2374e" filled="f" stroked="t" strokeweight="0.57992pt" strokecolor="#000000">
            <v:path arrowok="t"/>
          </v:shape>
          <v:shape style="position:absolute;left:1481;top:2370;width:1717;height:0" coordorigin="1481,2370" coordsize="1717,0" path="m1481,2370l3198,2370e" filled="f" stroked="t" strokeweight="0.57992pt" strokecolor="#000000">
            <v:path arrowok="t"/>
          </v:shape>
          <v:shape style="position:absolute;left:3204;top:1006;width:0;height:1368" coordorigin="3204,1006" coordsize="0,1368" path="m3204,1006l3204,2374e" filled="f" stroked="t" strokeweight="0.57984pt" strokecolor="#000000">
            <v:path arrowok="t"/>
          </v:shape>
          <v:shape style="position:absolute;left:3209;top:2370;width:6296;height:0" coordorigin="3209,2370" coordsize="6296,0" path="m3209,2370l9505,2370e" filled="f" stroked="t" strokeweight="0.57992pt" strokecolor="#000000">
            <v:path arrowok="t"/>
          </v:shape>
          <v:shape style="position:absolute;left:9510;top:1006;width:0;height:1368" coordorigin="9510,1006" coordsize="0,1368" path="m9510,1006l9510,2374e" filled="f" stroked="t" strokeweight="0.57992pt" strokecolor="#000000">
            <v:path arrowok="t"/>
          </v:shape>
          <v:shape style="position:absolute;left:9515;top:2370;width:1292;height:0" coordorigin="9515,2370" coordsize="1292,0" path="m9515,2370l10807,2370e" filled="f" stroked="t" strokeweight="0.57992pt" strokecolor="#000000">
            <v:path arrowok="t"/>
          </v:shape>
          <v:shape style="position:absolute;left:10814;top:1006;width:0;height:1368" coordorigin="10814,1006" coordsize="0,1368" path="m10814,1006l10814,2374e" filled="f" stroked="t" strokeweight="0.57992pt" strokecolor="#000000">
            <v:path arrowok="t"/>
          </v:shape>
          <w10:wrap type="none"/>
        </v:group>
      </w:pict>
    </w:r>
    <w:r>
      <w:pict>
        <v:shape type="#_x0000_t202" style="position:absolute;margin-left:487.26pt;margin-top:58.6169pt;width:41.9844pt;height:50pt;mso-position-horizontal-relative:page;mso-position-vertical-relative:page;z-index:-287" filled="f" stroked="f">
          <v:textbox inset="0,0,0,0">
            <w:txbxContent>
              <w:p>
                <w:pPr>
                  <w:rPr>
                    <w:rFonts w:cs="Book Antiqua" w:hAnsi="Book Antiqua" w:eastAsia="Book Antiqua" w:ascii="Book Antiqua"/>
                    <w:sz w:val="96"/>
                    <w:szCs w:val="96"/>
                  </w:rPr>
                  <w:jc w:val="left"/>
                  <w:spacing w:lineRule="exact" w:line="1000"/>
                  <w:ind w:left="20" w:right="-144"/>
                </w:pPr>
                <w:r>
                  <w:rPr>
                    <w:rFonts w:cs="Book Antiqua" w:hAnsi="Book Antiqua" w:eastAsia="Book Antiqua" w:ascii="Book Antiqua"/>
                    <w:b/>
                    <w:spacing w:val="0"/>
                    <w:w w:val="100"/>
                    <w:position w:val="4"/>
                    <w:sz w:val="96"/>
                    <w:szCs w:val="96"/>
                  </w:rPr>
                  <w:t>Q</w:t>
                </w:r>
                <w:r>
                  <w:rPr>
                    <w:rFonts w:cs="Book Antiqua" w:hAnsi="Book Antiqua" w:eastAsia="Book Antiqua" w:ascii="Book Antiqua"/>
                    <w:spacing w:val="0"/>
                    <w:w w:val="100"/>
                    <w:position w:val="0"/>
                    <w:sz w:val="96"/>
                    <w:szCs w:val="9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7.09pt;margin-top:63.9162pt;width:201.712pt;height:42.58pt;mso-position-horizontal-relative:page;mso-position-vertical-relative:page;z-index:-28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lineRule="exact" w:line="260"/>
                  <w:ind w:left="1465" w:right="1497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FOR</w:t>
                </w:r>
                <w:r>
                  <w:rPr>
                    <w:rFonts w:cs="Arial" w:hAnsi="Arial" w:eastAsia="Arial" w:ascii="Arial"/>
                    <w:b/>
                    <w:spacing w:val="4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-17"/>
                    <w:w w:val="100"/>
                    <w:sz w:val="24"/>
                    <w:szCs w:val="24"/>
                  </w:rPr>
                  <w:t>AT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rFonts w:cs="Arial" w:hAnsi="Arial" w:eastAsia="Arial" w:ascii="Arial"/>
                    <w:sz w:val="24"/>
                    <w:szCs w:val="24"/>
                  </w:rPr>
                  <w:jc w:val="center"/>
                  <w:spacing w:before="3" w:lineRule="auto" w:line="254"/>
                  <w:ind w:left="-1" w:right="-1"/>
                </w:pP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17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-17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24"/>
                    <w:szCs w:val="24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-2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SIL</w:t>
                </w:r>
                <w:r>
                  <w:rPr>
                    <w:rFonts w:cs="Arial" w:hAnsi="Arial" w:eastAsia="Arial" w:ascii="Arial"/>
                    <w:b/>
                    <w:spacing w:val="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RISET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INTER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17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UNI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ERS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5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-2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4"/>
                    <w:szCs w:val="24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cs="Arial" w:hAnsi="Arial" w:eastAsia="Arial" w:ascii="Arial"/>
                    <w:b/>
                    <w:spacing w:val="7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cs="Arial" w:hAnsi="Arial" w:eastAsia="Arial" w:ascii="Arial"/>
                    <w:b/>
                    <w:spacing w:val="-17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9"/>
                    <w:w w:val="100"/>
                    <w:sz w:val="24"/>
                    <w:szCs w:val="24"/>
                  </w:rPr>
                  <w:t>NA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2.jpg"/><Relationship Id="rId6" Type="http://schemas.openxmlformats.org/officeDocument/2006/relationships/header" Target="header2.xml"/><Relationship Id="rId7" Type="http://schemas.openxmlformats.org/officeDocument/2006/relationships/image" Target="media/image3.jpg"/><Relationship Id="rId8" Type="http://schemas.openxmlformats.org/officeDocument/2006/relationships/header" Target="header3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/image4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