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0A" w:rsidRDefault="004A410A">
      <w:pPr>
        <w:spacing w:before="8" w:line="160" w:lineRule="exact"/>
        <w:rPr>
          <w:sz w:val="16"/>
          <w:szCs w:val="16"/>
        </w:rPr>
      </w:pPr>
    </w:p>
    <w:p w:rsidR="004A410A" w:rsidRDefault="003E1062">
      <w:pPr>
        <w:ind w:left="2077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b/>
          <w:sz w:val="32"/>
          <w:szCs w:val="32"/>
        </w:rPr>
        <w:t>SISTEMATIKA</w:t>
      </w:r>
      <w:r>
        <w:rPr>
          <w:rFonts w:ascii="Courier New" w:eastAsia="Courier New" w:hAnsi="Courier New" w:cs="Courier New"/>
          <w:b/>
          <w:spacing w:val="-63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b/>
          <w:spacing w:val="3"/>
          <w:sz w:val="32"/>
          <w:szCs w:val="32"/>
        </w:rPr>
        <w:t>U</w:t>
      </w:r>
      <w:r>
        <w:rPr>
          <w:rFonts w:ascii="Courier New" w:eastAsia="Courier New" w:hAnsi="Courier New" w:cs="Courier New"/>
          <w:b/>
          <w:sz w:val="32"/>
          <w:szCs w:val="32"/>
        </w:rPr>
        <w:t>S</w:t>
      </w:r>
      <w:r>
        <w:rPr>
          <w:rFonts w:ascii="Courier New" w:eastAsia="Courier New" w:hAnsi="Courier New" w:cs="Courier New"/>
          <w:b/>
          <w:spacing w:val="2"/>
          <w:sz w:val="32"/>
          <w:szCs w:val="32"/>
        </w:rPr>
        <w:t>U</w:t>
      </w:r>
      <w:r>
        <w:rPr>
          <w:rFonts w:ascii="Courier New" w:eastAsia="Courier New" w:hAnsi="Courier New" w:cs="Courier New"/>
          <w:b/>
          <w:sz w:val="32"/>
          <w:szCs w:val="32"/>
        </w:rPr>
        <w:t>LAN</w:t>
      </w:r>
      <w:r>
        <w:rPr>
          <w:rFonts w:ascii="Courier New" w:eastAsia="Courier New" w:hAnsi="Courier New" w:cs="Courier New"/>
          <w:b/>
          <w:spacing w:val="-30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b/>
          <w:sz w:val="32"/>
          <w:szCs w:val="32"/>
        </w:rPr>
        <w:t>RISET</w:t>
      </w:r>
    </w:p>
    <w:p w:rsidR="004A410A" w:rsidRDefault="004A410A">
      <w:pPr>
        <w:spacing w:before="20" w:line="200" w:lineRule="exact"/>
      </w:pPr>
    </w:p>
    <w:p w:rsidR="004A410A" w:rsidRDefault="003E1062">
      <w:pPr>
        <w:spacing w:line="360" w:lineRule="auto"/>
        <w:ind w:left="104" w:right="67"/>
        <w:jc w:val="both"/>
        <w:rPr>
          <w:sz w:val="24"/>
          <w:szCs w:val="24"/>
        </w:rPr>
      </w:pPr>
      <w:r>
        <w:rPr>
          <w:sz w:val="24"/>
          <w:szCs w:val="24"/>
        </w:rPr>
        <w:t>Usul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   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Univ 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8"/>
          <w:sz w:val="24"/>
          <w:szCs w:val="24"/>
        </w:rPr>
        <w:t>i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1"/>
          <w:sz w:val="24"/>
          <w:szCs w:val="24"/>
        </w:rPr>
        <w:t>u</w:t>
      </w:r>
      <w:r>
        <w:rPr>
          <w:b/>
          <w:sz w:val="24"/>
          <w:szCs w:val="24"/>
        </w:rPr>
        <w:t xml:space="preserve">m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erj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h 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z w:val="24"/>
          <w:szCs w:val="24"/>
        </w:rPr>
        <w:t xml:space="preserve">an  </w:t>
      </w:r>
      <w:r>
        <w:rPr>
          <w:b/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masuk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ul,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lampir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font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Ro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rikut.</w:t>
      </w:r>
    </w:p>
    <w:p w:rsidR="004A410A" w:rsidRDefault="003E1062">
      <w:pPr>
        <w:spacing w:before="10"/>
        <w:ind w:left="104" w:right="5212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1.1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410A" w:rsidRDefault="004A410A">
      <w:pPr>
        <w:spacing w:before="5" w:line="120" w:lineRule="exact"/>
        <w:rPr>
          <w:sz w:val="13"/>
          <w:szCs w:val="13"/>
        </w:rPr>
      </w:pPr>
    </w:p>
    <w:p w:rsidR="004A410A" w:rsidRDefault="003E1062">
      <w:pPr>
        <w:spacing w:line="365" w:lineRule="auto"/>
        <w:ind w:left="104" w:right="4548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AHAN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0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1.</w:t>
      </w:r>
      <w:r>
        <w:rPr>
          <w:spacing w:val="5"/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4A410A" w:rsidRDefault="003E1062">
      <w:pPr>
        <w:spacing w:before="12"/>
        <w:ind w:left="104" w:right="50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GK</w:t>
      </w:r>
      <w:r>
        <w:rPr>
          <w:b/>
          <w:sz w:val="24"/>
          <w:szCs w:val="24"/>
        </w:rPr>
        <w:t>ASAN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hal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man)</w:t>
      </w:r>
    </w:p>
    <w:p w:rsidR="004A410A" w:rsidRDefault="004A410A">
      <w:pPr>
        <w:spacing w:before="4" w:line="120" w:lineRule="exact"/>
        <w:rPr>
          <w:sz w:val="13"/>
          <w:szCs w:val="13"/>
        </w:rPr>
      </w:pPr>
    </w:p>
    <w:p w:rsidR="004A410A" w:rsidRDefault="003E1062">
      <w:pPr>
        <w:spacing w:line="360" w:lineRule="auto"/>
        <w:ind w:left="464" w:right="6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husus </w:t>
      </w:r>
      <w:r>
        <w:rPr>
          <w:spacing w:val="1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dipakai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7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ikan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cer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7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ulka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A410A" w:rsidRDefault="003E1062">
      <w:pPr>
        <w:spacing w:before="16"/>
        <w:ind w:left="104" w:right="64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BAB 1.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4A410A" w:rsidRDefault="004A410A">
      <w:pPr>
        <w:spacing w:before="7" w:line="120" w:lineRule="exact"/>
        <w:rPr>
          <w:sz w:val="13"/>
          <w:szCs w:val="13"/>
        </w:rPr>
      </w:pPr>
    </w:p>
    <w:p w:rsidR="004A410A" w:rsidRDefault="003E1062">
      <w:pPr>
        <w:spacing w:line="359" w:lineRule="auto"/>
        <w:ind w:left="464" w:right="6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gramEnd"/>
      <w:r>
        <w:rPr>
          <w:sz w:val="24"/>
          <w:szCs w:val="24"/>
        </w:rPr>
        <w:t xml:space="preserve"> 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p/d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 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mel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dirumuskan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ikan.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kup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kontribus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A410A" w:rsidRDefault="003E1062">
      <w:pPr>
        <w:spacing w:before="10" w:line="260" w:lineRule="exact"/>
        <w:ind w:left="464" w:right="5722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 1 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 Ta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t 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aian</w:t>
      </w:r>
    </w:p>
    <w:p w:rsidR="004A410A" w:rsidRDefault="004A410A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5954"/>
        <w:gridCol w:w="2364"/>
      </w:tblGrid>
      <w:tr w:rsidR="004A410A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193"/>
            </w:pPr>
            <w:r>
              <w:rPr>
                <w:b/>
              </w:rPr>
              <w:t>No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2161" w:right="2586"/>
              <w:jc w:val="center"/>
            </w:pPr>
            <w:r>
              <w:rPr>
                <w:b/>
                <w:spacing w:val="1"/>
              </w:rPr>
              <w:t>J</w:t>
            </w:r>
            <w:r>
              <w:rPr>
                <w:b/>
              </w:rPr>
              <w:t>enis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w w:val="99"/>
              </w:rPr>
              <w:t>u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431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</w:rPr>
              <w:t>ato</w:t>
            </w:r>
            <w:r>
              <w:rPr>
                <w:b/>
              </w:rPr>
              <w:t>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</w:p>
        </w:tc>
      </w:tr>
      <w:tr w:rsidR="004A410A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206" w:right="244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li</w:t>
            </w:r>
            <w:r>
              <w:rPr>
                <w:spacing w:val="-2"/>
              </w:rPr>
              <w:t>k</w:t>
            </w:r>
            <w:r>
              <w:t>asi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a</w:t>
            </w:r>
            <w:r>
              <w:t>h</w:t>
            </w:r>
            <w:r>
              <w:rPr>
                <w:spacing w:val="-6"/>
              </w:rPr>
              <w:t xml:space="preserve"> </w:t>
            </w:r>
            <w:r>
              <w:t>Nasi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rk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d</w:t>
            </w:r>
            <w:r>
              <w:t>ita</w:t>
            </w:r>
            <w:r>
              <w:rPr>
                <w:spacing w:val="-1"/>
              </w:rPr>
              <w:t>s</w:t>
            </w:r>
            <w:r>
              <w:t>i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49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206" w:right="244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li</w:t>
            </w:r>
            <w:r>
              <w:rPr>
                <w:spacing w:val="-2"/>
              </w:rPr>
              <w:t>k</w:t>
            </w:r>
            <w:r>
              <w:t>asi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a</w:t>
            </w:r>
            <w:r>
              <w:t>h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49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206" w:right="244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100"/>
            </w:pPr>
            <w:r>
              <w:t>HKI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2"/>
              </w:rPr>
              <w:t>P</w:t>
            </w:r>
            <w:r>
              <w:t>ate</w:t>
            </w:r>
            <w:r>
              <w:rPr>
                <w:spacing w:val="-1"/>
              </w:rPr>
              <w:t>n</w:t>
            </w:r>
            <w:r>
              <w:t>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49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206" w:right="244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100"/>
            </w:pPr>
            <w:r>
              <w:t>HKI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1"/>
              </w:rPr>
              <w:t>p</w:t>
            </w:r>
            <w:r>
              <w:t>ta)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49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206" w:right="244"/>
              <w:jc w:val="center"/>
            </w:pPr>
            <w:r>
              <w:rPr>
                <w:spacing w:val="1"/>
                <w:w w:val="99"/>
              </w:rPr>
              <w:t>5.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100"/>
            </w:pPr>
            <w:r>
              <w:t>HKI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t>M</w:t>
            </w:r>
            <w:r>
              <w:rPr>
                <w:spacing w:val="1"/>
              </w:rPr>
              <w:t>er</w:t>
            </w:r>
            <w:r>
              <w:t>ek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ng</w:t>
            </w:r>
            <w:r>
              <w:t>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49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206" w:right="244"/>
              <w:jc w:val="center"/>
            </w:pPr>
            <w:r>
              <w:rPr>
                <w:spacing w:val="1"/>
                <w:w w:val="99"/>
              </w:rPr>
              <w:t>6.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20" w:lineRule="exact"/>
              <w:ind w:left="100"/>
            </w:pPr>
            <w:r>
              <w:rPr>
                <w:w w:val="99"/>
              </w:rPr>
              <w:t>M</w:t>
            </w:r>
            <w:r>
              <w:rPr>
                <w:spacing w:val="2"/>
                <w:w w:val="99"/>
              </w:rPr>
              <w:t>o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el/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-5"/>
                <w:w w:val="99"/>
              </w:rPr>
              <w:t>w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p</w:t>
            </w:r>
            <w:r>
              <w:rPr>
                <w:w w:val="99"/>
              </w:rPr>
              <w:t>a/D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ai</w:t>
            </w:r>
            <w:r>
              <w:rPr>
                <w:spacing w:val="1"/>
                <w:w w:val="99"/>
              </w:rPr>
              <w:t>n</w:t>
            </w:r>
            <w:r>
              <w:rPr>
                <w:w w:val="99"/>
              </w:rPr>
              <w:t>/Ka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-1"/>
                <w:w w:val="99"/>
              </w:rPr>
              <w:t>y</w:t>
            </w:r>
            <w:r>
              <w:rPr>
                <w:w w:val="99"/>
              </w:rPr>
              <w:t>a</w:t>
            </w:r>
            <w:r>
              <w:rPr>
                <w:spacing w:val="2"/>
                <w:w w:val="99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i/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asa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s</w:t>
            </w:r>
            <w:r>
              <w:t>ial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3E1062">
      <w:pPr>
        <w:spacing w:line="160" w:lineRule="exact"/>
        <w:ind w:left="464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2  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si</w:t>
      </w:r>
      <w:r>
        <w:rPr>
          <w:spacing w:val="1"/>
          <w:sz w:val="16"/>
          <w:szCs w:val="16"/>
        </w:rPr>
        <w:t xml:space="preserve"> 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k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ub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w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acc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au </w:t>
      </w:r>
      <w:r>
        <w:rPr>
          <w:spacing w:val="-1"/>
          <w:sz w:val="16"/>
          <w:szCs w:val="16"/>
        </w:rPr>
        <w:t>pu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</w:p>
    <w:p w:rsidR="004A410A" w:rsidRDefault="003E1062">
      <w:pPr>
        <w:spacing w:line="180" w:lineRule="exact"/>
        <w:ind w:left="464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proofErr w:type="gramStart"/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4</w:t>
      </w:r>
      <w:r>
        <w:rPr>
          <w:spacing w:val="-2"/>
          <w:sz w:val="16"/>
          <w:szCs w:val="16"/>
        </w:rPr>
        <w:t>,</w:t>
      </w:r>
      <w:r>
        <w:rPr>
          <w:sz w:val="16"/>
          <w:szCs w:val="16"/>
        </w:rPr>
        <w:t>5</w:t>
      </w:r>
      <w:proofErr w:type="gramEnd"/>
      <w:r>
        <w:rPr>
          <w:spacing w:val="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si</w:t>
      </w:r>
      <w:r>
        <w:rPr>
          <w:spacing w:val="1"/>
          <w:sz w:val="16"/>
          <w:szCs w:val="16"/>
        </w:rPr>
        <w:t xml:space="preserve"> 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k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3"/>
          <w:sz w:val="16"/>
          <w:szCs w:val="16"/>
        </w:rPr>
        <w:t>a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rd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au s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an</w:t>
      </w:r>
    </w:p>
    <w:p w:rsidR="004A410A" w:rsidRDefault="003E1062">
      <w:pPr>
        <w:spacing w:before="1"/>
        <w:ind w:left="464"/>
        <w:rPr>
          <w:sz w:val="16"/>
          <w:szCs w:val="16"/>
        </w:rPr>
        <w:sectPr w:rsidR="004A410A">
          <w:headerReference w:type="default" r:id="rId7"/>
          <w:pgSz w:w="11940" w:h="16860"/>
          <w:pgMar w:top="2220" w:right="960" w:bottom="280" w:left="1360" w:header="902" w:footer="0" w:gutter="0"/>
          <w:cols w:space="720"/>
        </w:sectPr>
      </w:pPr>
      <w:r>
        <w:rPr>
          <w:sz w:val="16"/>
          <w:szCs w:val="16"/>
        </w:rPr>
        <w:t xml:space="preserve">6      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si</w:t>
      </w:r>
      <w:r>
        <w:rPr>
          <w:spacing w:val="1"/>
          <w:sz w:val="16"/>
          <w:szCs w:val="16"/>
        </w:rPr>
        <w:t xml:space="preserve"> 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k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au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</w:p>
    <w:p w:rsidR="004A410A" w:rsidRDefault="004A410A">
      <w:pPr>
        <w:spacing w:before="1" w:line="100" w:lineRule="exact"/>
        <w:rPr>
          <w:sz w:val="10"/>
          <w:szCs w:val="10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before="29"/>
        <w:ind w:left="10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BAB 2.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4A410A" w:rsidRDefault="004A410A">
      <w:pPr>
        <w:spacing w:before="7" w:line="120" w:lineRule="exact"/>
        <w:rPr>
          <w:sz w:val="13"/>
          <w:szCs w:val="13"/>
        </w:rPr>
      </w:pPr>
    </w:p>
    <w:p w:rsidR="004A410A" w:rsidRDefault="003E1062">
      <w:pPr>
        <w:spacing w:line="360" w:lineRule="auto"/>
        <w:ind w:left="464" w:right="6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state 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e 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art 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peta 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jal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Riset 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 xml:space="preserve">usul 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R</w:t>
      </w: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 </w:t>
      </w:r>
      <w:r>
        <w:rPr>
          <w:spacing w:val="35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i/>
          <w:sz w:val="24"/>
          <w:szCs w:val="24"/>
        </w:rPr>
        <w:t xml:space="preserve">up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uta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jur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ilmi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3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J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luan</w:t>
      </w:r>
      <w:r>
        <w:rPr>
          <w:spacing w:val="1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8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su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4A410A" w:rsidRDefault="003E1062">
      <w:pPr>
        <w:spacing w:before="19"/>
        <w:ind w:left="104"/>
        <w:rPr>
          <w:sz w:val="24"/>
          <w:szCs w:val="24"/>
        </w:rPr>
      </w:pP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BAB 3.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4A410A" w:rsidRDefault="004A410A">
      <w:pPr>
        <w:spacing w:before="4" w:line="120" w:lineRule="exact"/>
        <w:rPr>
          <w:sz w:val="13"/>
          <w:szCs w:val="13"/>
        </w:rPr>
      </w:pPr>
    </w:p>
    <w:p w:rsidR="004A410A" w:rsidRDefault="003E1062">
      <w:pPr>
        <w:spacing w:line="360" w:lineRule="auto"/>
        <w:ind w:left="464" w:right="63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Riset    di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li</w:t>
      </w:r>
      <w:r>
        <w:rPr>
          <w:sz w:val="24"/>
          <w:szCs w:val="24"/>
        </w:rPr>
        <w:t xml:space="preserve">r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   </w:t>
      </w:r>
      <w:r>
        <w:rPr>
          <w:spacing w:val="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 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7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i. 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1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ke</w:t>
      </w:r>
      <w:r>
        <w:rPr>
          <w:spacing w:val="-7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 </w:t>
      </w:r>
      <w:r>
        <w:rPr>
          <w:spacing w:val="30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dius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Riset</w:t>
      </w:r>
      <w:r>
        <w:rPr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  <w:r>
        <w:rPr>
          <w:i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4A410A" w:rsidRDefault="003E1062">
      <w:pPr>
        <w:spacing w:before="4" w:line="260" w:lineRule="exact"/>
        <w:ind w:left="464" w:right="2216"/>
        <w:jc w:val="both"/>
        <w:rPr>
          <w:sz w:val="24"/>
          <w:szCs w:val="24"/>
        </w:rPr>
      </w:pPr>
      <w:proofErr w:type="gramStart"/>
      <w:r>
        <w:rPr>
          <w:spacing w:val="-17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7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jel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s,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lua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an,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ind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tor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ian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4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7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r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di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 tah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4A410A" w:rsidRDefault="004A410A">
      <w:pPr>
        <w:spacing w:before="4" w:line="180" w:lineRule="exact"/>
        <w:rPr>
          <w:sz w:val="18"/>
          <w:szCs w:val="18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before="29"/>
        <w:ind w:left="104"/>
        <w:rPr>
          <w:sz w:val="24"/>
          <w:szCs w:val="24"/>
        </w:rPr>
      </w:pPr>
      <w:r>
        <w:rPr>
          <w:sz w:val="24"/>
          <w:szCs w:val="24"/>
        </w:rPr>
        <w:t xml:space="preserve">h.   </w:t>
      </w:r>
      <w:r>
        <w:rPr>
          <w:b/>
          <w:sz w:val="24"/>
          <w:szCs w:val="24"/>
        </w:rPr>
        <w:t xml:space="preserve">BAB 4.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WAL </w:t>
      </w:r>
      <w:r>
        <w:rPr>
          <w:b/>
          <w:spacing w:val="-5"/>
          <w:sz w:val="24"/>
          <w:szCs w:val="24"/>
        </w:rPr>
        <w:t>RI</w:t>
      </w:r>
      <w:r>
        <w:rPr>
          <w:b/>
          <w:spacing w:val="-4"/>
          <w:sz w:val="24"/>
          <w:szCs w:val="24"/>
        </w:rPr>
        <w:t>SE</w:t>
      </w:r>
      <w:r>
        <w:rPr>
          <w:b/>
          <w:sz w:val="24"/>
          <w:szCs w:val="24"/>
        </w:rPr>
        <w:t>T</w:t>
      </w:r>
    </w:p>
    <w:p w:rsidR="004A410A" w:rsidRDefault="004A410A">
      <w:pPr>
        <w:spacing w:before="14" w:line="200" w:lineRule="exact"/>
      </w:pPr>
    </w:p>
    <w:p w:rsidR="004A410A" w:rsidRDefault="003E1062">
      <w:pPr>
        <w:ind w:left="464"/>
        <w:rPr>
          <w:sz w:val="24"/>
          <w:szCs w:val="24"/>
        </w:rPr>
      </w:pPr>
      <w:r>
        <w:rPr>
          <w:b/>
          <w:sz w:val="24"/>
          <w:szCs w:val="24"/>
        </w:rPr>
        <w:t>4.1 Ja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7"/>
          <w:sz w:val="24"/>
          <w:szCs w:val="24"/>
        </w:rPr>
        <w:t>w</w:t>
      </w:r>
      <w:r>
        <w:rPr>
          <w:b/>
          <w:sz w:val="24"/>
          <w:szCs w:val="24"/>
        </w:rPr>
        <w:t xml:space="preserve">al 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4A410A" w:rsidRDefault="003E1062">
      <w:pPr>
        <w:spacing w:before="23" w:line="400" w:lineRule="exact"/>
        <w:ind w:left="464" w:right="895"/>
        <w:rPr>
          <w:sz w:val="24"/>
          <w:szCs w:val="24"/>
        </w:rPr>
      </w:pPr>
      <w:r>
        <w:rPr>
          <w:spacing w:val="7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Riset </w:t>
      </w:r>
      <w:r>
        <w:rPr>
          <w:spacing w:val="13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1.3.</w:t>
      </w: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before="12" w:line="220" w:lineRule="exact"/>
        <w:rPr>
          <w:sz w:val="22"/>
          <w:szCs w:val="22"/>
        </w:rPr>
      </w:pPr>
    </w:p>
    <w:p w:rsidR="004A410A" w:rsidRDefault="003E1062">
      <w:pPr>
        <w:spacing w:before="29"/>
        <w:ind w:left="104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 </w:t>
      </w:r>
      <w:r>
        <w:rPr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KA</w:t>
      </w:r>
    </w:p>
    <w:p w:rsidR="004A410A" w:rsidRDefault="004A410A">
      <w:pPr>
        <w:spacing w:before="4" w:line="120" w:lineRule="exact"/>
        <w:rPr>
          <w:sz w:val="13"/>
          <w:szCs w:val="13"/>
        </w:rPr>
      </w:pPr>
    </w:p>
    <w:p w:rsidR="004A410A" w:rsidRDefault="003E1062">
      <w:pPr>
        <w:spacing w:line="360" w:lineRule="auto"/>
        <w:ind w:left="464" w:right="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ru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bjad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proofErr w:type="gramStart"/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  pu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6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Riset </w:t>
      </w:r>
      <w:r>
        <w:rPr>
          <w:spacing w:val="8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pust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A410A" w:rsidRDefault="003E1062">
      <w:pPr>
        <w:spacing w:before="19"/>
        <w:ind w:left="104"/>
        <w:rPr>
          <w:sz w:val="24"/>
          <w:szCs w:val="24"/>
        </w:rPr>
      </w:pPr>
      <w:r>
        <w:rPr>
          <w:sz w:val="24"/>
          <w:szCs w:val="24"/>
        </w:rPr>
        <w:t xml:space="preserve">j.  </w:t>
      </w:r>
      <w:r>
        <w:rPr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7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4A410A" w:rsidRDefault="004A410A">
      <w:pPr>
        <w:spacing w:before="4" w:line="120" w:lineRule="exact"/>
        <w:rPr>
          <w:sz w:val="13"/>
          <w:szCs w:val="13"/>
        </w:rPr>
      </w:pPr>
    </w:p>
    <w:p w:rsidR="004A410A" w:rsidRDefault="003E1062">
      <w:pPr>
        <w:spacing w:line="359" w:lineRule="auto"/>
        <w:ind w:left="1904" w:right="64" w:hanging="144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1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proofErr w:type="gramStart"/>
      <w:r>
        <w:rPr>
          <w:spacing w:val="3"/>
          <w:sz w:val="24"/>
          <w:szCs w:val="24"/>
        </w:rPr>
        <w:t>Ri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ma  </w:t>
      </w:r>
      <w:r>
        <w:rPr>
          <w:spacing w:val="16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 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iset ini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dian</w:t>
      </w:r>
      <w:r>
        <w:rPr>
          <w:spacing w:val="10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usul.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je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A410A" w:rsidRDefault="003E1062">
      <w:pPr>
        <w:spacing w:before="11"/>
        <w:ind w:left="464" w:right="101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iran 2. </w:t>
      </w:r>
      <w:r>
        <w:rPr>
          <w:b/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im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liti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410A" w:rsidRDefault="004A410A">
      <w:pPr>
        <w:spacing w:before="10" w:line="120" w:lineRule="exact"/>
        <w:rPr>
          <w:sz w:val="13"/>
          <w:szCs w:val="13"/>
        </w:rPr>
      </w:pPr>
    </w:p>
    <w:p w:rsidR="004A410A" w:rsidRDefault="003E1062">
      <w:pPr>
        <w:ind w:left="470" w:right="3554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iran 3. </w:t>
      </w:r>
      <w:r>
        <w:rPr>
          <w:b/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 xml:space="preserve">iodata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(</w:t>
      </w:r>
      <w:r>
        <w:rPr>
          <w:spacing w:val="-10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1.5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410A" w:rsidRDefault="004A410A">
      <w:pPr>
        <w:spacing w:before="3" w:line="120" w:lineRule="exact"/>
        <w:rPr>
          <w:sz w:val="13"/>
          <w:szCs w:val="13"/>
        </w:rPr>
      </w:pPr>
    </w:p>
    <w:p w:rsidR="004A410A" w:rsidRDefault="003E1062">
      <w:pPr>
        <w:spacing w:line="309" w:lineRule="auto"/>
        <w:ind w:left="455" w:right="3122" w:firstLine="15"/>
        <w:jc w:val="both"/>
        <w:rPr>
          <w:sz w:val="24"/>
          <w:szCs w:val="24"/>
        </w:rPr>
        <w:sectPr w:rsidR="004A410A">
          <w:pgSz w:w="11940" w:h="16860"/>
          <w:pgMar w:top="2220" w:right="960" w:bottom="280" w:left="1360" w:header="902" w:footer="0" w:gutter="0"/>
          <w:cols w:space="720"/>
        </w:sectPr>
      </w:pP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iran 4. 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0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1.6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iran 5. </w:t>
      </w:r>
      <w:r>
        <w:rPr>
          <w:b/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Riset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10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1.7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iran </w:t>
      </w:r>
      <w:r w:rsidRPr="005F6CAC">
        <w:rPr>
          <w:b/>
          <w:sz w:val="24"/>
          <w:szCs w:val="24"/>
        </w:rPr>
        <w:t>6</w:t>
      </w:r>
      <w:r w:rsidR="005F6CA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Lembar revisi seminar usula</w:t>
      </w:r>
      <w:r>
        <w:rPr>
          <w:spacing w:val="2"/>
          <w:sz w:val="24"/>
          <w:szCs w:val="24"/>
        </w:rPr>
        <w:t>n</w:t>
      </w:r>
      <w:r w:rsidR="005F6CAC">
        <w:rPr>
          <w:spacing w:val="2"/>
          <w:sz w:val="24"/>
          <w:szCs w:val="24"/>
        </w:rPr>
        <w:t xml:space="preserve"> </w:t>
      </w:r>
      <w:bookmarkStart w:id="0" w:name="_GoBack"/>
      <w:bookmarkEnd w:id="0"/>
      <w:r>
        <w:rPr>
          <w:spacing w:val="6"/>
          <w:sz w:val="24"/>
          <w:szCs w:val="24"/>
        </w:rPr>
        <w:t>(</w:t>
      </w:r>
      <w:r>
        <w:rPr>
          <w:spacing w:val="-10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1.8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410A" w:rsidRDefault="004A410A">
      <w:pPr>
        <w:spacing w:before="9" w:line="140" w:lineRule="exact"/>
        <w:rPr>
          <w:sz w:val="15"/>
          <w:szCs w:val="15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before="29" w:line="260" w:lineRule="exact"/>
        <w:ind w:left="101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rna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</w:t>
      </w:r>
      <w:r>
        <w:rPr>
          <w:spacing w:val="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l,</w:t>
      </w: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535"/>
        <w:gridCol w:w="1450"/>
      </w:tblGrid>
      <w:tr w:rsidR="004A410A">
        <w:trPr>
          <w:trHeight w:hRule="exact"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kult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 dan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60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Abu</w:t>
            </w:r>
            <w:r>
              <w:rPr>
                <w:spacing w:val="-1"/>
                <w:sz w:val="24"/>
                <w:szCs w:val="24"/>
              </w:rPr>
              <w:t>-a</w:t>
            </w:r>
            <w:r>
              <w:rPr>
                <w:sz w:val="24"/>
                <w:szCs w:val="24"/>
              </w:rPr>
              <w:t>bu</w:t>
            </w:r>
          </w:p>
        </w:tc>
      </w:tr>
      <w:tr w:rsidR="004A410A">
        <w:trPr>
          <w:trHeight w:hRule="exact" w:val="24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kult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ndu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iru tua</w:t>
            </w:r>
          </w:p>
        </w:tc>
      </w:tr>
      <w:tr w:rsidR="004A410A">
        <w:trPr>
          <w:trHeight w:hRule="exact" w:val="24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kult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lmu Komputer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iru muda</w:t>
            </w:r>
          </w:p>
        </w:tc>
      </w:tr>
      <w:tr w:rsidR="004A410A">
        <w:trPr>
          <w:trHeight w:hRule="exact" w:val="24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kult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Ekonomi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Kuning</w:t>
            </w:r>
          </w:p>
        </w:tc>
      </w:tr>
      <w:tr w:rsidR="004A410A">
        <w:trPr>
          <w:trHeight w:hRule="exact" w:val="24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kult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lmu Komuni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Or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</w:tr>
      <w:tr w:rsidR="004A410A">
        <w:trPr>
          <w:trHeight w:hRule="exact" w:val="25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kult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sik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Un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</w:p>
        </w:tc>
      </w:tr>
      <w:tr w:rsidR="004A410A">
        <w:trPr>
          <w:trHeight w:hRule="exact" w:val="35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pacing w:val="-94"/>
                <w:position w:val="1"/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"/>
                <w:sz w:val="24"/>
                <w:szCs w:val="24"/>
              </w:rPr>
              <w:t>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jana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A410A" w:rsidRDefault="003E1062">
            <w:pPr>
              <w:spacing w:line="24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</w:p>
        </w:tc>
      </w:tr>
    </w:tbl>
    <w:p w:rsidR="004A410A" w:rsidRDefault="003E1062">
      <w:pPr>
        <w:spacing w:before="8" w:line="260" w:lineRule="exact"/>
        <w:ind w:left="13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iran 1.1 Hal</w:t>
      </w:r>
      <w:r>
        <w:rPr>
          <w:b/>
          <w:spacing w:val="3"/>
          <w:position w:val="-1"/>
          <w:sz w:val="24"/>
          <w:szCs w:val="24"/>
        </w:rPr>
        <w:t>a</w:t>
      </w:r>
      <w:r>
        <w:rPr>
          <w:b/>
          <w:spacing w:val="-5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3"/>
          <w:position w:val="-1"/>
          <w:sz w:val="24"/>
          <w:szCs w:val="24"/>
        </w:rPr>
        <w:t xml:space="preserve"> 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pu</w:t>
      </w:r>
      <w:r>
        <w:rPr>
          <w:b/>
          <w:position w:val="-1"/>
          <w:sz w:val="24"/>
          <w:szCs w:val="24"/>
        </w:rPr>
        <w:t>l</w:t>
      </w:r>
    </w:p>
    <w:p w:rsidR="004A410A" w:rsidRDefault="004A410A">
      <w:pPr>
        <w:spacing w:before="5" w:line="140" w:lineRule="exact"/>
        <w:rPr>
          <w:sz w:val="15"/>
          <w:szCs w:val="15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before="33"/>
        <w:ind w:left="5351"/>
      </w:pPr>
      <w:r>
        <w:rPr>
          <w:b/>
          <w:i/>
          <w:spacing w:val="1"/>
        </w:rPr>
        <w:t>(J</w:t>
      </w:r>
      <w:r>
        <w:rPr>
          <w:b/>
          <w:i/>
        </w:rPr>
        <w:t>enis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i</w:t>
      </w:r>
      <w:r>
        <w:rPr>
          <w:b/>
          <w:i/>
          <w:spacing w:val="6"/>
        </w:rPr>
        <w:t>m</w:t>
      </w:r>
      <w:r>
        <w:rPr>
          <w:b/>
          <w:i/>
        </w:rPr>
        <w:t>es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N</w:t>
      </w:r>
      <w:r>
        <w:rPr>
          <w:b/>
          <w:i/>
        </w:rPr>
        <w:t>ew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  <w:spacing w:val="6"/>
        </w:rPr>
        <w:t>2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1.</w:t>
      </w:r>
      <w:r>
        <w:rPr>
          <w:b/>
          <w:i/>
          <w:spacing w:val="4"/>
        </w:rPr>
        <w:t>5</w:t>
      </w:r>
      <w:r>
        <w:rPr>
          <w:b/>
          <w:i/>
        </w:rPr>
        <w:t>)</w:t>
      </w: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before="11" w:line="220" w:lineRule="exact"/>
        <w:rPr>
          <w:sz w:val="22"/>
          <w:szCs w:val="22"/>
        </w:rPr>
      </w:pPr>
    </w:p>
    <w:p w:rsidR="004A410A" w:rsidRDefault="003E1062">
      <w:pPr>
        <w:spacing w:line="530" w:lineRule="auto"/>
        <w:ind w:left="3988" w:right="380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USULAN </w:t>
      </w:r>
      <w:r>
        <w:rPr>
          <w:b/>
          <w:spacing w:val="-5"/>
          <w:sz w:val="24"/>
          <w:szCs w:val="24"/>
        </w:rPr>
        <w:t>RI</w:t>
      </w:r>
      <w:r>
        <w:rPr>
          <w:b/>
          <w:spacing w:val="-4"/>
          <w:sz w:val="24"/>
          <w:szCs w:val="24"/>
        </w:rPr>
        <w:t>SE</w:t>
      </w:r>
      <w:r>
        <w:rPr>
          <w:b/>
          <w:sz w:val="24"/>
          <w:szCs w:val="24"/>
        </w:rPr>
        <w:t xml:space="preserve">T 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RNAL</w:t>
      </w:r>
    </w:p>
    <w:p w:rsidR="004A410A" w:rsidRDefault="004A410A">
      <w:pPr>
        <w:spacing w:before="1" w:line="120" w:lineRule="exact"/>
        <w:rPr>
          <w:sz w:val="12"/>
          <w:szCs w:val="12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ind w:left="4060" w:right="3877"/>
        <w:jc w:val="center"/>
        <w:rPr>
          <w:sz w:val="24"/>
          <w:szCs w:val="24"/>
        </w:rPr>
      </w:pPr>
      <w:r>
        <w:pict>
          <v:group id="_x0000_s1038" style="position:absolute;left:0;text-align:left;margin-left:74.6pt;margin-top:258.4pt;width:466.25pt;height:533.6pt;z-index:-1873;mso-position-horizontal-relative:page;mso-position-vertical-relative:page" coordorigin="1492,5168" coordsize="9325,10672">
            <v:shape id="_x0000_s1040" style="position:absolute;left:1499;top:5176;width:9310;height:10657" coordorigin="1499,5176" coordsize="9310,10657" path="m1499,15833r9310,l10809,5176r-9310,l1499,15833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412;top:7735;width:1529;height:1354">
              <v:imagedata r:id="rId8" o:title=""/>
            </v:shape>
            <w10:wrap anchorx="page" anchory="page"/>
          </v:group>
        </w:pic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RI</w:t>
      </w:r>
      <w:r>
        <w:rPr>
          <w:b/>
          <w:spacing w:val="-4"/>
          <w:sz w:val="24"/>
          <w:szCs w:val="24"/>
        </w:rPr>
        <w:t>SE</w:t>
      </w:r>
      <w:r>
        <w:rPr>
          <w:b/>
          <w:sz w:val="24"/>
          <w:szCs w:val="24"/>
        </w:rPr>
        <w:t>T</w:t>
      </w:r>
    </w:p>
    <w:p w:rsidR="004A410A" w:rsidRDefault="004A410A">
      <w:pPr>
        <w:spacing w:before="7" w:line="160" w:lineRule="exact"/>
        <w:rPr>
          <w:sz w:val="16"/>
          <w:szCs w:val="16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ind w:left="3921" w:right="374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TIM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G</w:t>
      </w:r>
      <w:r>
        <w:rPr>
          <w:b/>
          <w:sz w:val="24"/>
          <w:szCs w:val="24"/>
        </w:rPr>
        <w:t>USUL</w:t>
      </w:r>
    </w:p>
    <w:p w:rsidR="004A410A" w:rsidRDefault="004A410A">
      <w:pPr>
        <w:spacing w:before="10" w:line="120" w:lineRule="exact"/>
        <w:rPr>
          <w:sz w:val="13"/>
          <w:szCs w:val="13"/>
        </w:rPr>
      </w:pPr>
    </w:p>
    <w:p w:rsidR="004A410A" w:rsidRDefault="003E1062">
      <w:pPr>
        <w:ind w:left="1554" w:right="137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tua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ta </w:t>
      </w:r>
      <w:proofErr w:type="gramStart"/>
      <w:r>
        <w:rPr>
          <w:b/>
          <w:spacing w:val="-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0"/>
          <w:sz w:val="24"/>
          <w:szCs w:val="24"/>
        </w:rPr>
        <w:t>m</w:t>
      </w:r>
      <w:proofErr w:type="gramEnd"/>
      <w:r>
        <w:rPr>
          <w:b/>
          <w:sz w:val="24"/>
          <w:szCs w:val="24"/>
        </w:rPr>
        <w:t>, 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lar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N)</w:t>
      </w:r>
    </w:p>
    <w:p w:rsidR="004A410A" w:rsidRDefault="004A410A">
      <w:pPr>
        <w:spacing w:before="4" w:line="160" w:lineRule="exact"/>
        <w:rPr>
          <w:sz w:val="16"/>
          <w:szCs w:val="16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ind w:left="3563" w:right="3380"/>
        <w:jc w:val="center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…</w:t>
      </w:r>
      <w:r>
        <w:rPr>
          <w:b/>
          <w:sz w:val="24"/>
          <w:szCs w:val="24"/>
        </w:rPr>
        <w:t>…</w:t>
      </w:r>
    </w:p>
    <w:p w:rsidR="004A410A" w:rsidRDefault="003E1062">
      <w:pPr>
        <w:ind w:left="3011" w:right="3074" w:firstLine="1022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ULT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….</w:t>
      </w:r>
      <w:r>
        <w:rPr>
          <w:b/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UANA</w:t>
      </w:r>
    </w:p>
    <w:p w:rsidR="004A410A" w:rsidRDefault="003E1062">
      <w:pPr>
        <w:ind w:left="3796" w:right="3902"/>
        <w:jc w:val="center"/>
        <w:rPr>
          <w:sz w:val="24"/>
          <w:szCs w:val="24"/>
        </w:rPr>
        <w:sectPr w:rsidR="004A410A">
          <w:pgSz w:w="11940" w:h="16860"/>
          <w:pgMar w:top="2220" w:right="1100" w:bottom="280" w:left="1260" w:header="902" w:footer="0" w:gutter="0"/>
          <w:cols w:space="720"/>
        </w:sectPr>
      </w:pP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</w:p>
    <w:p w:rsidR="004A410A" w:rsidRDefault="004A410A">
      <w:pPr>
        <w:spacing w:before="9" w:line="160" w:lineRule="exact"/>
        <w:rPr>
          <w:sz w:val="17"/>
          <w:szCs w:val="17"/>
        </w:rPr>
        <w:sectPr w:rsidR="004A410A">
          <w:headerReference w:type="default" r:id="rId9"/>
          <w:pgSz w:w="11940" w:h="16860"/>
          <w:pgMar w:top="2340" w:right="1100" w:bottom="0" w:left="1220" w:header="902" w:footer="0" w:gutter="0"/>
          <w:cols w:space="720"/>
        </w:sectPr>
      </w:pPr>
    </w:p>
    <w:p w:rsidR="004A410A" w:rsidRDefault="003E1062">
      <w:pPr>
        <w:spacing w:before="29" w:line="260" w:lineRule="exact"/>
        <w:ind w:left="120" w:right="-5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lastRenderedPageBreak/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 xml:space="preserve">iran </w:t>
      </w:r>
      <w:proofErr w:type="gramStart"/>
      <w:r>
        <w:rPr>
          <w:b/>
          <w:position w:val="-1"/>
          <w:sz w:val="24"/>
          <w:szCs w:val="24"/>
        </w:rPr>
        <w:t>1.2  Hal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5"/>
          <w:position w:val="-1"/>
          <w:sz w:val="24"/>
          <w:szCs w:val="24"/>
        </w:rPr>
        <w:t>m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proofErr w:type="gramEnd"/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5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an</w:t>
      </w:r>
    </w:p>
    <w:p w:rsidR="004A410A" w:rsidRDefault="003E1062">
      <w:pPr>
        <w:spacing w:before="35"/>
        <w:sectPr w:rsidR="004A410A">
          <w:type w:val="continuous"/>
          <w:pgSz w:w="11940" w:h="16860"/>
          <w:pgMar w:top="2220" w:right="1100" w:bottom="280" w:left="1220" w:header="720" w:footer="720" w:gutter="0"/>
          <w:cols w:num="2" w:space="720" w:equalWidth="0">
            <w:col w:w="3859" w:space="1657"/>
            <w:col w:w="4104"/>
          </w:cols>
        </w:sectPr>
      </w:pPr>
      <w:r>
        <w:br w:type="column"/>
      </w:r>
      <w:r>
        <w:rPr>
          <w:b/>
          <w:i/>
          <w:spacing w:val="1"/>
        </w:rPr>
        <w:lastRenderedPageBreak/>
        <w:t>(J</w:t>
      </w:r>
      <w:r>
        <w:rPr>
          <w:b/>
          <w:i/>
        </w:rPr>
        <w:t>enis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i</w:t>
      </w:r>
      <w:r>
        <w:rPr>
          <w:b/>
          <w:i/>
          <w:spacing w:val="6"/>
        </w:rPr>
        <w:t>m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New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  <w:spacing w:val="6"/>
        </w:rPr>
        <w:t>2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1.5</w:t>
      </w:r>
      <w:r>
        <w:rPr>
          <w:b/>
          <w:i/>
        </w:rPr>
        <w:t>)</w:t>
      </w:r>
    </w:p>
    <w:p w:rsidR="004A410A" w:rsidRDefault="004A410A">
      <w:pPr>
        <w:spacing w:before="4" w:line="160" w:lineRule="exact"/>
        <w:rPr>
          <w:sz w:val="17"/>
          <w:szCs w:val="17"/>
        </w:rPr>
      </w:pPr>
    </w:p>
    <w:p w:rsidR="004A410A" w:rsidRDefault="003E1062">
      <w:pPr>
        <w:spacing w:before="32"/>
        <w:ind w:left="3075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ALA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ENGE</w:t>
      </w:r>
      <w:r>
        <w:rPr>
          <w:b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HA</w:t>
      </w:r>
      <w:r>
        <w:rPr>
          <w:b/>
          <w:sz w:val="22"/>
          <w:szCs w:val="22"/>
        </w:rPr>
        <w:t>N</w:t>
      </w:r>
    </w:p>
    <w:p w:rsidR="004A410A" w:rsidRDefault="003E1062">
      <w:pPr>
        <w:spacing w:line="240" w:lineRule="exact"/>
        <w:ind w:left="120" w:right="1315"/>
        <w:jc w:val="both"/>
        <w:rPr>
          <w:sz w:val="22"/>
          <w:szCs w:val="22"/>
        </w:rPr>
      </w:pPr>
      <w:r>
        <w:rPr>
          <w:b/>
          <w:sz w:val="22"/>
          <w:szCs w:val="22"/>
        </w:rPr>
        <w:t>Jud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                            </w:t>
      </w:r>
      <w:r>
        <w:rPr>
          <w:b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</w:p>
    <w:p w:rsidR="004A410A" w:rsidRDefault="003E1062">
      <w:pPr>
        <w:spacing w:before="11"/>
        <w:ind w:left="120" w:right="801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proofErr w:type="gramStart"/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ene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4A410A" w:rsidRDefault="003E1062">
      <w:pPr>
        <w:spacing w:before="4" w:line="284" w:lineRule="auto"/>
        <w:ind w:left="120" w:right="13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 c.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ab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onal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 xml:space="preserve">………… d.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s/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udi    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 xml:space="preserve">………… e.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P                        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 xml:space="preserve">…………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-m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)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4A410A" w:rsidRDefault="004A410A">
      <w:pPr>
        <w:spacing w:before="10" w:line="220" w:lineRule="exact"/>
        <w:rPr>
          <w:sz w:val="22"/>
          <w:szCs w:val="22"/>
        </w:rPr>
      </w:pPr>
    </w:p>
    <w:p w:rsidR="004A410A" w:rsidRDefault="003E1062">
      <w:pPr>
        <w:ind w:left="120" w:right="747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ngg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proofErr w:type="gramStart"/>
      <w:r>
        <w:rPr>
          <w:b/>
          <w:sz w:val="22"/>
          <w:szCs w:val="22"/>
        </w:rPr>
        <w:t>)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4A410A" w:rsidRDefault="003E1062">
      <w:pPr>
        <w:spacing w:before="1" w:line="265" w:lineRule="auto"/>
        <w:ind w:left="120" w:right="13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kap</w:t>
      </w:r>
      <w:r>
        <w:rPr>
          <w:sz w:val="22"/>
          <w:szCs w:val="22"/>
        </w:rPr>
        <w:t xml:space="preserve">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 c. Pe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 xml:space="preserve">i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4A410A" w:rsidRDefault="004A410A">
      <w:pPr>
        <w:spacing w:before="13" w:line="220" w:lineRule="exact"/>
        <w:rPr>
          <w:sz w:val="22"/>
          <w:szCs w:val="22"/>
        </w:rPr>
      </w:pPr>
    </w:p>
    <w:p w:rsidR="004A410A" w:rsidRDefault="003E1062">
      <w:pPr>
        <w:ind w:left="120" w:right="747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ngg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proofErr w:type="gramStart"/>
      <w:r>
        <w:rPr>
          <w:b/>
          <w:sz w:val="22"/>
          <w:szCs w:val="22"/>
        </w:rPr>
        <w:t>)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4A410A" w:rsidRDefault="003E1062">
      <w:pPr>
        <w:spacing w:before="6" w:line="265" w:lineRule="auto"/>
        <w:ind w:left="120" w:right="13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N        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 c. Pe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uan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 xml:space="preserve">i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4A410A" w:rsidRDefault="004A410A">
      <w:pPr>
        <w:spacing w:before="5" w:line="100" w:lineRule="exact"/>
        <w:rPr>
          <w:sz w:val="10"/>
          <w:szCs w:val="10"/>
        </w:rPr>
      </w:pPr>
    </w:p>
    <w:p w:rsidR="004A410A" w:rsidRDefault="003E1062">
      <w:pPr>
        <w:ind w:left="120" w:right="706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ngg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 Mahas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(</w:t>
      </w:r>
      <w:r>
        <w:rPr>
          <w:b/>
          <w:sz w:val="22"/>
          <w:szCs w:val="22"/>
        </w:rPr>
        <w:t>1</w:t>
      </w:r>
      <w:proofErr w:type="gramStart"/>
      <w:r>
        <w:rPr>
          <w:b/>
          <w:sz w:val="22"/>
          <w:szCs w:val="22"/>
        </w:rPr>
        <w:t>)  :</w:t>
      </w:r>
      <w:proofErr w:type="gramEnd"/>
    </w:p>
    <w:p w:rsidR="004A410A" w:rsidRDefault="003E1062">
      <w:pPr>
        <w:spacing w:before="9" w:line="264" w:lineRule="auto"/>
        <w:ind w:left="120" w:right="13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                               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 c. Pe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uan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 xml:space="preserve">i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4A410A" w:rsidRDefault="004A410A">
      <w:pPr>
        <w:spacing w:before="9" w:line="160" w:lineRule="exact"/>
        <w:rPr>
          <w:sz w:val="17"/>
          <w:szCs w:val="17"/>
        </w:rPr>
      </w:pPr>
    </w:p>
    <w:p w:rsidR="004A410A" w:rsidRDefault="003E1062">
      <w:pPr>
        <w:ind w:left="120" w:right="706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ngg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 Mahas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 xml:space="preserve">a </w:t>
      </w:r>
      <w:r>
        <w:rPr>
          <w:b/>
          <w:spacing w:val="1"/>
          <w:sz w:val="22"/>
          <w:szCs w:val="22"/>
        </w:rPr>
        <w:t>(2</w:t>
      </w:r>
      <w:proofErr w:type="gramStart"/>
      <w:r>
        <w:rPr>
          <w:b/>
          <w:sz w:val="22"/>
          <w:szCs w:val="22"/>
        </w:rPr>
        <w:t>)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4A410A" w:rsidRDefault="003E1062">
      <w:pPr>
        <w:spacing w:before="8" w:line="264" w:lineRule="auto"/>
        <w:ind w:left="120" w:right="13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 xml:space="preserve">………… b.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                             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 c. Pe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uan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 xml:space="preserve">i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4A410A" w:rsidRDefault="004A410A">
      <w:pPr>
        <w:spacing w:before="6" w:line="160" w:lineRule="exact"/>
        <w:rPr>
          <w:sz w:val="17"/>
          <w:szCs w:val="17"/>
        </w:rPr>
      </w:pPr>
    </w:p>
    <w:p w:rsidR="004A410A" w:rsidRDefault="003E1062">
      <w:pPr>
        <w:ind w:left="120" w:right="5163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a </w:t>
      </w:r>
      <w:proofErr w:type="gramStart"/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t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uhan</w:t>
      </w:r>
      <w:proofErr w:type="gramEnd"/>
      <w:r>
        <w:rPr>
          <w:b/>
          <w:sz w:val="22"/>
          <w:szCs w:val="22"/>
        </w:rPr>
        <w:t xml:space="preserve">     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</w:p>
    <w:p w:rsidR="004A410A" w:rsidRDefault="003E1062">
      <w:pPr>
        <w:spacing w:line="240" w:lineRule="exact"/>
        <w:ind w:left="120" w:right="345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okasi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 xml:space="preserve">s          </w:t>
      </w:r>
      <w:r>
        <w:rPr>
          <w:b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u)</w:t>
      </w:r>
    </w:p>
    <w:p w:rsidR="004A410A" w:rsidRDefault="003E1062">
      <w:pPr>
        <w:spacing w:line="240" w:lineRule="exact"/>
        <w:ind w:left="120" w:right="439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okasi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                          </w:t>
      </w:r>
      <w:r>
        <w:rPr>
          <w:b/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….</w:t>
      </w:r>
    </w:p>
    <w:p w:rsidR="004A410A" w:rsidRDefault="003E1062">
      <w:pPr>
        <w:spacing w:before="18" w:line="240" w:lineRule="exact"/>
        <w:ind w:left="120" w:right="5068"/>
        <w:jc w:val="both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aya </w:t>
      </w:r>
      <w:r>
        <w:rPr>
          <w:b/>
          <w:spacing w:val="-3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et</w:t>
      </w:r>
      <w:r>
        <w:rPr>
          <w:b/>
          <w:spacing w:val="5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K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2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 xml:space="preserve">an     </w:t>
      </w:r>
      <w:r>
        <w:rPr>
          <w:b/>
          <w:spacing w:val="5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proofErr w:type="gramStart"/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p. 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.</w:t>
      </w:r>
      <w:proofErr w:type="gramEnd"/>
    </w:p>
    <w:p w:rsidR="004A410A" w:rsidRDefault="004A410A">
      <w:pPr>
        <w:spacing w:before="11" w:line="220" w:lineRule="exact"/>
        <w:rPr>
          <w:sz w:val="22"/>
          <w:szCs w:val="22"/>
        </w:rPr>
        <w:sectPr w:rsidR="004A410A">
          <w:type w:val="continuous"/>
          <w:pgSz w:w="11940" w:h="16860"/>
          <w:pgMar w:top="2220" w:right="1100" w:bottom="280" w:left="1220" w:header="720" w:footer="720" w:gutter="0"/>
          <w:cols w:space="720"/>
        </w:sectPr>
      </w:pPr>
    </w:p>
    <w:p w:rsidR="004A410A" w:rsidRDefault="004A410A">
      <w:pPr>
        <w:spacing w:before="8" w:line="100" w:lineRule="exact"/>
        <w:rPr>
          <w:sz w:val="11"/>
          <w:szCs w:val="11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line="240" w:lineRule="exact"/>
        <w:ind w:left="120" w:right="-53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-5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ahu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,</w:t>
      </w:r>
    </w:p>
    <w:p w:rsidR="004A410A" w:rsidRDefault="003E1062">
      <w:pPr>
        <w:spacing w:before="32"/>
        <w:rPr>
          <w:sz w:val="22"/>
          <w:szCs w:val="22"/>
        </w:rPr>
        <w:sectPr w:rsidR="004A410A">
          <w:type w:val="continuous"/>
          <w:pgSz w:w="11940" w:h="16860"/>
          <w:pgMar w:top="2220" w:right="1100" w:bottom="280" w:left="1220" w:header="720" w:footer="720" w:gutter="0"/>
          <w:cols w:num="2" w:space="720" w:equalWidth="0">
            <w:col w:w="1229" w:space="5105"/>
            <w:col w:w="3286"/>
          </w:cols>
        </w:sectPr>
      </w:pPr>
      <w:r>
        <w:br w:type="column"/>
      </w:r>
      <w:r>
        <w:rPr>
          <w:spacing w:val="1"/>
          <w:sz w:val="22"/>
          <w:szCs w:val="22"/>
        </w:rPr>
        <w:lastRenderedPageBreak/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-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ahun</w:t>
      </w:r>
    </w:p>
    <w:p w:rsidR="004A410A" w:rsidRDefault="003E1062">
      <w:pPr>
        <w:spacing w:line="240" w:lineRule="exact"/>
        <w:ind w:left="120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…</w:t>
      </w: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el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,</w:t>
      </w:r>
    </w:p>
    <w:p w:rsidR="004A410A" w:rsidRDefault="004A410A">
      <w:pPr>
        <w:spacing w:before="13" w:line="240" w:lineRule="exact"/>
        <w:rPr>
          <w:sz w:val="24"/>
          <w:szCs w:val="24"/>
        </w:rPr>
      </w:pPr>
    </w:p>
    <w:p w:rsidR="004A410A" w:rsidRDefault="003E1062">
      <w:pPr>
        <w:ind w:left="12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                                                              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4A410A" w:rsidRDefault="004A410A">
      <w:pPr>
        <w:spacing w:before="5" w:line="260" w:lineRule="exact"/>
        <w:rPr>
          <w:sz w:val="26"/>
          <w:szCs w:val="26"/>
        </w:rPr>
      </w:pPr>
    </w:p>
    <w:p w:rsidR="004A410A" w:rsidRDefault="003E1062">
      <w:pPr>
        <w:spacing w:line="250" w:lineRule="auto"/>
        <w:ind w:left="120" w:right="2017" w:firstLine="58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 )</w:t>
      </w: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4A410A" w:rsidRDefault="004A410A">
      <w:pPr>
        <w:spacing w:before="12" w:line="240" w:lineRule="exact"/>
        <w:rPr>
          <w:sz w:val="24"/>
          <w:szCs w:val="24"/>
        </w:rPr>
      </w:pPr>
    </w:p>
    <w:p w:rsidR="004A410A" w:rsidRDefault="003E1062">
      <w:pPr>
        <w:ind w:left="3720" w:right="4757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</w:p>
    <w:p w:rsidR="004A410A" w:rsidRDefault="003E1062">
      <w:pPr>
        <w:spacing w:before="11" w:line="250" w:lineRule="auto"/>
        <w:ind w:left="120" w:right="174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                                         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u………..</w:t>
      </w:r>
    </w:p>
    <w:p w:rsidR="004A410A" w:rsidRDefault="004A410A">
      <w:pPr>
        <w:spacing w:line="180" w:lineRule="exact"/>
        <w:rPr>
          <w:sz w:val="19"/>
          <w:szCs w:val="19"/>
        </w:rPr>
      </w:pPr>
    </w:p>
    <w:p w:rsidR="004A410A" w:rsidRDefault="003E1062">
      <w:pPr>
        <w:ind w:left="12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                                                                                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4A410A" w:rsidRDefault="004A410A">
      <w:pPr>
        <w:spacing w:before="17" w:line="260" w:lineRule="exact"/>
        <w:rPr>
          <w:sz w:val="26"/>
          <w:szCs w:val="26"/>
        </w:rPr>
      </w:pPr>
    </w:p>
    <w:p w:rsidR="004A410A" w:rsidRDefault="003E1062">
      <w:pPr>
        <w:spacing w:line="250" w:lineRule="auto"/>
        <w:ind w:left="120" w:right="515"/>
        <w:rPr>
          <w:sz w:val="22"/>
          <w:szCs w:val="22"/>
        </w:rPr>
        <w:sectPr w:rsidR="004A410A">
          <w:type w:val="continuous"/>
          <w:pgSz w:w="11940" w:h="16860"/>
          <w:pgMar w:top="2220" w:right="1100" w:bottom="280" w:left="1220" w:header="720" w:footer="720" w:gutter="0"/>
          <w:cols w:space="720"/>
        </w:sectPr>
      </w:pPr>
      <w:proofErr w:type="gramStart"/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 )</w:t>
      </w: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ah, </w:t>
      </w:r>
      <w:proofErr w:type="gramStart"/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</w:t>
      </w:r>
      <w:proofErr w:type="gramStart"/>
      <w:r>
        <w:rPr>
          <w:spacing w:val="1"/>
          <w:sz w:val="22"/>
          <w:szCs w:val="22"/>
        </w:rPr>
        <w:t>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106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80273</w:t>
      </w:r>
    </w:p>
    <w:p w:rsidR="004A410A" w:rsidRDefault="004A410A">
      <w:pPr>
        <w:spacing w:before="6" w:line="180" w:lineRule="exact"/>
        <w:rPr>
          <w:sz w:val="19"/>
          <w:szCs w:val="19"/>
        </w:rPr>
        <w:sectPr w:rsidR="004A410A">
          <w:headerReference w:type="default" r:id="rId10"/>
          <w:pgSz w:w="11940" w:h="16860"/>
          <w:pgMar w:top="2140" w:right="1260" w:bottom="280" w:left="1320" w:header="1192" w:footer="0" w:gutter="0"/>
          <w:cols w:space="720"/>
        </w:sectPr>
      </w:pPr>
    </w:p>
    <w:p w:rsidR="004A410A" w:rsidRDefault="004A410A">
      <w:pPr>
        <w:spacing w:before="11" w:line="220" w:lineRule="exact"/>
        <w:rPr>
          <w:sz w:val="22"/>
          <w:szCs w:val="22"/>
        </w:rPr>
      </w:pPr>
    </w:p>
    <w:p w:rsidR="004A410A" w:rsidRDefault="003E1062">
      <w:pPr>
        <w:ind w:left="200" w:right="-5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iran </w:t>
      </w:r>
      <w:proofErr w:type="gramStart"/>
      <w:r>
        <w:rPr>
          <w:b/>
          <w:sz w:val="24"/>
          <w:szCs w:val="24"/>
        </w:rPr>
        <w:t xml:space="preserve">1.3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 Ris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</w:p>
    <w:p w:rsidR="004A410A" w:rsidRDefault="003E1062">
      <w:pPr>
        <w:spacing w:before="33"/>
        <w:sectPr w:rsidR="004A410A">
          <w:type w:val="continuous"/>
          <w:pgSz w:w="11940" w:h="16860"/>
          <w:pgMar w:top="2220" w:right="1260" w:bottom="280" w:left="1320" w:header="720" w:footer="720" w:gutter="0"/>
          <w:cols w:num="2" w:space="720" w:equalWidth="0">
            <w:col w:w="3869" w:space="1547"/>
            <w:col w:w="3944"/>
          </w:cols>
        </w:sectPr>
      </w:pPr>
      <w:r>
        <w:br w:type="column"/>
      </w:r>
      <w:r>
        <w:rPr>
          <w:b/>
          <w:i/>
          <w:spacing w:val="1"/>
        </w:rPr>
        <w:lastRenderedPageBreak/>
        <w:t>(J</w:t>
      </w:r>
      <w:r>
        <w:rPr>
          <w:b/>
          <w:i/>
        </w:rPr>
        <w:t>enis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i</w:t>
      </w:r>
      <w:r>
        <w:rPr>
          <w:b/>
          <w:i/>
          <w:spacing w:val="6"/>
        </w:rPr>
        <w:t>m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New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  <w:spacing w:val="6"/>
        </w:rPr>
        <w:t>2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>pa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1.5</w:t>
      </w:r>
      <w:r>
        <w:rPr>
          <w:b/>
          <w:i/>
        </w:rPr>
        <w:t>)</w:t>
      </w:r>
    </w:p>
    <w:p w:rsidR="004A410A" w:rsidRDefault="003E1062">
      <w:pPr>
        <w:spacing w:before="12" w:line="240" w:lineRule="exact"/>
        <w:rPr>
          <w:sz w:val="24"/>
          <w:szCs w:val="24"/>
        </w:rPr>
      </w:pPr>
      <w:r>
        <w:lastRenderedPageBreak/>
        <w:pict>
          <v:group id="_x0000_s1026" style="position:absolute;margin-left:73.5pt;margin-top:50pt;width:462.9pt;height:69pt;z-index:-1872;mso-position-horizontal-relative:page;mso-position-vertical-relative:page" coordorigin="1470,1000" coordsize="9258,1380">
            <v:shape id="_x0000_s1037" type="#_x0000_t75" style="position:absolute;left:1584;top:1022;width:1529;height:1354">
              <v:imagedata r:id="rId8" o:title=""/>
            </v:shape>
            <v:shape id="_x0000_s1036" style="position:absolute;left:1481;top:1011;width:1629;height:0" coordorigin="1481,1011" coordsize="1629,0" path="m1481,1011r1629,e" filled="f" strokeweight=".20458mm">
              <v:path arrowok="t"/>
            </v:shape>
            <v:shape id="_x0000_s1035" style="position:absolute;left:3120;top:1011;width:6296;height:0" coordorigin="3120,1011" coordsize="6296,0" path="m3120,1011r6296,e" filled="f" strokeweight=".20458mm">
              <v:path arrowok="t"/>
            </v:shape>
            <v:shape id="_x0000_s1034" style="position:absolute;left:9426;top:1011;width:1291;height:0" coordorigin="9426,1011" coordsize="1291,0" path="m9426,1011r1291,e" filled="f" strokeweight=".20458mm">
              <v:path arrowok="t"/>
            </v:shape>
            <v:shape id="_x0000_s1033" style="position:absolute;left:1476;top:1006;width:0;height:1368" coordorigin="1476,1006" coordsize="0,1368" path="m1476,1006r,1368e" filled="f" strokeweight=".20458mm">
              <v:path arrowok="t"/>
            </v:shape>
            <v:shape id="_x0000_s1032" style="position:absolute;left:1481;top:2370;width:1629;height:0" coordorigin="1481,2370" coordsize="1629,0" path="m1481,2370r1629,e" filled="f" strokeweight=".20458mm">
              <v:path arrowok="t"/>
            </v:shape>
            <v:shape id="_x0000_s1031" style="position:absolute;left:3115;top:1006;width:0;height:1368" coordorigin="3115,1006" coordsize="0,1368" path="m3115,1006r,1368e" filled="f" strokeweight=".20456mm">
              <v:path arrowok="t"/>
            </v:shape>
            <v:shape id="_x0000_s1030" style="position:absolute;left:3120;top:2370;width:6296;height:0" coordorigin="3120,2370" coordsize="6296,0" path="m3120,2370r6296,e" filled="f" strokeweight=".20458mm">
              <v:path arrowok="t"/>
            </v:shape>
            <v:shape id="_x0000_s1029" style="position:absolute;left:9421;top:1007;width:0;height:1367" coordorigin="9421,1007" coordsize="0,1367" path="m9421,1007r,1367e" filled="f" strokeweight=".20456mm">
              <v:path arrowok="t"/>
            </v:shape>
            <v:shape id="_x0000_s1028" style="position:absolute;left:9426;top:2370;width:1291;height:0" coordorigin="9426,2370" coordsize="1291,0" path="m9426,2370r1291,e" filled="f" strokeweight=".20458mm">
              <v:path arrowok="t"/>
            </v:shape>
            <v:shape id="_x0000_s1027" style="position:absolute;left:10722;top:1007;width:0;height:1367" coordorigin="10722,1007" coordsize="0,1367" path="m10722,1007r,1367e" filled="f" strokeweight=".20456mm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1983"/>
        <w:gridCol w:w="353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5"/>
        <w:gridCol w:w="356"/>
        <w:gridCol w:w="353"/>
        <w:gridCol w:w="355"/>
        <w:gridCol w:w="358"/>
        <w:gridCol w:w="355"/>
        <w:gridCol w:w="353"/>
        <w:gridCol w:w="355"/>
      </w:tblGrid>
      <w:tr w:rsidR="004A410A">
        <w:trPr>
          <w:trHeight w:hRule="exact" w:val="300"/>
        </w:trPr>
        <w:tc>
          <w:tcPr>
            <w:tcW w:w="4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line="120" w:lineRule="exact"/>
              <w:rPr>
                <w:sz w:val="13"/>
                <w:szCs w:val="13"/>
              </w:rPr>
            </w:pPr>
          </w:p>
          <w:p w:rsidR="004A410A" w:rsidRDefault="003E1062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line="120" w:lineRule="exact"/>
              <w:rPr>
                <w:sz w:val="13"/>
                <w:szCs w:val="13"/>
              </w:rPr>
            </w:pPr>
          </w:p>
          <w:p w:rsidR="004A410A" w:rsidRDefault="003E1062">
            <w:pPr>
              <w:ind w:left="280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2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13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5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 …</w:t>
            </w:r>
          </w:p>
        </w:tc>
        <w:tc>
          <w:tcPr>
            <w:tcW w:w="212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 n</w:t>
            </w:r>
          </w:p>
        </w:tc>
      </w:tr>
      <w:tr w:rsidR="004A410A">
        <w:trPr>
          <w:trHeight w:hRule="exact" w:val="300"/>
        </w:trPr>
        <w:tc>
          <w:tcPr>
            <w:tcW w:w="4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97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99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99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1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1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2" w:right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4" w:right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4"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1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2"/>
              <w:ind w:left="9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</w:tr>
      <w:tr w:rsidR="004A410A">
        <w:trPr>
          <w:trHeight w:hRule="exact" w:val="3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29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29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2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29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29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25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29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2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29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ectPr w:rsidR="004A410A">
          <w:type w:val="continuous"/>
          <w:pgSz w:w="11940" w:h="16860"/>
          <w:pgMar w:top="2220" w:right="1260" w:bottom="280" w:left="1320" w:header="720" w:footer="720" w:gutter="0"/>
          <w:cols w:space="720"/>
        </w:sectPr>
      </w:pPr>
    </w:p>
    <w:p w:rsidR="004A410A" w:rsidRDefault="004A410A">
      <w:pPr>
        <w:spacing w:before="4" w:line="160" w:lineRule="exact"/>
        <w:rPr>
          <w:sz w:val="17"/>
          <w:szCs w:val="17"/>
        </w:rPr>
      </w:pPr>
    </w:p>
    <w:p w:rsidR="004A410A" w:rsidRDefault="003E1062">
      <w:pPr>
        <w:ind w:left="5416"/>
      </w:pPr>
      <w:r>
        <w:rPr>
          <w:b/>
          <w:i/>
          <w:spacing w:val="1"/>
        </w:rPr>
        <w:t>(J</w:t>
      </w:r>
      <w:r>
        <w:rPr>
          <w:b/>
          <w:i/>
        </w:rPr>
        <w:t>enis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i</w:t>
      </w:r>
      <w:r>
        <w:rPr>
          <w:b/>
          <w:i/>
          <w:spacing w:val="6"/>
        </w:rPr>
        <w:t>m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New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  <w:spacing w:val="6"/>
        </w:rPr>
        <w:t>2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1.5</w:t>
      </w:r>
      <w:r>
        <w:rPr>
          <w:b/>
          <w:i/>
        </w:rPr>
        <w:t>)</w:t>
      </w:r>
    </w:p>
    <w:p w:rsidR="004A410A" w:rsidRDefault="003E1062">
      <w:pPr>
        <w:spacing w:before="93"/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iran 1.4.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isasi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i/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agian</w:t>
      </w:r>
      <w:r>
        <w:rPr>
          <w:b/>
          <w:spacing w:val="1"/>
          <w:sz w:val="24"/>
          <w:szCs w:val="24"/>
        </w:rPr>
        <w:t xml:space="preserve"> Tu</w:t>
      </w:r>
      <w:r>
        <w:rPr>
          <w:b/>
          <w:sz w:val="24"/>
          <w:szCs w:val="24"/>
        </w:rPr>
        <w:t>gas</w:t>
      </w:r>
    </w:p>
    <w:p w:rsidR="004A410A" w:rsidRDefault="004A410A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757"/>
        <w:gridCol w:w="1560"/>
        <w:gridCol w:w="1560"/>
        <w:gridCol w:w="1702"/>
        <w:gridCol w:w="1971"/>
      </w:tblGrid>
      <w:tr w:rsidR="004A410A">
        <w:trPr>
          <w:trHeight w:hRule="exact" w:val="56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1" w:line="100" w:lineRule="exact"/>
              <w:rPr>
                <w:sz w:val="11"/>
                <w:szCs w:val="11"/>
              </w:rPr>
            </w:pPr>
          </w:p>
          <w:p w:rsidR="004A410A" w:rsidRDefault="003E1062">
            <w:pPr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1" w:line="100" w:lineRule="exact"/>
              <w:rPr>
                <w:sz w:val="11"/>
                <w:szCs w:val="11"/>
              </w:rPr>
            </w:pPr>
          </w:p>
          <w:p w:rsidR="004A410A" w:rsidRDefault="003E1062">
            <w:pPr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ma / 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pacing w:val="-1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1" w:line="100" w:lineRule="exact"/>
              <w:rPr>
                <w:sz w:val="11"/>
                <w:szCs w:val="11"/>
              </w:rPr>
            </w:pPr>
          </w:p>
          <w:p w:rsidR="004A410A" w:rsidRDefault="003E1062">
            <w:pPr>
              <w:ind w:left="10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stansi 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1" w:line="100" w:lineRule="exact"/>
              <w:rPr>
                <w:sz w:val="11"/>
                <w:szCs w:val="11"/>
              </w:rPr>
            </w:pPr>
          </w:p>
          <w:p w:rsidR="004A410A" w:rsidRDefault="003E1062">
            <w:pPr>
              <w:ind w:left="16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lmu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6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</w:p>
          <w:p w:rsidR="004A410A" w:rsidRDefault="003E1062">
            <w:pPr>
              <w:spacing w:line="260" w:lineRule="exact"/>
              <w:ind w:left="1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u)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1" w:line="100" w:lineRule="exact"/>
              <w:rPr>
                <w:sz w:val="11"/>
                <w:szCs w:val="11"/>
              </w:rPr>
            </w:pPr>
          </w:p>
          <w:p w:rsidR="004A410A" w:rsidRDefault="003E1062">
            <w:pPr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</w:tr>
      <w:tr w:rsidR="004A410A">
        <w:trPr>
          <w:trHeight w:hRule="exact" w:val="406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4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406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4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41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6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ectPr w:rsidR="004A410A">
          <w:headerReference w:type="default" r:id="rId11"/>
          <w:pgSz w:w="11940" w:h="16860"/>
          <w:pgMar w:top="2200" w:right="1100" w:bottom="280" w:left="1320" w:header="1000" w:footer="0" w:gutter="0"/>
          <w:cols w:space="720"/>
        </w:sectPr>
      </w:pPr>
    </w:p>
    <w:p w:rsidR="004A410A" w:rsidRDefault="004A410A">
      <w:pPr>
        <w:spacing w:line="140" w:lineRule="exact"/>
        <w:rPr>
          <w:sz w:val="14"/>
          <w:szCs w:val="14"/>
        </w:rPr>
      </w:pPr>
    </w:p>
    <w:p w:rsidR="004A410A" w:rsidRDefault="003E1062">
      <w:pPr>
        <w:spacing w:before="33"/>
        <w:ind w:left="5416"/>
      </w:pPr>
      <w:r>
        <w:rPr>
          <w:b/>
          <w:i/>
          <w:spacing w:val="1"/>
        </w:rPr>
        <w:t>(J</w:t>
      </w:r>
      <w:r>
        <w:rPr>
          <w:b/>
          <w:i/>
        </w:rPr>
        <w:t>enis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i</w:t>
      </w:r>
      <w:r>
        <w:rPr>
          <w:b/>
          <w:i/>
          <w:spacing w:val="6"/>
        </w:rPr>
        <w:t>m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New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  <w:spacing w:val="6"/>
        </w:rPr>
        <w:t>2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1.5</w:t>
      </w:r>
      <w:r>
        <w:rPr>
          <w:b/>
          <w:i/>
        </w:rPr>
        <w:t>)</w:t>
      </w:r>
    </w:p>
    <w:p w:rsidR="004A410A" w:rsidRDefault="003E1062">
      <w:pPr>
        <w:spacing w:before="54" w:line="260" w:lineRule="exact"/>
        <w:ind w:left="1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0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iran 1.5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7"/>
          <w:position w:val="-1"/>
          <w:sz w:val="24"/>
          <w:szCs w:val="24"/>
        </w:rPr>
        <w:t>F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8"/>
          <w:position w:val="-1"/>
          <w:sz w:val="24"/>
          <w:szCs w:val="24"/>
        </w:rPr>
        <w:t>m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-7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tua/Anggota</w:t>
      </w:r>
      <w:r>
        <w:rPr>
          <w:b/>
          <w:spacing w:val="3"/>
          <w:position w:val="-1"/>
          <w:sz w:val="24"/>
          <w:szCs w:val="24"/>
        </w:rPr>
        <w:t xml:space="preserve"> T</w:t>
      </w:r>
      <w:r>
        <w:rPr>
          <w:b/>
          <w:position w:val="-1"/>
          <w:sz w:val="24"/>
          <w:szCs w:val="24"/>
        </w:rPr>
        <w:t>im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5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ti/</w:t>
      </w:r>
      <w:r>
        <w:rPr>
          <w:b/>
          <w:spacing w:val="-2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</w:t>
      </w:r>
    </w:p>
    <w:p w:rsidR="004A410A" w:rsidRDefault="004A410A">
      <w:pPr>
        <w:spacing w:before="17" w:line="240" w:lineRule="exact"/>
        <w:rPr>
          <w:sz w:val="24"/>
          <w:szCs w:val="24"/>
        </w:rPr>
      </w:pPr>
    </w:p>
    <w:p w:rsidR="004A410A" w:rsidRDefault="003E1062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A.  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as Di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</w:p>
    <w:p w:rsidR="004A410A" w:rsidRDefault="004A410A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488"/>
        <w:gridCol w:w="5151"/>
      </w:tblGrid>
      <w:tr w:rsidR="004A410A">
        <w:trPr>
          <w:trHeight w:hRule="exact" w:val="36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(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r)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124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10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lamin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24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sional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124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10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pacing w:val="-1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9"/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2"/>
                <w:sz w:val="24"/>
                <w:szCs w:val="24"/>
              </w:rPr>
              <w:t>/</w:t>
            </w:r>
            <w:r>
              <w:rPr>
                <w:spacing w:val="-1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2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24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pacing w:val="-1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DN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124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ir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24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7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24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lepon/HP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mat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lepon/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ks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ulusan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Di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 = … 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; 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 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4A410A">
        <w:trPr>
          <w:trHeight w:hRule="exact" w:val="367"/>
        </w:trPr>
        <w:tc>
          <w:tcPr>
            <w:tcW w:w="39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7" w:line="160" w:lineRule="exact"/>
              <w:rPr>
                <w:sz w:val="16"/>
                <w:szCs w:val="16"/>
              </w:rPr>
            </w:pPr>
          </w:p>
          <w:p w:rsidR="004A410A" w:rsidRDefault="004A410A">
            <w:pPr>
              <w:spacing w:line="200" w:lineRule="exact"/>
            </w:pPr>
          </w:p>
          <w:p w:rsidR="004A410A" w:rsidRDefault="004A410A">
            <w:pPr>
              <w:spacing w:line="200" w:lineRule="exact"/>
            </w:pPr>
          </w:p>
          <w:p w:rsidR="004A410A" w:rsidRDefault="004A410A">
            <w:pPr>
              <w:spacing w:line="200" w:lineRule="exact"/>
            </w:pPr>
          </w:p>
          <w:p w:rsidR="004A410A" w:rsidRDefault="004A410A">
            <w:pPr>
              <w:spacing w:line="200" w:lineRule="exact"/>
            </w:pPr>
          </w:p>
          <w:p w:rsidR="004A410A" w:rsidRDefault="004A410A">
            <w:pPr>
              <w:spacing w:line="200" w:lineRule="exact"/>
            </w:pPr>
          </w:p>
          <w:p w:rsidR="004A410A" w:rsidRDefault="003E10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Kuliah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mpu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10A">
        <w:trPr>
          <w:trHeight w:hRule="exact" w:val="365"/>
        </w:trPr>
        <w:tc>
          <w:tcPr>
            <w:tcW w:w="3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410A">
        <w:trPr>
          <w:trHeight w:hRule="exact" w:val="368"/>
        </w:trPr>
        <w:tc>
          <w:tcPr>
            <w:tcW w:w="394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410A">
        <w:trPr>
          <w:trHeight w:hRule="exact" w:val="367"/>
        </w:trPr>
        <w:tc>
          <w:tcPr>
            <w:tcW w:w="39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Dst.</w:t>
            </w:r>
          </w:p>
        </w:tc>
      </w:tr>
    </w:tbl>
    <w:p w:rsidR="004A410A" w:rsidRDefault="004A410A">
      <w:pPr>
        <w:spacing w:before="11" w:line="260" w:lineRule="exact"/>
        <w:rPr>
          <w:sz w:val="26"/>
          <w:szCs w:val="26"/>
        </w:rPr>
      </w:pPr>
    </w:p>
    <w:p w:rsidR="004A410A" w:rsidRDefault="003E1062">
      <w:pPr>
        <w:spacing w:before="29"/>
        <w:ind w:left="120"/>
        <w:rPr>
          <w:sz w:val="24"/>
          <w:szCs w:val="24"/>
        </w:rPr>
      </w:pPr>
      <w:r>
        <w:rPr>
          <w:b/>
          <w:sz w:val="24"/>
          <w:szCs w:val="24"/>
        </w:rPr>
        <w:t>B. Ri</w:t>
      </w:r>
      <w:r>
        <w:rPr>
          <w:b/>
          <w:spacing w:val="7"/>
          <w:sz w:val="24"/>
          <w:szCs w:val="24"/>
        </w:rPr>
        <w:t>w</w:t>
      </w:r>
      <w:r>
        <w:rPr>
          <w:b/>
          <w:sz w:val="24"/>
          <w:szCs w:val="24"/>
        </w:rPr>
        <w:t>ayat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4A410A" w:rsidRDefault="004A410A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889"/>
        <w:gridCol w:w="1801"/>
        <w:gridCol w:w="1894"/>
      </w:tblGrid>
      <w:tr w:rsidR="004A410A">
        <w:trPr>
          <w:trHeight w:hRule="exact" w:val="36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1"/>
              <w:ind w:left="731" w:right="73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1"/>
              <w:ind w:left="688" w:right="69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1"/>
              <w:ind w:left="734" w:right="73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A410A">
        <w:trPr>
          <w:trHeight w:hRule="exact" w:val="38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2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lmu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suk</w:t>
            </w:r>
            <w:r>
              <w:rPr>
                <w:spacing w:val="6"/>
                <w:sz w:val="24"/>
                <w:szCs w:val="24"/>
              </w:rPr>
              <w:t>-</w:t>
            </w:r>
            <w:r>
              <w:rPr>
                <w:spacing w:val="-1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ulus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ipsi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/Dis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tasi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Pembi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otor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ectPr w:rsidR="004A410A">
          <w:pgSz w:w="11940" w:h="16860"/>
          <w:pgMar w:top="2200" w:right="1100" w:bottom="280" w:left="1320" w:header="1000" w:footer="0" w:gutter="0"/>
          <w:cols w:space="720"/>
        </w:sectPr>
      </w:pPr>
    </w:p>
    <w:p w:rsidR="004A410A" w:rsidRDefault="004A410A">
      <w:pPr>
        <w:spacing w:line="200" w:lineRule="exact"/>
      </w:pPr>
    </w:p>
    <w:p w:rsidR="004A410A" w:rsidRDefault="004A410A">
      <w:pPr>
        <w:spacing w:before="18" w:line="220" w:lineRule="exact"/>
        <w:rPr>
          <w:sz w:val="22"/>
          <w:szCs w:val="22"/>
        </w:rPr>
      </w:pPr>
    </w:p>
    <w:p w:rsidR="004A410A" w:rsidRDefault="003E1062">
      <w:pPr>
        <w:spacing w:before="29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is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Dalam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kh</w:t>
      </w:r>
      <w:r>
        <w:rPr>
          <w:b/>
          <w:spacing w:val="3"/>
          <w:sz w:val="24"/>
          <w:szCs w:val="24"/>
        </w:rPr>
        <w:t>ir</w:t>
      </w:r>
    </w:p>
    <w:p w:rsidR="004A410A" w:rsidRDefault="004A410A">
      <w:pPr>
        <w:spacing w:before="2" w:line="240" w:lineRule="exact"/>
        <w:rPr>
          <w:sz w:val="24"/>
          <w:szCs w:val="24"/>
        </w:rPr>
      </w:pPr>
    </w:p>
    <w:p w:rsidR="004A410A" w:rsidRDefault="003E1062">
      <w:pPr>
        <w:spacing w:line="260" w:lineRule="exact"/>
        <w:ind w:left="1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(</w:t>
      </w:r>
      <w:r>
        <w:rPr>
          <w:spacing w:val="-6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ipsi, 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sis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upun Dis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tasi)</w:t>
      </w:r>
    </w:p>
    <w:p w:rsidR="004A410A" w:rsidRDefault="004A410A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169"/>
        <w:gridCol w:w="4412"/>
        <w:gridCol w:w="1263"/>
        <w:gridCol w:w="1620"/>
      </w:tblGrid>
      <w:tr w:rsidR="004A410A">
        <w:trPr>
          <w:trHeight w:hRule="exact" w:val="288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</w:tc>
        <w:tc>
          <w:tcPr>
            <w:tcW w:w="4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428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8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91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</w:tc>
      </w:tr>
      <w:tr w:rsidR="004A410A">
        <w:trPr>
          <w:trHeight w:hRule="exact" w:val="288"/>
        </w:trPr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5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ta Rp)</w:t>
            </w:r>
          </w:p>
        </w:tc>
      </w:tr>
      <w:tr w:rsidR="004A410A">
        <w:trPr>
          <w:trHeight w:hRule="exact" w:val="526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8" w:line="100" w:lineRule="exact"/>
              <w:rPr>
                <w:sz w:val="10"/>
                <w:szCs w:val="10"/>
              </w:rPr>
            </w:pPr>
          </w:p>
          <w:p w:rsidR="004A410A" w:rsidRDefault="004A410A">
            <w:pPr>
              <w:spacing w:line="200" w:lineRule="exact"/>
            </w:pPr>
          </w:p>
          <w:p w:rsidR="004A410A" w:rsidRDefault="003E1062">
            <w:pPr>
              <w:spacing w:line="200" w:lineRule="exact"/>
              <w:ind w:left="102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529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1" w:line="100" w:lineRule="exact"/>
              <w:rPr>
                <w:sz w:val="11"/>
                <w:szCs w:val="11"/>
              </w:rPr>
            </w:pPr>
          </w:p>
          <w:p w:rsidR="004A410A" w:rsidRDefault="004A410A">
            <w:pPr>
              <w:spacing w:line="200" w:lineRule="exact"/>
            </w:pPr>
          </w:p>
          <w:p w:rsidR="004A410A" w:rsidRDefault="003E1062">
            <w:pPr>
              <w:spacing w:line="200" w:lineRule="exact"/>
              <w:ind w:left="102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52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3" w:line="100" w:lineRule="exact"/>
              <w:rPr>
                <w:sz w:val="11"/>
                <w:szCs w:val="11"/>
              </w:rPr>
            </w:pPr>
          </w:p>
          <w:p w:rsidR="004A410A" w:rsidRDefault="004A410A">
            <w:pPr>
              <w:spacing w:line="200" w:lineRule="exact"/>
            </w:pPr>
          </w:p>
          <w:p w:rsidR="004A410A" w:rsidRDefault="003E1062">
            <w:pPr>
              <w:spacing w:line="200" w:lineRule="exact"/>
              <w:ind w:left="102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52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>
            <w:pPr>
              <w:spacing w:before="3" w:line="100" w:lineRule="exact"/>
              <w:rPr>
                <w:sz w:val="11"/>
                <w:szCs w:val="11"/>
              </w:rPr>
            </w:pPr>
          </w:p>
          <w:p w:rsidR="004A410A" w:rsidRDefault="004A410A">
            <w:pPr>
              <w:spacing w:line="200" w:lineRule="exact"/>
            </w:pPr>
          </w:p>
          <w:p w:rsidR="004A410A" w:rsidRDefault="003E1062">
            <w:pPr>
              <w:spacing w:line="200" w:lineRule="exact"/>
              <w:ind w:left="102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Dst.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3E1062">
      <w:pPr>
        <w:spacing w:before="17"/>
        <w:ind w:left="392" w:right="1298" w:hanging="211"/>
        <w:rPr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ndanaan baik dari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ma </w:t>
      </w:r>
      <w:proofErr w:type="gramStart"/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SE</w:t>
      </w:r>
      <w:r>
        <w:rPr>
          <w:i/>
          <w:sz w:val="24"/>
          <w:szCs w:val="24"/>
        </w:rPr>
        <w:t xml:space="preserve">T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KT</w:t>
      </w:r>
      <w:r>
        <w:rPr>
          <w:i/>
          <w:sz w:val="24"/>
          <w:szCs w:val="24"/>
        </w:rPr>
        <w:t>I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maupun dari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la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a.</w:t>
      </w:r>
    </w:p>
    <w:p w:rsidR="004A410A" w:rsidRDefault="004A410A">
      <w:pPr>
        <w:spacing w:line="240" w:lineRule="exact"/>
        <w:rPr>
          <w:sz w:val="24"/>
          <w:szCs w:val="24"/>
        </w:rPr>
      </w:pPr>
    </w:p>
    <w:p w:rsidR="004A410A" w:rsidRDefault="003E1062">
      <w:pPr>
        <w:spacing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D. </w:t>
      </w:r>
      <w:r>
        <w:rPr>
          <w:b/>
          <w:spacing w:val="-5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gal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8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8"/>
          <w:position w:val="-1"/>
          <w:sz w:val="24"/>
          <w:szCs w:val="24"/>
        </w:rPr>
        <w:t xml:space="preserve"> </w:t>
      </w:r>
      <w:r>
        <w:rPr>
          <w:b/>
          <w:spacing w:val="-5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6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7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asya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6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5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position w:val="-1"/>
          <w:sz w:val="24"/>
          <w:szCs w:val="24"/>
        </w:rPr>
        <w:t>ir</w:t>
      </w:r>
    </w:p>
    <w:p w:rsidR="004A410A" w:rsidRDefault="004A410A">
      <w:pPr>
        <w:spacing w:line="200" w:lineRule="exact"/>
      </w:pPr>
    </w:p>
    <w:p w:rsidR="004A410A" w:rsidRDefault="004A410A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097"/>
        <w:gridCol w:w="4573"/>
        <w:gridCol w:w="1261"/>
        <w:gridCol w:w="1534"/>
      </w:tblGrid>
      <w:tr w:rsidR="004A410A">
        <w:trPr>
          <w:trHeight w:hRule="exact" w:val="286"/>
        </w:trPr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</w:tc>
        <w:tc>
          <w:tcPr>
            <w:tcW w:w="4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44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bdian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s</w:t>
            </w:r>
            <w:r>
              <w:rPr>
                <w:spacing w:val="-1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7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8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</w:tc>
      </w:tr>
      <w:tr w:rsidR="004A410A">
        <w:trPr>
          <w:trHeight w:hRule="exact" w:val="286"/>
        </w:trPr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9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ta Rp)</w:t>
            </w:r>
          </w:p>
        </w:tc>
      </w:tr>
      <w:tr w:rsidR="004A410A">
        <w:trPr>
          <w:trHeight w:hRule="exact" w:val="36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Dst.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3E1062">
      <w:pPr>
        <w:spacing w:before="3"/>
        <w:ind w:left="120"/>
        <w:rPr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sumb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ndanaan 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baik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dari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ma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ngabdian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pada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mas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at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KT</w:t>
      </w:r>
      <w:r>
        <w:rPr>
          <w:i/>
          <w:sz w:val="24"/>
          <w:szCs w:val="24"/>
        </w:rPr>
        <w:t>I</w:t>
      </w:r>
    </w:p>
    <w:p w:rsidR="004A410A" w:rsidRDefault="004A410A">
      <w:pPr>
        <w:spacing w:line="240" w:lineRule="exact"/>
        <w:rPr>
          <w:sz w:val="24"/>
          <w:szCs w:val="24"/>
        </w:rPr>
      </w:pPr>
    </w:p>
    <w:p w:rsidR="004A410A" w:rsidRDefault="003E1062">
      <w:pPr>
        <w:ind w:left="30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maupun</w:t>
      </w:r>
      <w:proofErr w:type="gramEnd"/>
      <w:r>
        <w:rPr>
          <w:i/>
          <w:sz w:val="24"/>
          <w:szCs w:val="24"/>
        </w:rPr>
        <w:t xml:space="preserve"> dari sumber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ainn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a.</w:t>
      </w:r>
    </w:p>
    <w:p w:rsidR="004A410A" w:rsidRDefault="004A410A">
      <w:pPr>
        <w:spacing w:before="19" w:line="240" w:lineRule="exact"/>
        <w:rPr>
          <w:sz w:val="24"/>
          <w:szCs w:val="24"/>
        </w:rPr>
      </w:pPr>
    </w:p>
    <w:p w:rsidR="004A410A" w:rsidRDefault="003E1062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Dalam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ir</w:t>
      </w:r>
    </w:p>
    <w:p w:rsidR="004A410A" w:rsidRDefault="004A410A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221"/>
        <w:gridCol w:w="1529"/>
        <w:gridCol w:w="1714"/>
      </w:tblGrid>
      <w:tr w:rsidR="004A410A">
        <w:trPr>
          <w:trHeight w:hRule="exact" w:val="6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629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 A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tik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iah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27" w:line="277" w:lineRule="auto"/>
              <w:ind w:left="167" w:right="135" w:firstLine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Volume/ Nomo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</w:tc>
      </w:tr>
      <w:tr w:rsidR="004A410A">
        <w:trPr>
          <w:trHeight w:hRule="exact" w:val="36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22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22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ectPr w:rsidR="004A410A">
          <w:pgSz w:w="11940" w:h="16860"/>
          <w:pgMar w:top="2200" w:right="1100" w:bottom="280" w:left="1320" w:header="1000" w:footer="0" w:gutter="0"/>
          <w:cols w:space="720"/>
        </w:sectPr>
      </w:pPr>
    </w:p>
    <w:p w:rsidR="004A410A" w:rsidRDefault="004A410A">
      <w:pPr>
        <w:spacing w:before="1" w:line="140" w:lineRule="exact"/>
        <w:rPr>
          <w:sz w:val="15"/>
          <w:szCs w:val="15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spacing w:val="-7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8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alah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0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4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3"/>
          <w:position w:val="-1"/>
          <w:sz w:val="24"/>
          <w:szCs w:val="24"/>
        </w:rPr>
        <w:t>l</w:t>
      </w:r>
      <w:r>
        <w:rPr>
          <w:b/>
          <w:spacing w:val="-10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iah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(</w:t>
      </w:r>
      <w:r>
        <w:rPr>
          <w:b/>
          <w:i/>
          <w:position w:val="-1"/>
          <w:sz w:val="24"/>
          <w:szCs w:val="24"/>
        </w:rPr>
        <w:t>Oral Pr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ta</w:t>
      </w:r>
      <w:r>
        <w:rPr>
          <w:b/>
          <w:i/>
          <w:spacing w:val="1"/>
          <w:position w:val="-1"/>
          <w:sz w:val="24"/>
          <w:szCs w:val="24"/>
        </w:rPr>
        <w:t>ti</w:t>
      </w:r>
      <w:r>
        <w:rPr>
          <w:b/>
          <w:i/>
          <w:spacing w:val="2"/>
          <w:position w:val="-1"/>
          <w:sz w:val="24"/>
          <w:szCs w:val="24"/>
        </w:rPr>
        <w:t>o</w:t>
      </w:r>
      <w:r>
        <w:rPr>
          <w:b/>
          <w:i/>
          <w:spacing w:val="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)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alam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5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position w:val="-1"/>
          <w:sz w:val="24"/>
          <w:szCs w:val="24"/>
        </w:rPr>
        <w:t>ir</w:t>
      </w:r>
    </w:p>
    <w:p w:rsidR="004A410A" w:rsidRDefault="004A410A">
      <w:pPr>
        <w:spacing w:line="200" w:lineRule="exact"/>
      </w:pPr>
    </w:p>
    <w:p w:rsidR="004A410A" w:rsidRDefault="004A410A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701"/>
        <w:gridCol w:w="3783"/>
        <w:gridCol w:w="1970"/>
      </w:tblGrid>
      <w:tr w:rsidR="004A410A">
        <w:trPr>
          <w:trHeight w:hRule="exact" w:val="85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 w:line="273" w:lineRule="auto"/>
              <w:ind w:left="942" w:right="71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lm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909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 A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tik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iah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413" w:right="42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dan</w:t>
            </w:r>
          </w:p>
          <w:p w:rsidR="004A410A" w:rsidRDefault="004A410A">
            <w:pPr>
              <w:spacing w:line="240" w:lineRule="exact"/>
              <w:rPr>
                <w:sz w:val="24"/>
                <w:szCs w:val="24"/>
              </w:rPr>
            </w:pPr>
          </w:p>
          <w:p w:rsidR="004A410A" w:rsidRDefault="003E1062">
            <w:pPr>
              <w:ind w:left="573" w:right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</w:p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pacing w:before="19" w:line="260" w:lineRule="exact"/>
        <w:rPr>
          <w:sz w:val="26"/>
          <w:szCs w:val="26"/>
        </w:rPr>
      </w:pPr>
    </w:p>
    <w:p w:rsidR="004A410A" w:rsidRDefault="003E1062">
      <w:pPr>
        <w:spacing w:before="29" w:line="260" w:lineRule="exact"/>
        <w:ind w:left="120"/>
        <w:rPr>
          <w:sz w:val="24"/>
          <w:szCs w:val="24"/>
        </w:rPr>
      </w:pPr>
      <w:r>
        <w:rPr>
          <w:b/>
          <w:spacing w:val="-7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7"/>
          <w:position w:val="-1"/>
          <w:sz w:val="24"/>
          <w:szCs w:val="24"/>
        </w:rPr>
        <w:t xml:space="preserve"> </w:t>
      </w:r>
      <w:r>
        <w:rPr>
          <w:b/>
          <w:spacing w:val="-7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ya B</w:t>
      </w:r>
      <w:r>
        <w:rPr>
          <w:b/>
          <w:spacing w:val="3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 xml:space="preserve"> d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5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position w:val="-1"/>
          <w:sz w:val="24"/>
          <w:szCs w:val="24"/>
        </w:rPr>
        <w:t>ir</w:t>
      </w:r>
    </w:p>
    <w:p w:rsidR="004A410A" w:rsidRDefault="004A410A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681"/>
        <w:gridCol w:w="900"/>
        <w:gridCol w:w="1253"/>
        <w:gridCol w:w="1630"/>
      </w:tblGrid>
      <w:tr w:rsidR="004A410A">
        <w:trPr>
          <w:trHeight w:hRule="exact" w:val="80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745" w:right="1745"/>
              <w:jc w:val="center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udul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uku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91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lah</w:t>
            </w:r>
          </w:p>
          <w:p w:rsidR="004A410A" w:rsidRDefault="004A410A">
            <w:pPr>
              <w:spacing w:before="2" w:line="240" w:lineRule="exact"/>
              <w:rPr>
                <w:sz w:val="24"/>
                <w:szCs w:val="24"/>
              </w:rPr>
            </w:pPr>
          </w:p>
          <w:p w:rsidR="004A410A" w:rsidRDefault="003E1062">
            <w:pPr>
              <w:spacing w:line="240" w:lineRule="exact"/>
              <w:ind w:left="107"/>
              <w:rPr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H</w:t>
            </w:r>
            <w:r>
              <w:rPr>
                <w:spacing w:val="-1"/>
                <w:position w:val="-2"/>
                <w:sz w:val="24"/>
                <w:szCs w:val="24"/>
              </w:rPr>
              <w:t>a</w:t>
            </w:r>
            <w:r>
              <w:rPr>
                <w:position w:val="-2"/>
                <w:sz w:val="24"/>
                <w:szCs w:val="24"/>
              </w:rPr>
              <w:t>l</w:t>
            </w:r>
            <w:r>
              <w:rPr>
                <w:spacing w:val="-1"/>
                <w:position w:val="-2"/>
                <w:sz w:val="24"/>
                <w:szCs w:val="24"/>
              </w:rPr>
              <w:t>a</w:t>
            </w:r>
            <w:r>
              <w:rPr>
                <w:spacing w:val="1"/>
                <w:position w:val="-2"/>
                <w:sz w:val="24"/>
                <w:szCs w:val="24"/>
              </w:rPr>
              <w:t>m</w:t>
            </w:r>
            <w:r>
              <w:rPr>
                <w:spacing w:val="-1"/>
                <w:position w:val="-2"/>
                <w:sz w:val="24"/>
                <w:szCs w:val="24"/>
              </w:rPr>
              <w:t>a</w:t>
            </w:r>
            <w:r>
              <w:rPr>
                <w:position w:val="-2"/>
                <w:sz w:val="24"/>
                <w:szCs w:val="24"/>
              </w:rPr>
              <w:t>n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48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rbit</w:t>
            </w:r>
          </w:p>
        </w:tc>
      </w:tr>
      <w:tr w:rsidR="004A410A">
        <w:trPr>
          <w:trHeight w:hRule="exact" w:val="3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22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pacing w:before="9" w:line="260" w:lineRule="exact"/>
        <w:rPr>
          <w:sz w:val="26"/>
          <w:szCs w:val="26"/>
        </w:rPr>
      </w:pPr>
    </w:p>
    <w:p w:rsidR="004A410A" w:rsidRDefault="003E1062">
      <w:pPr>
        <w:spacing w:before="29"/>
        <w:ind w:left="120"/>
        <w:rPr>
          <w:sz w:val="24"/>
          <w:szCs w:val="24"/>
        </w:rPr>
      </w:pPr>
      <w:r>
        <w:rPr>
          <w:b/>
          <w:sz w:val="24"/>
          <w:szCs w:val="24"/>
        </w:rPr>
        <w:t>H.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 xml:space="preserve">I </w:t>
      </w:r>
      <w:r>
        <w:rPr>
          <w:b/>
          <w:spacing w:val="6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5–10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kh</w:t>
      </w:r>
      <w:r>
        <w:rPr>
          <w:b/>
          <w:spacing w:val="3"/>
          <w:sz w:val="24"/>
          <w:szCs w:val="24"/>
        </w:rPr>
        <w:t>ir</w:t>
      </w:r>
    </w:p>
    <w:p w:rsidR="004A410A" w:rsidRDefault="004A410A">
      <w:pPr>
        <w:spacing w:line="200" w:lineRule="exact"/>
      </w:pPr>
    </w:p>
    <w:p w:rsidR="004A410A" w:rsidRDefault="004A410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681"/>
        <w:gridCol w:w="1080"/>
        <w:gridCol w:w="903"/>
        <w:gridCol w:w="1800"/>
      </w:tblGrid>
      <w:tr w:rsidR="004A410A">
        <w:trPr>
          <w:trHeight w:hRule="exact" w:val="55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49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 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8"/>
                <w:sz w:val="24"/>
                <w:szCs w:val="24"/>
              </w:rPr>
              <w:t>/</w:t>
            </w:r>
            <w:r>
              <w:rPr>
                <w:spacing w:val="-1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22"/>
              <w:ind w:left="211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ectPr w:rsidR="004A410A">
          <w:headerReference w:type="default" r:id="rId12"/>
          <w:pgSz w:w="11940" w:h="16860"/>
          <w:pgMar w:top="2360" w:right="1100" w:bottom="280" w:left="1320" w:header="1000" w:footer="0" w:gutter="0"/>
          <w:cols w:space="720"/>
        </w:sectPr>
      </w:pPr>
    </w:p>
    <w:p w:rsidR="004A410A" w:rsidRDefault="004A410A">
      <w:pPr>
        <w:spacing w:before="9" w:line="160" w:lineRule="exact"/>
        <w:rPr>
          <w:sz w:val="16"/>
          <w:szCs w:val="16"/>
        </w:rPr>
      </w:pPr>
    </w:p>
    <w:p w:rsidR="004A410A" w:rsidRDefault="003E1062">
      <w:pPr>
        <w:ind w:left="122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gal</w:t>
      </w:r>
      <w:r>
        <w:rPr>
          <w:b/>
          <w:spacing w:val="7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ijakan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/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ayasa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osial</w:t>
      </w:r>
      <w:r>
        <w:rPr>
          <w:b/>
          <w:spacing w:val="1"/>
          <w:sz w:val="24"/>
          <w:szCs w:val="24"/>
        </w:rPr>
        <w:t xml:space="preserve"> La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8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4A410A" w:rsidRDefault="004A410A">
      <w:pPr>
        <w:spacing w:before="7" w:line="240" w:lineRule="exact"/>
        <w:rPr>
          <w:sz w:val="24"/>
          <w:szCs w:val="24"/>
        </w:rPr>
      </w:pPr>
    </w:p>
    <w:p w:rsidR="004A410A" w:rsidRDefault="003E1062">
      <w:pPr>
        <w:spacing w:line="260" w:lineRule="exact"/>
        <w:ind w:left="39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hu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kh</w:t>
      </w:r>
      <w:r>
        <w:rPr>
          <w:b/>
          <w:position w:val="-1"/>
          <w:sz w:val="24"/>
          <w:szCs w:val="24"/>
        </w:rPr>
        <w:t>ir</w:t>
      </w:r>
    </w:p>
    <w:p w:rsidR="004A410A" w:rsidRDefault="004A410A">
      <w:pPr>
        <w:spacing w:line="200" w:lineRule="exact"/>
      </w:pPr>
    </w:p>
    <w:p w:rsidR="004A410A" w:rsidRDefault="004A410A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681"/>
        <w:gridCol w:w="900"/>
        <w:gridCol w:w="1345"/>
        <w:gridCol w:w="1620"/>
      </w:tblGrid>
      <w:tr w:rsidR="004A410A">
        <w:trPr>
          <w:trHeight w:hRule="exact" w:val="869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9"/>
              <w:ind w:left="1230" w:right="240" w:hanging="979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udul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/</w:t>
            </w:r>
            <w:r>
              <w:rPr>
                <w:spacing w:val="5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osial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2"/>
                <w:sz w:val="24"/>
                <w:szCs w:val="24"/>
              </w:rPr>
              <w:t>n</w:t>
            </w:r>
            <w:r>
              <w:rPr>
                <w:spacing w:val="-1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2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4"/>
              <w:ind w:left="259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</w:p>
          <w:p w:rsidR="004A410A" w:rsidRDefault="004A410A">
            <w:pPr>
              <w:spacing w:before="2" w:line="240" w:lineRule="exact"/>
              <w:rPr>
                <w:sz w:val="24"/>
                <w:szCs w:val="24"/>
              </w:rPr>
            </w:pPr>
          </w:p>
          <w:p w:rsidR="004A410A" w:rsidRDefault="003E1062">
            <w:pPr>
              <w:ind w:left="124" w:right="13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34"/>
              <w:ind w:left="394" w:right="41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</w:t>
            </w:r>
          </w:p>
          <w:p w:rsidR="004A410A" w:rsidRDefault="004A410A">
            <w:pPr>
              <w:spacing w:before="2" w:line="240" w:lineRule="exact"/>
              <w:rPr>
                <w:sz w:val="24"/>
                <w:szCs w:val="24"/>
              </w:rPr>
            </w:pPr>
          </w:p>
          <w:p w:rsidR="004A410A" w:rsidRDefault="003E1062">
            <w:pPr>
              <w:ind w:left="201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s</w:t>
            </w:r>
            <w:r>
              <w:rPr>
                <w:spacing w:val="-1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</w:tr>
      <w:tr w:rsidR="004A410A">
        <w:trPr>
          <w:trHeight w:hRule="exact" w:val="36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211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20"/>
              <w:ind w:left="211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7"/>
              <w:ind w:left="211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pacing w:before="3" w:line="100" w:lineRule="exact"/>
        <w:rPr>
          <w:sz w:val="10"/>
          <w:szCs w:val="10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before="29"/>
        <w:ind w:left="122"/>
        <w:rPr>
          <w:sz w:val="24"/>
          <w:szCs w:val="24"/>
        </w:rPr>
      </w:pPr>
      <w:r>
        <w:rPr>
          <w:b/>
          <w:sz w:val="24"/>
          <w:szCs w:val="24"/>
        </w:rPr>
        <w:t xml:space="preserve">J. 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10 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 xml:space="preserve">ir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tah, asosiasi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atau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</w:p>
    <w:p w:rsidR="004A410A" w:rsidRDefault="003E1062">
      <w:pPr>
        <w:spacing w:before="45" w:line="260" w:lineRule="exact"/>
        <w:ind w:left="393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inn</w:t>
      </w:r>
      <w:r>
        <w:rPr>
          <w:b/>
          <w:position w:val="-1"/>
          <w:sz w:val="24"/>
          <w:szCs w:val="24"/>
        </w:rPr>
        <w:t>ya</w:t>
      </w:r>
      <w:proofErr w:type="gramEnd"/>
      <w:r>
        <w:rPr>
          <w:b/>
          <w:position w:val="-1"/>
          <w:sz w:val="24"/>
          <w:szCs w:val="24"/>
        </w:rPr>
        <w:t>)</w:t>
      </w:r>
    </w:p>
    <w:p w:rsidR="004A410A" w:rsidRDefault="004A410A">
      <w:pPr>
        <w:spacing w:line="200" w:lineRule="exact"/>
      </w:pPr>
    </w:p>
    <w:p w:rsidR="004A410A" w:rsidRDefault="004A410A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5310"/>
        <w:gridCol w:w="2161"/>
        <w:gridCol w:w="991"/>
      </w:tblGrid>
      <w:tr w:rsidR="004A410A">
        <w:trPr>
          <w:trHeight w:hRule="exact" w:val="641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759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56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</w:tc>
      </w:tr>
      <w:tr w:rsidR="004A410A">
        <w:trPr>
          <w:trHeight w:hRule="exact" w:val="36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211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5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211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9"/>
              <w:ind w:left="211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36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before="15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Dst.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before="7" w:line="280" w:lineRule="exact"/>
        <w:rPr>
          <w:sz w:val="28"/>
          <w:szCs w:val="28"/>
        </w:rPr>
      </w:pPr>
    </w:p>
    <w:p w:rsidR="004A410A" w:rsidRDefault="003E1062">
      <w:pPr>
        <w:spacing w:before="29" w:line="275" w:lineRule="auto"/>
        <w:ind w:left="122" w:right="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3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biodata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hukum.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k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9"/>
          <w:sz w:val="24"/>
          <w:szCs w:val="24"/>
        </w:rPr>
        <w:t>a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 xml:space="preserve">up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nksi.</w:t>
      </w:r>
    </w:p>
    <w:p w:rsidR="004A410A" w:rsidRDefault="004A410A">
      <w:pPr>
        <w:spacing w:before="1" w:line="240" w:lineRule="exact"/>
        <w:rPr>
          <w:sz w:val="24"/>
          <w:szCs w:val="24"/>
        </w:rPr>
      </w:pPr>
    </w:p>
    <w:p w:rsidR="004A410A" w:rsidRDefault="003E1062">
      <w:pPr>
        <w:spacing w:line="277" w:lineRule="auto"/>
        <w:ind w:left="122" w:right="7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biodata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nuhi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er</w:t>
      </w:r>
      <w:r>
        <w:rPr>
          <w:spacing w:val="10"/>
          <w:sz w:val="24"/>
          <w:szCs w:val="24"/>
        </w:rPr>
        <w:t>s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4A410A" w:rsidRDefault="004A410A">
      <w:pPr>
        <w:spacing w:before="10" w:line="180" w:lineRule="exact"/>
        <w:rPr>
          <w:sz w:val="19"/>
          <w:szCs w:val="19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ind w:left="5343"/>
        <w:rPr>
          <w:sz w:val="24"/>
          <w:szCs w:val="24"/>
        </w:rPr>
      </w:pPr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tah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n</w:t>
      </w:r>
    </w:p>
    <w:p w:rsidR="004A410A" w:rsidRDefault="004A410A">
      <w:pPr>
        <w:spacing w:before="3" w:line="280" w:lineRule="exact"/>
        <w:rPr>
          <w:sz w:val="28"/>
          <w:szCs w:val="28"/>
        </w:rPr>
      </w:pPr>
    </w:p>
    <w:p w:rsidR="004A410A" w:rsidRDefault="003E1062">
      <w:pPr>
        <w:spacing w:line="546" w:lineRule="auto"/>
        <w:ind w:left="5343" w:right="2944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 xml:space="preserve">usul, </w:t>
      </w:r>
      <w:r>
        <w:rPr>
          <w:color w:val="A6A6A6"/>
          <w:sz w:val="24"/>
          <w:szCs w:val="24"/>
        </w:rPr>
        <w:t>T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nda</w:t>
      </w:r>
      <w:r>
        <w:rPr>
          <w:color w:val="A6A6A6"/>
          <w:spacing w:val="-1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>t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pacing w:val="2"/>
          <w:sz w:val="24"/>
          <w:szCs w:val="24"/>
        </w:rPr>
        <w:t>n</w:t>
      </w:r>
      <w:r>
        <w:rPr>
          <w:color w:val="A6A6A6"/>
          <w:spacing w:val="-7"/>
          <w:sz w:val="24"/>
          <w:szCs w:val="24"/>
        </w:rPr>
        <w:t>g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n</w:t>
      </w:r>
    </w:p>
    <w:p w:rsidR="004A410A" w:rsidRDefault="004A410A">
      <w:pPr>
        <w:spacing w:before="1" w:line="240" w:lineRule="exact"/>
        <w:rPr>
          <w:sz w:val="24"/>
          <w:szCs w:val="24"/>
        </w:rPr>
      </w:pPr>
    </w:p>
    <w:p w:rsidR="004A410A" w:rsidRDefault="003E1062">
      <w:pPr>
        <w:ind w:left="5343"/>
        <w:rPr>
          <w:sz w:val="24"/>
          <w:szCs w:val="24"/>
        </w:rPr>
        <w:sectPr w:rsidR="004A410A">
          <w:pgSz w:w="11940" w:h="16860"/>
          <w:pgMar w:top="2280" w:right="980" w:bottom="280" w:left="1340" w:header="1000" w:footer="0" w:gutter="0"/>
          <w:cols w:space="720"/>
        </w:sectPr>
      </w:pP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A410A" w:rsidRDefault="004A410A">
      <w:pPr>
        <w:spacing w:before="4" w:line="160" w:lineRule="exact"/>
        <w:rPr>
          <w:sz w:val="17"/>
          <w:szCs w:val="17"/>
        </w:rPr>
      </w:pPr>
    </w:p>
    <w:p w:rsidR="004A410A" w:rsidRDefault="003E1062">
      <w:pPr>
        <w:ind w:left="5520"/>
      </w:pPr>
      <w:r>
        <w:rPr>
          <w:b/>
          <w:i/>
          <w:spacing w:val="1"/>
        </w:rPr>
        <w:t>(J</w:t>
      </w:r>
      <w:r>
        <w:rPr>
          <w:b/>
          <w:i/>
        </w:rPr>
        <w:t>enis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i</w:t>
      </w:r>
      <w:r>
        <w:rPr>
          <w:b/>
          <w:i/>
          <w:spacing w:val="6"/>
        </w:rPr>
        <w:t>m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New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  <w:spacing w:val="6"/>
        </w:rPr>
        <w:t>2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1.</w:t>
      </w:r>
      <w:r>
        <w:rPr>
          <w:b/>
          <w:i/>
          <w:spacing w:val="2"/>
        </w:rPr>
        <w:t>5</w:t>
      </w:r>
      <w:r>
        <w:rPr>
          <w:b/>
          <w:i/>
        </w:rPr>
        <w:t>)</w:t>
      </w:r>
    </w:p>
    <w:p w:rsidR="004A410A" w:rsidRDefault="003E1062">
      <w:pPr>
        <w:spacing w:before="77" w:line="260" w:lineRule="exact"/>
        <w:ind w:left="104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0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iran 1.6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7"/>
          <w:position w:val="-1"/>
          <w:sz w:val="24"/>
          <w:szCs w:val="24"/>
        </w:rPr>
        <w:t>F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7"/>
          <w:position w:val="-1"/>
          <w:sz w:val="24"/>
          <w:szCs w:val="24"/>
        </w:rPr>
        <w:t>m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yata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4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tua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spacing w:val="-5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li</w:t>
      </w:r>
      <w:r>
        <w:rPr>
          <w:b/>
          <w:spacing w:val="-1"/>
          <w:position w:val="-1"/>
          <w:sz w:val="24"/>
          <w:szCs w:val="24"/>
        </w:rPr>
        <w:t>ti</w:t>
      </w:r>
    </w:p>
    <w:p w:rsidR="004A410A" w:rsidRDefault="004A410A">
      <w:pPr>
        <w:spacing w:before="6" w:line="100" w:lineRule="exact"/>
        <w:rPr>
          <w:sz w:val="10"/>
          <w:szCs w:val="10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spacing w:before="18"/>
        <w:ind w:left="2552" w:right="2943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P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w w:val="98"/>
          <w:sz w:val="32"/>
          <w:szCs w:val="32"/>
        </w:rPr>
        <w:t>P</w:t>
      </w:r>
      <w:r>
        <w:rPr>
          <w:b/>
          <w:spacing w:val="4"/>
          <w:w w:val="98"/>
          <w:sz w:val="32"/>
          <w:szCs w:val="32"/>
        </w:rPr>
        <w:t>ER</w:t>
      </w:r>
      <w:r>
        <w:rPr>
          <w:b/>
          <w:spacing w:val="1"/>
          <w:w w:val="98"/>
          <w:sz w:val="32"/>
          <w:szCs w:val="32"/>
        </w:rPr>
        <w:t>G</w:t>
      </w:r>
      <w:r>
        <w:rPr>
          <w:b/>
          <w:spacing w:val="4"/>
          <w:w w:val="98"/>
          <w:sz w:val="32"/>
          <w:szCs w:val="32"/>
        </w:rPr>
        <w:t>U</w:t>
      </w:r>
      <w:r>
        <w:rPr>
          <w:b/>
          <w:spacing w:val="7"/>
          <w:w w:val="98"/>
          <w:sz w:val="32"/>
          <w:szCs w:val="32"/>
        </w:rPr>
        <w:t>R</w:t>
      </w:r>
      <w:r>
        <w:rPr>
          <w:b/>
          <w:spacing w:val="9"/>
          <w:w w:val="98"/>
          <w:sz w:val="32"/>
          <w:szCs w:val="32"/>
        </w:rPr>
        <w:t>U</w:t>
      </w:r>
      <w:r>
        <w:rPr>
          <w:b/>
          <w:spacing w:val="2"/>
          <w:w w:val="98"/>
          <w:sz w:val="32"/>
          <w:szCs w:val="32"/>
        </w:rPr>
        <w:t>A</w:t>
      </w:r>
      <w:r>
        <w:rPr>
          <w:b/>
          <w:w w:val="98"/>
          <w:sz w:val="32"/>
          <w:szCs w:val="32"/>
        </w:rPr>
        <w:t>N</w:t>
      </w:r>
      <w:r>
        <w:rPr>
          <w:b/>
          <w:spacing w:val="-16"/>
          <w:w w:val="98"/>
          <w:sz w:val="32"/>
          <w:szCs w:val="32"/>
        </w:rPr>
        <w:t xml:space="preserve"> </w:t>
      </w:r>
      <w:r>
        <w:rPr>
          <w:b/>
          <w:spacing w:val="4"/>
          <w:w w:val="98"/>
          <w:sz w:val="32"/>
          <w:szCs w:val="32"/>
        </w:rPr>
        <w:t>T</w:t>
      </w:r>
      <w:r>
        <w:rPr>
          <w:b/>
          <w:w w:val="98"/>
          <w:sz w:val="32"/>
          <w:szCs w:val="32"/>
        </w:rPr>
        <w:t>I</w:t>
      </w:r>
      <w:r>
        <w:rPr>
          <w:b/>
          <w:spacing w:val="9"/>
          <w:w w:val="98"/>
          <w:sz w:val="32"/>
          <w:szCs w:val="32"/>
        </w:rPr>
        <w:t>N</w:t>
      </w:r>
      <w:r>
        <w:rPr>
          <w:b/>
          <w:spacing w:val="1"/>
          <w:w w:val="98"/>
          <w:sz w:val="32"/>
          <w:szCs w:val="32"/>
        </w:rPr>
        <w:t>GG</w:t>
      </w:r>
      <w:r>
        <w:rPr>
          <w:b/>
          <w:w w:val="98"/>
          <w:sz w:val="32"/>
          <w:szCs w:val="32"/>
        </w:rPr>
        <w:t>I</w:t>
      </w: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before="20" w:line="240" w:lineRule="exact"/>
        <w:rPr>
          <w:sz w:val="24"/>
          <w:szCs w:val="24"/>
        </w:rPr>
      </w:pPr>
    </w:p>
    <w:p w:rsidR="004A410A" w:rsidRDefault="003E1062">
      <w:pPr>
        <w:ind w:left="164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URAT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RN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AA</w:t>
      </w:r>
      <w:r>
        <w:rPr>
          <w:b/>
          <w:sz w:val="24"/>
          <w:szCs w:val="24"/>
        </w:rPr>
        <w:t xml:space="preserve">N </w:t>
      </w:r>
      <w:r>
        <w:rPr>
          <w:b/>
          <w:spacing w:val="-7"/>
          <w:sz w:val="24"/>
          <w:szCs w:val="24"/>
        </w:rPr>
        <w:t>K</w:t>
      </w:r>
      <w:r>
        <w:rPr>
          <w:b/>
          <w:sz w:val="24"/>
          <w:szCs w:val="24"/>
        </w:rPr>
        <w:t>ETUA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I/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</w:p>
    <w:p w:rsidR="004A410A" w:rsidRDefault="004A410A">
      <w:pPr>
        <w:spacing w:before="6" w:line="120" w:lineRule="exact"/>
        <w:rPr>
          <w:sz w:val="13"/>
          <w:szCs w:val="13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ind w:left="104" w:right="6065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4A410A" w:rsidRDefault="004A410A">
      <w:pPr>
        <w:spacing w:before="2" w:line="140" w:lineRule="exact"/>
        <w:rPr>
          <w:sz w:val="14"/>
          <w:szCs w:val="14"/>
        </w:rPr>
      </w:pPr>
    </w:p>
    <w:p w:rsidR="004A410A" w:rsidRDefault="003E1062">
      <w:pPr>
        <w:spacing w:line="359" w:lineRule="auto"/>
        <w:ind w:left="104" w:right="428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: ………………………….. </w:t>
      </w:r>
      <w:r>
        <w:rPr>
          <w:spacing w:val="7"/>
          <w:sz w:val="24"/>
          <w:szCs w:val="24"/>
        </w:rPr>
        <w:t>N</w:t>
      </w:r>
      <w:r>
        <w:rPr>
          <w:spacing w:val="-1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                                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…..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Golo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    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….. </w:t>
      </w:r>
      <w:r>
        <w:rPr>
          <w:spacing w:val="7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 xml:space="preserve">sional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 ……………………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…..</w:t>
      </w:r>
    </w:p>
    <w:p w:rsidR="004A410A" w:rsidRDefault="004A410A">
      <w:pPr>
        <w:spacing w:line="200" w:lineRule="exact"/>
      </w:pPr>
    </w:p>
    <w:p w:rsidR="004A410A" w:rsidRDefault="004A410A">
      <w:pPr>
        <w:spacing w:before="5" w:line="220" w:lineRule="exact"/>
        <w:rPr>
          <w:sz w:val="22"/>
          <w:szCs w:val="22"/>
        </w:rPr>
      </w:pPr>
    </w:p>
    <w:p w:rsidR="004A410A" w:rsidRDefault="003E1062">
      <w:pPr>
        <w:ind w:left="104" w:right="330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 xml:space="preserve">Riset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</w:p>
    <w:p w:rsidR="004A410A" w:rsidRDefault="004A410A">
      <w:pPr>
        <w:spacing w:before="10" w:line="120" w:lineRule="exact"/>
        <w:rPr>
          <w:sz w:val="13"/>
          <w:szCs w:val="13"/>
        </w:rPr>
      </w:pPr>
    </w:p>
    <w:p w:rsidR="004A410A" w:rsidRDefault="003E1062">
      <w:pPr>
        <w:ind w:left="104" w:right="47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</w:p>
    <w:p w:rsidR="004A410A" w:rsidRDefault="004A410A">
      <w:pPr>
        <w:spacing w:before="2" w:line="140" w:lineRule="exact"/>
        <w:rPr>
          <w:sz w:val="14"/>
          <w:szCs w:val="14"/>
        </w:rPr>
      </w:pPr>
    </w:p>
    <w:p w:rsidR="004A410A" w:rsidRDefault="003E1062">
      <w:pPr>
        <w:spacing w:line="360" w:lineRule="auto"/>
        <w:ind w:left="104" w:right="474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diusulkan  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B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……….. </w:t>
      </w:r>
      <w:proofErr w:type="gram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6"/>
          <w:sz w:val="24"/>
          <w:szCs w:val="24"/>
        </w:rPr>
        <w:t>f</w:t>
      </w:r>
      <w:r>
        <w:rPr>
          <w:b/>
          <w:sz w:val="24"/>
          <w:szCs w:val="24"/>
        </w:rPr>
        <w:t>at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iayai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ol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/ s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la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A410A" w:rsidRDefault="003E1062">
      <w:pPr>
        <w:spacing w:before="71" w:line="360" w:lineRule="auto"/>
        <w:ind w:left="104" w:right="7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4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 </w:t>
      </w:r>
      <w:r>
        <w:rPr>
          <w:spacing w:val="3"/>
          <w:sz w:val="24"/>
          <w:szCs w:val="24"/>
        </w:rPr>
        <w:t>s</w:t>
      </w:r>
      <w:r>
        <w:rPr>
          <w:spacing w:val="11"/>
          <w:sz w:val="24"/>
          <w:szCs w:val="24"/>
        </w:rPr>
        <w:t>a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untut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bi</w:t>
      </w:r>
      <w:r>
        <w:rPr>
          <w:spacing w:val="9"/>
          <w:sz w:val="24"/>
          <w:szCs w:val="24"/>
        </w:rPr>
        <w:t>a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A410A" w:rsidRDefault="003E1062">
      <w:pPr>
        <w:spacing w:before="4"/>
        <w:ind w:left="104" w:right="13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p</w:t>
      </w:r>
      <w:r>
        <w:rPr>
          <w:spacing w:val="-1"/>
          <w:sz w:val="24"/>
          <w:szCs w:val="24"/>
        </w:rPr>
        <w:t>er</w:t>
      </w:r>
      <w:r>
        <w:rPr>
          <w:spacing w:val="10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ini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dibuat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h</w:t>
      </w:r>
      <w:r>
        <w:rPr>
          <w:spacing w:val="10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6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0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A410A" w:rsidRDefault="004A410A">
      <w:pPr>
        <w:spacing w:before="3" w:line="140" w:lineRule="exact"/>
        <w:rPr>
          <w:sz w:val="15"/>
          <w:szCs w:val="15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ind w:left="5417"/>
        <w:rPr>
          <w:sz w:val="24"/>
          <w:szCs w:val="24"/>
        </w:rPr>
      </w:pP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                      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16</w:t>
      </w:r>
    </w:p>
    <w:p w:rsidR="004A410A" w:rsidRDefault="003E1062">
      <w:pPr>
        <w:spacing w:before="25" w:line="420" w:lineRule="exact"/>
        <w:ind w:left="104" w:right="1915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tahui,</w:t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3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odi …. ,</w:t>
      </w:r>
    </w:p>
    <w:p w:rsidR="004A410A" w:rsidRDefault="003E1062">
      <w:pPr>
        <w:spacing w:before="91"/>
        <w:ind w:left="6165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i 6000</w:t>
      </w:r>
    </w:p>
    <w:p w:rsidR="004A410A" w:rsidRDefault="004A410A">
      <w:pPr>
        <w:spacing w:before="4" w:line="120" w:lineRule="exact"/>
        <w:rPr>
          <w:sz w:val="13"/>
          <w:szCs w:val="13"/>
        </w:rPr>
      </w:pPr>
    </w:p>
    <w:p w:rsidR="004A410A" w:rsidRDefault="003E1062">
      <w:pPr>
        <w:ind w:left="104"/>
        <w:rPr>
          <w:sz w:val="24"/>
          <w:szCs w:val="24"/>
        </w:rPr>
      </w:pPr>
      <w:r>
        <w:rPr>
          <w:color w:val="A6A6A6"/>
          <w:spacing w:val="1"/>
          <w:sz w:val="24"/>
          <w:szCs w:val="24"/>
        </w:rPr>
        <w:t>C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p d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n tanda</w:t>
      </w:r>
      <w:r>
        <w:rPr>
          <w:color w:val="A6A6A6"/>
          <w:spacing w:val="-1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>t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pacing w:val="2"/>
          <w:sz w:val="24"/>
          <w:szCs w:val="24"/>
        </w:rPr>
        <w:t>n</w:t>
      </w:r>
      <w:r>
        <w:rPr>
          <w:color w:val="A6A6A6"/>
          <w:spacing w:val="-5"/>
          <w:sz w:val="24"/>
          <w:szCs w:val="24"/>
        </w:rPr>
        <w:t>g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 xml:space="preserve">n                                                                 </w:t>
      </w:r>
      <w:r>
        <w:rPr>
          <w:color w:val="A6A6A6"/>
          <w:spacing w:val="3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>T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nda</w:t>
      </w:r>
      <w:r>
        <w:rPr>
          <w:color w:val="A6A6A6"/>
          <w:spacing w:val="-1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>ta</w:t>
      </w:r>
      <w:r>
        <w:rPr>
          <w:color w:val="A6A6A6"/>
          <w:spacing w:val="2"/>
          <w:sz w:val="24"/>
          <w:szCs w:val="24"/>
        </w:rPr>
        <w:t>n</w:t>
      </w:r>
      <w:r>
        <w:rPr>
          <w:color w:val="A6A6A6"/>
          <w:spacing w:val="-7"/>
          <w:sz w:val="24"/>
          <w:szCs w:val="24"/>
        </w:rPr>
        <w:t>g</w:t>
      </w:r>
      <w:r>
        <w:rPr>
          <w:color w:val="A6A6A6"/>
          <w:spacing w:val="1"/>
          <w:sz w:val="24"/>
          <w:szCs w:val="24"/>
        </w:rPr>
        <w:t>a</w:t>
      </w:r>
      <w:r>
        <w:rPr>
          <w:color w:val="A6A6A6"/>
          <w:sz w:val="24"/>
          <w:szCs w:val="24"/>
        </w:rPr>
        <w:t>n</w:t>
      </w:r>
    </w:p>
    <w:p w:rsidR="004A410A" w:rsidRDefault="004A410A">
      <w:pPr>
        <w:spacing w:before="2" w:line="140" w:lineRule="exact"/>
        <w:rPr>
          <w:sz w:val="15"/>
          <w:szCs w:val="15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spacing w:line="273" w:lineRule="auto"/>
        <w:ind w:left="284" w:right="294" w:hanging="180"/>
        <w:rPr>
          <w:sz w:val="24"/>
          <w:szCs w:val="24"/>
        </w:rPr>
        <w:sectPr w:rsidR="004A410A">
          <w:headerReference w:type="default" r:id="rId13"/>
          <w:pgSz w:w="11940" w:h="16860"/>
          <w:pgMar w:top="2160" w:right="960" w:bottom="280" w:left="1360" w:header="1000" w:footer="0" w:gutter="0"/>
          <w:cols w:space="720"/>
        </w:sectPr>
      </w:pP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)                                                                     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liti ) </w:t>
      </w:r>
      <w:r>
        <w:rPr>
          <w:spacing w:val="7"/>
          <w:sz w:val="24"/>
          <w:szCs w:val="24"/>
        </w:rPr>
        <w:t>N</w:t>
      </w:r>
      <w:r>
        <w:rPr>
          <w:spacing w:val="-15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/</w:t>
      </w:r>
      <w:r>
        <w:rPr>
          <w:spacing w:val="9"/>
          <w:sz w:val="24"/>
          <w:szCs w:val="24"/>
        </w:rPr>
        <w:t>N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 xml:space="preserve">K                                            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N</w:t>
      </w:r>
      <w:r>
        <w:rPr>
          <w:spacing w:val="-15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/</w:t>
      </w:r>
      <w:r>
        <w:rPr>
          <w:spacing w:val="10"/>
          <w:sz w:val="24"/>
          <w:szCs w:val="24"/>
        </w:rPr>
        <w:t>N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4A410A" w:rsidRDefault="004A410A">
      <w:pPr>
        <w:spacing w:before="9" w:line="160" w:lineRule="exact"/>
        <w:rPr>
          <w:sz w:val="16"/>
          <w:szCs w:val="16"/>
        </w:rPr>
      </w:pPr>
    </w:p>
    <w:p w:rsidR="004A410A" w:rsidRDefault="003E1062">
      <w:pPr>
        <w:spacing w:line="260" w:lineRule="exact"/>
        <w:ind w:left="104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0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iran</w:t>
      </w:r>
      <w:r>
        <w:rPr>
          <w:b/>
          <w:position w:val="-1"/>
          <w:sz w:val="24"/>
          <w:szCs w:val="24"/>
        </w:rPr>
        <w:t xml:space="preserve"> 1.7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7"/>
          <w:position w:val="-1"/>
          <w:sz w:val="24"/>
          <w:szCs w:val="24"/>
        </w:rPr>
        <w:t>F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7"/>
          <w:position w:val="-1"/>
          <w:sz w:val="24"/>
          <w:szCs w:val="24"/>
        </w:rPr>
        <w:t>m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yata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is</w:t>
      </w:r>
      <w:r>
        <w:rPr>
          <w:b/>
          <w:spacing w:val="-3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</w:p>
    <w:p w:rsidR="004A410A" w:rsidRDefault="004A410A">
      <w:pPr>
        <w:spacing w:before="1" w:line="100" w:lineRule="exact"/>
        <w:rPr>
          <w:sz w:val="10"/>
          <w:szCs w:val="10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before="29"/>
        <w:ind w:left="310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P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1"/>
          <w:w w:val="97"/>
          <w:sz w:val="24"/>
          <w:szCs w:val="24"/>
        </w:rPr>
        <w:t>P</w:t>
      </w:r>
      <w:r>
        <w:rPr>
          <w:b/>
          <w:spacing w:val="2"/>
          <w:w w:val="97"/>
          <w:sz w:val="24"/>
          <w:szCs w:val="24"/>
        </w:rPr>
        <w:t>E</w:t>
      </w:r>
      <w:r>
        <w:rPr>
          <w:b/>
          <w:spacing w:val="4"/>
          <w:w w:val="97"/>
          <w:sz w:val="24"/>
          <w:szCs w:val="24"/>
        </w:rPr>
        <w:t>R</w:t>
      </w:r>
      <w:r>
        <w:rPr>
          <w:b/>
          <w:spacing w:val="2"/>
          <w:w w:val="97"/>
          <w:sz w:val="24"/>
          <w:szCs w:val="24"/>
        </w:rPr>
        <w:t>G</w:t>
      </w:r>
      <w:r>
        <w:rPr>
          <w:b/>
          <w:spacing w:val="4"/>
          <w:w w:val="97"/>
          <w:sz w:val="24"/>
          <w:szCs w:val="24"/>
        </w:rPr>
        <w:t>U</w:t>
      </w:r>
      <w:r>
        <w:rPr>
          <w:b/>
          <w:spacing w:val="6"/>
          <w:w w:val="97"/>
          <w:sz w:val="24"/>
          <w:szCs w:val="24"/>
        </w:rPr>
        <w:t>RU</w:t>
      </w:r>
      <w:r>
        <w:rPr>
          <w:b/>
          <w:spacing w:val="4"/>
          <w:w w:val="97"/>
          <w:sz w:val="24"/>
          <w:szCs w:val="24"/>
        </w:rPr>
        <w:t>A</w:t>
      </w:r>
      <w:r>
        <w:rPr>
          <w:b/>
          <w:w w:val="97"/>
          <w:sz w:val="24"/>
          <w:szCs w:val="24"/>
        </w:rPr>
        <w:t>N</w:t>
      </w:r>
      <w:r>
        <w:rPr>
          <w:b/>
          <w:spacing w:val="-15"/>
          <w:w w:val="9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GG</w:t>
      </w:r>
      <w:r>
        <w:rPr>
          <w:b/>
          <w:sz w:val="24"/>
          <w:szCs w:val="24"/>
        </w:rPr>
        <w:t>I</w:t>
      </w:r>
    </w:p>
    <w:p w:rsidR="004A410A" w:rsidRDefault="004A410A">
      <w:pPr>
        <w:spacing w:before="9" w:line="180" w:lineRule="exact"/>
        <w:rPr>
          <w:sz w:val="19"/>
          <w:szCs w:val="19"/>
        </w:rPr>
      </w:pPr>
    </w:p>
    <w:p w:rsidR="004A410A" w:rsidRDefault="003E1062">
      <w:pPr>
        <w:ind w:left="260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URAT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RN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AA</w:t>
      </w:r>
      <w:r>
        <w:rPr>
          <w:b/>
          <w:sz w:val="24"/>
          <w:szCs w:val="24"/>
        </w:rPr>
        <w:t xml:space="preserve">N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RI</w:t>
      </w:r>
      <w:r>
        <w:rPr>
          <w:b/>
          <w:spacing w:val="-4"/>
          <w:sz w:val="24"/>
          <w:szCs w:val="24"/>
        </w:rPr>
        <w:t>SE</w:t>
      </w:r>
      <w:r>
        <w:rPr>
          <w:b/>
          <w:sz w:val="24"/>
          <w:szCs w:val="24"/>
        </w:rPr>
        <w:t>T</w:t>
      </w:r>
    </w:p>
    <w:p w:rsidR="004A410A" w:rsidRDefault="004A410A">
      <w:pPr>
        <w:spacing w:before="6" w:line="120" w:lineRule="exact"/>
        <w:rPr>
          <w:sz w:val="13"/>
          <w:szCs w:val="13"/>
        </w:rPr>
      </w:pPr>
    </w:p>
    <w:p w:rsidR="004A410A" w:rsidRDefault="004A410A">
      <w:pPr>
        <w:spacing w:line="200" w:lineRule="exact"/>
      </w:pPr>
    </w:p>
    <w:p w:rsidR="004A410A" w:rsidRDefault="003E1062">
      <w:pPr>
        <w:ind w:left="104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4A410A" w:rsidRDefault="004A410A">
      <w:pPr>
        <w:spacing w:before="2" w:line="140" w:lineRule="exact"/>
        <w:rPr>
          <w:sz w:val="14"/>
          <w:szCs w:val="14"/>
        </w:rPr>
      </w:pPr>
    </w:p>
    <w:p w:rsidR="004A410A" w:rsidRDefault="003E1062">
      <w:pPr>
        <w:spacing w:line="359" w:lineRule="auto"/>
        <w:ind w:left="104" w:right="428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: ………………………….. </w:t>
      </w:r>
      <w:r>
        <w:rPr>
          <w:spacing w:val="7"/>
          <w:sz w:val="24"/>
          <w:szCs w:val="24"/>
        </w:rPr>
        <w:t>N</w:t>
      </w:r>
      <w:r>
        <w:rPr>
          <w:spacing w:val="-1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                                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…..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Golo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     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….. </w:t>
      </w:r>
      <w:r>
        <w:rPr>
          <w:spacing w:val="7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 …………………………..</w:t>
      </w:r>
    </w:p>
    <w:p w:rsidR="004A410A" w:rsidRDefault="004A410A">
      <w:pPr>
        <w:spacing w:before="2" w:line="200" w:lineRule="exact"/>
      </w:pPr>
    </w:p>
    <w:p w:rsidR="004A410A" w:rsidRDefault="003E1062">
      <w:pPr>
        <w:ind w:left="10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Riset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</w:p>
    <w:p w:rsidR="004A410A" w:rsidRDefault="003E1062">
      <w:pPr>
        <w:spacing w:before="29" w:line="400" w:lineRule="exact"/>
        <w:ind w:left="104" w:right="474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................................................................................................................ 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diusulkan  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B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……….. </w:t>
      </w:r>
      <w:proofErr w:type="gram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4A410A" w:rsidRDefault="004A410A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954"/>
        <w:gridCol w:w="1843"/>
      </w:tblGrid>
      <w:tr w:rsidR="004A410A">
        <w:trPr>
          <w:trHeight w:hRule="exact" w:val="42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290" w:right="32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2045" w:right="24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pacing w:val="1"/>
                <w:sz w:val="24"/>
                <w:szCs w:val="24"/>
              </w:rPr>
              <w:t>Lu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61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</w:p>
        </w:tc>
      </w:tr>
      <w:tr w:rsidR="004A410A">
        <w:trPr>
          <w:trHeight w:hRule="exact" w:val="42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45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iah 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/Tidak</w:t>
            </w:r>
          </w:p>
        </w:tc>
      </w:tr>
      <w:tr w:rsidR="004A410A">
        <w:trPr>
          <w:trHeight w:hRule="exact" w:val="52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45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iah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/Tidak</w:t>
            </w:r>
          </w:p>
        </w:tc>
      </w:tr>
      <w:tr w:rsidR="004A410A">
        <w:trPr>
          <w:trHeight w:hRule="exact" w:val="52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45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/Tidak</w:t>
            </w:r>
          </w:p>
        </w:tc>
      </w:tr>
      <w:tr w:rsidR="004A410A">
        <w:trPr>
          <w:trHeight w:hRule="exact" w:val="52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45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Cip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/Tidak</w:t>
            </w:r>
          </w:p>
        </w:tc>
      </w:tr>
      <w:tr w:rsidR="004A410A">
        <w:trPr>
          <w:trHeight w:hRule="exact" w:val="52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45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/Tidak</w:t>
            </w:r>
          </w:p>
        </w:tc>
      </w:tr>
      <w:tr w:rsidR="004A410A">
        <w:trPr>
          <w:trHeight w:hRule="exact" w:val="52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45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/P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rup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n/K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osial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/Tidak</w:t>
            </w:r>
          </w:p>
        </w:tc>
      </w:tr>
    </w:tbl>
    <w:p w:rsidR="004A410A" w:rsidRDefault="003E1062">
      <w:pPr>
        <w:spacing w:before="56" w:line="276" w:lineRule="auto"/>
        <w:ind w:left="104" w:right="7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4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 </w:t>
      </w:r>
      <w:r>
        <w:rPr>
          <w:spacing w:val="3"/>
          <w:sz w:val="24"/>
          <w:szCs w:val="24"/>
        </w:rPr>
        <w:t>s</w:t>
      </w:r>
      <w:r>
        <w:rPr>
          <w:spacing w:val="11"/>
          <w:sz w:val="24"/>
          <w:szCs w:val="24"/>
        </w:rPr>
        <w:t>a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untut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bi</w:t>
      </w:r>
      <w:r>
        <w:rPr>
          <w:spacing w:val="9"/>
          <w:sz w:val="24"/>
          <w:szCs w:val="24"/>
        </w:rPr>
        <w:t>a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</w:t>
      </w:r>
      <w:r>
        <w:rPr>
          <w:spacing w:val="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A410A" w:rsidRDefault="003E1062">
      <w:pPr>
        <w:ind w:left="104" w:right="13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p</w:t>
      </w:r>
      <w:r>
        <w:rPr>
          <w:spacing w:val="-1"/>
          <w:sz w:val="24"/>
          <w:szCs w:val="24"/>
        </w:rPr>
        <w:t>er</w:t>
      </w:r>
      <w:r>
        <w:rPr>
          <w:spacing w:val="10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ini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dibuat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h</w:t>
      </w:r>
      <w:r>
        <w:rPr>
          <w:spacing w:val="10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6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0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A410A" w:rsidRDefault="004A410A">
      <w:pPr>
        <w:spacing w:line="140" w:lineRule="exact"/>
        <w:rPr>
          <w:sz w:val="15"/>
          <w:szCs w:val="15"/>
        </w:rPr>
      </w:pPr>
    </w:p>
    <w:p w:rsidR="004A410A" w:rsidRDefault="004A410A">
      <w:pPr>
        <w:spacing w:line="200" w:lineRule="exact"/>
      </w:pPr>
    </w:p>
    <w:p w:rsidR="004A410A" w:rsidRDefault="003E1062">
      <w:pPr>
        <w:ind w:left="5417"/>
        <w:rPr>
          <w:sz w:val="24"/>
          <w:szCs w:val="24"/>
        </w:rPr>
      </w:pP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                      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16</w:t>
      </w:r>
    </w:p>
    <w:p w:rsidR="004A410A" w:rsidRDefault="004A410A">
      <w:pPr>
        <w:spacing w:before="4" w:line="140" w:lineRule="exact"/>
        <w:rPr>
          <w:sz w:val="14"/>
          <w:szCs w:val="14"/>
        </w:rPr>
      </w:pPr>
    </w:p>
    <w:p w:rsidR="004A410A" w:rsidRDefault="003E1062">
      <w:pPr>
        <w:ind w:left="104" w:right="1915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tahui,   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3"/>
          <w:sz w:val="24"/>
          <w:szCs w:val="24"/>
        </w:rPr>
        <w:t>n</w:t>
      </w:r>
      <w:r>
        <w:rPr>
          <w:spacing w:val="-1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4A410A" w:rsidRDefault="004A410A">
      <w:pPr>
        <w:spacing w:before="2" w:line="140" w:lineRule="exact"/>
        <w:rPr>
          <w:sz w:val="14"/>
          <w:szCs w:val="14"/>
        </w:rPr>
      </w:pPr>
    </w:p>
    <w:p w:rsidR="004A410A" w:rsidRDefault="003E1062">
      <w:pPr>
        <w:spacing w:line="260" w:lineRule="exact"/>
        <w:ind w:left="110" w:right="7276"/>
        <w:jc w:val="both"/>
        <w:rPr>
          <w:sz w:val="24"/>
          <w:szCs w:val="24"/>
        </w:rPr>
        <w:sectPr w:rsidR="004A410A">
          <w:headerReference w:type="default" r:id="rId14"/>
          <w:pgSz w:w="11940" w:h="16860"/>
          <w:pgMar w:top="2620" w:right="960" w:bottom="280" w:left="1360" w:header="1000" w:footer="0" w:gutter="0"/>
          <w:cols w:space="720"/>
        </w:sectPr>
      </w:pPr>
      <w:r>
        <w:rPr>
          <w:position w:val="-1"/>
          <w:sz w:val="24"/>
          <w:szCs w:val="24"/>
        </w:rPr>
        <w:t>Ketua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Kelompok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Riset</w:t>
      </w:r>
    </w:p>
    <w:p w:rsidR="004A410A" w:rsidRDefault="003E1062">
      <w:pPr>
        <w:spacing w:line="260" w:lineRule="exact"/>
        <w:ind w:left="110" w:right="-56"/>
        <w:rPr>
          <w:sz w:val="24"/>
          <w:szCs w:val="24"/>
        </w:rPr>
      </w:pPr>
      <w:r>
        <w:rPr>
          <w:sz w:val="24"/>
          <w:szCs w:val="24"/>
        </w:rPr>
        <w:lastRenderedPageBreak/>
        <w:t>Bidang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Ilmu ..............</w:t>
      </w:r>
      <w:proofErr w:type="gramEnd"/>
    </w:p>
    <w:p w:rsidR="004A410A" w:rsidRDefault="003E1062">
      <w:pPr>
        <w:spacing w:before="9" w:line="120" w:lineRule="exact"/>
        <w:rPr>
          <w:sz w:val="13"/>
          <w:szCs w:val="13"/>
        </w:rPr>
      </w:pPr>
      <w:r>
        <w:br w:type="column"/>
      </w:r>
    </w:p>
    <w:p w:rsidR="004A410A" w:rsidRDefault="003E1062">
      <w:pPr>
        <w:spacing w:line="260" w:lineRule="exact"/>
        <w:rPr>
          <w:sz w:val="24"/>
          <w:szCs w:val="24"/>
        </w:rPr>
        <w:sectPr w:rsidR="004A410A">
          <w:type w:val="continuous"/>
          <w:pgSz w:w="11940" w:h="16860"/>
          <w:pgMar w:top="2220" w:right="960" w:bottom="280" w:left="1360" w:header="720" w:footer="720" w:gutter="0"/>
          <w:cols w:num="2" w:space="720" w:equalWidth="0">
            <w:col w:w="2216" w:space="3949"/>
            <w:col w:w="3455"/>
          </w:cols>
        </w:sect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ter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i 6000</w:t>
      </w:r>
    </w:p>
    <w:p w:rsidR="004A410A" w:rsidRDefault="004A410A">
      <w:pPr>
        <w:spacing w:before="9" w:line="120" w:lineRule="exact"/>
        <w:rPr>
          <w:sz w:val="13"/>
          <w:szCs w:val="13"/>
        </w:rPr>
      </w:pPr>
    </w:p>
    <w:p w:rsidR="004A410A" w:rsidRDefault="003E1062">
      <w:pPr>
        <w:ind w:left="104"/>
        <w:rPr>
          <w:sz w:val="24"/>
          <w:szCs w:val="24"/>
        </w:rPr>
      </w:pPr>
      <w:r>
        <w:rPr>
          <w:color w:val="A6A6A6"/>
          <w:spacing w:val="1"/>
          <w:sz w:val="24"/>
          <w:szCs w:val="24"/>
        </w:rPr>
        <w:t>C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p d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n tanda</w:t>
      </w:r>
      <w:r>
        <w:rPr>
          <w:color w:val="A6A6A6"/>
          <w:spacing w:val="-1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>t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pacing w:val="2"/>
          <w:sz w:val="24"/>
          <w:szCs w:val="24"/>
        </w:rPr>
        <w:t>n</w:t>
      </w:r>
      <w:r>
        <w:rPr>
          <w:color w:val="A6A6A6"/>
          <w:spacing w:val="-5"/>
          <w:sz w:val="24"/>
          <w:szCs w:val="24"/>
        </w:rPr>
        <w:t>g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n</w:t>
      </w:r>
      <w:r>
        <w:rPr>
          <w:color w:val="A6A6A6"/>
          <w:sz w:val="24"/>
          <w:szCs w:val="24"/>
        </w:rPr>
        <w:t xml:space="preserve">                                                                </w:t>
      </w:r>
      <w:r>
        <w:rPr>
          <w:color w:val="A6A6A6"/>
          <w:spacing w:val="3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>T</w:t>
      </w:r>
      <w:r>
        <w:rPr>
          <w:color w:val="A6A6A6"/>
          <w:spacing w:val="-1"/>
          <w:sz w:val="24"/>
          <w:szCs w:val="24"/>
        </w:rPr>
        <w:t>a</w:t>
      </w:r>
      <w:r>
        <w:rPr>
          <w:color w:val="A6A6A6"/>
          <w:sz w:val="24"/>
          <w:szCs w:val="24"/>
        </w:rPr>
        <w:t>nda</w:t>
      </w:r>
      <w:r>
        <w:rPr>
          <w:color w:val="A6A6A6"/>
          <w:spacing w:val="-1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>ta</w:t>
      </w:r>
      <w:r>
        <w:rPr>
          <w:color w:val="A6A6A6"/>
          <w:spacing w:val="2"/>
          <w:sz w:val="24"/>
          <w:szCs w:val="24"/>
        </w:rPr>
        <w:t>n</w:t>
      </w:r>
      <w:r>
        <w:rPr>
          <w:color w:val="A6A6A6"/>
          <w:spacing w:val="-7"/>
          <w:sz w:val="24"/>
          <w:szCs w:val="24"/>
        </w:rPr>
        <w:t>g</w:t>
      </w:r>
      <w:r>
        <w:rPr>
          <w:color w:val="A6A6A6"/>
          <w:spacing w:val="1"/>
          <w:sz w:val="24"/>
          <w:szCs w:val="24"/>
        </w:rPr>
        <w:t>a</w:t>
      </w:r>
      <w:r>
        <w:rPr>
          <w:color w:val="A6A6A6"/>
          <w:sz w:val="24"/>
          <w:szCs w:val="24"/>
        </w:rPr>
        <w:t>n</w:t>
      </w:r>
    </w:p>
    <w:p w:rsidR="004A410A" w:rsidRDefault="004A410A">
      <w:pPr>
        <w:spacing w:before="1" w:line="140" w:lineRule="exact"/>
        <w:rPr>
          <w:sz w:val="15"/>
          <w:szCs w:val="15"/>
        </w:rPr>
      </w:pPr>
    </w:p>
    <w:p w:rsidR="004A410A" w:rsidRDefault="004A410A">
      <w:pPr>
        <w:spacing w:line="200" w:lineRule="exact"/>
      </w:pPr>
    </w:p>
    <w:p w:rsidR="004A410A" w:rsidRDefault="003E1062">
      <w:pPr>
        <w:spacing w:line="275" w:lineRule="auto"/>
        <w:ind w:left="284" w:right="294" w:hanging="180"/>
        <w:rPr>
          <w:sz w:val="24"/>
          <w:szCs w:val="24"/>
        </w:rPr>
        <w:sectPr w:rsidR="004A410A">
          <w:type w:val="continuous"/>
          <w:pgSz w:w="11940" w:h="16860"/>
          <w:pgMar w:top="2220" w:right="960" w:bottom="280" w:left="1360" w:header="720" w:footer="720" w:gutter="0"/>
          <w:cols w:space="720"/>
        </w:sectPr>
      </w:pP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)                                                                     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liti ) </w:t>
      </w:r>
      <w:r>
        <w:rPr>
          <w:spacing w:val="7"/>
          <w:sz w:val="24"/>
          <w:szCs w:val="24"/>
        </w:rPr>
        <w:t>N</w:t>
      </w:r>
      <w:r>
        <w:rPr>
          <w:spacing w:val="-15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/</w:t>
      </w:r>
      <w:r>
        <w:rPr>
          <w:spacing w:val="9"/>
          <w:sz w:val="24"/>
          <w:szCs w:val="24"/>
        </w:rPr>
        <w:t>N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N</w:t>
      </w:r>
      <w:r>
        <w:rPr>
          <w:spacing w:val="-15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/</w:t>
      </w:r>
      <w:r>
        <w:rPr>
          <w:spacing w:val="10"/>
          <w:sz w:val="24"/>
          <w:szCs w:val="24"/>
        </w:rPr>
        <w:t>N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4A410A" w:rsidRDefault="004A410A">
      <w:pPr>
        <w:spacing w:before="7" w:line="180" w:lineRule="exact"/>
        <w:rPr>
          <w:sz w:val="18"/>
          <w:szCs w:val="18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spacing w:before="29"/>
        <w:ind w:left="101" w:right="271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 1.8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hadow/>
          <w:spacing w:val="1"/>
          <w:sz w:val="24"/>
          <w:szCs w:val="24"/>
        </w:rPr>
        <w:t>Le</w:t>
      </w:r>
      <w:r>
        <w:rPr>
          <w:b/>
          <w:shadow/>
          <w:spacing w:val="-3"/>
          <w:sz w:val="24"/>
          <w:szCs w:val="24"/>
        </w:rPr>
        <w:t>m</w:t>
      </w:r>
      <w:r>
        <w:rPr>
          <w:b/>
          <w:shadow/>
          <w:spacing w:val="1"/>
          <w:sz w:val="24"/>
          <w:szCs w:val="24"/>
        </w:rPr>
        <w:t>b</w:t>
      </w:r>
      <w:r>
        <w:rPr>
          <w:b/>
          <w:shadow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hadow/>
          <w:sz w:val="24"/>
          <w:szCs w:val="24"/>
        </w:rPr>
        <w:t>R</w:t>
      </w:r>
      <w:r>
        <w:rPr>
          <w:b/>
          <w:shadow/>
          <w:spacing w:val="-1"/>
          <w:sz w:val="24"/>
          <w:szCs w:val="24"/>
        </w:rPr>
        <w:t>e</w:t>
      </w:r>
      <w:r>
        <w:rPr>
          <w:b/>
          <w:shadow/>
          <w:sz w:val="24"/>
          <w:szCs w:val="24"/>
        </w:rPr>
        <w:t>visi</w:t>
      </w:r>
      <w:r>
        <w:rPr>
          <w:b/>
          <w:sz w:val="24"/>
          <w:szCs w:val="24"/>
        </w:rPr>
        <w:t xml:space="preserve">  </w:t>
      </w:r>
      <w:r>
        <w:rPr>
          <w:b/>
          <w:shadow/>
          <w:spacing w:val="1"/>
          <w:sz w:val="24"/>
          <w:szCs w:val="24"/>
        </w:rPr>
        <w:t>Se</w:t>
      </w:r>
      <w:r>
        <w:rPr>
          <w:b/>
          <w:shadow/>
          <w:spacing w:val="-3"/>
          <w:sz w:val="24"/>
          <w:szCs w:val="24"/>
        </w:rPr>
        <w:t>m</w:t>
      </w:r>
      <w:r>
        <w:rPr>
          <w:b/>
          <w:shadow/>
          <w:sz w:val="24"/>
          <w:szCs w:val="24"/>
        </w:rPr>
        <w:t>i</w:t>
      </w:r>
      <w:r>
        <w:rPr>
          <w:b/>
          <w:shadow/>
          <w:spacing w:val="1"/>
          <w:sz w:val="24"/>
          <w:szCs w:val="24"/>
        </w:rPr>
        <w:t>n</w:t>
      </w:r>
      <w:r>
        <w:rPr>
          <w:b/>
          <w:shadow/>
          <w:sz w:val="24"/>
          <w:szCs w:val="24"/>
        </w:rPr>
        <w:t>ar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>Us</w:t>
      </w:r>
      <w:r>
        <w:rPr>
          <w:b/>
          <w:shadow/>
          <w:spacing w:val="1"/>
          <w:sz w:val="24"/>
          <w:szCs w:val="24"/>
        </w:rPr>
        <w:t>u</w:t>
      </w:r>
      <w:r>
        <w:rPr>
          <w:b/>
          <w:shadow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>Ris</w:t>
      </w:r>
      <w:r>
        <w:rPr>
          <w:b/>
          <w:shadow/>
          <w:spacing w:val="-1"/>
          <w:sz w:val="24"/>
          <w:szCs w:val="24"/>
        </w:rPr>
        <w:t>e</w:t>
      </w:r>
      <w:r>
        <w:rPr>
          <w:b/>
          <w:shadow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>I</w:t>
      </w:r>
      <w:r>
        <w:rPr>
          <w:b/>
          <w:shadow/>
          <w:spacing w:val="1"/>
          <w:sz w:val="24"/>
          <w:szCs w:val="24"/>
        </w:rPr>
        <w:t>n</w:t>
      </w:r>
      <w:r>
        <w:rPr>
          <w:b/>
          <w:shadow/>
          <w:spacing w:val="-1"/>
          <w:sz w:val="24"/>
          <w:szCs w:val="24"/>
        </w:rPr>
        <w:t>ter</w:t>
      </w:r>
      <w:r>
        <w:rPr>
          <w:b/>
          <w:shadow/>
          <w:spacing w:val="1"/>
          <w:sz w:val="24"/>
          <w:szCs w:val="24"/>
        </w:rPr>
        <w:t>n</w:t>
      </w:r>
      <w:r>
        <w:rPr>
          <w:b/>
          <w:shadow/>
          <w:sz w:val="24"/>
          <w:szCs w:val="24"/>
        </w:rPr>
        <w:t>al</w:t>
      </w:r>
    </w:p>
    <w:p w:rsidR="004A410A" w:rsidRDefault="004A410A">
      <w:pPr>
        <w:spacing w:before="1" w:line="160" w:lineRule="exact"/>
        <w:rPr>
          <w:sz w:val="16"/>
          <w:szCs w:val="16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ind w:left="1716"/>
        <w:rPr>
          <w:sz w:val="24"/>
          <w:szCs w:val="24"/>
        </w:rPr>
      </w:pPr>
      <w:r>
        <w:rPr>
          <w:b/>
          <w:shadow/>
          <w:spacing w:val="1"/>
          <w:sz w:val="24"/>
          <w:szCs w:val="24"/>
        </w:rPr>
        <w:t>LE</w:t>
      </w:r>
      <w:r>
        <w:rPr>
          <w:b/>
          <w:shadow/>
          <w:spacing w:val="-1"/>
          <w:sz w:val="24"/>
          <w:szCs w:val="24"/>
        </w:rPr>
        <w:t>M</w:t>
      </w:r>
      <w:r>
        <w:rPr>
          <w:b/>
          <w:shadow/>
          <w:spacing w:val="1"/>
          <w:sz w:val="24"/>
          <w:szCs w:val="24"/>
        </w:rPr>
        <w:t>B</w:t>
      </w:r>
      <w:r>
        <w:rPr>
          <w:b/>
          <w:shadow/>
          <w:sz w:val="24"/>
          <w:szCs w:val="24"/>
        </w:rPr>
        <w:t>AR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hadow/>
          <w:sz w:val="24"/>
          <w:szCs w:val="24"/>
        </w:rPr>
        <w:t>R</w:t>
      </w:r>
      <w:r>
        <w:rPr>
          <w:b/>
          <w:shadow/>
          <w:spacing w:val="1"/>
          <w:sz w:val="24"/>
          <w:szCs w:val="24"/>
        </w:rPr>
        <w:t>E</w:t>
      </w:r>
      <w:r>
        <w:rPr>
          <w:b/>
          <w:shadow/>
          <w:sz w:val="24"/>
          <w:szCs w:val="24"/>
        </w:rPr>
        <w:t>VI</w:t>
      </w:r>
      <w:r>
        <w:rPr>
          <w:b/>
          <w:shadow/>
          <w:spacing w:val="1"/>
          <w:sz w:val="24"/>
          <w:szCs w:val="24"/>
        </w:rPr>
        <w:t>S</w:t>
      </w:r>
      <w:r>
        <w:rPr>
          <w:b/>
          <w:shadow/>
          <w:sz w:val="24"/>
          <w:szCs w:val="24"/>
        </w:rPr>
        <w:t>I</w:t>
      </w:r>
      <w:r>
        <w:rPr>
          <w:b/>
          <w:sz w:val="24"/>
          <w:szCs w:val="24"/>
        </w:rPr>
        <w:t xml:space="preserve">  </w:t>
      </w:r>
      <w:r>
        <w:rPr>
          <w:b/>
          <w:shadow/>
          <w:spacing w:val="1"/>
          <w:sz w:val="24"/>
          <w:szCs w:val="24"/>
        </w:rPr>
        <w:t>S</w:t>
      </w:r>
      <w:r>
        <w:rPr>
          <w:b/>
          <w:shadow/>
          <w:spacing w:val="-2"/>
          <w:sz w:val="24"/>
          <w:szCs w:val="24"/>
        </w:rPr>
        <w:t>E</w:t>
      </w:r>
      <w:r>
        <w:rPr>
          <w:b/>
          <w:shadow/>
          <w:spacing w:val="-1"/>
          <w:sz w:val="24"/>
          <w:szCs w:val="24"/>
        </w:rPr>
        <w:t>M</w:t>
      </w:r>
      <w:r>
        <w:rPr>
          <w:b/>
          <w:shadow/>
          <w:sz w:val="24"/>
          <w:szCs w:val="24"/>
        </w:rPr>
        <w:t>INAR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>U</w:t>
      </w:r>
      <w:r>
        <w:rPr>
          <w:b/>
          <w:shadow/>
          <w:spacing w:val="1"/>
          <w:sz w:val="24"/>
          <w:szCs w:val="24"/>
        </w:rPr>
        <w:t>S</w:t>
      </w:r>
      <w:r>
        <w:rPr>
          <w:b/>
          <w:shadow/>
          <w:sz w:val="24"/>
          <w:szCs w:val="24"/>
        </w:rPr>
        <w:t>U</w:t>
      </w:r>
      <w:r>
        <w:rPr>
          <w:b/>
          <w:shadow/>
          <w:spacing w:val="1"/>
          <w:sz w:val="24"/>
          <w:szCs w:val="24"/>
        </w:rPr>
        <w:t>L</w:t>
      </w:r>
      <w:r>
        <w:rPr>
          <w:b/>
          <w:shadow/>
          <w:sz w:val="24"/>
          <w:szCs w:val="24"/>
        </w:rPr>
        <w:t>AN</w:t>
      </w:r>
      <w:r>
        <w:rPr>
          <w:b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>RI</w:t>
      </w:r>
      <w:r>
        <w:rPr>
          <w:b/>
          <w:shadow/>
          <w:spacing w:val="3"/>
          <w:sz w:val="24"/>
          <w:szCs w:val="24"/>
        </w:rPr>
        <w:t>S</w:t>
      </w:r>
      <w:r>
        <w:rPr>
          <w:b/>
          <w:shadow/>
          <w:spacing w:val="1"/>
          <w:sz w:val="24"/>
          <w:szCs w:val="24"/>
        </w:rPr>
        <w:t>E</w:t>
      </w:r>
      <w:r>
        <w:rPr>
          <w:b/>
          <w:shadow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>IN</w:t>
      </w:r>
      <w:r>
        <w:rPr>
          <w:b/>
          <w:shadow/>
          <w:spacing w:val="1"/>
          <w:sz w:val="24"/>
          <w:szCs w:val="24"/>
        </w:rPr>
        <w:t>TE</w:t>
      </w:r>
      <w:r>
        <w:rPr>
          <w:b/>
          <w:shadow/>
          <w:sz w:val="24"/>
          <w:szCs w:val="24"/>
        </w:rPr>
        <w:t>RNAL</w:t>
      </w:r>
    </w:p>
    <w:p w:rsidR="004A410A" w:rsidRDefault="004A410A">
      <w:pPr>
        <w:spacing w:before="4" w:line="160" w:lineRule="exact"/>
        <w:rPr>
          <w:sz w:val="17"/>
          <w:szCs w:val="17"/>
        </w:rPr>
      </w:pPr>
    </w:p>
    <w:p w:rsidR="004A410A" w:rsidRDefault="004A410A">
      <w:pPr>
        <w:spacing w:line="200" w:lineRule="exact"/>
      </w:pPr>
    </w:p>
    <w:p w:rsidR="004A410A" w:rsidRDefault="004A410A">
      <w:pPr>
        <w:spacing w:line="200" w:lineRule="exact"/>
      </w:pPr>
    </w:p>
    <w:p w:rsidR="004A410A" w:rsidRDefault="003E1062">
      <w:pPr>
        <w:ind w:left="101" w:right="19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       :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DN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4"/>
          <w:sz w:val="24"/>
          <w:szCs w:val="24"/>
        </w:rPr>
        <w:t>…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 xml:space="preserve">I      </w:t>
      </w:r>
      <w:r>
        <w:rPr>
          <w:sz w:val="24"/>
          <w:szCs w:val="24"/>
        </w:rPr>
        <w:t xml:space="preserve">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r </w:t>
      </w:r>
      <w:proofErr w:type="gram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Riset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………………………..</w:t>
      </w:r>
    </w:p>
    <w:p w:rsidR="004A410A" w:rsidRDefault="003E1062">
      <w:pPr>
        <w:spacing w:before="7" w:line="260" w:lineRule="exact"/>
        <w:ind w:left="101" w:right="192" w:firstLine="1999"/>
        <w:rPr>
          <w:sz w:val="24"/>
          <w:szCs w:val="24"/>
        </w:rPr>
      </w:pPr>
      <w:r>
        <w:rPr>
          <w:position w:val="1"/>
          <w:sz w:val="24"/>
          <w:szCs w:val="24"/>
        </w:rPr>
        <w:t>...............................</w:t>
      </w:r>
      <w:r>
        <w:rPr>
          <w:spacing w:val="1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...............................................</w:t>
      </w:r>
      <w:r>
        <w:rPr>
          <w:spacing w:val="5"/>
          <w:position w:val="1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………………………..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revisi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disam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ini.</w:t>
      </w:r>
    </w:p>
    <w:p w:rsidR="004A410A" w:rsidRDefault="004A410A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125"/>
        <w:gridCol w:w="2631"/>
        <w:gridCol w:w="2501"/>
        <w:gridCol w:w="1375"/>
      </w:tblGrid>
      <w:tr w:rsidR="004A410A">
        <w:trPr>
          <w:trHeight w:hRule="exact" w:val="487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ind w:left="338" w:right="34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ind w:left="2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vie</w:t>
            </w:r>
            <w:r>
              <w:rPr>
                <w:b/>
                <w:spacing w:val="1"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ind w:left="37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tanyaan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ind w:left="6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visi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ind w:left="35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4A410A">
        <w:trPr>
          <w:trHeight w:hRule="exact" w:val="2866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95"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  <w:tr w:rsidR="004A410A">
        <w:trPr>
          <w:trHeight w:hRule="exact" w:val="2866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3E1062">
            <w:pPr>
              <w:spacing w:line="260" w:lineRule="exact"/>
              <w:ind w:left="395"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10A" w:rsidRDefault="004A410A"/>
        </w:tc>
      </w:tr>
    </w:tbl>
    <w:p w:rsidR="004A410A" w:rsidRDefault="003E1062">
      <w:pPr>
        <w:spacing w:line="160" w:lineRule="exact"/>
        <w:ind w:left="101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*</w:t>
      </w:r>
      <w:r>
        <w:rPr>
          <w:b/>
          <w:sz w:val="16"/>
          <w:szCs w:val="16"/>
        </w:rPr>
        <w:t xml:space="preserve">)  </w:t>
      </w:r>
      <w:r>
        <w:rPr>
          <w:b/>
          <w:spacing w:val="28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3"/>
          <w:sz w:val="16"/>
          <w:szCs w:val="16"/>
        </w:rPr>
        <w:t>r</w:t>
      </w:r>
      <w:r>
        <w:rPr>
          <w:b/>
          <w:spacing w:val="-5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u</w:t>
      </w:r>
      <w:r>
        <w:rPr>
          <w:b/>
          <w:spacing w:val="-5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ri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4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w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 se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la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>/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-3"/>
          <w:sz w:val="16"/>
          <w:szCs w:val="16"/>
        </w:rPr>
        <w:t>u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 xml:space="preserve">en 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a</w:t>
      </w:r>
    </w:p>
    <w:sectPr w:rsidR="004A410A">
      <w:pgSz w:w="11940" w:h="16860"/>
      <w:pgMar w:top="2620" w:right="780" w:bottom="280" w:left="1260" w:header="10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62" w:rsidRDefault="003E1062">
      <w:r>
        <w:separator/>
      </w:r>
    </w:p>
  </w:endnote>
  <w:endnote w:type="continuationSeparator" w:id="0">
    <w:p w:rsidR="003E1062" w:rsidRDefault="003E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62" w:rsidRDefault="003E1062">
      <w:r>
        <w:separator/>
      </w:r>
    </w:p>
  </w:footnote>
  <w:footnote w:type="continuationSeparator" w:id="0">
    <w:p w:rsidR="003E1062" w:rsidRDefault="003E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0A" w:rsidRDefault="003E1062">
    <w:pPr>
      <w:spacing w:line="200" w:lineRule="exact"/>
    </w:pPr>
    <w:r>
      <w:pict>
        <v:group id="_x0000_s2125" style="position:absolute;margin-left:73.5pt;margin-top:45.1pt;width:462.9pt;height:72.9pt;z-index:-1873;mso-position-horizontal-relative:page;mso-position-vertical-relative:page" coordorigin="1470,902" coordsize="9258,1458">
          <v:shape id="_x0000_s2135" style="position:absolute;left:1481;top:914;width:1629;height:0" coordorigin="1481,914" coordsize="1629,0" path="m1481,914r1629,e" filled="f" strokeweight=".20458mm">
            <v:path arrowok="t"/>
          </v:shape>
          <v:shape id="_x0000_s2134" style="position:absolute;left:3120;top:914;width:6296;height:0" coordorigin="3120,914" coordsize="6296,0" path="m3120,914r6296,e" filled="f" strokeweight=".20458mm">
            <v:path arrowok="t"/>
          </v:shape>
          <v:shape id="_x0000_s2133" style="position:absolute;left:9426;top:914;width:1291;height:0" coordorigin="9426,914" coordsize="1291,0" path="m9426,914r1291,e" filled="f" strokeweight=".20458mm">
            <v:path arrowok="t"/>
          </v:shape>
          <v:shape id="_x0000_s2132" style="position:absolute;left:1476;top:908;width:0;height:1446" coordorigin="1476,908" coordsize="0,1446" path="m1476,908r,1446e" filled="f" strokeweight=".20458mm">
            <v:path arrowok="t"/>
          </v:shape>
          <v:shape id="_x0000_s2131" style="position:absolute;left:1481;top:2349;width:1629;height:0" coordorigin="1481,2349" coordsize="1629,0" path="m1481,2349r1629,e" filled="f" strokeweight=".20458mm">
            <v:path arrowok="t"/>
          </v:shape>
          <v:shape id="_x0000_s2130" style="position:absolute;left:3115;top:908;width:0;height:1446" coordorigin="3115,908" coordsize="0,1446" path="m3115,908r,1446e" filled="f" strokeweight=".20456mm">
            <v:path arrowok="t"/>
          </v:shape>
          <v:shape id="_x0000_s2129" style="position:absolute;left:3120;top:2349;width:6296;height:0" coordorigin="3120,2349" coordsize="6296,0" path="m3120,2349r6296,e" filled="f" strokeweight=".20458mm">
            <v:path arrowok="t"/>
          </v:shape>
          <v:shape id="_x0000_s2128" style="position:absolute;left:9421;top:909;width:0;height:1445" coordorigin="9421,909" coordsize="0,1445" path="m9421,909r,1445e" filled="f" strokeweight=".20456mm">
            <v:path arrowok="t"/>
          </v:shape>
          <v:shape id="_x0000_s2127" style="position:absolute;left:9426;top:2349;width:1291;height:0" coordorigin="9426,2349" coordsize="1291,0" path="m9426,2349r1291,e" filled="f" strokeweight=".20458mm">
            <v:path arrowok="t"/>
          </v:shape>
          <v:shape id="_x0000_s2126" style="position:absolute;left:10722;top:909;width:0;height:1445" coordorigin="10722,909" coordsize="0,1445" path="m10722,909r,1445e" filled="f" strokeweight=".20456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79.2pt;margin-top:52.9pt;width:69.1pt;height:61.1pt;z-index:-18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82.7pt;margin-top:58.6pt;width:42pt;height:50pt;z-index:-1871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1000" w:lineRule="exact"/>
                  <w:ind w:left="20" w:right="-144"/>
                  <w:rPr>
                    <w:rFonts w:ascii="Book Antiqua" w:eastAsia="Book Antiqua" w:hAnsi="Book Antiqua" w:cs="Book Antiqua"/>
                    <w:sz w:val="96"/>
                    <w:szCs w:val="96"/>
                  </w:rPr>
                </w:pPr>
                <w:r>
                  <w:rPr>
                    <w:rFonts w:ascii="Book Antiqua" w:eastAsia="Book Antiqua" w:hAnsi="Book Antiqua" w:cs="Book Antiqua"/>
                    <w:b/>
                    <w:position w:val="4"/>
                    <w:sz w:val="96"/>
                    <w:szCs w:val="96"/>
                  </w:rPr>
                  <w:t>Q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199.7pt;margin-top:70.1pt;width:201.95pt;height:17.95pt;z-index:-1870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PE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pacing w:val="5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IS</w:t>
                </w:r>
                <w:r>
                  <w:rPr>
                    <w:rFonts w:ascii="Arial" w:eastAsia="Arial" w:hAnsi="Arial" w:cs="Arial"/>
                    <w:spacing w:val="4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0A" w:rsidRDefault="003E1062">
    <w:pPr>
      <w:spacing w:line="200" w:lineRule="exact"/>
    </w:pPr>
    <w:r>
      <w:pict>
        <v:group id="_x0000_s2110" style="position:absolute;margin-left:73.5pt;margin-top:44.8pt;width:462.9pt;height:73.65pt;z-index:-1869;mso-position-horizontal-relative:page;mso-position-vertical-relative:page" coordorigin="1470,896" coordsize="9258,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1" type="#_x0000_t75" style="position:absolute;left:1584;top:919;width:1529;height:1354">
            <v:imagedata r:id="rId1" o:title=""/>
          </v:shape>
          <v:shape id="_x0000_s2120" style="position:absolute;left:1481;top:908;width:1629;height:0" coordorigin="1481,908" coordsize="1629,0" path="m1481,908r1629,e" filled="f" strokeweight=".20458mm">
            <v:path arrowok="t"/>
          </v:shape>
          <v:shape id="_x0000_s2119" style="position:absolute;left:3120;top:908;width:6296;height:0" coordorigin="3120,908" coordsize="6296,0" path="m3120,908r6296,e" filled="f" strokeweight=".20458mm">
            <v:path arrowok="t"/>
          </v:shape>
          <v:shape id="_x0000_s2118" style="position:absolute;left:9426;top:908;width:1291;height:0" coordorigin="9426,908" coordsize="1291,0" path="m9426,908r1291,e" filled="f" strokeweight=".20458mm">
            <v:path arrowok="t"/>
          </v:shape>
          <v:shape id="_x0000_s2117" style="position:absolute;left:1476;top:902;width:0;height:1461" coordorigin="1476,902" coordsize="0,1461" path="m1476,902r,1461e" filled="f" strokeweight=".20458mm">
            <v:path arrowok="t"/>
          </v:shape>
          <v:shape id="_x0000_s2116" style="position:absolute;left:1481;top:2358;width:1629;height:0" coordorigin="1481,2358" coordsize="1629,0" path="m1481,2358r1629,e" filled="f" strokeweight=".20458mm">
            <v:path arrowok="t"/>
          </v:shape>
          <v:shape id="_x0000_s2115" style="position:absolute;left:3115;top:902;width:0;height:1461" coordorigin="3115,902" coordsize="0,1461" path="m3115,902r,1461e" filled="f" strokeweight=".20456mm">
            <v:path arrowok="t"/>
          </v:shape>
          <v:shape id="_x0000_s2114" style="position:absolute;left:3120;top:2358;width:6296;height:0" coordorigin="3120,2358" coordsize="6296,0" path="m3120,2358r6296,e" filled="f" strokeweight=".20458mm">
            <v:path arrowok="t"/>
          </v:shape>
          <v:shape id="_x0000_s2113" style="position:absolute;left:9421;top:903;width:0;height:1460" coordorigin="9421,903" coordsize="0,1460" path="m9421,903r,1460e" filled="f" strokeweight=".20456mm">
            <v:path arrowok="t"/>
          </v:shape>
          <v:shape id="_x0000_s2112" style="position:absolute;left:9426;top:2358;width:1291;height:0" coordorigin="9426,2358" coordsize="1291,0" path="m9426,2358r1291,e" filled="f" strokeweight=".20458mm">
            <v:path arrowok="t"/>
          </v:shape>
          <v:shape id="_x0000_s2111" style="position:absolute;left:10722;top:903;width:0;height:1460" coordorigin="10722,903" coordsize="0,1460" path="m10722,903r,1460e" filled="f" strokeweight=".2045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82.7pt;margin-top:58.6pt;width:42pt;height:50pt;z-index:-1868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1000" w:lineRule="exact"/>
                  <w:ind w:left="20" w:right="-144"/>
                  <w:rPr>
                    <w:rFonts w:ascii="Book Antiqua" w:eastAsia="Book Antiqua" w:hAnsi="Book Antiqua" w:cs="Book Antiqua"/>
                    <w:sz w:val="96"/>
                    <w:szCs w:val="96"/>
                  </w:rPr>
                </w:pPr>
                <w:r>
                  <w:rPr>
                    <w:rFonts w:ascii="Book Antiqua" w:eastAsia="Book Antiqua" w:hAnsi="Book Antiqua" w:cs="Book Antiqua"/>
                    <w:b/>
                    <w:position w:val="4"/>
                    <w:sz w:val="96"/>
                    <w:szCs w:val="96"/>
                  </w:rPr>
                  <w:t>Q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199.7pt;margin-top:70.1pt;width:201.95pt;height:17.95pt;z-index:-1867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PE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pacing w:val="5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LAN</w:t>
                </w:r>
                <w:r>
                  <w:rPr>
                    <w:rFonts w:ascii="Arial" w:eastAsia="Arial" w:hAnsi="Arial" w:cs="Arial"/>
                    <w:spacing w:val="-2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IS</w:t>
                </w:r>
                <w:r>
                  <w:rPr>
                    <w:rFonts w:ascii="Arial" w:eastAsia="Arial" w:hAnsi="Arial" w:cs="Arial"/>
                    <w:spacing w:val="4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0A" w:rsidRDefault="003E10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82.7pt;margin-top:58.6pt;width:42pt;height:50pt;z-index:-1866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1000" w:lineRule="exact"/>
                  <w:ind w:left="20" w:right="-144"/>
                  <w:rPr>
                    <w:rFonts w:ascii="Book Antiqua" w:eastAsia="Book Antiqua" w:hAnsi="Book Antiqua" w:cs="Book Antiqua"/>
                    <w:sz w:val="96"/>
                    <w:szCs w:val="96"/>
                  </w:rPr>
                </w:pPr>
                <w:r>
                  <w:rPr>
                    <w:rFonts w:ascii="Book Antiqua" w:eastAsia="Book Antiqua" w:hAnsi="Book Antiqua" w:cs="Book Antiqua"/>
                    <w:b/>
                    <w:position w:val="4"/>
                    <w:sz w:val="96"/>
                    <w:szCs w:val="96"/>
                  </w:rPr>
                  <w:t>Q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199.7pt;margin-top:70.1pt;width:201.95pt;height:17.95pt;z-index:-1865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PE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pacing w:val="5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LAN</w:t>
                </w:r>
                <w:r>
                  <w:rPr>
                    <w:rFonts w:ascii="Arial" w:eastAsia="Arial" w:hAnsi="Arial" w:cs="Arial"/>
                    <w:spacing w:val="-2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IS</w:t>
                </w:r>
                <w:r>
                  <w:rPr>
                    <w:rFonts w:ascii="Arial" w:eastAsia="Arial" w:hAnsi="Arial" w:cs="Arial"/>
                    <w:spacing w:val="4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0A" w:rsidRDefault="003E1062">
    <w:pPr>
      <w:spacing w:line="200" w:lineRule="exact"/>
    </w:pPr>
    <w:r>
      <w:pict>
        <v:group id="_x0000_s2094" style="position:absolute;margin-left:73.5pt;margin-top:50pt;width:462.9pt;height:69pt;z-index:-1864;mso-position-horizontal-relative:page;mso-position-vertical-relative:page" coordorigin="1470,1000" coordsize="9258,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5" type="#_x0000_t75" style="position:absolute;left:1584;top:1022;width:1529;height:1354">
            <v:imagedata r:id="rId1" o:title=""/>
          </v:shape>
          <v:shape id="_x0000_s2104" style="position:absolute;left:1481;top:1011;width:1629;height:0" coordorigin="1481,1011" coordsize="1629,0" path="m1481,1011r1629,e" filled="f" strokeweight=".20458mm">
            <v:path arrowok="t"/>
          </v:shape>
          <v:shape id="_x0000_s2103" style="position:absolute;left:3120;top:1011;width:6296;height:0" coordorigin="3120,1011" coordsize="6296,0" path="m3120,1011r6296,e" filled="f" strokeweight=".20458mm">
            <v:path arrowok="t"/>
          </v:shape>
          <v:shape id="_x0000_s2102" style="position:absolute;left:9426;top:1011;width:1291;height:0" coordorigin="9426,1011" coordsize="1291,0" path="m9426,1011r1291,e" filled="f" strokeweight=".20458mm">
            <v:path arrowok="t"/>
          </v:shape>
          <v:shape id="_x0000_s2101" style="position:absolute;left:1476;top:1006;width:0;height:1368" coordorigin="1476,1006" coordsize="0,1368" path="m1476,1006r,1368e" filled="f" strokeweight=".20458mm">
            <v:path arrowok="t"/>
          </v:shape>
          <v:shape id="_x0000_s2100" style="position:absolute;left:1481;top:2370;width:1629;height:0" coordorigin="1481,2370" coordsize="1629,0" path="m1481,2370r1629,e" filled="f" strokeweight=".20458mm">
            <v:path arrowok="t"/>
          </v:shape>
          <v:shape id="_x0000_s2099" style="position:absolute;left:3115;top:1006;width:0;height:1368" coordorigin="3115,1006" coordsize="0,1368" path="m3115,1006r,1368e" filled="f" strokeweight=".20456mm">
            <v:path arrowok="t"/>
          </v:shape>
          <v:shape id="_x0000_s2098" style="position:absolute;left:3120;top:2370;width:6296;height:0" coordorigin="3120,2370" coordsize="6296,0" path="m3120,2370r6296,e" filled="f" strokeweight=".20458mm">
            <v:path arrowok="t"/>
          </v:shape>
          <v:shape id="_x0000_s2097" style="position:absolute;left:9421;top:1007;width:0;height:1367" coordorigin="9421,1007" coordsize="0,1367" path="m9421,1007r,1367e" filled="f" strokeweight=".20456mm">
            <v:path arrowok="t"/>
          </v:shape>
          <v:shape id="_x0000_s2096" style="position:absolute;left:9426;top:2370;width:1291;height:0" coordorigin="9426,2370" coordsize="1291,0" path="m9426,2370r1291,e" filled="f" strokeweight=".20458mm">
            <v:path arrowok="t"/>
          </v:shape>
          <v:shape id="_x0000_s2095" style="position:absolute;left:10722;top:1007;width:0;height:1367" coordorigin="10722,1007" coordsize="0,1367" path="m10722,1007r,1367e" filled="f" strokeweight=".2045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82.7pt;margin-top:58.6pt;width:42pt;height:50pt;z-index:-1863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1000" w:lineRule="exact"/>
                  <w:ind w:left="20" w:right="-144"/>
                  <w:rPr>
                    <w:rFonts w:ascii="Book Antiqua" w:eastAsia="Book Antiqua" w:hAnsi="Book Antiqua" w:cs="Book Antiqua"/>
                    <w:sz w:val="96"/>
                    <w:szCs w:val="96"/>
                  </w:rPr>
                </w:pPr>
                <w:r>
                  <w:rPr>
                    <w:rFonts w:ascii="Book Antiqua" w:eastAsia="Book Antiqua" w:hAnsi="Book Antiqua" w:cs="Book Antiqua"/>
                    <w:b/>
                    <w:position w:val="4"/>
                    <w:sz w:val="96"/>
                    <w:szCs w:val="96"/>
                  </w:rPr>
                  <w:t>Q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199.7pt;margin-top:70.1pt;width:201.95pt;height:17.95pt;z-index:-1862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PE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pacing w:val="5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LAN</w:t>
                </w:r>
                <w:r>
                  <w:rPr>
                    <w:rFonts w:ascii="Arial" w:eastAsia="Arial" w:hAnsi="Arial" w:cs="Arial"/>
                    <w:spacing w:val="-2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IS</w:t>
                </w:r>
                <w:r>
                  <w:rPr>
                    <w:rFonts w:ascii="Arial" w:eastAsia="Arial" w:hAnsi="Arial" w:cs="Arial"/>
                    <w:spacing w:val="4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0A" w:rsidRDefault="003E1062">
    <w:pPr>
      <w:spacing w:line="200" w:lineRule="exact"/>
    </w:pPr>
    <w:r>
      <w:pict>
        <v:group id="_x0000_s2080" style="position:absolute;margin-left:73.5pt;margin-top:50pt;width:462.9pt;height:69pt;z-index:-1861;mso-position-horizontal-relative:page;mso-position-vertical-relative:page" coordorigin="1470,1000" coordsize="9258,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left:1584;top:1022;width:1529;height:1354">
            <v:imagedata r:id="rId1" o:title=""/>
          </v:shape>
          <v:shape id="_x0000_s2090" style="position:absolute;left:1481;top:1011;width:1629;height:0" coordorigin="1481,1011" coordsize="1629,0" path="m1481,1011r1629,e" filled="f" strokeweight=".20458mm">
            <v:path arrowok="t"/>
          </v:shape>
          <v:shape id="_x0000_s2089" style="position:absolute;left:3120;top:1011;width:6296;height:0" coordorigin="3120,1011" coordsize="6296,0" path="m3120,1011r6296,e" filled="f" strokeweight=".20458mm">
            <v:path arrowok="t"/>
          </v:shape>
          <v:shape id="_x0000_s2088" style="position:absolute;left:9426;top:1011;width:1291;height:0" coordorigin="9426,1011" coordsize="1291,0" path="m9426,1011r1291,e" filled="f" strokeweight=".20458mm">
            <v:path arrowok="t"/>
          </v:shape>
          <v:shape id="_x0000_s2087" style="position:absolute;left:1476;top:1006;width:0;height:1368" coordorigin="1476,1006" coordsize="0,1368" path="m1476,1006r,1368e" filled="f" strokeweight=".20458mm">
            <v:path arrowok="t"/>
          </v:shape>
          <v:shape id="_x0000_s2086" style="position:absolute;left:1481;top:2370;width:1629;height:0" coordorigin="1481,2370" coordsize="1629,0" path="m1481,2370r1629,e" filled="f" strokeweight=".20458mm">
            <v:path arrowok="t"/>
          </v:shape>
          <v:shape id="_x0000_s2085" style="position:absolute;left:3115;top:1006;width:0;height:1368" coordorigin="3115,1006" coordsize="0,1368" path="m3115,1006r,1368e" filled="f" strokeweight=".20456mm">
            <v:path arrowok="t"/>
          </v:shape>
          <v:shape id="_x0000_s2084" style="position:absolute;left:3120;top:2370;width:6296;height:0" coordorigin="3120,2370" coordsize="6296,0" path="m3120,2370r6296,e" filled="f" strokeweight=".20458mm">
            <v:path arrowok="t"/>
          </v:shape>
          <v:shape id="_x0000_s2083" style="position:absolute;left:9421;top:1007;width:0;height:1367" coordorigin="9421,1007" coordsize="0,1367" path="m9421,1007r,1367e" filled="f" strokeweight=".20456mm">
            <v:path arrowok="t"/>
          </v:shape>
          <v:shape id="_x0000_s2082" style="position:absolute;left:9426;top:2370;width:1291;height:0" coordorigin="9426,2370" coordsize="1291,0" path="m9426,2370r1291,e" filled="f" strokeweight=".20458mm">
            <v:path arrowok="t"/>
          </v:shape>
          <v:shape id="_x0000_s2081" style="position:absolute;left:10722;top:1007;width:0;height:1367" coordorigin="10722,1007" coordsize="0,1367" path="m10722,1007r,1367e" filled="f" strokeweight=".2045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82.7pt;margin-top:58.6pt;width:42pt;height:50pt;z-index:-1860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1000" w:lineRule="exact"/>
                  <w:ind w:left="20" w:right="-144"/>
                  <w:rPr>
                    <w:rFonts w:ascii="Book Antiqua" w:eastAsia="Book Antiqua" w:hAnsi="Book Antiqua" w:cs="Book Antiqua"/>
                    <w:sz w:val="96"/>
                    <w:szCs w:val="96"/>
                  </w:rPr>
                </w:pPr>
                <w:r>
                  <w:rPr>
                    <w:rFonts w:ascii="Book Antiqua" w:eastAsia="Book Antiqua" w:hAnsi="Book Antiqua" w:cs="Book Antiqua"/>
                    <w:b/>
                    <w:position w:val="4"/>
                    <w:sz w:val="96"/>
                    <w:szCs w:val="96"/>
                  </w:rPr>
                  <w:t>Q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199.7pt;margin-top:70.1pt;width:201.95pt;height:17.95pt;z-index:-1859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PE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pacing w:val="5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LAN</w:t>
                </w:r>
                <w:r>
                  <w:rPr>
                    <w:rFonts w:ascii="Arial" w:eastAsia="Arial" w:hAnsi="Arial" w:cs="Arial"/>
                    <w:spacing w:val="-2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IS</w:t>
                </w:r>
                <w:r>
                  <w:rPr>
                    <w:rFonts w:ascii="Arial" w:eastAsia="Arial" w:hAnsi="Arial" w:cs="Arial"/>
                    <w:spacing w:val="4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0A" w:rsidRDefault="003E1062">
    <w:pPr>
      <w:spacing w:line="200" w:lineRule="exact"/>
    </w:pPr>
    <w:r>
      <w:pict>
        <v:group id="_x0000_s2066" style="position:absolute;margin-left:73.5pt;margin-top:50pt;width:462.9pt;height:69pt;z-index:-1858;mso-position-horizontal-relative:page;mso-position-vertical-relative:page" coordorigin="1470,1000" coordsize="9258,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1584;top:1022;width:1529;height:1354">
            <v:imagedata r:id="rId1" o:title=""/>
          </v:shape>
          <v:shape id="_x0000_s2076" style="position:absolute;left:1481;top:1011;width:1629;height:0" coordorigin="1481,1011" coordsize="1629,0" path="m1481,1011r1629,e" filled="f" strokeweight=".20458mm">
            <v:path arrowok="t"/>
          </v:shape>
          <v:shape id="_x0000_s2075" style="position:absolute;left:3120;top:1011;width:6296;height:0" coordorigin="3120,1011" coordsize="6296,0" path="m3120,1011r6296,e" filled="f" strokeweight=".20458mm">
            <v:path arrowok="t"/>
          </v:shape>
          <v:shape id="_x0000_s2074" style="position:absolute;left:9426;top:1011;width:1291;height:0" coordorigin="9426,1011" coordsize="1291,0" path="m9426,1011r1291,e" filled="f" strokeweight=".20458mm">
            <v:path arrowok="t"/>
          </v:shape>
          <v:shape id="_x0000_s2073" style="position:absolute;left:1476;top:1006;width:0;height:1368" coordorigin="1476,1006" coordsize="0,1368" path="m1476,1006r,1368e" filled="f" strokeweight=".20458mm">
            <v:path arrowok="t"/>
          </v:shape>
          <v:shape id="_x0000_s2072" style="position:absolute;left:1481;top:2370;width:1629;height:0" coordorigin="1481,2370" coordsize="1629,0" path="m1481,2370r1629,e" filled="f" strokeweight=".20458mm">
            <v:path arrowok="t"/>
          </v:shape>
          <v:shape id="_x0000_s2071" style="position:absolute;left:3115;top:1006;width:0;height:1368" coordorigin="3115,1006" coordsize="0,1368" path="m3115,1006r,1368e" filled="f" strokeweight=".20456mm">
            <v:path arrowok="t"/>
          </v:shape>
          <v:shape id="_x0000_s2070" style="position:absolute;left:3120;top:2370;width:6296;height:0" coordorigin="3120,2370" coordsize="6296,0" path="m3120,2370r6296,e" filled="f" strokeweight=".20458mm">
            <v:path arrowok="t"/>
          </v:shape>
          <v:shape id="_x0000_s2069" style="position:absolute;left:9421;top:1007;width:0;height:1367" coordorigin="9421,1007" coordsize="0,1367" path="m9421,1007r,1367e" filled="f" strokeweight=".20456mm">
            <v:path arrowok="t"/>
          </v:shape>
          <v:shape id="_x0000_s2068" style="position:absolute;left:9426;top:2370;width:1291;height:0" coordorigin="9426,2370" coordsize="1291,0" path="m9426,2370r1291,e" filled="f" strokeweight=".20458mm">
            <v:path arrowok="t"/>
          </v:shape>
          <v:shape id="_x0000_s2067" style="position:absolute;left:10722;top:1007;width:0;height:1367" coordorigin="10722,1007" coordsize="0,1367" path="m10722,1007r,1367e" filled="f" strokeweight=".2045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82.7pt;margin-top:58.6pt;width:42pt;height:50pt;z-index:-1857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1000" w:lineRule="exact"/>
                  <w:ind w:left="20" w:right="-144"/>
                  <w:rPr>
                    <w:rFonts w:ascii="Book Antiqua" w:eastAsia="Book Antiqua" w:hAnsi="Book Antiqua" w:cs="Book Antiqua"/>
                    <w:sz w:val="96"/>
                    <w:szCs w:val="96"/>
                  </w:rPr>
                </w:pPr>
                <w:r>
                  <w:rPr>
                    <w:rFonts w:ascii="Book Antiqua" w:eastAsia="Book Antiqua" w:hAnsi="Book Antiqua" w:cs="Book Antiqua"/>
                    <w:b/>
                    <w:position w:val="4"/>
                    <w:sz w:val="96"/>
                    <w:szCs w:val="96"/>
                  </w:rPr>
                  <w:t>Q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99.7pt;margin-top:70.1pt;width:201.95pt;height:17.95pt;z-index:-1856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PE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pacing w:val="5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LAN</w:t>
                </w:r>
                <w:r>
                  <w:rPr>
                    <w:rFonts w:ascii="Arial" w:eastAsia="Arial" w:hAnsi="Arial" w:cs="Arial"/>
                    <w:spacing w:val="-2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IS</w:t>
                </w:r>
                <w:r>
                  <w:rPr>
                    <w:rFonts w:ascii="Arial" w:eastAsia="Arial" w:hAnsi="Arial" w:cs="Arial"/>
                    <w:spacing w:val="4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0A" w:rsidRDefault="003E1062">
    <w:pPr>
      <w:spacing w:line="200" w:lineRule="exact"/>
    </w:pPr>
    <w:r>
      <w:pict>
        <v:group id="_x0000_s2052" style="position:absolute;margin-left:73.5pt;margin-top:50pt;width:462.9pt;height:69pt;z-index:-1855;mso-position-horizontal-relative:page;mso-position-vertical-relative:page" coordorigin="1470,1000" coordsize="9258,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584;top:1022;width:1529;height:1354">
            <v:imagedata r:id="rId1" o:title=""/>
          </v:shape>
          <v:shape id="_x0000_s2062" style="position:absolute;left:1481;top:1011;width:1629;height:0" coordorigin="1481,1011" coordsize="1629,0" path="m1481,1011r1629,e" filled="f" strokeweight=".20458mm">
            <v:path arrowok="t"/>
          </v:shape>
          <v:shape id="_x0000_s2061" style="position:absolute;left:3120;top:1011;width:6296;height:0" coordorigin="3120,1011" coordsize="6296,0" path="m3120,1011r6296,e" filled="f" strokeweight=".20458mm">
            <v:path arrowok="t"/>
          </v:shape>
          <v:shape id="_x0000_s2060" style="position:absolute;left:9426;top:1011;width:1291;height:0" coordorigin="9426,1011" coordsize="1291,0" path="m9426,1011r1291,e" filled="f" strokeweight=".20458mm">
            <v:path arrowok="t"/>
          </v:shape>
          <v:shape id="_x0000_s2059" style="position:absolute;left:1476;top:1006;width:0;height:1368" coordorigin="1476,1006" coordsize="0,1368" path="m1476,1006r,1368e" filled="f" strokeweight=".20458mm">
            <v:path arrowok="t"/>
          </v:shape>
          <v:shape id="_x0000_s2058" style="position:absolute;left:1481;top:2370;width:1629;height:0" coordorigin="1481,2370" coordsize="1629,0" path="m1481,2370r1629,e" filled="f" strokeweight=".20458mm">
            <v:path arrowok="t"/>
          </v:shape>
          <v:shape id="_x0000_s2057" style="position:absolute;left:3115;top:1006;width:0;height:1368" coordorigin="3115,1006" coordsize="0,1368" path="m3115,1006r,1368e" filled="f" strokeweight=".20456mm">
            <v:path arrowok="t"/>
          </v:shape>
          <v:shape id="_x0000_s2056" style="position:absolute;left:3120;top:2370;width:6296;height:0" coordorigin="3120,2370" coordsize="6296,0" path="m3120,2370r6296,e" filled="f" strokeweight=".20458mm">
            <v:path arrowok="t"/>
          </v:shape>
          <v:shape id="_x0000_s2055" style="position:absolute;left:9421;top:1007;width:0;height:1367" coordorigin="9421,1007" coordsize="0,1367" path="m9421,1007r,1367e" filled="f" strokeweight=".20456mm">
            <v:path arrowok="t"/>
          </v:shape>
          <v:shape id="_x0000_s2054" style="position:absolute;left:9426;top:2370;width:1291;height:0" coordorigin="9426,2370" coordsize="1291,0" path="m9426,2370r1291,e" filled="f" strokeweight=".20458mm">
            <v:path arrowok="t"/>
          </v:shape>
          <v:shape id="_x0000_s2053" style="position:absolute;left:10722;top:1007;width:0;height:1367" coordorigin="10722,1007" coordsize="0,1367" path="m10722,1007r,1367e" filled="f" strokeweight=".2045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2.7pt;margin-top:58.6pt;width:42pt;height:50pt;z-index:-1854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1000" w:lineRule="exact"/>
                  <w:ind w:left="20" w:right="-144"/>
                  <w:rPr>
                    <w:rFonts w:ascii="Book Antiqua" w:eastAsia="Book Antiqua" w:hAnsi="Book Antiqua" w:cs="Book Antiqua"/>
                    <w:sz w:val="96"/>
                    <w:szCs w:val="96"/>
                  </w:rPr>
                </w:pPr>
                <w:r>
                  <w:rPr>
                    <w:rFonts w:ascii="Book Antiqua" w:eastAsia="Book Antiqua" w:hAnsi="Book Antiqua" w:cs="Book Antiqua"/>
                    <w:b/>
                    <w:position w:val="4"/>
                    <w:sz w:val="96"/>
                    <w:szCs w:val="96"/>
                  </w:rPr>
                  <w:t>Q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9.7pt;margin-top:70.1pt;width:201.95pt;height:17.95pt;z-index:-1853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PE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32"/>
                    <w:szCs w:val="32"/>
                  </w:rPr>
                  <w:t>OM</w:t>
                </w:r>
                <w:r>
                  <w:rPr>
                    <w:rFonts w:ascii="Arial" w:eastAsia="Arial" w:hAnsi="Arial" w:cs="Arial"/>
                    <w:spacing w:val="3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spacing w:val="5"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LAN</w:t>
                </w:r>
                <w:r>
                  <w:rPr>
                    <w:rFonts w:ascii="Arial" w:eastAsia="Arial" w:hAnsi="Arial" w:cs="Arial"/>
                    <w:spacing w:val="-2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IS</w:t>
                </w:r>
                <w:r>
                  <w:rPr>
                    <w:rFonts w:ascii="Arial" w:eastAsia="Arial" w:hAnsi="Arial" w:cs="Arial"/>
                    <w:spacing w:val="4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3pt;margin-top:125.05pt;width:193.4pt;height:11.95pt;z-index:-1852;mso-position-horizontal-relative:page;mso-position-vertical-relative:page" filled="f" stroked="f">
          <v:textbox inset="0,0,0,0">
            <w:txbxContent>
              <w:p w:rsidR="004A410A" w:rsidRDefault="003E1062">
                <w:pPr>
                  <w:spacing w:line="220" w:lineRule="exact"/>
                  <w:ind w:left="20" w:right="-30"/>
                </w:pPr>
                <w:r>
                  <w:rPr>
                    <w:b/>
                    <w:i/>
                    <w:spacing w:val="1"/>
                  </w:rPr>
                  <w:t>(J</w:t>
                </w:r>
                <w:r>
                  <w:rPr>
                    <w:b/>
                    <w:i/>
                  </w:rPr>
                  <w:t>enis</w:t>
                </w:r>
                <w:r>
                  <w:rPr>
                    <w:b/>
                    <w:i/>
                    <w:spacing w:val="-10"/>
                  </w:rPr>
                  <w:t xml:space="preserve"> </w:t>
                </w:r>
                <w:r>
                  <w:rPr>
                    <w:b/>
                    <w:i/>
                    <w:spacing w:val="-1"/>
                  </w:rPr>
                  <w:t>F</w:t>
                </w:r>
                <w:r>
                  <w:rPr>
                    <w:b/>
                    <w:i/>
                    <w:spacing w:val="1"/>
                  </w:rPr>
                  <w:t>o</w:t>
                </w:r>
                <w:r>
                  <w:rPr>
                    <w:b/>
                    <w:i/>
                  </w:rPr>
                  <w:t>nt</w:t>
                </w:r>
                <w:r>
                  <w:rPr>
                    <w:b/>
                    <w:i/>
                    <w:spacing w:val="-6"/>
                  </w:rPr>
                  <w:t xml:space="preserve"> </w:t>
                </w:r>
                <w:r>
                  <w:rPr>
                    <w:b/>
                    <w:i/>
                    <w:spacing w:val="1"/>
                  </w:rPr>
                  <w:t>T</w:t>
                </w:r>
                <w:r>
                  <w:rPr>
                    <w:b/>
                    <w:i/>
                  </w:rPr>
                  <w:t>i</w:t>
                </w:r>
                <w:r>
                  <w:rPr>
                    <w:b/>
                    <w:i/>
                    <w:spacing w:val="6"/>
                  </w:rPr>
                  <w:t>m</w:t>
                </w:r>
                <w:r>
                  <w:rPr>
                    <w:b/>
                    <w:i/>
                  </w:rPr>
                  <w:t>es</w:t>
                </w:r>
                <w:r>
                  <w:rPr>
                    <w:b/>
                    <w:i/>
                    <w:spacing w:val="-9"/>
                  </w:rPr>
                  <w:t xml:space="preserve"> </w:t>
                </w:r>
                <w:r>
                  <w:rPr>
                    <w:b/>
                    <w:i/>
                  </w:rPr>
                  <w:t>New</w:t>
                </w:r>
                <w:r>
                  <w:rPr>
                    <w:b/>
                    <w:i/>
                    <w:spacing w:val="-9"/>
                  </w:rPr>
                  <w:t xml:space="preserve"> </w:t>
                </w:r>
                <w:proofErr w:type="gramStart"/>
                <w:r>
                  <w:rPr>
                    <w:b/>
                    <w:i/>
                    <w:spacing w:val="-1"/>
                  </w:rPr>
                  <w:t>R</w:t>
                </w:r>
                <w:r>
                  <w:rPr>
                    <w:b/>
                    <w:i/>
                    <w:spacing w:val="1"/>
                  </w:rPr>
                  <w:t>o</w:t>
                </w:r>
                <w:r>
                  <w:rPr>
                    <w:b/>
                    <w:i/>
                    <w:spacing w:val="6"/>
                  </w:rPr>
                  <w:t>m</w:t>
                </w:r>
                <w:r>
                  <w:rPr>
                    <w:b/>
                    <w:i/>
                    <w:spacing w:val="1"/>
                  </w:rPr>
                  <w:t>a</w:t>
                </w:r>
                <w:r>
                  <w:rPr>
                    <w:b/>
                    <w:i/>
                  </w:rPr>
                  <w:t>n</w:t>
                </w:r>
                <w:r>
                  <w:rPr>
                    <w:b/>
                    <w:i/>
                    <w:spacing w:val="-13"/>
                  </w:rPr>
                  <w:t xml:space="preserve"> </w:t>
                </w:r>
                <w:r>
                  <w:rPr>
                    <w:b/>
                    <w:i/>
                  </w:rPr>
                  <w:t>:</w:t>
                </w:r>
                <w:proofErr w:type="gramEnd"/>
                <w:r>
                  <w:rPr>
                    <w:b/>
                    <w:i/>
                  </w:rPr>
                  <w:t xml:space="preserve"> </w:t>
                </w:r>
                <w:r>
                  <w:rPr>
                    <w:b/>
                    <w:i/>
                    <w:spacing w:val="1"/>
                  </w:rPr>
                  <w:t>1</w:t>
                </w:r>
                <w:r>
                  <w:rPr>
                    <w:b/>
                    <w:i/>
                    <w:spacing w:val="6"/>
                  </w:rPr>
                  <w:t>2</w:t>
                </w:r>
                <w:r>
                  <w:rPr>
                    <w:b/>
                    <w:i/>
                  </w:rPr>
                  <w:t>,</w:t>
                </w:r>
                <w:r>
                  <w:rPr>
                    <w:b/>
                    <w:i/>
                    <w:spacing w:val="-3"/>
                  </w:rPr>
                  <w:t xml:space="preserve"> </w:t>
                </w:r>
                <w:r>
                  <w:rPr>
                    <w:b/>
                    <w:i/>
                  </w:rPr>
                  <w:t>S</w:t>
                </w:r>
                <w:r>
                  <w:rPr>
                    <w:b/>
                    <w:i/>
                    <w:spacing w:val="-1"/>
                  </w:rPr>
                  <w:t>p</w:t>
                </w:r>
                <w:r>
                  <w:rPr>
                    <w:b/>
                    <w:i/>
                    <w:spacing w:val="1"/>
                  </w:rPr>
                  <w:t>a</w:t>
                </w:r>
                <w:r>
                  <w:rPr>
                    <w:b/>
                    <w:i/>
                    <w:spacing w:val="-1"/>
                  </w:rPr>
                  <w:t>s</w:t>
                </w:r>
                <w:r>
                  <w:rPr>
                    <w:b/>
                    <w:i/>
                  </w:rPr>
                  <w:t>i</w:t>
                </w:r>
                <w:r>
                  <w:rPr>
                    <w:b/>
                    <w:i/>
                    <w:spacing w:val="-9"/>
                  </w:rPr>
                  <w:t xml:space="preserve"> </w:t>
                </w:r>
                <w:r>
                  <w:rPr>
                    <w:b/>
                    <w:i/>
                    <w:spacing w:val="1"/>
                  </w:rPr>
                  <w:t>1.</w:t>
                </w:r>
                <w:r>
                  <w:rPr>
                    <w:b/>
                    <w:i/>
                    <w:spacing w:val="2"/>
                  </w:rPr>
                  <w:t>5</w:t>
                </w:r>
                <w:r>
                  <w:rPr>
                    <w:b/>
                    <w:i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345B3"/>
    <w:multiLevelType w:val="multilevel"/>
    <w:tmpl w:val="4AFE46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1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A"/>
    <w:rsid w:val="003E1062"/>
    <w:rsid w:val="004A410A"/>
    <w:rsid w:val="005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1"/>
    </o:shapelayout>
  </w:shapeDefaults>
  <w:decimalSymbol w:val="."/>
  <w:listSeparator w:val=","/>
  <w15:docId w15:val="{B78160CE-D658-42B3-A527-33DA471E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2016-09-14T03:11:00Z</dcterms:created>
  <dcterms:modified xsi:type="dcterms:W3CDTF">2016-09-14T03:11:00Z</dcterms:modified>
</cp:coreProperties>
</file>