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0A" w:rsidRDefault="004A410A">
      <w:pPr>
        <w:spacing w:before="8" w:line="160" w:lineRule="exact"/>
        <w:rPr>
          <w:sz w:val="16"/>
          <w:szCs w:val="16"/>
        </w:rPr>
      </w:pPr>
    </w:p>
    <w:p w:rsidR="004A410A" w:rsidRDefault="003E1062">
      <w:pPr>
        <w:ind w:left="2077"/>
        <w:rPr>
          <w:rFonts w:ascii="Courier New" w:eastAsia="Courier New" w:hAnsi="Courier New" w:cs="Courier New"/>
          <w:sz w:val="32"/>
          <w:szCs w:val="32"/>
        </w:rPr>
      </w:pPr>
      <w:r>
        <w:rPr>
          <w:rFonts w:ascii="Courier New" w:eastAsia="Courier New" w:hAnsi="Courier New" w:cs="Courier New"/>
          <w:b/>
          <w:sz w:val="32"/>
          <w:szCs w:val="32"/>
        </w:rPr>
        <w:t>SISTEMATIKA</w:t>
      </w:r>
      <w:r>
        <w:rPr>
          <w:rFonts w:ascii="Courier New" w:eastAsia="Courier New" w:hAnsi="Courier New" w:cs="Courier New"/>
          <w:b/>
          <w:spacing w:val="-63"/>
          <w:sz w:val="32"/>
          <w:szCs w:val="32"/>
        </w:rPr>
        <w:t xml:space="preserve"> </w:t>
      </w:r>
      <w:r>
        <w:rPr>
          <w:rFonts w:ascii="Courier New" w:eastAsia="Courier New" w:hAnsi="Courier New" w:cs="Courier New"/>
          <w:b/>
          <w:spacing w:val="3"/>
          <w:sz w:val="32"/>
          <w:szCs w:val="32"/>
        </w:rPr>
        <w:t>U</w:t>
      </w:r>
      <w:r>
        <w:rPr>
          <w:rFonts w:ascii="Courier New" w:eastAsia="Courier New" w:hAnsi="Courier New" w:cs="Courier New"/>
          <w:b/>
          <w:sz w:val="32"/>
          <w:szCs w:val="32"/>
        </w:rPr>
        <w:t>S</w:t>
      </w:r>
      <w:r>
        <w:rPr>
          <w:rFonts w:ascii="Courier New" w:eastAsia="Courier New" w:hAnsi="Courier New" w:cs="Courier New"/>
          <w:b/>
          <w:spacing w:val="2"/>
          <w:sz w:val="32"/>
          <w:szCs w:val="32"/>
        </w:rPr>
        <w:t>U</w:t>
      </w:r>
      <w:r>
        <w:rPr>
          <w:rFonts w:ascii="Courier New" w:eastAsia="Courier New" w:hAnsi="Courier New" w:cs="Courier New"/>
          <w:b/>
          <w:sz w:val="32"/>
          <w:szCs w:val="32"/>
        </w:rPr>
        <w:t>LAN</w:t>
      </w:r>
      <w:r>
        <w:rPr>
          <w:rFonts w:ascii="Courier New" w:eastAsia="Courier New" w:hAnsi="Courier New" w:cs="Courier New"/>
          <w:b/>
          <w:spacing w:val="-30"/>
          <w:sz w:val="32"/>
          <w:szCs w:val="32"/>
        </w:rPr>
        <w:t xml:space="preserve"> </w:t>
      </w:r>
      <w:r>
        <w:rPr>
          <w:rFonts w:ascii="Courier New" w:eastAsia="Courier New" w:hAnsi="Courier New" w:cs="Courier New"/>
          <w:b/>
          <w:sz w:val="32"/>
          <w:szCs w:val="32"/>
        </w:rPr>
        <w:t>RISET</w:t>
      </w:r>
    </w:p>
    <w:p w:rsidR="004A410A" w:rsidRDefault="004A410A">
      <w:pPr>
        <w:spacing w:before="20" w:line="200" w:lineRule="exact"/>
      </w:pPr>
    </w:p>
    <w:p w:rsidR="004A410A" w:rsidRDefault="003E1062">
      <w:pPr>
        <w:spacing w:line="360" w:lineRule="auto"/>
        <w:ind w:left="104" w:right="67"/>
        <w:jc w:val="both"/>
        <w:rPr>
          <w:sz w:val="24"/>
          <w:szCs w:val="24"/>
        </w:rPr>
      </w:pPr>
      <w:r>
        <w:rPr>
          <w:sz w:val="24"/>
          <w:szCs w:val="24"/>
        </w:rPr>
        <w:t>Usul</w:t>
      </w:r>
      <w:r>
        <w:rPr>
          <w:spacing w:val="-1"/>
          <w:sz w:val="24"/>
          <w:szCs w:val="24"/>
        </w:rPr>
        <w:t>a</w:t>
      </w:r>
      <w:r>
        <w:rPr>
          <w:sz w:val="24"/>
          <w:szCs w:val="24"/>
        </w:rPr>
        <w:t xml:space="preserve">n  </w:t>
      </w:r>
      <w:r>
        <w:rPr>
          <w:spacing w:val="17"/>
          <w:sz w:val="24"/>
          <w:szCs w:val="24"/>
        </w:rPr>
        <w:t xml:space="preserve"> </w:t>
      </w:r>
      <w:r>
        <w:rPr>
          <w:sz w:val="24"/>
          <w:szCs w:val="24"/>
        </w:rPr>
        <w:t xml:space="preserve">Riset     </w:t>
      </w:r>
      <w:r>
        <w:rPr>
          <w:spacing w:val="-10"/>
          <w:sz w:val="24"/>
          <w:szCs w:val="24"/>
        </w:rPr>
        <w:t>I</w:t>
      </w:r>
      <w:r>
        <w:rPr>
          <w:sz w:val="24"/>
          <w:szCs w:val="24"/>
        </w:rPr>
        <w:t>n</w:t>
      </w:r>
      <w:r>
        <w:rPr>
          <w:spacing w:val="3"/>
          <w:sz w:val="24"/>
          <w:szCs w:val="24"/>
        </w:rPr>
        <w:t>t</w:t>
      </w:r>
      <w:r>
        <w:rPr>
          <w:spacing w:val="2"/>
          <w:sz w:val="24"/>
          <w:szCs w:val="24"/>
        </w:rPr>
        <w:t>e</w:t>
      </w:r>
      <w:r>
        <w:rPr>
          <w:spacing w:val="-1"/>
          <w:sz w:val="24"/>
          <w:szCs w:val="24"/>
        </w:rPr>
        <w:t>r</w:t>
      </w:r>
      <w:r>
        <w:rPr>
          <w:sz w:val="24"/>
          <w:szCs w:val="24"/>
        </w:rPr>
        <w:t>n</w:t>
      </w:r>
      <w:r>
        <w:rPr>
          <w:spacing w:val="-1"/>
          <w:sz w:val="24"/>
          <w:szCs w:val="24"/>
        </w:rPr>
        <w:t>a</w:t>
      </w:r>
      <w:r>
        <w:rPr>
          <w:sz w:val="24"/>
          <w:szCs w:val="24"/>
        </w:rPr>
        <w:t>l  Univ  M</w:t>
      </w:r>
      <w:r>
        <w:rPr>
          <w:spacing w:val="1"/>
          <w:sz w:val="24"/>
          <w:szCs w:val="24"/>
        </w:rPr>
        <w:t>e</w:t>
      </w:r>
      <w:r>
        <w:rPr>
          <w:spacing w:val="-1"/>
          <w:sz w:val="24"/>
          <w:szCs w:val="24"/>
        </w:rPr>
        <w:t>rc</w:t>
      </w:r>
      <w:r>
        <w:rPr>
          <w:sz w:val="24"/>
          <w:szCs w:val="24"/>
        </w:rPr>
        <w:t xml:space="preserve">u </w:t>
      </w:r>
      <w:r>
        <w:rPr>
          <w:spacing w:val="5"/>
          <w:sz w:val="24"/>
          <w:szCs w:val="24"/>
        </w:rPr>
        <w:t xml:space="preserve"> </w:t>
      </w:r>
      <w:r>
        <w:rPr>
          <w:spacing w:val="-4"/>
          <w:sz w:val="24"/>
          <w:szCs w:val="24"/>
        </w:rPr>
        <w:t>B</w:t>
      </w:r>
      <w:r>
        <w:rPr>
          <w:sz w:val="24"/>
          <w:szCs w:val="24"/>
        </w:rPr>
        <w:t>u</w:t>
      </w:r>
      <w:r>
        <w:rPr>
          <w:spacing w:val="-1"/>
          <w:sz w:val="24"/>
          <w:szCs w:val="24"/>
        </w:rPr>
        <w:t>a</w:t>
      </w:r>
      <w:r>
        <w:rPr>
          <w:spacing w:val="2"/>
          <w:sz w:val="24"/>
          <w:szCs w:val="24"/>
        </w:rPr>
        <w:t>n</w:t>
      </w:r>
      <w:r>
        <w:rPr>
          <w:sz w:val="24"/>
          <w:szCs w:val="24"/>
        </w:rPr>
        <w:t xml:space="preserve">a  </w:t>
      </w:r>
      <w:r>
        <w:rPr>
          <w:spacing w:val="28"/>
          <w:sz w:val="24"/>
          <w:szCs w:val="24"/>
        </w:rPr>
        <w:t xml:space="preserve"> </w:t>
      </w:r>
      <w:r>
        <w:rPr>
          <w:b/>
          <w:spacing w:val="-8"/>
          <w:sz w:val="24"/>
          <w:szCs w:val="24"/>
        </w:rPr>
        <w:t>m</w:t>
      </w:r>
      <w:r>
        <w:rPr>
          <w:b/>
          <w:sz w:val="24"/>
          <w:szCs w:val="24"/>
        </w:rPr>
        <w:t>a</w:t>
      </w:r>
      <w:r>
        <w:rPr>
          <w:b/>
          <w:spacing w:val="1"/>
          <w:sz w:val="24"/>
          <w:szCs w:val="24"/>
        </w:rPr>
        <w:t>k</w:t>
      </w:r>
      <w:r>
        <w:rPr>
          <w:b/>
          <w:sz w:val="24"/>
          <w:szCs w:val="24"/>
        </w:rPr>
        <w:t>s</w:t>
      </w:r>
      <w:r>
        <w:rPr>
          <w:b/>
          <w:spacing w:val="8"/>
          <w:sz w:val="24"/>
          <w:szCs w:val="24"/>
        </w:rPr>
        <w:t>i</w:t>
      </w:r>
      <w:r>
        <w:rPr>
          <w:b/>
          <w:spacing w:val="-10"/>
          <w:sz w:val="24"/>
          <w:szCs w:val="24"/>
        </w:rPr>
        <w:t>m</w:t>
      </w:r>
      <w:r>
        <w:rPr>
          <w:b/>
          <w:spacing w:val="11"/>
          <w:sz w:val="24"/>
          <w:szCs w:val="24"/>
        </w:rPr>
        <w:t>u</w:t>
      </w:r>
      <w:r>
        <w:rPr>
          <w:b/>
          <w:sz w:val="24"/>
          <w:szCs w:val="24"/>
        </w:rPr>
        <w:t xml:space="preserve">m  </w:t>
      </w:r>
      <w:r>
        <w:rPr>
          <w:b/>
          <w:spacing w:val="9"/>
          <w:sz w:val="24"/>
          <w:szCs w:val="24"/>
        </w:rPr>
        <w:t xml:space="preserve"> </w:t>
      </w:r>
      <w:r>
        <w:rPr>
          <w:b/>
          <w:spacing w:val="3"/>
          <w:sz w:val="24"/>
          <w:szCs w:val="24"/>
        </w:rPr>
        <w:t>b</w:t>
      </w:r>
      <w:r>
        <w:rPr>
          <w:b/>
          <w:spacing w:val="-1"/>
          <w:sz w:val="24"/>
          <w:szCs w:val="24"/>
        </w:rPr>
        <w:t>erj</w:t>
      </w:r>
      <w:r>
        <w:rPr>
          <w:b/>
          <w:spacing w:val="6"/>
          <w:sz w:val="24"/>
          <w:szCs w:val="24"/>
        </w:rPr>
        <w:t>u</w:t>
      </w:r>
      <w:r>
        <w:rPr>
          <w:b/>
          <w:spacing w:val="-7"/>
          <w:sz w:val="24"/>
          <w:szCs w:val="24"/>
        </w:rPr>
        <w:t>m</w:t>
      </w:r>
      <w:r>
        <w:rPr>
          <w:b/>
          <w:sz w:val="24"/>
          <w:szCs w:val="24"/>
        </w:rPr>
        <w:t>l</w:t>
      </w:r>
      <w:r>
        <w:rPr>
          <w:b/>
          <w:spacing w:val="2"/>
          <w:sz w:val="24"/>
          <w:szCs w:val="24"/>
        </w:rPr>
        <w:t>a</w:t>
      </w:r>
      <w:r>
        <w:rPr>
          <w:b/>
          <w:sz w:val="24"/>
          <w:szCs w:val="24"/>
        </w:rPr>
        <w:t xml:space="preserve">h  </w:t>
      </w:r>
      <w:r>
        <w:rPr>
          <w:b/>
          <w:spacing w:val="23"/>
          <w:sz w:val="24"/>
          <w:szCs w:val="24"/>
        </w:rPr>
        <w:t xml:space="preserve"> </w:t>
      </w:r>
      <w:r>
        <w:rPr>
          <w:b/>
          <w:sz w:val="24"/>
          <w:szCs w:val="24"/>
        </w:rPr>
        <w:t xml:space="preserve">20  </w:t>
      </w:r>
      <w:r>
        <w:rPr>
          <w:b/>
          <w:spacing w:val="17"/>
          <w:sz w:val="24"/>
          <w:szCs w:val="24"/>
        </w:rPr>
        <w:t xml:space="preserve"> </w:t>
      </w:r>
      <w:r>
        <w:rPr>
          <w:b/>
          <w:spacing w:val="1"/>
          <w:sz w:val="24"/>
          <w:szCs w:val="24"/>
        </w:rPr>
        <w:t>h</w:t>
      </w:r>
      <w:r>
        <w:rPr>
          <w:b/>
          <w:sz w:val="24"/>
          <w:szCs w:val="24"/>
        </w:rPr>
        <w:t>al</w:t>
      </w:r>
      <w:r>
        <w:rPr>
          <w:b/>
          <w:spacing w:val="3"/>
          <w:sz w:val="24"/>
          <w:szCs w:val="24"/>
        </w:rPr>
        <w:t>a</w:t>
      </w:r>
      <w:r>
        <w:rPr>
          <w:b/>
          <w:spacing w:val="-10"/>
          <w:sz w:val="24"/>
          <w:szCs w:val="24"/>
        </w:rPr>
        <w:t>m</w:t>
      </w:r>
      <w:r>
        <w:rPr>
          <w:b/>
          <w:sz w:val="24"/>
          <w:szCs w:val="24"/>
        </w:rPr>
        <w:t xml:space="preserve">an  </w:t>
      </w:r>
      <w:r>
        <w:rPr>
          <w:b/>
          <w:spacing w:val="20"/>
          <w:sz w:val="24"/>
          <w:szCs w:val="24"/>
        </w:rPr>
        <w:t xml:space="preserve"> </w:t>
      </w:r>
      <w:r>
        <w:rPr>
          <w:spacing w:val="-1"/>
          <w:sz w:val="24"/>
          <w:szCs w:val="24"/>
        </w:rPr>
        <w:t>(</w:t>
      </w:r>
      <w:r>
        <w:rPr>
          <w:sz w:val="24"/>
          <w:szCs w:val="24"/>
        </w:rPr>
        <w:t>tid</w:t>
      </w:r>
      <w:r>
        <w:rPr>
          <w:spacing w:val="-1"/>
          <w:sz w:val="24"/>
          <w:szCs w:val="24"/>
        </w:rPr>
        <w:t>a</w:t>
      </w:r>
      <w:r>
        <w:rPr>
          <w:sz w:val="24"/>
          <w:szCs w:val="24"/>
        </w:rPr>
        <w:t>k t</w:t>
      </w:r>
      <w:r>
        <w:rPr>
          <w:spacing w:val="-1"/>
          <w:sz w:val="24"/>
          <w:szCs w:val="24"/>
        </w:rPr>
        <w:t>er</w:t>
      </w:r>
      <w:r>
        <w:rPr>
          <w:sz w:val="24"/>
          <w:szCs w:val="24"/>
        </w:rPr>
        <w:t>masuk  h</w:t>
      </w:r>
      <w:r>
        <w:rPr>
          <w:spacing w:val="-1"/>
          <w:sz w:val="24"/>
          <w:szCs w:val="24"/>
        </w:rPr>
        <w:t>a</w:t>
      </w:r>
      <w:r>
        <w:rPr>
          <w:sz w:val="24"/>
          <w:szCs w:val="24"/>
        </w:rPr>
        <w:t>lam</w:t>
      </w:r>
      <w:r>
        <w:rPr>
          <w:spacing w:val="-1"/>
          <w:sz w:val="24"/>
          <w:szCs w:val="24"/>
        </w:rPr>
        <w:t>a</w:t>
      </w:r>
      <w:r>
        <w:rPr>
          <w:sz w:val="24"/>
          <w:szCs w:val="24"/>
        </w:rPr>
        <w:t>n  s</w:t>
      </w:r>
      <w:r>
        <w:rPr>
          <w:spacing w:val="-1"/>
          <w:sz w:val="24"/>
          <w:szCs w:val="24"/>
        </w:rPr>
        <w:t>a</w:t>
      </w:r>
      <w:r>
        <w:rPr>
          <w:spacing w:val="2"/>
          <w:sz w:val="24"/>
          <w:szCs w:val="24"/>
        </w:rPr>
        <w:t>m</w:t>
      </w:r>
      <w:r>
        <w:rPr>
          <w:spacing w:val="5"/>
          <w:sz w:val="24"/>
          <w:szCs w:val="24"/>
        </w:rPr>
        <w:t>p</w:t>
      </w:r>
      <w:r>
        <w:rPr>
          <w:sz w:val="24"/>
          <w:szCs w:val="24"/>
        </w:rPr>
        <w:t xml:space="preserve">ul, </w:t>
      </w:r>
      <w:r>
        <w:rPr>
          <w:spacing w:val="3"/>
          <w:sz w:val="24"/>
          <w:szCs w:val="24"/>
        </w:rPr>
        <w:t xml:space="preserve"> </w:t>
      </w:r>
      <w:r>
        <w:rPr>
          <w:sz w:val="24"/>
          <w:szCs w:val="24"/>
        </w:rPr>
        <w:t>h</w:t>
      </w:r>
      <w:r>
        <w:rPr>
          <w:spacing w:val="-1"/>
          <w:sz w:val="24"/>
          <w:szCs w:val="24"/>
        </w:rPr>
        <w:t>a</w:t>
      </w:r>
      <w:r>
        <w:rPr>
          <w:sz w:val="24"/>
          <w:szCs w:val="24"/>
        </w:rPr>
        <w:t>lam</w:t>
      </w:r>
      <w:r>
        <w:rPr>
          <w:spacing w:val="-1"/>
          <w:sz w:val="24"/>
          <w:szCs w:val="24"/>
        </w:rPr>
        <w:t>a</w:t>
      </w:r>
      <w:r>
        <w:rPr>
          <w:sz w:val="24"/>
          <w:szCs w:val="24"/>
        </w:rPr>
        <w:t>n  p</w:t>
      </w:r>
      <w:r>
        <w:rPr>
          <w:spacing w:val="-1"/>
          <w:sz w:val="24"/>
          <w:szCs w:val="24"/>
        </w:rPr>
        <w:t>e</w:t>
      </w:r>
      <w:r>
        <w:rPr>
          <w:sz w:val="24"/>
          <w:szCs w:val="24"/>
        </w:rPr>
        <w:t>n</w:t>
      </w:r>
      <w:r>
        <w:rPr>
          <w:spacing w:val="-5"/>
          <w:sz w:val="24"/>
          <w:szCs w:val="24"/>
        </w:rPr>
        <w:t>g</w:t>
      </w:r>
      <w:r>
        <w:rPr>
          <w:spacing w:val="-1"/>
          <w:sz w:val="24"/>
          <w:szCs w:val="24"/>
        </w:rPr>
        <w:t>e</w:t>
      </w:r>
      <w:r>
        <w:rPr>
          <w:spacing w:val="1"/>
          <w:sz w:val="24"/>
          <w:szCs w:val="24"/>
        </w:rPr>
        <w:t>s</w:t>
      </w:r>
      <w:r>
        <w:rPr>
          <w:spacing w:val="-1"/>
          <w:sz w:val="24"/>
          <w:szCs w:val="24"/>
        </w:rPr>
        <w:t>a</w:t>
      </w:r>
      <w:r>
        <w:rPr>
          <w:sz w:val="24"/>
          <w:szCs w:val="24"/>
        </w:rPr>
        <w:t>h</w:t>
      </w:r>
      <w:r>
        <w:rPr>
          <w:spacing w:val="1"/>
          <w:sz w:val="24"/>
          <w:szCs w:val="24"/>
        </w:rPr>
        <w:t>a</w:t>
      </w:r>
      <w:r>
        <w:rPr>
          <w:spacing w:val="2"/>
          <w:sz w:val="24"/>
          <w:szCs w:val="24"/>
        </w:rPr>
        <w:t>n</w:t>
      </w:r>
      <w:r>
        <w:rPr>
          <w:sz w:val="24"/>
          <w:szCs w:val="24"/>
        </w:rPr>
        <w:t xml:space="preserve">, </w:t>
      </w:r>
      <w:r>
        <w:rPr>
          <w:spacing w:val="5"/>
          <w:sz w:val="24"/>
          <w:szCs w:val="24"/>
        </w:rPr>
        <w:t xml:space="preserve"> </w:t>
      </w:r>
      <w:r>
        <w:rPr>
          <w:sz w:val="24"/>
          <w:szCs w:val="24"/>
        </w:rPr>
        <w:t>d</w:t>
      </w:r>
      <w:r>
        <w:rPr>
          <w:spacing w:val="-1"/>
          <w:sz w:val="24"/>
          <w:szCs w:val="24"/>
        </w:rPr>
        <w:t>a</w:t>
      </w:r>
      <w:r>
        <w:rPr>
          <w:sz w:val="24"/>
          <w:szCs w:val="24"/>
        </w:rPr>
        <w:t xml:space="preserve">n </w:t>
      </w:r>
      <w:r>
        <w:rPr>
          <w:spacing w:val="5"/>
          <w:sz w:val="24"/>
          <w:szCs w:val="24"/>
        </w:rPr>
        <w:t xml:space="preserve"> </w:t>
      </w:r>
      <w:r>
        <w:rPr>
          <w:sz w:val="24"/>
          <w:szCs w:val="24"/>
        </w:rPr>
        <w:t>lampir</w:t>
      </w:r>
      <w:r>
        <w:rPr>
          <w:spacing w:val="-1"/>
          <w:sz w:val="24"/>
          <w:szCs w:val="24"/>
        </w:rPr>
        <w:t>a</w:t>
      </w:r>
      <w:r>
        <w:rPr>
          <w:sz w:val="24"/>
          <w:szCs w:val="24"/>
        </w:rPr>
        <w:t>n</w:t>
      </w:r>
      <w:r>
        <w:rPr>
          <w:spacing w:val="-1"/>
          <w:sz w:val="24"/>
          <w:szCs w:val="24"/>
        </w:rPr>
        <w:t>)</w:t>
      </w:r>
      <w:r>
        <w:rPr>
          <w:sz w:val="24"/>
          <w:szCs w:val="24"/>
        </w:rPr>
        <w:t xml:space="preserve">, </w:t>
      </w:r>
      <w:r>
        <w:rPr>
          <w:spacing w:val="10"/>
          <w:sz w:val="24"/>
          <w:szCs w:val="24"/>
        </w:rPr>
        <w:t xml:space="preserve"> </w:t>
      </w:r>
      <w:r>
        <w:rPr>
          <w:spacing w:val="-14"/>
          <w:sz w:val="24"/>
          <w:szCs w:val="24"/>
        </w:rPr>
        <w:t>y</w:t>
      </w:r>
      <w:r>
        <w:rPr>
          <w:spacing w:val="1"/>
          <w:sz w:val="24"/>
          <w:szCs w:val="24"/>
        </w:rPr>
        <w:t>a</w:t>
      </w:r>
      <w:r>
        <w:rPr>
          <w:spacing w:val="7"/>
          <w:sz w:val="24"/>
          <w:szCs w:val="24"/>
        </w:rPr>
        <w:t>n</w:t>
      </w:r>
      <w:r>
        <w:rPr>
          <w:sz w:val="24"/>
          <w:szCs w:val="24"/>
        </w:rPr>
        <w:t>g  di</w:t>
      </w:r>
      <w:r>
        <w:rPr>
          <w:spacing w:val="1"/>
          <w:sz w:val="24"/>
          <w:szCs w:val="24"/>
        </w:rPr>
        <w:t>t</w:t>
      </w:r>
      <w:r>
        <w:rPr>
          <w:sz w:val="24"/>
          <w:szCs w:val="24"/>
        </w:rPr>
        <w:t>ul</w:t>
      </w:r>
      <w:r>
        <w:rPr>
          <w:spacing w:val="1"/>
          <w:sz w:val="24"/>
          <w:szCs w:val="24"/>
        </w:rPr>
        <w:t>i</w:t>
      </w:r>
      <w:r>
        <w:rPr>
          <w:sz w:val="24"/>
          <w:szCs w:val="24"/>
        </w:rPr>
        <w:t xml:space="preserve">s </w:t>
      </w:r>
      <w:r>
        <w:rPr>
          <w:spacing w:val="4"/>
          <w:sz w:val="24"/>
          <w:szCs w:val="24"/>
        </w:rPr>
        <w:t xml:space="preserve"> </w:t>
      </w:r>
      <w:r>
        <w:rPr>
          <w:sz w:val="24"/>
          <w:szCs w:val="24"/>
        </w:rPr>
        <w:t>men</w:t>
      </w:r>
      <w:r>
        <w:rPr>
          <w:spacing w:val="-2"/>
          <w:sz w:val="24"/>
          <w:szCs w:val="24"/>
        </w:rPr>
        <w:t>g</w:t>
      </w:r>
      <w:r>
        <w:rPr>
          <w:spacing w:val="-7"/>
          <w:sz w:val="24"/>
          <w:szCs w:val="24"/>
        </w:rPr>
        <w:t>g</w:t>
      </w:r>
      <w:r>
        <w:rPr>
          <w:sz w:val="24"/>
          <w:szCs w:val="24"/>
        </w:rPr>
        <w:t>u</w:t>
      </w:r>
      <w:r>
        <w:rPr>
          <w:spacing w:val="2"/>
          <w:sz w:val="24"/>
          <w:szCs w:val="24"/>
        </w:rPr>
        <w:t>n</w:t>
      </w:r>
      <w:r>
        <w:rPr>
          <w:spacing w:val="-1"/>
          <w:sz w:val="24"/>
          <w:szCs w:val="24"/>
        </w:rPr>
        <w:t>a</w:t>
      </w:r>
      <w:r>
        <w:rPr>
          <w:sz w:val="24"/>
          <w:szCs w:val="24"/>
        </w:rPr>
        <w:t>k</w:t>
      </w:r>
      <w:r>
        <w:rPr>
          <w:spacing w:val="-1"/>
          <w:sz w:val="24"/>
          <w:szCs w:val="24"/>
        </w:rPr>
        <w:t>a</w:t>
      </w:r>
      <w:r>
        <w:rPr>
          <w:sz w:val="24"/>
          <w:szCs w:val="24"/>
        </w:rPr>
        <w:t xml:space="preserve">n </w:t>
      </w:r>
      <w:r>
        <w:rPr>
          <w:i/>
          <w:sz w:val="24"/>
          <w:szCs w:val="24"/>
        </w:rPr>
        <w:t>font</w:t>
      </w:r>
      <w:r>
        <w:rPr>
          <w:i/>
          <w:spacing w:val="54"/>
          <w:sz w:val="24"/>
          <w:szCs w:val="24"/>
        </w:rPr>
        <w:t xml:space="preserve"> </w:t>
      </w:r>
      <w:r>
        <w:rPr>
          <w:i/>
          <w:spacing w:val="1"/>
          <w:sz w:val="24"/>
          <w:szCs w:val="24"/>
        </w:rPr>
        <w:t>T</w:t>
      </w:r>
      <w:r>
        <w:rPr>
          <w:i/>
          <w:sz w:val="24"/>
          <w:szCs w:val="24"/>
        </w:rPr>
        <w:t>im</w:t>
      </w:r>
      <w:r>
        <w:rPr>
          <w:i/>
          <w:spacing w:val="-1"/>
          <w:sz w:val="24"/>
          <w:szCs w:val="24"/>
        </w:rPr>
        <w:t>e</w:t>
      </w:r>
      <w:r>
        <w:rPr>
          <w:i/>
          <w:sz w:val="24"/>
          <w:szCs w:val="24"/>
        </w:rPr>
        <w:t>s</w:t>
      </w:r>
      <w:r>
        <w:rPr>
          <w:i/>
          <w:spacing w:val="51"/>
          <w:sz w:val="24"/>
          <w:szCs w:val="24"/>
        </w:rPr>
        <w:t xml:space="preserve"> </w:t>
      </w:r>
      <w:r>
        <w:rPr>
          <w:i/>
          <w:spacing w:val="1"/>
          <w:sz w:val="24"/>
          <w:szCs w:val="24"/>
        </w:rPr>
        <w:t>N</w:t>
      </w:r>
      <w:r>
        <w:rPr>
          <w:i/>
          <w:spacing w:val="-3"/>
          <w:sz w:val="24"/>
          <w:szCs w:val="24"/>
        </w:rPr>
        <w:t>e</w:t>
      </w:r>
      <w:r>
        <w:rPr>
          <w:i/>
          <w:sz w:val="24"/>
          <w:szCs w:val="24"/>
        </w:rPr>
        <w:t>w</w:t>
      </w:r>
      <w:r>
        <w:rPr>
          <w:i/>
          <w:spacing w:val="51"/>
          <w:sz w:val="24"/>
          <w:szCs w:val="24"/>
        </w:rPr>
        <w:t xml:space="preserve"> </w:t>
      </w:r>
      <w:r>
        <w:rPr>
          <w:i/>
          <w:sz w:val="24"/>
          <w:szCs w:val="24"/>
        </w:rPr>
        <w:t>Ro</w:t>
      </w:r>
      <w:r>
        <w:rPr>
          <w:i/>
          <w:spacing w:val="-1"/>
          <w:sz w:val="24"/>
          <w:szCs w:val="24"/>
        </w:rPr>
        <w:t>m</w:t>
      </w:r>
      <w:r>
        <w:rPr>
          <w:i/>
          <w:sz w:val="24"/>
          <w:szCs w:val="24"/>
        </w:rPr>
        <w:t>an</w:t>
      </w:r>
      <w:r>
        <w:rPr>
          <w:i/>
          <w:spacing w:val="51"/>
          <w:sz w:val="24"/>
          <w:szCs w:val="24"/>
        </w:rPr>
        <w:t xml:space="preserve"> </w:t>
      </w:r>
      <w:r>
        <w:rPr>
          <w:sz w:val="24"/>
          <w:szCs w:val="24"/>
        </w:rPr>
        <w:t>uku</w:t>
      </w:r>
      <w:r>
        <w:rPr>
          <w:spacing w:val="-1"/>
          <w:sz w:val="24"/>
          <w:szCs w:val="24"/>
        </w:rPr>
        <w:t>r</w:t>
      </w:r>
      <w:r>
        <w:rPr>
          <w:spacing w:val="-3"/>
          <w:sz w:val="24"/>
          <w:szCs w:val="24"/>
        </w:rPr>
        <w:t>a</w:t>
      </w:r>
      <w:r>
        <w:rPr>
          <w:sz w:val="24"/>
          <w:szCs w:val="24"/>
        </w:rPr>
        <w:t>n</w:t>
      </w:r>
      <w:r>
        <w:rPr>
          <w:spacing w:val="48"/>
          <w:sz w:val="24"/>
          <w:szCs w:val="24"/>
        </w:rPr>
        <w:t xml:space="preserve"> </w:t>
      </w:r>
      <w:r>
        <w:rPr>
          <w:sz w:val="24"/>
          <w:szCs w:val="24"/>
        </w:rPr>
        <w:t>12</w:t>
      </w:r>
      <w:r>
        <w:rPr>
          <w:spacing w:val="48"/>
          <w:sz w:val="24"/>
          <w:szCs w:val="24"/>
        </w:rPr>
        <w:t xml:space="preserve"> </w:t>
      </w:r>
      <w:r>
        <w:rPr>
          <w:spacing w:val="2"/>
          <w:sz w:val="24"/>
          <w:szCs w:val="24"/>
        </w:rPr>
        <w:t>d</w:t>
      </w:r>
      <w:r>
        <w:rPr>
          <w:spacing w:val="-1"/>
          <w:sz w:val="24"/>
          <w:szCs w:val="24"/>
        </w:rPr>
        <w:t>e</w:t>
      </w:r>
      <w:r>
        <w:rPr>
          <w:spacing w:val="5"/>
          <w:sz w:val="24"/>
          <w:szCs w:val="24"/>
        </w:rPr>
        <w:t>n</w:t>
      </w:r>
      <w:r>
        <w:rPr>
          <w:spacing w:val="-7"/>
          <w:sz w:val="24"/>
          <w:szCs w:val="24"/>
        </w:rPr>
        <w:t>g</w:t>
      </w:r>
      <w:r>
        <w:rPr>
          <w:spacing w:val="-1"/>
          <w:sz w:val="24"/>
          <w:szCs w:val="24"/>
        </w:rPr>
        <w:t>a</w:t>
      </w:r>
      <w:r>
        <w:rPr>
          <w:sz w:val="24"/>
          <w:szCs w:val="24"/>
        </w:rPr>
        <w:t>n</w:t>
      </w:r>
      <w:r>
        <w:rPr>
          <w:spacing w:val="53"/>
          <w:sz w:val="24"/>
          <w:szCs w:val="24"/>
        </w:rPr>
        <w:t xml:space="preserve"> </w:t>
      </w:r>
      <w:r>
        <w:rPr>
          <w:sz w:val="24"/>
          <w:szCs w:val="24"/>
        </w:rPr>
        <w:t>j</w:t>
      </w:r>
      <w:r>
        <w:rPr>
          <w:spacing w:val="-1"/>
          <w:sz w:val="24"/>
          <w:szCs w:val="24"/>
        </w:rPr>
        <w:t>a</w:t>
      </w:r>
      <w:r>
        <w:rPr>
          <w:spacing w:val="2"/>
          <w:sz w:val="24"/>
          <w:szCs w:val="24"/>
        </w:rPr>
        <w:t>r</w:t>
      </w:r>
      <w:r>
        <w:rPr>
          <w:spacing w:val="1"/>
          <w:sz w:val="24"/>
          <w:szCs w:val="24"/>
        </w:rPr>
        <w:t>a</w:t>
      </w:r>
      <w:r>
        <w:rPr>
          <w:sz w:val="24"/>
          <w:szCs w:val="24"/>
        </w:rPr>
        <w:t>k</w:t>
      </w:r>
      <w:r>
        <w:rPr>
          <w:spacing w:val="50"/>
          <w:sz w:val="24"/>
          <w:szCs w:val="24"/>
        </w:rPr>
        <w:t xml:space="preserve"> </w:t>
      </w:r>
      <w:r>
        <w:rPr>
          <w:sz w:val="24"/>
          <w:szCs w:val="24"/>
        </w:rPr>
        <w:t>b</w:t>
      </w:r>
      <w:r>
        <w:rPr>
          <w:spacing w:val="-1"/>
          <w:sz w:val="24"/>
          <w:szCs w:val="24"/>
        </w:rPr>
        <w:t>ar</w:t>
      </w:r>
      <w:r>
        <w:rPr>
          <w:sz w:val="24"/>
          <w:szCs w:val="24"/>
        </w:rPr>
        <w:t>is</w:t>
      </w:r>
      <w:r>
        <w:rPr>
          <w:spacing w:val="48"/>
          <w:sz w:val="24"/>
          <w:szCs w:val="24"/>
        </w:rPr>
        <w:t xml:space="preserve"> </w:t>
      </w:r>
      <w:r>
        <w:rPr>
          <w:sz w:val="24"/>
          <w:szCs w:val="24"/>
        </w:rPr>
        <w:t>1</w:t>
      </w:r>
      <w:r>
        <w:rPr>
          <w:spacing w:val="2"/>
          <w:sz w:val="24"/>
          <w:szCs w:val="24"/>
        </w:rPr>
        <w:t>,</w:t>
      </w:r>
      <w:r>
        <w:rPr>
          <w:sz w:val="24"/>
          <w:szCs w:val="24"/>
        </w:rPr>
        <w:t>5</w:t>
      </w:r>
      <w:r>
        <w:rPr>
          <w:spacing w:val="48"/>
          <w:sz w:val="24"/>
          <w:szCs w:val="24"/>
        </w:rPr>
        <w:t xml:space="preserve"> </w:t>
      </w:r>
      <w:r>
        <w:rPr>
          <w:sz w:val="24"/>
          <w:szCs w:val="24"/>
        </w:rPr>
        <w:t>s</w:t>
      </w:r>
      <w:r>
        <w:rPr>
          <w:spacing w:val="2"/>
          <w:sz w:val="24"/>
          <w:szCs w:val="24"/>
        </w:rPr>
        <w:t>p</w:t>
      </w:r>
      <w:r>
        <w:rPr>
          <w:spacing w:val="-1"/>
          <w:sz w:val="24"/>
          <w:szCs w:val="24"/>
        </w:rPr>
        <w:t>a</w:t>
      </w:r>
      <w:r>
        <w:rPr>
          <w:sz w:val="24"/>
          <w:szCs w:val="24"/>
        </w:rPr>
        <w:t>si</w:t>
      </w:r>
      <w:r>
        <w:rPr>
          <w:spacing w:val="51"/>
          <w:sz w:val="24"/>
          <w:szCs w:val="24"/>
        </w:rPr>
        <w:t xml:space="preserve"> </w:t>
      </w:r>
      <w:r>
        <w:rPr>
          <w:sz w:val="24"/>
          <w:szCs w:val="24"/>
        </w:rPr>
        <w:t>ke</w:t>
      </w:r>
      <w:r>
        <w:rPr>
          <w:spacing w:val="-1"/>
          <w:sz w:val="24"/>
          <w:szCs w:val="24"/>
        </w:rPr>
        <w:t>c</w:t>
      </w:r>
      <w:r>
        <w:rPr>
          <w:spacing w:val="2"/>
          <w:sz w:val="24"/>
          <w:szCs w:val="24"/>
        </w:rPr>
        <w:t>u</w:t>
      </w:r>
      <w:r>
        <w:rPr>
          <w:spacing w:val="-1"/>
          <w:sz w:val="24"/>
          <w:szCs w:val="24"/>
        </w:rPr>
        <w:t>a</w:t>
      </w:r>
      <w:r>
        <w:rPr>
          <w:spacing w:val="-2"/>
          <w:sz w:val="24"/>
          <w:szCs w:val="24"/>
        </w:rPr>
        <w:t>l</w:t>
      </w:r>
      <w:r>
        <w:rPr>
          <w:sz w:val="24"/>
          <w:szCs w:val="24"/>
        </w:rPr>
        <w:t>i</w:t>
      </w:r>
      <w:r>
        <w:rPr>
          <w:spacing w:val="51"/>
          <w:sz w:val="24"/>
          <w:szCs w:val="24"/>
        </w:rPr>
        <w:t xml:space="preserve"> </w:t>
      </w:r>
      <w:r>
        <w:rPr>
          <w:spacing w:val="-1"/>
          <w:sz w:val="24"/>
          <w:szCs w:val="24"/>
        </w:rPr>
        <w:t>r</w:t>
      </w:r>
      <w:r>
        <w:rPr>
          <w:spacing w:val="3"/>
          <w:sz w:val="24"/>
          <w:szCs w:val="24"/>
        </w:rPr>
        <w:t>i</w:t>
      </w:r>
      <w:r>
        <w:rPr>
          <w:sz w:val="24"/>
          <w:szCs w:val="24"/>
        </w:rPr>
        <w:t>n</w:t>
      </w:r>
      <w:r>
        <w:rPr>
          <w:spacing w:val="-7"/>
          <w:sz w:val="24"/>
          <w:szCs w:val="24"/>
        </w:rPr>
        <w:t>g</w:t>
      </w:r>
      <w:r>
        <w:rPr>
          <w:sz w:val="24"/>
          <w:szCs w:val="24"/>
        </w:rPr>
        <w:t>k</w:t>
      </w:r>
      <w:r>
        <w:rPr>
          <w:spacing w:val="-1"/>
          <w:sz w:val="24"/>
          <w:szCs w:val="24"/>
        </w:rPr>
        <w:t>a</w:t>
      </w:r>
      <w:r>
        <w:rPr>
          <w:spacing w:val="3"/>
          <w:sz w:val="24"/>
          <w:szCs w:val="24"/>
        </w:rPr>
        <w:t>s</w:t>
      </w:r>
      <w:r>
        <w:rPr>
          <w:spacing w:val="-1"/>
          <w:sz w:val="24"/>
          <w:szCs w:val="24"/>
        </w:rPr>
        <w:t>a</w:t>
      </w:r>
      <w:r>
        <w:rPr>
          <w:sz w:val="24"/>
          <w:szCs w:val="24"/>
        </w:rPr>
        <w:t>n</w:t>
      </w:r>
      <w:r>
        <w:rPr>
          <w:spacing w:val="50"/>
          <w:sz w:val="24"/>
          <w:szCs w:val="24"/>
        </w:rPr>
        <w:t xml:space="preserve"> </w:t>
      </w:r>
      <w:r>
        <w:rPr>
          <w:sz w:val="24"/>
          <w:szCs w:val="24"/>
        </w:rPr>
        <w:t>s</w:t>
      </w:r>
      <w:r>
        <w:rPr>
          <w:spacing w:val="-1"/>
          <w:sz w:val="24"/>
          <w:szCs w:val="24"/>
        </w:rPr>
        <w:t>a</w:t>
      </w:r>
      <w:r>
        <w:rPr>
          <w:sz w:val="24"/>
          <w:szCs w:val="24"/>
        </w:rPr>
        <w:t>tu</w:t>
      </w:r>
      <w:r>
        <w:rPr>
          <w:spacing w:val="50"/>
          <w:sz w:val="24"/>
          <w:szCs w:val="24"/>
        </w:rPr>
        <w:t xml:space="preserve"> </w:t>
      </w:r>
      <w:r>
        <w:rPr>
          <w:sz w:val="24"/>
          <w:szCs w:val="24"/>
        </w:rPr>
        <w:t>sp</w:t>
      </w:r>
      <w:r>
        <w:rPr>
          <w:spacing w:val="-1"/>
          <w:sz w:val="24"/>
          <w:szCs w:val="24"/>
        </w:rPr>
        <w:t>a</w:t>
      </w:r>
      <w:r>
        <w:rPr>
          <w:sz w:val="24"/>
          <w:szCs w:val="24"/>
        </w:rPr>
        <w:t>si d</w:t>
      </w:r>
      <w:r>
        <w:rPr>
          <w:spacing w:val="-1"/>
          <w:sz w:val="24"/>
          <w:szCs w:val="24"/>
        </w:rPr>
        <w:t>a</w:t>
      </w:r>
      <w:r>
        <w:rPr>
          <w:sz w:val="24"/>
          <w:szCs w:val="24"/>
        </w:rPr>
        <w:t>n uku</w:t>
      </w:r>
      <w:r>
        <w:rPr>
          <w:spacing w:val="-1"/>
          <w:sz w:val="24"/>
          <w:szCs w:val="24"/>
        </w:rPr>
        <w:t>ra</w:t>
      </w:r>
      <w:r>
        <w:rPr>
          <w:sz w:val="24"/>
          <w:szCs w:val="24"/>
        </w:rPr>
        <w:t>n k</w:t>
      </w:r>
      <w:r>
        <w:rPr>
          <w:spacing w:val="-1"/>
          <w:sz w:val="24"/>
          <w:szCs w:val="24"/>
        </w:rPr>
        <w:t>er</w:t>
      </w:r>
      <w:r>
        <w:rPr>
          <w:sz w:val="24"/>
          <w:szCs w:val="24"/>
        </w:rPr>
        <w:t>t</w:t>
      </w:r>
      <w:r>
        <w:rPr>
          <w:spacing w:val="-1"/>
          <w:sz w:val="24"/>
          <w:szCs w:val="24"/>
        </w:rPr>
        <w:t>a</w:t>
      </w:r>
      <w:r>
        <w:rPr>
          <w:sz w:val="24"/>
          <w:szCs w:val="24"/>
        </w:rPr>
        <w:t>s A</w:t>
      </w:r>
      <w:r>
        <w:rPr>
          <w:spacing w:val="-1"/>
          <w:sz w:val="24"/>
          <w:szCs w:val="24"/>
        </w:rPr>
        <w:t>-</w:t>
      </w:r>
      <w:r>
        <w:rPr>
          <w:sz w:val="24"/>
          <w:szCs w:val="24"/>
        </w:rPr>
        <w:t>4</w:t>
      </w:r>
      <w:r>
        <w:rPr>
          <w:spacing w:val="1"/>
          <w:sz w:val="24"/>
          <w:szCs w:val="24"/>
        </w:rPr>
        <w:t xml:space="preserve"> </w:t>
      </w:r>
      <w:r>
        <w:rPr>
          <w:spacing w:val="5"/>
          <w:sz w:val="24"/>
          <w:szCs w:val="24"/>
        </w:rPr>
        <w:t>s</w:t>
      </w:r>
      <w:r>
        <w:rPr>
          <w:spacing w:val="1"/>
          <w:sz w:val="24"/>
          <w:szCs w:val="24"/>
        </w:rPr>
        <w:t>e</w:t>
      </w:r>
      <w:r>
        <w:rPr>
          <w:sz w:val="24"/>
          <w:szCs w:val="24"/>
        </w:rPr>
        <w:t>rta</w:t>
      </w:r>
      <w:r>
        <w:rPr>
          <w:spacing w:val="-1"/>
          <w:sz w:val="24"/>
          <w:szCs w:val="24"/>
        </w:rPr>
        <w:t xml:space="preserve"> </w:t>
      </w:r>
      <w:r>
        <w:rPr>
          <w:sz w:val="24"/>
          <w:szCs w:val="24"/>
        </w:rPr>
        <w:t>m</w:t>
      </w:r>
      <w:r>
        <w:rPr>
          <w:spacing w:val="-1"/>
          <w:sz w:val="24"/>
          <w:szCs w:val="24"/>
        </w:rPr>
        <w:t>e</w:t>
      </w:r>
      <w:r>
        <w:rPr>
          <w:spacing w:val="2"/>
          <w:sz w:val="24"/>
          <w:szCs w:val="24"/>
        </w:rPr>
        <w:t>n</w:t>
      </w:r>
      <w:r>
        <w:rPr>
          <w:spacing w:val="-7"/>
          <w:sz w:val="24"/>
          <w:szCs w:val="24"/>
        </w:rPr>
        <w:t>g</w:t>
      </w:r>
      <w:r>
        <w:rPr>
          <w:sz w:val="24"/>
          <w:szCs w:val="24"/>
        </w:rPr>
        <w:t>iku</w:t>
      </w:r>
      <w:r>
        <w:rPr>
          <w:spacing w:val="1"/>
          <w:sz w:val="24"/>
          <w:szCs w:val="24"/>
        </w:rPr>
        <w:t>t</w:t>
      </w:r>
      <w:r>
        <w:rPr>
          <w:sz w:val="24"/>
          <w:szCs w:val="24"/>
        </w:rPr>
        <w:t>i s</w:t>
      </w:r>
      <w:r>
        <w:rPr>
          <w:spacing w:val="1"/>
          <w:sz w:val="24"/>
          <w:szCs w:val="24"/>
        </w:rPr>
        <w:t>is</w:t>
      </w:r>
      <w:r>
        <w:rPr>
          <w:spacing w:val="3"/>
          <w:sz w:val="24"/>
          <w:szCs w:val="24"/>
        </w:rPr>
        <w:t>t</w:t>
      </w:r>
      <w:r>
        <w:rPr>
          <w:spacing w:val="-1"/>
          <w:sz w:val="24"/>
          <w:szCs w:val="24"/>
        </w:rPr>
        <w:t>e</w:t>
      </w:r>
      <w:r>
        <w:rPr>
          <w:sz w:val="24"/>
          <w:szCs w:val="24"/>
        </w:rPr>
        <w:t>m</w:t>
      </w:r>
      <w:r>
        <w:rPr>
          <w:spacing w:val="-1"/>
          <w:sz w:val="24"/>
          <w:szCs w:val="24"/>
        </w:rPr>
        <w:t>a</w:t>
      </w:r>
      <w:r>
        <w:rPr>
          <w:sz w:val="24"/>
          <w:szCs w:val="24"/>
        </w:rPr>
        <w:t>t</w:t>
      </w:r>
      <w:r>
        <w:rPr>
          <w:spacing w:val="1"/>
          <w:sz w:val="24"/>
          <w:szCs w:val="24"/>
        </w:rPr>
        <w:t>i</w:t>
      </w:r>
      <w:r>
        <w:rPr>
          <w:sz w:val="24"/>
          <w:szCs w:val="24"/>
        </w:rPr>
        <w:t>ka</w:t>
      </w:r>
      <w:r>
        <w:rPr>
          <w:spacing w:val="-1"/>
          <w:sz w:val="24"/>
          <w:szCs w:val="24"/>
        </w:rPr>
        <w:t xml:space="preserve"> </w:t>
      </w:r>
      <w:r>
        <w:rPr>
          <w:sz w:val="24"/>
          <w:szCs w:val="24"/>
        </w:rPr>
        <w:t>s</w:t>
      </w:r>
      <w:r>
        <w:rPr>
          <w:spacing w:val="-1"/>
          <w:sz w:val="24"/>
          <w:szCs w:val="24"/>
        </w:rPr>
        <w:t>e</w:t>
      </w:r>
      <w:r>
        <w:rPr>
          <w:sz w:val="24"/>
          <w:szCs w:val="24"/>
        </w:rPr>
        <w:t>b</w:t>
      </w:r>
      <w:r>
        <w:rPr>
          <w:spacing w:val="1"/>
          <w:sz w:val="24"/>
          <w:szCs w:val="24"/>
        </w:rPr>
        <w:t>a</w:t>
      </w:r>
      <w:r>
        <w:rPr>
          <w:spacing w:val="-7"/>
          <w:sz w:val="24"/>
          <w:szCs w:val="24"/>
        </w:rPr>
        <w:t>g</w:t>
      </w:r>
      <w:r>
        <w:rPr>
          <w:spacing w:val="-1"/>
          <w:sz w:val="24"/>
          <w:szCs w:val="24"/>
        </w:rPr>
        <w:t>a</w:t>
      </w:r>
      <w:r>
        <w:rPr>
          <w:sz w:val="24"/>
          <w:szCs w:val="24"/>
        </w:rPr>
        <w:t xml:space="preserve">i </w:t>
      </w:r>
      <w:r>
        <w:rPr>
          <w:spacing w:val="3"/>
          <w:sz w:val="24"/>
          <w:szCs w:val="24"/>
        </w:rPr>
        <w:t>b</w:t>
      </w:r>
      <w:r>
        <w:rPr>
          <w:spacing w:val="-1"/>
          <w:sz w:val="24"/>
          <w:szCs w:val="24"/>
        </w:rPr>
        <w:t>e</w:t>
      </w:r>
      <w:r>
        <w:rPr>
          <w:sz w:val="24"/>
          <w:szCs w:val="24"/>
        </w:rPr>
        <w:t>rikut.</w:t>
      </w:r>
    </w:p>
    <w:p w:rsidR="004A410A" w:rsidRDefault="003E1062">
      <w:pPr>
        <w:spacing w:before="10"/>
        <w:ind w:left="104" w:right="5212"/>
        <w:jc w:val="both"/>
        <w:rPr>
          <w:sz w:val="24"/>
          <w:szCs w:val="24"/>
        </w:rPr>
      </w:pPr>
      <w:proofErr w:type="gramStart"/>
      <w:r>
        <w:rPr>
          <w:spacing w:val="-1"/>
          <w:sz w:val="24"/>
          <w:szCs w:val="24"/>
        </w:rPr>
        <w:t>a</w:t>
      </w:r>
      <w:proofErr w:type="gramEnd"/>
      <w:r>
        <w:rPr>
          <w:sz w:val="24"/>
          <w:szCs w:val="24"/>
        </w:rPr>
        <w:t xml:space="preserve">.  </w:t>
      </w:r>
      <w:r>
        <w:rPr>
          <w:spacing w:val="14"/>
          <w:sz w:val="24"/>
          <w:szCs w:val="24"/>
        </w:rPr>
        <w:t xml:space="preserve"> </w:t>
      </w:r>
      <w:r>
        <w:rPr>
          <w:b/>
          <w:sz w:val="24"/>
          <w:szCs w:val="24"/>
        </w:rPr>
        <w:t>HALA</w:t>
      </w:r>
      <w:r>
        <w:rPr>
          <w:b/>
          <w:spacing w:val="-1"/>
          <w:sz w:val="24"/>
          <w:szCs w:val="24"/>
        </w:rPr>
        <w:t>M</w:t>
      </w:r>
      <w:r>
        <w:rPr>
          <w:b/>
          <w:sz w:val="24"/>
          <w:szCs w:val="24"/>
        </w:rPr>
        <w:t xml:space="preserve">AN </w:t>
      </w:r>
      <w:r>
        <w:rPr>
          <w:b/>
          <w:spacing w:val="1"/>
          <w:sz w:val="24"/>
          <w:szCs w:val="24"/>
        </w:rPr>
        <w:t>S</w:t>
      </w:r>
      <w:r>
        <w:rPr>
          <w:b/>
          <w:sz w:val="24"/>
          <w:szCs w:val="24"/>
        </w:rPr>
        <w:t>A</w:t>
      </w:r>
      <w:r>
        <w:rPr>
          <w:b/>
          <w:spacing w:val="2"/>
          <w:sz w:val="24"/>
          <w:szCs w:val="24"/>
        </w:rPr>
        <w:t>M</w:t>
      </w:r>
      <w:r>
        <w:rPr>
          <w:b/>
          <w:spacing w:val="-3"/>
          <w:sz w:val="24"/>
          <w:szCs w:val="24"/>
        </w:rPr>
        <w:t>P</w:t>
      </w:r>
      <w:r>
        <w:rPr>
          <w:b/>
          <w:sz w:val="24"/>
          <w:szCs w:val="24"/>
        </w:rPr>
        <w:t>UL</w:t>
      </w:r>
      <w:r>
        <w:rPr>
          <w:b/>
          <w:spacing w:val="8"/>
          <w:sz w:val="24"/>
          <w:szCs w:val="24"/>
        </w:rPr>
        <w:t xml:space="preserve"> </w:t>
      </w:r>
      <w:r>
        <w:rPr>
          <w:spacing w:val="4"/>
          <w:sz w:val="24"/>
          <w:szCs w:val="24"/>
        </w:rPr>
        <w:t>(</w:t>
      </w:r>
      <w:r>
        <w:rPr>
          <w:spacing w:val="-12"/>
          <w:sz w:val="24"/>
          <w:szCs w:val="24"/>
        </w:rPr>
        <w:t>L</w:t>
      </w:r>
      <w:r>
        <w:rPr>
          <w:spacing w:val="-1"/>
          <w:sz w:val="24"/>
          <w:szCs w:val="24"/>
        </w:rPr>
        <w:t>a</w:t>
      </w:r>
      <w:r>
        <w:rPr>
          <w:sz w:val="24"/>
          <w:szCs w:val="24"/>
        </w:rPr>
        <w:t>mp</w:t>
      </w:r>
      <w:r>
        <w:rPr>
          <w:spacing w:val="1"/>
          <w:sz w:val="24"/>
          <w:szCs w:val="24"/>
        </w:rPr>
        <w:t>i</w:t>
      </w:r>
      <w:r>
        <w:rPr>
          <w:spacing w:val="2"/>
          <w:sz w:val="24"/>
          <w:szCs w:val="24"/>
        </w:rPr>
        <w:t>r</w:t>
      </w:r>
      <w:r>
        <w:rPr>
          <w:spacing w:val="-3"/>
          <w:sz w:val="24"/>
          <w:szCs w:val="24"/>
        </w:rPr>
        <w:t>a</w:t>
      </w:r>
      <w:r>
        <w:rPr>
          <w:sz w:val="24"/>
          <w:szCs w:val="24"/>
        </w:rPr>
        <w:t>n 1.1</w:t>
      </w:r>
      <w:r>
        <w:rPr>
          <w:spacing w:val="-1"/>
          <w:sz w:val="24"/>
          <w:szCs w:val="24"/>
        </w:rPr>
        <w:t>)</w:t>
      </w:r>
      <w:r>
        <w:rPr>
          <w:sz w:val="24"/>
          <w:szCs w:val="24"/>
        </w:rPr>
        <w:t>.</w:t>
      </w:r>
    </w:p>
    <w:p w:rsidR="004A410A" w:rsidRDefault="004A410A">
      <w:pPr>
        <w:spacing w:before="5" w:line="120" w:lineRule="exact"/>
        <w:rPr>
          <w:sz w:val="13"/>
          <w:szCs w:val="13"/>
        </w:rPr>
      </w:pPr>
    </w:p>
    <w:p w:rsidR="004A410A" w:rsidRDefault="003E1062">
      <w:pPr>
        <w:spacing w:line="365" w:lineRule="auto"/>
        <w:ind w:left="104" w:right="4548"/>
        <w:rPr>
          <w:sz w:val="24"/>
          <w:szCs w:val="24"/>
        </w:rPr>
      </w:pPr>
      <w:proofErr w:type="gramStart"/>
      <w:r>
        <w:rPr>
          <w:sz w:val="24"/>
          <w:szCs w:val="24"/>
        </w:rPr>
        <w:t>b</w:t>
      </w:r>
      <w:proofErr w:type="gramEnd"/>
      <w:r>
        <w:rPr>
          <w:sz w:val="24"/>
          <w:szCs w:val="24"/>
        </w:rPr>
        <w:t xml:space="preserve">.   </w:t>
      </w:r>
      <w:r>
        <w:rPr>
          <w:b/>
          <w:sz w:val="24"/>
          <w:szCs w:val="24"/>
        </w:rPr>
        <w:t>HALA</w:t>
      </w:r>
      <w:r>
        <w:rPr>
          <w:b/>
          <w:spacing w:val="-1"/>
          <w:sz w:val="24"/>
          <w:szCs w:val="24"/>
        </w:rPr>
        <w:t>M</w:t>
      </w:r>
      <w:r>
        <w:rPr>
          <w:b/>
          <w:sz w:val="24"/>
          <w:szCs w:val="24"/>
        </w:rPr>
        <w:t>AN</w:t>
      </w:r>
      <w:r>
        <w:rPr>
          <w:b/>
          <w:spacing w:val="2"/>
          <w:sz w:val="24"/>
          <w:szCs w:val="24"/>
        </w:rPr>
        <w:t xml:space="preserve"> </w:t>
      </w:r>
      <w:r>
        <w:rPr>
          <w:b/>
          <w:spacing w:val="-7"/>
          <w:sz w:val="24"/>
          <w:szCs w:val="24"/>
        </w:rPr>
        <w:t>P</w:t>
      </w:r>
      <w:r>
        <w:rPr>
          <w:b/>
          <w:spacing w:val="3"/>
          <w:sz w:val="24"/>
          <w:szCs w:val="24"/>
        </w:rPr>
        <w:t>E</w:t>
      </w:r>
      <w:r>
        <w:rPr>
          <w:b/>
          <w:spacing w:val="5"/>
          <w:sz w:val="24"/>
          <w:szCs w:val="24"/>
        </w:rPr>
        <w:t>N</w:t>
      </w:r>
      <w:r>
        <w:rPr>
          <w:b/>
          <w:spacing w:val="-2"/>
          <w:sz w:val="24"/>
          <w:szCs w:val="24"/>
        </w:rPr>
        <w:t>G</w:t>
      </w:r>
      <w:r>
        <w:rPr>
          <w:b/>
          <w:spacing w:val="1"/>
          <w:sz w:val="24"/>
          <w:szCs w:val="24"/>
        </w:rPr>
        <w:t>ES</w:t>
      </w:r>
      <w:r>
        <w:rPr>
          <w:b/>
          <w:sz w:val="24"/>
          <w:szCs w:val="24"/>
        </w:rPr>
        <w:t>AHAN</w:t>
      </w:r>
      <w:r>
        <w:rPr>
          <w:b/>
          <w:spacing w:val="-1"/>
          <w:sz w:val="24"/>
          <w:szCs w:val="24"/>
        </w:rPr>
        <w:t xml:space="preserve"> </w:t>
      </w:r>
      <w:r>
        <w:rPr>
          <w:spacing w:val="4"/>
          <w:sz w:val="24"/>
          <w:szCs w:val="24"/>
        </w:rPr>
        <w:t>(</w:t>
      </w:r>
      <w:r>
        <w:rPr>
          <w:spacing w:val="-10"/>
          <w:sz w:val="24"/>
          <w:szCs w:val="24"/>
        </w:rPr>
        <w:t>L</w:t>
      </w:r>
      <w:r>
        <w:rPr>
          <w:spacing w:val="-1"/>
          <w:sz w:val="24"/>
          <w:szCs w:val="24"/>
        </w:rPr>
        <w:t>a</w:t>
      </w:r>
      <w:r>
        <w:rPr>
          <w:sz w:val="24"/>
          <w:szCs w:val="24"/>
        </w:rPr>
        <w:t>mp</w:t>
      </w:r>
      <w:r>
        <w:rPr>
          <w:spacing w:val="3"/>
          <w:sz w:val="24"/>
          <w:szCs w:val="24"/>
        </w:rPr>
        <w:t>i</w:t>
      </w:r>
      <w:r>
        <w:rPr>
          <w:spacing w:val="-1"/>
          <w:sz w:val="24"/>
          <w:szCs w:val="24"/>
        </w:rPr>
        <w:t>ra</w:t>
      </w:r>
      <w:r>
        <w:rPr>
          <w:sz w:val="24"/>
          <w:szCs w:val="24"/>
        </w:rPr>
        <w:t>n 1.</w:t>
      </w:r>
      <w:r>
        <w:rPr>
          <w:spacing w:val="5"/>
          <w:sz w:val="24"/>
          <w:szCs w:val="24"/>
        </w:rPr>
        <w:t>2</w:t>
      </w:r>
      <w:r>
        <w:rPr>
          <w:spacing w:val="-1"/>
          <w:sz w:val="24"/>
          <w:szCs w:val="24"/>
        </w:rPr>
        <w:t>)</w:t>
      </w:r>
      <w:r>
        <w:rPr>
          <w:sz w:val="24"/>
          <w:szCs w:val="24"/>
        </w:rPr>
        <w:t xml:space="preserve">. </w:t>
      </w:r>
      <w:proofErr w:type="gramStart"/>
      <w:r>
        <w:rPr>
          <w:spacing w:val="-1"/>
          <w:sz w:val="24"/>
          <w:szCs w:val="24"/>
        </w:rPr>
        <w:t>c</w:t>
      </w:r>
      <w:proofErr w:type="gramEnd"/>
      <w:r>
        <w:rPr>
          <w:sz w:val="24"/>
          <w:szCs w:val="24"/>
        </w:rPr>
        <w:t xml:space="preserve">.  </w:t>
      </w:r>
      <w:r>
        <w:rPr>
          <w:spacing w:val="14"/>
          <w:sz w:val="24"/>
          <w:szCs w:val="24"/>
        </w:rPr>
        <w:t xml:space="preserve"> </w:t>
      </w:r>
      <w:r>
        <w:rPr>
          <w:b/>
          <w:sz w:val="24"/>
          <w:szCs w:val="24"/>
        </w:rPr>
        <w:t>D</w:t>
      </w:r>
      <w:r>
        <w:rPr>
          <w:b/>
          <w:spacing w:val="2"/>
          <w:sz w:val="24"/>
          <w:szCs w:val="24"/>
        </w:rPr>
        <w:t>A</w:t>
      </w:r>
      <w:r>
        <w:rPr>
          <w:b/>
          <w:spacing w:val="-7"/>
          <w:sz w:val="24"/>
          <w:szCs w:val="24"/>
        </w:rPr>
        <w:t>F</w:t>
      </w:r>
      <w:r>
        <w:rPr>
          <w:b/>
          <w:sz w:val="24"/>
          <w:szCs w:val="24"/>
        </w:rPr>
        <w:t>TAR</w:t>
      </w:r>
      <w:r>
        <w:rPr>
          <w:b/>
          <w:spacing w:val="-1"/>
          <w:sz w:val="24"/>
          <w:szCs w:val="24"/>
        </w:rPr>
        <w:t xml:space="preserve"> </w:t>
      </w:r>
      <w:r>
        <w:rPr>
          <w:b/>
          <w:sz w:val="24"/>
          <w:szCs w:val="24"/>
        </w:rPr>
        <w:t>I</w:t>
      </w:r>
      <w:r>
        <w:rPr>
          <w:b/>
          <w:spacing w:val="3"/>
          <w:sz w:val="24"/>
          <w:szCs w:val="24"/>
        </w:rPr>
        <w:t>S</w:t>
      </w:r>
      <w:r>
        <w:rPr>
          <w:b/>
          <w:sz w:val="24"/>
          <w:szCs w:val="24"/>
        </w:rPr>
        <w:t>I</w:t>
      </w:r>
    </w:p>
    <w:p w:rsidR="004A410A" w:rsidRDefault="003E1062">
      <w:pPr>
        <w:spacing w:before="12"/>
        <w:ind w:left="104" w:right="5047"/>
        <w:jc w:val="both"/>
        <w:rPr>
          <w:sz w:val="24"/>
          <w:szCs w:val="24"/>
        </w:rPr>
      </w:pPr>
      <w:r>
        <w:rPr>
          <w:sz w:val="24"/>
          <w:szCs w:val="24"/>
        </w:rPr>
        <w:t xml:space="preserve">d.   </w:t>
      </w:r>
      <w:r>
        <w:rPr>
          <w:b/>
          <w:sz w:val="24"/>
          <w:szCs w:val="24"/>
        </w:rPr>
        <w:t>RI</w:t>
      </w:r>
      <w:r>
        <w:rPr>
          <w:b/>
          <w:spacing w:val="-1"/>
          <w:sz w:val="24"/>
          <w:szCs w:val="24"/>
        </w:rPr>
        <w:t>N</w:t>
      </w:r>
      <w:r>
        <w:rPr>
          <w:b/>
          <w:spacing w:val="-2"/>
          <w:sz w:val="24"/>
          <w:szCs w:val="24"/>
        </w:rPr>
        <w:t>GK</w:t>
      </w:r>
      <w:r>
        <w:rPr>
          <w:b/>
          <w:sz w:val="24"/>
          <w:szCs w:val="24"/>
        </w:rPr>
        <w:t>ASAN</w:t>
      </w:r>
      <w:r>
        <w:rPr>
          <w:b/>
          <w:spacing w:val="2"/>
          <w:sz w:val="24"/>
          <w:szCs w:val="24"/>
        </w:rPr>
        <w:t xml:space="preserve"> </w:t>
      </w:r>
      <w:r>
        <w:rPr>
          <w:spacing w:val="-1"/>
          <w:sz w:val="24"/>
          <w:szCs w:val="24"/>
        </w:rPr>
        <w:t>(</w:t>
      </w:r>
      <w:r>
        <w:rPr>
          <w:spacing w:val="1"/>
          <w:sz w:val="24"/>
          <w:szCs w:val="24"/>
        </w:rPr>
        <w:t>m</w:t>
      </w:r>
      <w:r>
        <w:rPr>
          <w:spacing w:val="-1"/>
          <w:sz w:val="24"/>
          <w:szCs w:val="24"/>
        </w:rPr>
        <w:t>a</w:t>
      </w:r>
      <w:r>
        <w:rPr>
          <w:spacing w:val="2"/>
          <w:sz w:val="24"/>
          <w:szCs w:val="24"/>
        </w:rPr>
        <w:t>k</w:t>
      </w:r>
      <w:r>
        <w:rPr>
          <w:sz w:val="24"/>
          <w:szCs w:val="24"/>
        </w:rPr>
        <w:t>simum</w:t>
      </w:r>
      <w:r>
        <w:rPr>
          <w:spacing w:val="1"/>
          <w:sz w:val="24"/>
          <w:szCs w:val="24"/>
        </w:rPr>
        <w:t xml:space="preserve"> </w:t>
      </w:r>
      <w:r>
        <w:rPr>
          <w:sz w:val="24"/>
          <w:szCs w:val="24"/>
        </w:rPr>
        <w:t>s</w:t>
      </w:r>
      <w:r>
        <w:rPr>
          <w:spacing w:val="-1"/>
          <w:sz w:val="24"/>
          <w:szCs w:val="24"/>
        </w:rPr>
        <w:t>a</w:t>
      </w:r>
      <w:r>
        <w:rPr>
          <w:sz w:val="24"/>
          <w:szCs w:val="24"/>
        </w:rPr>
        <w:t>tu hal</w:t>
      </w:r>
      <w:r>
        <w:rPr>
          <w:spacing w:val="-1"/>
          <w:sz w:val="24"/>
          <w:szCs w:val="24"/>
        </w:rPr>
        <w:t>a</w:t>
      </w:r>
      <w:r>
        <w:rPr>
          <w:sz w:val="24"/>
          <w:szCs w:val="24"/>
        </w:rPr>
        <w:t>man)</w:t>
      </w:r>
    </w:p>
    <w:p w:rsidR="004A410A" w:rsidRDefault="004A410A">
      <w:pPr>
        <w:spacing w:before="4" w:line="120" w:lineRule="exact"/>
        <w:rPr>
          <w:sz w:val="13"/>
          <w:szCs w:val="13"/>
        </w:rPr>
      </w:pPr>
    </w:p>
    <w:p w:rsidR="004A410A" w:rsidRDefault="003E1062">
      <w:pPr>
        <w:spacing w:line="360" w:lineRule="auto"/>
        <w:ind w:left="464" w:right="68"/>
        <w:jc w:val="both"/>
        <w:rPr>
          <w:sz w:val="24"/>
          <w:szCs w:val="24"/>
        </w:rPr>
      </w:pPr>
      <w:r>
        <w:rPr>
          <w:sz w:val="24"/>
          <w:szCs w:val="24"/>
        </w:rPr>
        <w:t>K</w:t>
      </w:r>
      <w:r>
        <w:rPr>
          <w:spacing w:val="-1"/>
          <w:sz w:val="24"/>
          <w:szCs w:val="24"/>
        </w:rPr>
        <w:t>e</w:t>
      </w:r>
      <w:r>
        <w:rPr>
          <w:sz w:val="24"/>
          <w:szCs w:val="24"/>
        </w:rPr>
        <w:t>mukak</w:t>
      </w:r>
      <w:r>
        <w:rPr>
          <w:spacing w:val="-1"/>
          <w:sz w:val="24"/>
          <w:szCs w:val="24"/>
        </w:rPr>
        <w:t>a</w:t>
      </w:r>
      <w:r>
        <w:rPr>
          <w:sz w:val="24"/>
          <w:szCs w:val="24"/>
        </w:rPr>
        <w:t xml:space="preserve">n </w:t>
      </w:r>
      <w:r>
        <w:rPr>
          <w:spacing w:val="7"/>
          <w:sz w:val="24"/>
          <w:szCs w:val="24"/>
        </w:rPr>
        <w:t xml:space="preserve"> </w:t>
      </w:r>
      <w:r>
        <w:rPr>
          <w:sz w:val="24"/>
          <w:szCs w:val="24"/>
        </w:rPr>
        <w:t>tu</w:t>
      </w:r>
      <w:r>
        <w:rPr>
          <w:spacing w:val="1"/>
          <w:sz w:val="24"/>
          <w:szCs w:val="24"/>
        </w:rPr>
        <w:t>j</w:t>
      </w:r>
      <w:r>
        <w:rPr>
          <w:sz w:val="24"/>
          <w:szCs w:val="24"/>
        </w:rPr>
        <w:t>u</w:t>
      </w:r>
      <w:r>
        <w:rPr>
          <w:spacing w:val="-1"/>
          <w:sz w:val="24"/>
          <w:szCs w:val="24"/>
        </w:rPr>
        <w:t>a</w:t>
      </w:r>
      <w:r>
        <w:rPr>
          <w:sz w:val="24"/>
          <w:szCs w:val="24"/>
        </w:rPr>
        <w:t xml:space="preserve">n </w:t>
      </w:r>
      <w:r>
        <w:rPr>
          <w:spacing w:val="8"/>
          <w:sz w:val="24"/>
          <w:szCs w:val="24"/>
        </w:rPr>
        <w:t xml:space="preserve"> </w:t>
      </w:r>
      <w:r>
        <w:rPr>
          <w:sz w:val="24"/>
          <w:szCs w:val="24"/>
        </w:rPr>
        <w:t>j</w:t>
      </w:r>
      <w:r>
        <w:rPr>
          <w:spacing w:val="-1"/>
          <w:sz w:val="24"/>
          <w:szCs w:val="24"/>
        </w:rPr>
        <w:t>a</w:t>
      </w:r>
      <w:r>
        <w:rPr>
          <w:spacing w:val="2"/>
          <w:sz w:val="24"/>
          <w:szCs w:val="24"/>
        </w:rPr>
        <w:t>n</w:t>
      </w:r>
      <w:r>
        <w:rPr>
          <w:spacing w:val="-2"/>
          <w:sz w:val="24"/>
          <w:szCs w:val="24"/>
        </w:rPr>
        <w:t>g</w:t>
      </w:r>
      <w:r>
        <w:rPr>
          <w:sz w:val="24"/>
          <w:szCs w:val="24"/>
        </w:rPr>
        <w:t xml:space="preserve">ka </w:t>
      </w:r>
      <w:r>
        <w:rPr>
          <w:spacing w:val="4"/>
          <w:sz w:val="24"/>
          <w:szCs w:val="24"/>
        </w:rPr>
        <w:t xml:space="preserve"> </w:t>
      </w:r>
      <w:r>
        <w:rPr>
          <w:sz w:val="24"/>
          <w:szCs w:val="24"/>
        </w:rPr>
        <w:t>p</w:t>
      </w:r>
      <w:r>
        <w:rPr>
          <w:spacing w:val="-1"/>
          <w:sz w:val="24"/>
          <w:szCs w:val="24"/>
        </w:rPr>
        <w:t>a</w:t>
      </w:r>
      <w:r>
        <w:rPr>
          <w:sz w:val="24"/>
          <w:szCs w:val="24"/>
        </w:rPr>
        <w:t>nja</w:t>
      </w:r>
      <w:r>
        <w:rPr>
          <w:spacing w:val="5"/>
          <w:sz w:val="24"/>
          <w:szCs w:val="24"/>
        </w:rPr>
        <w:t>n</w:t>
      </w:r>
      <w:r>
        <w:rPr>
          <w:sz w:val="24"/>
          <w:szCs w:val="24"/>
        </w:rPr>
        <w:t>g  d</w:t>
      </w:r>
      <w:r>
        <w:rPr>
          <w:spacing w:val="-1"/>
          <w:sz w:val="24"/>
          <w:szCs w:val="24"/>
        </w:rPr>
        <w:t>a</w:t>
      </w:r>
      <w:r>
        <w:rPr>
          <w:sz w:val="24"/>
          <w:szCs w:val="24"/>
        </w:rPr>
        <w:t xml:space="preserve">n </w:t>
      </w:r>
      <w:r>
        <w:rPr>
          <w:spacing w:val="8"/>
          <w:sz w:val="24"/>
          <w:szCs w:val="24"/>
        </w:rPr>
        <w:t xml:space="preserve"> </w:t>
      </w:r>
      <w:r>
        <w:rPr>
          <w:spacing w:val="3"/>
          <w:sz w:val="24"/>
          <w:szCs w:val="24"/>
        </w:rPr>
        <w:t>t</w:t>
      </w:r>
      <w:r>
        <w:rPr>
          <w:spacing w:val="-1"/>
          <w:sz w:val="24"/>
          <w:szCs w:val="24"/>
        </w:rPr>
        <w:t>a</w:t>
      </w:r>
      <w:r>
        <w:rPr>
          <w:spacing w:val="4"/>
          <w:sz w:val="24"/>
          <w:szCs w:val="24"/>
        </w:rPr>
        <w:t>r</w:t>
      </w:r>
      <w:r>
        <w:rPr>
          <w:spacing w:val="-7"/>
          <w:sz w:val="24"/>
          <w:szCs w:val="24"/>
        </w:rPr>
        <w:t>g</w:t>
      </w:r>
      <w:r>
        <w:rPr>
          <w:spacing w:val="-1"/>
          <w:sz w:val="24"/>
          <w:szCs w:val="24"/>
        </w:rPr>
        <w:t>e</w:t>
      </w:r>
      <w:r>
        <w:rPr>
          <w:sz w:val="24"/>
          <w:szCs w:val="24"/>
        </w:rPr>
        <w:t xml:space="preserve">t </w:t>
      </w:r>
      <w:r>
        <w:rPr>
          <w:spacing w:val="10"/>
          <w:sz w:val="24"/>
          <w:szCs w:val="24"/>
        </w:rPr>
        <w:t xml:space="preserve"> </w:t>
      </w:r>
      <w:r>
        <w:rPr>
          <w:spacing w:val="2"/>
          <w:sz w:val="24"/>
          <w:szCs w:val="24"/>
        </w:rPr>
        <w:t>k</w:t>
      </w:r>
      <w:r>
        <w:rPr>
          <w:sz w:val="24"/>
          <w:szCs w:val="24"/>
        </w:rPr>
        <w:t xml:space="preserve">husus </w:t>
      </w:r>
      <w:r>
        <w:rPr>
          <w:spacing w:val="15"/>
          <w:sz w:val="24"/>
          <w:szCs w:val="24"/>
        </w:rPr>
        <w:t xml:space="preserve"> </w:t>
      </w:r>
      <w:r>
        <w:rPr>
          <w:spacing w:val="-17"/>
          <w:sz w:val="24"/>
          <w:szCs w:val="24"/>
        </w:rPr>
        <w:t>y</w:t>
      </w:r>
      <w:r>
        <w:rPr>
          <w:spacing w:val="-1"/>
          <w:sz w:val="24"/>
          <w:szCs w:val="24"/>
        </w:rPr>
        <w:t>a</w:t>
      </w:r>
      <w:r>
        <w:rPr>
          <w:spacing w:val="7"/>
          <w:sz w:val="24"/>
          <w:szCs w:val="24"/>
        </w:rPr>
        <w:t>n</w:t>
      </w:r>
      <w:r>
        <w:rPr>
          <w:sz w:val="24"/>
          <w:szCs w:val="24"/>
        </w:rPr>
        <w:t xml:space="preserve">g  </w:t>
      </w:r>
      <w:r>
        <w:rPr>
          <w:spacing w:val="1"/>
          <w:sz w:val="24"/>
          <w:szCs w:val="24"/>
        </w:rPr>
        <w:t>i</w:t>
      </w:r>
      <w:r>
        <w:rPr>
          <w:spacing w:val="8"/>
          <w:sz w:val="24"/>
          <w:szCs w:val="24"/>
        </w:rPr>
        <w:t>n</w:t>
      </w:r>
      <w:r>
        <w:rPr>
          <w:spacing w:val="-7"/>
          <w:sz w:val="24"/>
          <w:szCs w:val="24"/>
        </w:rPr>
        <w:t>g</w:t>
      </w:r>
      <w:r>
        <w:rPr>
          <w:sz w:val="24"/>
          <w:szCs w:val="24"/>
        </w:rPr>
        <w:t xml:space="preserve">in </w:t>
      </w:r>
      <w:r>
        <w:rPr>
          <w:spacing w:val="8"/>
          <w:sz w:val="24"/>
          <w:szCs w:val="24"/>
        </w:rPr>
        <w:t xml:space="preserve"> </w:t>
      </w:r>
      <w:r>
        <w:rPr>
          <w:sz w:val="24"/>
          <w:szCs w:val="24"/>
        </w:rPr>
        <w:t>di</w:t>
      </w:r>
      <w:r>
        <w:rPr>
          <w:spacing w:val="1"/>
          <w:sz w:val="24"/>
          <w:szCs w:val="24"/>
        </w:rPr>
        <w:t>ca</w:t>
      </w:r>
      <w:r>
        <w:rPr>
          <w:sz w:val="24"/>
          <w:szCs w:val="24"/>
        </w:rPr>
        <w:t>p</w:t>
      </w:r>
      <w:r>
        <w:rPr>
          <w:spacing w:val="-1"/>
          <w:sz w:val="24"/>
          <w:szCs w:val="24"/>
        </w:rPr>
        <w:t>a</w:t>
      </w:r>
      <w:r>
        <w:rPr>
          <w:sz w:val="24"/>
          <w:szCs w:val="24"/>
        </w:rPr>
        <w:t xml:space="preserve">i </w:t>
      </w:r>
      <w:r>
        <w:rPr>
          <w:spacing w:val="8"/>
          <w:sz w:val="24"/>
          <w:szCs w:val="24"/>
        </w:rPr>
        <w:t xml:space="preserve"> </w:t>
      </w:r>
      <w:r>
        <w:rPr>
          <w:sz w:val="24"/>
          <w:szCs w:val="24"/>
        </w:rPr>
        <w:t>s</w:t>
      </w:r>
      <w:r>
        <w:rPr>
          <w:spacing w:val="-1"/>
          <w:sz w:val="24"/>
          <w:szCs w:val="24"/>
        </w:rPr>
        <w:t>e</w:t>
      </w:r>
      <w:r>
        <w:rPr>
          <w:sz w:val="24"/>
          <w:szCs w:val="24"/>
        </w:rPr>
        <w:t xml:space="preserve">rta </w:t>
      </w:r>
      <w:r>
        <w:rPr>
          <w:spacing w:val="4"/>
          <w:sz w:val="24"/>
          <w:szCs w:val="24"/>
        </w:rPr>
        <w:t xml:space="preserve"> </w:t>
      </w:r>
      <w:r>
        <w:rPr>
          <w:sz w:val="24"/>
          <w:szCs w:val="24"/>
        </w:rPr>
        <w:t xml:space="preserve">metode </w:t>
      </w:r>
      <w:r>
        <w:rPr>
          <w:spacing w:val="-10"/>
          <w:sz w:val="24"/>
          <w:szCs w:val="24"/>
        </w:rPr>
        <w:t>y</w:t>
      </w:r>
      <w:r>
        <w:rPr>
          <w:spacing w:val="1"/>
          <w:sz w:val="24"/>
          <w:szCs w:val="24"/>
        </w:rPr>
        <w:t>a</w:t>
      </w:r>
      <w:r>
        <w:rPr>
          <w:spacing w:val="7"/>
          <w:sz w:val="24"/>
          <w:szCs w:val="24"/>
        </w:rPr>
        <w:t>n</w:t>
      </w:r>
      <w:r>
        <w:rPr>
          <w:sz w:val="24"/>
          <w:szCs w:val="24"/>
        </w:rPr>
        <w:t xml:space="preserve">g </w:t>
      </w:r>
      <w:r>
        <w:rPr>
          <w:spacing w:val="-1"/>
          <w:sz w:val="24"/>
          <w:szCs w:val="24"/>
        </w:rPr>
        <w:t>a</w:t>
      </w:r>
      <w:r>
        <w:rPr>
          <w:sz w:val="24"/>
          <w:szCs w:val="24"/>
        </w:rPr>
        <w:t>k</w:t>
      </w:r>
      <w:r>
        <w:rPr>
          <w:spacing w:val="-1"/>
          <w:sz w:val="24"/>
          <w:szCs w:val="24"/>
        </w:rPr>
        <w:t>a</w:t>
      </w:r>
      <w:r>
        <w:rPr>
          <w:sz w:val="24"/>
          <w:szCs w:val="24"/>
        </w:rPr>
        <w:t>n</w:t>
      </w:r>
      <w:r>
        <w:rPr>
          <w:spacing w:val="7"/>
          <w:sz w:val="24"/>
          <w:szCs w:val="24"/>
        </w:rPr>
        <w:t xml:space="preserve"> </w:t>
      </w:r>
      <w:r>
        <w:rPr>
          <w:sz w:val="24"/>
          <w:szCs w:val="24"/>
        </w:rPr>
        <w:t>dipakai</w:t>
      </w:r>
      <w:r>
        <w:rPr>
          <w:spacing w:val="10"/>
          <w:sz w:val="24"/>
          <w:szCs w:val="24"/>
        </w:rPr>
        <w:t xml:space="preserve"> </w:t>
      </w:r>
      <w:r>
        <w:rPr>
          <w:sz w:val="24"/>
          <w:szCs w:val="24"/>
        </w:rPr>
        <w:t>d</w:t>
      </w:r>
      <w:r>
        <w:rPr>
          <w:spacing w:val="-1"/>
          <w:sz w:val="24"/>
          <w:szCs w:val="24"/>
        </w:rPr>
        <w:t>a</w:t>
      </w:r>
      <w:r>
        <w:rPr>
          <w:sz w:val="24"/>
          <w:szCs w:val="24"/>
        </w:rPr>
        <w:t>l</w:t>
      </w:r>
      <w:r>
        <w:rPr>
          <w:spacing w:val="2"/>
          <w:sz w:val="24"/>
          <w:szCs w:val="24"/>
        </w:rPr>
        <w:t>a</w:t>
      </w:r>
      <w:r>
        <w:rPr>
          <w:sz w:val="24"/>
          <w:szCs w:val="24"/>
        </w:rPr>
        <w:t>m</w:t>
      </w:r>
      <w:r>
        <w:rPr>
          <w:spacing w:val="10"/>
          <w:sz w:val="24"/>
          <w:szCs w:val="24"/>
        </w:rPr>
        <w:t xml:space="preserve"> </w:t>
      </w:r>
      <w:r>
        <w:rPr>
          <w:sz w:val="24"/>
          <w:szCs w:val="24"/>
        </w:rPr>
        <w:t>p</w:t>
      </w:r>
      <w:r>
        <w:rPr>
          <w:spacing w:val="-1"/>
          <w:sz w:val="24"/>
          <w:szCs w:val="24"/>
        </w:rPr>
        <w:t>e</w:t>
      </w:r>
      <w:r>
        <w:rPr>
          <w:sz w:val="24"/>
          <w:szCs w:val="24"/>
        </w:rPr>
        <w:t>n</w:t>
      </w:r>
      <w:r>
        <w:rPr>
          <w:spacing w:val="-1"/>
          <w:sz w:val="24"/>
          <w:szCs w:val="24"/>
        </w:rPr>
        <w:t>ca</w:t>
      </w:r>
      <w:r>
        <w:rPr>
          <w:sz w:val="24"/>
          <w:szCs w:val="24"/>
        </w:rPr>
        <w:t>p</w:t>
      </w:r>
      <w:r>
        <w:rPr>
          <w:spacing w:val="-1"/>
          <w:sz w:val="24"/>
          <w:szCs w:val="24"/>
        </w:rPr>
        <w:t>a</w:t>
      </w:r>
      <w:r>
        <w:rPr>
          <w:spacing w:val="3"/>
          <w:sz w:val="24"/>
          <w:szCs w:val="24"/>
        </w:rPr>
        <w:t>i</w:t>
      </w:r>
      <w:r>
        <w:rPr>
          <w:spacing w:val="-1"/>
          <w:sz w:val="24"/>
          <w:szCs w:val="24"/>
        </w:rPr>
        <w:t>a</w:t>
      </w:r>
      <w:r>
        <w:rPr>
          <w:sz w:val="24"/>
          <w:szCs w:val="24"/>
        </w:rPr>
        <w:t>n</w:t>
      </w:r>
      <w:r>
        <w:rPr>
          <w:spacing w:val="7"/>
          <w:sz w:val="24"/>
          <w:szCs w:val="24"/>
        </w:rPr>
        <w:t xml:space="preserve"> </w:t>
      </w:r>
      <w:r>
        <w:rPr>
          <w:sz w:val="24"/>
          <w:szCs w:val="24"/>
        </w:rPr>
        <w:t>tuju</w:t>
      </w:r>
      <w:r>
        <w:rPr>
          <w:spacing w:val="-1"/>
          <w:sz w:val="24"/>
          <w:szCs w:val="24"/>
        </w:rPr>
        <w:t>a</w:t>
      </w:r>
      <w:r>
        <w:rPr>
          <w:sz w:val="24"/>
          <w:szCs w:val="24"/>
        </w:rPr>
        <w:t>n</w:t>
      </w:r>
      <w:r>
        <w:rPr>
          <w:spacing w:val="5"/>
          <w:sz w:val="24"/>
          <w:szCs w:val="24"/>
        </w:rPr>
        <w:t xml:space="preserve"> </w:t>
      </w:r>
      <w:r>
        <w:rPr>
          <w:sz w:val="24"/>
          <w:szCs w:val="24"/>
        </w:rPr>
        <w:t>t</w:t>
      </w:r>
      <w:r>
        <w:rPr>
          <w:spacing w:val="-1"/>
          <w:sz w:val="24"/>
          <w:szCs w:val="24"/>
        </w:rPr>
        <w:t>er</w:t>
      </w:r>
      <w:r>
        <w:rPr>
          <w:sz w:val="24"/>
          <w:szCs w:val="24"/>
        </w:rPr>
        <w:t>s</w:t>
      </w:r>
      <w:r>
        <w:rPr>
          <w:spacing w:val="-1"/>
          <w:sz w:val="24"/>
          <w:szCs w:val="24"/>
        </w:rPr>
        <w:t>e</w:t>
      </w:r>
      <w:r>
        <w:rPr>
          <w:sz w:val="24"/>
          <w:szCs w:val="24"/>
        </w:rPr>
        <w:t>but.</w:t>
      </w:r>
      <w:r>
        <w:rPr>
          <w:spacing w:val="12"/>
          <w:sz w:val="24"/>
          <w:szCs w:val="24"/>
        </w:rPr>
        <w:t xml:space="preserve"> </w:t>
      </w:r>
      <w:r>
        <w:rPr>
          <w:spacing w:val="1"/>
          <w:sz w:val="24"/>
          <w:szCs w:val="24"/>
        </w:rPr>
        <w:t>R</w:t>
      </w:r>
      <w:r>
        <w:rPr>
          <w:sz w:val="24"/>
          <w:szCs w:val="24"/>
        </w:rPr>
        <w:t>in</w:t>
      </w:r>
      <w:r>
        <w:rPr>
          <w:spacing w:val="-7"/>
          <w:sz w:val="24"/>
          <w:szCs w:val="24"/>
        </w:rPr>
        <w:t>g</w:t>
      </w:r>
      <w:r>
        <w:rPr>
          <w:sz w:val="24"/>
          <w:szCs w:val="24"/>
        </w:rPr>
        <w:t>k</w:t>
      </w:r>
      <w:r>
        <w:rPr>
          <w:spacing w:val="-1"/>
          <w:sz w:val="24"/>
          <w:szCs w:val="24"/>
        </w:rPr>
        <w:t>a</w:t>
      </w:r>
      <w:r>
        <w:rPr>
          <w:sz w:val="24"/>
          <w:szCs w:val="24"/>
        </w:rPr>
        <w:t>s</w:t>
      </w:r>
      <w:r>
        <w:rPr>
          <w:spacing w:val="-1"/>
          <w:sz w:val="24"/>
          <w:szCs w:val="24"/>
        </w:rPr>
        <w:t>a</w:t>
      </w:r>
      <w:r>
        <w:rPr>
          <w:sz w:val="24"/>
          <w:szCs w:val="24"/>
        </w:rPr>
        <w:t>n</w:t>
      </w:r>
      <w:r>
        <w:rPr>
          <w:spacing w:val="12"/>
          <w:sz w:val="24"/>
          <w:szCs w:val="24"/>
        </w:rPr>
        <w:t xml:space="preserve"> </w:t>
      </w:r>
      <w:r>
        <w:rPr>
          <w:spacing w:val="1"/>
          <w:sz w:val="24"/>
          <w:szCs w:val="24"/>
        </w:rPr>
        <w:t>h</w:t>
      </w:r>
      <w:r>
        <w:rPr>
          <w:spacing w:val="-1"/>
          <w:sz w:val="24"/>
          <w:szCs w:val="24"/>
        </w:rPr>
        <w:t>a</w:t>
      </w:r>
      <w:r>
        <w:rPr>
          <w:sz w:val="24"/>
          <w:szCs w:val="24"/>
        </w:rPr>
        <w:t>rus</w:t>
      </w:r>
      <w:r>
        <w:rPr>
          <w:spacing w:val="7"/>
          <w:sz w:val="24"/>
          <w:szCs w:val="24"/>
        </w:rPr>
        <w:t xml:space="preserve"> </w:t>
      </w:r>
      <w:r>
        <w:rPr>
          <w:sz w:val="24"/>
          <w:szCs w:val="24"/>
        </w:rPr>
        <w:t>m</w:t>
      </w:r>
      <w:r>
        <w:rPr>
          <w:spacing w:val="1"/>
          <w:sz w:val="24"/>
          <w:szCs w:val="24"/>
        </w:rPr>
        <w:t>a</w:t>
      </w:r>
      <w:r>
        <w:rPr>
          <w:sz w:val="24"/>
          <w:szCs w:val="24"/>
        </w:rPr>
        <w:t>mpu</w:t>
      </w:r>
      <w:r>
        <w:rPr>
          <w:spacing w:val="7"/>
          <w:sz w:val="24"/>
          <w:szCs w:val="24"/>
        </w:rPr>
        <w:t xml:space="preserve"> </w:t>
      </w:r>
      <w:r>
        <w:rPr>
          <w:sz w:val="24"/>
          <w:szCs w:val="24"/>
        </w:rPr>
        <w:t>men</w:t>
      </w:r>
      <w:r>
        <w:rPr>
          <w:spacing w:val="-7"/>
          <w:sz w:val="24"/>
          <w:szCs w:val="24"/>
        </w:rPr>
        <w:t>g</w:t>
      </w:r>
      <w:r>
        <w:rPr>
          <w:spacing w:val="2"/>
          <w:sz w:val="24"/>
          <w:szCs w:val="24"/>
        </w:rPr>
        <w:t>u</w:t>
      </w:r>
      <w:r>
        <w:rPr>
          <w:spacing w:val="-1"/>
          <w:sz w:val="24"/>
          <w:szCs w:val="24"/>
        </w:rPr>
        <w:t>ra</w:t>
      </w:r>
      <w:r>
        <w:rPr>
          <w:sz w:val="24"/>
          <w:szCs w:val="24"/>
        </w:rPr>
        <w:t>ikan s</w:t>
      </w:r>
      <w:r>
        <w:rPr>
          <w:spacing w:val="-1"/>
          <w:sz w:val="24"/>
          <w:szCs w:val="24"/>
        </w:rPr>
        <w:t>eca</w:t>
      </w:r>
      <w:r>
        <w:rPr>
          <w:spacing w:val="2"/>
          <w:sz w:val="24"/>
          <w:szCs w:val="24"/>
        </w:rPr>
        <w:t>r</w:t>
      </w:r>
      <w:r>
        <w:rPr>
          <w:sz w:val="24"/>
          <w:szCs w:val="24"/>
        </w:rPr>
        <w:t>a</w:t>
      </w:r>
      <w:r>
        <w:rPr>
          <w:spacing w:val="-1"/>
          <w:sz w:val="24"/>
          <w:szCs w:val="24"/>
        </w:rPr>
        <w:t xml:space="preserve"> cer</w:t>
      </w:r>
      <w:r>
        <w:rPr>
          <w:spacing w:val="3"/>
          <w:sz w:val="24"/>
          <w:szCs w:val="24"/>
        </w:rPr>
        <w:t>m</w:t>
      </w:r>
      <w:r>
        <w:rPr>
          <w:spacing w:val="-1"/>
          <w:sz w:val="24"/>
          <w:szCs w:val="24"/>
        </w:rPr>
        <w:t>a</w:t>
      </w:r>
      <w:r>
        <w:rPr>
          <w:sz w:val="24"/>
          <w:szCs w:val="24"/>
        </w:rPr>
        <w:t>t dan s</w:t>
      </w:r>
      <w:r>
        <w:rPr>
          <w:spacing w:val="1"/>
          <w:sz w:val="24"/>
          <w:szCs w:val="24"/>
        </w:rPr>
        <w:t>i</w:t>
      </w:r>
      <w:r>
        <w:rPr>
          <w:spacing w:val="2"/>
          <w:sz w:val="24"/>
          <w:szCs w:val="24"/>
        </w:rPr>
        <w:t>n</w:t>
      </w:r>
      <w:r>
        <w:rPr>
          <w:spacing w:val="-7"/>
          <w:sz w:val="24"/>
          <w:szCs w:val="24"/>
        </w:rPr>
        <w:t>g</w:t>
      </w:r>
      <w:r>
        <w:rPr>
          <w:spacing w:val="2"/>
          <w:sz w:val="24"/>
          <w:szCs w:val="24"/>
        </w:rPr>
        <w:t>k</w:t>
      </w:r>
      <w:r>
        <w:rPr>
          <w:spacing w:val="1"/>
          <w:sz w:val="24"/>
          <w:szCs w:val="24"/>
        </w:rPr>
        <w:t>a</w:t>
      </w:r>
      <w:r>
        <w:rPr>
          <w:sz w:val="24"/>
          <w:szCs w:val="24"/>
        </w:rPr>
        <w:t xml:space="preserve">t </w:t>
      </w:r>
      <w:r>
        <w:rPr>
          <w:spacing w:val="1"/>
          <w:sz w:val="24"/>
          <w:szCs w:val="24"/>
        </w:rPr>
        <w:t>t</w:t>
      </w:r>
      <w:r>
        <w:rPr>
          <w:spacing w:val="-1"/>
          <w:sz w:val="24"/>
          <w:szCs w:val="24"/>
        </w:rPr>
        <w:t>e</w:t>
      </w:r>
      <w:r>
        <w:rPr>
          <w:sz w:val="24"/>
          <w:szCs w:val="24"/>
        </w:rPr>
        <w:t>nta</w:t>
      </w:r>
      <w:r>
        <w:rPr>
          <w:spacing w:val="2"/>
          <w:sz w:val="24"/>
          <w:szCs w:val="24"/>
        </w:rPr>
        <w:t>n</w:t>
      </w:r>
      <w:r>
        <w:rPr>
          <w:sz w:val="24"/>
          <w:szCs w:val="24"/>
        </w:rPr>
        <w:t>g</w:t>
      </w:r>
      <w:r>
        <w:rPr>
          <w:spacing w:val="-5"/>
          <w:sz w:val="24"/>
          <w:szCs w:val="24"/>
        </w:rPr>
        <w:t xml:space="preserve"> </w:t>
      </w:r>
      <w:r>
        <w:rPr>
          <w:spacing w:val="2"/>
          <w:sz w:val="24"/>
          <w:szCs w:val="24"/>
        </w:rPr>
        <w:t>r</w:t>
      </w:r>
      <w:r>
        <w:rPr>
          <w:spacing w:val="-1"/>
          <w:sz w:val="24"/>
          <w:szCs w:val="24"/>
        </w:rPr>
        <w:t>e</w:t>
      </w:r>
      <w:r>
        <w:rPr>
          <w:sz w:val="24"/>
          <w:szCs w:val="24"/>
        </w:rPr>
        <w:t>n</w:t>
      </w:r>
      <w:r>
        <w:rPr>
          <w:spacing w:val="-1"/>
          <w:sz w:val="24"/>
          <w:szCs w:val="24"/>
        </w:rPr>
        <w:t>ca</w:t>
      </w:r>
      <w:r>
        <w:rPr>
          <w:sz w:val="24"/>
          <w:szCs w:val="24"/>
        </w:rPr>
        <w:t xml:space="preserve">na </w:t>
      </w:r>
      <w:r>
        <w:rPr>
          <w:spacing w:val="5"/>
          <w:sz w:val="24"/>
          <w:szCs w:val="24"/>
        </w:rPr>
        <w:t>k</w:t>
      </w:r>
      <w:r>
        <w:rPr>
          <w:spacing w:val="1"/>
          <w:sz w:val="24"/>
          <w:szCs w:val="24"/>
        </w:rPr>
        <w:t>e</w:t>
      </w:r>
      <w:r>
        <w:rPr>
          <w:spacing w:val="-7"/>
          <w:sz w:val="24"/>
          <w:szCs w:val="24"/>
        </w:rPr>
        <w:t>g</w:t>
      </w:r>
      <w:r>
        <w:rPr>
          <w:spacing w:val="3"/>
          <w:sz w:val="24"/>
          <w:szCs w:val="24"/>
        </w:rPr>
        <w:t>i</w:t>
      </w:r>
      <w:r>
        <w:rPr>
          <w:spacing w:val="-1"/>
          <w:sz w:val="24"/>
          <w:szCs w:val="24"/>
        </w:rPr>
        <w:t>a</w:t>
      </w:r>
      <w:r>
        <w:rPr>
          <w:sz w:val="24"/>
          <w:szCs w:val="24"/>
        </w:rPr>
        <w:t>t</w:t>
      </w:r>
      <w:r>
        <w:rPr>
          <w:spacing w:val="1"/>
          <w:sz w:val="24"/>
          <w:szCs w:val="24"/>
        </w:rPr>
        <w:t>a</w:t>
      </w:r>
      <w:r>
        <w:rPr>
          <w:sz w:val="24"/>
          <w:szCs w:val="24"/>
        </w:rPr>
        <w:t>n</w:t>
      </w:r>
      <w:r>
        <w:rPr>
          <w:spacing w:val="10"/>
          <w:sz w:val="24"/>
          <w:szCs w:val="24"/>
        </w:rPr>
        <w:t xml:space="preserve"> </w:t>
      </w:r>
      <w:r>
        <w:rPr>
          <w:spacing w:val="-14"/>
          <w:sz w:val="24"/>
          <w:szCs w:val="24"/>
        </w:rPr>
        <w:t>y</w:t>
      </w:r>
      <w:r>
        <w:rPr>
          <w:spacing w:val="-1"/>
          <w:sz w:val="24"/>
          <w:szCs w:val="24"/>
        </w:rPr>
        <w:t>a</w:t>
      </w:r>
      <w:r>
        <w:rPr>
          <w:spacing w:val="7"/>
          <w:sz w:val="24"/>
          <w:szCs w:val="24"/>
        </w:rPr>
        <w:t>n</w:t>
      </w:r>
      <w:r>
        <w:rPr>
          <w:sz w:val="24"/>
          <w:szCs w:val="24"/>
        </w:rPr>
        <w:t>g</w:t>
      </w:r>
      <w:r>
        <w:rPr>
          <w:spacing w:val="-7"/>
          <w:sz w:val="24"/>
          <w:szCs w:val="24"/>
        </w:rPr>
        <w:t xml:space="preserve"> </w:t>
      </w:r>
      <w:r>
        <w:rPr>
          <w:sz w:val="24"/>
          <w:szCs w:val="24"/>
        </w:rPr>
        <w:t>diu</w:t>
      </w:r>
      <w:r>
        <w:rPr>
          <w:spacing w:val="3"/>
          <w:sz w:val="24"/>
          <w:szCs w:val="24"/>
        </w:rPr>
        <w:t>s</w:t>
      </w:r>
      <w:r>
        <w:rPr>
          <w:sz w:val="24"/>
          <w:szCs w:val="24"/>
        </w:rPr>
        <w:t>ulka</w:t>
      </w:r>
      <w:r>
        <w:rPr>
          <w:spacing w:val="5"/>
          <w:sz w:val="24"/>
          <w:szCs w:val="24"/>
        </w:rPr>
        <w:t>n</w:t>
      </w:r>
      <w:r>
        <w:rPr>
          <w:sz w:val="24"/>
          <w:szCs w:val="24"/>
        </w:rPr>
        <w:t>.</w:t>
      </w:r>
    </w:p>
    <w:p w:rsidR="004A410A" w:rsidRDefault="003E1062">
      <w:pPr>
        <w:spacing w:before="16"/>
        <w:ind w:left="104" w:right="6462"/>
        <w:jc w:val="both"/>
        <w:rPr>
          <w:sz w:val="24"/>
          <w:szCs w:val="24"/>
        </w:rPr>
      </w:pPr>
      <w:r>
        <w:rPr>
          <w:spacing w:val="-1"/>
          <w:sz w:val="24"/>
          <w:szCs w:val="24"/>
        </w:rPr>
        <w:t>e</w:t>
      </w:r>
      <w:r>
        <w:rPr>
          <w:sz w:val="24"/>
          <w:szCs w:val="24"/>
        </w:rPr>
        <w:t xml:space="preserve">.  </w:t>
      </w:r>
      <w:r>
        <w:rPr>
          <w:spacing w:val="14"/>
          <w:sz w:val="24"/>
          <w:szCs w:val="24"/>
        </w:rPr>
        <w:t xml:space="preserve"> </w:t>
      </w:r>
      <w:r>
        <w:rPr>
          <w:b/>
          <w:sz w:val="24"/>
          <w:szCs w:val="24"/>
        </w:rPr>
        <w:t xml:space="preserve">BAB 1. </w:t>
      </w:r>
      <w:r>
        <w:rPr>
          <w:b/>
          <w:spacing w:val="-7"/>
          <w:sz w:val="24"/>
          <w:szCs w:val="24"/>
        </w:rPr>
        <w:t>P</w:t>
      </w:r>
      <w:r>
        <w:rPr>
          <w:b/>
          <w:spacing w:val="1"/>
          <w:sz w:val="24"/>
          <w:szCs w:val="24"/>
        </w:rPr>
        <w:t>E</w:t>
      </w:r>
      <w:r>
        <w:rPr>
          <w:b/>
          <w:sz w:val="24"/>
          <w:szCs w:val="24"/>
        </w:rPr>
        <w:t>N</w:t>
      </w:r>
      <w:r>
        <w:rPr>
          <w:b/>
          <w:spacing w:val="-1"/>
          <w:sz w:val="24"/>
          <w:szCs w:val="24"/>
        </w:rPr>
        <w:t>D</w:t>
      </w:r>
      <w:r>
        <w:rPr>
          <w:b/>
          <w:sz w:val="24"/>
          <w:szCs w:val="24"/>
        </w:rPr>
        <w:t>AH</w:t>
      </w:r>
      <w:r>
        <w:rPr>
          <w:b/>
          <w:spacing w:val="3"/>
          <w:sz w:val="24"/>
          <w:szCs w:val="24"/>
        </w:rPr>
        <w:t>U</w:t>
      </w:r>
      <w:r>
        <w:rPr>
          <w:b/>
          <w:spacing w:val="1"/>
          <w:sz w:val="24"/>
          <w:szCs w:val="24"/>
        </w:rPr>
        <w:t>L</w:t>
      </w:r>
      <w:r>
        <w:rPr>
          <w:b/>
          <w:spacing w:val="2"/>
          <w:sz w:val="24"/>
          <w:szCs w:val="24"/>
        </w:rPr>
        <w:t>U</w:t>
      </w:r>
      <w:r>
        <w:rPr>
          <w:b/>
          <w:sz w:val="24"/>
          <w:szCs w:val="24"/>
        </w:rPr>
        <w:t>AN</w:t>
      </w:r>
    </w:p>
    <w:p w:rsidR="004A410A" w:rsidRDefault="004A410A">
      <w:pPr>
        <w:spacing w:before="7" w:line="120" w:lineRule="exact"/>
        <w:rPr>
          <w:sz w:val="13"/>
          <w:szCs w:val="13"/>
        </w:rPr>
      </w:pPr>
    </w:p>
    <w:p w:rsidR="004A410A" w:rsidRDefault="003E1062">
      <w:pPr>
        <w:spacing w:line="359" w:lineRule="auto"/>
        <w:ind w:left="464" w:right="68"/>
        <w:jc w:val="both"/>
        <w:rPr>
          <w:sz w:val="24"/>
          <w:szCs w:val="24"/>
        </w:rPr>
      </w:pPr>
      <w:r>
        <w:rPr>
          <w:sz w:val="24"/>
          <w:szCs w:val="24"/>
        </w:rPr>
        <w:t>U</w:t>
      </w:r>
      <w:r>
        <w:rPr>
          <w:spacing w:val="-1"/>
          <w:sz w:val="24"/>
          <w:szCs w:val="24"/>
        </w:rPr>
        <w:t>ra</w:t>
      </w:r>
      <w:r>
        <w:rPr>
          <w:sz w:val="24"/>
          <w:szCs w:val="24"/>
        </w:rPr>
        <w:t>ikan</w:t>
      </w:r>
      <w:r>
        <w:rPr>
          <w:spacing w:val="2"/>
          <w:sz w:val="24"/>
          <w:szCs w:val="24"/>
        </w:rPr>
        <w:t xml:space="preserve"> </w:t>
      </w:r>
      <w:r>
        <w:rPr>
          <w:sz w:val="24"/>
          <w:szCs w:val="24"/>
        </w:rPr>
        <w:t>lat</w:t>
      </w:r>
      <w:r>
        <w:rPr>
          <w:spacing w:val="-1"/>
          <w:sz w:val="24"/>
          <w:szCs w:val="24"/>
        </w:rPr>
        <w:t>a</w:t>
      </w:r>
      <w:r>
        <w:rPr>
          <w:sz w:val="24"/>
          <w:szCs w:val="24"/>
        </w:rPr>
        <w:t>r</w:t>
      </w:r>
      <w:r>
        <w:rPr>
          <w:spacing w:val="2"/>
          <w:sz w:val="24"/>
          <w:szCs w:val="24"/>
        </w:rPr>
        <w:t xml:space="preserve"> </w:t>
      </w:r>
      <w:r>
        <w:rPr>
          <w:sz w:val="24"/>
          <w:szCs w:val="24"/>
        </w:rPr>
        <w:t>b</w:t>
      </w:r>
      <w:r>
        <w:rPr>
          <w:spacing w:val="-1"/>
          <w:sz w:val="24"/>
          <w:szCs w:val="24"/>
        </w:rPr>
        <w:t>e</w:t>
      </w:r>
      <w:r>
        <w:rPr>
          <w:spacing w:val="3"/>
          <w:sz w:val="24"/>
          <w:szCs w:val="24"/>
        </w:rPr>
        <w:t>l</w:t>
      </w:r>
      <w:r>
        <w:rPr>
          <w:spacing w:val="-1"/>
          <w:sz w:val="24"/>
          <w:szCs w:val="24"/>
        </w:rPr>
        <w:t>a</w:t>
      </w:r>
      <w:r>
        <w:rPr>
          <w:sz w:val="24"/>
          <w:szCs w:val="24"/>
        </w:rPr>
        <w:t>k</w:t>
      </w:r>
      <w:r>
        <w:rPr>
          <w:spacing w:val="-1"/>
          <w:sz w:val="24"/>
          <w:szCs w:val="24"/>
        </w:rPr>
        <w:t>a</w:t>
      </w:r>
      <w:r>
        <w:rPr>
          <w:spacing w:val="2"/>
          <w:sz w:val="24"/>
          <w:szCs w:val="24"/>
        </w:rPr>
        <w:t>n</w:t>
      </w:r>
      <w:r>
        <w:rPr>
          <w:sz w:val="24"/>
          <w:szCs w:val="24"/>
        </w:rPr>
        <w:t xml:space="preserve">g </w:t>
      </w:r>
      <w:r>
        <w:rPr>
          <w:spacing w:val="2"/>
          <w:sz w:val="24"/>
          <w:szCs w:val="24"/>
        </w:rPr>
        <w:t>p</w:t>
      </w:r>
      <w:r>
        <w:rPr>
          <w:spacing w:val="-1"/>
          <w:sz w:val="24"/>
          <w:szCs w:val="24"/>
        </w:rPr>
        <w:t>e</w:t>
      </w:r>
      <w:r>
        <w:rPr>
          <w:sz w:val="24"/>
          <w:szCs w:val="24"/>
        </w:rPr>
        <w:t>m</w:t>
      </w:r>
      <w:r>
        <w:rPr>
          <w:spacing w:val="1"/>
          <w:sz w:val="24"/>
          <w:szCs w:val="24"/>
        </w:rPr>
        <w:t>i</w:t>
      </w:r>
      <w:r>
        <w:rPr>
          <w:sz w:val="24"/>
          <w:szCs w:val="24"/>
        </w:rPr>
        <w:t>l</w:t>
      </w:r>
      <w:r>
        <w:rPr>
          <w:spacing w:val="1"/>
          <w:sz w:val="24"/>
          <w:szCs w:val="24"/>
        </w:rPr>
        <w:t>i</w:t>
      </w:r>
      <w:r>
        <w:rPr>
          <w:sz w:val="24"/>
          <w:szCs w:val="24"/>
        </w:rPr>
        <w:t>h</w:t>
      </w:r>
      <w:r>
        <w:rPr>
          <w:spacing w:val="-1"/>
          <w:sz w:val="24"/>
          <w:szCs w:val="24"/>
        </w:rPr>
        <w:t>a</w:t>
      </w:r>
      <w:r>
        <w:rPr>
          <w:sz w:val="24"/>
          <w:szCs w:val="24"/>
        </w:rPr>
        <w:t>n</w:t>
      </w:r>
      <w:r>
        <w:rPr>
          <w:spacing w:val="3"/>
          <w:sz w:val="24"/>
          <w:szCs w:val="24"/>
        </w:rPr>
        <w:t xml:space="preserve"> </w:t>
      </w:r>
      <w:r>
        <w:rPr>
          <w:sz w:val="24"/>
          <w:szCs w:val="24"/>
        </w:rPr>
        <w:t>top</w:t>
      </w:r>
      <w:r>
        <w:rPr>
          <w:spacing w:val="1"/>
          <w:sz w:val="24"/>
          <w:szCs w:val="24"/>
        </w:rPr>
        <w:t>i</w:t>
      </w:r>
      <w:r>
        <w:rPr>
          <w:sz w:val="24"/>
          <w:szCs w:val="24"/>
        </w:rPr>
        <w:t>k</w:t>
      </w:r>
      <w:r>
        <w:rPr>
          <w:spacing w:val="3"/>
          <w:sz w:val="24"/>
          <w:szCs w:val="24"/>
        </w:rPr>
        <w:t xml:space="preserve"> </w:t>
      </w:r>
      <w:r>
        <w:rPr>
          <w:sz w:val="24"/>
          <w:szCs w:val="24"/>
        </w:rPr>
        <w:t>ris</w:t>
      </w:r>
      <w:r>
        <w:rPr>
          <w:spacing w:val="-1"/>
          <w:sz w:val="24"/>
          <w:szCs w:val="24"/>
        </w:rPr>
        <w:t>e</w:t>
      </w:r>
      <w:r>
        <w:rPr>
          <w:sz w:val="24"/>
          <w:szCs w:val="24"/>
        </w:rPr>
        <w:t>t</w:t>
      </w:r>
      <w:r>
        <w:rPr>
          <w:spacing w:val="9"/>
          <w:sz w:val="24"/>
          <w:szCs w:val="24"/>
        </w:rPr>
        <w:t xml:space="preserve"> </w:t>
      </w:r>
      <w:r>
        <w:rPr>
          <w:spacing w:val="-7"/>
          <w:sz w:val="24"/>
          <w:szCs w:val="24"/>
        </w:rPr>
        <w:t>y</w:t>
      </w:r>
      <w:r>
        <w:rPr>
          <w:spacing w:val="-1"/>
          <w:sz w:val="24"/>
          <w:szCs w:val="24"/>
        </w:rPr>
        <w:t>a</w:t>
      </w:r>
      <w:r>
        <w:rPr>
          <w:spacing w:val="2"/>
          <w:sz w:val="24"/>
          <w:szCs w:val="24"/>
        </w:rPr>
        <w:t>n</w:t>
      </w:r>
      <w:r>
        <w:rPr>
          <w:sz w:val="24"/>
          <w:szCs w:val="24"/>
        </w:rPr>
        <w:t>g</w:t>
      </w:r>
      <w:r>
        <w:rPr>
          <w:spacing w:val="3"/>
          <w:sz w:val="24"/>
          <w:szCs w:val="24"/>
        </w:rPr>
        <w:t xml:space="preserve"> </w:t>
      </w:r>
      <w:r>
        <w:rPr>
          <w:sz w:val="24"/>
          <w:szCs w:val="24"/>
        </w:rPr>
        <w:t>di</w:t>
      </w:r>
      <w:r>
        <w:rPr>
          <w:spacing w:val="1"/>
          <w:sz w:val="24"/>
          <w:szCs w:val="24"/>
        </w:rPr>
        <w:t>l</w:t>
      </w:r>
      <w:r>
        <w:rPr>
          <w:spacing w:val="-1"/>
          <w:sz w:val="24"/>
          <w:szCs w:val="24"/>
        </w:rPr>
        <w:t>a</w:t>
      </w:r>
      <w:r>
        <w:rPr>
          <w:sz w:val="24"/>
          <w:szCs w:val="24"/>
        </w:rPr>
        <w:t>nd</w:t>
      </w:r>
      <w:r>
        <w:rPr>
          <w:spacing w:val="-1"/>
          <w:sz w:val="24"/>
          <w:szCs w:val="24"/>
        </w:rPr>
        <w:t>a</w:t>
      </w:r>
      <w:r>
        <w:rPr>
          <w:sz w:val="24"/>
          <w:szCs w:val="24"/>
        </w:rPr>
        <w:t>si</w:t>
      </w:r>
      <w:r>
        <w:rPr>
          <w:spacing w:val="3"/>
          <w:sz w:val="24"/>
          <w:szCs w:val="24"/>
        </w:rPr>
        <w:t xml:space="preserve"> </w:t>
      </w:r>
      <w:r>
        <w:rPr>
          <w:sz w:val="24"/>
          <w:szCs w:val="24"/>
        </w:rPr>
        <w:t>oleh</w:t>
      </w:r>
      <w:r>
        <w:rPr>
          <w:spacing w:val="2"/>
          <w:sz w:val="24"/>
          <w:szCs w:val="24"/>
        </w:rPr>
        <w:t xml:space="preserve"> </w:t>
      </w:r>
      <w:r>
        <w:rPr>
          <w:sz w:val="24"/>
          <w:szCs w:val="24"/>
        </w:rPr>
        <w:t>k</w:t>
      </w:r>
      <w:r>
        <w:rPr>
          <w:spacing w:val="-1"/>
          <w:sz w:val="24"/>
          <w:szCs w:val="24"/>
        </w:rPr>
        <w:t>e</w:t>
      </w:r>
      <w:r>
        <w:rPr>
          <w:sz w:val="24"/>
          <w:szCs w:val="24"/>
        </w:rPr>
        <w:t>in</w:t>
      </w:r>
      <w:r>
        <w:rPr>
          <w:spacing w:val="-2"/>
          <w:sz w:val="24"/>
          <w:szCs w:val="24"/>
        </w:rPr>
        <w:t>g</w:t>
      </w:r>
      <w:r>
        <w:rPr>
          <w:sz w:val="24"/>
          <w:szCs w:val="24"/>
        </w:rPr>
        <w:t>in</w:t>
      </w:r>
      <w:r>
        <w:rPr>
          <w:spacing w:val="1"/>
          <w:sz w:val="24"/>
          <w:szCs w:val="24"/>
        </w:rPr>
        <w:t>t</w:t>
      </w:r>
      <w:r>
        <w:rPr>
          <w:spacing w:val="-1"/>
          <w:sz w:val="24"/>
          <w:szCs w:val="24"/>
        </w:rPr>
        <w:t>a</w:t>
      </w:r>
      <w:r>
        <w:rPr>
          <w:sz w:val="24"/>
          <w:szCs w:val="24"/>
        </w:rPr>
        <w:t>hu</w:t>
      </w:r>
      <w:r>
        <w:rPr>
          <w:spacing w:val="-1"/>
          <w:sz w:val="24"/>
          <w:szCs w:val="24"/>
        </w:rPr>
        <w:t>a</w:t>
      </w:r>
      <w:r>
        <w:rPr>
          <w:sz w:val="24"/>
          <w:szCs w:val="24"/>
        </w:rPr>
        <w:t>n</w:t>
      </w:r>
      <w:r>
        <w:rPr>
          <w:spacing w:val="3"/>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ti</w:t>
      </w:r>
      <w:r>
        <w:rPr>
          <w:spacing w:val="3"/>
          <w:sz w:val="24"/>
          <w:szCs w:val="24"/>
        </w:rPr>
        <w:t xml:space="preserve"> </w:t>
      </w:r>
      <w:r>
        <w:rPr>
          <w:sz w:val="24"/>
          <w:szCs w:val="24"/>
        </w:rPr>
        <w:t>d</w:t>
      </w:r>
      <w:r>
        <w:rPr>
          <w:spacing w:val="-1"/>
          <w:sz w:val="24"/>
          <w:szCs w:val="24"/>
        </w:rPr>
        <w:t>a</w:t>
      </w:r>
      <w:r>
        <w:rPr>
          <w:sz w:val="24"/>
          <w:szCs w:val="24"/>
        </w:rPr>
        <w:t xml:space="preserve">lam </w:t>
      </w:r>
      <w:proofErr w:type="gramStart"/>
      <w:r>
        <w:rPr>
          <w:sz w:val="24"/>
          <w:szCs w:val="24"/>
        </w:rPr>
        <w:t>men</w:t>
      </w:r>
      <w:r>
        <w:rPr>
          <w:spacing w:val="-3"/>
          <w:sz w:val="24"/>
          <w:szCs w:val="24"/>
        </w:rPr>
        <w:t>g</w:t>
      </w:r>
      <w:r>
        <w:rPr>
          <w:sz w:val="24"/>
          <w:szCs w:val="24"/>
        </w:rPr>
        <w:t>u</w:t>
      </w:r>
      <w:r>
        <w:rPr>
          <w:spacing w:val="2"/>
          <w:sz w:val="24"/>
          <w:szCs w:val="24"/>
        </w:rPr>
        <w:t>n</w:t>
      </w:r>
      <w:r>
        <w:rPr>
          <w:spacing w:val="-2"/>
          <w:sz w:val="24"/>
          <w:szCs w:val="24"/>
        </w:rPr>
        <w:t>g</w:t>
      </w:r>
      <w:r>
        <w:rPr>
          <w:spacing w:val="2"/>
          <w:sz w:val="24"/>
          <w:szCs w:val="24"/>
        </w:rPr>
        <w:t>k</w:t>
      </w:r>
      <w:r>
        <w:rPr>
          <w:spacing w:val="-1"/>
          <w:sz w:val="24"/>
          <w:szCs w:val="24"/>
        </w:rPr>
        <w:t>a</w:t>
      </w:r>
      <w:r>
        <w:rPr>
          <w:sz w:val="24"/>
          <w:szCs w:val="24"/>
        </w:rPr>
        <w:t>pk</w:t>
      </w:r>
      <w:r>
        <w:rPr>
          <w:spacing w:val="-1"/>
          <w:sz w:val="24"/>
          <w:szCs w:val="24"/>
        </w:rPr>
        <w:t>a</w:t>
      </w:r>
      <w:r>
        <w:rPr>
          <w:sz w:val="24"/>
          <w:szCs w:val="24"/>
        </w:rPr>
        <w:t>n  s</w:t>
      </w:r>
      <w:r>
        <w:rPr>
          <w:spacing w:val="2"/>
          <w:sz w:val="24"/>
          <w:szCs w:val="24"/>
        </w:rPr>
        <w:t>u</w:t>
      </w:r>
      <w:r>
        <w:rPr>
          <w:spacing w:val="-1"/>
          <w:sz w:val="24"/>
          <w:szCs w:val="24"/>
        </w:rPr>
        <w:t>a</w:t>
      </w:r>
      <w:r>
        <w:rPr>
          <w:sz w:val="24"/>
          <w:szCs w:val="24"/>
        </w:rPr>
        <w:t>tu</w:t>
      </w:r>
      <w:proofErr w:type="gramEnd"/>
      <w:r>
        <w:rPr>
          <w:sz w:val="24"/>
          <w:szCs w:val="24"/>
        </w:rPr>
        <w:t xml:space="preserve">  g</w:t>
      </w:r>
      <w:r>
        <w:rPr>
          <w:spacing w:val="-1"/>
          <w:sz w:val="24"/>
          <w:szCs w:val="24"/>
        </w:rPr>
        <w:t>e</w:t>
      </w:r>
      <w:r>
        <w:rPr>
          <w:sz w:val="24"/>
          <w:szCs w:val="24"/>
        </w:rPr>
        <w:t>jal</w:t>
      </w:r>
      <w:r>
        <w:rPr>
          <w:spacing w:val="-1"/>
          <w:sz w:val="24"/>
          <w:szCs w:val="24"/>
        </w:rPr>
        <w:t>a</w:t>
      </w:r>
      <w:r>
        <w:rPr>
          <w:sz w:val="24"/>
          <w:szCs w:val="24"/>
        </w:rPr>
        <w:t>/kons</w:t>
      </w:r>
      <w:r>
        <w:rPr>
          <w:spacing w:val="-1"/>
          <w:sz w:val="24"/>
          <w:szCs w:val="24"/>
        </w:rPr>
        <w:t>e</w:t>
      </w:r>
      <w:r>
        <w:rPr>
          <w:sz w:val="24"/>
          <w:szCs w:val="24"/>
        </w:rPr>
        <w:t>p/d</w:t>
      </w:r>
      <w:r>
        <w:rPr>
          <w:spacing w:val="3"/>
          <w:sz w:val="24"/>
          <w:szCs w:val="24"/>
        </w:rPr>
        <w:t>u</w:t>
      </w:r>
      <w:r>
        <w:rPr>
          <w:spacing w:val="-2"/>
          <w:sz w:val="24"/>
          <w:szCs w:val="24"/>
        </w:rPr>
        <w:t>g</w:t>
      </w:r>
      <w:r>
        <w:rPr>
          <w:spacing w:val="1"/>
          <w:sz w:val="24"/>
          <w:szCs w:val="24"/>
        </w:rPr>
        <w:t>a</w:t>
      </w:r>
      <w:r>
        <w:rPr>
          <w:spacing w:val="-1"/>
          <w:sz w:val="24"/>
          <w:szCs w:val="24"/>
        </w:rPr>
        <w:t>a</w:t>
      </w:r>
      <w:r>
        <w:rPr>
          <w:sz w:val="24"/>
          <w:szCs w:val="24"/>
        </w:rPr>
        <w:t xml:space="preserve">n </w:t>
      </w:r>
      <w:r>
        <w:rPr>
          <w:spacing w:val="2"/>
          <w:sz w:val="24"/>
          <w:szCs w:val="24"/>
        </w:rPr>
        <w:t xml:space="preserve"> </w:t>
      </w:r>
      <w:r>
        <w:rPr>
          <w:sz w:val="24"/>
          <w:szCs w:val="24"/>
        </w:rPr>
        <w:t>untuk  men</w:t>
      </w:r>
      <w:r>
        <w:rPr>
          <w:spacing w:val="-1"/>
          <w:sz w:val="24"/>
          <w:szCs w:val="24"/>
        </w:rPr>
        <w:t>ca</w:t>
      </w:r>
      <w:r>
        <w:rPr>
          <w:spacing w:val="2"/>
          <w:sz w:val="24"/>
          <w:szCs w:val="24"/>
        </w:rPr>
        <w:t>p</w:t>
      </w:r>
      <w:r>
        <w:rPr>
          <w:spacing w:val="-1"/>
          <w:sz w:val="24"/>
          <w:szCs w:val="24"/>
        </w:rPr>
        <w:t>a</w:t>
      </w:r>
      <w:r>
        <w:rPr>
          <w:sz w:val="24"/>
          <w:szCs w:val="24"/>
        </w:rPr>
        <w:t>i  s</w:t>
      </w:r>
      <w:r>
        <w:rPr>
          <w:spacing w:val="2"/>
          <w:sz w:val="24"/>
          <w:szCs w:val="24"/>
        </w:rPr>
        <w:t>u</w:t>
      </w:r>
      <w:r>
        <w:rPr>
          <w:spacing w:val="-1"/>
          <w:sz w:val="24"/>
          <w:szCs w:val="24"/>
        </w:rPr>
        <w:t>a</w:t>
      </w:r>
      <w:r>
        <w:rPr>
          <w:sz w:val="24"/>
          <w:szCs w:val="24"/>
        </w:rPr>
        <w:t>tu  tu</w:t>
      </w:r>
      <w:r>
        <w:rPr>
          <w:spacing w:val="1"/>
          <w:sz w:val="24"/>
          <w:szCs w:val="24"/>
        </w:rPr>
        <w:t>j</w:t>
      </w:r>
      <w:r>
        <w:rPr>
          <w:sz w:val="24"/>
          <w:szCs w:val="24"/>
        </w:rPr>
        <w:t>u</w:t>
      </w:r>
      <w:r>
        <w:rPr>
          <w:spacing w:val="-1"/>
          <w:sz w:val="24"/>
          <w:szCs w:val="24"/>
        </w:rPr>
        <w:t>a</w:t>
      </w:r>
      <w:r>
        <w:rPr>
          <w:sz w:val="24"/>
          <w:szCs w:val="24"/>
        </w:rPr>
        <w:t xml:space="preserve">n.  </w:t>
      </w:r>
      <w:r>
        <w:rPr>
          <w:spacing w:val="1"/>
          <w:sz w:val="24"/>
          <w:szCs w:val="24"/>
        </w:rPr>
        <w:t>P</w:t>
      </w:r>
      <w:r>
        <w:rPr>
          <w:spacing w:val="-1"/>
          <w:sz w:val="24"/>
          <w:szCs w:val="24"/>
        </w:rPr>
        <w:t>e</w:t>
      </w:r>
      <w:r>
        <w:rPr>
          <w:sz w:val="24"/>
          <w:szCs w:val="24"/>
        </w:rPr>
        <w:t>rlu dikemuk</w:t>
      </w:r>
      <w:r>
        <w:rPr>
          <w:spacing w:val="-1"/>
          <w:sz w:val="24"/>
          <w:szCs w:val="24"/>
        </w:rPr>
        <w:t>a</w:t>
      </w:r>
      <w:r>
        <w:rPr>
          <w:sz w:val="24"/>
          <w:szCs w:val="24"/>
        </w:rPr>
        <w:t>k</w:t>
      </w:r>
      <w:r>
        <w:rPr>
          <w:spacing w:val="-1"/>
          <w:sz w:val="24"/>
          <w:szCs w:val="24"/>
        </w:rPr>
        <w:t>a</w:t>
      </w:r>
      <w:r>
        <w:rPr>
          <w:sz w:val="24"/>
          <w:szCs w:val="24"/>
        </w:rPr>
        <w:t>n</w:t>
      </w:r>
      <w:r>
        <w:rPr>
          <w:spacing w:val="3"/>
          <w:sz w:val="24"/>
          <w:szCs w:val="24"/>
        </w:rPr>
        <w:t xml:space="preserve"> </w:t>
      </w:r>
      <w:r>
        <w:rPr>
          <w:sz w:val="24"/>
          <w:szCs w:val="24"/>
        </w:rPr>
        <w:t>h</w:t>
      </w:r>
      <w:r>
        <w:rPr>
          <w:spacing w:val="-1"/>
          <w:sz w:val="24"/>
          <w:szCs w:val="24"/>
        </w:rPr>
        <w:t>a</w:t>
      </w:r>
      <w:r>
        <w:rPr>
          <w:spacing w:val="1"/>
          <w:sz w:val="24"/>
          <w:szCs w:val="24"/>
        </w:rPr>
        <w:t>l</w:t>
      </w:r>
      <w:r>
        <w:rPr>
          <w:spacing w:val="-1"/>
          <w:sz w:val="24"/>
          <w:szCs w:val="24"/>
        </w:rPr>
        <w:t>-</w:t>
      </w:r>
      <w:r>
        <w:rPr>
          <w:spacing w:val="2"/>
          <w:sz w:val="24"/>
          <w:szCs w:val="24"/>
        </w:rPr>
        <w:t>h</w:t>
      </w:r>
      <w:r>
        <w:rPr>
          <w:spacing w:val="-1"/>
          <w:sz w:val="24"/>
          <w:szCs w:val="24"/>
        </w:rPr>
        <w:t>a</w:t>
      </w:r>
      <w:r>
        <w:rPr>
          <w:sz w:val="24"/>
          <w:szCs w:val="24"/>
        </w:rPr>
        <w:t>l</w:t>
      </w:r>
      <w:r>
        <w:rPr>
          <w:spacing w:val="6"/>
          <w:sz w:val="24"/>
          <w:szCs w:val="24"/>
        </w:rPr>
        <w:t xml:space="preserve"> </w:t>
      </w:r>
      <w:r>
        <w:rPr>
          <w:spacing w:val="-5"/>
          <w:sz w:val="24"/>
          <w:szCs w:val="24"/>
        </w:rPr>
        <w:t>y</w:t>
      </w:r>
      <w:r>
        <w:rPr>
          <w:spacing w:val="4"/>
          <w:sz w:val="24"/>
          <w:szCs w:val="24"/>
        </w:rPr>
        <w:t>a</w:t>
      </w:r>
      <w:r>
        <w:rPr>
          <w:sz w:val="24"/>
          <w:szCs w:val="24"/>
        </w:rPr>
        <w:t>ng mel</w:t>
      </w:r>
      <w:r>
        <w:rPr>
          <w:spacing w:val="-1"/>
          <w:sz w:val="24"/>
          <w:szCs w:val="24"/>
        </w:rPr>
        <w:t>a</w:t>
      </w:r>
      <w:r>
        <w:rPr>
          <w:spacing w:val="1"/>
          <w:sz w:val="24"/>
          <w:szCs w:val="24"/>
        </w:rPr>
        <w:t>n</w:t>
      </w:r>
      <w:r>
        <w:rPr>
          <w:spacing w:val="2"/>
          <w:sz w:val="24"/>
          <w:szCs w:val="24"/>
        </w:rPr>
        <w:t>d</w:t>
      </w:r>
      <w:r>
        <w:rPr>
          <w:spacing w:val="-1"/>
          <w:sz w:val="24"/>
          <w:szCs w:val="24"/>
        </w:rPr>
        <w:t>a</w:t>
      </w:r>
      <w:r>
        <w:rPr>
          <w:sz w:val="24"/>
          <w:szCs w:val="24"/>
        </w:rPr>
        <w:t>si</w:t>
      </w:r>
      <w:r>
        <w:rPr>
          <w:spacing w:val="3"/>
          <w:sz w:val="24"/>
          <w:szCs w:val="24"/>
        </w:rPr>
        <w:t xml:space="preserve"> </w:t>
      </w:r>
      <w:r>
        <w:rPr>
          <w:spacing w:val="-1"/>
          <w:sz w:val="24"/>
          <w:szCs w:val="24"/>
        </w:rPr>
        <w:t>a</w:t>
      </w:r>
      <w:r>
        <w:rPr>
          <w:sz w:val="24"/>
          <w:szCs w:val="24"/>
        </w:rPr>
        <w:t>tau</w:t>
      </w:r>
      <w:r>
        <w:rPr>
          <w:spacing w:val="2"/>
          <w:sz w:val="24"/>
          <w:szCs w:val="24"/>
        </w:rPr>
        <w:t xml:space="preserve"> </w:t>
      </w:r>
      <w:r>
        <w:rPr>
          <w:spacing w:val="1"/>
          <w:sz w:val="24"/>
          <w:szCs w:val="24"/>
        </w:rPr>
        <w:t>ar</w:t>
      </w:r>
      <w:r>
        <w:rPr>
          <w:spacing w:val="-2"/>
          <w:sz w:val="24"/>
          <w:szCs w:val="24"/>
        </w:rPr>
        <w:t>g</w:t>
      </w:r>
      <w:r>
        <w:rPr>
          <w:spacing w:val="2"/>
          <w:sz w:val="24"/>
          <w:szCs w:val="24"/>
        </w:rPr>
        <w:t>u</w:t>
      </w:r>
      <w:r>
        <w:rPr>
          <w:sz w:val="24"/>
          <w:szCs w:val="24"/>
        </w:rPr>
        <w:t>ment</w:t>
      </w:r>
      <w:r>
        <w:rPr>
          <w:spacing w:val="-1"/>
          <w:sz w:val="24"/>
          <w:szCs w:val="24"/>
        </w:rPr>
        <w:t>a</w:t>
      </w:r>
      <w:r>
        <w:rPr>
          <w:sz w:val="24"/>
          <w:szCs w:val="24"/>
        </w:rPr>
        <w:t>si</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 xml:space="preserve">g </w:t>
      </w:r>
      <w:r>
        <w:rPr>
          <w:spacing w:val="3"/>
          <w:sz w:val="24"/>
          <w:szCs w:val="24"/>
        </w:rPr>
        <w:t>m</w:t>
      </w:r>
      <w:r>
        <w:rPr>
          <w:spacing w:val="-1"/>
          <w:sz w:val="24"/>
          <w:szCs w:val="24"/>
        </w:rPr>
        <w:t>e</w:t>
      </w:r>
      <w:r>
        <w:rPr>
          <w:spacing w:val="2"/>
          <w:sz w:val="24"/>
          <w:szCs w:val="24"/>
        </w:rPr>
        <w:t>n</w:t>
      </w:r>
      <w:r>
        <w:rPr>
          <w:spacing w:val="-2"/>
          <w:sz w:val="24"/>
          <w:szCs w:val="24"/>
        </w:rPr>
        <w:t>g</w:t>
      </w:r>
      <w:r>
        <w:rPr>
          <w:sz w:val="24"/>
          <w:szCs w:val="24"/>
        </w:rPr>
        <w:t>u</w:t>
      </w:r>
      <w:r>
        <w:rPr>
          <w:spacing w:val="-1"/>
          <w:sz w:val="24"/>
          <w:szCs w:val="24"/>
        </w:rPr>
        <w:t>a</w:t>
      </w:r>
      <w:r>
        <w:rPr>
          <w:sz w:val="24"/>
          <w:szCs w:val="24"/>
        </w:rPr>
        <w:t>t</w:t>
      </w:r>
      <w:r>
        <w:rPr>
          <w:spacing w:val="3"/>
          <w:sz w:val="24"/>
          <w:szCs w:val="24"/>
        </w:rPr>
        <w:t>k</w:t>
      </w:r>
      <w:r>
        <w:rPr>
          <w:spacing w:val="-1"/>
          <w:sz w:val="24"/>
          <w:szCs w:val="24"/>
        </w:rPr>
        <w:t>a</w:t>
      </w:r>
      <w:r>
        <w:rPr>
          <w:sz w:val="24"/>
          <w:szCs w:val="24"/>
        </w:rPr>
        <w:t>n</w:t>
      </w:r>
      <w:r>
        <w:rPr>
          <w:spacing w:val="3"/>
          <w:sz w:val="24"/>
          <w:szCs w:val="24"/>
        </w:rPr>
        <w:t xml:space="preserve"> </w:t>
      </w:r>
      <w:r>
        <w:rPr>
          <w:sz w:val="24"/>
          <w:szCs w:val="24"/>
        </w:rPr>
        <w:t>b</w:t>
      </w:r>
      <w:r>
        <w:rPr>
          <w:spacing w:val="-1"/>
          <w:sz w:val="24"/>
          <w:szCs w:val="24"/>
        </w:rPr>
        <w:t>a</w:t>
      </w:r>
      <w:r>
        <w:rPr>
          <w:sz w:val="24"/>
          <w:szCs w:val="24"/>
        </w:rPr>
        <w:t>hwa</w:t>
      </w:r>
      <w:r>
        <w:rPr>
          <w:spacing w:val="1"/>
          <w:sz w:val="24"/>
          <w:szCs w:val="24"/>
        </w:rPr>
        <w:t xml:space="preserve"> </w:t>
      </w:r>
      <w:r>
        <w:rPr>
          <w:spacing w:val="2"/>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 te</w:t>
      </w:r>
      <w:r>
        <w:rPr>
          <w:spacing w:val="-1"/>
          <w:sz w:val="24"/>
          <w:szCs w:val="24"/>
        </w:rPr>
        <w:t>r</w:t>
      </w:r>
      <w:r>
        <w:rPr>
          <w:sz w:val="24"/>
          <w:szCs w:val="24"/>
        </w:rPr>
        <w:t>s</w:t>
      </w:r>
      <w:r>
        <w:rPr>
          <w:spacing w:val="-1"/>
          <w:sz w:val="24"/>
          <w:szCs w:val="24"/>
        </w:rPr>
        <w:t>e</w:t>
      </w:r>
      <w:r>
        <w:rPr>
          <w:sz w:val="24"/>
          <w:szCs w:val="24"/>
        </w:rPr>
        <w:t>but</w:t>
      </w:r>
      <w:r>
        <w:rPr>
          <w:spacing w:val="51"/>
          <w:sz w:val="24"/>
          <w:szCs w:val="24"/>
        </w:rPr>
        <w:t xml:space="preserve"> </w:t>
      </w:r>
      <w:r>
        <w:rPr>
          <w:sz w:val="24"/>
          <w:szCs w:val="24"/>
        </w:rPr>
        <w:t>p</w:t>
      </w:r>
      <w:r>
        <w:rPr>
          <w:spacing w:val="-1"/>
          <w:sz w:val="24"/>
          <w:szCs w:val="24"/>
        </w:rPr>
        <w:t>e</w:t>
      </w:r>
      <w:r>
        <w:rPr>
          <w:sz w:val="24"/>
          <w:szCs w:val="24"/>
        </w:rPr>
        <w:t>nt</w:t>
      </w:r>
      <w:r>
        <w:rPr>
          <w:spacing w:val="1"/>
          <w:sz w:val="24"/>
          <w:szCs w:val="24"/>
        </w:rPr>
        <w:t>i</w:t>
      </w:r>
      <w:r>
        <w:rPr>
          <w:sz w:val="24"/>
          <w:szCs w:val="24"/>
        </w:rPr>
        <w:t>ng</w:t>
      </w:r>
      <w:r>
        <w:rPr>
          <w:spacing w:val="48"/>
          <w:sz w:val="24"/>
          <w:szCs w:val="24"/>
        </w:rPr>
        <w:t xml:space="preserve"> </w:t>
      </w:r>
      <w:r>
        <w:rPr>
          <w:sz w:val="24"/>
          <w:szCs w:val="24"/>
        </w:rPr>
        <w:t>untuk</w:t>
      </w:r>
      <w:r>
        <w:rPr>
          <w:spacing w:val="51"/>
          <w:sz w:val="24"/>
          <w:szCs w:val="24"/>
        </w:rPr>
        <w:t xml:space="preserve"> </w:t>
      </w:r>
      <w:r>
        <w:rPr>
          <w:sz w:val="24"/>
          <w:szCs w:val="24"/>
        </w:rPr>
        <w:t>di</w:t>
      </w:r>
      <w:r>
        <w:rPr>
          <w:spacing w:val="1"/>
          <w:sz w:val="24"/>
          <w:szCs w:val="24"/>
        </w:rPr>
        <w:t>l</w:t>
      </w:r>
      <w:r>
        <w:rPr>
          <w:spacing w:val="-1"/>
          <w:sz w:val="24"/>
          <w:szCs w:val="24"/>
        </w:rPr>
        <w:t>a</w:t>
      </w:r>
      <w:r>
        <w:rPr>
          <w:sz w:val="24"/>
          <w:szCs w:val="24"/>
        </w:rPr>
        <w:t>ks</w:t>
      </w:r>
      <w:r>
        <w:rPr>
          <w:spacing w:val="-1"/>
          <w:sz w:val="24"/>
          <w:szCs w:val="24"/>
        </w:rPr>
        <w:t>a</w:t>
      </w:r>
      <w:r>
        <w:rPr>
          <w:sz w:val="24"/>
          <w:szCs w:val="24"/>
        </w:rPr>
        <w:t>n</w:t>
      </w:r>
      <w:r>
        <w:rPr>
          <w:spacing w:val="-1"/>
          <w:sz w:val="24"/>
          <w:szCs w:val="24"/>
        </w:rPr>
        <w:t>a</w:t>
      </w:r>
      <w:r>
        <w:rPr>
          <w:sz w:val="24"/>
          <w:szCs w:val="24"/>
        </w:rPr>
        <w:t>k</w:t>
      </w:r>
      <w:r>
        <w:rPr>
          <w:spacing w:val="-1"/>
          <w:sz w:val="24"/>
          <w:szCs w:val="24"/>
        </w:rPr>
        <w:t>a</w:t>
      </w:r>
      <w:r>
        <w:rPr>
          <w:sz w:val="24"/>
          <w:szCs w:val="24"/>
        </w:rPr>
        <w:t>n.</w:t>
      </w:r>
      <w:r>
        <w:rPr>
          <w:spacing w:val="50"/>
          <w:sz w:val="24"/>
          <w:szCs w:val="24"/>
        </w:rPr>
        <w:t xml:space="preserve"> </w:t>
      </w:r>
      <w:r>
        <w:rPr>
          <w:sz w:val="24"/>
          <w:szCs w:val="24"/>
        </w:rPr>
        <w:t>M</w:t>
      </w:r>
      <w:r>
        <w:rPr>
          <w:spacing w:val="-1"/>
          <w:sz w:val="24"/>
          <w:szCs w:val="24"/>
        </w:rPr>
        <w:t>a</w:t>
      </w:r>
      <w:r>
        <w:rPr>
          <w:sz w:val="24"/>
          <w:szCs w:val="24"/>
        </w:rPr>
        <w:t>s</w:t>
      </w:r>
      <w:r>
        <w:rPr>
          <w:spacing w:val="-1"/>
          <w:sz w:val="24"/>
          <w:szCs w:val="24"/>
        </w:rPr>
        <w:t>a</w:t>
      </w:r>
      <w:r>
        <w:rPr>
          <w:spacing w:val="3"/>
          <w:sz w:val="24"/>
          <w:szCs w:val="24"/>
        </w:rPr>
        <w:t>l</w:t>
      </w:r>
      <w:r>
        <w:rPr>
          <w:spacing w:val="-1"/>
          <w:sz w:val="24"/>
          <w:szCs w:val="24"/>
        </w:rPr>
        <w:t>a</w:t>
      </w:r>
      <w:r>
        <w:rPr>
          <w:sz w:val="24"/>
          <w:szCs w:val="24"/>
        </w:rPr>
        <w:t>h</w:t>
      </w:r>
      <w:r>
        <w:rPr>
          <w:spacing w:val="50"/>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48"/>
          <w:sz w:val="24"/>
          <w:szCs w:val="24"/>
        </w:rPr>
        <w:t xml:space="preserve"> </w:t>
      </w:r>
      <w:proofErr w:type="gramStart"/>
      <w:r>
        <w:rPr>
          <w:spacing w:val="-1"/>
          <w:sz w:val="24"/>
          <w:szCs w:val="24"/>
        </w:rPr>
        <w:t>a</w:t>
      </w:r>
      <w:r>
        <w:rPr>
          <w:spacing w:val="2"/>
          <w:sz w:val="24"/>
          <w:szCs w:val="24"/>
        </w:rPr>
        <w:t>k</w:t>
      </w:r>
      <w:r>
        <w:rPr>
          <w:spacing w:val="-1"/>
          <w:sz w:val="24"/>
          <w:szCs w:val="24"/>
        </w:rPr>
        <w:t>a</w:t>
      </w:r>
      <w:r>
        <w:rPr>
          <w:sz w:val="24"/>
          <w:szCs w:val="24"/>
        </w:rPr>
        <w:t>n</w:t>
      </w:r>
      <w:proofErr w:type="gramEnd"/>
      <w:r>
        <w:rPr>
          <w:spacing w:val="50"/>
          <w:sz w:val="24"/>
          <w:szCs w:val="24"/>
        </w:rPr>
        <w:t xml:space="preserve"> </w:t>
      </w:r>
      <w:r>
        <w:rPr>
          <w:sz w:val="24"/>
          <w:szCs w:val="24"/>
        </w:rPr>
        <w:t>di</w:t>
      </w:r>
      <w:r>
        <w:rPr>
          <w:spacing w:val="1"/>
          <w:sz w:val="24"/>
          <w:szCs w:val="24"/>
        </w:rPr>
        <w:t>t</w:t>
      </w:r>
      <w:r>
        <w:rPr>
          <w:spacing w:val="-1"/>
          <w:sz w:val="24"/>
          <w:szCs w:val="24"/>
        </w:rPr>
        <w:t>e</w:t>
      </w:r>
      <w:r>
        <w:rPr>
          <w:sz w:val="24"/>
          <w:szCs w:val="24"/>
        </w:rPr>
        <w:t>l</w:t>
      </w:r>
      <w:r>
        <w:rPr>
          <w:spacing w:val="1"/>
          <w:sz w:val="24"/>
          <w:szCs w:val="24"/>
        </w:rPr>
        <w:t>i</w:t>
      </w:r>
      <w:r>
        <w:rPr>
          <w:sz w:val="24"/>
          <w:szCs w:val="24"/>
        </w:rPr>
        <w:t>ti</w:t>
      </w:r>
      <w:r>
        <w:rPr>
          <w:spacing w:val="51"/>
          <w:sz w:val="24"/>
          <w:szCs w:val="24"/>
        </w:rPr>
        <w:t xml:space="preserve"> </w:t>
      </w:r>
      <w:r>
        <w:rPr>
          <w:sz w:val="24"/>
          <w:szCs w:val="24"/>
        </w:rPr>
        <w:t>h</w:t>
      </w:r>
      <w:r>
        <w:rPr>
          <w:spacing w:val="-1"/>
          <w:sz w:val="24"/>
          <w:szCs w:val="24"/>
        </w:rPr>
        <w:t>a</w:t>
      </w:r>
      <w:r>
        <w:rPr>
          <w:sz w:val="24"/>
          <w:szCs w:val="24"/>
        </w:rPr>
        <w:t>rus</w:t>
      </w:r>
      <w:r>
        <w:rPr>
          <w:spacing w:val="50"/>
          <w:sz w:val="24"/>
          <w:szCs w:val="24"/>
        </w:rPr>
        <w:t xml:space="preserve"> </w:t>
      </w:r>
      <w:r>
        <w:rPr>
          <w:sz w:val="24"/>
          <w:szCs w:val="24"/>
        </w:rPr>
        <w:t>dirumuskan</w:t>
      </w:r>
      <w:r>
        <w:rPr>
          <w:spacing w:val="50"/>
          <w:sz w:val="24"/>
          <w:szCs w:val="24"/>
        </w:rPr>
        <w:t xml:space="preserve"> </w:t>
      </w:r>
      <w:r>
        <w:rPr>
          <w:sz w:val="24"/>
          <w:szCs w:val="24"/>
        </w:rPr>
        <w:t>s</w:t>
      </w:r>
      <w:r>
        <w:rPr>
          <w:spacing w:val="-1"/>
          <w:sz w:val="24"/>
          <w:szCs w:val="24"/>
        </w:rPr>
        <w:t>eca</w:t>
      </w:r>
      <w:r>
        <w:rPr>
          <w:sz w:val="24"/>
          <w:szCs w:val="24"/>
        </w:rPr>
        <w:t>ra jel</w:t>
      </w:r>
      <w:r>
        <w:rPr>
          <w:spacing w:val="-1"/>
          <w:sz w:val="24"/>
          <w:szCs w:val="24"/>
        </w:rPr>
        <w:t>a</w:t>
      </w:r>
      <w:r>
        <w:rPr>
          <w:sz w:val="24"/>
          <w:szCs w:val="24"/>
        </w:rPr>
        <w:t>s</w:t>
      </w:r>
      <w:r>
        <w:rPr>
          <w:spacing w:val="1"/>
          <w:sz w:val="24"/>
          <w:szCs w:val="24"/>
        </w:rPr>
        <w:t xml:space="preserve"> </w:t>
      </w:r>
      <w:r>
        <w:rPr>
          <w:sz w:val="24"/>
          <w:szCs w:val="24"/>
        </w:rPr>
        <w:t>dise</w:t>
      </w:r>
      <w:r>
        <w:rPr>
          <w:spacing w:val="-1"/>
          <w:sz w:val="24"/>
          <w:szCs w:val="24"/>
        </w:rPr>
        <w:t>r</w:t>
      </w:r>
      <w:r>
        <w:rPr>
          <w:sz w:val="24"/>
          <w:szCs w:val="24"/>
        </w:rPr>
        <w:t>tai</w:t>
      </w:r>
      <w:r>
        <w:rPr>
          <w:spacing w:val="1"/>
          <w:sz w:val="24"/>
          <w:szCs w:val="24"/>
        </w:rPr>
        <w:t xml:space="preserve"> </w:t>
      </w:r>
      <w:r>
        <w:rPr>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r>
        <w:rPr>
          <w:spacing w:val="1"/>
          <w:sz w:val="24"/>
          <w:szCs w:val="24"/>
        </w:rPr>
        <w:t xml:space="preserve"> </w:t>
      </w:r>
      <w:r>
        <w:rPr>
          <w:spacing w:val="2"/>
          <w:sz w:val="24"/>
          <w:szCs w:val="24"/>
        </w:rPr>
        <w:t>p</w:t>
      </w:r>
      <w:r>
        <w:rPr>
          <w:spacing w:val="-1"/>
          <w:sz w:val="24"/>
          <w:szCs w:val="24"/>
        </w:rPr>
        <w:t>e</w:t>
      </w:r>
      <w:r>
        <w:rPr>
          <w:sz w:val="24"/>
          <w:szCs w:val="24"/>
        </w:rPr>
        <w:t>nd</w:t>
      </w:r>
      <w:r>
        <w:rPr>
          <w:spacing w:val="-1"/>
          <w:sz w:val="24"/>
          <w:szCs w:val="24"/>
        </w:rPr>
        <w:t>e</w:t>
      </w:r>
      <w:r>
        <w:rPr>
          <w:sz w:val="24"/>
          <w:szCs w:val="24"/>
        </w:rPr>
        <w:t>k</w:t>
      </w:r>
      <w:r>
        <w:rPr>
          <w:spacing w:val="-1"/>
          <w:sz w:val="24"/>
          <w:szCs w:val="24"/>
        </w:rPr>
        <w:t>a</w:t>
      </w:r>
      <w:r>
        <w:rPr>
          <w:sz w:val="24"/>
          <w:szCs w:val="24"/>
        </w:rPr>
        <w:t xml:space="preserve">tan </w:t>
      </w:r>
      <w:r>
        <w:rPr>
          <w:spacing w:val="2"/>
          <w:sz w:val="24"/>
          <w:szCs w:val="24"/>
        </w:rPr>
        <w:t>d</w:t>
      </w:r>
      <w:r>
        <w:rPr>
          <w:spacing w:val="-1"/>
          <w:sz w:val="24"/>
          <w:szCs w:val="24"/>
        </w:rPr>
        <w:t>a</w:t>
      </w:r>
      <w:r>
        <w:rPr>
          <w:sz w:val="24"/>
          <w:szCs w:val="24"/>
        </w:rPr>
        <w:t>n</w:t>
      </w:r>
      <w:r>
        <w:rPr>
          <w:spacing w:val="1"/>
          <w:sz w:val="24"/>
          <w:szCs w:val="24"/>
        </w:rPr>
        <w:t xml:space="preserve"> </w:t>
      </w:r>
      <w:r>
        <w:rPr>
          <w:sz w:val="24"/>
          <w:szCs w:val="24"/>
        </w:rPr>
        <w:t>kons</w:t>
      </w:r>
      <w:r>
        <w:rPr>
          <w:spacing w:val="-1"/>
          <w:sz w:val="24"/>
          <w:szCs w:val="24"/>
        </w:rPr>
        <w:t>e</w:t>
      </w:r>
      <w:r>
        <w:rPr>
          <w:sz w:val="24"/>
          <w:szCs w:val="24"/>
        </w:rPr>
        <w:t>p</w:t>
      </w:r>
      <w:r>
        <w:rPr>
          <w:spacing w:val="3"/>
          <w:sz w:val="24"/>
          <w:szCs w:val="24"/>
        </w:rPr>
        <w:t xml:space="preserve"> </w:t>
      </w:r>
      <w:r>
        <w:rPr>
          <w:sz w:val="24"/>
          <w:szCs w:val="24"/>
        </w:rPr>
        <w:t>untuk</w:t>
      </w:r>
      <w:r>
        <w:rPr>
          <w:spacing w:val="1"/>
          <w:sz w:val="24"/>
          <w:szCs w:val="24"/>
        </w:rPr>
        <w:t xml:space="preserve"> </w:t>
      </w:r>
      <w:r>
        <w:rPr>
          <w:sz w:val="24"/>
          <w:szCs w:val="24"/>
        </w:rPr>
        <w:t>menj</w:t>
      </w:r>
      <w:r>
        <w:rPr>
          <w:spacing w:val="-1"/>
          <w:sz w:val="24"/>
          <w:szCs w:val="24"/>
        </w:rPr>
        <w:t>a</w:t>
      </w:r>
      <w:r>
        <w:rPr>
          <w:sz w:val="24"/>
          <w:szCs w:val="24"/>
        </w:rPr>
        <w:t>w</w:t>
      </w:r>
      <w:r>
        <w:rPr>
          <w:spacing w:val="-1"/>
          <w:sz w:val="24"/>
          <w:szCs w:val="24"/>
        </w:rPr>
        <w:t>a</w:t>
      </w:r>
      <w:r>
        <w:rPr>
          <w:sz w:val="24"/>
          <w:szCs w:val="24"/>
        </w:rPr>
        <w:t>b</w:t>
      </w:r>
      <w:r>
        <w:rPr>
          <w:spacing w:val="1"/>
          <w:sz w:val="24"/>
          <w:szCs w:val="24"/>
        </w:rPr>
        <w:t xml:space="preserve"> </w:t>
      </w:r>
      <w:r>
        <w:rPr>
          <w:sz w:val="24"/>
          <w:szCs w:val="24"/>
        </w:rPr>
        <w:t>p</w:t>
      </w:r>
      <w:r>
        <w:rPr>
          <w:spacing w:val="-1"/>
          <w:sz w:val="24"/>
          <w:szCs w:val="24"/>
        </w:rPr>
        <w:t>e</w:t>
      </w:r>
      <w:r>
        <w:rPr>
          <w:sz w:val="24"/>
          <w:szCs w:val="24"/>
        </w:rPr>
        <w:t>r</w:t>
      </w:r>
      <w:r>
        <w:rPr>
          <w:spacing w:val="2"/>
          <w:sz w:val="24"/>
          <w:szCs w:val="24"/>
        </w:rPr>
        <w:t>m</w:t>
      </w:r>
      <w:r>
        <w:rPr>
          <w:spacing w:val="1"/>
          <w:sz w:val="24"/>
          <w:szCs w:val="24"/>
        </w:rPr>
        <w:t>a</w:t>
      </w:r>
      <w:r>
        <w:rPr>
          <w:sz w:val="24"/>
          <w:szCs w:val="24"/>
        </w:rPr>
        <w:t>s</w:t>
      </w:r>
      <w:r>
        <w:rPr>
          <w:spacing w:val="-1"/>
          <w:sz w:val="24"/>
          <w:szCs w:val="24"/>
        </w:rPr>
        <w:t>a</w:t>
      </w:r>
      <w:r>
        <w:rPr>
          <w:sz w:val="24"/>
          <w:szCs w:val="24"/>
        </w:rPr>
        <w:t>lah</w:t>
      </w:r>
      <w:r>
        <w:rPr>
          <w:spacing w:val="-1"/>
          <w:sz w:val="24"/>
          <w:szCs w:val="24"/>
        </w:rPr>
        <w:t>a</w:t>
      </w:r>
      <w:r>
        <w:rPr>
          <w:sz w:val="24"/>
          <w:szCs w:val="24"/>
        </w:rPr>
        <w:t>n,</w:t>
      </w:r>
      <w:r>
        <w:rPr>
          <w:spacing w:val="1"/>
          <w:sz w:val="24"/>
          <w:szCs w:val="24"/>
        </w:rPr>
        <w:t xml:space="preserve"> </w:t>
      </w:r>
      <w:r>
        <w:rPr>
          <w:sz w:val="24"/>
          <w:szCs w:val="24"/>
        </w:rPr>
        <w:t>p</w:t>
      </w:r>
      <w:r>
        <w:rPr>
          <w:spacing w:val="-1"/>
          <w:sz w:val="24"/>
          <w:szCs w:val="24"/>
        </w:rPr>
        <w:t>e</w:t>
      </w:r>
      <w:r>
        <w:rPr>
          <w:spacing w:val="2"/>
          <w:sz w:val="24"/>
          <w:szCs w:val="24"/>
        </w:rPr>
        <w:t>n</w:t>
      </w:r>
      <w:r>
        <w:rPr>
          <w:spacing w:val="-2"/>
          <w:sz w:val="24"/>
          <w:szCs w:val="24"/>
        </w:rPr>
        <w:t>g</w:t>
      </w:r>
      <w:r>
        <w:rPr>
          <w:sz w:val="24"/>
          <w:szCs w:val="24"/>
        </w:rPr>
        <w:t>uj</w:t>
      </w:r>
      <w:r>
        <w:rPr>
          <w:spacing w:val="1"/>
          <w:sz w:val="24"/>
          <w:szCs w:val="24"/>
        </w:rPr>
        <w:t>i</w:t>
      </w:r>
      <w:r>
        <w:rPr>
          <w:spacing w:val="-1"/>
          <w:sz w:val="24"/>
          <w:szCs w:val="24"/>
        </w:rPr>
        <w:t>a</w:t>
      </w:r>
      <w:r>
        <w:rPr>
          <w:sz w:val="24"/>
          <w:szCs w:val="24"/>
        </w:rPr>
        <w:t>n hipo</w:t>
      </w:r>
      <w:r>
        <w:rPr>
          <w:spacing w:val="1"/>
          <w:sz w:val="24"/>
          <w:szCs w:val="24"/>
        </w:rPr>
        <w:t>t</w:t>
      </w:r>
      <w:r>
        <w:rPr>
          <w:spacing w:val="-1"/>
          <w:sz w:val="24"/>
          <w:szCs w:val="24"/>
        </w:rPr>
        <w:t>e</w:t>
      </w:r>
      <w:r>
        <w:rPr>
          <w:sz w:val="24"/>
          <w:szCs w:val="24"/>
        </w:rPr>
        <w:t>sis</w:t>
      </w:r>
      <w:r>
        <w:rPr>
          <w:spacing w:val="1"/>
          <w:sz w:val="24"/>
          <w:szCs w:val="24"/>
        </w:rPr>
        <w:t xml:space="preserve"> </w:t>
      </w:r>
      <w:r>
        <w:rPr>
          <w:spacing w:val="-1"/>
          <w:sz w:val="24"/>
          <w:szCs w:val="24"/>
        </w:rPr>
        <w:t>a</w:t>
      </w:r>
      <w:r>
        <w:rPr>
          <w:sz w:val="24"/>
          <w:szCs w:val="24"/>
        </w:rPr>
        <w:t>tau du</w:t>
      </w:r>
      <w:r>
        <w:rPr>
          <w:spacing w:val="-2"/>
          <w:sz w:val="24"/>
          <w:szCs w:val="24"/>
        </w:rPr>
        <w:t>g</w:t>
      </w:r>
      <w:r>
        <w:rPr>
          <w:spacing w:val="1"/>
          <w:sz w:val="24"/>
          <w:szCs w:val="24"/>
        </w:rPr>
        <w:t>a</w:t>
      </w:r>
      <w:r>
        <w:rPr>
          <w:spacing w:val="-1"/>
          <w:sz w:val="24"/>
          <w:szCs w:val="24"/>
        </w:rPr>
        <w:t>a</w:t>
      </w:r>
      <w:r>
        <w:rPr>
          <w:sz w:val="24"/>
          <w:szCs w:val="24"/>
        </w:rPr>
        <w:t>n</w:t>
      </w:r>
      <w:r>
        <w:rPr>
          <w:spacing w:val="3"/>
          <w:sz w:val="24"/>
          <w:szCs w:val="24"/>
        </w:rPr>
        <w:t xml:space="preserve"> </w:t>
      </w:r>
      <w:r>
        <w:rPr>
          <w:spacing w:val="-2"/>
          <w:sz w:val="24"/>
          <w:szCs w:val="24"/>
        </w:rPr>
        <w:t>y</w:t>
      </w:r>
      <w:r>
        <w:rPr>
          <w:spacing w:val="-1"/>
          <w:sz w:val="24"/>
          <w:szCs w:val="24"/>
        </w:rPr>
        <w:t>a</w:t>
      </w:r>
      <w:r>
        <w:rPr>
          <w:sz w:val="24"/>
          <w:szCs w:val="24"/>
        </w:rPr>
        <w:t>ng</w:t>
      </w:r>
      <w:r>
        <w:rPr>
          <w:spacing w:val="1"/>
          <w:sz w:val="24"/>
          <w:szCs w:val="24"/>
        </w:rPr>
        <w:t xml:space="preserve"> </w:t>
      </w:r>
      <w:r>
        <w:rPr>
          <w:spacing w:val="-1"/>
          <w:sz w:val="24"/>
          <w:szCs w:val="24"/>
        </w:rPr>
        <w:t>a</w:t>
      </w:r>
      <w:r>
        <w:rPr>
          <w:sz w:val="24"/>
          <w:szCs w:val="24"/>
        </w:rPr>
        <w:t>k</w:t>
      </w:r>
      <w:r>
        <w:rPr>
          <w:spacing w:val="1"/>
          <w:sz w:val="24"/>
          <w:szCs w:val="24"/>
        </w:rPr>
        <w:t>a</w:t>
      </w:r>
      <w:r>
        <w:rPr>
          <w:sz w:val="24"/>
          <w:szCs w:val="24"/>
        </w:rPr>
        <w:t>n</w:t>
      </w:r>
      <w:r>
        <w:rPr>
          <w:spacing w:val="1"/>
          <w:sz w:val="24"/>
          <w:szCs w:val="24"/>
        </w:rPr>
        <w:t xml:space="preserve"> </w:t>
      </w:r>
      <w:r>
        <w:rPr>
          <w:sz w:val="24"/>
          <w:szCs w:val="24"/>
        </w:rPr>
        <w:t>dibuk</w:t>
      </w:r>
      <w:r>
        <w:rPr>
          <w:spacing w:val="1"/>
          <w:sz w:val="24"/>
          <w:szCs w:val="24"/>
        </w:rPr>
        <w:t>t</w:t>
      </w:r>
      <w:r>
        <w:rPr>
          <w:sz w:val="24"/>
          <w:szCs w:val="24"/>
        </w:rPr>
        <w:t xml:space="preserve">ikan. </w:t>
      </w:r>
      <w:r>
        <w:rPr>
          <w:spacing w:val="2"/>
          <w:sz w:val="24"/>
          <w:szCs w:val="24"/>
        </w:rPr>
        <w:t>D</w:t>
      </w:r>
      <w:r>
        <w:rPr>
          <w:spacing w:val="-1"/>
          <w:sz w:val="24"/>
          <w:szCs w:val="24"/>
        </w:rPr>
        <w:t>a</w:t>
      </w:r>
      <w:r>
        <w:rPr>
          <w:sz w:val="24"/>
          <w:szCs w:val="24"/>
        </w:rPr>
        <w:t>lam</w:t>
      </w:r>
      <w:r>
        <w:rPr>
          <w:spacing w:val="1"/>
          <w:sz w:val="24"/>
          <w:szCs w:val="24"/>
        </w:rPr>
        <w:t xml:space="preserve"> </w:t>
      </w:r>
      <w:r>
        <w:rPr>
          <w:sz w:val="24"/>
          <w:szCs w:val="24"/>
        </w:rPr>
        <w:t>p</w:t>
      </w:r>
      <w:r>
        <w:rPr>
          <w:spacing w:val="-1"/>
          <w:sz w:val="24"/>
          <w:szCs w:val="24"/>
        </w:rPr>
        <w:t>e</w:t>
      </w:r>
      <w:r>
        <w:rPr>
          <w:sz w:val="24"/>
          <w:szCs w:val="24"/>
        </w:rPr>
        <w:t>rumus</w:t>
      </w:r>
      <w:r>
        <w:rPr>
          <w:spacing w:val="-1"/>
          <w:sz w:val="24"/>
          <w:szCs w:val="24"/>
        </w:rPr>
        <w:t>a</w:t>
      </w:r>
      <w:r>
        <w:rPr>
          <w:sz w:val="24"/>
          <w:szCs w:val="24"/>
        </w:rPr>
        <w:t>n</w:t>
      </w:r>
      <w:r>
        <w:rPr>
          <w:spacing w:val="1"/>
          <w:sz w:val="24"/>
          <w:szCs w:val="24"/>
        </w:rPr>
        <w:t xml:space="preserve"> </w:t>
      </w:r>
      <w:r>
        <w:rPr>
          <w:sz w:val="24"/>
          <w:szCs w:val="24"/>
        </w:rPr>
        <w:t>mas</w:t>
      </w:r>
      <w:r>
        <w:rPr>
          <w:spacing w:val="-1"/>
          <w:sz w:val="24"/>
          <w:szCs w:val="24"/>
        </w:rPr>
        <w:t>a</w:t>
      </w:r>
      <w:r>
        <w:rPr>
          <w:sz w:val="24"/>
          <w:szCs w:val="24"/>
        </w:rPr>
        <w:t>l</w:t>
      </w:r>
      <w:r>
        <w:rPr>
          <w:spacing w:val="2"/>
          <w:sz w:val="24"/>
          <w:szCs w:val="24"/>
        </w:rPr>
        <w:t>a</w:t>
      </w:r>
      <w:r>
        <w:rPr>
          <w:sz w:val="24"/>
          <w:szCs w:val="24"/>
        </w:rPr>
        <w:t>h</w:t>
      </w:r>
      <w:r>
        <w:rPr>
          <w:spacing w:val="1"/>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1"/>
          <w:sz w:val="24"/>
          <w:szCs w:val="24"/>
        </w:rPr>
        <w:t xml:space="preserve"> </w:t>
      </w:r>
      <w:r>
        <w:rPr>
          <w:sz w:val="24"/>
          <w:szCs w:val="24"/>
        </w:rPr>
        <w:t>di</w:t>
      </w:r>
      <w:r>
        <w:rPr>
          <w:spacing w:val="1"/>
          <w:sz w:val="24"/>
          <w:szCs w:val="24"/>
        </w:rPr>
        <w:t>j</w:t>
      </w:r>
      <w:r>
        <w:rPr>
          <w:spacing w:val="-1"/>
          <w:sz w:val="24"/>
          <w:szCs w:val="24"/>
        </w:rPr>
        <w:t>e</w:t>
      </w:r>
      <w:r>
        <w:rPr>
          <w:sz w:val="24"/>
          <w:szCs w:val="24"/>
        </w:rPr>
        <w:t>lask</w:t>
      </w:r>
      <w:r>
        <w:rPr>
          <w:spacing w:val="-1"/>
          <w:sz w:val="24"/>
          <w:szCs w:val="24"/>
        </w:rPr>
        <w:t>a</w:t>
      </w:r>
      <w:r>
        <w:rPr>
          <w:sz w:val="24"/>
          <w:szCs w:val="24"/>
        </w:rPr>
        <w:t>n d</w:t>
      </w:r>
      <w:r>
        <w:rPr>
          <w:spacing w:val="-1"/>
          <w:sz w:val="24"/>
          <w:szCs w:val="24"/>
        </w:rPr>
        <w:t>e</w:t>
      </w:r>
      <w:r>
        <w:rPr>
          <w:sz w:val="24"/>
          <w:szCs w:val="24"/>
        </w:rPr>
        <w:t>finis</w:t>
      </w:r>
      <w:r>
        <w:rPr>
          <w:spacing w:val="1"/>
          <w:sz w:val="24"/>
          <w:szCs w:val="24"/>
        </w:rPr>
        <w:t>i</w:t>
      </w:r>
      <w:r>
        <w:rPr>
          <w:sz w:val="24"/>
          <w:szCs w:val="24"/>
        </w:rPr>
        <w:t>,</w:t>
      </w:r>
      <w:r>
        <w:rPr>
          <w:spacing w:val="2"/>
          <w:sz w:val="24"/>
          <w:szCs w:val="24"/>
        </w:rPr>
        <w:t xml:space="preserve"> </w:t>
      </w:r>
      <w:r>
        <w:rPr>
          <w:spacing w:val="-1"/>
          <w:sz w:val="24"/>
          <w:szCs w:val="24"/>
        </w:rPr>
        <w:t>a</w:t>
      </w:r>
      <w:r>
        <w:rPr>
          <w:sz w:val="24"/>
          <w:szCs w:val="24"/>
        </w:rPr>
        <w:t>sum</w:t>
      </w:r>
      <w:r>
        <w:rPr>
          <w:spacing w:val="1"/>
          <w:sz w:val="24"/>
          <w:szCs w:val="24"/>
        </w:rPr>
        <w:t>s</w:t>
      </w:r>
      <w:r>
        <w:rPr>
          <w:sz w:val="24"/>
          <w:szCs w:val="24"/>
        </w:rPr>
        <w:t>i,</w:t>
      </w:r>
      <w:r>
        <w:rPr>
          <w:spacing w:val="2"/>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l</w:t>
      </w:r>
      <w:r>
        <w:rPr>
          <w:spacing w:val="1"/>
          <w:sz w:val="24"/>
          <w:szCs w:val="24"/>
        </w:rPr>
        <w:t>i</w:t>
      </w:r>
      <w:r>
        <w:rPr>
          <w:spacing w:val="-2"/>
          <w:sz w:val="24"/>
          <w:szCs w:val="24"/>
        </w:rPr>
        <w:t>ng</w:t>
      </w:r>
      <w:r>
        <w:rPr>
          <w:sz w:val="24"/>
          <w:szCs w:val="24"/>
        </w:rPr>
        <w:t>kup</w:t>
      </w:r>
      <w:r>
        <w:rPr>
          <w:spacing w:val="7"/>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menj</w:t>
      </w:r>
      <w:r>
        <w:rPr>
          <w:spacing w:val="-1"/>
          <w:sz w:val="24"/>
          <w:szCs w:val="24"/>
        </w:rPr>
        <w:t>a</w:t>
      </w:r>
      <w:r>
        <w:rPr>
          <w:sz w:val="24"/>
          <w:szCs w:val="24"/>
        </w:rPr>
        <w:t>di</w:t>
      </w:r>
      <w:r>
        <w:rPr>
          <w:spacing w:val="2"/>
          <w:sz w:val="24"/>
          <w:szCs w:val="24"/>
        </w:rPr>
        <w:t xml:space="preserve"> </w:t>
      </w:r>
      <w:r>
        <w:rPr>
          <w:sz w:val="24"/>
          <w:szCs w:val="24"/>
        </w:rPr>
        <w:t>b</w:t>
      </w:r>
      <w:r>
        <w:rPr>
          <w:spacing w:val="-1"/>
          <w:sz w:val="24"/>
          <w:szCs w:val="24"/>
        </w:rPr>
        <w:t>a</w:t>
      </w:r>
      <w:r>
        <w:rPr>
          <w:sz w:val="24"/>
          <w:szCs w:val="24"/>
        </w:rPr>
        <w:t>t</w:t>
      </w:r>
      <w:r>
        <w:rPr>
          <w:spacing w:val="2"/>
          <w:sz w:val="24"/>
          <w:szCs w:val="24"/>
        </w:rPr>
        <w:t>a</w:t>
      </w:r>
      <w:r>
        <w:rPr>
          <w:sz w:val="24"/>
          <w:szCs w:val="24"/>
        </w:rPr>
        <w:t>s</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r>
        <w:rPr>
          <w:spacing w:val="2"/>
          <w:sz w:val="24"/>
          <w:szCs w:val="24"/>
        </w:rPr>
        <w:t xml:space="preserve"> </w:t>
      </w:r>
      <w:r>
        <w:rPr>
          <w:spacing w:val="1"/>
          <w:sz w:val="24"/>
          <w:szCs w:val="24"/>
        </w:rPr>
        <w:t>P</w:t>
      </w:r>
      <w:r>
        <w:rPr>
          <w:spacing w:val="-1"/>
          <w:sz w:val="24"/>
          <w:szCs w:val="24"/>
        </w:rPr>
        <w:t>a</w:t>
      </w:r>
      <w:r>
        <w:rPr>
          <w:sz w:val="24"/>
          <w:szCs w:val="24"/>
        </w:rPr>
        <w:t>da</w:t>
      </w:r>
      <w:r>
        <w:rPr>
          <w:spacing w:val="1"/>
          <w:sz w:val="24"/>
          <w:szCs w:val="24"/>
        </w:rPr>
        <w:t xml:space="preserve"> </w:t>
      </w:r>
      <w:r>
        <w:rPr>
          <w:sz w:val="24"/>
          <w:szCs w:val="24"/>
        </w:rPr>
        <w:t>b</w:t>
      </w:r>
      <w:r>
        <w:rPr>
          <w:spacing w:val="-1"/>
          <w:sz w:val="24"/>
          <w:szCs w:val="24"/>
        </w:rPr>
        <w:t>a</w:t>
      </w:r>
      <w:r>
        <w:rPr>
          <w:sz w:val="24"/>
          <w:szCs w:val="24"/>
        </w:rPr>
        <w:t>gian</w:t>
      </w:r>
      <w:r>
        <w:rPr>
          <w:spacing w:val="1"/>
          <w:sz w:val="24"/>
          <w:szCs w:val="24"/>
        </w:rPr>
        <w:t xml:space="preserve"> </w:t>
      </w:r>
      <w:r>
        <w:rPr>
          <w:sz w:val="24"/>
          <w:szCs w:val="24"/>
        </w:rPr>
        <w:t>ini</w:t>
      </w:r>
      <w:r>
        <w:rPr>
          <w:spacing w:val="3"/>
          <w:sz w:val="24"/>
          <w:szCs w:val="24"/>
        </w:rPr>
        <w:t xml:space="preserve"> </w:t>
      </w:r>
      <w:r>
        <w:rPr>
          <w:sz w:val="24"/>
          <w:szCs w:val="24"/>
        </w:rPr>
        <w:t>ju</w:t>
      </w:r>
      <w:r>
        <w:rPr>
          <w:spacing w:val="-2"/>
          <w:sz w:val="24"/>
          <w:szCs w:val="24"/>
        </w:rPr>
        <w:t>g</w:t>
      </w:r>
      <w:r>
        <w:rPr>
          <w:sz w:val="24"/>
          <w:szCs w:val="24"/>
        </w:rPr>
        <w:t>a</w:t>
      </w:r>
      <w:r>
        <w:rPr>
          <w:spacing w:val="1"/>
          <w:sz w:val="24"/>
          <w:szCs w:val="24"/>
        </w:rPr>
        <w:t xml:space="preserve"> </w:t>
      </w:r>
      <w:r>
        <w:rPr>
          <w:sz w:val="24"/>
          <w:szCs w:val="24"/>
        </w:rPr>
        <w:t>p</w:t>
      </w:r>
      <w:r>
        <w:rPr>
          <w:spacing w:val="-1"/>
          <w:sz w:val="24"/>
          <w:szCs w:val="24"/>
        </w:rPr>
        <w:t>e</w:t>
      </w:r>
      <w:r>
        <w:rPr>
          <w:sz w:val="24"/>
          <w:szCs w:val="24"/>
        </w:rPr>
        <w:t>rlu di</w:t>
      </w:r>
      <w:r>
        <w:rPr>
          <w:spacing w:val="1"/>
          <w:sz w:val="24"/>
          <w:szCs w:val="24"/>
        </w:rPr>
        <w:t>j</w:t>
      </w:r>
      <w:r>
        <w:rPr>
          <w:spacing w:val="-1"/>
          <w:sz w:val="24"/>
          <w:szCs w:val="24"/>
        </w:rPr>
        <w:t>e</w:t>
      </w:r>
      <w:r>
        <w:rPr>
          <w:sz w:val="24"/>
          <w:szCs w:val="24"/>
        </w:rPr>
        <w:t>lask</w:t>
      </w:r>
      <w:r>
        <w:rPr>
          <w:spacing w:val="-1"/>
          <w:sz w:val="24"/>
          <w:szCs w:val="24"/>
        </w:rPr>
        <w:t>a</w:t>
      </w:r>
      <w:r>
        <w:rPr>
          <w:sz w:val="24"/>
          <w:szCs w:val="24"/>
        </w:rPr>
        <w:t>n</w:t>
      </w:r>
      <w:r>
        <w:rPr>
          <w:spacing w:val="1"/>
          <w:sz w:val="24"/>
          <w:szCs w:val="24"/>
        </w:rPr>
        <w:t xml:space="preserve"> </w:t>
      </w:r>
      <w:r>
        <w:rPr>
          <w:sz w:val="24"/>
          <w:szCs w:val="24"/>
        </w:rPr>
        <w:t>tu</w:t>
      </w:r>
      <w:r>
        <w:rPr>
          <w:spacing w:val="1"/>
          <w:sz w:val="24"/>
          <w:szCs w:val="24"/>
        </w:rPr>
        <w:t>j</w:t>
      </w:r>
      <w:r>
        <w:rPr>
          <w:sz w:val="24"/>
          <w:szCs w:val="24"/>
        </w:rPr>
        <w:t>u</w:t>
      </w:r>
      <w:r>
        <w:rPr>
          <w:spacing w:val="-1"/>
          <w:sz w:val="24"/>
          <w:szCs w:val="24"/>
        </w:rPr>
        <w:t>a</w:t>
      </w:r>
      <w:r>
        <w:rPr>
          <w:sz w:val="24"/>
          <w:szCs w:val="24"/>
        </w:rPr>
        <w:t>n</w:t>
      </w:r>
      <w:r>
        <w:rPr>
          <w:spacing w:val="1"/>
          <w:sz w:val="24"/>
          <w:szCs w:val="24"/>
        </w:rPr>
        <w:t xml:space="preserve"> </w:t>
      </w:r>
      <w:r>
        <w:rPr>
          <w:spacing w:val="2"/>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r>
        <w:rPr>
          <w:spacing w:val="1"/>
          <w:sz w:val="24"/>
          <w:szCs w:val="24"/>
        </w:rPr>
        <w:t xml:space="preserve"> </w:t>
      </w:r>
      <w:r>
        <w:rPr>
          <w:sz w:val="24"/>
          <w:szCs w:val="24"/>
        </w:rPr>
        <w:t>s</w:t>
      </w:r>
      <w:r>
        <w:rPr>
          <w:spacing w:val="1"/>
          <w:sz w:val="24"/>
          <w:szCs w:val="24"/>
        </w:rPr>
        <w:t>e</w:t>
      </w:r>
      <w:r>
        <w:rPr>
          <w:spacing w:val="-1"/>
          <w:sz w:val="24"/>
          <w:szCs w:val="24"/>
        </w:rPr>
        <w:t>ca</w:t>
      </w:r>
      <w:r>
        <w:rPr>
          <w:spacing w:val="1"/>
          <w:sz w:val="24"/>
          <w:szCs w:val="24"/>
        </w:rPr>
        <w:t>r</w:t>
      </w:r>
      <w:r>
        <w:rPr>
          <w:sz w:val="24"/>
          <w:szCs w:val="24"/>
        </w:rPr>
        <w:t>a ri</w:t>
      </w:r>
      <w:r>
        <w:rPr>
          <w:spacing w:val="2"/>
          <w:sz w:val="24"/>
          <w:szCs w:val="24"/>
        </w:rPr>
        <w:t>n</w:t>
      </w:r>
      <w:r>
        <w:rPr>
          <w:spacing w:val="-2"/>
          <w:sz w:val="24"/>
          <w:szCs w:val="24"/>
        </w:rPr>
        <w:t>g</w:t>
      </w:r>
      <w:r>
        <w:rPr>
          <w:spacing w:val="2"/>
          <w:sz w:val="24"/>
          <w:szCs w:val="24"/>
        </w:rPr>
        <w:t>k</w:t>
      </w:r>
      <w:r>
        <w:rPr>
          <w:spacing w:val="-1"/>
          <w:sz w:val="24"/>
          <w:szCs w:val="24"/>
        </w:rPr>
        <w:t>a</w:t>
      </w:r>
      <w:r>
        <w:rPr>
          <w:sz w:val="24"/>
          <w:szCs w:val="24"/>
        </w:rPr>
        <w:t>s</w:t>
      </w:r>
      <w:r>
        <w:rPr>
          <w:spacing w:val="1"/>
          <w:sz w:val="24"/>
          <w:szCs w:val="24"/>
        </w:rPr>
        <w:t xml:space="preserve"> </w:t>
      </w:r>
      <w:r>
        <w:rPr>
          <w:sz w:val="24"/>
          <w:szCs w:val="24"/>
        </w:rPr>
        <w:t>d</w:t>
      </w:r>
      <w:r>
        <w:rPr>
          <w:spacing w:val="-1"/>
          <w:sz w:val="24"/>
          <w:szCs w:val="24"/>
        </w:rPr>
        <w:t>a</w:t>
      </w:r>
      <w:r>
        <w:rPr>
          <w:sz w:val="24"/>
          <w:szCs w:val="24"/>
        </w:rPr>
        <w:t>n</w:t>
      </w:r>
      <w:r>
        <w:rPr>
          <w:spacing w:val="3"/>
          <w:sz w:val="24"/>
          <w:szCs w:val="24"/>
        </w:rPr>
        <w:t xml:space="preserve"> </w:t>
      </w:r>
      <w:r>
        <w:rPr>
          <w:sz w:val="24"/>
          <w:szCs w:val="24"/>
        </w:rPr>
        <w:t>ta</w:t>
      </w:r>
      <w:r>
        <w:rPr>
          <w:spacing w:val="1"/>
          <w:sz w:val="24"/>
          <w:szCs w:val="24"/>
        </w:rPr>
        <w:t>r</w:t>
      </w:r>
      <w:r>
        <w:rPr>
          <w:spacing w:val="-2"/>
          <w:sz w:val="24"/>
          <w:szCs w:val="24"/>
        </w:rPr>
        <w:t>g</w:t>
      </w:r>
      <w:r>
        <w:rPr>
          <w:spacing w:val="-1"/>
          <w:sz w:val="24"/>
          <w:szCs w:val="24"/>
        </w:rPr>
        <w:t>e</w:t>
      </w:r>
      <w:r>
        <w:rPr>
          <w:sz w:val="24"/>
          <w:szCs w:val="24"/>
        </w:rPr>
        <w:t>t</w:t>
      </w:r>
      <w:r>
        <w:rPr>
          <w:spacing w:val="3"/>
          <w:sz w:val="24"/>
          <w:szCs w:val="24"/>
        </w:rPr>
        <w:t xml:space="preserve"> </w:t>
      </w:r>
      <w:r>
        <w:rPr>
          <w:sz w:val="24"/>
          <w:szCs w:val="24"/>
        </w:rPr>
        <w:t>lua</w:t>
      </w:r>
      <w:r>
        <w:rPr>
          <w:spacing w:val="1"/>
          <w:sz w:val="24"/>
          <w:szCs w:val="24"/>
        </w:rPr>
        <w:t>r</w:t>
      </w:r>
      <w:r>
        <w:rPr>
          <w:spacing w:val="-1"/>
          <w:sz w:val="24"/>
          <w:szCs w:val="24"/>
        </w:rPr>
        <w:t>a</w:t>
      </w:r>
      <w:r>
        <w:rPr>
          <w:sz w:val="24"/>
          <w:szCs w:val="24"/>
        </w:rPr>
        <w:t>n</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1"/>
          <w:sz w:val="24"/>
          <w:szCs w:val="24"/>
        </w:rPr>
        <w:t xml:space="preserve"> </w:t>
      </w:r>
      <w:r>
        <w:rPr>
          <w:sz w:val="24"/>
          <w:szCs w:val="24"/>
        </w:rPr>
        <w:t>i</w:t>
      </w:r>
      <w:r>
        <w:rPr>
          <w:spacing w:val="3"/>
          <w:sz w:val="24"/>
          <w:szCs w:val="24"/>
        </w:rPr>
        <w:t>n</w:t>
      </w:r>
      <w:r>
        <w:rPr>
          <w:spacing w:val="-2"/>
          <w:sz w:val="24"/>
          <w:szCs w:val="24"/>
        </w:rPr>
        <w:t>g</w:t>
      </w:r>
      <w:r>
        <w:rPr>
          <w:sz w:val="24"/>
          <w:szCs w:val="24"/>
        </w:rPr>
        <w:t>in</w:t>
      </w:r>
      <w:r>
        <w:rPr>
          <w:spacing w:val="1"/>
          <w:sz w:val="24"/>
          <w:szCs w:val="24"/>
        </w:rPr>
        <w:t xml:space="preserve"> </w:t>
      </w:r>
      <w:r>
        <w:rPr>
          <w:sz w:val="24"/>
          <w:szCs w:val="24"/>
        </w:rPr>
        <w:t>di</w:t>
      </w:r>
      <w:r>
        <w:rPr>
          <w:spacing w:val="2"/>
          <w:sz w:val="24"/>
          <w:szCs w:val="24"/>
        </w:rPr>
        <w:t>c</w:t>
      </w:r>
      <w:r>
        <w:rPr>
          <w:spacing w:val="-1"/>
          <w:sz w:val="24"/>
          <w:szCs w:val="24"/>
        </w:rPr>
        <w:t>a</w:t>
      </w:r>
      <w:r>
        <w:rPr>
          <w:sz w:val="24"/>
          <w:szCs w:val="24"/>
        </w:rPr>
        <w:t>p</w:t>
      </w:r>
      <w:r>
        <w:rPr>
          <w:spacing w:val="-1"/>
          <w:sz w:val="24"/>
          <w:szCs w:val="24"/>
        </w:rPr>
        <w:t>a</w:t>
      </w:r>
      <w:r>
        <w:rPr>
          <w:sz w:val="24"/>
          <w:szCs w:val="24"/>
        </w:rPr>
        <w:t>i.</w:t>
      </w:r>
      <w:r>
        <w:rPr>
          <w:spacing w:val="1"/>
          <w:sz w:val="24"/>
          <w:szCs w:val="24"/>
        </w:rPr>
        <w:t xml:space="preserve"> P</w:t>
      </w:r>
      <w:r>
        <w:rPr>
          <w:spacing w:val="-1"/>
          <w:sz w:val="24"/>
          <w:szCs w:val="24"/>
        </w:rPr>
        <w:t>a</w:t>
      </w:r>
      <w:r>
        <w:rPr>
          <w:sz w:val="24"/>
          <w:szCs w:val="24"/>
        </w:rPr>
        <w:t>da</w:t>
      </w:r>
      <w:r>
        <w:rPr>
          <w:spacing w:val="2"/>
          <w:sz w:val="24"/>
          <w:szCs w:val="24"/>
        </w:rPr>
        <w:t xml:space="preserve"> </w:t>
      </w:r>
      <w:proofErr w:type="gramStart"/>
      <w:r>
        <w:rPr>
          <w:sz w:val="24"/>
          <w:szCs w:val="24"/>
        </w:rPr>
        <w:t>b</w:t>
      </w:r>
      <w:r>
        <w:rPr>
          <w:spacing w:val="-1"/>
          <w:sz w:val="24"/>
          <w:szCs w:val="24"/>
        </w:rPr>
        <w:t>a</w:t>
      </w:r>
      <w:r>
        <w:rPr>
          <w:sz w:val="24"/>
          <w:szCs w:val="24"/>
        </w:rPr>
        <w:t>b</w:t>
      </w:r>
      <w:proofErr w:type="gramEnd"/>
      <w:r>
        <w:rPr>
          <w:spacing w:val="3"/>
          <w:sz w:val="24"/>
          <w:szCs w:val="24"/>
        </w:rPr>
        <w:t xml:space="preserve"> </w:t>
      </w:r>
      <w:r>
        <w:rPr>
          <w:sz w:val="24"/>
          <w:szCs w:val="24"/>
        </w:rPr>
        <w:t>ini ju</w:t>
      </w:r>
      <w:r>
        <w:rPr>
          <w:spacing w:val="-2"/>
          <w:sz w:val="24"/>
          <w:szCs w:val="24"/>
        </w:rPr>
        <w:t>g</w:t>
      </w:r>
      <w:r>
        <w:rPr>
          <w:sz w:val="24"/>
          <w:szCs w:val="24"/>
        </w:rPr>
        <w:t>a</w:t>
      </w:r>
      <w:r>
        <w:rPr>
          <w:spacing w:val="1"/>
          <w:sz w:val="24"/>
          <w:szCs w:val="24"/>
        </w:rPr>
        <w:t xml:space="preserve"> </w:t>
      </w:r>
      <w:r>
        <w:rPr>
          <w:sz w:val="24"/>
          <w:szCs w:val="24"/>
        </w:rPr>
        <w:t>di</w:t>
      </w:r>
      <w:r>
        <w:rPr>
          <w:spacing w:val="1"/>
          <w:sz w:val="24"/>
          <w:szCs w:val="24"/>
        </w:rPr>
        <w:t>j</w:t>
      </w:r>
      <w:r>
        <w:rPr>
          <w:spacing w:val="-1"/>
          <w:sz w:val="24"/>
          <w:szCs w:val="24"/>
        </w:rPr>
        <w:t>e</w:t>
      </w:r>
      <w:r>
        <w:rPr>
          <w:spacing w:val="3"/>
          <w:sz w:val="24"/>
          <w:szCs w:val="24"/>
        </w:rPr>
        <w:t>l</w:t>
      </w:r>
      <w:r>
        <w:rPr>
          <w:spacing w:val="-1"/>
          <w:sz w:val="24"/>
          <w:szCs w:val="24"/>
        </w:rPr>
        <w:t>a</w:t>
      </w:r>
      <w:r>
        <w:rPr>
          <w:sz w:val="24"/>
          <w:szCs w:val="24"/>
        </w:rPr>
        <w:t>sk</w:t>
      </w:r>
      <w:r>
        <w:rPr>
          <w:spacing w:val="-1"/>
          <w:sz w:val="24"/>
          <w:szCs w:val="24"/>
        </w:rPr>
        <w:t>a</w:t>
      </w:r>
      <w:r>
        <w:rPr>
          <w:sz w:val="24"/>
          <w:szCs w:val="24"/>
        </w:rPr>
        <w:t>n</w:t>
      </w:r>
      <w:r>
        <w:rPr>
          <w:spacing w:val="3"/>
          <w:sz w:val="24"/>
          <w:szCs w:val="24"/>
        </w:rPr>
        <w:t xml:space="preserve"> </w:t>
      </w:r>
      <w:r>
        <w:rPr>
          <w:sz w:val="24"/>
          <w:szCs w:val="24"/>
        </w:rPr>
        <w:t>lu</w:t>
      </w:r>
      <w:r>
        <w:rPr>
          <w:spacing w:val="2"/>
          <w:sz w:val="24"/>
          <w:szCs w:val="24"/>
        </w:rPr>
        <w:t>a</w:t>
      </w:r>
      <w:r>
        <w:rPr>
          <w:sz w:val="24"/>
          <w:szCs w:val="24"/>
        </w:rPr>
        <w:t>r</w:t>
      </w:r>
      <w:r>
        <w:rPr>
          <w:spacing w:val="-2"/>
          <w:sz w:val="24"/>
          <w:szCs w:val="24"/>
        </w:rPr>
        <w:t>a</w:t>
      </w:r>
      <w:r>
        <w:rPr>
          <w:sz w:val="24"/>
          <w:szCs w:val="24"/>
        </w:rPr>
        <w:t>n</w:t>
      </w:r>
      <w:r>
        <w:rPr>
          <w:spacing w:val="5"/>
          <w:sz w:val="24"/>
          <w:szCs w:val="24"/>
        </w:rPr>
        <w:t xml:space="preserve"> </w:t>
      </w:r>
      <w:r>
        <w:rPr>
          <w:spacing w:val="1"/>
          <w:sz w:val="24"/>
          <w:szCs w:val="24"/>
        </w:rPr>
        <w:t>a</w:t>
      </w:r>
      <w:r>
        <w:rPr>
          <w:sz w:val="24"/>
          <w:szCs w:val="24"/>
        </w:rPr>
        <w:t>pa</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w:t>
      </w:r>
      <w:r>
        <w:rPr>
          <w:spacing w:val="1"/>
          <w:sz w:val="24"/>
          <w:szCs w:val="24"/>
        </w:rPr>
        <w:t>tar</w:t>
      </w:r>
      <w:r>
        <w:rPr>
          <w:spacing w:val="-2"/>
          <w:sz w:val="24"/>
          <w:szCs w:val="24"/>
        </w:rPr>
        <w:t>g</w:t>
      </w:r>
      <w:r>
        <w:rPr>
          <w:spacing w:val="-1"/>
          <w:sz w:val="24"/>
          <w:szCs w:val="24"/>
        </w:rPr>
        <w:t>e</w:t>
      </w:r>
      <w:r>
        <w:rPr>
          <w:sz w:val="24"/>
          <w:szCs w:val="24"/>
        </w:rPr>
        <w:t>tkan</w:t>
      </w:r>
      <w:r>
        <w:rPr>
          <w:spacing w:val="2"/>
          <w:sz w:val="24"/>
          <w:szCs w:val="24"/>
        </w:rPr>
        <w:t xml:space="preserve"> s</w:t>
      </w:r>
      <w:r>
        <w:rPr>
          <w:spacing w:val="-1"/>
          <w:sz w:val="24"/>
          <w:szCs w:val="24"/>
        </w:rPr>
        <w:t>e</w:t>
      </w:r>
      <w:r>
        <w:rPr>
          <w:sz w:val="24"/>
          <w:szCs w:val="24"/>
        </w:rPr>
        <w:t>r</w:t>
      </w:r>
      <w:r>
        <w:rPr>
          <w:spacing w:val="2"/>
          <w:sz w:val="24"/>
          <w:szCs w:val="24"/>
        </w:rPr>
        <w:t>t</w:t>
      </w:r>
      <w:r>
        <w:rPr>
          <w:sz w:val="24"/>
          <w:szCs w:val="24"/>
        </w:rPr>
        <w:t>a</w:t>
      </w:r>
      <w:r>
        <w:rPr>
          <w:spacing w:val="1"/>
          <w:sz w:val="24"/>
          <w:szCs w:val="24"/>
        </w:rPr>
        <w:t xml:space="preserve"> </w:t>
      </w:r>
      <w:r>
        <w:rPr>
          <w:sz w:val="24"/>
          <w:szCs w:val="24"/>
        </w:rPr>
        <w:t>kontribus</w:t>
      </w:r>
      <w:r>
        <w:rPr>
          <w:spacing w:val="1"/>
          <w:sz w:val="24"/>
          <w:szCs w:val="24"/>
        </w:rPr>
        <w:t>i</w:t>
      </w:r>
      <w:r>
        <w:rPr>
          <w:spacing w:val="2"/>
          <w:sz w:val="24"/>
          <w:szCs w:val="24"/>
        </w:rPr>
        <w:t>n</w:t>
      </w:r>
      <w:r>
        <w:rPr>
          <w:spacing w:val="-5"/>
          <w:sz w:val="24"/>
          <w:szCs w:val="24"/>
        </w:rPr>
        <w:t>y</w:t>
      </w:r>
      <w:r>
        <w:rPr>
          <w:sz w:val="24"/>
          <w:szCs w:val="24"/>
        </w:rPr>
        <w:t>a</w:t>
      </w:r>
      <w:r>
        <w:rPr>
          <w:spacing w:val="3"/>
          <w:sz w:val="24"/>
          <w:szCs w:val="24"/>
        </w:rPr>
        <w:t xml:space="preserve"> </w:t>
      </w:r>
      <w:r>
        <w:rPr>
          <w:sz w:val="24"/>
          <w:szCs w:val="24"/>
        </w:rPr>
        <w:t>te</w:t>
      </w:r>
      <w:r>
        <w:rPr>
          <w:spacing w:val="-1"/>
          <w:sz w:val="24"/>
          <w:szCs w:val="24"/>
        </w:rPr>
        <w:t>r</w:t>
      </w:r>
      <w:r>
        <w:rPr>
          <w:spacing w:val="2"/>
          <w:sz w:val="24"/>
          <w:szCs w:val="24"/>
        </w:rPr>
        <w:t>h</w:t>
      </w:r>
      <w:r>
        <w:rPr>
          <w:spacing w:val="-1"/>
          <w:sz w:val="24"/>
          <w:szCs w:val="24"/>
        </w:rPr>
        <w:t>a</w:t>
      </w:r>
      <w:r>
        <w:rPr>
          <w:sz w:val="24"/>
          <w:szCs w:val="24"/>
        </w:rPr>
        <w:t>d</w:t>
      </w:r>
      <w:r>
        <w:rPr>
          <w:spacing w:val="-1"/>
          <w:sz w:val="24"/>
          <w:szCs w:val="24"/>
        </w:rPr>
        <w:t>a</w:t>
      </w:r>
      <w:r>
        <w:rPr>
          <w:sz w:val="24"/>
          <w:szCs w:val="24"/>
        </w:rPr>
        <w:t>p</w:t>
      </w:r>
      <w:r>
        <w:rPr>
          <w:spacing w:val="4"/>
          <w:sz w:val="24"/>
          <w:szCs w:val="24"/>
        </w:rPr>
        <w:t xml:space="preserve"> </w:t>
      </w:r>
      <w:r>
        <w:rPr>
          <w:sz w:val="24"/>
          <w:szCs w:val="24"/>
        </w:rPr>
        <w:t>i</w:t>
      </w:r>
      <w:r>
        <w:rPr>
          <w:spacing w:val="1"/>
          <w:sz w:val="24"/>
          <w:szCs w:val="24"/>
        </w:rPr>
        <w:t>l</w:t>
      </w:r>
      <w:r>
        <w:rPr>
          <w:sz w:val="24"/>
          <w:szCs w:val="24"/>
        </w:rPr>
        <w:t>mu</w:t>
      </w:r>
      <w:r>
        <w:rPr>
          <w:spacing w:val="3"/>
          <w:sz w:val="24"/>
          <w:szCs w:val="24"/>
        </w:rPr>
        <w:t xml:space="preserve"> </w:t>
      </w:r>
      <w:r>
        <w:rPr>
          <w:sz w:val="24"/>
          <w:szCs w:val="24"/>
        </w:rPr>
        <w:t>p</w:t>
      </w:r>
      <w:r>
        <w:rPr>
          <w:spacing w:val="-1"/>
          <w:sz w:val="24"/>
          <w:szCs w:val="24"/>
        </w:rPr>
        <w:t>e</w:t>
      </w:r>
      <w:r>
        <w:rPr>
          <w:sz w:val="24"/>
          <w:szCs w:val="24"/>
        </w:rPr>
        <w:t>ng</w:t>
      </w:r>
      <w:r>
        <w:rPr>
          <w:spacing w:val="-1"/>
          <w:sz w:val="24"/>
          <w:szCs w:val="24"/>
        </w:rPr>
        <w:t>e</w:t>
      </w:r>
      <w:r>
        <w:rPr>
          <w:sz w:val="24"/>
          <w:szCs w:val="24"/>
        </w:rPr>
        <w:t>tahu</w:t>
      </w:r>
      <w:r>
        <w:rPr>
          <w:spacing w:val="-1"/>
          <w:sz w:val="24"/>
          <w:szCs w:val="24"/>
        </w:rPr>
        <w:t>a</w:t>
      </w:r>
      <w:r>
        <w:rPr>
          <w:sz w:val="24"/>
          <w:szCs w:val="24"/>
        </w:rPr>
        <w:t xml:space="preserve">n. </w:t>
      </w:r>
      <w:r>
        <w:rPr>
          <w:spacing w:val="-2"/>
          <w:sz w:val="24"/>
          <w:szCs w:val="24"/>
        </w:rPr>
        <w:t>B</w:t>
      </w:r>
      <w:r>
        <w:rPr>
          <w:sz w:val="24"/>
          <w:szCs w:val="24"/>
        </w:rPr>
        <w:t>u</w:t>
      </w:r>
      <w:r>
        <w:rPr>
          <w:spacing w:val="-1"/>
          <w:sz w:val="24"/>
          <w:szCs w:val="24"/>
        </w:rPr>
        <w:t>a</w:t>
      </w:r>
      <w:r>
        <w:rPr>
          <w:sz w:val="24"/>
          <w:szCs w:val="24"/>
        </w:rPr>
        <w:t>t</w:t>
      </w:r>
      <w:r>
        <w:rPr>
          <w:spacing w:val="1"/>
          <w:sz w:val="24"/>
          <w:szCs w:val="24"/>
        </w:rPr>
        <w:t>l</w:t>
      </w:r>
      <w:r>
        <w:rPr>
          <w:spacing w:val="-1"/>
          <w:sz w:val="24"/>
          <w:szCs w:val="24"/>
        </w:rPr>
        <w:t>a</w:t>
      </w:r>
      <w:r>
        <w:rPr>
          <w:sz w:val="24"/>
          <w:szCs w:val="24"/>
        </w:rPr>
        <w:t xml:space="preserve">h </w:t>
      </w:r>
      <w:r>
        <w:rPr>
          <w:spacing w:val="1"/>
          <w:sz w:val="24"/>
          <w:szCs w:val="24"/>
        </w:rPr>
        <w:t>r</w:t>
      </w:r>
      <w:r>
        <w:rPr>
          <w:spacing w:val="-1"/>
          <w:sz w:val="24"/>
          <w:szCs w:val="24"/>
        </w:rPr>
        <w:t>e</w:t>
      </w:r>
      <w:r>
        <w:rPr>
          <w:sz w:val="24"/>
          <w:szCs w:val="24"/>
        </w:rPr>
        <w:t>n</w:t>
      </w:r>
      <w:r>
        <w:rPr>
          <w:spacing w:val="1"/>
          <w:sz w:val="24"/>
          <w:szCs w:val="24"/>
        </w:rPr>
        <w:t>c</w:t>
      </w:r>
      <w:r>
        <w:rPr>
          <w:spacing w:val="-1"/>
          <w:sz w:val="24"/>
          <w:szCs w:val="24"/>
        </w:rPr>
        <w:t>a</w:t>
      </w:r>
      <w:r>
        <w:rPr>
          <w:spacing w:val="1"/>
          <w:sz w:val="24"/>
          <w:szCs w:val="24"/>
        </w:rPr>
        <w:t>n</w:t>
      </w:r>
      <w:r>
        <w:rPr>
          <w:sz w:val="24"/>
          <w:szCs w:val="24"/>
        </w:rPr>
        <w:t>a</w:t>
      </w:r>
      <w:r>
        <w:rPr>
          <w:spacing w:val="-1"/>
          <w:sz w:val="24"/>
          <w:szCs w:val="24"/>
        </w:rPr>
        <w:t xml:space="preserve"> </w:t>
      </w:r>
      <w:r>
        <w:rPr>
          <w:spacing w:val="1"/>
          <w:sz w:val="24"/>
          <w:szCs w:val="24"/>
        </w:rPr>
        <w:t>c</w:t>
      </w:r>
      <w:r>
        <w:rPr>
          <w:spacing w:val="-1"/>
          <w:sz w:val="24"/>
          <w:szCs w:val="24"/>
        </w:rPr>
        <w:t>a</w:t>
      </w:r>
      <w:r>
        <w:rPr>
          <w:sz w:val="24"/>
          <w:szCs w:val="24"/>
        </w:rPr>
        <w:t>p</w:t>
      </w:r>
      <w:r>
        <w:rPr>
          <w:spacing w:val="-1"/>
          <w:sz w:val="24"/>
          <w:szCs w:val="24"/>
        </w:rPr>
        <w:t>a</w:t>
      </w:r>
      <w:r>
        <w:rPr>
          <w:sz w:val="24"/>
          <w:szCs w:val="24"/>
        </w:rPr>
        <w:t>ian</w:t>
      </w:r>
      <w:r>
        <w:rPr>
          <w:spacing w:val="2"/>
          <w:sz w:val="24"/>
          <w:szCs w:val="24"/>
        </w:rPr>
        <w:t xml:space="preserve"> </w:t>
      </w:r>
      <w:r>
        <w:rPr>
          <w:sz w:val="24"/>
          <w:szCs w:val="24"/>
        </w:rPr>
        <w:t>s</w:t>
      </w:r>
      <w:r>
        <w:rPr>
          <w:spacing w:val="-1"/>
          <w:sz w:val="24"/>
          <w:szCs w:val="24"/>
        </w:rPr>
        <w:t>e</w:t>
      </w:r>
      <w:r>
        <w:rPr>
          <w:sz w:val="24"/>
          <w:szCs w:val="24"/>
        </w:rPr>
        <w:t>p</w:t>
      </w:r>
      <w:r>
        <w:rPr>
          <w:spacing w:val="-1"/>
          <w:sz w:val="24"/>
          <w:szCs w:val="24"/>
        </w:rPr>
        <w:t>e</w:t>
      </w:r>
      <w:r>
        <w:rPr>
          <w:sz w:val="24"/>
          <w:szCs w:val="24"/>
        </w:rPr>
        <w:t>rti p</w:t>
      </w:r>
      <w:r>
        <w:rPr>
          <w:spacing w:val="-1"/>
          <w:sz w:val="24"/>
          <w:szCs w:val="24"/>
        </w:rPr>
        <w:t>a</w:t>
      </w:r>
      <w:r>
        <w:rPr>
          <w:sz w:val="24"/>
          <w:szCs w:val="24"/>
        </w:rPr>
        <w:t>da</w:t>
      </w:r>
      <w:r>
        <w:rPr>
          <w:spacing w:val="-1"/>
          <w:sz w:val="24"/>
          <w:szCs w:val="24"/>
        </w:rPr>
        <w:t xml:space="preserve"> </w:t>
      </w:r>
      <w:r>
        <w:rPr>
          <w:spacing w:val="2"/>
          <w:sz w:val="24"/>
          <w:szCs w:val="24"/>
        </w:rPr>
        <w:t>T</w:t>
      </w:r>
      <w:r>
        <w:rPr>
          <w:spacing w:val="-1"/>
          <w:sz w:val="24"/>
          <w:szCs w:val="24"/>
        </w:rPr>
        <w:t>a</w:t>
      </w:r>
      <w:r>
        <w:rPr>
          <w:sz w:val="24"/>
          <w:szCs w:val="24"/>
        </w:rPr>
        <w:t>b</w:t>
      </w:r>
      <w:r>
        <w:rPr>
          <w:spacing w:val="-1"/>
          <w:sz w:val="24"/>
          <w:szCs w:val="24"/>
        </w:rPr>
        <w:t>e</w:t>
      </w:r>
      <w:r>
        <w:rPr>
          <w:sz w:val="24"/>
          <w:szCs w:val="24"/>
        </w:rPr>
        <w:t>l</w:t>
      </w:r>
      <w:r>
        <w:rPr>
          <w:spacing w:val="2"/>
          <w:sz w:val="24"/>
          <w:szCs w:val="24"/>
        </w:rPr>
        <w:t xml:space="preserve"> </w:t>
      </w:r>
      <w:r>
        <w:rPr>
          <w:sz w:val="24"/>
          <w:szCs w:val="24"/>
        </w:rPr>
        <w:t>1 s</w:t>
      </w:r>
      <w:r>
        <w:rPr>
          <w:spacing w:val="-1"/>
          <w:sz w:val="24"/>
          <w:szCs w:val="24"/>
        </w:rPr>
        <w:t>e</w:t>
      </w:r>
      <w:r>
        <w:rPr>
          <w:sz w:val="24"/>
          <w:szCs w:val="24"/>
        </w:rPr>
        <w:t>s</w:t>
      </w:r>
      <w:r>
        <w:rPr>
          <w:spacing w:val="2"/>
          <w:sz w:val="24"/>
          <w:szCs w:val="24"/>
        </w:rPr>
        <w:t>u</w:t>
      </w:r>
      <w:r>
        <w:rPr>
          <w:spacing w:val="-1"/>
          <w:sz w:val="24"/>
          <w:szCs w:val="24"/>
        </w:rPr>
        <w:t>a</w:t>
      </w:r>
      <w:r>
        <w:rPr>
          <w:sz w:val="24"/>
          <w:szCs w:val="24"/>
        </w:rPr>
        <w:t xml:space="preserve">i </w:t>
      </w:r>
      <w:r>
        <w:rPr>
          <w:spacing w:val="1"/>
          <w:sz w:val="24"/>
          <w:szCs w:val="24"/>
        </w:rPr>
        <w:t>l</w:t>
      </w:r>
      <w:r>
        <w:rPr>
          <w:sz w:val="24"/>
          <w:szCs w:val="24"/>
        </w:rPr>
        <w:t>u</w:t>
      </w:r>
      <w:r>
        <w:rPr>
          <w:spacing w:val="-1"/>
          <w:sz w:val="24"/>
          <w:szCs w:val="24"/>
        </w:rPr>
        <w:t>a</w:t>
      </w:r>
      <w:r>
        <w:rPr>
          <w:sz w:val="24"/>
          <w:szCs w:val="24"/>
        </w:rPr>
        <w:t>r</w:t>
      </w:r>
      <w:r>
        <w:rPr>
          <w:spacing w:val="-2"/>
          <w:sz w:val="24"/>
          <w:szCs w:val="24"/>
        </w:rPr>
        <w:t>a</w:t>
      </w:r>
      <w:r>
        <w:rPr>
          <w:sz w:val="24"/>
          <w:szCs w:val="24"/>
        </w:rPr>
        <w:t>n</w:t>
      </w:r>
      <w:r>
        <w:rPr>
          <w:spacing w:val="5"/>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2"/>
          <w:sz w:val="24"/>
          <w:szCs w:val="24"/>
        </w:rPr>
        <w:t xml:space="preserve"> </w:t>
      </w:r>
      <w:r>
        <w:rPr>
          <w:sz w:val="24"/>
          <w:szCs w:val="24"/>
        </w:rPr>
        <w:t>di</w:t>
      </w:r>
      <w:r>
        <w:rPr>
          <w:spacing w:val="1"/>
          <w:sz w:val="24"/>
          <w:szCs w:val="24"/>
        </w:rPr>
        <w:t>tar</w:t>
      </w:r>
      <w:r>
        <w:rPr>
          <w:spacing w:val="-2"/>
          <w:sz w:val="24"/>
          <w:szCs w:val="24"/>
        </w:rPr>
        <w:t>g</w:t>
      </w:r>
      <w:r>
        <w:rPr>
          <w:spacing w:val="-1"/>
          <w:sz w:val="24"/>
          <w:szCs w:val="24"/>
        </w:rPr>
        <w:t>e</w:t>
      </w:r>
      <w:r>
        <w:rPr>
          <w:sz w:val="24"/>
          <w:szCs w:val="24"/>
        </w:rPr>
        <w:t>tk</w:t>
      </w:r>
      <w:r>
        <w:rPr>
          <w:spacing w:val="2"/>
          <w:sz w:val="24"/>
          <w:szCs w:val="24"/>
        </w:rPr>
        <w:t>a</w:t>
      </w:r>
      <w:r>
        <w:rPr>
          <w:sz w:val="24"/>
          <w:szCs w:val="24"/>
        </w:rPr>
        <w:t>n.</w:t>
      </w:r>
    </w:p>
    <w:p w:rsidR="004A410A" w:rsidRDefault="003E1062">
      <w:pPr>
        <w:spacing w:before="10" w:line="260" w:lineRule="exact"/>
        <w:ind w:left="464" w:right="5722"/>
        <w:jc w:val="both"/>
        <w:rPr>
          <w:sz w:val="24"/>
          <w:szCs w:val="24"/>
        </w:rPr>
      </w:pPr>
      <w:r>
        <w:rPr>
          <w:b/>
          <w:position w:val="-1"/>
          <w:sz w:val="24"/>
          <w:szCs w:val="24"/>
        </w:rPr>
        <w:t>Ta</w:t>
      </w:r>
      <w:r>
        <w:rPr>
          <w:b/>
          <w:spacing w:val="1"/>
          <w:position w:val="-1"/>
          <w:sz w:val="24"/>
          <w:szCs w:val="24"/>
        </w:rPr>
        <w:t>b</w:t>
      </w:r>
      <w:r>
        <w:rPr>
          <w:b/>
          <w:spacing w:val="-1"/>
          <w:position w:val="-1"/>
          <w:sz w:val="24"/>
          <w:szCs w:val="24"/>
        </w:rPr>
        <w:t>e</w:t>
      </w:r>
      <w:r>
        <w:rPr>
          <w:b/>
          <w:position w:val="-1"/>
          <w:sz w:val="24"/>
          <w:szCs w:val="24"/>
        </w:rPr>
        <w:t>l 1 R</w:t>
      </w:r>
      <w:r>
        <w:rPr>
          <w:b/>
          <w:spacing w:val="-1"/>
          <w:position w:val="-1"/>
          <w:sz w:val="24"/>
          <w:szCs w:val="24"/>
        </w:rPr>
        <w:t>e</w:t>
      </w:r>
      <w:r>
        <w:rPr>
          <w:b/>
          <w:spacing w:val="1"/>
          <w:position w:val="-1"/>
          <w:sz w:val="24"/>
          <w:szCs w:val="24"/>
        </w:rPr>
        <w:t>n</w:t>
      </w:r>
      <w:r>
        <w:rPr>
          <w:b/>
          <w:spacing w:val="-1"/>
          <w:position w:val="-1"/>
          <w:sz w:val="24"/>
          <w:szCs w:val="24"/>
        </w:rPr>
        <w:t>c</w:t>
      </w:r>
      <w:r>
        <w:rPr>
          <w:b/>
          <w:position w:val="-1"/>
          <w:sz w:val="24"/>
          <w:szCs w:val="24"/>
        </w:rPr>
        <w:t>a</w:t>
      </w:r>
      <w:r>
        <w:rPr>
          <w:b/>
          <w:spacing w:val="1"/>
          <w:position w:val="-1"/>
          <w:sz w:val="24"/>
          <w:szCs w:val="24"/>
        </w:rPr>
        <w:t>n</w:t>
      </w:r>
      <w:r>
        <w:rPr>
          <w:b/>
          <w:position w:val="-1"/>
          <w:sz w:val="24"/>
          <w:szCs w:val="24"/>
        </w:rPr>
        <w:t>a Ta</w:t>
      </w:r>
      <w:r>
        <w:rPr>
          <w:b/>
          <w:spacing w:val="-1"/>
          <w:position w:val="-1"/>
          <w:sz w:val="24"/>
          <w:szCs w:val="24"/>
        </w:rPr>
        <w:t>r</w:t>
      </w:r>
      <w:r>
        <w:rPr>
          <w:b/>
          <w:position w:val="-1"/>
          <w:sz w:val="24"/>
          <w:szCs w:val="24"/>
        </w:rPr>
        <w:t>g</w:t>
      </w:r>
      <w:r>
        <w:rPr>
          <w:b/>
          <w:spacing w:val="-1"/>
          <w:position w:val="-1"/>
          <w:sz w:val="24"/>
          <w:szCs w:val="24"/>
        </w:rPr>
        <w:t>e</w:t>
      </w:r>
      <w:r>
        <w:rPr>
          <w:b/>
          <w:position w:val="-1"/>
          <w:sz w:val="24"/>
          <w:szCs w:val="24"/>
        </w:rPr>
        <w:t xml:space="preserve">t </w:t>
      </w:r>
      <w:r>
        <w:rPr>
          <w:b/>
          <w:spacing w:val="-1"/>
          <w:position w:val="-1"/>
          <w:sz w:val="24"/>
          <w:szCs w:val="24"/>
        </w:rPr>
        <w:t>C</w:t>
      </w:r>
      <w:r>
        <w:rPr>
          <w:b/>
          <w:position w:val="-1"/>
          <w:sz w:val="24"/>
          <w:szCs w:val="24"/>
        </w:rPr>
        <w:t>a</w:t>
      </w:r>
      <w:r>
        <w:rPr>
          <w:b/>
          <w:spacing w:val="1"/>
          <w:position w:val="-1"/>
          <w:sz w:val="24"/>
          <w:szCs w:val="24"/>
        </w:rPr>
        <w:t>p</w:t>
      </w:r>
      <w:r>
        <w:rPr>
          <w:b/>
          <w:position w:val="-1"/>
          <w:sz w:val="24"/>
          <w:szCs w:val="24"/>
        </w:rPr>
        <w:t>aian</w:t>
      </w:r>
    </w:p>
    <w:p w:rsidR="004A410A" w:rsidRDefault="004A410A">
      <w:pPr>
        <w:spacing w:before="7" w:line="120" w:lineRule="exact"/>
        <w:rPr>
          <w:sz w:val="13"/>
          <w:szCs w:val="13"/>
        </w:rPr>
      </w:pPr>
    </w:p>
    <w:tbl>
      <w:tblPr>
        <w:tblW w:w="0" w:type="auto"/>
        <w:tblInd w:w="446" w:type="dxa"/>
        <w:tblLayout w:type="fixed"/>
        <w:tblCellMar>
          <w:left w:w="0" w:type="dxa"/>
          <w:right w:w="0" w:type="dxa"/>
        </w:tblCellMar>
        <w:tblLook w:val="01E0" w:firstRow="1" w:lastRow="1" w:firstColumn="1" w:lastColumn="1" w:noHBand="0" w:noVBand="0"/>
      </w:tblPr>
      <w:tblGrid>
        <w:gridCol w:w="684"/>
        <w:gridCol w:w="5954"/>
        <w:gridCol w:w="2364"/>
      </w:tblGrid>
      <w:tr w:rsidR="004A410A">
        <w:trPr>
          <w:trHeight w:hRule="exact" w:val="355"/>
        </w:trPr>
        <w:tc>
          <w:tcPr>
            <w:tcW w:w="684" w:type="dxa"/>
            <w:tcBorders>
              <w:top w:val="single" w:sz="5" w:space="0" w:color="000000"/>
              <w:left w:val="single" w:sz="5" w:space="0" w:color="000000"/>
              <w:bottom w:val="single" w:sz="5" w:space="0" w:color="000000"/>
              <w:right w:val="single" w:sz="5" w:space="0" w:color="000000"/>
            </w:tcBorders>
          </w:tcPr>
          <w:p w:rsidR="004A410A" w:rsidRDefault="003E1062">
            <w:pPr>
              <w:spacing w:line="220" w:lineRule="exact"/>
              <w:ind w:left="193"/>
            </w:pPr>
            <w:r>
              <w:rPr>
                <w:b/>
              </w:rPr>
              <w:t>No</w:t>
            </w:r>
          </w:p>
        </w:tc>
        <w:tc>
          <w:tcPr>
            <w:tcW w:w="5954" w:type="dxa"/>
            <w:tcBorders>
              <w:top w:val="single" w:sz="5" w:space="0" w:color="000000"/>
              <w:left w:val="single" w:sz="5" w:space="0" w:color="000000"/>
              <w:bottom w:val="single" w:sz="5" w:space="0" w:color="000000"/>
              <w:right w:val="single" w:sz="5" w:space="0" w:color="000000"/>
            </w:tcBorders>
          </w:tcPr>
          <w:p w:rsidR="004A410A" w:rsidRDefault="003E1062">
            <w:pPr>
              <w:spacing w:line="220" w:lineRule="exact"/>
              <w:ind w:left="2161" w:right="2586"/>
              <w:jc w:val="center"/>
            </w:pPr>
            <w:r>
              <w:rPr>
                <w:b/>
                <w:spacing w:val="1"/>
              </w:rPr>
              <w:t>J</w:t>
            </w:r>
            <w:r>
              <w:rPr>
                <w:b/>
              </w:rPr>
              <w:t>enis</w:t>
            </w:r>
            <w:r>
              <w:rPr>
                <w:b/>
                <w:spacing w:val="-5"/>
              </w:rPr>
              <w:t xml:space="preserve"> </w:t>
            </w:r>
            <w:r>
              <w:rPr>
                <w:b/>
                <w:spacing w:val="-1"/>
                <w:w w:val="99"/>
              </w:rPr>
              <w:t>L</w:t>
            </w:r>
            <w:r>
              <w:rPr>
                <w:b/>
                <w:w w:val="99"/>
              </w:rPr>
              <w:t>u</w:t>
            </w:r>
            <w:r>
              <w:rPr>
                <w:b/>
                <w:spacing w:val="1"/>
                <w:w w:val="99"/>
              </w:rPr>
              <w:t>a</w:t>
            </w:r>
            <w:r>
              <w:rPr>
                <w:b/>
                <w:w w:val="99"/>
              </w:rPr>
              <w:t>r</w:t>
            </w:r>
            <w:r>
              <w:rPr>
                <w:b/>
                <w:spacing w:val="1"/>
                <w:w w:val="99"/>
              </w:rPr>
              <w:t>a</w:t>
            </w:r>
            <w:r>
              <w:rPr>
                <w:b/>
                <w:w w:val="99"/>
              </w:rPr>
              <w:t>n</w:t>
            </w:r>
          </w:p>
        </w:tc>
        <w:tc>
          <w:tcPr>
            <w:tcW w:w="2364" w:type="dxa"/>
            <w:tcBorders>
              <w:top w:val="single" w:sz="5" w:space="0" w:color="000000"/>
              <w:left w:val="single" w:sz="5" w:space="0" w:color="000000"/>
              <w:bottom w:val="single" w:sz="5" w:space="0" w:color="000000"/>
              <w:right w:val="single" w:sz="5" w:space="0" w:color="000000"/>
            </w:tcBorders>
          </w:tcPr>
          <w:p w:rsidR="004A410A" w:rsidRDefault="003E1062">
            <w:pPr>
              <w:spacing w:line="220" w:lineRule="exact"/>
              <w:ind w:left="431"/>
            </w:pPr>
            <w:r>
              <w:rPr>
                <w:b/>
                <w:spacing w:val="-1"/>
              </w:rPr>
              <w:t>I</w:t>
            </w:r>
            <w:r>
              <w:rPr>
                <w:b/>
              </w:rPr>
              <w:t>n</w:t>
            </w:r>
            <w:r>
              <w:rPr>
                <w:b/>
                <w:spacing w:val="-1"/>
              </w:rPr>
              <w:t>d</w:t>
            </w:r>
            <w:r>
              <w:rPr>
                <w:b/>
                <w:spacing w:val="2"/>
              </w:rPr>
              <w:t>i</w:t>
            </w:r>
            <w:r>
              <w:rPr>
                <w:b/>
                <w:spacing w:val="-3"/>
              </w:rPr>
              <w:t>k</w:t>
            </w:r>
            <w:r>
              <w:rPr>
                <w:b/>
                <w:spacing w:val="1"/>
              </w:rPr>
              <w:t>ato</w:t>
            </w:r>
            <w:r>
              <w:rPr>
                <w:b/>
              </w:rPr>
              <w:t>r</w:t>
            </w:r>
            <w:r>
              <w:rPr>
                <w:b/>
                <w:spacing w:val="-7"/>
              </w:rPr>
              <w:t xml:space="preserve"> </w:t>
            </w:r>
            <w:r>
              <w:rPr>
                <w:b/>
              </w:rPr>
              <w:t>C</w:t>
            </w:r>
            <w:r>
              <w:rPr>
                <w:b/>
                <w:spacing w:val="1"/>
              </w:rPr>
              <w:t>a</w:t>
            </w:r>
            <w:r>
              <w:rPr>
                <w:b/>
              </w:rPr>
              <w:t>p</w:t>
            </w:r>
            <w:r>
              <w:rPr>
                <w:b/>
                <w:spacing w:val="1"/>
              </w:rPr>
              <w:t>a</w:t>
            </w:r>
            <w:r>
              <w:rPr>
                <w:b/>
              </w:rPr>
              <w:t>i</w:t>
            </w:r>
            <w:r>
              <w:rPr>
                <w:b/>
                <w:spacing w:val="1"/>
              </w:rPr>
              <w:t>a</w:t>
            </w:r>
            <w:r>
              <w:rPr>
                <w:b/>
              </w:rPr>
              <w:t>n</w:t>
            </w:r>
          </w:p>
        </w:tc>
      </w:tr>
      <w:tr w:rsidR="004A410A">
        <w:trPr>
          <w:trHeight w:hRule="exact" w:val="355"/>
        </w:trPr>
        <w:tc>
          <w:tcPr>
            <w:tcW w:w="684" w:type="dxa"/>
            <w:tcBorders>
              <w:top w:val="single" w:sz="5" w:space="0" w:color="000000"/>
              <w:left w:val="single" w:sz="5" w:space="0" w:color="000000"/>
              <w:bottom w:val="single" w:sz="5" w:space="0" w:color="000000"/>
              <w:right w:val="single" w:sz="5" w:space="0" w:color="000000"/>
            </w:tcBorders>
          </w:tcPr>
          <w:p w:rsidR="004A410A" w:rsidRDefault="003E1062">
            <w:pPr>
              <w:spacing w:line="220" w:lineRule="exact"/>
              <w:ind w:left="206" w:right="244"/>
              <w:jc w:val="center"/>
            </w:pPr>
            <w:r>
              <w:rPr>
                <w:spacing w:val="1"/>
                <w:w w:val="99"/>
              </w:rPr>
              <w:t>1.</w:t>
            </w:r>
          </w:p>
        </w:tc>
        <w:tc>
          <w:tcPr>
            <w:tcW w:w="5954" w:type="dxa"/>
            <w:tcBorders>
              <w:top w:val="single" w:sz="5" w:space="0" w:color="000000"/>
              <w:left w:val="single" w:sz="5" w:space="0" w:color="000000"/>
              <w:bottom w:val="single" w:sz="5" w:space="0" w:color="000000"/>
              <w:right w:val="single" w:sz="5" w:space="0" w:color="000000"/>
            </w:tcBorders>
          </w:tcPr>
          <w:p w:rsidR="004A410A" w:rsidRDefault="003E1062" w:rsidP="000821E0">
            <w:pPr>
              <w:spacing w:line="220" w:lineRule="exact"/>
              <w:ind w:left="100"/>
            </w:pPr>
            <w:r>
              <w:rPr>
                <w:spacing w:val="2"/>
              </w:rPr>
              <w:t>P</w:t>
            </w:r>
            <w:r>
              <w:rPr>
                <w:spacing w:val="-1"/>
              </w:rPr>
              <w:t>u</w:t>
            </w:r>
            <w:r>
              <w:rPr>
                <w:spacing w:val="1"/>
              </w:rPr>
              <w:t>b</w:t>
            </w:r>
            <w:r>
              <w:t>li</w:t>
            </w:r>
            <w:r>
              <w:rPr>
                <w:spacing w:val="-2"/>
              </w:rPr>
              <w:t>k</w:t>
            </w:r>
            <w:r>
              <w:t>asi</w:t>
            </w:r>
            <w:r>
              <w:rPr>
                <w:spacing w:val="-7"/>
              </w:rPr>
              <w:t xml:space="preserve"> </w:t>
            </w:r>
            <w:r>
              <w:rPr>
                <w:spacing w:val="1"/>
              </w:rPr>
              <w:t>I</w:t>
            </w:r>
            <w:r>
              <w:rPr>
                <w:spacing w:val="2"/>
              </w:rPr>
              <w:t>l</w:t>
            </w:r>
            <w:r>
              <w:rPr>
                <w:spacing w:val="-1"/>
              </w:rPr>
              <w:t>m</w:t>
            </w:r>
            <w:r>
              <w:t>i</w:t>
            </w:r>
            <w:r>
              <w:rPr>
                <w:spacing w:val="2"/>
              </w:rPr>
              <w:t>a</w:t>
            </w:r>
            <w:r>
              <w:t>h</w:t>
            </w:r>
            <w:r>
              <w:rPr>
                <w:spacing w:val="-6"/>
              </w:rPr>
              <w:t xml:space="preserve"> </w:t>
            </w:r>
            <w:r>
              <w:t>Nasi</w:t>
            </w:r>
            <w:r>
              <w:rPr>
                <w:spacing w:val="3"/>
              </w:rPr>
              <w:t>o</w:t>
            </w:r>
            <w:r>
              <w:rPr>
                <w:spacing w:val="-1"/>
              </w:rPr>
              <w:t>n</w:t>
            </w:r>
            <w:r>
              <w:t>al</w:t>
            </w:r>
            <w:r>
              <w:rPr>
                <w:spacing w:val="-7"/>
              </w:rPr>
              <w:t xml:space="preserve"> </w:t>
            </w:r>
          </w:p>
        </w:tc>
        <w:tc>
          <w:tcPr>
            <w:tcW w:w="2364"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492"/>
        </w:trPr>
        <w:tc>
          <w:tcPr>
            <w:tcW w:w="684" w:type="dxa"/>
            <w:tcBorders>
              <w:top w:val="single" w:sz="5" w:space="0" w:color="000000"/>
              <w:left w:val="single" w:sz="5" w:space="0" w:color="000000"/>
              <w:bottom w:val="single" w:sz="5" w:space="0" w:color="000000"/>
              <w:right w:val="single" w:sz="5" w:space="0" w:color="000000"/>
            </w:tcBorders>
          </w:tcPr>
          <w:p w:rsidR="004A410A" w:rsidRDefault="003E1062">
            <w:pPr>
              <w:spacing w:line="220" w:lineRule="exact"/>
              <w:ind w:left="206" w:right="244"/>
              <w:jc w:val="center"/>
            </w:pPr>
            <w:r>
              <w:rPr>
                <w:spacing w:val="1"/>
                <w:w w:val="99"/>
              </w:rPr>
              <w:t>2.</w:t>
            </w:r>
          </w:p>
        </w:tc>
        <w:tc>
          <w:tcPr>
            <w:tcW w:w="5954" w:type="dxa"/>
            <w:tcBorders>
              <w:top w:val="single" w:sz="5" w:space="0" w:color="000000"/>
              <w:left w:val="single" w:sz="5" w:space="0" w:color="000000"/>
              <w:bottom w:val="single" w:sz="5" w:space="0" w:color="000000"/>
              <w:right w:val="single" w:sz="5" w:space="0" w:color="000000"/>
            </w:tcBorders>
          </w:tcPr>
          <w:p w:rsidR="004A410A" w:rsidRDefault="000821E0" w:rsidP="00224E6A">
            <w:pPr>
              <w:spacing w:line="220" w:lineRule="exact"/>
              <w:ind w:left="100"/>
            </w:pPr>
            <w:r>
              <w:rPr>
                <w:spacing w:val="2"/>
              </w:rPr>
              <w:t>P</w:t>
            </w:r>
            <w:r>
              <w:rPr>
                <w:spacing w:val="-1"/>
              </w:rPr>
              <w:t>u</w:t>
            </w:r>
            <w:r>
              <w:rPr>
                <w:spacing w:val="1"/>
              </w:rPr>
              <w:t>b</w:t>
            </w:r>
            <w:r>
              <w:t>li</w:t>
            </w:r>
            <w:r>
              <w:rPr>
                <w:spacing w:val="-2"/>
              </w:rPr>
              <w:t>k</w:t>
            </w:r>
            <w:r>
              <w:t>asi</w:t>
            </w:r>
            <w:r>
              <w:rPr>
                <w:spacing w:val="-7"/>
              </w:rPr>
              <w:t xml:space="preserve"> </w:t>
            </w:r>
            <w:r>
              <w:rPr>
                <w:spacing w:val="1"/>
              </w:rPr>
              <w:t>I</w:t>
            </w:r>
            <w:r>
              <w:rPr>
                <w:spacing w:val="2"/>
              </w:rPr>
              <w:t>l</w:t>
            </w:r>
            <w:r>
              <w:rPr>
                <w:spacing w:val="-1"/>
              </w:rPr>
              <w:t>m</w:t>
            </w:r>
            <w:r>
              <w:t>i</w:t>
            </w:r>
            <w:r>
              <w:rPr>
                <w:spacing w:val="2"/>
              </w:rPr>
              <w:t>a</w:t>
            </w:r>
            <w:r>
              <w:t>h</w:t>
            </w:r>
            <w:r>
              <w:rPr>
                <w:spacing w:val="-6"/>
              </w:rPr>
              <w:t xml:space="preserve"> </w:t>
            </w:r>
            <w:r>
              <w:t>Nasi</w:t>
            </w:r>
            <w:r>
              <w:rPr>
                <w:spacing w:val="3"/>
              </w:rPr>
              <w:t>o</w:t>
            </w:r>
            <w:r>
              <w:rPr>
                <w:spacing w:val="-1"/>
              </w:rPr>
              <w:t>n</w:t>
            </w:r>
            <w:r>
              <w:t>al</w:t>
            </w:r>
            <w:r>
              <w:rPr>
                <w:spacing w:val="-7"/>
              </w:rPr>
              <w:t xml:space="preserve"> </w:t>
            </w:r>
            <w:r>
              <w:rPr>
                <w:spacing w:val="3"/>
              </w:rPr>
              <w:t>T</w:t>
            </w:r>
            <w:r>
              <w:t>e</w:t>
            </w:r>
            <w:r>
              <w:rPr>
                <w:spacing w:val="-1"/>
              </w:rPr>
              <w:t>r</w:t>
            </w:r>
            <w:r w:rsidR="00224E6A">
              <w:rPr>
                <w:spacing w:val="-1"/>
              </w:rPr>
              <w:t>akr</w:t>
            </w:r>
            <w:r>
              <w:t>e</w:t>
            </w:r>
            <w:r>
              <w:rPr>
                <w:spacing w:val="1"/>
              </w:rPr>
              <w:t>d</w:t>
            </w:r>
            <w:r>
              <w:t>ita</w:t>
            </w:r>
            <w:r>
              <w:rPr>
                <w:spacing w:val="-1"/>
              </w:rPr>
              <w:t>s</w:t>
            </w:r>
            <w:r>
              <w:t>i</w:t>
            </w:r>
          </w:p>
        </w:tc>
        <w:tc>
          <w:tcPr>
            <w:tcW w:w="2364"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490"/>
        </w:trPr>
        <w:tc>
          <w:tcPr>
            <w:tcW w:w="684" w:type="dxa"/>
            <w:tcBorders>
              <w:top w:val="single" w:sz="5" w:space="0" w:color="000000"/>
              <w:left w:val="single" w:sz="5" w:space="0" w:color="000000"/>
              <w:bottom w:val="single" w:sz="5" w:space="0" w:color="000000"/>
              <w:right w:val="single" w:sz="5" w:space="0" w:color="000000"/>
            </w:tcBorders>
          </w:tcPr>
          <w:p w:rsidR="004A410A" w:rsidRDefault="003E1062">
            <w:pPr>
              <w:spacing w:line="220" w:lineRule="exact"/>
              <w:ind w:left="206" w:right="244"/>
              <w:jc w:val="center"/>
            </w:pPr>
            <w:r>
              <w:rPr>
                <w:spacing w:val="1"/>
                <w:w w:val="99"/>
              </w:rPr>
              <w:t>3.</w:t>
            </w:r>
          </w:p>
        </w:tc>
        <w:tc>
          <w:tcPr>
            <w:tcW w:w="5954" w:type="dxa"/>
            <w:tcBorders>
              <w:top w:val="single" w:sz="5" w:space="0" w:color="000000"/>
              <w:left w:val="single" w:sz="5" w:space="0" w:color="000000"/>
              <w:bottom w:val="single" w:sz="5" w:space="0" w:color="000000"/>
              <w:right w:val="single" w:sz="5" w:space="0" w:color="000000"/>
            </w:tcBorders>
          </w:tcPr>
          <w:p w:rsidR="004A410A" w:rsidRDefault="000821E0">
            <w:pPr>
              <w:spacing w:line="220" w:lineRule="exact"/>
              <w:ind w:left="100"/>
            </w:pPr>
            <w:r>
              <w:rPr>
                <w:spacing w:val="2"/>
              </w:rPr>
              <w:t>P</w:t>
            </w:r>
            <w:r>
              <w:rPr>
                <w:spacing w:val="-1"/>
              </w:rPr>
              <w:t>u</w:t>
            </w:r>
            <w:r>
              <w:rPr>
                <w:spacing w:val="1"/>
              </w:rPr>
              <w:t>b</w:t>
            </w:r>
            <w:r>
              <w:t>li</w:t>
            </w:r>
            <w:r>
              <w:rPr>
                <w:spacing w:val="-2"/>
              </w:rPr>
              <w:t>k</w:t>
            </w:r>
            <w:r>
              <w:t>asi</w:t>
            </w:r>
            <w:r>
              <w:rPr>
                <w:spacing w:val="-7"/>
              </w:rPr>
              <w:t xml:space="preserve"> </w:t>
            </w:r>
            <w:r>
              <w:rPr>
                <w:spacing w:val="1"/>
              </w:rPr>
              <w:t>I</w:t>
            </w:r>
            <w:r>
              <w:rPr>
                <w:spacing w:val="2"/>
              </w:rPr>
              <w:t>l</w:t>
            </w:r>
            <w:r>
              <w:rPr>
                <w:spacing w:val="-1"/>
              </w:rPr>
              <w:t>m</w:t>
            </w:r>
            <w:r>
              <w:t>i</w:t>
            </w:r>
            <w:r>
              <w:rPr>
                <w:spacing w:val="2"/>
              </w:rPr>
              <w:t>a</w:t>
            </w:r>
            <w:r>
              <w:t>h</w:t>
            </w:r>
            <w:r>
              <w:rPr>
                <w:spacing w:val="-6"/>
              </w:rPr>
              <w:t xml:space="preserve"> </w:t>
            </w:r>
            <w:r>
              <w:rPr>
                <w:spacing w:val="1"/>
              </w:rPr>
              <w:t>I</w:t>
            </w:r>
            <w:r>
              <w:rPr>
                <w:spacing w:val="-1"/>
              </w:rPr>
              <w:t>n</w:t>
            </w:r>
            <w:r>
              <w:t>te</w:t>
            </w:r>
            <w:r>
              <w:rPr>
                <w:spacing w:val="1"/>
              </w:rPr>
              <w:t>r</w:t>
            </w:r>
            <w:r>
              <w:rPr>
                <w:spacing w:val="-1"/>
              </w:rPr>
              <w:t>n</w:t>
            </w:r>
            <w:r>
              <w:rPr>
                <w:spacing w:val="3"/>
              </w:rPr>
              <w:t>a</w:t>
            </w:r>
            <w:r>
              <w:rPr>
                <w:spacing w:val="-1"/>
              </w:rPr>
              <w:t>s</w:t>
            </w:r>
            <w:r>
              <w:t>i</w:t>
            </w:r>
            <w:r>
              <w:rPr>
                <w:spacing w:val="1"/>
              </w:rPr>
              <w:t>o</w:t>
            </w:r>
            <w:r>
              <w:rPr>
                <w:spacing w:val="-1"/>
              </w:rPr>
              <w:t>n</w:t>
            </w:r>
            <w:r>
              <w:rPr>
                <w:spacing w:val="3"/>
              </w:rPr>
              <w:t>a</w:t>
            </w:r>
            <w:r>
              <w:t>l</w:t>
            </w:r>
          </w:p>
        </w:tc>
        <w:tc>
          <w:tcPr>
            <w:tcW w:w="2364"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492"/>
        </w:trPr>
        <w:tc>
          <w:tcPr>
            <w:tcW w:w="684" w:type="dxa"/>
            <w:tcBorders>
              <w:top w:val="single" w:sz="5" w:space="0" w:color="000000"/>
              <w:left w:val="single" w:sz="5" w:space="0" w:color="000000"/>
              <w:bottom w:val="single" w:sz="5" w:space="0" w:color="000000"/>
              <w:right w:val="single" w:sz="5" w:space="0" w:color="000000"/>
            </w:tcBorders>
          </w:tcPr>
          <w:p w:rsidR="004A410A" w:rsidRDefault="003E1062">
            <w:pPr>
              <w:spacing w:line="220" w:lineRule="exact"/>
              <w:ind w:left="206" w:right="244"/>
              <w:jc w:val="center"/>
            </w:pPr>
            <w:r>
              <w:rPr>
                <w:spacing w:val="1"/>
                <w:w w:val="99"/>
              </w:rPr>
              <w:t>4.</w:t>
            </w:r>
          </w:p>
        </w:tc>
        <w:tc>
          <w:tcPr>
            <w:tcW w:w="5954" w:type="dxa"/>
            <w:tcBorders>
              <w:top w:val="single" w:sz="5" w:space="0" w:color="000000"/>
              <w:left w:val="single" w:sz="5" w:space="0" w:color="000000"/>
              <w:bottom w:val="single" w:sz="5" w:space="0" w:color="000000"/>
              <w:right w:val="single" w:sz="5" w:space="0" w:color="000000"/>
            </w:tcBorders>
          </w:tcPr>
          <w:p w:rsidR="004A410A" w:rsidRDefault="000821E0">
            <w:pPr>
              <w:spacing w:line="220" w:lineRule="exact"/>
              <w:ind w:left="100"/>
            </w:pPr>
            <w:r>
              <w:rPr>
                <w:spacing w:val="2"/>
              </w:rPr>
              <w:t>P</w:t>
            </w:r>
            <w:r>
              <w:rPr>
                <w:spacing w:val="-1"/>
              </w:rPr>
              <w:t>u</w:t>
            </w:r>
            <w:r>
              <w:rPr>
                <w:spacing w:val="1"/>
              </w:rPr>
              <w:t>b</w:t>
            </w:r>
            <w:r>
              <w:t>li</w:t>
            </w:r>
            <w:r>
              <w:rPr>
                <w:spacing w:val="-2"/>
              </w:rPr>
              <w:t>k</w:t>
            </w:r>
            <w:r>
              <w:t>asi</w:t>
            </w:r>
            <w:r>
              <w:rPr>
                <w:spacing w:val="-7"/>
              </w:rPr>
              <w:t xml:space="preserve"> </w:t>
            </w:r>
            <w:r>
              <w:rPr>
                <w:spacing w:val="1"/>
              </w:rPr>
              <w:t>I</w:t>
            </w:r>
            <w:r>
              <w:rPr>
                <w:spacing w:val="2"/>
              </w:rPr>
              <w:t>l</w:t>
            </w:r>
            <w:r>
              <w:rPr>
                <w:spacing w:val="-1"/>
              </w:rPr>
              <w:t>m</w:t>
            </w:r>
            <w:r>
              <w:t>i</w:t>
            </w:r>
            <w:r>
              <w:rPr>
                <w:spacing w:val="2"/>
              </w:rPr>
              <w:t>a</w:t>
            </w:r>
            <w:r>
              <w:t>h</w:t>
            </w:r>
            <w:r>
              <w:rPr>
                <w:spacing w:val="-6"/>
              </w:rPr>
              <w:t xml:space="preserve"> </w:t>
            </w:r>
            <w:r>
              <w:rPr>
                <w:spacing w:val="1"/>
              </w:rPr>
              <w:t>I</w:t>
            </w:r>
            <w:r>
              <w:rPr>
                <w:spacing w:val="-1"/>
              </w:rPr>
              <w:t>n</w:t>
            </w:r>
            <w:r>
              <w:t>te</w:t>
            </w:r>
            <w:r>
              <w:rPr>
                <w:spacing w:val="1"/>
              </w:rPr>
              <w:t>r</w:t>
            </w:r>
            <w:r>
              <w:rPr>
                <w:spacing w:val="-1"/>
              </w:rPr>
              <w:t>n</w:t>
            </w:r>
            <w:r>
              <w:rPr>
                <w:spacing w:val="3"/>
              </w:rPr>
              <w:t>a</w:t>
            </w:r>
            <w:r>
              <w:rPr>
                <w:spacing w:val="-1"/>
              </w:rPr>
              <w:t>s</w:t>
            </w:r>
            <w:r>
              <w:t>i</w:t>
            </w:r>
            <w:r>
              <w:rPr>
                <w:spacing w:val="1"/>
              </w:rPr>
              <w:t>o</w:t>
            </w:r>
            <w:r>
              <w:rPr>
                <w:spacing w:val="-1"/>
              </w:rPr>
              <w:t>n</w:t>
            </w:r>
            <w:r>
              <w:rPr>
                <w:spacing w:val="3"/>
              </w:rPr>
              <w:t>a</w:t>
            </w:r>
            <w:r>
              <w:t>l Bereputasi</w:t>
            </w:r>
          </w:p>
        </w:tc>
        <w:tc>
          <w:tcPr>
            <w:tcW w:w="2364" w:type="dxa"/>
            <w:tcBorders>
              <w:top w:val="single" w:sz="5" w:space="0" w:color="000000"/>
              <w:left w:val="single" w:sz="5" w:space="0" w:color="000000"/>
              <w:bottom w:val="single" w:sz="5" w:space="0" w:color="000000"/>
              <w:right w:val="single" w:sz="5" w:space="0" w:color="000000"/>
            </w:tcBorders>
          </w:tcPr>
          <w:p w:rsidR="004A410A" w:rsidRDefault="004A410A"/>
        </w:tc>
      </w:tr>
    </w:tbl>
    <w:p w:rsidR="000821E0" w:rsidRDefault="000821E0">
      <w:pPr>
        <w:spacing w:line="160" w:lineRule="exact"/>
        <w:ind w:left="464"/>
        <w:rPr>
          <w:spacing w:val="1"/>
          <w:sz w:val="16"/>
          <w:szCs w:val="16"/>
        </w:rPr>
      </w:pPr>
    </w:p>
    <w:p w:rsidR="004A410A" w:rsidRDefault="003E1062">
      <w:pPr>
        <w:spacing w:line="160" w:lineRule="exact"/>
        <w:ind w:left="464"/>
        <w:rPr>
          <w:sz w:val="16"/>
          <w:szCs w:val="16"/>
        </w:rPr>
      </w:pPr>
      <w:r>
        <w:rPr>
          <w:spacing w:val="1"/>
          <w:sz w:val="16"/>
          <w:szCs w:val="16"/>
        </w:rPr>
        <w:t>1</w:t>
      </w:r>
      <w:r>
        <w:rPr>
          <w:sz w:val="16"/>
          <w:szCs w:val="16"/>
        </w:rPr>
        <w:t>,</w:t>
      </w:r>
      <w:r>
        <w:rPr>
          <w:spacing w:val="-1"/>
          <w:sz w:val="16"/>
          <w:szCs w:val="16"/>
        </w:rPr>
        <w:t xml:space="preserve"> </w:t>
      </w:r>
      <w:r>
        <w:rPr>
          <w:sz w:val="16"/>
          <w:szCs w:val="16"/>
        </w:rPr>
        <w:t>2</w:t>
      </w:r>
      <w:r w:rsidR="000821E0">
        <w:rPr>
          <w:sz w:val="16"/>
          <w:szCs w:val="16"/>
        </w:rPr>
        <w:t>, 3</w:t>
      </w:r>
      <w:proofErr w:type="gramStart"/>
      <w:r w:rsidR="000821E0">
        <w:rPr>
          <w:sz w:val="16"/>
          <w:szCs w:val="16"/>
        </w:rPr>
        <w:t>,4</w:t>
      </w:r>
      <w:proofErr w:type="gramEnd"/>
      <w:r>
        <w:rPr>
          <w:sz w:val="16"/>
          <w:szCs w:val="16"/>
        </w:rPr>
        <w:t xml:space="preserve">  </w:t>
      </w:r>
      <w:r>
        <w:rPr>
          <w:spacing w:val="1"/>
          <w:sz w:val="16"/>
          <w:szCs w:val="16"/>
        </w:rPr>
        <w:t xml:space="preserve"> </w:t>
      </w:r>
      <w:r>
        <w:rPr>
          <w:spacing w:val="-5"/>
          <w:sz w:val="16"/>
          <w:szCs w:val="16"/>
        </w:rPr>
        <w:t>I</w:t>
      </w:r>
      <w:r>
        <w:rPr>
          <w:sz w:val="16"/>
          <w:szCs w:val="16"/>
        </w:rPr>
        <w:t>si</w:t>
      </w:r>
      <w:r>
        <w:rPr>
          <w:spacing w:val="1"/>
          <w:sz w:val="16"/>
          <w:szCs w:val="16"/>
        </w:rPr>
        <w:t xml:space="preserve"> d</w:t>
      </w:r>
      <w:r>
        <w:rPr>
          <w:spacing w:val="-2"/>
          <w:sz w:val="16"/>
          <w:szCs w:val="16"/>
        </w:rPr>
        <w:t>e</w:t>
      </w:r>
      <w:r>
        <w:rPr>
          <w:spacing w:val="1"/>
          <w:sz w:val="16"/>
          <w:szCs w:val="16"/>
        </w:rPr>
        <w:t>n</w:t>
      </w:r>
      <w:r>
        <w:rPr>
          <w:spacing w:val="-1"/>
          <w:sz w:val="16"/>
          <w:szCs w:val="16"/>
        </w:rPr>
        <w:t>g</w:t>
      </w:r>
      <w:r>
        <w:rPr>
          <w:sz w:val="16"/>
          <w:szCs w:val="16"/>
        </w:rPr>
        <w:t>an</w:t>
      </w:r>
      <w:r>
        <w:rPr>
          <w:spacing w:val="-1"/>
          <w:sz w:val="16"/>
          <w:szCs w:val="16"/>
        </w:rPr>
        <w:t xml:space="preserve"> </w:t>
      </w:r>
      <w:r>
        <w:rPr>
          <w:spacing w:val="1"/>
          <w:sz w:val="16"/>
          <w:szCs w:val="16"/>
        </w:rPr>
        <w:t>t</w:t>
      </w:r>
      <w:r>
        <w:rPr>
          <w:spacing w:val="-1"/>
          <w:sz w:val="16"/>
          <w:szCs w:val="16"/>
        </w:rPr>
        <w:t>i</w:t>
      </w:r>
      <w:r>
        <w:rPr>
          <w:spacing w:val="1"/>
          <w:sz w:val="16"/>
          <w:szCs w:val="16"/>
        </w:rPr>
        <w:t>d</w:t>
      </w:r>
      <w:r>
        <w:rPr>
          <w:spacing w:val="-2"/>
          <w:sz w:val="16"/>
          <w:szCs w:val="16"/>
        </w:rPr>
        <w:t>a</w:t>
      </w:r>
      <w:r>
        <w:rPr>
          <w:sz w:val="16"/>
          <w:szCs w:val="16"/>
        </w:rPr>
        <w:t>k</w:t>
      </w:r>
      <w:r>
        <w:rPr>
          <w:spacing w:val="-1"/>
          <w:sz w:val="16"/>
          <w:szCs w:val="16"/>
        </w:rPr>
        <w:t xml:space="preserve"> </w:t>
      </w:r>
      <w:r>
        <w:rPr>
          <w:spacing w:val="-2"/>
          <w:sz w:val="16"/>
          <w:szCs w:val="16"/>
        </w:rPr>
        <w:t>a</w:t>
      </w:r>
      <w:r>
        <w:rPr>
          <w:spacing w:val="1"/>
          <w:sz w:val="16"/>
          <w:szCs w:val="16"/>
        </w:rPr>
        <w:t>d</w:t>
      </w:r>
      <w:r>
        <w:rPr>
          <w:sz w:val="16"/>
          <w:szCs w:val="16"/>
        </w:rPr>
        <w:t>a,</w:t>
      </w:r>
      <w:r>
        <w:rPr>
          <w:spacing w:val="-1"/>
          <w:sz w:val="16"/>
          <w:szCs w:val="16"/>
        </w:rPr>
        <w:t xml:space="preserve"> </w:t>
      </w:r>
      <w:r>
        <w:rPr>
          <w:spacing w:val="1"/>
          <w:sz w:val="16"/>
          <w:szCs w:val="16"/>
        </w:rPr>
        <w:t>d</w:t>
      </w:r>
      <w:r>
        <w:rPr>
          <w:spacing w:val="-1"/>
          <w:sz w:val="16"/>
          <w:szCs w:val="16"/>
        </w:rPr>
        <w:t>r</w:t>
      </w:r>
      <w:r>
        <w:rPr>
          <w:sz w:val="16"/>
          <w:szCs w:val="16"/>
        </w:rPr>
        <w:t>a</w:t>
      </w:r>
      <w:r>
        <w:rPr>
          <w:spacing w:val="-3"/>
          <w:sz w:val="16"/>
          <w:szCs w:val="16"/>
        </w:rPr>
        <w:t>f</w:t>
      </w:r>
      <w:r>
        <w:rPr>
          <w:sz w:val="16"/>
          <w:szCs w:val="16"/>
        </w:rPr>
        <w:t>,</w:t>
      </w:r>
      <w:r>
        <w:rPr>
          <w:spacing w:val="1"/>
          <w:sz w:val="16"/>
          <w:szCs w:val="16"/>
        </w:rPr>
        <w:t xml:space="preserve"> </w:t>
      </w:r>
      <w:r>
        <w:rPr>
          <w:spacing w:val="-3"/>
          <w:sz w:val="16"/>
          <w:szCs w:val="16"/>
        </w:rPr>
        <w:t>s</w:t>
      </w:r>
      <w:r>
        <w:rPr>
          <w:spacing w:val="1"/>
          <w:sz w:val="16"/>
          <w:szCs w:val="16"/>
        </w:rPr>
        <w:t>ub</w:t>
      </w:r>
      <w:r>
        <w:rPr>
          <w:spacing w:val="-3"/>
          <w:sz w:val="16"/>
          <w:szCs w:val="16"/>
        </w:rPr>
        <w:t>m</w:t>
      </w:r>
      <w:r>
        <w:rPr>
          <w:spacing w:val="-1"/>
          <w:sz w:val="16"/>
          <w:szCs w:val="16"/>
        </w:rPr>
        <w:t>i</w:t>
      </w:r>
      <w:r>
        <w:rPr>
          <w:spacing w:val="1"/>
          <w:sz w:val="16"/>
          <w:szCs w:val="16"/>
        </w:rPr>
        <w:t>tt</w:t>
      </w:r>
      <w:r>
        <w:rPr>
          <w:spacing w:val="-2"/>
          <w:sz w:val="16"/>
          <w:szCs w:val="16"/>
        </w:rPr>
        <w:t>e</w:t>
      </w:r>
      <w:r>
        <w:rPr>
          <w:spacing w:val="1"/>
          <w:sz w:val="16"/>
          <w:szCs w:val="16"/>
        </w:rPr>
        <w:t>d</w:t>
      </w:r>
      <w:r>
        <w:rPr>
          <w:sz w:val="16"/>
          <w:szCs w:val="16"/>
        </w:rPr>
        <w:t>,</w:t>
      </w:r>
      <w:r>
        <w:rPr>
          <w:spacing w:val="-1"/>
          <w:sz w:val="16"/>
          <w:szCs w:val="16"/>
        </w:rPr>
        <w:t xml:space="preserve"> r</w:t>
      </w:r>
      <w:r>
        <w:rPr>
          <w:spacing w:val="-2"/>
          <w:sz w:val="16"/>
          <w:szCs w:val="16"/>
        </w:rPr>
        <w:t>e</w:t>
      </w:r>
      <w:r>
        <w:rPr>
          <w:spacing w:val="-1"/>
          <w:sz w:val="16"/>
          <w:szCs w:val="16"/>
        </w:rPr>
        <w:t>v</w:t>
      </w:r>
      <w:r>
        <w:rPr>
          <w:spacing w:val="1"/>
          <w:sz w:val="16"/>
          <w:szCs w:val="16"/>
        </w:rPr>
        <w:t>i</w:t>
      </w:r>
      <w:r>
        <w:rPr>
          <w:sz w:val="16"/>
          <w:szCs w:val="16"/>
        </w:rPr>
        <w:t>e</w:t>
      </w:r>
      <w:r>
        <w:rPr>
          <w:spacing w:val="-3"/>
          <w:sz w:val="16"/>
          <w:szCs w:val="16"/>
        </w:rPr>
        <w:t>w</w:t>
      </w:r>
      <w:r>
        <w:rPr>
          <w:spacing w:val="-2"/>
          <w:sz w:val="16"/>
          <w:szCs w:val="16"/>
        </w:rPr>
        <w:t>e</w:t>
      </w:r>
      <w:r>
        <w:rPr>
          <w:spacing w:val="1"/>
          <w:sz w:val="16"/>
          <w:szCs w:val="16"/>
        </w:rPr>
        <w:t>d</w:t>
      </w:r>
      <w:r>
        <w:rPr>
          <w:sz w:val="16"/>
          <w:szCs w:val="16"/>
        </w:rPr>
        <w:t>,</w:t>
      </w:r>
      <w:r>
        <w:rPr>
          <w:spacing w:val="1"/>
          <w:sz w:val="16"/>
          <w:szCs w:val="16"/>
        </w:rPr>
        <w:t xml:space="preserve"> </w:t>
      </w:r>
      <w:r>
        <w:rPr>
          <w:sz w:val="16"/>
          <w:szCs w:val="16"/>
        </w:rPr>
        <w:t>acc</w:t>
      </w:r>
      <w:r>
        <w:rPr>
          <w:spacing w:val="-2"/>
          <w:sz w:val="16"/>
          <w:szCs w:val="16"/>
        </w:rPr>
        <w:t>e</w:t>
      </w:r>
      <w:r>
        <w:rPr>
          <w:spacing w:val="-1"/>
          <w:sz w:val="16"/>
          <w:szCs w:val="16"/>
        </w:rPr>
        <w:t>p</w:t>
      </w:r>
      <w:r>
        <w:rPr>
          <w:spacing w:val="1"/>
          <w:sz w:val="16"/>
          <w:szCs w:val="16"/>
        </w:rPr>
        <w:t>t</w:t>
      </w:r>
      <w:r>
        <w:rPr>
          <w:spacing w:val="-2"/>
          <w:sz w:val="16"/>
          <w:szCs w:val="16"/>
        </w:rPr>
        <w:t>e</w:t>
      </w:r>
      <w:r>
        <w:rPr>
          <w:spacing w:val="1"/>
          <w:sz w:val="16"/>
          <w:szCs w:val="16"/>
        </w:rPr>
        <w:t>d</w:t>
      </w:r>
      <w:r>
        <w:rPr>
          <w:sz w:val="16"/>
          <w:szCs w:val="16"/>
        </w:rPr>
        <w:t>,</w:t>
      </w:r>
      <w:r>
        <w:rPr>
          <w:spacing w:val="-1"/>
          <w:sz w:val="16"/>
          <w:szCs w:val="16"/>
        </w:rPr>
        <w:t xml:space="preserve"> </w:t>
      </w:r>
      <w:r>
        <w:rPr>
          <w:sz w:val="16"/>
          <w:szCs w:val="16"/>
        </w:rPr>
        <w:t>a</w:t>
      </w:r>
      <w:r>
        <w:rPr>
          <w:spacing w:val="-1"/>
          <w:sz w:val="16"/>
          <w:szCs w:val="16"/>
        </w:rPr>
        <w:t>t</w:t>
      </w:r>
      <w:r>
        <w:rPr>
          <w:sz w:val="16"/>
          <w:szCs w:val="16"/>
        </w:rPr>
        <w:t xml:space="preserve">au </w:t>
      </w:r>
      <w:r>
        <w:rPr>
          <w:spacing w:val="-1"/>
          <w:sz w:val="16"/>
          <w:szCs w:val="16"/>
        </w:rPr>
        <w:t>pu</w:t>
      </w:r>
      <w:r>
        <w:rPr>
          <w:spacing w:val="1"/>
          <w:sz w:val="16"/>
          <w:szCs w:val="16"/>
        </w:rPr>
        <w:t>b</w:t>
      </w:r>
      <w:r>
        <w:rPr>
          <w:spacing w:val="-1"/>
          <w:sz w:val="16"/>
          <w:szCs w:val="16"/>
        </w:rPr>
        <w:t>l</w:t>
      </w:r>
      <w:r>
        <w:rPr>
          <w:spacing w:val="1"/>
          <w:sz w:val="16"/>
          <w:szCs w:val="16"/>
        </w:rPr>
        <w:t>i</w:t>
      </w:r>
      <w:r>
        <w:rPr>
          <w:sz w:val="16"/>
          <w:szCs w:val="16"/>
        </w:rPr>
        <w:t>s</w:t>
      </w:r>
      <w:r>
        <w:rPr>
          <w:spacing w:val="-1"/>
          <w:sz w:val="16"/>
          <w:szCs w:val="16"/>
        </w:rPr>
        <w:t>h</w:t>
      </w:r>
      <w:r>
        <w:rPr>
          <w:spacing w:val="-2"/>
          <w:sz w:val="16"/>
          <w:szCs w:val="16"/>
        </w:rPr>
        <w:t>e</w:t>
      </w:r>
      <w:r>
        <w:rPr>
          <w:sz w:val="16"/>
          <w:szCs w:val="16"/>
        </w:rPr>
        <w:t>d</w:t>
      </w:r>
    </w:p>
    <w:p w:rsidR="004A410A" w:rsidRDefault="004A410A">
      <w:pPr>
        <w:spacing w:before="1" w:line="100" w:lineRule="exact"/>
        <w:rPr>
          <w:sz w:val="10"/>
          <w:szCs w:val="10"/>
        </w:rPr>
      </w:pPr>
    </w:p>
    <w:p w:rsidR="000821E0" w:rsidRDefault="000821E0">
      <w:pPr>
        <w:spacing w:before="1" w:line="100" w:lineRule="exact"/>
        <w:rPr>
          <w:sz w:val="10"/>
          <w:szCs w:val="10"/>
        </w:rPr>
      </w:pPr>
    </w:p>
    <w:p w:rsidR="000821E0" w:rsidRDefault="000821E0">
      <w:pPr>
        <w:spacing w:before="1" w:line="100" w:lineRule="exact"/>
        <w:rPr>
          <w:sz w:val="10"/>
          <w:szCs w:val="10"/>
        </w:rPr>
      </w:pPr>
    </w:p>
    <w:p w:rsidR="000821E0" w:rsidRDefault="000821E0">
      <w:pPr>
        <w:spacing w:before="1" w:line="100" w:lineRule="exact"/>
        <w:rPr>
          <w:sz w:val="10"/>
          <w:szCs w:val="10"/>
        </w:rPr>
      </w:pPr>
    </w:p>
    <w:p w:rsidR="000821E0" w:rsidRDefault="000821E0">
      <w:pPr>
        <w:spacing w:before="1" w:line="100" w:lineRule="exact"/>
        <w:rPr>
          <w:sz w:val="10"/>
          <w:szCs w:val="10"/>
        </w:rPr>
      </w:pPr>
    </w:p>
    <w:p w:rsidR="000821E0" w:rsidRDefault="000821E0">
      <w:pPr>
        <w:spacing w:before="1" w:line="100" w:lineRule="exact"/>
        <w:rPr>
          <w:sz w:val="10"/>
          <w:szCs w:val="10"/>
        </w:rPr>
      </w:pPr>
    </w:p>
    <w:p w:rsidR="000821E0" w:rsidRDefault="000821E0">
      <w:pPr>
        <w:spacing w:before="1" w:line="100" w:lineRule="exact"/>
        <w:rPr>
          <w:sz w:val="10"/>
          <w:szCs w:val="10"/>
        </w:rPr>
      </w:pPr>
    </w:p>
    <w:p w:rsidR="000821E0" w:rsidRDefault="000821E0">
      <w:pPr>
        <w:spacing w:before="1" w:line="100" w:lineRule="exact"/>
        <w:rPr>
          <w:sz w:val="10"/>
          <w:szCs w:val="10"/>
        </w:rPr>
      </w:pPr>
    </w:p>
    <w:p w:rsidR="000821E0" w:rsidRDefault="000821E0">
      <w:pPr>
        <w:spacing w:before="1" w:line="100" w:lineRule="exact"/>
        <w:rPr>
          <w:sz w:val="10"/>
          <w:szCs w:val="10"/>
        </w:rPr>
      </w:pPr>
    </w:p>
    <w:p w:rsidR="000821E0" w:rsidRDefault="000821E0">
      <w:pPr>
        <w:spacing w:before="1" w:line="100" w:lineRule="exact"/>
        <w:rPr>
          <w:sz w:val="10"/>
          <w:szCs w:val="10"/>
        </w:rPr>
      </w:pPr>
    </w:p>
    <w:p w:rsidR="000821E0" w:rsidRDefault="000821E0">
      <w:pPr>
        <w:spacing w:before="1" w:line="100" w:lineRule="exact"/>
        <w:rPr>
          <w:sz w:val="10"/>
          <w:szCs w:val="10"/>
        </w:rPr>
      </w:pPr>
    </w:p>
    <w:p w:rsidR="000821E0" w:rsidRDefault="000821E0">
      <w:pPr>
        <w:spacing w:before="1" w:line="100" w:lineRule="exact"/>
        <w:rPr>
          <w:sz w:val="10"/>
          <w:szCs w:val="10"/>
        </w:rPr>
      </w:pPr>
    </w:p>
    <w:p w:rsidR="000821E0" w:rsidRDefault="000821E0">
      <w:pPr>
        <w:spacing w:before="1" w:line="100" w:lineRule="exact"/>
        <w:rPr>
          <w:sz w:val="10"/>
          <w:szCs w:val="10"/>
        </w:rPr>
      </w:pPr>
    </w:p>
    <w:p w:rsidR="000821E0" w:rsidRDefault="000821E0">
      <w:pPr>
        <w:spacing w:before="1" w:line="100" w:lineRule="exact"/>
        <w:rPr>
          <w:sz w:val="10"/>
          <w:szCs w:val="10"/>
        </w:rPr>
      </w:pPr>
    </w:p>
    <w:p w:rsidR="000821E0" w:rsidRDefault="000821E0">
      <w:pPr>
        <w:spacing w:before="1" w:line="100" w:lineRule="exact"/>
        <w:rPr>
          <w:sz w:val="10"/>
          <w:szCs w:val="10"/>
        </w:rPr>
      </w:pPr>
    </w:p>
    <w:p w:rsidR="000821E0" w:rsidRDefault="000821E0">
      <w:pPr>
        <w:spacing w:before="1" w:line="100" w:lineRule="exact"/>
        <w:rPr>
          <w:sz w:val="10"/>
          <w:szCs w:val="10"/>
        </w:rPr>
      </w:pPr>
    </w:p>
    <w:p w:rsidR="000821E0" w:rsidRDefault="000821E0">
      <w:pPr>
        <w:spacing w:before="1" w:line="100" w:lineRule="exact"/>
        <w:rPr>
          <w:sz w:val="10"/>
          <w:szCs w:val="10"/>
        </w:rPr>
      </w:pPr>
    </w:p>
    <w:p w:rsidR="004A410A" w:rsidRDefault="004A410A">
      <w:pPr>
        <w:spacing w:line="200" w:lineRule="exact"/>
      </w:pPr>
    </w:p>
    <w:p w:rsidR="004A410A" w:rsidRDefault="003E1062">
      <w:pPr>
        <w:spacing w:before="29"/>
        <w:ind w:left="104"/>
        <w:rPr>
          <w:sz w:val="24"/>
          <w:szCs w:val="24"/>
        </w:rPr>
      </w:pPr>
      <w:r>
        <w:rPr>
          <w:spacing w:val="-1"/>
          <w:sz w:val="24"/>
          <w:szCs w:val="24"/>
        </w:rPr>
        <w:t>f</w:t>
      </w:r>
      <w:r>
        <w:rPr>
          <w:sz w:val="24"/>
          <w:szCs w:val="24"/>
        </w:rPr>
        <w:t xml:space="preserve">.  </w:t>
      </w:r>
      <w:r>
        <w:rPr>
          <w:spacing w:val="41"/>
          <w:sz w:val="24"/>
          <w:szCs w:val="24"/>
        </w:rPr>
        <w:t xml:space="preserve"> </w:t>
      </w:r>
      <w:r>
        <w:rPr>
          <w:b/>
          <w:sz w:val="24"/>
          <w:szCs w:val="24"/>
        </w:rPr>
        <w:t xml:space="preserve">BAB 2. </w:t>
      </w:r>
      <w:r w:rsidR="000821E0">
        <w:rPr>
          <w:b/>
          <w:sz w:val="24"/>
          <w:szCs w:val="24"/>
        </w:rPr>
        <w:t xml:space="preserve">RIP </w:t>
      </w:r>
    </w:p>
    <w:p w:rsidR="004A410A" w:rsidRDefault="004A410A">
      <w:pPr>
        <w:spacing w:before="7" w:line="120" w:lineRule="exact"/>
        <w:rPr>
          <w:sz w:val="13"/>
          <w:szCs w:val="13"/>
        </w:rPr>
      </w:pPr>
    </w:p>
    <w:p w:rsidR="00224E6A" w:rsidRPr="00910D30" w:rsidRDefault="00910D30">
      <w:pPr>
        <w:spacing w:line="360" w:lineRule="auto"/>
        <w:ind w:left="464" w:right="63"/>
        <w:jc w:val="both"/>
        <w:rPr>
          <w:sz w:val="24"/>
        </w:rPr>
      </w:pPr>
      <w:r w:rsidRPr="00910D30">
        <w:rPr>
          <w:sz w:val="24"/>
        </w:rPr>
        <w:t>Dalam bab ini (maksimum 3 halaman), uraikan dan ulas Renstra</w:t>
      </w:r>
      <w:r>
        <w:rPr>
          <w:sz w:val="24"/>
        </w:rPr>
        <w:t>/RIP</w:t>
      </w:r>
      <w:r w:rsidRPr="00910D30">
        <w:rPr>
          <w:sz w:val="24"/>
        </w:rPr>
        <w:t xml:space="preserve"> penelitian perguruan tinggi, khususnya peta jalan penelitian bidang unggulan, luaran penelitian yang terkait dengan penelitian yang diusulkan, dan bagaimana sinergi antar kelompok penelitian dibangun untuk menghasilkan inovasi yang ditargetkan. Jelaskan pula pentingnya riset yang diusulkan dalam mendukung capaian Rencana strategis penelitian Perguruan Tinggi.</w:t>
      </w:r>
    </w:p>
    <w:p w:rsidR="00224E6A" w:rsidRPr="00B50199" w:rsidRDefault="00224E6A">
      <w:pPr>
        <w:spacing w:line="360" w:lineRule="auto"/>
        <w:ind w:left="464" w:right="63"/>
        <w:jc w:val="both"/>
        <w:rPr>
          <w:color w:val="FF0000"/>
          <w:sz w:val="32"/>
          <w:szCs w:val="24"/>
        </w:rPr>
      </w:pPr>
    </w:p>
    <w:p w:rsidR="000821E0" w:rsidRDefault="003E1062">
      <w:pPr>
        <w:spacing w:before="19"/>
        <w:ind w:left="104"/>
        <w:rPr>
          <w:b/>
          <w:spacing w:val="-1"/>
          <w:sz w:val="24"/>
          <w:szCs w:val="24"/>
        </w:rPr>
      </w:pPr>
      <w:r>
        <w:rPr>
          <w:spacing w:val="-7"/>
          <w:sz w:val="24"/>
          <w:szCs w:val="24"/>
        </w:rPr>
        <w:t>g</w:t>
      </w:r>
      <w:r>
        <w:rPr>
          <w:sz w:val="24"/>
          <w:szCs w:val="24"/>
        </w:rPr>
        <w:t xml:space="preserve">.  </w:t>
      </w:r>
      <w:r>
        <w:rPr>
          <w:spacing w:val="2"/>
          <w:sz w:val="24"/>
          <w:szCs w:val="24"/>
        </w:rPr>
        <w:t xml:space="preserve"> </w:t>
      </w:r>
      <w:r>
        <w:rPr>
          <w:b/>
          <w:sz w:val="24"/>
          <w:szCs w:val="24"/>
        </w:rPr>
        <w:t xml:space="preserve">BAB 3. </w:t>
      </w:r>
      <w:r w:rsidR="000821E0">
        <w:rPr>
          <w:b/>
          <w:spacing w:val="1"/>
          <w:sz w:val="24"/>
          <w:szCs w:val="24"/>
        </w:rPr>
        <w:t>T</w:t>
      </w:r>
      <w:r w:rsidR="000821E0">
        <w:rPr>
          <w:b/>
          <w:sz w:val="24"/>
          <w:szCs w:val="24"/>
        </w:rPr>
        <w:t>INJ</w:t>
      </w:r>
      <w:r w:rsidR="000821E0">
        <w:rPr>
          <w:b/>
          <w:spacing w:val="-1"/>
          <w:sz w:val="24"/>
          <w:szCs w:val="24"/>
        </w:rPr>
        <w:t>A</w:t>
      </w:r>
      <w:r w:rsidR="000821E0">
        <w:rPr>
          <w:b/>
          <w:sz w:val="24"/>
          <w:szCs w:val="24"/>
        </w:rPr>
        <w:t>U</w:t>
      </w:r>
      <w:r w:rsidR="000821E0">
        <w:rPr>
          <w:b/>
          <w:spacing w:val="-1"/>
          <w:sz w:val="24"/>
          <w:szCs w:val="24"/>
        </w:rPr>
        <w:t>A</w:t>
      </w:r>
      <w:r w:rsidR="000821E0">
        <w:rPr>
          <w:b/>
          <w:sz w:val="24"/>
          <w:szCs w:val="24"/>
        </w:rPr>
        <w:t>N</w:t>
      </w:r>
      <w:r w:rsidR="000821E0">
        <w:rPr>
          <w:b/>
          <w:spacing w:val="3"/>
          <w:sz w:val="24"/>
          <w:szCs w:val="24"/>
        </w:rPr>
        <w:t xml:space="preserve"> </w:t>
      </w:r>
      <w:r w:rsidR="000821E0">
        <w:rPr>
          <w:b/>
          <w:spacing w:val="-3"/>
          <w:sz w:val="24"/>
          <w:szCs w:val="24"/>
        </w:rPr>
        <w:t>P</w:t>
      </w:r>
      <w:r w:rsidR="000821E0">
        <w:rPr>
          <w:b/>
          <w:sz w:val="24"/>
          <w:szCs w:val="24"/>
        </w:rPr>
        <w:t>U</w:t>
      </w:r>
      <w:r w:rsidR="000821E0">
        <w:rPr>
          <w:b/>
          <w:spacing w:val="1"/>
          <w:sz w:val="24"/>
          <w:szCs w:val="24"/>
        </w:rPr>
        <w:t>ST</w:t>
      </w:r>
      <w:r w:rsidR="000821E0">
        <w:rPr>
          <w:b/>
          <w:spacing w:val="4"/>
          <w:sz w:val="24"/>
          <w:szCs w:val="24"/>
        </w:rPr>
        <w:t>A</w:t>
      </w:r>
      <w:r w:rsidR="000821E0">
        <w:rPr>
          <w:b/>
          <w:spacing w:val="-7"/>
          <w:sz w:val="24"/>
          <w:szCs w:val="24"/>
        </w:rPr>
        <w:t>K</w:t>
      </w:r>
      <w:r w:rsidR="000821E0">
        <w:rPr>
          <w:b/>
          <w:sz w:val="24"/>
          <w:szCs w:val="24"/>
        </w:rPr>
        <w:t>A</w:t>
      </w:r>
      <w:r w:rsidR="000821E0">
        <w:rPr>
          <w:b/>
          <w:spacing w:val="-1"/>
          <w:sz w:val="24"/>
          <w:szCs w:val="24"/>
        </w:rPr>
        <w:t xml:space="preserve">  </w:t>
      </w:r>
    </w:p>
    <w:p w:rsidR="000821E0" w:rsidRPr="000821E0" w:rsidRDefault="000821E0">
      <w:pPr>
        <w:spacing w:before="19"/>
        <w:ind w:left="104"/>
        <w:rPr>
          <w:b/>
          <w:spacing w:val="-1"/>
          <w:sz w:val="12"/>
          <w:szCs w:val="24"/>
        </w:rPr>
      </w:pPr>
    </w:p>
    <w:p w:rsidR="000821E0" w:rsidRDefault="000821E0" w:rsidP="000821E0">
      <w:pPr>
        <w:spacing w:before="19" w:line="360" w:lineRule="auto"/>
        <w:ind w:left="450"/>
        <w:rPr>
          <w:sz w:val="24"/>
          <w:szCs w:val="24"/>
        </w:rPr>
      </w:pPr>
      <w:r>
        <w:rPr>
          <w:sz w:val="24"/>
          <w:szCs w:val="24"/>
        </w:rPr>
        <w:t>K</w:t>
      </w:r>
      <w:r>
        <w:rPr>
          <w:spacing w:val="-1"/>
          <w:sz w:val="24"/>
          <w:szCs w:val="24"/>
        </w:rPr>
        <w:t>e</w:t>
      </w:r>
      <w:r>
        <w:rPr>
          <w:sz w:val="24"/>
          <w:szCs w:val="24"/>
        </w:rPr>
        <w:t>mukak</w:t>
      </w:r>
      <w:r>
        <w:rPr>
          <w:spacing w:val="-1"/>
          <w:sz w:val="24"/>
          <w:szCs w:val="24"/>
        </w:rPr>
        <w:t>a</w:t>
      </w:r>
      <w:r>
        <w:rPr>
          <w:sz w:val="24"/>
          <w:szCs w:val="24"/>
        </w:rPr>
        <w:t xml:space="preserve">n </w:t>
      </w:r>
      <w:r>
        <w:rPr>
          <w:spacing w:val="41"/>
          <w:sz w:val="24"/>
          <w:szCs w:val="24"/>
        </w:rPr>
        <w:t xml:space="preserve"> </w:t>
      </w:r>
      <w:r>
        <w:rPr>
          <w:i/>
          <w:sz w:val="24"/>
          <w:szCs w:val="24"/>
        </w:rPr>
        <w:t xml:space="preserve">state </w:t>
      </w:r>
      <w:r>
        <w:rPr>
          <w:i/>
          <w:spacing w:val="37"/>
          <w:sz w:val="24"/>
          <w:szCs w:val="24"/>
        </w:rPr>
        <w:t xml:space="preserve"> </w:t>
      </w:r>
      <w:r>
        <w:rPr>
          <w:i/>
          <w:sz w:val="24"/>
          <w:szCs w:val="24"/>
        </w:rPr>
        <w:t xml:space="preserve">of </w:t>
      </w:r>
      <w:r>
        <w:rPr>
          <w:i/>
          <w:spacing w:val="45"/>
          <w:sz w:val="24"/>
          <w:szCs w:val="24"/>
        </w:rPr>
        <w:t xml:space="preserve"> </w:t>
      </w:r>
      <w:r>
        <w:rPr>
          <w:i/>
          <w:sz w:val="24"/>
          <w:szCs w:val="24"/>
        </w:rPr>
        <w:t>t</w:t>
      </w:r>
      <w:r>
        <w:rPr>
          <w:i/>
          <w:spacing w:val="2"/>
          <w:sz w:val="24"/>
          <w:szCs w:val="24"/>
        </w:rPr>
        <w:t>h</w:t>
      </w:r>
      <w:r>
        <w:rPr>
          <w:i/>
          <w:sz w:val="24"/>
          <w:szCs w:val="24"/>
        </w:rPr>
        <w:t xml:space="preserve">e </w:t>
      </w:r>
      <w:r>
        <w:rPr>
          <w:i/>
          <w:spacing w:val="42"/>
          <w:sz w:val="24"/>
          <w:szCs w:val="24"/>
        </w:rPr>
        <w:t xml:space="preserve"> </w:t>
      </w:r>
      <w:r>
        <w:rPr>
          <w:i/>
          <w:sz w:val="24"/>
          <w:szCs w:val="24"/>
        </w:rPr>
        <w:t xml:space="preserve">art </w:t>
      </w:r>
      <w:r>
        <w:rPr>
          <w:i/>
          <w:spacing w:val="46"/>
          <w:sz w:val="24"/>
          <w:szCs w:val="24"/>
        </w:rPr>
        <w:t xml:space="preserve"> </w:t>
      </w:r>
      <w:r>
        <w:rPr>
          <w:sz w:val="24"/>
          <w:szCs w:val="24"/>
        </w:rPr>
        <w:t>d</w:t>
      </w:r>
      <w:r>
        <w:rPr>
          <w:spacing w:val="-1"/>
          <w:sz w:val="24"/>
          <w:szCs w:val="24"/>
        </w:rPr>
        <w:t>a</w:t>
      </w:r>
      <w:r>
        <w:rPr>
          <w:sz w:val="24"/>
          <w:szCs w:val="24"/>
        </w:rPr>
        <w:t xml:space="preserve">lam </w:t>
      </w:r>
      <w:r>
        <w:rPr>
          <w:spacing w:val="41"/>
          <w:sz w:val="24"/>
          <w:szCs w:val="24"/>
        </w:rPr>
        <w:t xml:space="preserve"> </w:t>
      </w:r>
      <w:r>
        <w:rPr>
          <w:sz w:val="24"/>
          <w:szCs w:val="24"/>
        </w:rPr>
        <w:t>bida</w:t>
      </w:r>
      <w:r>
        <w:rPr>
          <w:spacing w:val="2"/>
          <w:sz w:val="24"/>
          <w:szCs w:val="24"/>
        </w:rPr>
        <w:t>n</w:t>
      </w:r>
      <w:r>
        <w:rPr>
          <w:sz w:val="24"/>
          <w:szCs w:val="24"/>
        </w:rPr>
        <w:t xml:space="preserve">g </w:t>
      </w:r>
      <w:r>
        <w:rPr>
          <w:spacing w:val="44"/>
          <w:sz w:val="24"/>
          <w:szCs w:val="24"/>
        </w:rPr>
        <w:t xml:space="preserve"> </w:t>
      </w:r>
      <w:r>
        <w:rPr>
          <w:spacing w:val="-14"/>
          <w:sz w:val="24"/>
          <w:szCs w:val="24"/>
        </w:rPr>
        <w:t>y</w:t>
      </w:r>
      <w:r>
        <w:rPr>
          <w:spacing w:val="6"/>
          <w:sz w:val="24"/>
          <w:szCs w:val="24"/>
        </w:rPr>
        <w:t>a</w:t>
      </w:r>
      <w:r>
        <w:rPr>
          <w:spacing w:val="5"/>
          <w:sz w:val="24"/>
          <w:szCs w:val="24"/>
        </w:rPr>
        <w:t>n</w:t>
      </w:r>
      <w:r>
        <w:rPr>
          <w:sz w:val="24"/>
          <w:szCs w:val="24"/>
        </w:rPr>
        <w:t xml:space="preserve">g </w:t>
      </w:r>
      <w:r>
        <w:rPr>
          <w:spacing w:val="36"/>
          <w:sz w:val="24"/>
          <w:szCs w:val="24"/>
        </w:rPr>
        <w:t xml:space="preserve"> </w:t>
      </w:r>
      <w:r>
        <w:rPr>
          <w:sz w:val="24"/>
          <w:szCs w:val="24"/>
        </w:rPr>
        <w:t>di</w:t>
      </w:r>
      <w:r>
        <w:rPr>
          <w:spacing w:val="1"/>
          <w:sz w:val="24"/>
          <w:szCs w:val="24"/>
        </w:rPr>
        <w:t>t</w:t>
      </w:r>
      <w:r>
        <w:rPr>
          <w:spacing w:val="-1"/>
          <w:sz w:val="24"/>
          <w:szCs w:val="24"/>
        </w:rPr>
        <w:t>e</w:t>
      </w:r>
      <w:r>
        <w:rPr>
          <w:sz w:val="24"/>
          <w:szCs w:val="24"/>
        </w:rPr>
        <w:t>lit</w:t>
      </w:r>
      <w:r>
        <w:rPr>
          <w:spacing w:val="3"/>
          <w:sz w:val="24"/>
          <w:szCs w:val="24"/>
        </w:rPr>
        <w:t>i</w:t>
      </w:r>
      <w:r>
        <w:rPr>
          <w:sz w:val="24"/>
          <w:szCs w:val="24"/>
        </w:rPr>
        <w:t xml:space="preserve">, </w:t>
      </w:r>
      <w:r>
        <w:rPr>
          <w:spacing w:val="41"/>
          <w:sz w:val="24"/>
          <w:szCs w:val="24"/>
        </w:rPr>
        <w:t xml:space="preserve"> </w:t>
      </w:r>
      <w:r>
        <w:rPr>
          <w:i/>
          <w:sz w:val="24"/>
          <w:szCs w:val="24"/>
        </w:rPr>
        <w:t xml:space="preserve">peta </w:t>
      </w:r>
      <w:r>
        <w:rPr>
          <w:i/>
          <w:spacing w:val="41"/>
          <w:sz w:val="24"/>
          <w:szCs w:val="24"/>
        </w:rPr>
        <w:t xml:space="preserve"> </w:t>
      </w:r>
      <w:r>
        <w:rPr>
          <w:i/>
          <w:sz w:val="24"/>
          <w:szCs w:val="24"/>
        </w:rPr>
        <w:t>jal</w:t>
      </w:r>
      <w:r>
        <w:rPr>
          <w:i/>
          <w:spacing w:val="3"/>
          <w:sz w:val="24"/>
          <w:szCs w:val="24"/>
        </w:rPr>
        <w:t>a</w:t>
      </w:r>
      <w:r>
        <w:rPr>
          <w:i/>
          <w:sz w:val="24"/>
          <w:szCs w:val="24"/>
        </w:rPr>
        <w:t xml:space="preserve">n </w:t>
      </w:r>
      <w:r>
        <w:rPr>
          <w:i/>
          <w:spacing w:val="41"/>
          <w:sz w:val="24"/>
          <w:szCs w:val="24"/>
        </w:rPr>
        <w:t xml:space="preserve"> </w:t>
      </w:r>
      <w:r>
        <w:rPr>
          <w:sz w:val="24"/>
          <w:szCs w:val="24"/>
        </w:rPr>
        <w:t>Riset    p</w:t>
      </w:r>
      <w:r>
        <w:rPr>
          <w:spacing w:val="-1"/>
          <w:sz w:val="24"/>
          <w:szCs w:val="24"/>
        </w:rPr>
        <w:t>e</w:t>
      </w:r>
      <w:r>
        <w:rPr>
          <w:sz w:val="24"/>
          <w:szCs w:val="24"/>
        </w:rPr>
        <w:t>n</w:t>
      </w:r>
      <w:r>
        <w:rPr>
          <w:spacing w:val="-7"/>
          <w:sz w:val="24"/>
          <w:szCs w:val="24"/>
        </w:rPr>
        <w:t>g</w:t>
      </w:r>
      <w:r>
        <w:rPr>
          <w:sz w:val="24"/>
          <w:szCs w:val="24"/>
        </w:rPr>
        <w:t xml:space="preserve">usul </w:t>
      </w:r>
      <w:r>
        <w:rPr>
          <w:spacing w:val="-10"/>
          <w:sz w:val="24"/>
          <w:szCs w:val="24"/>
        </w:rPr>
        <w:t>y</w:t>
      </w:r>
      <w:r>
        <w:rPr>
          <w:spacing w:val="1"/>
          <w:sz w:val="24"/>
          <w:szCs w:val="24"/>
        </w:rPr>
        <w:t>a</w:t>
      </w:r>
      <w:r>
        <w:rPr>
          <w:spacing w:val="7"/>
          <w:sz w:val="24"/>
          <w:szCs w:val="24"/>
        </w:rPr>
        <w:t>n</w:t>
      </w:r>
      <w:r>
        <w:rPr>
          <w:sz w:val="24"/>
          <w:szCs w:val="24"/>
        </w:rPr>
        <w:t>g</w:t>
      </w:r>
      <w:r>
        <w:rPr>
          <w:spacing w:val="50"/>
          <w:sz w:val="24"/>
          <w:szCs w:val="24"/>
        </w:rPr>
        <w:t xml:space="preserve"> </w:t>
      </w:r>
      <w:r>
        <w:rPr>
          <w:sz w:val="24"/>
          <w:szCs w:val="24"/>
        </w:rPr>
        <w:t>m</w:t>
      </w:r>
      <w:r>
        <w:rPr>
          <w:spacing w:val="-1"/>
          <w:sz w:val="24"/>
          <w:szCs w:val="24"/>
        </w:rPr>
        <w:t>e</w:t>
      </w:r>
      <w:r>
        <w:rPr>
          <w:spacing w:val="7"/>
          <w:sz w:val="24"/>
          <w:szCs w:val="24"/>
        </w:rPr>
        <w:t>n</w:t>
      </w:r>
      <w:r>
        <w:rPr>
          <w:spacing w:val="-5"/>
          <w:sz w:val="24"/>
          <w:szCs w:val="24"/>
        </w:rPr>
        <w:t>g</w:t>
      </w:r>
      <w:r>
        <w:rPr>
          <w:spacing w:val="-1"/>
          <w:sz w:val="24"/>
          <w:szCs w:val="24"/>
        </w:rPr>
        <w:t>ac</w:t>
      </w:r>
      <w:r>
        <w:rPr>
          <w:sz w:val="24"/>
          <w:szCs w:val="24"/>
        </w:rPr>
        <w:t>u</w:t>
      </w:r>
      <w:r>
        <w:rPr>
          <w:spacing w:val="53"/>
          <w:sz w:val="24"/>
          <w:szCs w:val="24"/>
        </w:rPr>
        <w:t xml:space="preserve"> </w:t>
      </w:r>
      <w:r>
        <w:rPr>
          <w:spacing w:val="5"/>
          <w:sz w:val="24"/>
          <w:szCs w:val="24"/>
        </w:rPr>
        <w:t>k</w:t>
      </w:r>
      <w:r>
        <w:rPr>
          <w:spacing w:val="-1"/>
          <w:sz w:val="24"/>
          <w:szCs w:val="24"/>
        </w:rPr>
        <w:t>e</w:t>
      </w:r>
      <w:r>
        <w:rPr>
          <w:sz w:val="24"/>
          <w:szCs w:val="24"/>
        </w:rPr>
        <w:t>p</w:t>
      </w:r>
      <w:r>
        <w:rPr>
          <w:spacing w:val="-1"/>
          <w:sz w:val="24"/>
          <w:szCs w:val="24"/>
        </w:rPr>
        <w:t>a</w:t>
      </w:r>
      <w:r>
        <w:rPr>
          <w:spacing w:val="2"/>
          <w:sz w:val="24"/>
          <w:szCs w:val="24"/>
        </w:rPr>
        <w:t>d</w:t>
      </w:r>
      <w:r>
        <w:rPr>
          <w:sz w:val="24"/>
          <w:szCs w:val="24"/>
        </w:rPr>
        <w:t>a</w:t>
      </w:r>
      <w:r>
        <w:rPr>
          <w:spacing w:val="59"/>
          <w:sz w:val="24"/>
          <w:szCs w:val="24"/>
        </w:rPr>
        <w:t xml:space="preserve"> </w:t>
      </w:r>
      <w:r>
        <w:rPr>
          <w:spacing w:val="8"/>
          <w:sz w:val="24"/>
          <w:szCs w:val="24"/>
        </w:rPr>
        <w:t>R</w:t>
      </w:r>
      <w:r>
        <w:rPr>
          <w:spacing w:val="-13"/>
          <w:sz w:val="24"/>
          <w:szCs w:val="24"/>
        </w:rPr>
        <w:t>I</w:t>
      </w:r>
      <w:r>
        <w:rPr>
          <w:sz w:val="24"/>
          <w:szCs w:val="24"/>
        </w:rPr>
        <w:t>P</w:t>
      </w:r>
      <w:r>
        <w:rPr>
          <w:spacing w:val="59"/>
          <w:sz w:val="24"/>
          <w:szCs w:val="24"/>
        </w:rPr>
        <w:t xml:space="preserve"> </w:t>
      </w:r>
      <w:r>
        <w:rPr>
          <w:spacing w:val="-1"/>
          <w:sz w:val="24"/>
          <w:szCs w:val="24"/>
        </w:rPr>
        <w:t>a</w:t>
      </w:r>
      <w:r>
        <w:rPr>
          <w:sz w:val="24"/>
          <w:szCs w:val="24"/>
        </w:rPr>
        <w:t>tau</w:t>
      </w:r>
      <w:r>
        <w:rPr>
          <w:spacing w:val="52"/>
          <w:sz w:val="24"/>
          <w:szCs w:val="24"/>
        </w:rPr>
        <w:t xml:space="preserve"> </w:t>
      </w:r>
      <w:r>
        <w:rPr>
          <w:sz w:val="24"/>
          <w:szCs w:val="24"/>
        </w:rPr>
        <w:t>bi</w:t>
      </w:r>
      <w:r>
        <w:rPr>
          <w:spacing w:val="2"/>
          <w:sz w:val="24"/>
          <w:szCs w:val="24"/>
        </w:rPr>
        <w:t>d</w:t>
      </w:r>
      <w:r>
        <w:rPr>
          <w:spacing w:val="-1"/>
          <w:sz w:val="24"/>
          <w:szCs w:val="24"/>
        </w:rPr>
        <w:t>a</w:t>
      </w:r>
      <w:r>
        <w:rPr>
          <w:spacing w:val="7"/>
          <w:sz w:val="24"/>
          <w:szCs w:val="24"/>
        </w:rPr>
        <w:t>n</w:t>
      </w:r>
      <w:r>
        <w:rPr>
          <w:sz w:val="24"/>
          <w:szCs w:val="24"/>
        </w:rPr>
        <w:t>g</w:t>
      </w:r>
      <w:r>
        <w:rPr>
          <w:spacing w:val="48"/>
          <w:sz w:val="24"/>
          <w:szCs w:val="24"/>
        </w:rPr>
        <w:t xml:space="preserve"> </w:t>
      </w:r>
      <w:r>
        <w:rPr>
          <w:sz w:val="24"/>
          <w:szCs w:val="24"/>
        </w:rPr>
        <w:t>u</w:t>
      </w:r>
      <w:r>
        <w:rPr>
          <w:spacing w:val="7"/>
          <w:sz w:val="24"/>
          <w:szCs w:val="24"/>
        </w:rPr>
        <w:t>n</w:t>
      </w:r>
      <w:r>
        <w:rPr>
          <w:sz w:val="24"/>
          <w:szCs w:val="24"/>
        </w:rPr>
        <w:t>g</w:t>
      </w:r>
      <w:r>
        <w:rPr>
          <w:spacing w:val="-7"/>
          <w:sz w:val="24"/>
          <w:szCs w:val="24"/>
        </w:rPr>
        <w:t>g</w:t>
      </w:r>
      <w:r>
        <w:rPr>
          <w:sz w:val="24"/>
          <w:szCs w:val="24"/>
        </w:rPr>
        <w:t>u</w:t>
      </w:r>
      <w:r>
        <w:rPr>
          <w:spacing w:val="5"/>
          <w:sz w:val="24"/>
          <w:szCs w:val="24"/>
        </w:rPr>
        <w:t>l</w:t>
      </w:r>
      <w:r>
        <w:rPr>
          <w:spacing w:val="-1"/>
          <w:sz w:val="24"/>
          <w:szCs w:val="24"/>
        </w:rPr>
        <w:t>a</w:t>
      </w:r>
      <w:r>
        <w:rPr>
          <w:sz w:val="24"/>
          <w:szCs w:val="24"/>
        </w:rPr>
        <w:t>n</w:t>
      </w:r>
      <w:r>
        <w:rPr>
          <w:spacing w:val="58"/>
          <w:sz w:val="24"/>
          <w:szCs w:val="24"/>
        </w:rPr>
        <w:t xml:space="preserve"> </w:t>
      </w:r>
      <w:r>
        <w:rPr>
          <w:sz w:val="24"/>
          <w:szCs w:val="24"/>
        </w:rPr>
        <w:t>p</w:t>
      </w:r>
      <w:r>
        <w:rPr>
          <w:spacing w:val="-1"/>
          <w:sz w:val="24"/>
          <w:szCs w:val="24"/>
        </w:rPr>
        <w:t>e</w:t>
      </w:r>
      <w:r>
        <w:rPr>
          <w:spacing w:val="2"/>
          <w:sz w:val="24"/>
          <w:szCs w:val="24"/>
        </w:rPr>
        <w:t>r</w:t>
      </w:r>
      <w:r>
        <w:rPr>
          <w:spacing w:val="-5"/>
          <w:sz w:val="24"/>
          <w:szCs w:val="24"/>
        </w:rPr>
        <w:t>g</w:t>
      </w:r>
      <w:r>
        <w:rPr>
          <w:sz w:val="24"/>
          <w:szCs w:val="24"/>
        </w:rPr>
        <w:t>u</w:t>
      </w:r>
      <w:r>
        <w:rPr>
          <w:spacing w:val="-1"/>
          <w:sz w:val="24"/>
          <w:szCs w:val="24"/>
        </w:rPr>
        <w:t>r</w:t>
      </w:r>
      <w:r>
        <w:rPr>
          <w:spacing w:val="2"/>
          <w:sz w:val="24"/>
          <w:szCs w:val="24"/>
        </w:rPr>
        <w:t>u</w:t>
      </w:r>
      <w:r>
        <w:rPr>
          <w:spacing w:val="-1"/>
          <w:sz w:val="24"/>
          <w:szCs w:val="24"/>
        </w:rPr>
        <w:t>a</w:t>
      </w:r>
      <w:r>
        <w:rPr>
          <w:sz w:val="24"/>
          <w:szCs w:val="24"/>
        </w:rPr>
        <w:t>n</w:t>
      </w:r>
      <w:r>
        <w:rPr>
          <w:spacing w:val="53"/>
          <w:sz w:val="24"/>
          <w:szCs w:val="24"/>
        </w:rPr>
        <w:t xml:space="preserve"> </w:t>
      </w:r>
      <w:r>
        <w:rPr>
          <w:sz w:val="24"/>
          <w:szCs w:val="24"/>
        </w:rPr>
        <w:t>ti</w:t>
      </w:r>
      <w:r>
        <w:rPr>
          <w:spacing w:val="5"/>
          <w:sz w:val="24"/>
          <w:szCs w:val="24"/>
        </w:rPr>
        <w:t>n</w:t>
      </w:r>
      <w:r>
        <w:rPr>
          <w:sz w:val="24"/>
          <w:szCs w:val="24"/>
        </w:rPr>
        <w:t>g</w:t>
      </w:r>
      <w:r>
        <w:rPr>
          <w:spacing w:val="-7"/>
          <w:sz w:val="24"/>
          <w:szCs w:val="24"/>
        </w:rPr>
        <w:t>g</w:t>
      </w:r>
      <w:r>
        <w:rPr>
          <w:sz w:val="24"/>
          <w:szCs w:val="24"/>
        </w:rPr>
        <w:t>i</w:t>
      </w:r>
      <w:r>
        <w:rPr>
          <w:spacing w:val="58"/>
          <w:sz w:val="24"/>
          <w:szCs w:val="24"/>
        </w:rPr>
        <w:t xml:space="preserve"> </w:t>
      </w:r>
      <w:r>
        <w:rPr>
          <w:sz w:val="24"/>
          <w:szCs w:val="24"/>
        </w:rPr>
        <w:t>s</w:t>
      </w:r>
      <w:r>
        <w:rPr>
          <w:spacing w:val="-1"/>
          <w:sz w:val="24"/>
          <w:szCs w:val="24"/>
        </w:rPr>
        <w:t>e</w:t>
      </w:r>
      <w:r>
        <w:rPr>
          <w:spacing w:val="5"/>
          <w:sz w:val="24"/>
          <w:szCs w:val="24"/>
        </w:rPr>
        <w:t>b</w:t>
      </w:r>
      <w:r>
        <w:rPr>
          <w:spacing w:val="1"/>
          <w:sz w:val="24"/>
          <w:szCs w:val="24"/>
        </w:rPr>
        <w:t>a</w:t>
      </w:r>
      <w:r>
        <w:rPr>
          <w:spacing w:val="-5"/>
          <w:sz w:val="24"/>
          <w:szCs w:val="24"/>
        </w:rPr>
        <w:t>g</w:t>
      </w:r>
      <w:r>
        <w:rPr>
          <w:spacing w:val="-1"/>
          <w:sz w:val="24"/>
          <w:szCs w:val="24"/>
        </w:rPr>
        <w:t>a</w:t>
      </w:r>
      <w:r>
        <w:rPr>
          <w:sz w:val="24"/>
          <w:szCs w:val="24"/>
        </w:rPr>
        <w:t>i</w:t>
      </w:r>
      <w:r>
        <w:rPr>
          <w:spacing w:val="53"/>
          <w:sz w:val="24"/>
          <w:szCs w:val="24"/>
        </w:rPr>
        <w:t xml:space="preserve"> </w:t>
      </w:r>
      <w:r>
        <w:rPr>
          <w:spacing w:val="-1"/>
          <w:sz w:val="24"/>
          <w:szCs w:val="24"/>
        </w:rPr>
        <w:t>ac</w:t>
      </w:r>
      <w:r>
        <w:rPr>
          <w:sz w:val="24"/>
          <w:szCs w:val="24"/>
        </w:rPr>
        <w:t>u</w:t>
      </w:r>
      <w:r>
        <w:rPr>
          <w:spacing w:val="-1"/>
          <w:sz w:val="24"/>
          <w:szCs w:val="24"/>
        </w:rPr>
        <w:t>a</w:t>
      </w:r>
      <w:r>
        <w:rPr>
          <w:sz w:val="24"/>
          <w:szCs w:val="24"/>
        </w:rPr>
        <w:t>n</w:t>
      </w:r>
      <w:r>
        <w:rPr>
          <w:spacing w:val="55"/>
          <w:sz w:val="24"/>
          <w:szCs w:val="24"/>
        </w:rPr>
        <w:t xml:space="preserve"> </w:t>
      </w:r>
      <w:r>
        <w:rPr>
          <w:sz w:val="24"/>
          <w:szCs w:val="24"/>
        </w:rPr>
        <w:t>p</w:t>
      </w:r>
      <w:r>
        <w:rPr>
          <w:spacing w:val="-1"/>
          <w:sz w:val="24"/>
          <w:szCs w:val="24"/>
        </w:rPr>
        <w:t>r</w:t>
      </w:r>
      <w:r>
        <w:rPr>
          <w:sz w:val="24"/>
          <w:szCs w:val="24"/>
        </w:rPr>
        <w:t>i</w:t>
      </w:r>
      <w:r>
        <w:rPr>
          <w:spacing w:val="1"/>
          <w:sz w:val="24"/>
          <w:szCs w:val="24"/>
        </w:rPr>
        <w:t>m</w:t>
      </w:r>
      <w:r>
        <w:rPr>
          <w:spacing w:val="-1"/>
          <w:sz w:val="24"/>
          <w:szCs w:val="24"/>
        </w:rPr>
        <w:t>e</w:t>
      </w:r>
      <w:r>
        <w:rPr>
          <w:sz w:val="24"/>
          <w:szCs w:val="24"/>
        </w:rPr>
        <w:t>r s</w:t>
      </w:r>
      <w:r>
        <w:rPr>
          <w:spacing w:val="-1"/>
          <w:sz w:val="24"/>
          <w:szCs w:val="24"/>
        </w:rPr>
        <w:t>e</w:t>
      </w:r>
      <w:r>
        <w:rPr>
          <w:sz w:val="24"/>
          <w:szCs w:val="24"/>
        </w:rPr>
        <w:t xml:space="preserve">rta </w:t>
      </w:r>
      <w:r>
        <w:rPr>
          <w:spacing w:val="1"/>
          <w:sz w:val="24"/>
          <w:szCs w:val="24"/>
        </w:rPr>
        <w:t xml:space="preserve"> </w:t>
      </w:r>
      <w:r>
        <w:rPr>
          <w:sz w:val="24"/>
          <w:szCs w:val="24"/>
        </w:rPr>
        <w:t>h</w:t>
      </w:r>
      <w:r>
        <w:rPr>
          <w:spacing w:val="-1"/>
          <w:sz w:val="24"/>
          <w:szCs w:val="24"/>
        </w:rPr>
        <w:t>a</w:t>
      </w:r>
      <w:r>
        <w:rPr>
          <w:sz w:val="24"/>
          <w:szCs w:val="24"/>
        </w:rPr>
        <w:t xml:space="preserve">sil </w:t>
      </w:r>
      <w:r>
        <w:rPr>
          <w:spacing w:val="6"/>
          <w:sz w:val="24"/>
          <w:szCs w:val="24"/>
        </w:rPr>
        <w:t xml:space="preserve"> </w:t>
      </w:r>
      <w:r>
        <w:rPr>
          <w:sz w:val="24"/>
          <w:szCs w:val="24"/>
        </w:rPr>
        <w:t xml:space="preserve">Riset  </w:t>
      </w:r>
      <w:r>
        <w:rPr>
          <w:spacing w:val="35"/>
          <w:sz w:val="24"/>
          <w:szCs w:val="24"/>
        </w:rPr>
        <w:t xml:space="preserve"> </w:t>
      </w:r>
      <w:r>
        <w:rPr>
          <w:spacing w:val="-14"/>
          <w:sz w:val="24"/>
          <w:szCs w:val="24"/>
        </w:rPr>
        <w:t>y</w:t>
      </w:r>
      <w:r>
        <w:rPr>
          <w:spacing w:val="-1"/>
          <w:sz w:val="24"/>
          <w:szCs w:val="24"/>
        </w:rPr>
        <w:t>a</w:t>
      </w:r>
      <w:r>
        <w:rPr>
          <w:spacing w:val="5"/>
          <w:sz w:val="24"/>
          <w:szCs w:val="24"/>
        </w:rPr>
        <w:t>n</w:t>
      </w:r>
      <w:r>
        <w:rPr>
          <w:sz w:val="24"/>
          <w:szCs w:val="24"/>
        </w:rPr>
        <w:t xml:space="preserve">g  </w:t>
      </w:r>
      <w:r>
        <w:rPr>
          <w:i/>
          <w:sz w:val="24"/>
          <w:szCs w:val="24"/>
        </w:rPr>
        <w:t xml:space="preserve">up </w:t>
      </w:r>
      <w:r>
        <w:rPr>
          <w:i/>
          <w:spacing w:val="5"/>
          <w:sz w:val="24"/>
          <w:szCs w:val="24"/>
        </w:rPr>
        <w:t xml:space="preserve"> </w:t>
      </w:r>
      <w:r>
        <w:rPr>
          <w:i/>
          <w:sz w:val="24"/>
          <w:szCs w:val="24"/>
        </w:rPr>
        <w:t xml:space="preserve">to </w:t>
      </w:r>
      <w:r>
        <w:rPr>
          <w:i/>
          <w:spacing w:val="5"/>
          <w:sz w:val="24"/>
          <w:szCs w:val="24"/>
        </w:rPr>
        <w:t xml:space="preserve"> </w:t>
      </w:r>
      <w:r>
        <w:rPr>
          <w:i/>
          <w:sz w:val="24"/>
          <w:szCs w:val="24"/>
        </w:rPr>
        <w:t xml:space="preserve">date </w:t>
      </w:r>
      <w:r>
        <w:rPr>
          <w:i/>
          <w:spacing w:val="7"/>
          <w:sz w:val="24"/>
          <w:szCs w:val="24"/>
        </w:rPr>
        <w:t xml:space="preserve"> </w:t>
      </w:r>
      <w:r>
        <w:rPr>
          <w:sz w:val="24"/>
          <w:szCs w:val="24"/>
        </w:rPr>
        <w:t>d</w:t>
      </w:r>
      <w:r>
        <w:rPr>
          <w:spacing w:val="-1"/>
          <w:sz w:val="24"/>
          <w:szCs w:val="24"/>
        </w:rPr>
        <w:t>a</w:t>
      </w:r>
      <w:r>
        <w:rPr>
          <w:sz w:val="24"/>
          <w:szCs w:val="24"/>
        </w:rPr>
        <w:t xml:space="preserve">n </w:t>
      </w:r>
      <w:r>
        <w:rPr>
          <w:spacing w:val="5"/>
          <w:sz w:val="24"/>
          <w:szCs w:val="24"/>
        </w:rPr>
        <w:t xml:space="preserve"> </w:t>
      </w:r>
      <w:r>
        <w:rPr>
          <w:spacing w:val="-1"/>
          <w:sz w:val="24"/>
          <w:szCs w:val="24"/>
        </w:rPr>
        <w:t>re</w:t>
      </w:r>
      <w:r>
        <w:rPr>
          <w:sz w:val="24"/>
          <w:szCs w:val="24"/>
        </w:rPr>
        <w:t>l</w:t>
      </w:r>
      <w:r>
        <w:rPr>
          <w:spacing w:val="-1"/>
          <w:sz w:val="24"/>
          <w:szCs w:val="24"/>
        </w:rPr>
        <w:t>e</w:t>
      </w:r>
      <w:r>
        <w:rPr>
          <w:spacing w:val="2"/>
          <w:sz w:val="24"/>
          <w:szCs w:val="24"/>
        </w:rPr>
        <w:t>v</w:t>
      </w:r>
      <w:r>
        <w:rPr>
          <w:spacing w:val="-1"/>
          <w:sz w:val="24"/>
          <w:szCs w:val="24"/>
        </w:rPr>
        <w:t>a</w:t>
      </w:r>
      <w:r>
        <w:rPr>
          <w:sz w:val="24"/>
          <w:szCs w:val="24"/>
        </w:rPr>
        <w:t xml:space="preserve">n </w:t>
      </w:r>
      <w:r>
        <w:rPr>
          <w:spacing w:val="2"/>
          <w:sz w:val="24"/>
          <w:szCs w:val="24"/>
        </w:rPr>
        <w:t xml:space="preserve"> </w:t>
      </w:r>
      <w:r>
        <w:rPr>
          <w:sz w:val="24"/>
          <w:szCs w:val="24"/>
        </w:rPr>
        <w:t>d</w:t>
      </w:r>
      <w:r>
        <w:rPr>
          <w:spacing w:val="-1"/>
          <w:sz w:val="24"/>
          <w:szCs w:val="24"/>
        </w:rPr>
        <w:t>e</w:t>
      </w:r>
      <w:r>
        <w:rPr>
          <w:spacing w:val="2"/>
          <w:sz w:val="24"/>
          <w:szCs w:val="24"/>
        </w:rPr>
        <w:t>n</w:t>
      </w:r>
      <w:r>
        <w:rPr>
          <w:spacing w:val="-7"/>
          <w:sz w:val="24"/>
          <w:szCs w:val="24"/>
        </w:rPr>
        <w:t>g</w:t>
      </w:r>
      <w:r>
        <w:rPr>
          <w:spacing w:val="-1"/>
          <w:sz w:val="24"/>
          <w:szCs w:val="24"/>
        </w:rPr>
        <w:t>a</w:t>
      </w:r>
      <w:r>
        <w:rPr>
          <w:sz w:val="24"/>
          <w:szCs w:val="24"/>
        </w:rPr>
        <w:t xml:space="preserve">n </w:t>
      </w:r>
      <w:r>
        <w:rPr>
          <w:spacing w:val="5"/>
          <w:sz w:val="24"/>
          <w:szCs w:val="24"/>
        </w:rPr>
        <w:t xml:space="preserve"> </w:t>
      </w:r>
      <w:r>
        <w:rPr>
          <w:sz w:val="24"/>
          <w:szCs w:val="24"/>
        </w:rPr>
        <w:t>m</w:t>
      </w:r>
      <w:r>
        <w:rPr>
          <w:spacing w:val="-1"/>
          <w:sz w:val="24"/>
          <w:szCs w:val="24"/>
        </w:rPr>
        <w:t>e</w:t>
      </w:r>
      <w:r>
        <w:rPr>
          <w:spacing w:val="7"/>
          <w:sz w:val="24"/>
          <w:szCs w:val="24"/>
        </w:rPr>
        <w:t>n</w:t>
      </w:r>
      <w:r>
        <w:rPr>
          <w:spacing w:val="-7"/>
          <w:sz w:val="24"/>
          <w:szCs w:val="24"/>
        </w:rPr>
        <w:t>g</w:t>
      </w:r>
      <w:r>
        <w:rPr>
          <w:sz w:val="24"/>
          <w:szCs w:val="24"/>
        </w:rPr>
        <w:t>uta</w:t>
      </w:r>
      <w:r>
        <w:rPr>
          <w:spacing w:val="3"/>
          <w:sz w:val="24"/>
          <w:szCs w:val="24"/>
        </w:rPr>
        <w:t>m</w:t>
      </w:r>
      <w:r>
        <w:rPr>
          <w:spacing w:val="-1"/>
          <w:sz w:val="24"/>
          <w:szCs w:val="24"/>
        </w:rPr>
        <w:t>a</w:t>
      </w:r>
      <w:r>
        <w:rPr>
          <w:spacing w:val="2"/>
          <w:sz w:val="24"/>
          <w:szCs w:val="24"/>
        </w:rPr>
        <w:t>k</w:t>
      </w:r>
      <w:r>
        <w:rPr>
          <w:spacing w:val="-1"/>
          <w:sz w:val="24"/>
          <w:szCs w:val="24"/>
        </w:rPr>
        <w:t>a</w:t>
      </w:r>
      <w:r>
        <w:rPr>
          <w:sz w:val="24"/>
          <w:szCs w:val="24"/>
        </w:rPr>
        <w:t xml:space="preserve">n </w:t>
      </w:r>
      <w:r>
        <w:rPr>
          <w:spacing w:val="7"/>
          <w:sz w:val="24"/>
          <w:szCs w:val="24"/>
        </w:rPr>
        <w:t xml:space="preserve"> </w:t>
      </w:r>
      <w:r>
        <w:rPr>
          <w:sz w:val="24"/>
          <w:szCs w:val="24"/>
        </w:rPr>
        <w:t>h</w:t>
      </w:r>
      <w:r>
        <w:rPr>
          <w:spacing w:val="-1"/>
          <w:sz w:val="24"/>
          <w:szCs w:val="24"/>
        </w:rPr>
        <w:t>a</w:t>
      </w:r>
      <w:r>
        <w:rPr>
          <w:sz w:val="24"/>
          <w:szCs w:val="24"/>
        </w:rPr>
        <w:t xml:space="preserve">sil </w:t>
      </w:r>
      <w:r>
        <w:rPr>
          <w:spacing w:val="6"/>
          <w:sz w:val="24"/>
          <w:szCs w:val="24"/>
        </w:rPr>
        <w:t xml:space="preserve"> </w:t>
      </w:r>
      <w:r>
        <w:rPr>
          <w:sz w:val="24"/>
          <w:szCs w:val="24"/>
        </w:rPr>
        <w:t xml:space="preserve">Riset </w:t>
      </w:r>
      <w:r>
        <w:rPr>
          <w:spacing w:val="48"/>
          <w:sz w:val="24"/>
          <w:szCs w:val="24"/>
        </w:rPr>
        <w:t xml:space="preserve"> </w:t>
      </w:r>
      <w:r>
        <w:rPr>
          <w:spacing w:val="-2"/>
          <w:sz w:val="24"/>
          <w:szCs w:val="24"/>
        </w:rPr>
        <w:t>p</w:t>
      </w:r>
      <w:r>
        <w:rPr>
          <w:spacing w:val="-1"/>
          <w:sz w:val="24"/>
          <w:szCs w:val="24"/>
        </w:rPr>
        <w:t>a</w:t>
      </w:r>
      <w:r>
        <w:rPr>
          <w:sz w:val="24"/>
          <w:szCs w:val="24"/>
        </w:rPr>
        <w:t>da jur</w:t>
      </w:r>
      <w:r>
        <w:rPr>
          <w:spacing w:val="2"/>
          <w:sz w:val="24"/>
          <w:szCs w:val="24"/>
        </w:rPr>
        <w:t>n</w:t>
      </w:r>
      <w:r>
        <w:rPr>
          <w:spacing w:val="-1"/>
          <w:sz w:val="24"/>
          <w:szCs w:val="24"/>
        </w:rPr>
        <w:t>a</w:t>
      </w:r>
      <w:r>
        <w:rPr>
          <w:sz w:val="24"/>
          <w:szCs w:val="24"/>
        </w:rPr>
        <w:t>l</w:t>
      </w:r>
      <w:r>
        <w:rPr>
          <w:spacing w:val="8"/>
          <w:sz w:val="24"/>
          <w:szCs w:val="24"/>
        </w:rPr>
        <w:t xml:space="preserve"> </w:t>
      </w:r>
      <w:r>
        <w:rPr>
          <w:sz w:val="24"/>
          <w:szCs w:val="24"/>
        </w:rPr>
        <w:t>ilmi</w:t>
      </w:r>
      <w:r>
        <w:rPr>
          <w:spacing w:val="-1"/>
          <w:sz w:val="24"/>
          <w:szCs w:val="24"/>
        </w:rPr>
        <w:t>a</w:t>
      </w:r>
      <w:r>
        <w:rPr>
          <w:sz w:val="24"/>
          <w:szCs w:val="24"/>
        </w:rPr>
        <w:t xml:space="preserve">h. </w:t>
      </w:r>
      <w:r>
        <w:rPr>
          <w:spacing w:val="38"/>
          <w:sz w:val="24"/>
          <w:szCs w:val="24"/>
        </w:rPr>
        <w:t xml:space="preserve"> </w:t>
      </w:r>
      <w:r>
        <w:rPr>
          <w:spacing w:val="7"/>
          <w:sz w:val="24"/>
          <w:szCs w:val="24"/>
        </w:rPr>
        <w:t>J</w:t>
      </w:r>
      <w:r>
        <w:rPr>
          <w:sz w:val="24"/>
          <w:szCs w:val="24"/>
        </w:rPr>
        <w:t>el</w:t>
      </w:r>
      <w:r>
        <w:rPr>
          <w:spacing w:val="-1"/>
          <w:sz w:val="24"/>
          <w:szCs w:val="24"/>
        </w:rPr>
        <w:t>a</w:t>
      </w:r>
      <w:r>
        <w:rPr>
          <w:sz w:val="24"/>
          <w:szCs w:val="24"/>
        </w:rPr>
        <w:t>sk</w:t>
      </w:r>
      <w:r>
        <w:rPr>
          <w:spacing w:val="-1"/>
          <w:sz w:val="24"/>
          <w:szCs w:val="24"/>
        </w:rPr>
        <w:t>a</w:t>
      </w:r>
      <w:r>
        <w:rPr>
          <w:sz w:val="24"/>
          <w:szCs w:val="24"/>
        </w:rPr>
        <w:t>n</w:t>
      </w:r>
      <w:r>
        <w:rPr>
          <w:spacing w:val="2"/>
          <w:sz w:val="24"/>
          <w:szCs w:val="24"/>
        </w:rPr>
        <w:t xml:space="preserve"> </w:t>
      </w:r>
      <w:r>
        <w:rPr>
          <w:spacing w:val="-2"/>
          <w:sz w:val="24"/>
          <w:szCs w:val="24"/>
        </w:rPr>
        <w:t>j</w:t>
      </w:r>
      <w:r>
        <w:rPr>
          <w:sz w:val="24"/>
          <w:szCs w:val="24"/>
        </w:rPr>
        <w:t>u</w:t>
      </w:r>
      <w:r>
        <w:rPr>
          <w:spacing w:val="-2"/>
          <w:sz w:val="24"/>
          <w:szCs w:val="24"/>
        </w:rPr>
        <w:t>g</w:t>
      </w:r>
      <w:r>
        <w:rPr>
          <w:sz w:val="24"/>
          <w:szCs w:val="24"/>
        </w:rPr>
        <w:t>a</w:t>
      </w:r>
      <w:r>
        <w:rPr>
          <w:spacing w:val="4"/>
          <w:sz w:val="24"/>
          <w:szCs w:val="24"/>
        </w:rPr>
        <w:t xml:space="preserve"> </w:t>
      </w:r>
      <w:r>
        <w:rPr>
          <w:sz w:val="24"/>
          <w:szCs w:val="24"/>
        </w:rPr>
        <w:t>studi</w:t>
      </w:r>
      <w:r>
        <w:rPr>
          <w:spacing w:val="8"/>
          <w:sz w:val="24"/>
          <w:szCs w:val="24"/>
        </w:rPr>
        <w:t xml:space="preserve"> </w:t>
      </w:r>
      <w:r>
        <w:rPr>
          <w:sz w:val="24"/>
          <w:szCs w:val="24"/>
        </w:rPr>
        <w:t>p</w:t>
      </w:r>
      <w:r>
        <w:rPr>
          <w:spacing w:val="-1"/>
          <w:sz w:val="24"/>
          <w:szCs w:val="24"/>
        </w:rPr>
        <w:t>e</w:t>
      </w:r>
      <w:r>
        <w:rPr>
          <w:sz w:val="24"/>
          <w:szCs w:val="24"/>
        </w:rPr>
        <w:t>n</w:t>
      </w:r>
      <w:r>
        <w:rPr>
          <w:spacing w:val="2"/>
          <w:sz w:val="24"/>
          <w:szCs w:val="24"/>
        </w:rPr>
        <w:t>d</w:t>
      </w:r>
      <w:r>
        <w:rPr>
          <w:spacing w:val="-1"/>
          <w:sz w:val="24"/>
          <w:szCs w:val="24"/>
        </w:rPr>
        <w:t>a</w:t>
      </w:r>
      <w:r>
        <w:rPr>
          <w:sz w:val="24"/>
          <w:szCs w:val="24"/>
        </w:rPr>
        <w:t>h</w:t>
      </w:r>
      <w:r>
        <w:rPr>
          <w:spacing w:val="2"/>
          <w:sz w:val="24"/>
          <w:szCs w:val="24"/>
        </w:rPr>
        <w:t>u</w:t>
      </w:r>
      <w:r>
        <w:rPr>
          <w:sz w:val="24"/>
          <w:szCs w:val="24"/>
        </w:rPr>
        <w:t>luan</w:t>
      </w:r>
      <w:r>
        <w:rPr>
          <w:spacing w:val="16"/>
          <w:sz w:val="24"/>
          <w:szCs w:val="24"/>
        </w:rPr>
        <w:t xml:space="preserve"> </w:t>
      </w:r>
      <w:r>
        <w:rPr>
          <w:spacing w:val="-12"/>
          <w:sz w:val="24"/>
          <w:szCs w:val="24"/>
        </w:rPr>
        <w:t>y</w:t>
      </w:r>
      <w:r>
        <w:rPr>
          <w:spacing w:val="-1"/>
          <w:sz w:val="24"/>
          <w:szCs w:val="24"/>
        </w:rPr>
        <w:t>a</w:t>
      </w:r>
      <w:r>
        <w:rPr>
          <w:spacing w:val="5"/>
          <w:sz w:val="24"/>
          <w:szCs w:val="24"/>
        </w:rPr>
        <w:t>n</w:t>
      </w:r>
      <w:r>
        <w:rPr>
          <w:sz w:val="24"/>
          <w:szCs w:val="24"/>
        </w:rPr>
        <w:t>g te</w:t>
      </w:r>
      <w:r>
        <w:rPr>
          <w:spacing w:val="3"/>
          <w:sz w:val="24"/>
          <w:szCs w:val="24"/>
        </w:rPr>
        <w:t>l</w:t>
      </w:r>
      <w:r>
        <w:rPr>
          <w:spacing w:val="-1"/>
          <w:sz w:val="24"/>
          <w:szCs w:val="24"/>
        </w:rPr>
        <w:t>a</w:t>
      </w:r>
      <w:r>
        <w:rPr>
          <w:sz w:val="24"/>
          <w:szCs w:val="24"/>
        </w:rPr>
        <w:t>h</w:t>
      </w:r>
      <w:r>
        <w:rPr>
          <w:spacing w:val="10"/>
          <w:sz w:val="24"/>
          <w:szCs w:val="24"/>
        </w:rPr>
        <w:t xml:space="preserve"> </w:t>
      </w:r>
      <w:r>
        <w:rPr>
          <w:spacing w:val="2"/>
          <w:sz w:val="24"/>
          <w:szCs w:val="24"/>
        </w:rPr>
        <w:t>d</w:t>
      </w:r>
      <w:r>
        <w:rPr>
          <w:sz w:val="24"/>
          <w:szCs w:val="24"/>
        </w:rPr>
        <w:t>il</w:t>
      </w:r>
      <w:r>
        <w:rPr>
          <w:spacing w:val="-1"/>
          <w:sz w:val="24"/>
          <w:szCs w:val="24"/>
        </w:rPr>
        <w:t>a</w:t>
      </w:r>
      <w:r>
        <w:rPr>
          <w:sz w:val="24"/>
          <w:szCs w:val="24"/>
        </w:rPr>
        <w:t>ks</w:t>
      </w:r>
      <w:r>
        <w:rPr>
          <w:spacing w:val="-1"/>
          <w:sz w:val="24"/>
          <w:szCs w:val="24"/>
        </w:rPr>
        <w:t>a</w:t>
      </w:r>
      <w:r>
        <w:rPr>
          <w:spacing w:val="1"/>
          <w:sz w:val="24"/>
          <w:szCs w:val="24"/>
        </w:rPr>
        <w:t>n</w:t>
      </w:r>
      <w:r>
        <w:rPr>
          <w:spacing w:val="-1"/>
          <w:sz w:val="24"/>
          <w:szCs w:val="24"/>
        </w:rPr>
        <w:t>a</w:t>
      </w:r>
      <w:r>
        <w:rPr>
          <w:sz w:val="24"/>
          <w:szCs w:val="24"/>
        </w:rPr>
        <w:t>k</w:t>
      </w:r>
      <w:r>
        <w:rPr>
          <w:spacing w:val="-1"/>
          <w:sz w:val="24"/>
          <w:szCs w:val="24"/>
        </w:rPr>
        <w:t>a</w:t>
      </w:r>
      <w:r>
        <w:rPr>
          <w:sz w:val="24"/>
          <w:szCs w:val="24"/>
        </w:rPr>
        <w:t>n</w:t>
      </w:r>
      <w:r>
        <w:rPr>
          <w:spacing w:val="7"/>
          <w:sz w:val="24"/>
          <w:szCs w:val="24"/>
        </w:rPr>
        <w:t xml:space="preserve"> </w:t>
      </w:r>
      <w:r>
        <w:rPr>
          <w:spacing w:val="5"/>
          <w:sz w:val="24"/>
          <w:szCs w:val="24"/>
        </w:rPr>
        <w:t>d</w:t>
      </w:r>
      <w:r>
        <w:rPr>
          <w:spacing w:val="-1"/>
          <w:sz w:val="24"/>
          <w:szCs w:val="24"/>
        </w:rPr>
        <w:t>a</w:t>
      </w:r>
      <w:r>
        <w:rPr>
          <w:sz w:val="24"/>
          <w:szCs w:val="24"/>
        </w:rPr>
        <w:t>n</w:t>
      </w:r>
      <w:r>
        <w:rPr>
          <w:spacing w:val="7"/>
          <w:sz w:val="24"/>
          <w:szCs w:val="24"/>
        </w:rPr>
        <w:t xml:space="preserve"> </w:t>
      </w:r>
      <w:r>
        <w:rPr>
          <w:sz w:val="24"/>
          <w:szCs w:val="24"/>
        </w:rPr>
        <w:t>h</w:t>
      </w:r>
      <w:r>
        <w:rPr>
          <w:spacing w:val="-1"/>
          <w:sz w:val="24"/>
          <w:szCs w:val="24"/>
        </w:rPr>
        <w:t>a</w:t>
      </w:r>
      <w:r>
        <w:rPr>
          <w:sz w:val="24"/>
          <w:szCs w:val="24"/>
        </w:rPr>
        <w:t>sil</w:t>
      </w:r>
      <w:r>
        <w:rPr>
          <w:spacing w:val="8"/>
          <w:sz w:val="24"/>
          <w:szCs w:val="24"/>
        </w:rPr>
        <w:t xml:space="preserve"> </w:t>
      </w:r>
      <w:r>
        <w:rPr>
          <w:spacing w:val="-17"/>
          <w:sz w:val="24"/>
          <w:szCs w:val="24"/>
        </w:rPr>
        <w:t>y</w:t>
      </w:r>
      <w:r>
        <w:rPr>
          <w:spacing w:val="-1"/>
          <w:sz w:val="24"/>
          <w:szCs w:val="24"/>
        </w:rPr>
        <w:t>a</w:t>
      </w:r>
      <w:r>
        <w:rPr>
          <w:spacing w:val="7"/>
          <w:sz w:val="24"/>
          <w:szCs w:val="24"/>
        </w:rPr>
        <w:t>n</w:t>
      </w:r>
      <w:r>
        <w:rPr>
          <w:sz w:val="24"/>
          <w:szCs w:val="24"/>
        </w:rPr>
        <w:t>g su</w:t>
      </w:r>
      <w:r>
        <w:rPr>
          <w:spacing w:val="3"/>
          <w:sz w:val="24"/>
          <w:szCs w:val="24"/>
        </w:rPr>
        <w:t>d</w:t>
      </w:r>
      <w:r>
        <w:rPr>
          <w:spacing w:val="-1"/>
          <w:sz w:val="24"/>
          <w:szCs w:val="24"/>
        </w:rPr>
        <w:t>a</w:t>
      </w:r>
      <w:r>
        <w:rPr>
          <w:sz w:val="24"/>
          <w:szCs w:val="24"/>
        </w:rPr>
        <w:t>h di</w:t>
      </w:r>
      <w:r>
        <w:rPr>
          <w:spacing w:val="-1"/>
          <w:sz w:val="24"/>
          <w:szCs w:val="24"/>
        </w:rPr>
        <w:t>ca</w:t>
      </w:r>
      <w:r>
        <w:rPr>
          <w:spacing w:val="2"/>
          <w:sz w:val="24"/>
          <w:szCs w:val="24"/>
        </w:rPr>
        <w:t>p</w:t>
      </w:r>
      <w:r>
        <w:rPr>
          <w:spacing w:val="-1"/>
          <w:sz w:val="24"/>
          <w:szCs w:val="24"/>
        </w:rPr>
        <w:t>a</w:t>
      </w:r>
      <w:r>
        <w:rPr>
          <w:sz w:val="24"/>
          <w:szCs w:val="24"/>
        </w:rPr>
        <w:t>i o</w:t>
      </w:r>
      <w:r>
        <w:rPr>
          <w:spacing w:val="1"/>
          <w:sz w:val="24"/>
          <w:szCs w:val="24"/>
        </w:rPr>
        <w:t>l</w:t>
      </w:r>
      <w:r>
        <w:rPr>
          <w:spacing w:val="-1"/>
          <w:sz w:val="24"/>
          <w:szCs w:val="24"/>
        </w:rPr>
        <w:t>e</w:t>
      </w:r>
      <w:r>
        <w:rPr>
          <w:sz w:val="24"/>
          <w:szCs w:val="24"/>
        </w:rPr>
        <w:t>h</w:t>
      </w:r>
      <w:r>
        <w:rPr>
          <w:spacing w:val="2"/>
          <w:sz w:val="24"/>
          <w:szCs w:val="24"/>
        </w:rPr>
        <w:t xml:space="preserve"> </w:t>
      </w:r>
      <w:r>
        <w:rPr>
          <w:sz w:val="24"/>
          <w:szCs w:val="24"/>
        </w:rPr>
        <w:t>p</w:t>
      </w:r>
      <w:r>
        <w:rPr>
          <w:spacing w:val="-1"/>
          <w:sz w:val="24"/>
          <w:szCs w:val="24"/>
        </w:rPr>
        <w:t>e</w:t>
      </w:r>
      <w:r>
        <w:rPr>
          <w:sz w:val="24"/>
          <w:szCs w:val="24"/>
        </w:rPr>
        <w:t>n</w:t>
      </w:r>
      <w:r>
        <w:rPr>
          <w:spacing w:val="-7"/>
          <w:sz w:val="24"/>
          <w:szCs w:val="24"/>
        </w:rPr>
        <w:t>g</w:t>
      </w:r>
      <w:r>
        <w:rPr>
          <w:spacing w:val="2"/>
          <w:sz w:val="24"/>
          <w:szCs w:val="24"/>
        </w:rPr>
        <w:t>u</w:t>
      </w:r>
      <w:r>
        <w:rPr>
          <w:sz w:val="24"/>
          <w:szCs w:val="24"/>
        </w:rPr>
        <w:t>su</w:t>
      </w:r>
      <w:r>
        <w:rPr>
          <w:spacing w:val="3"/>
          <w:sz w:val="24"/>
          <w:szCs w:val="24"/>
        </w:rPr>
        <w:t>l</w:t>
      </w:r>
      <w:r>
        <w:rPr>
          <w:sz w:val="24"/>
          <w:szCs w:val="24"/>
        </w:rPr>
        <w:t xml:space="preserve">. </w:t>
      </w:r>
    </w:p>
    <w:p w:rsidR="000821E0" w:rsidRDefault="000821E0">
      <w:pPr>
        <w:spacing w:before="19"/>
        <w:ind w:left="104"/>
        <w:rPr>
          <w:b/>
          <w:spacing w:val="-1"/>
          <w:sz w:val="24"/>
          <w:szCs w:val="24"/>
        </w:rPr>
      </w:pPr>
    </w:p>
    <w:p w:rsidR="004A410A" w:rsidRDefault="000821E0">
      <w:pPr>
        <w:spacing w:before="19"/>
        <w:ind w:left="104"/>
        <w:rPr>
          <w:sz w:val="24"/>
          <w:szCs w:val="24"/>
        </w:rPr>
      </w:pPr>
      <w:r>
        <w:rPr>
          <w:spacing w:val="-7"/>
          <w:sz w:val="24"/>
          <w:szCs w:val="24"/>
        </w:rPr>
        <w:t>h</w:t>
      </w:r>
      <w:r>
        <w:rPr>
          <w:sz w:val="24"/>
          <w:szCs w:val="24"/>
        </w:rPr>
        <w:t xml:space="preserve">.  </w:t>
      </w:r>
      <w:r>
        <w:rPr>
          <w:spacing w:val="2"/>
          <w:sz w:val="24"/>
          <w:szCs w:val="24"/>
        </w:rPr>
        <w:t xml:space="preserve"> </w:t>
      </w:r>
      <w:r>
        <w:rPr>
          <w:b/>
          <w:sz w:val="24"/>
          <w:szCs w:val="24"/>
        </w:rPr>
        <w:t xml:space="preserve">BAB 4. </w:t>
      </w:r>
      <w:r w:rsidR="003E1062">
        <w:rPr>
          <w:b/>
          <w:spacing w:val="-1"/>
          <w:sz w:val="24"/>
          <w:szCs w:val="24"/>
        </w:rPr>
        <w:t>M</w:t>
      </w:r>
      <w:r w:rsidR="003E1062">
        <w:rPr>
          <w:b/>
          <w:sz w:val="24"/>
          <w:szCs w:val="24"/>
        </w:rPr>
        <w:t>ETODE</w:t>
      </w:r>
      <w:r w:rsidR="003E1062">
        <w:rPr>
          <w:b/>
          <w:spacing w:val="4"/>
          <w:sz w:val="24"/>
          <w:szCs w:val="24"/>
        </w:rPr>
        <w:t xml:space="preserve"> </w:t>
      </w:r>
      <w:r w:rsidR="003E1062">
        <w:rPr>
          <w:b/>
          <w:spacing w:val="-5"/>
          <w:sz w:val="24"/>
          <w:szCs w:val="24"/>
        </w:rPr>
        <w:t>R</w:t>
      </w:r>
      <w:r w:rsidR="003E1062">
        <w:rPr>
          <w:b/>
          <w:spacing w:val="-2"/>
          <w:sz w:val="24"/>
          <w:szCs w:val="24"/>
        </w:rPr>
        <w:t>I</w:t>
      </w:r>
      <w:r w:rsidR="003E1062">
        <w:rPr>
          <w:b/>
          <w:spacing w:val="-4"/>
          <w:sz w:val="24"/>
          <w:szCs w:val="24"/>
        </w:rPr>
        <w:t>S</w:t>
      </w:r>
      <w:r w:rsidR="003E1062">
        <w:rPr>
          <w:b/>
          <w:spacing w:val="-2"/>
          <w:sz w:val="24"/>
          <w:szCs w:val="24"/>
        </w:rPr>
        <w:t>E</w:t>
      </w:r>
      <w:r w:rsidR="003E1062">
        <w:rPr>
          <w:b/>
          <w:sz w:val="24"/>
          <w:szCs w:val="24"/>
        </w:rPr>
        <w:t>T</w:t>
      </w:r>
    </w:p>
    <w:p w:rsidR="004A410A" w:rsidRDefault="004A410A">
      <w:pPr>
        <w:spacing w:before="4" w:line="120" w:lineRule="exact"/>
        <w:rPr>
          <w:sz w:val="13"/>
          <w:szCs w:val="13"/>
        </w:rPr>
      </w:pPr>
    </w:p>
    <w:p w:rsidR="004A410A" w:rsidRDefault="003E1062">
      <w:pPr>
        <w:spacing w:line="360" w:lineRule="auto"/>
        <w:ind w:left="464" w:right="63"/>
        <w:jc w:val="both"/>
        <w:rPr>
          <w:sz w:val="24"/>
          <w:szCs w:val="24"/>
        </w:rPr>
      </w:pPr>
      <w:r>
        <w:rPr>
          <w:sz w:val="24"/>
          <w:szCs w:val="24"/>
        </w:rPr>
        <w:t>M</w:t>
      </w:r>
      <w:r>
        <w:rPr>
          <w:spacing w:val="-1"/>
          <w:sz w:val="24"/>
          <w:szCs w:val="24"/>
        </w:rPr>
        <w:t>e</w:t>
      </w:r>
      <w:r>
        <w:rPr>
          <w:sz w:val="24"/>
          <w:szCs w:val="24"/>
        </w:rPr>
        <w:t xml:space="preserve">tode </w:t>
      </w:r>
      <w:r>
        <w:rPr>
          <w:spacing w:val="37"/>
          <w:sz w:val="24"/>
          <w:szCs w:val="24"/>
        </w:rPr>
        <w:t xml:space="preserve"> </w:t>
      </w:r>
      <w:r>
        <w:rPr>
          <w:sz w:val="24"/>
          <w:szCs w:val="24"/>
        </w:rPr>
        <w:t>Riset    di</w:t>
      </w:r>
      <w:r>
        <w:rPr>
          <w:spacing w:val="2"/>
          <w:sz w:val="24"/>
          <w:szCs w:val="24"/>
        </w:rPr>
        <w:t>l</w:t>
      </w:r>
      <w:r>
        <w:rPr>
          <w:spacing w:val="-1"/>
          <w:sz w:val="24"/>
          <w:szCs w:val="24"/>
        </w:rPr>
        <w:t>e</w:t>
      </w:r>
      <w:r>
        <w:rPr>
          <w:spacing w:val="2"/>
          <w:sz w:val="24"/>
          <w:szCs w:val="24"/>
        </w:rPr>
        <w:t>n</w:t>
      </w:r>
      <w:r>
        <w:rPr>
          <w:spacing w:val="-7"/>
          <w:sz w:val="24"/>
          <w:szCs w:val="24"/>
        </w:rPr>
        <w:t>g</w:t>
      </w:r>
      <w:r>
        <w:rPr>
          <w:sz w:val="24"/>
          <w:szCs w:val="24"/>
        </w:rPr>
        <w:t>k</w:t>
      </w:r>
      <w:r>
        <w:rPr>
          <w:spacing w:val="-1"/>
          <w:sz w:val="24"/>
          <w:szCs w:val="24"/>
        </w:rPr>
        <w:t>a</w:t>
      </w:r>
      <w:r>
        <w:rPr>
          <w:sz w:val="24"/>
          <w:szCs w:val="24"/>
        </w:rPr>
        <w:t xml:space="preserve">pi </w:t>
      </w:r>
      <w:r>
        <w:rPr>
          <w:spacing w:val="43"/>
          <w:sz w:val="24"/>
          <w:szCs w:val="24"/>
        </w:rPr>
        <w:t xml:space="preserve"> </w:t>
      </w:r>
      <w:r>
        <w:rPr>
          <w:spacing w:val="2"/>
          <w:sz w:val="24"/>
          <w:szCs w:val="24"/>
        </w:rPr>
        <w:t>d</w:t>
      </w:r>
      <w:r>
        <w:rPr>
          <w:spacing w:val="-1"/>
          <w:sz w:val="24"/>
          <w:szCs w:val="24"/>
        </w:rPr>
        <w:t>e</w:t>
      </w:r>
      <w:r>
        <w:rPr>
          <w:spacing w:val="5"/>
          <w:sz w:val="24"/>
          <w:szCs w:val="24"/>
        </w:rPr>
        <w:t>n</w:t>
      </w:r>
      <w:r>
        <w:rPr>
          <w:spacing w:val="-7"/>
          <w:sz w:val="24"/>
          <w:szCs w:val="24"/>
        </w:rPr>
        <w:t>g</w:t>
      </w:r>
      <w:r>
        <w:rPr>
          <w:spacing w:val="-1"/>
          <w:sz w:val="24"/>
          <w:szCs w:val="24"/>
        </w:rPr>
        <w:t>a</w:t>
      </w:r>
      <w:r>
        <w:rPr>
          <w:sz w:val="24"/>
          <w:szCs w:val="24"/>
        </w:rPr>
        <w:t xml:space="preserve">n </w:t>
      </w:r>
      <w:r>
        <w:rPr>
          <w:spacing w:val="43"/>
          <w:sz w:val="24"/>
          <w:szCs w:val="24"/>
        </w:rPr>
        <w:t xml:space="preserve"> </w:t>
      </w:r>
      <w:r>
        <w:rPr>
          <w:spacing w:val="2"/>
          <w:sz w:val="24"/>
          <w:szCs w:val="24"/>
        </w:rPr>
        <w:t>b</w:t>
      </w:r>
      <w:r>
        <w:rPr>
          <w:spacing w:val="1"/>
          <w:sz w:val="24"/>
          <w:szCs w:val="24"/>
        </w:rPr>
        <w:t>a</w:t>
      </w:r>
      <w:r>
        <w:rPr>
          <w:spacing w:val="-7"/>
          <w:sz w:val="24"/>
          <w:szCs w:val="24"/>
        </w:rPr>
        <w:t>g</w:t>
      </w:r>
      <w:r>
        <w:rPr>
          <w:spacing w:val="-1"/>
          <w:sz w:val="24"/>
          <w:szCs w:val="24"/>
        </w:rPr>
        <w:t>a</w:t>
      </w:r>
      <w:r>
        <w:rPr>
          <w:sz w:val="24"/>
          <w:szCs w:val="24"/>
        </w:rPr>
        <w:t xml:space="preserve">n </w:t>
      </w:r>
      <w:r>
        <w:rPr>
          <w:spacing w:val="43"/>
          <w:sz w:val="24"/>
          <w:szCs w:val="24"/>
        </w:rPr>
        <w:t xml:space="preserve"> </w:t>
      </w:r>
      <w:r>
        <w:rPr>
          <w:spacing w:val="-1"/>
          <w:sz w:val="24"/>
          <w:szCs w:val="24"/>
        </w:rPr>
        <w:t>a</w:t>
      </w:r>
      <w:r>
        <w:rPr>
          <w:spacing w:val="3"/>
          <w:sz w:val="24"/>
          <w:szCs w:val="24"/>
        </w:rPr>
        <w:t>li</w:t>
      </w:r>
      <w:r>
        <w:rPr>
          <w:sz w:val="24"/>
          <w:szCs w:val="24"/>
        </w:rPr>
        <w:t xml:space="preserve">r </w:t>
      </w:r>
      <w:r>
        <w:rPr>
          <w:spacing w:val="42"/>
          <w:sz w:val="24"/>
          <w:szCs w:val="24"/>
        </w:rPr>
        <w:t xml:space="preserve"> </w:t>
      </w:r>
      <w:r>
        <w:rPr>
          <w:sz w:val="24"/>
          <w:szCs w:val="24"/>
        </w:rPr>
        <w:t xml:space="preserve">Riset    </w:t>
      </w:r>
      <w:r>
        <w:rPr>
          <w:spacing w:val="5"/>
          <w:sz w:val="24"/>
          <w:szCs w:val="24"/>
        </w:rPr>
        <w:t xml:space="preserve"> </w:t>
      </w:r>
      <w:r>
        <w:rPr>
          <w:spacing w:val="-17"/>
          <w:sz w:val="24"/>
          <w:szCs w:val="24"/>
        </w:rPr>
        <w:t>y</w:t>
      </w:r>
      <w:r>
        <w:rPr>
          <w:spacing w:val="-1"/>
          <w:sz w:val="24"/>
          <w:szCs w:val="24"/>
        </w:rPr>
        <w:t>a</w:t>
      </w:r>
      <w:r>
        <w:rPr>
          <w:spacing w:val="7"/>
          <w:sz w:val="24"/>
          <w:szCs w:val="24"/>
        </w:rPr>
        <w:t>n</w:t>
      </w:r>
      <w:r>
        <w:rPr>
          <w:sz w:val="24"/>
          <w:szCs w:val="24"/>
        </w:rPr>
        <w:t xml:space="preserve">g </w:t>
      </w:r>
      <w:r>
        <w:rPr>
          <w:spacing w:val="35"/>
          <w:sz w:val="24"/>
          <w:szCs w:val="24"/>
        </w:rPr>
        <w:t xml:space="preserve"> </w:t>
      </w:r>
      <w:r>
        <w:rPr>
          <w:spacing w:val="1"/>
          <w:sz w:val="24"/>
          <w:szCs w:val="24"/>
        </w:rPr>
        <w:t>m</w:t>
      </w:r>
      <w:r>
        <w:rPr>
          <w:spacing w:val="-1"/>
          <w:sz w:val="24"/>
          <w:szCs w:val="24"/>
        </w:rPr>
        <w:t>e</w:t>
      </w:r>
      <w:r>
        <w:rPr>
          <w:spacing w:val="2"/>
          <w:sz w:val="24"/>
          <w:szCs w:val="24"/>
        </w:rPr>
        <w:t>n</w:t>
      </w:r>
      <w:r>
        <w:rPr>
          <w:sz w:val="24"/>
          <w:szCs w:val="24"/>
        </w:rPr>
        <w:t>g</w:t>
      </w:r>
      <w:r>
        <w:rPr>
          <w:spacing w:val="-7"/>
          <w:sz w:val="24"/>
          <w:szCs w:val="24"/>
        </w:rPr>
        <w:t>g</w:t>
      </w:r>
      <w:r>
        <w:rPr>
          <w:spacing w:val="1"/>
          <w:sz w:val="24"/>
          <w:szCs w:val="24"/>
        </w:rPr>
        <w:t>a</w:t>
      </w:r>
      <w:r>
        <w:rPr>
          <w:sz w:val="24"/>
          <w:szCs w:val="24"/>
        </w:rPr>
        <w:t>m</w:t>
      </w:r>
      <w:r>
        <w:rPr>
          <w:spacing w:val="2"/>
          <w:sz w:val="24"/>
          <w:szCs w:val="24"/>
        </w:rPr>
        <w:t>b</w:t>
      </w:r>
      <w:r>
        <w:rPr>
          <w:spacing w:val="-1"/>
          <w:sz w:val="24"/>
          <w:szCs w:val="24"/>
        </w:rPr>
        <w:t>ar</w:t>
      </w:r>
      <w:r>
        <w:rPr>
          <w:spacing w:val="2"/>
          <w:sz w:val="24"/>
          <w:szCs w:val="24"/>
        </w:rPr>
        <w:t>k</w:t>
      </w:r>
      <w:r>
        <w:rPr>
          <w:spacing w:val="-3"/>
          <w:sz w:val="24"/>
          <w:szCs w:val="24"/>
        </w:rPr>
        <w:t>a</w:t>
      </w:r>
      <w:r>
        <w:rPr>
          <w:sz w:val="24"/>
          <w:szCs w:val="24"/>
        </w:rPr>
        <w:t xml:space="preserve">n </w:t>
      </w:r>
      <w:r>
        <w:rPr>
          <w:spacing w:val="43"/>
          <w:sz w:val="24"/>
          <w:szCs w:val="24"/>
        </w:rPr>
        <w:t xml:space="preserve"> </w:t>
      </w:r>
      <w:r>
        <w:rPr>
          <w:spacing w:val="-1"/>
          <w:sz w:val="24"/>
          <w:szCs w:val="24"/>
        </w:rPr>
        <w:t>a</w:t>
      </w:r>
      <w:r>
        <w:rPr>
          <w:spacing w:val="2"/>
          <w:sz w:val="24"/>
          <w:szCs w:val="24"/>
        </w:rPr>
        <w:t>p</w:t>
      </w:r>
      <w:r>
        <w:rPr>
          <w:sz w:val="24"/>
          <w:szCs w:val="24"/>
        </w:rPr>
        <w:t>a</w:t>
      </w:r>
      <w:r>
        <w:rPr>
          <w:spacing w:val="6"/>
          <w:sz w:val="24"/>
          <w:szCs w:val="24"/>
        </w:rPr>
        <w:t xml:space="preserve"> </w:t>
      </w:r>
      <w:r>
        <w:rPr>
          <w:spacing w:val="-12"/>
          <w:sz w:val="24"/>
          <w:szCs w:val="24"/>
        </w:rPr>
        <w:t>y</w:t>
      </w:r>
      <w:r>
        <w:rPr>
          <w:spacing w:val="-1"/>
          <w:sz w:val="24"/>
          <w:szCs w:val="24"/>
        </w:rPr>
        <w:t>a</w:t>
      </w:r>
      <w:r>
        <w:rPr>
          <w:spacing w:val="10"/>
          <w:sz w:val="24"/>
          <w:szCs w:val="24"/>
        </w:rPr>
        <w:t>n</w:t>
      </w:r>
      <w:r>
        <w:rPr>
          <w:sz w:val="24"/>
          <w:szCs w:val="24"/>
        </w:rPr>
        <w:t>g sud</w:t>
      </w:r>
      <w:r>
        <w:rPr>
          <w:spacing w:val="-1"/>
          <w:sz w:val="24"/>
          <w:szCs w:val="24"/>
        </w:rPr>
        <w:t>a</w:t>
      </w:r>
      <w:r>
        <w:rPr>
          <w:sz w:val="24"/>
          <w:szCs w:val="24"/>
        </w:rPr>
        <w:t xml:space="preserve">h </w:t>
      </w:r>
      <w:r>
        <w:rPr>
          <w:spacing w:val="3"/>
          <w:sz w:val="24"/>
          <w:szCs w:val="24"/>
        </w:rPr>
        <w:t xml:space="preserve"> </w:t>
      </w:r>
      <w:r>
        <w:rPr>
          <w:sz w:val="24"/>
          <w:szCs w:val="24"/>
        </w:rPr>
        <w:t>di</w:t>
      </w:r>
      <w:r>
        <w:rPr>
          <w:spacing w:val="1"/>
          <w:sz w:val="24"/>
          <w:szCs w:val="24"/>
        </w:rPr>
        <w:t>l</w:t>
      </w:r>
      <w:r>
        <w:rPr>
          <w:spacing w:val="-1"/>
          <w:sz w:val="24"/>
          <w:szCs w:val="24"/>
        </w:rPr>
        <w:t>a</w:t>
      </w:r>
      <w:r>
        <w:rPr>
          <w:sz w:val="24"/>
          <w:szCs w:val="24"/>
        </w:rPr>
        <w:t>ks</w:t>
      </w:r>
      <w:r>
        <w:rPr>
          <w:spacing w:val="1"/>
          <w:sz w:val="24"/>
          <w:szCs w:val="24"/>
        </w:rPr>
        <w:t>a</w:t>
      </w:r>
      <w:r>
        <w:rPr>
          <w:sz w:val="24"/>
          <w:szCs w:val="24"/>
        </w:rPr>
        <w:t>n</w:t>
      </w:r>
      <w:r>
        <w:rPr>
          <w:spacing w:val="-1"/>
          <w:sz w:val="24"/>
          <w:szCs w:val="24"/>
        </w:rPr>
        <w:t>a</w:t>
      </w:r>
      <w:r>
        <w:rPr>
          <w:spacing w:val="1"/>
          <w:sz w:val="24"/>
          <w:szCs w:val="24"/>
        </w:rPr>
        <w:t>k</w:t>
      </w:r>
      <w:r>
        <w:rPr>
          <w:spacing w:val="-1"/>
          <w:sz w:val="24"/>
          <w:szCs w:val="24"/>
        </w:rPr>
        <w:t>a</w:t>
      </w:r>
      <w:r>
        <w:rPr>
          <w:sz w:val="24"/>
          <w:szCs w:val="24"/>
        </w:rPr>
        <w:t xml:space="preserve">n </w:t>
      </w:r>
      <w:r>
        <w:rPr>
          <w:spacing w:val="36"/>
          <w:sz w:val="24"/>
          <w:szCs w:val="24"/>
        </w:rPr>
        <w:t xml:space="preserve"> </w:t>
      </w:r>
      <w:r>
        <w:rPr>
          <w:sz w:val="24"/>
          <w:szCs w:val="24"/>
        </w:rPr>
        <w:t>d</w:t>
      </w:r>
      <w:r>
        <w:rPr>
          <w:spacing w:val="-1"/>
          <w:sz w:val="24"/>
          <w:szCs w:val="24"/>
        </w:rPr>
        <w:t>a</w:t>
      </w:r>
      <w:r>
        <w:rPr>
          <w:sz w:val="24"/>
          <w:szCs w:val="24"/>
        </w:rPr>
        <w:t xml:space="preserve">n </w:t>
      </w:r>
      <w:r>
        <w:rPr>
          <w:spacing w:val="3"/>
          <w:sz w:val="24"/>
          <w:szCs w:val="24"/>
        </w:rPr>
        <w:t xml:space="preserve"> </w:t>
      </w:r>
      <w:r>
        <w:rPr>
          <w:sz w:val="24"/>
          <w:szCs w:val="24"/>
        </w:rPr>
        <w:t>dic</w:t>
      </w:r>
      <w:r>
        <w:rPr>
          <w:spacing w:val="-1"/>
          <w:sz w:val="24"/>
          <w:szCs w:val="24"/>
        </w:rPr>
        <w:t>a</w:t>
      </w:r>
      <w:r>
        <w:rPr>
          <w:sz w:val="24"/>
          <w:szCs w:val="24"/>
        </w:rPr>
        <w:t>p</w:t>
      </w:r>
      <w:r>
        <w:rPr>
          <w:spacing w:val="-1"/>
          <w:sz w:val="24"/>
          <w:szCs w:val="24"/>
        </w:rPr>
        <w:t>a</w:t>
      </w:r>
      <w:r>
        <w:rPr>
          <w:sz w:val="24"/>
          <w:szCs w:val="24"/>
        </w:rPr>
        <w:t xml:space="preserve">i </w:t>
      </w:r>
      <w:r>
        <w:rPr>
          <w:spacing w:val="3"/>
          <w:sz w:val="24"/>
          <w:szCs w:val="24"/>
        </w:rPr>
        <w:t xml:space="preserve"> </w:t>
      </w:r>
      <w:r>
        <w:rPr>
          <w:sz w:val="24"/>
          <w:szCs w:val="24"/>
        </w:rPr>
        <w:t>s</w:t>
      </w:r>
      <w:r>
        <w:rPr>
          <w:spacing w:val="-1"/>
          <w:sz w:val="24"/>
          <w:szCs w:val="24"/>
        </w:rPr>
        <w:t>e</w:t>
      </w:r>
      <w:r>
        <w:rPr>
          <w:sz w:val="24"/>
          <w:szCs w:val="24"/>
        </w:rPr>
        <w:t>b</w:t>
      </w:r>
      <w:r>
        <w:rPr>
          <w:spacing w:val="-1"/>
          <w:sz w:val="24"/>
          <w:szCs w:val="24"/>
        </w:rPr>
        <w:t>e</w:t>
      </w:r>
      <w:r>
        <w:rPr>
          <w:sz w:val="24"/>
          <w:szCs w:val="24"/>
        </w:rPr>
        <w:t>lu</w:t>
      </w:r>
      <w:r>
        <w:rPr>
          <w:spacing w:val="1"/>
          <w:sz w:val="24"/>
          <w:szCs w:val="24"/>
        </w:rPr>
        <w:t>m</w:t>
      </w:r>
      <w:r>
        <w:rPr>
          <w:spacing w:val="5"/>
          <w:sz w:val="24"/>
          <w:szCs w:val="24"/>
        </w:rPr>
        <w:t>n</w:t>
      </w:r>
      <w:r>
        <w:rPr>
          <w:spacing w:val="-17"/>
          <w:sz w:val="24"/>
          <w:szCs w:val="24"/>
        </w:rPr>
        <w:t>y</w:t>
      </w:r>
      <w:r>
        <w:rPr>
          <w:sz w:val="24"/>
          <w:szCs w:val="24"/>
        </w:rPr>
        <w:t xml:space="preserve">a </w:t>
      </w:r>
      <w:r>
        <w:rPr>
          <w:spacing w:val="38"/>
          <w:sz w:val="24"/>
          <w:szCs w:val="24"/>
        </w:rPr>
        <w:t xml:space="preserve"> </w:t>
      </w:r>
      <w:r>
        <w:rPr>
          <w:sz w:val="24"/>
          <w:szCs w:val="24"/>
        </w:rPr>
        <w:t>s</w:t>
      </w:r>
      <w:r>
        <w:rPr>
          <w:spacing w:val="-1"/>
          <w:sz w:val="24"/>
          <w:szCs w:val="24"/>
        </w:rPr>
        <w:t>e</w:t>
      </w:r>
      <w:r>
        <w:rPr>
          <w:sz w:val="24"/>
          <w:szCs w:val="24"/>
        </w:rPr>
        <w:t>su</w:t>
      </w:r>
      <w:r>
        <w:rPr>
          <w:spacing w:val="-1"/>
          <w:sz w:val="24"/>
          <w:szCs w:val="24"/>
        </w:rPr>
        <w:t>a</w:t>
      </w:r>
      <w:r>
        <w:rPr>
          <w:sz w:val="24"/>
          <w:szCs w:val="24"/>
        </w:rPr>
        <w:t xml:space="preserve">i </w:t>
      </w:r>
      <w:r>
        <w:rPr>
          <w:spacing w:val="3"/>
          <w:sz w:val="24"/>
          <w:szCs w:val="24"/>
        </w:rPr>
        <w:t xml:space="preserve"> </w:t>
      </w:r>
      <w:r>
        <w:rPr>
          <w:sz w:val="24"/>
          <w:szCs w:val="24"/>
        </w:rPr>
        <w:t>p</w:t>
      </w:r>
      <w:r>
        <w:rPr>
          <w:spacing w:val="-1"/>
          <w:sz w:val="24"/>
          <w:szCs w:val="24"/>
        </w:rPr>
        <w:t>e</w:t>
      </w:r>
      <w:r>
        <w:rPr>
          <w:sz w:val="24"/>
          <w:szCs w:val="24"/>
        </w:rPr>
        <w:t>ta  j</w:t>
      </w:r>
      <w:r>
        <w:rPr>
          <w:spacing w:val="-1"/>
          <w:sz w:val="24"/>
          <w:szCs w:val="24"/>
        </w:rPr>
        <w:t>a</w:t>
      </w:r>
      <w:r>
        <w:rPr>
          <w:sz w:val="24"/>
          <w:szCs w:val="24"/>
        </w:rPr>
        <w:t>l</w:t>
      </w:r>
      <w:r>
        <w:rPr>
          <w:spacing w:val="-1"/>
          <w:sz w:val="24"/>
          <w:szCs w:val="24"/>
        </w:rPr>
        <w:t>a</w:t>
      </w:r>
      <w:r>
        <w:rPr>
          <w:sz w:val="24"/>
          <w:szCs w:val="24"/>
        </w:rPr>
        <w:t xml:space="preserve">n </w:t>
      </w:r>
      <w:r>
        <w:rPr>
          <w:spacing w:val="6"/>
          <w:sz w:val="24"/>
          <w:szCs w:val="24"/>
        </w:rPr>
        <w:t xml:space="preserve"> </w:t>
      </w:r>
      <w:r>
        <w:rPr>
          <w:sz w:val="24"/>
          <w:szCs w:val="24"/>
        </w:rPr>
        <w:t xml:space="preserve">Riset  </w:t>
      </w:r>
      <w:r>
        <w:rPr>
          <w:spacing w:val="35"/>
          <w:sz w:val="24"/>
          <w:szCs w:val="24"/>
        </w:rPr>
        <w:t xml:space="preserve"> </w:t>
      </w:r>
      <w:r>
        <w:rPr>
          <w:sz w:val="24"/>
          <w:szCs w:val="24"/>
        </w:rPr>
        <w:t>p</w:t>
      </w:r>
      <w:r>
        <w:rPr>
          <w:spacing w:val="-1"/>
          <w:sz w:val="24"/>
          <w:szCs w:val="24"/>
        </w:rPr>
        <w:t>er</w:t>
      </w:r>
      <w:r>
        <w:rPr>
          <w:spacing w:val="-7"/>
          <w:sz w:val="24"/>
          <w:szCs w:val="24"/>
        </w:rPr>
        <w:t>g</w:t>
      </w:r>
      <w:r>
        <w:rPr>
          <w:spacing w:val="2"/>
          <w:sz w:val="24"/>
          <w:szCs w:val="24"/>
        </w:rPr>
        <w:t>u</w:t>
      </w:r>
      <w:r>
        <w:rPr>
          <w:spacing w:val="-1"/>
          <w:sz w:val="24"/>
          <w:szCs w:val="24"/>
        </w:rPr>
        <w:t>r</w:t>
      </w:r>
      <w:r>
        <w:rPr>
          <w:spacing w:val="2"/>
          <w:sz w:val="24"/>
          <w:szCs w:val="24"/>
        </w:rPr>
        <w:t>u</w:t>
      </w:r>
      <w:r>
        <w:rPr>
          <w:spacing w:val="-3"/>
          <w:sz w:val="24"/>
          <w:szCs w:val="24"/>
        </w:rPr>
        <w:t>a</w:t>
      </w:r>
      <w:r>
        <w:rPr>
          <w:sz w:val="24"/>
          <w:szCs w:val="24"/>
        </w:rPr>
        <w:t>n</w:t>
      </w:r>
      <w:r>
        <w:rPr>
          <w:spacing w:val="8"/>
          <w:sz w:val="24"/>
          <w:szCs w:val="24"/>
        </w:rPr>
        <w:t xml:space="preserve"> </w:t>
      </w:r>
      <w:r>
        <w:rPr>
          <w:sz w:val="24"/>
          <w:szCs w:val="24"/>
        </w:rPr>
        <w:t>t</w:t>
      </w:r>
      <w:r>
        <w:rPr>
          <w:spacing w:val="1"/>
          <w:sz w:val="24"/>
          <w:szCs w:val="24"/>
        </w:rPr>
        <w:t>i</w:t>
      </w:r>
      <w:r>
        <w:rPr>
          <w:sz w:val="24"/>
          <w:szCs w:val="24"/>
        </w:rPr>
        <w:t>n</w:t>
      </w:r>
      <w:r>
        <w:rPr>
          <w:spacing w:val="-2"/>
          <w:sz w:val="24"/>
          <w:szCs w:val="24"/>
        </w:rPr>
        <w:t>g</w:t>
      </w:r>
      <w:r>
        <w:rPr>
          <w:spacing w:val="-7"/>
          <w:sz w:val="24"/>
          <w:szCs w:val="24"/>
        </w:rPr>
        <w:t>g</w:t>
      </w:r>
      <w:r>
        <w:rPr>
          <w:sz w:val="24"/>
          <w:szCs w:val="24"/>
        </w:rPr>
        <w:t>i. Ak</w:t>
      </w:r>
      <w:r>
        <w:rPr>
          <w:spacing w:val="-1"/>
          <w:sz w:val="24"/>
          <w:szCs w:val="24"/>
        </w:rPr>
        <w:t>a</w:t>
      </w:r>
      <w:r>
        <w:rPr>
          <w:sz w:val="24"/>
          <w:szCs w:val="24"/>
        </w:rPr>
        <w:t>n</w:t>
      </w:r>
      <w:r>
        <w:rPr>
          <w:spacing w:val="5"/>
          <w:sz w:val="24"/>
          <w:szCs w:val="24"/>
        </w:rPr>
        <w:t xml:space="preserve"> </w:t>
      </w:r>
      <w:r>
        <w:rPr>
          <w:sz w:val="24"/>
          <w:szCs w:val="24"/>
        </w:rPr>
        <w:t>lebih</w:t>
      </w:r>
      <w:r>
        <w:rPr>
          <w:spacing w:val="5"/>
          <w:sz w:val="24"/>
          <w:szCs w:val="24"/>
        </w:rPr>
        <w:t xml:space="preserve"> </w:t>
      </w:r>
      <w:r>
        <w:rPr>
          <w:sz w:val="24"/>
          <w:szCs w:val="24"/>
        </w:rPr>
        <w:t>b</w:t>
      </w:r>
      <w:r>
        <w:rPr>
          <w:spacing w:val="-1"/>
          <w:sz w:val="24"/>
          <w:szCs w:val="24"/>
        </w:rPr>
        <w:t>a</w:t>
      </w:r>
      <w:r>
        <w:rPr>
          <w:sz w:val="24"/>
          <w:szCs w:val="24"/>
        </w:rPr>
        <w:t>ik</w:t>
      </w:r>
      <w:r>
        <w:rPr>
          <w:spacing w:val="7"/>
          <w:sz w:val="24"/>
          <w:szCs w:val="24"/>
        </w:rPr>
        <w:t xml:space="preserve"> </w:t>
      </w:r>
      <w:r>
        <w:rPr>
          <w:sz w:val="24"/>
          <w:szCs w:val="24"/>
        </w:rPr>
        <w:t>j</w:t>
      </w:r>
      <w:r>
        <w:rPr>
          <w:spacing w:val="1"/>
          <w:sz w:val="24"/>
          <w:szCs w:val="24"/>
        </w:rPr>
        <w:t>i</w:t>
      </w:r>
      <w:r>
        <w:rPr>
          <w:sz w:val="24"/>
          <w:szCs w:val="24"/>
        </w:rPr>
        <w:t>ka</w:t>
      </w:r>
      <w:r>
        <w:rPr>
          <w:spacing w:val="5"/>
          <w:sz w:val="24"/>
          <w:szCs w:val="24"/>
        </w:rPr>
        <w:t xml:space="preserve"> </w:t>
      </w:r>
      <w:r>
        <w:rPr>
          <w:sz w:val="24"/>
          <w:szCs w:val="24"/>
        </w:rPr>
        <w:t>p</w:t>
      </w:r>
      <w:r>
        <w:rPr>
          <w:spacing w:val="-1"/>
          <w:sz w:val="24"/>
          <w:szCs w:val="24"/>
        </w:rPr>
        <w:t>e</w:t>
      </w:r>
      <w:r>
        <w:rPr>
          <w:spacing w:val="5"/>
          <w:sz w:val="24"/>
          <w:szCs w:val="24"/>
        </w:rPr>
        <w:t>n</w:t>
      </w:r>
      <w:r>
        <w:rPr>
          <w:spacing w:val="-14"/>
          <w:sz w:val="24"/>
          <w:szCs w:val="24"/>
        </w:rPr>
        <w:t>y</w:t>
      </w:r>
      <w:r>
        <w:rPr>
          <w:spacing w:val="1"/>
          <w:sz w:val="24"/>
          <w:szCs w:val="24"/>
        </w:rPr>
        <w:t>a</w:t>
      </w:r>
      <w:r>
        <w:rPr>
          <w:sz w:val="24"/>
          <w:szCs w:val="24"/>
        </w:rPr>
        <w:t>ji</w:t>
      </w:r>
      <w:r>
        <w:rPr>
          <w:spacing w:val="-1"/>
          <w:sz w:val="24"/>
          <w:szCs w:val="24"/>
        </w:rPr>
        <w:t>a</w:t>
      </w:r>
      <w:r>
        <w:rPr>
          <w:sz w:val="24"/>
          <w:szCs w:val="24"/>
        </w:rPr>
        <w:t>n</w:t>
      </w:r>
      <w:r>
        <w:rPr>
          <w:spacing w:val="5"/>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5"/>
          <w:sz w:val="24"/>
          <w:szCs w:val="24"/>
        </w:rPr>
        <w:t xml:space="preserve"> </w:t>
      </w:r>
      <w:r>
        <w:rPr>
          <w:sz w:val="24"/>
          <w:szCs w:val="24"/>
        </w:rPr>
        <w:t>di</w:t>
      </w:r>
      <w:r>
        <w:rPr>
          <w:spacing w:val="2"/>
          <w:sz w:val="24"/>
          <w:szCs w:val="24"/>
        </w:rPr>
        <w:t>k</w:t>
      </w:r>
      <w:r>
        <w:rPr>
          <w:spacing w:val="-1"/>
          <w:sz w:val="24"/>
          <w:szCs w:val="24"/>
        </w:rPr>
        <w:t>a</w:t>
      </w:r>
      <w:r>
        <w:rPr>
          <w:sz w:val="24"/>
          <w:szCs w:val="24"/>
        </w:rPr>
        <w:t>itk</w:t>
      </w:r>
      <w:r>
        <w:rPr>
          <w:spacing w:val="-1"/>
          <w:sz w:val="24"/>
          <w:szCs w:val="24"/>
        </w:rPr>
        <w:t>a</w:t>
      </w:r>
      <w:r>
        <w:rPr>
          <w:sz w:val="24"/>
          <w:szCs w:val="24"/>
        </w:rPr>
        <w:t>n</w:t>
      </w:r>
      <w:r>
        <w:rPr>
          <w:spacing w:val="5"/>
          <w:sz w:val="24"/>
          <w:szCs w:val="24"/>
        </w:rPr>
        <w:t xml:space="preserve"> </w:t>
      </w:r>
      <w:r>
        <w:rPr>
          <w:sz w:val="24"/>
          <w:szCs w:val="24"/>
        </w:rPr>
        <w:t>d</w:t>
      </w:r>
      <w:r>
        <w:rPr>
          <w:spacing w:val="-1"/>
          <w:sz w:val="24"/>
          <w:szCs w:val="24"/>
        </w:rPr>
        <w:t>e</w:t>
      </w:r>
      <w:r>
        <w:rPr>
          <w:sz w:val="24"/>
          <w:szCs w:val="24"/>
        </w:rPr>
        <w:t>n</w:t>
      </w:r>
      <w:r>
        <w:rPr>
          <w:spacing w:val="-5"/>
          <w:sz w:val="24"/>
          <w:szCs w:val="24"/>
        </w:rPr>
        <w:t>g</w:t>
      </w:r>
      <w:r>
        <w:rPr>
          <w:spacing w:val="-1"/>
          <w:sz w:val="24"/>
          <w:szCs w:val="24"/>
        </w:rPr>
        <w:t>a</w:t>
      </w:r>
      <w:r>
        <w:rPr>
          <w:sz w:val="24"/>
          <w:szCs w:val="24"/>
        </w:rPr>
        <w:t>n</w:t>
      </w:r>
      <w:r>
        <w:rPr>
          <w:spacing w:val="7"/>
          <w:sz w:val="24"/>
          <w:szCs w:val="24"/>
        </w:rPr>
        <w:t xml:space="preserve"> </w:t>
      </w:r>
      <w:r>
        <w:rPr>
          <w:spacing w:val="-1"/>
          <w:sz w:val="24"/>
          <w:szCs w:val="24"/>
        </w:rPr>
        <w:t>ca</w:t>
      </w:r>
      <w:r>
        <w:rPr>
          <w:spacing w:val="2"/>
          <w:sz w:val="24"/>
          <w:szCs w:val="24"/>
        </w:rPr>
        <w:t>p</w:t>
      </w:r>
      <w:r>
        <w:rPr>
          <w:spacing w:val="-1"/>
          <w:sz w:val="24"/>
          <w:szCs w:val="24"/>
        </w:rPr>
        <w:t>a</w:t>
      </w:r>
      <w:r>
        <w:rPr>
          <w:sz w:val="24"/>
          <w:szCs w:val="24"/>
        </w:rPr>
        <w:t>ian</w:t>
      </w:r>
      <w:r>
        <w:rPr>
          <w:spacing w:val="4"/>
          <w:sz w:val="24"/>
          <w:szCs w:val="24"/>
        </w:rPr>
        <w:t xml:space="preserve"> </w:t>
      </w:r>
      <w:r>
        <w:rPr>
          <w:sz w:val="24"/>
          <w:szCs w:val="24"/>
        </w:rPr>
        <w:t>pen</w:t>
      </w:r>
      <w:r>
        <w:rPr>
          <w:spacing w:val="-1"/>
          <w:sz w:val="24"/>
          <w:szCs w:val="24"/>
        </w:rPr>
        <w:t>e</w:t>
      </w:r>
      <w:r>
        <w:rPr>
          <w:sz w:val="24"/>
          <w:szCs w:val="24"/>
        </w:rPr>
        <w:t>liti</w:t>
      </w:r>
      <w:r>
        <w:rPr>
          <w:spacing w:val="15"/>
          <w:sz w:val="24"/>
          <w:szCs w:val="24"/>
        </w:rPr>
        <w:t xml:space="preserve"> </w:t>
      </w:r>
      <w:r>
        <w:rPr>
          <w:spacing w:val="-17"/>
          <w:sz w:val="24"/>
          <w:szCs w:val="24"/>
        </w:rPr>
        <w:t>y</w:t>
      </w:r>
      <w:r>
        <w:rPr>
          <w:spacing w:val="1"/>
          <w:sz w:val="24"/>
          <w:szCs w:val="24"/>
        </w:rPr>
        <w:t>a</w:t>
      </w:r>
      <w:r>
        <w:rPr>
          <w:spacing w:val="5"/>
          <w:sz w:val="24"/>
          <w:szCs w:val="24"/>
        </w:rPr>
        <w:t>n</w:t>
      </w:r>
      <w:r>
        <w:rPr>
          <w:sz w:val="24"/>
          <w:szCs w:val="24"/>
        </w:rPr>
        <w:t>g d</w:t>
      </w:r>
      <w:r>
        <w:rPr>
          <w:spacing w:val="-1"/>
          <w:sz w:val="24"/>
          <w:szCs w:val="24"/>
        </w:rPr>
        <w:t>a</w:t>
      </w:r>
      <w:r>
        <w:rPr>
          <w:spacing w:val="2"/>
          <w:sz w:val="24"/>
          <w:szCs w:val="24"/>
        </w:rPr>
        <w:t>p</w:t>
      </w:r>
      <w:r>
        <w:rPr>
          <w:spacing w:val="-1"/>
          <w:sz w:val="24"/>
          <w:szCs w:val="24"/>
        </w:rPr>
        <w:t>a</w:t>
      </w:r>
      <w:r>
        <w:rPr>
          <w:sz w:val="24"/>
          <w:szCs w:val="24"/>
        </w:rPr>
        <w:t>t</w:t>
      </w:r>
      <w:r>
        <w:rPr>
          <w:spacing w:val="3"/>
          <w:sz w:val="24"/>
          <w:szCs w:val="24"/>
        </w:rPr>
        <w:t xml:space="preserve"> </w:t>
      </w:r>
      <w:r>
        <w:rPr>
          <w:sz w:val="24"/>
          <w:szCs w:val="24"/>
        </w:rPr>
        <w:t>di</w:t>
      </w:r>
      <w:r>
        <w:rPr>
          <w:spacing w:val="1"/>
          <w:sz w:val="24"/>
          <w:szCs w:val="24"/>
        </w:rPr>
        <w:t>j</w:t>
      </w:r>
      <w:r>
        <w:rPr>
          <w:spacing w:val="-1"/>
          <w:sz w:val="24"/>
          <w:szCs w:val="24"/>
        </w:rPr>
        <w:t>a</w:t>
      </w:r>
      <w:r>
        <w:rPr>
          <w:sz w:val="24"/>
          <w:szCs w:val="24"/>
        </w:rPr>
        <w:t>dikan s</w:t>
      </w:r>
      <w:r>
        <w:rPr>
          <w:spacing w:val="-1"/>
          <w:sz w:val="24"/>
          <w:szCs w:val="24"/>
        </w:rPr>
        <w:t>e</w:t>
      </w:r>
      <w:r>
        <w:rPr>
          <w:sz w:val="24"/>
          <w:szCs w:val="24"/>
        </w:rPr>
        <w:t>b</w:t>
      </w:r>
      <w:r>
        <w:rPr>
          <w:spacing w:val="1"/>
          <w:sz w:val="24"/>
          <w:szCs w:val="24"/>
        </w:rPr>
        <w:t>a</w:t>
      </w:r>
      <w:r>
        <w:rPr>
          <w:spacing w:val="-5"/>
          <w:sz w:val="24"/>
          <w:szCs w:val="24"/>
        </w:rPr>
        <w:t>g</w:t>
      </w:r>
      <w:r>
        <w:rPr>
          <w:spacing w:val="-1"/>
          <w:sz w:val="24"/>
          <w:szCs w:val="24"/>
        </w:rPr>
        <w:t>a</w:t>
      </w:r>
      <w:r>
        <w:rPr>
          <w:sz w:val="24"/>
          <w:szCs w:val="24"/>
        </w:rPr>
        <w:t xml:space="preserve">i </w:t>
      </w:r>
      <w:r>
        <w:rPr>
          <w:spacing w:val="13"/>
          <w:sz w:val="24"/>
          <w:szCs w:val="24"/>
        </w:rPr>
        <w:t xml:space="preserve"> </w:t>
      </w:r>
      <w:r>
        <w:rPr>
          <w:spacing w:val="2"/>
          <w:sz w:val="24"/>
          <w:szCs w:val="24"/>
        </w:rPr>
        <w:t>r</w:t>
      </w:r>
      <w:r>
        <w:rPr>
          <w:spacing w:val="-3"/>
          <w:sz w:val="24"/>
          <w:szCs w:val="24"/>
        </w:rPr>
        <w:t>e</w:t>
      </w:r>
      <w:r>
        <w:rPr>
          <w:spacing w:val="2"/>
          <w:sz w:val="24"/>
          <w:szCs w:val="24"/>
        </w:rPr>
        <w:t>f</w:t>
      </w:r>
      <w:r>
        <w:rPr>
          <w:spacing w:val="-1"/>
          <w:sz w:val="24"/>
          <w:szCs w:val="24"/>
        </w:rPr>
        <w:t>e</w:t>
      </w:r>
      <w:r>
        <w:rPr>
          <w:spacing w:val="4"/>
          <w:sz w:val="24"/>
          <w:szCs w:val="24"/>
        </w:rPr>
        <w:t>r</w:t>
      </w:r>
      <w:r>
        <w:rPr>
          <w:spacing w:val="-1"/>
          <w:sz w:val="24"/>
          <w:szCs w:val="24"/>
        </w:rPr>
        <w:t>e</w:t>
      </w:r>
      <w:r>
        <w:rPr>
          <w:sz w:val="24"/>
          <w:szCs w:val="24"/>
        </w:rPr>
        <w:t xml:space="preserve">nsi </w:t>
      </w:r>
      <w:r>
        <w:rPr>
          <w:spacing w:val="14"/>
          <w:sz w:val="24"/>
          <w:szCs w:val="24"/>
        </w:rPr>
        <w:t xml:space="preserve"> </w:t>
      </w:r>
      <w:r>
        <w:rPr>
          <w:sz w:val="24"/>
          <w:szCs w:val="24"/>
        </w:rPr>
        <w:t xml:space="preserve">untuk </w:t>
      </w:r>
      <w:r>
        <w:rPr>
          <w:spacing w:val="13"/>
          <w:sz w:val="24"/>
          <w:szCs w:val="24"/>
        </w:rPr>
        <w:t xml:space="preserve"> </w:t>
      </w:r>
      <w:r>
        <w:rPr>
          <w:sz w:val="24"/>
          <w:szCs w:val="24"/>
        </w:rPr>
        <w:t>mel</w:t>
      </w:r>
      <w:r>
        <w:rPr>
          <w:spacing w:val="-1"/>
          <w:sz w:val="24"/>
          <w:szCs w:val="24"/>
        </w:rPr>
        <w:t>a</w:t>
      </w:r>
      <w:r>
        <w:rPr>
          <w:sz w:val="24"/>
          <w:szCs w:val="24"/>
        </w:rPr>
        <w:t>njutk</w:t>
      </w:r>
      <w:r>
        <w:rPr>
          <w:spacing w:val="-1"/>
          <w:sz w:val="24"/>
          <w:szCs w:val="24"/>
        </w:rPr>
        <w:t>a</w:t>
      </w:r>
      <w:r>
        <w:rPr>
          <w:sz w:val="24"/>
          <w:szCs w:val="24"/>
        </w:rPr>
        <w:t xml:space="preserve">n </w:t>
      </w:r>
      <w:r>
        <w:rPr>
          <w:spacing w:val="10"/>
          <w:sz w:val="24"/>
          <w:szCs w:val="24"/>
        </w:rPr>
        <w:t xml:space="preserve"> </w:t>
      </w:r>
      <w:r>
        <w:rPr>
          <w:spacing w:val="2"/>
          <w:sz w:val="24"/>
          <w:szCs w:val="24"/>
        </w:rPr>
        <w:t>ke</w:t>
      </w:r>
      <w:r>
        <w:rPr>
          <w:spacing w:val="-7"/>
          <w:sz w:val="24"/>
          <w:szCs w:val="24"/>
        </w:rPr>
        <w:t>g</w:t>
      </w:r>
      <w:r>
        <w:rPr>
          <w:spacing w:val="3"/>
          <w:sz w:val="24"/>
          <w:szCs w:val="24"/>
        </w:rPr>
        <w:t>i</w:t>
      </w:r>
      <w:r>
        <w:rPr>
          <w:spacing w:val="-1"/>
          <w:sz w:val="24"/>
          <w:szCs w:val="24"/>
        </w:rPr>
        <w:t>a</w:t>
      </w:r>
      <w:r>
        <w:rPr>
          <w:sz w:val="24"/>
          <w:szCs w:val="24"/>
        </w:rPr>
        <w:t xml:space="preserve">tan </w:t>
      </w:r>
      <w:r>
        <w:rPr>
          <w:spacing w:val="12"/>
          <w:sz w:val="24"/>
          <w:szCs w:val="24"/>
        </w:rPr>
        <w:t xml:space="preserve"> </w:t>
      </w:r>
      <w:r>
        <w:rPr>
          <w:sz w:val="24"/>
          <w:szCs w:val="24"/>
        </w:rPr>
        <w:t xml:space="preserve">Riset  </w:t>
      </w:r>
      <w:r>
        <w:rPr>
          <w:spacing w:val="30"/>
          <w:sz w:val="24"/>
          <w:szCs w:val="24"/>
        </w:rPr>
        <w:t xml:space="preserve"> </w:t>
      </w:r>
      <w:r>
        <w:rPr>
          <w:spacing w:val="-14"/>
          <w:sz w:val="24"/>
          <w:szCs w:val="24"/>
        </w:rPr>
        <w:t>y</w:t>
      </w:r>
      <w:r>
        <w:rPr>
          <w:spacing w:val="-1"/>
          <w:sz w:val="24"/>
          <w:szCs w:val="24"/>
        </w:rPr>
        <w:t>a</w:t>
      </w:r>
      <w:r>
        <w:rPr>
          <w:spacing w:val="7"/>
          <w:sz w:val="24"/>
          <w:szCs w:val="24"/>
        </w:rPr>
        <w:t>n</w:t>
      </w:r>
      <w:r>
        <w:rPr>
          <w:sz w:val="24"/>
          <w:szCs w:val="24"/>
        </w:rPr>
        <w:t xml:space="preserve">g </w:t>
      </w:r>
      <w:r>
        <w:rPr>
          <w:spacing w:val="8"/>
          <w:sz w:val="24"/>
          <w:szCs w:val="24"/>
        </w:rPr>
        <w:t xml:space="preserve"> </w:t>
      </w:r>
      <w:r>
        <w:rPr>
          <w:spacing w:val="-1"/>
          <w:sz w:val="24"/>
          <w:szCs w:val="24"/>
        </w:rPr>
        <w:t>a</w:t>
      </w:r>
      <w:r>
        <w:rPr>
          <w:sz w:val="24"/>
          <w:szCs w:val="24"/>
        </w:rPr>
        <w:t>k</w:t>
      </w:r>
      <w:r>
        <w:rPr>
          <w:spacing w:val="-1"/>
          <w:sz w:val="24"/>
          <w:szCs w:val="24"/>
        </w:rPr>
        <w:t>a</w:t>
      </w:r>
      <w:r>
        <w:rPr>
          <w:sz w:val="24"/>
          <w:szCs w:val="24"/>
        </w:rPr>
        <w:t xml:space="preserve">n </w:t>
      </w:r>
      <w:r>
        <w:rPr>
          <w:spacing w:val="11"/>
          <w:sz w:val="24"/>
          <w:szCs w:val="24"/>
        </w:rPr>
        <w:t xml:space="preserve"> </w:t>
      </w:r>
      <w:r>
        <w:rPr>
          <w:sz w:val="24"/>
          <w:szCs w:val="24"/>
        </w:rPr>
        <w:t>dius</w:t>
      </w:r>
      <w:r>
        <w:rPr>
          <w:spacing w:val="3"/>
          <w:sz w:val="24"/>
          <w:szCs w:val="24"/>
        </w:rPr>
        <w:t>u</w:t>
      </w:r>
      <w:r>
        <w:rPr>
          <w:sz w:val="24"/>
          <w:szCs w:val="24"/>
        </w:rPr>
        <w:t>lkan</w:t>
      </w:r>
      <w:r>
        <w:rPr>
          <w:spacing w:val="2"/>
          <w:sz w:val="24"/>
          <w:szCs w:val="24"/>
        </w:rPr>
        <w:t xml:space="preserve"> </w:t>
      </w:r>
      <w:r>
        <w:rPr>
          <w:sz w:val="24"/>
          <w:szCs w:val="24"/>
        </w:rPr>
        <w:t>d</w:t>
      </w:r>
      <w:r>
        <w:rPr>
          <w:spacing w:val="-1"/>
          <w:sz w:val="24"/>
          <w:szCs w:val="24"/>
        </w:rPr>
        <w:t>a</w:t>
      </w:r>
      <w:r>
        <w:rPr>
          <w:sz w:val="24"/>
          <w:szCs w:val="24"/>
        </w:rPr>
        <w:t>n</w:t>
      </w:r>
      <w:r>
        <w:rPr>
          <w:spacing w:val="17"/>
          <w:sz w:val="24"/>
          <w:szCs w:val="24"/>
        </w:rPr>
        <w:t xml:space="preserve"> </w:t>
      </w:r>
      <w:r>
        <w:rPr>
          <w:spacing w:val="-14"/>
          <w:sz w:val="24"/>
          <w:szCs w:val="24"/>
        </w:rPr>
        <w:t>y</w:t>
      </w:r>
      <w:r>
        <w:rPr>
          <w:spacing w:val="-1"/>
          <w:sz w:val="24"/>
          <w:szCs w:val="24"/>
        </w:rPr>
        <w:t>a</w:t>
      </w:r>
      <w:r>
        <w:rPr>
          <w:spacing w:val="7"/>
          <w:sz w:val="24"/>
          <w:szCs w:val="24"/>
        </w:rPr>
        <w:t>n</w:t>
      </w:r>
      <w:r>
        <w:rPr>
          <w:sz w:val="24"/>
          <w:szCs w:val="24"/>
        </w:rPr>
        <w:t xml:space="preserve">g </w:t>
      </w:r>
      <w:r>
        <w:rPr>
          <w:spacing w:val="-1"/>
          <w:sz w:val="24"/>
          <w:szCs w:val="24"/>
        </w:rPr>
        <w:t>a</w:t>
      </w:r>
      <w:r>
        <w:rPr>
          <w:sz w:val="24"/>
          <w:szCs w:val="24"/>
        </w:rPr>
        <w:t>k</w:t>
      </w:r>
      <w:r>
        <w:rPr>
          <w:spacing w:val="-1"/>
          <w:sz w:val="24"/>
          <w:szCs w:val="24"/>
        </w:rPr>
        <w:t>a</w:t>
      </w:r>
      <w:r>
        <w:rPr>
          <w:sz w:val="24"/>
          <w:szCs w:val="24"/>
        </w:rPr>
        <w:t>n dik</w:t>
      </w:r>
      <w:r>
        <w:rPr>
          <w:spacing w:val="-1"/>
          <w:sz w:val="24"/>
          <w:szCs w:val="24"/>
        </w:rPr>
        <w:t>er</w:t>
      </w:r>
      <w:r>
        <w:rPr>
          <w:sz w:val="24"/>
          <w:szCs w:val="24"/>
        </w:rPr>
        <w:t>j</w:t>
      </w:r>
      <w:r>
        <w:rPr>
          <w:spacing w:val="-1"/>
          <w:sz w:val="24"/>
          <w:szCs w:val="24"/>
        </w:rPr>
        <w:t>a</w:t>
      </w:r>
      <w:r>
        <w:rPr>
          <w:spacing w:val="2"/>
          <w:sz w:val="24"/>
          <w:szCs w:val="24"/>
        </w:rPr>
        <w:t>k</w:t>
      </w:r>
      <w:r>
        <w:rPr>
          <w:spacing w:val="-1"/>
          <w:sz w:val="24"/>
          <w:szCs w:val="24"/>
        </w:rPr>
        <w:t>a</w:t>
      </w:r>
      <w:r>
        <w:rPr>
          <w:sz w:val="24"/>
          <w:szCs w:val="24"/>
        </w:rPr>
        <w:t>n</w:t>
      </w:r>
      <w:r>
        <w:rPr>
          <w:spacing w:val="58"/>
          <w:sz w:val="24"/>
          <w:szCs w:val="24"/>
        </w:rPr>
        <w:t xml:space="preserve"> </w:t>
      </w:r>
      <w:r>
        <w:rPr>
          <w:sz w:val="24"/>
          <w:szCs w:val="24"/>
        </w:rPr>
        <w:t>s</w:t>
      </w:r>
      <w:r>
        <w:rPr>
          <w:spacing w:val="-1"/>
          <w:sz w:val="24"/>
          <w:szCs w:val="24"/>
        </w:rPr>
        <w:t>e</w:t>
      </w:r>
      <w:r>
        <w:rPr>
          <w:sz w:val="24"/>
          <w:szCs w:val="24"/>
        </w:rPr>
        <w:t>lama</w:t>
      </w:r>
      <w:r>
        <w:rPr>
          <w:spacing w:val="52"/>
          <w:sz w:val="24"/>
          <w:szCs w:val="24"/>
        </w:rPr>
        <w:t xml:space="preserve"> </w:t>
      </w:r>
      <w:r>
        <w:rPr>
          <w:spacing w:val="2"/>
          <w:sz w:val="24"/>
          <w:szCs w:val="24"/>
        </w:rPr>
        <w:t>p</w:t>
      </w:r>
      <w:r>
        <w:rPr>
          <w:spacing w:val="-1"/>
          <w:sz w:val="24"/>
          <w:szCs w:val="24"/>
        </w:rPr>
        <w:t>e</w:t>
      </w:r>
      <w:r>
        <w:rPr>
          <w:sz w:val="24"/>
          <w:szCs w:val="24"/>
        </w:rPr>
        <w:t>ri</w:t>
      </w:r>
      <w:r>
        <w:rPr>
          <w:spacing w:val="2"/>
          <w:sz w:val="24"/>
          <w:szCs w:val="24"/>
        </w:rPr>
        <w:t>o</w:t>
      </w:r>
      <w:r>
        <w:rPr>
          <w:sz w:val="24"/>
          <w:szCs w:val="24"/>
        </w:rPr>
        <w:t>de</w:t>
      </w:r>
      <w:r>
        <w:rPr>
          <w:spacing w:val="57"/>
          <w:sz w:val="24"/>
          <w:szCs w:val="24"/>
        </w:rPr>
        <w:t xml:space="preserve"> </w:t>
      </w:r>
      <w:r>
        <w:rPr>
          <w:sz w:val="24"/>
          <w:szCs w:val="24"/>
        </w:rPr>
        <w:t>Riset</w:t>
      </w:r>
      <w:r>
        <w:rPr>
          <w:spacing w:val="53"/>
          <w:sz w:val="24"/>
          <w:szCs w:val="24"/>
        </w:rPr>
        <w:t xml:space="preserve"> </w:t>
      </w:r>
      <w:r>
        <w:rPr>
          <w:i/>
          <w:sz w:val="24"/>
          <w:szCs w:val="24"/>
        </w:rPr>
        <w:t>.</w:t>
      </w:r>
      <w:r>
        <w:rPr>
          <w:i/>
          <w:spacing w:val="58"/>
          <w:sz w:val="24"/>
          <w:szCs w:val="24"/>
        </w:rPr>
        <w:t xml:space="preserve"> </w:t>
      </w:r>
      <w:r>
        <w:rPr>
          <w:sz w:val="24"/>
          <w:szCs w:val="24"/>
        </w:rPr>
        <w:t>M</w:t>
      </w:r>
      <w:r>
        <w:rPr>
          <w:spacing w:val="-1"/>
          <w:sz w:val="24"/>
          <w:szCs w:val="24"/>
        </w:rPr>
        <w:t>e</w:t>
      </w:r>
      <w:r>
        <w:rPr>
          <w:sz w:val="24"/>
          <w:szCs w:val="24"/>
        </w:rPr>
        <w:t>tode</w:t>
      </w:r>
      <w:r>
        <w:rPr>
          <w:spacing w:val="53"/>
          <w:sz w:val="24"/>
          <w:szCs w:val="24"/>
        </w:rPr>
        <w:t xml:space="preserve"> </w:t>
      </w:r>
      <w:r>
        <w:rPr>
          <w:sz w:val="24"/>
          <w:szCs w:val="24"/>
        </w:rPr>
        <w:t>h</w:t>
      </w:r>
      <w:r>
        <w:rPr>
          <w:spacing w:val="-1"/>
          <w:sz w:val="24"/>
          <w:szCs w:val="24"/>
        </w:rPr>
        <w:t>a</w:t>
      </w:r>
      <w:r>
        <w:rPr>
          <w:sz w:val="24"/>
          <w:szCs w:val="24"/>
        </w:rPr>
        <w:t>r</w:t>
      </w:r>
      <w:r>
        <w:rPr>
          <w:spacing w:val="1"/>
          <w:sz w:val="24"/>
          <w:szCs w:val="24"/>
        </w:rPr>
        <w:t>u</w:t>
      </w:r>
      <w:r>
        <w:rPr>
          <w:sz w:val="24"/>
          <w:szCs w:val="24"/>
        </w:rPr>
        <w:t>s</w:t>
      </w:r>
      <w:r>
        <w:rPr>
          <w:spacing w:val="58"/>
          <w:sz w:val="24"/>
          <w:szCs w:val="24"/>
        </w:rPr>
        <w:t xml:space="preserve"> </w:t>
      </w:r>
      <w:r>
        <w:rPr>
          <w:sz w:val="24"/>
          <w:szCs w:val="24"/>
        </w:rPr>
        <w:t>men</w:t>
      </w:r>
      <w:r>
        <w:rPr>
          <w:spacing w:val="3"/>
          <w:sz w:val="24"/>
          <w:szCs w:val="24"/>
        </w:rPr>
        <w:t>j</w:t>
      </w:r>
      <w:r>
        <w:rPr>
          <w:spacing w:val="-1"/>
          <w:sz w:val="24"/>
          <w:szCs w:val="24"/>
        </w:rPr>
        <w:t>e</w:t>
      </w:r>
      <w:r>
        <w:rPr>
          <w:sz w:val="24"/>
          <w:szCs w:val="24"/>
        </w:rPr>
        <w:t>lask</w:t>
      </w:r>
      <w:r>
        <w:rPr>
          <w:spacing w:val="-1"/>
          <w:sz w:val="24"/>
          <w:szCs w:val="24"/>
        </w:rPr>
        <w:t>a</w:t>
      </w:r>
      <w:r>
        <w:rPr>
          <w:sz w:val="24"/>
          <w:szCs w:val="24"/>
        </w:rPr>
        <w:t>n</w:t>
      </w:r>
      <w:r>
        <w:rPr>
          <w:spacing w:val="58"/>
          <w:sz w:val="24"/>
          <w:szCs w:val="24"/>
        </w:rPr>
        <w:t xml:space="preserve"> </w:t>
      </w:r>
      <w:r>
        <w:rPr>
          <w:spacing w:val="3"/>
          <w:sz w:val="24"/>
          <w:szCs w:val="24"/>
        </w:rPr>
        <w:t>s</w:t>
      </w:r>
      <w:r>
        <w:rPr>
          <w:spacing w:val="-1"/>
          <w:sz w:val="24"/>
          <w:szCs w:val="24"/>
        </w:rPr>
        <w:t>eca</w:t>
      </w:r>
      <w:r>
        <w:rPr>
          <w:sz w:val="24"/>
          <w:szCs w:val="24"/>
        </w:rPr>
        <w:t>ra</w:t>
      </w:r>
      <w:r>
        <w:rPr>
          <w:spacing w:val="51"/>
          <w:sz w:val="24"/>
          <w:szCs w:val="24"/>
        </w:rPr>
        <w:t xml:space="preserve"> </w:t>
      </w:r>
      <w:r>
        <w:rPr>
          <w:sz w:val="24"/>
          <w:szCs w:val="24"/>
        </w:rPr>
        <w:t>u</w:t>
      </w:r>
      <w:r>
        <w:rPr>
          <w:spacing w:val="3"/>
          <w:sz w:val="24"/>
          <w:szCs w:val="24"/>
        </w:rPr>
        <w:t>t</w:t>
      </w:r>
      <w:r>
        <w:rPr>
          <w:sz w:val="24"/>
          <w:szCs w:val="24"/>
        </w:rPr>
        <w:t>uh</w:t>
      </w:r>
      <w:r>
        <w:rPr>
          <w:spacing w:val="53"/>
          <w:sz w:val="24"/>
          <w:szCs w:val="24"/>
        </w:rPr>
        <w:t xml:space="preserve"> </w:t>
      </w:r>
      <w:r>
        <w:rPr>
          <w:spacing w:val="1"/>
          <w:sz w:val="24"/>
          <w:szCs w:val="24"/>
        </w:rPr>
        <w:t>t</w:t>
      </w:r>
      <w:r>
        <w:rPr>
          <w:spacing w:val="-1"/>
          <w:sz w:val="24"/>
          <w:szCs w:val="24"/>
        </w:rPr>
        <w:t>a</w:t>
      </w:r>
      <w:r>
        <w:rPr>
          <w:sz w:val="24"/>
          <w:szCs w:val="24"/>
        </w:rPr>
        <w:t>h</w:t>
      </w:r>
      <w:r>
        <w:rPr>
          <w:spacing w:val="-1"/>
          <w:sz w:val="24"/>
          <w:szCs w:val="24"/>
        </w:rPr>
        <w:t>a</w:t>
      </w:r>
      <w:r>
        <w:rPr>
          <w:sz w:val="24"/>
          <w:szCs w:val="24"/>
        </w:rPr>
        <w:t>p</w:t>
      </w:r>
      <w:r>
        <w:rPr>
          <w:spacing w:val="-1"/>
          <w:sz w:val="24"/>
          <w:szCs w:val="24"/>
        </w:rPr>
        <w:t>a</w:t>
      </w:r>
      <w:r>
        <w:rPr>
          <w:sz w:val="24"/>
          <w:szCs w:val="24"/>
        </w:rPr>
        <w:t xml:space="preserve">n  </w:t>
      </w:r>
      <w:r>
        <w:rPr>
          <w:spacing w:val="48"/>
          <w:sz w:val="24"/>
          <w:szCs w:val="24"/>
        </w:rPr>
        <w:t xml:space="preserve"> </w:t>
      </w:r>
      <w:r>
        <w:rPr>
          <w:sz w:val="24"/>
          <w:szCs w:val="24"/>
        </w:rPr>
        <w:t>Ris</w:t>
      </w:r>
      <w:r>
        <w:rPr>
          <w:spacing w:val="-3"/>
          <w:sz w:val="24"/>
          <w:szCs w:val="24"/>
        </w:rPr>
        <w:t>e</w:t>
      </w:r>
      <w:r>
        <w:rPr>
          <w:sz w:val="24"/>
          <w:szCs w:val="24"/>
        </w:rPr>
        <w:t>t</w:t>
      </w:r>
    </w:p>
    <w:p w:rsidR="004A410A" w:rsidRDefault="003E1062">
      <w:pPr>
        <w:spacing w:before="4" w:line="260" w:lineRule="exact"/>
        <w:ind w:left="464" w:right="2216"/>
        <w:jc w:val="both"/>
        <w:rPr>
          <w:sz w:val="24"/>
          <w:szCs w:val="24"/>
        </w:rPr>
      </w:pPr>
      <w:proofErr w:type="gramStart"/>
      <w:r>
        <w:rPr>
          <w:spacing w:val="-17"/>
          <w:position w:val="-1"/>
          <w:sz w:val="24"/>
          <w:szCs w:val="24"/>
        </w:rPr>
        <w:t>y</w:t>
      </w:r>
      <w:r>
        <w:rPr>
          <w:spacing w:val="1"/>
          <w:position w:val="-1"/>
          <w:sz w:val="24"/>
          <w:szCs w:val="24"/>
        </w:rPr>
        <w:t>a</w:t>
      </w:r>
      <w:r>
        <w:rPr>
          <w:spacing w:val="7"/>
          <w:position w:val="-1"/>
          <w:sz w:val="24"/>
          <w:szCs w:val="24"/>
        </w:rPr>
        <w:t>n</w:t>
      </w:r>
      <w:r>
        <w:rPr>
          <w:position w:val="-1"/>
          <w:sz w:val="24"/>
          <w:szCs w:val="24"/>
        </w:rPr>
        <w:t>g</w:t>
      </w:r>
      <w:proofErr w:type="gramEnd"/>
      <w:r>
        <w:rPr>
          <w:spacing w:val="58"/>
          <w:position w:val="-1"/>
          <w:sz w:val="24"/>
          <w:szCs w:val="24"/>
        </w:rPr>
        <w:t xml:space="preserve"> </w:t>
      </w:r>
      <w:r>
        <w:rPr>
          <w:position w:val="-1"/>
          <w:sz w:val="24"/>
          <w:szCs w:val="24"/>
        </w:rPr>
        <w:t>jel</w:t>
      </w:r>
      <w:r>
        <w:rPr>
          <w:spacing w:val="-1"/>
          <w:position w:val="-1"/>
          <w:sz w:val="24"/>
          <w:szCs w:val="24"/>
        </w:rPr>
        <w:t>a</w:t>
      </w:r>
      <w:r>
        <w:rPr>
          <w:position w:val="-1"/>
          <w:sz w:val="24"/>
          <w:szCs w:val="24"/>
        </w:rPr>
        <w:t xml:space="preserve">s, </w:t>
      </w:r>
      <w:r>
        <w:rPr>
          <w:spacing w:val="3"/>
          <w:position w:val="-1"/>
          <w:sz w:val="24"/>
          <w:szCs w:val="24"/>
        </w:rPr>
        <w:t xml:space="preserve"> </w:t>
      </w:r>
      <w:r>
        <w:rPr>
          <w:position w:val="-1"/>
          <w:sz w:val="24"/>
          <w:szCs w:val="24"/>
        </w:rPr>
        <w:t>lua</w:t>
      </w:r>
      <w:r>
        <w:rPr>
          <w:spacing w:val="-1"/>
          <w:position w:val="-1"/>
          <w:sz w:val="24"/>
          <w:szCs w:val="24"/>
        </w:rPr>
        <w:t>r</w:t>
      </w:r>
      <w:r>
        <w:rPr>
          <w:position w:val="-1"/>
          <w:sz w:val="24"/>
          <w:szCs w:val="24"/>
        </w:rPr>
        <w:t xml:space="preserve">an, </w:t>
      </w:r>
      <w:r>
        <w:rPr>
          <w:spacing w:val="2"/>
          <w:position w:val="-1"/>
          <w:sz w:val="24"/>
          <w:szCs w:val="24"/>
        </w:rPr>
        <w:t xml:space="preserve"> </w:t>
      </w:r>
      <w:r>
        <w:rPr>
          <w:position w:val="-1"/>
          <w:sz w:val="24"/>
          <w:szCs w:val="24"/>
        </w:rPr>
        <w:t>ind</w:t>
      </w:r>
      <w:r>
        <w:rPr>
          <w:spacing w:val="3"/>
          <w:position w:val="-1"/>
          <w:sz w:val="24"/>
          <w:szCs w:val="24"/>
        </w:rPr>
        <w:t>i</w:t>
      </w:r>
      <w:r>
        <w:rPr>
          <w:position w:val="-1"/>
          <w:sz w:val="24"/>
          <w:szCs w:val="24"/>
        </w:rPr>
        <w:t>k</w:t>
      </w:r>
      <w:r>
        <w:rPr>
          <w:spacing w:val="-1"/>
          <w:position w:val="-1"/>
          <w:sz w:val="24"/>
          <w:szCs w:val="24"/>
        </w:rPr>
        <w:t>a</w:t>
      </w:r>
      <w:r>
        <w:rPr>
          <w:position w:val="-1"/>
          <w:sz w:val="24"/>
          <w:szCs w:val="24"/>
        </w:rPr>
        <w:t xml:space="preserve">tor </w:t>
      </w:r>
      <w:r>
        <w:rPr>
          <w:spacing w:val="5"/>
          <w:position w:val="-1"/>
          <w:sz w:val="24"/>
          <w:szCs w:val="24"/>
        </w:rPr>
        <w:t xml:space="preserve"> </w:t>
      </w:r>
      <w:r>
        <w:rPr>
          <w:spacing w:val="-1"/>
          <w:position w:val="-1"/>
          <w:sz w:val="24"/>
          <w:szCs w:val="24"/>
        </w:rPr>
        <w:t>ca</w:t>
      </w:r>
      <w:r>
        <w:rPr>
          <w:position w:val="-1"/>
          <w:sz w:val="24"/>
          <w:szCs w:val="24"/>
        </w:rPr>
        <w:t>p</w:t>
      </w:r>
      <w:r>
        <w:rPr>
          <w:spacing w:val="-1"/>
          <w:position w:val="-1"/>
          <w:sz w:val="24"/>
          <w:szCs w:val="24"/>
        </w:rPr>
        <w:t>a</w:t>
      </w:r>
      <w:r>
        <w:rPr>
          <w:position w:val="-1"/>
          <w:sz w:val="24"/>
          <w:szCs w:val="24"/>
        </w:rPr>
        <w:t xml:space="preserve">ian </w:t>
      </w:r>
      <w:r>
        <w:rPr>
          <w:spacing w:val="12"/>
          <w:position w:val="-1"/>
          <w:sz w:val="24"/>
          <w:szCs w:val="24"/>
        </w:rPr>
        <w:t xml:space="preserve"> </w:t>
      </w:r>
      <w:r>
        <w:rPr>
          <w:spacing w:val="-14"/>
          <w:position w:val="-1"/>
          <w:sz w:val="24"/>
          <w:szCs w:val="24"/>
        </w:rPr>
        <w:t>y</w:t>
      </w:r>
      <w:r>
        <w:rPr>
          <w:spacing w:val="-1"/>
          <w:position w:val="-1"/>
          <w:sz w:val="24"/>
          <w:szCs w:val="24"/>
        </w:rPr>
        <w:t>a</w:t>
      </w:r>
      <w:r>
        <w:rPr>
          <w:spacing w:val="7"/>
          <w:position w:val="-1"/>
          <w:sz w:val="24"/>
          <w:szCs w:val="24"/>
        </w:rPr>
        <w:t>n</w:t>
      </w:r>
      <w:r>
        <w:rPr>
          <w:position w:val="-1"/>
          <w:sz w:val="24"/>
          <w:szCs w:val="24"/>
        </w:rPr>
        <w:t>g</w:t>
      </w:r>
      <w:r>
        <w:rPr>
          <w:spacing w:val="55"/>
          <w:position w:val="-1"/>
          <w:sz w:val="24"/>
          <w:szCs w:val="24"/>
        </w:rPr>
        <w:t xml:space="preserve"> </w:t>
      </w:r>
      <w:r>
        <w:rPr>
          <w:position w:val="-1"/>
          <w:sz w:val="24"/>
          <w:szCs w:val="24"/>
        </w:rPr>
        <w:t>t</w:t>
      </w:r>
      <w:r>
        <w:rPr>
          <w:spacing w:val="-1"/>
          <w:position w:val="-1"/>
          <w:sz w:val="24"/>
          <w:szCs w:val="24"/>
        </w:rPr>
        <w:t>er</w:t>
      </w:r>
      <w:r>
        <w:rPr>
          <w:spacing w:val="2"/>
          <w:position w:val="-1"/>
          <w:sz w:val="24"/>
          <w:szCs w:val="24"/>
        </w:rPr>
        <w:t>u</w:t>
      </w:r>
      <w:r>
        <w:rPr>
          <w:position w:val="-1"/>
          <w:sz w:val="24"/>
          <w:szCs w:val="24"/>
        </w:rPr>
        <w:t>k</w:t>
      </w:r>
      <w:r>
        <w:rPr>
          <w:spacing w:val="2"/>
          <w:position w:val="-1"/>
          <w:sz w:val="24"/>
          <w:szCs w:val="24"/>
        </w:rPr>
        <w:t>u</w:t>
      </w:r>
      <w:r>
        <w:rPr>
          <w:position w:val="-1"/>
          <w:sz w:val="24"/>
          <w:szCs w:val="24"/>
        </w:rPr>
        <w:t xml:space="preserve">r </w:t>
      </w:r>
      <w:r>
        <w:rPr>
          <w:spacing w:val="6"/>
          <w:position w:val="-1"/>
          <w:sz w:val="24"/>
          <w:szCs w:val="24"/>
        </w:rPr>
        <w:t xml:space="preserve"> </w:t>
      </w:r>
      <w:r>
        <w:rPr>
          <w:position w:val="-1"/>
          <w:sz w:val="24"/>
          <w:szCs w:val="24"/>
        </w:rPr>
        <w:t xml:space="preserve">di </w:t>
      </w:r>
      <w:r>
        <w:rPr>
          <w:spacing w:val="3"/>
          <w:position w:val="-1"/>
          <w:sz w:val="24"/>
          <w:szCs w:val="24"/>
        </w:rPr>
        <w:t xml:space="preserve"> </w:t>
      </w:r>
      <w:r>
        <w:rPr>
          <w:position w:val="-1"/>
          <w:sz w:val="24"/>
          <w:szCs w:val="24"/>
        </w:rPr>
        <w:t>s</w:t>
      </w:r>
      <w:r>
        <w:rPr>
          <w:spacing w:val="-1"/>
          <w:position w:val="-1"/>
          <w:sz w:val="24"/>
          <w:szCs w:val="24"/>
        </w:rPr>
        <w:t>e</w:t>
      </w:r>
      <w:r>
        <w:rPr>
          <w:position w:val="-1"/>
          <w:sz w:val="24"/>
          <w:szCs w:val="24"/>
        </w:rPr>
        <w:t>ti</w:t>
      </w:r>
      <w:r>
        <w:rPr>
          <w:spacing w:val="-1"/>
          <w:position w:val="-1"/>
          <w:sz w:val="24"/>
          <w:szCs w:val="24"/>
        </w:rPr>
        <w:t>a</w:t>
      </w:r>
      <w:r>
        <w:rPr>
          <w:position w:val="-1"/>
          <w:sz w:val="24"/>
          <w:szCs w:val="24"/>
        </w:rPr>
        <w:t>p tah</w:t>
      </w:r>
      <w:r>
        <w:rPr>
          <w:spacing w:val="-1"/>
          <w:position w:val="-1"/>
          <w:sz w:val="24"/>
          <w:szCs w:val="24"/>
        </w:rPr>
        <w:t>a</w:t>
      </w:r>
      <w:r>
        <w:rPr>
          <w:position w:val="-1"/>
          <w:sz w:val="24"/>
          <w:szCs w:val="24"/>
        </w:rPr>
        <w:t>p</w:t>
      </w:r>
      <w:r>
        <w:rPr>
          <w:spacing w:val="-1"/>
          <w:position w:val="-1"/>
          <w:sz w:val="24"/>
          <w:szCs w:val="24"/>
        </w:rPr>
        <w:t>a</w:t>
      </w:r>
      <w:r>
        <w:rPr>
          <w:position w:val="-1"/>
          <w:sz w:val="24"/>
          <w:szCs w:val="24"/>
        </w:rPr>
        <w:t>n</w:t>
      </w:r>
    </w:p>
    <w:p w:rsidR="004A410A" w:rsidRDefault="004A410A">
      <w:pPr>
        <w:spacing w:before="4" w:line="180" w:lineRule="exact"/>
        <w:rPr>
          <w:sz w:val="18"/>
          <w:szCs w:val="18"/>
        </w:rPr>
      </w:pPr>
    </w:p>
    <w:p w:rsidR="004A410A" w:rsidRDefault="004A410A">
      <w:pPr>
        <w:spacing w:line="200" w:lineRule="exact"/>
      </w:pPr>
    </w:p>
    <w:p w:rsidR="004A410A" w:rsidRDefault="000821E0">
      <w:pPr>
        <w:spacing w:before="29"/>
        <w:ind w:left="104"/>
        <w:rPr>
          <w:sz w:val="24"/>
          <w:szCs w:val="24"/>
        </w:rPr>
      </w:pPr>
      <w:r>
        <w:rPr>
          <w:sz w:val="24"/>
          <w:szCs w:val="24"/>
        </w:rPr>
        <w:t>i</w:t>
      </w:r>
      <w:r w:rsidR="003E1062">
        <w:rPr>
          <w:sz w:val="24"/>
          <w:szCs w:val="24"/>
        </w:rPr>
        <w:t xml:space="preserve">.   </w:t>
      </w:r>
      <w:r w:rsidR="003E1062">
        <w:rPr>
          <w:b/>
          <w:sz w:val="24"/>
          <w:szCs w:val="24"/>
        </w:rPr>
        <w:t xml:space="preserve">BAB </w:t>
      </w:r>
      <w:r>
        <w:rPr>
          <w:b/>
          <w:sz w:val="24"/>
          <w:szCs w:val="24"/>
        </w:rPr>
        <w:t>5</w:t>
      </w:r>
      <w:r w:rsidR="003E1062">
        <w:rPr>
          <w:b/>
          <w:sz w:val="24"/>
          <w:szCs w:val="24"/>
        </w:rPr>
        <w:t xml:space="preserve">. </w:t>
      </w:r>
      <w:r w:rsidR="003E1062">
        <w:rPr>
          <w:b/>
          <w:spacing w:val="1"/>
          <w:sz w:val="24"/>
          <w:szCs w:val="24"/>
        </w:rPr>
        <w:t>B</w:t>
      </w:r>
      <w:r w:rsidR="003E1062">
        <w:rPr>
          <w:b/>
          <w:sz w:val="24"/>
          <w:szCs w:val="24"/>
        </w:rPr>
        <w:t>IA</w:t>
      </w:r>
      <w:r w:rsidR="003E1062">
        <w:rPr>
          <w:b/>
          <w:spacing w:val="-1"/>
          <w:sz w:val="24"/>
          <w:szCs w:val="24"/>
        </w:rPr>
        <w:t>Y</w:t>
      </w:r>
      <w:r w:rsidR="003E1062">
        <w:rPr>
          <w:b/>
          <w:sz w:val="24"/>
          <w:szCs w:val="24"/>
        </w:rPr>
        <w:t xml:space="preserve">A </w:t>
      </w:r>
      <w:r w:rsidR="003E1062">
        <w:rPr>
          <w:b/>
          <w:spacing w:val="-1"/>
          <w:sz w:val="24"/>
          <w:szCs w:val="24"/>
        </w:rPr>
        <w:t>D</w:t>
      </w:r>
      <w:r w:rsidR="003E1062">
        <w:rPr>
          <w:b/>
          <w:spacing w:val="2"/>
          <w:sz w:val="24"/>
          <w:szCs w:val="24"/>
        </w:rPr>
        <w:t>A</w:t>
      </w:r>
      <w:r w:rsidR="003E1062">
        <w:rPr>
          <w:b/>
          <w:sz w:val="24"/>
          <w:szCs w:val="24"/>
        </w:rPr>
        <w:t xml:space="preserve">N </w:t>
      </w:r>
      <w:r w:rsidR="003E1062">
        <w:rPr>
          <w:b/>
          <w:spacing w:val="2"/>
          <w:sz w:val="24"/>
          <w:szCs w:val="24"/>
        </w:rPr>
        <w:t>J</w:t>
      </w:r>
      <w:r w:rsidR="003E1062">
        <w:rPr>
          <w:b/>
          <w:sz w:val="24"/>
          <w:szCs w:val="24"/>
        </w:rPr>
        <w:t>A</w:t>
      </w:r>
      <w:r w:rsidR="003E1062">
        <w:rPr>
          <w:b/>
          <w:spacing w:val="-1"/>
          <w:sz w:val="24"/>
          <w:szCs w:val="24"/>
        </w:rPr>
        <w:t>D</w:t>
      </w:r>
      <w:r w:rsidR="003E1062">
        <w:rPr>
          <w:b/>
          <w:sz w:val="24"/>
          <w:szCs w:val="24"/>
        </w:rPr>
        <w:t xml:space="preserve">WAL </w:t>
      </w:r>
      <w:r w:rsidR="003E1062">
        <w:rPr>
          <w:b/>
          <w:spacing w:val="-5"/>
          <w:sz w:val="24"/>
          <w:szCs w:val="24"/>
        </w:rPr>
        <w:t>RI</w:t>
      </w:r>
      <w:r w:rsidR="003E1062">
        <w:rPr>
          <w:b/>
          <w:spacing w:val="-4"/>
          <w:sz w:val="24"/>
          <w:szCs w:val="24"/>
        </w:rPr>
        <w:t>SE</w:t>
      </w:r>
      <w:r w:rsidR="003E1062">
        <w:rPr>
          <w:b/>
          <w:sz w:val="24"/>
          <w:szCs w:val="24"/>
        </w:rPr>
        <w:t>T</w:t>
      </w:r>
    </w:p>
    <w:p w:rsidR="004A410A" w:rsidRDefault="004A410A">
      <w:pPr>
        <w:spacing w:before="14" w:line="200" w:lineRule="exact"/>
      </w:pPr>
    </w:p>
    <w:p w:rsidR="004A410A" w:rsidRDefault="003E1062">
      <w:pPr>
        <w:ind w:left="464"/>
        <w:rPr>
          <w:sz w:val="24"/>
          <w:szCs w:val="24"/>
        </w:rPr>
      </w:pPr>
      <w:r>
        <w:rPr>
          <w:b/>
          <w:sz w:val="24"/>
          <w:szCs w:val="24"/>
        </w:rPr>
        <w:t>4.1 Ja</w:t>
      </w:r>
      <w:r>
        <w:rPr>
          <w:b/>
          <w:spacing w:val="1"/>
          <w:sz w:val="24"/>
          <w:szCs w:val="24"/>
        </w:rPr>
        <w:t>d</w:t>
      </w:r>
      <w:r>
        <w:rPr>
          <w:b/>
          <w:spacing w:val="7"/>
          <w:sz w:val="24"/>
          <w:szCs w:val="24"/>
        </w:rPr>
        <w:t>w</w:t>
      </w:r>
      <w:r>
        <w:rPr>
          <w:b/>
          <w:sz w:val="24"/>
          <w:szCs w:val="24"/>
        </w:rPr>
        <w:t xml:space="preserve">al </w:t>
      </w:r>
      <w:r>
        <w:rPr>
          <w:b/>
          <w:spacing w:val="-5"/>
          <w:sz w:val="24"/>
          <w:szCs w:val="24"/>
        </w:rPr>
        <w:t>R</w:t>
      </w:r>
      <w:r>
        <w:rPr>
          <w:b/>
          <w:spacing w:val="-7"/>
          <w:sz w:val="24"/>
          <w:szCs w:val="24"/>
        </w:rPr>
        <w:t>i</w:t>
      </w:r>
      <w:r>
        <w:rPr>
          <w:b/>
          <w:spacing w:val="-5"/>
          <w:sz w:val="24"/>
          <w:szCs w:val="24"/>
        </w:rPr>
        <w:t>s</w:t>
      </w:r>
      <w:r>
        <w:rPr>
          <w:b/>
          <w:spacing w:val="-6"/>
          <w:sz w:val="24"/>
          <w:szCs w:val="24"/>
        </w:rPr>
        <w:t>e</w:t>
      </w:r>
      <w:r>
        <w:rPr>
          <w:b/>
          <w:sz w:val="24"/>
          <w:szCs w:val="24"/>
        </w:rPr>
        <w:t>t</w:t>
      </w:r>
    </w:p>
    <w:p w:rsidR="004A410A" w:rsidRDefault="003E1062">
      <w:pPr>
        <w:spacing w:before="23" w:line="400" w:lineRule="exact"/>
        <w:ind w:left="464" w:right="895"/>
        <w:rPr>
          <w:sz w:val="24"/>
          <w:szCs w:val="24"/>
        </w:rPr>
      </w:pPr>
      <w:r>
        <w:rPr>
          <w:spacing w:val="7"/>
          <w:sz w:val="24"/>
          <w:szCs w:val="24"/>
        </w:rPr>
        <w:t>J</w:t>
      </w:r>
      <w:r>
        <w:rPr>
          <w:spacing w:val="-1"/>
          <w:sz w:val="24"/>
          <w:szCs w:val="24"/>
        </w:rPr>
        <w:t>a</w:t>
      </w:r>
      <w:r>
        <w:rPr>
          <w:sz w:val="24"/>
          <w:szCs w:val="24"/>
        </w:rPr>
        <w:t>dw</w:t>
      </w:r>
      <w:r>
        <w:rPr>
          <w:spacing w:val="-1"/>
          <w:sz w:val="24"/>
          <w:szCs w:val="24"/>
        </w:rPr>
        <w:t>a</w:t>
      </w:r>
      <w:r>
        <w:rPr>
          <w:sz w:val="24"/>
          <w:szCs w:val="24"/>
        </w:rPr>
        <w:t>l</w:t>
      </w:r>
      <w:r>
        <w:rPr>
          <w:spacing w:val="5"/>
          <w:sz w:val="24"/>
          <w:szCs w:val="24"/>
        </w:rPr>
        <w:t xml:space="preserve"> </w:t>
      </w:r>
      <w:r>
        <w:rPr>
          <w:sz w:val="24"/>
          <w:szCs w:val="24"/>
        </w:rPr>
        <w:t>R</w:t>
      </w:r>
      <w:r>
        <w:rPr>
          <w:spacing w:val="-2"/>
          <w:sz w:val="24"/>
          <w:szCs w:val="24"/>
        </w:rPr>
        <w:t>i</w:t>
      </w:r>
      <w:r>
        <w:rPr>
          <w:sz w:val="24"/>
          <w:szCs w:val="24"/>
        </w:rPr>
        <w:t>s</w:t>
      </w:r>
      <w:r>
        <w:rPr>
          <w:spacing w:val="-1"/>
          <w:sz w:val="24"/>
          <w:szCs w:val="24"/>
        </w:rPr>
        <w:t>e</w:t>
      </w:r>
      <w:r>
        <w:rPr>
          <w:sz w:val="24"/>
          <w:szCs w:val="24"/>
        </w:rPr>
        <w:t>t</w:t>
      </w:r>
      <w:r>
        <w:rPr>
          <w:spacing w:val="1"/>
          <w:sz w:val="24"/>
          <w:szCs w:val="24"/>
        </w:rPr>
        <w:t xml:space="preserve"> </w:t>
      </w:r>
      <w:r>
        <w:rPr>
          <w:sz w:val="24"/>
          <w:szCs w:val="24"/>
        </w:rPr>
        <w:t>di</w:t>
      </w:r>
      <w:r>
        <w:rPr>
          <w:spacing w:val="1"/>
          <w:sz w:val="24"/>
          <w:szCs w:val="24"/>
        </w:rPr>
        <w:t>su</w:t>
      </w:r>
      <w:r>
        <w:rPr>
          <w:sz w:val="24"/>
          <w:szCs w:val="24"/>
        </w:rPr>
        <w:t>s</w:t>
      </w:r>
      <w:r>
        <w:rPr>
          <w:spacing w:val="-2"/>
          <w:sz w:val="24"/>
          <w:szCs w:val="24"/>
        </w:rPr>
        <w:t>u</w:t>
      </w:r>
      <w:r>
        <w:rPr>
          <w:sz w:val="24"/>
          <w:szCs w:val="24"/>
        </w:rPr>
        <w:t>n</w:t>
      </w:r>
      <w:r>
        <w:rPr>
          <w:spacing w:val="5"/>
          <w:sz w:val="24"/>
          <w:szCs w:val="24"/>
        </w:rPr>
        <w:t xml:space="preserve"> </w:t>
      </w:r>
      <w:r>
        <w:rPr>
          <w:sz w:val="24"/>
          <w:szCs w:val="24"/>
        </w:rPr>
        <w:t>d</w:t>
      </w:r>
      <w:r>
        <w:rPr>
          <w:spacing w:val="-1"/>
          <w:sz w:val="24"/>
          <w:szCs w:val="24"/>
        </w:rPr>
        <w:t>a</w:t>
      </w:r>
      <w:r>
        <w:rPr>
          <w:sz w:val="24"/>
          <w:szCs w:val="24"/>
        </w:rPr>
        <w:t>lam</w:t>
      </w:r>
      <w:r>
        <w:rPr>
          <w:spacing w:val="5"/>
          <w:sz w:val="24"/>
          <w:szCs w:val="24"/>
        </w:rPr>
        <w:t xml:space="preserve"> </w:t>
      </w:r>
      <w:r>
        <w:rPr>
          <w:sz w:val="24"/>
          <w:szCs w:val="24"/>
        </w:rPr>
        <w:t>b</w:t>
      </w:r>
      <w:r>
        <w:rPr>
          <w:spacing w:val="-1"/>
          <w:sz w:val="24"/>
          <w:szCs w:val="24"/>
        </w:rPr>
        <w:t>e</w:t>
      </w:r>
      <w:r>
        <w:rPr>
          <w:sz w:val="24"/>
          <w:szCs w:val="24"/>
        </w:rPr>
        <w:t>ntuk</w:t>
      </w:r>
      <w:r>
        <w:rPr>
          <w:spacing w:val="8"/>
          <w:sz w:val="24"/>
          <w:szCs w:val="24"/>
        </w:rPr>
        <w:t xml:space="preserve"> </w:t>
      </w:r>
      <w:r>
        <w:rPr>
          <w:i/>
          <w:sz w:val="24"/>
          <w:szCs w:val="24"/>
        </w:rPr>
        <w:t>bar</w:t>
      </w:r>
      <w:r>
        <w:rPr>
          <w:i/>
          <w:spacing w:val="5"/>
          <w:sz w:val="24"/>
          <w:szCs w:val="24"/>
        </w:rPr>
        <w:t xml:space="preserve"> </w:t>
      </w:r>
      <w:r>
        <w:rPr>
          <w:i/>
          <w:spacing w:val="-1"/>
          <w:sz w:val="24"/>
          <w:szCs w:val="24"/>
        </w:rPr>
        <w:t>c</w:t>
      </w:r>
      <w:r>
        <w:rPr>
          <w:i/>
          <w:sz w:val="24"/>
          <w:szCs w:val="24"/>
        </w:rPr>
        <w:t>ha</w:t>
      </w:r>
      <w:r>
        <w:rPr>
          <w:i/>
          <w:spacing w:val="-2"/>
          <w:sz w:val="24"/>
          <w:szCs w:val="24"/>
        </w:rPr>
        <w:t>r</w:t>
      </w:r>
      <w:r>
        <w:rPr>
          <w:i/>
          <w:sz w:val="24"/>
          <w:szCs w:val="24"/>
        </w:rPr>
        <w:t>t</w:t>
      </w:r>
      <w:r>
        <w:rPr>
          <w:i/>
          <w:spacing w:val="8"/>
          <w:sz w:val="24"/>
          <w:szCs w:val="24"/>
        </w:rPr>
        <w:t xml:space="preserve"> </w:t>
      </w:r>
      <w:r>
        <w:rPr>
          <w:sz w:val="24"/>
          <w:szCs w:val="24"/>
        </w:rPr>
        <w:t>untuk</w:t>
      </w:r>
      <w:r>
        <w:rPr>
          <w:spacing w:val="5"/>
          <w:sz w:val="24"/>
          <w:szCs w:val="24"/>
        </w:rPr>
        <w:t xml:space="preserve"> </w:t>
      </w:r>
      <w:r>
        <w:rPr>
          <w:spacing w:val="-1"/>
          <w:sz w:val="24"/>
          <w:szCs w:val="24"/>
        </w:rPr>
        <w:t>r</w:t>
      </w:r>
      <w:r>
        <w:rPr>
          <w:spacing w:val="-3"/>
          <w:sz w:val="24"/>
          <w:szCs w:val="24"/>
        </w:rPr>
        <w:t>e</w:t>
      </w:r>
      <w:r>
        <w:rPr>
          <w:sz w:val="24"/>
          <w:szCs w:val="24"/>
        </w:rPr>
        <w:t>n</w:t>
      </w:r>
      <w:r>
        <w:rPr>
          <w:spacing w:val="-1"/>
          <w:sz w:val="24"/>
          <w:szCs w:val="24"/>
        </w:rPr>
        <w:t>ca</w:t>
      </w:r>
      <w:r>
        <w:rPr>
          <w:sz w:val="24"/>
          <w:szCs w:val="24"/>
        </w:rPr>
        <w:t>na</w:t>
      </w:r>
      <w:r>
        <w:rPr>
          <w:spacing w:val="4"/>
          <w:sz w:val="24"/>
          <w:szCs w:val="24"/>
        </w:rPr>
        <w:t xml:space="preserve"> </w:t>
      </w:r>
      <w:proofErr w:type="gramStart"/>
      <w:r>
        <w:rPr>
          <w:sz w:val="24"/>
          <w:szCs w:val="24"/>
        </w:rPr>
        <w:t xml:space="preserve">Riset </w:t>
      </w:r>
      <w:r>
        <w:rPr>
          <w:spacing w:val="13"/>
          <w:sz w:val="24"/>
          <w:szCs w:val="24"/>
        </w:rPr>
        <w:t xml:space="preserve"> </w:t>
      </w:r>
      <w:r>
        <w:rPr>
          <w:spacing w:val="-14"/>
          <w:sz w:val="24"/>
          <w:szCs w:val="24"/>
        </w:rPr>
        <w:t>y</w:t>
      </w:r>
      <w:r>
        <w:rPr>
          <w:spacing w:val="-1"/>
          <w:sz w:val="24"/>
          <w:szCs w:val="24"/>
        </w:rPr>
        <w:t>a</w:t>
      </w:r>
      <w:r>
        <w:rPr>
          <w:spacing w:val="7"/>
          <w:sz w:val="24"/>
          <w:szCs w:val="24"/>
        </w:rPr>
        <w:t>n</w:t>
      </w:r>
      <w:r>
        <w:rPr>
          <w:sz w:val="24"/>
          <w:szCs w:val="24"/>
        </w:rPr>
        <w:t>g</w:t>
      </w:r>
      <w:proofErr w:type="gramEnd"/>
      <w:r>
        <w:rPr>
          <w:spacing w:val="-2"/>
          <w:sz w:val="24"/>
          <w:szCs w:val="24"/>
        </w:rPr>
        <w:t xml:space="preserve"> </w:t>
      </w:r>
      <w:r>
        <w:rPr>
          <w:sz w:val="24"/>
          <w:szCs w:val="24"/>
        </w:rPr>
        <w:t>d</w:t>
      </w:r>
      <w:r>
        <w:rPr>
          <w:spacing w:val="3"/>
          <w:sz w:val="24"/>
          <w:szCs w:val="24"/>
        </w:rPr>
        <w:t>i</w:t>
      </w:r>
      <w:r>
        <w:rPr>
          <w:spacing w:val="-1"/>
          <w:sz w:val="24"/>
          <w:szCs w:val="24"/>
        </w:rPr>
        <w:t>a</w:t>
      </w:r>
      <w:r>
        <w:rPr>
          <w:sz w:val="24"/>
          <w:szCs w:val="24"/>
        </w:rPr>
        <w:t>ju</w:t>
      </w:r>
      <w:r>
        <w:rPr>
          <w:spacing w:val="1"/>
          <w:sz w:val="24"/>
          <w:szCs w:val="24"/>
        </w:rPr>
        <w:t>k</w:t>
      </w:r>
      <w:r>
        <w:rPr>
          <w:spacing w:val="-1"/>
          <w:sz w:val="24"/>
          <w:szCs w:val="24"/>
        </w:rPr>
        <w:t>a</w:t>
      </w:r>
      <w:r>
        <w:rPr>
          <w:sz w:val="24"/>
          <w:szCs w:val="24"/>
        </w:rPr>
        <w:t>n d</w:t>
      </w:r>
      <w:r>
        <w:rPr>
          <w:spacing w:val="-1"/>
          <w:sz w:val="24"/>
          <w:szCs w:val="24"/>
        </w:rPr>
        <w:t>a</w:t>
      </w:r>
      <w:r>
        <w:rPr>
          <w:sz w:val="24"/>
          <w:szCs w:val="24"/>
        </w:rPr>
        <w:t>n s</w:t>
      </w:r>
      <w:r>
        <w:rPr>
          <w:spacing w:val="-1"/>
          <w:sz w:val="24"/>
          <w:szCs w:val="24"/>
        </w:rPr>
        <w:t>e</w:t>
      </w:r>
      <w:r>
        <w:rPr>
          <w:sz w:val="24"/>
          <w:szCs w:val="24"/>
        </w:rPr>
        <w:t>su</w:t>
      </w:r>
      <w:r>
        <w:rPr>
          <w:spacing w:val="-1"/>
          <w:sz w:val="24"/>
          <w:szCs w:val="24"/>
        </w:rPr>
        <w:t>a</w:t>
      </w:r>
      <w:r>
        <w:rPr>
          <w:sz w:val="24"/>
          <w:szCs w:val="24"/>
        </w:rPr>
        <w:t>i d</w:t>
      </w:r>
      <w:r>
        <w:rPr>
          <w:spacing w:val="-1"/>
          <w:sz w:val="24"/>
          <w:szCs w:val="24"/>
        </w:rPr>
        <w:t>e</w:t>
      </w:r>
      <w:r>
        <w:rPr>
          <w:spacing w:val="2"/>
          <w:sz w:val="24"/>
          <w:szCs w:val="24"/>
        </w:rPr>
        <w:t>n</w:t>
      </w:r>
      <w:r>
        <w:rPr>
          <w:spacing w:val="-5"/>
          <w:sz w:val="24"/>
          <w:szCs w:val="24"/>
        </w:rPr>
        <w:t>g</w:t>
      </w:r>
      <w:r>
        <w:rPr>
          <w:spacing w:val="-1"/>
          <w:sz w:val="24"/>
          <w:szCs w:val="24"/>
        </w:rPr>
        <w:t>a</w:t>
      </w:r>
      <w:r>
        <w:rPr>
          <w:sz w:val="24"/>
          <w:szCs w:val="24"/>
        </w:rPr>
        <w:t xml:space="preserve">n </w:t>
      </w:r>
      <w:r>
        <w:rPr>
          <w:spacing w:val="-1"/>
          <w:sz w:val="24"/>
          <w:szCs w:val="24"/>
        </w:rPr>
        <w:t>f</w:t>
      </w:r>
      <w:r>
        <w:rPr>
          <w:sz w:val="24"/>
          <w:szCs w:val="24"/>
        </w:rPr>
        <w:t>or</w:t>
      </w:r>
      <w:r>
        <w:rPr>
          <w:spacing w:val="3"/>
          <w:sz w:val="24"/>
          <w:szCs w:val="24"/>
        </w:rPr>
        <w:t>m</w:t>
      </w:r>
      <w:r>
        <w:rPr>
          <w:spacing w:val="-1"/>
          <w:sz w:val="24"/>
          <w:szCs w:val="24"/>
        </w:rPr>
        <w:t>a</w:t>
      </w:r>
      <w:r>
        <w:rPr>
          <w:sz w:val="24"/>
          <w:szCs w:val="24"/>
        </w:rPr>
        <w:t>t</w:t>
      </w:r>
      <w:r>
        <w:rPr>
          <w:spacing w:val="3"/>
          <w:sz w:val="24"/>
          <w:szCs w:val="24"/>
        </w:rPr>
        <w:t xml:space="preserve"> </w:t>
      </w:r>
      <w:r>
        <w:rPr>
          <w:sz w:val="24"/>
          <w:szCs w:val="24"/>
        </w:rPr>
        <w:t>p</w:t>
      </w:r>
      <w:r>
        <w:rPr>
          <w:spacing w:val="-1"/>
          <w:sz w:val="24"/>
          <w:szCs w:val="24"/>
        </w:rPr>
        <w:t>a</w:t>
      </w:r>
      <w:r>
        <w:rPr>
          <w:spacing w:val="2"/>
          <w:sz w:val="24"/>
          <w:szCs w:val="24"/>
        </w:rPr>
        <w:t>d</w:t>
      </w:r>
      <w:r>
        <w:rPr>
          <w:sz w:val="24"/>
          <w:szCs w:val="24"/>
        </w:rPr>
        <w:t>a</w:t>
      </w:r>
      <w:r>
        <w:rPr>
          <w:spacing w:val="1"/>
          <w:sz w:val="24"/>
          <w:szCs w:val="24"/>
        </w:rPr>
        <w:t xml:space="preserve"> </w:t>
      </w:r>
      <w:r>
        <w:rPr>
          <w:spacing w:val="-7"/>
          <w:sz w:val="24"/>
          <w:szCs w:val="24"/>
        </w:rPr>
        <w:t>L</w:t>
      </w:r>
      <w:r>
        <w:rPr>
          <w:spacing w:val="-1"/>
          <w:sz w:val="24"/>
          <w:szCs w:val="24"/>
        </w:rPr>
        <w:t>a</w:t>
      </w:r>
      <w:r>
        <w:rPr>
          <w:sz w:val="24"/>
          <w:szCs w:val="24"/>
        </w:rPr>
        <w:t>mp</w:t>
      </w:r>
      <w:r>
        <w:rPr>
          <w:spacing w:val="3"/>
          <w:sz w:val="24"/>
          <w:szCs w:val="24"/>
        </w:rPr>
        <w:t>i</w:t>
      </w:r>
      <w:r>
        <w:rPr>
          <w:spacing w:val="-1"/>
          <w:sz w:val="24"/>
          <w:szCs w:val="24"/>
        </w:rPr>
        <w:t>ra</w:t>
      </w:r>
      <w:r>
        <w:rPr>
          <w:sz w:val="24"/>
          <w:szCs w:val="24"/>
        </w:rPr>
        <w:t>n 1.3.</w:t>
      </w:r>
    </w:p>
    <w:p w:rsidR="004A410A" w:rsidRDefault="004A410A">
      <w:pPr>
        <w:spacing w:line="200" w:lineRule="exact"/>
      </w:pPr>
    </w:p>
    <w:p w:rsidR="004A410A" w:rsidRDefault="004A410A">
      <w:pPr>
        <w:spacing w:line="200" w:lineRule="exact"/>
      </w:pPr>
    </w:p>
    <w:p w:rsidR="004A410A" w:rsidRDefault="004A410A">
      <w:pPr>
        <w:spacing w:before="12" w:line="220" w:lineRule="exact"/>
        <w:rPr>
          <w:sz w:val="22"/>
          <w:szCs w:val="22"/>
        </w:rPr>
      </w:pPr>
    </w:p>
    <w:p w:rsidR="004A410A" w:rsidRDefault="000821E0">
      <w:pPr>
        <w:spacing w:before="29"/>
        <w:ind w:left="104"/>
        <w:rPr>
          <w:sz w:val="24"/>
          <w:szCs w:val="24"/>
        </w:rPr>
      </w:pPr>
      <w:proofErr w:type="gramStart"/>
      <w:r>
        <w:rPr>
          <w:sz w:val="24"/>
          <w:szCs w:val="24"/>
        </w:rPr>
        <w:t>j</w:t>
      </w:r>
      <w:proofErr w:type="gramEnd"/>
      <w:r w:rsidR="003E1062">
        <w:rPr>
          <w:sz w:val="24"/>
          <w:szCs w:val="24"/>
        </w:rPr>
        <w:t xml:space="preserve">.  </w:t>
      </w:r>
      <w:r w:rsidR="003E1062">
        <w:rPr>
          <w:spacing w:val="53"/>
          <w:sz w:val="24"/>
          <w:szCs w:val="24"/>
        </w:rPr>
        <w:t xml:space="preserve"> </w:t>
      </w:r>
      <w:r w:rsidR="003E1062">
        <w:rPr>
          <w:b/>
          <w:sz w:val="24"/>
          <w:szCs w:val="24"/>
        </w:rPr>
        <w:t>D</w:t>
      </w:r>
      <w:r w:rsidR="003E1062">
        <w:rPr>
          <w:b/>
          <w:spacing w:val="2"/>
          <w:sz w:val="24"/>
          <w:szCs w:val="24"/>
        </w:rPr>
        <w:t>A</w:t>
      </w:r>
      <w:r w:rsidR="003E1062">
        <w:rPr>
          <w:b/>
          <w:spacing w:val="-7"/>
          <w:sz w:val="24"/>
          <w:szCs w:val="24"/>
        </w:rPr>
        <w:t>F</w:t>
      </w:r>
      <w:r w:rsidR="003E1062">
        <w:rPr>
          <w:b/>
          <w:sz w:val="24"/>
          <w:szCs w:val="24"/>
        </w:rPr>
        <w:t>TAR</w:t>
      </w:r>
      <w:r w:rsidR="003E1062">
        <w:rPr>
          <w:b/>
          <w:spacing w:val="4"/>
          <w:sz w:val="24"/>
          <w:szCs w:val="24"/>
        </w:rPr>
        <w:t xml:space="preserve"> </w:t>
      </w:r>
      <w:r w:rsidR="003E1062">
        <w:rPr>
          <w:b/>
          <w:spacing w:val="-7"/>
          <w:sz w:val="24"/>
          <w:szCs w:val="24"/>
        </w:rPr>
        <w:t>P</w:t>
      </w:r>
      <w:r w:rsidR="003E1062">
        <w:rPr>
          <w:b/>
          <w:sz w:val="24"/>
          <w:szCs w:val="24"/>
        </w:rPr>
        <w:t>U</w:t>
      </w:r>
      <w:r w:rsidR="003E1062">
        <w:rPr>
          <w:b/>
          <w:spacing w:val="3"/>
          <w:sz w:val="24"/>
          <w:szCs w:val="24"/>
        </w:rPr>
        <w:t>S</w:t>
      </w:r>
      <w:r w:rsidR="003E1062">
        <w:rPr>
          <w:b/>
          <w:spacing w:val="1"/>
          <w:sz w:val="24"/>
          <w:szCs w:val="24"/>
        </w:rPr>
        <w:t>T</w:t>
      </w:r>
      <w:r w:rsidR="003E1062">
        <w:rPr>
          <w:b/>
          <w:spacing w:val="2"/>
          <w:sz w:val="24"/>
          <w:szCs w:val="24"/>
        </w:rPr>
        <w:t>A</w:t>
      </w:r>
      <w:r w:rsidR="003E1062">
        <w:rPr>
          <w:b/>
          <w:sz w:val="24"/>
          <w:szCs w:val="24"/>
        </w:rPr>
        <w:t>KA</w:t>
      </w:r>
    </w:p>
    <w:p w:rsidR="004A410A" w:rsidRDefault="004A410A">
      <w:pPr>
        <w:spacing w:before="4" w:line="120" w:lineRule="exact"/>
        <w:rPr>
          <w:sz w:val="13"/>
          <w:szCs w:val="13"/>
        </w:rPr>
      </w:pPr>
    </w:p>
    <w:p w:rsidR="004A410A" w:rsidRDefault="003E1062">
      <w:pPr>
        <w:spacing w:line="360" w:lineRule="auto"/>
        <w:ind w:left="464" w:right="67"/>
        <w:jc w:val="both"/>
        <w:rPr>
          <w:sz w:val="24"/>
          <w:szCs w:val="24"/>
        </w:rPr>
      </w:pPr>
      <w:r>
        <w:rPr>
          <w:sz w:val="24"/>
          <w:szCs w:val="24"/>
        </w:rPr>
        <w:t>D</w:t>
      </w:r>
      <w:r>
        <w:rPr>
          <w:spacing w:val="-1"/>
          <w:sz w:val="24"/>
          <w:szCs w:val="24"/>
        </w:rPr>
        <w:t>af</w:t>
      </w:r>
      <w:r>
        <w:rPr>
          <w:sz w:val="24"/>
          <w:szCs w:val="24"/>
        </w:rPr>
        <w:t>t</w:t>
      </w:r>
      <w:r>
        <w:rPr>
          <w:spacing w:val="-1"/>
          <w:sz w:val="24"/>
          <w:szCs w:val="24"/>
        </w:rPr>
        <w:t>a</w:t>
      </w:r>
      <w:r>
        <w:rPr>
          <w:sz w:val="24"/>
          <w:szCs w:val="24"/>
        </w:rPr>
        <w:t>r</w:t>
      </w:r>
      <w:r>
        <w:rPr>
          <w:spacing w:val="5"/>
          <w:sz w:val="24"/>
          <w:szCs w:val="24"/>
        </w:rPr>
        <w:t xml:space="preserve"> </w:t>
      </w:r>
      <w:r>
        <w:rPr>
          <w:sz w:val="24"/>
          <w:szCs w:val="24"/>
        </w:rPr>
        <w:t>pus</w:t>
      </w:r>
      <w:r>
        <w:rPr>
          <w:spacing w:val="1"/>
          <w:sz w:val="24"/>
          <w:szCs w:val="24"/>
        </w:rPr>
        <w:t>t</w:t>
      </w:r>
      <w:r>
        <w:rPr>
          <w:spacing w:val="-1"/>
          <w:sz w:val="24"/>
          <w:szCs w:val="24"/>
        </w:rPr>
        <w:t>a</w:t>
      </w:r>
      <w:r>
        <w:rPr>
          <w:sz w:val="24"/>
          <w:szCs w:val="24"/>
        </w:rPr>
        <w:t>ka di</w:t>
      </w:r>
      <w:r>
        <w:rPr>
          <w:spacing w:val="1"/>
          <w:sz w:val="24"/>
          <w:szCs w:val="24"/>
        </w:rPr>
        <w:t>s</w:t>
      </w:r>
      <w:r>
        <w:rPr>
          <w:spacing w:val="2"/>
          <w:sz w:val="24"/>
          <w:szCs w:val="24"/>
        </w:rPr>
        <w:t>u</w:t>
      </w:r>
      <w:r>
        <w:rPr>
          <w:sz w:val="24"/>
          <w:szCs w:val="24"/>
        </w:rPr>
        <w:t>sun</w:t>
      </w:r>
      <w:r>
        <w:rPr>
          <w:spacing w:val="9"/>
          <w:sz w:val="24"/>
          <w:szCs w:val="24"/>
        </w:rPr>
        <w:t xml:space="preserve"> </w:t>
      </w:r>
      <w:r>
        <w:rPr>
          <w:sz w:val="24"/>
          <w:szCs w:val="24"/>
        </w:rPr>
        <w:t>b</w:t>
      </w:r>
      <w:r>
        <w:rPr>
          <w:spacing w:val="-1"/>
          <w:sz w:val="24"/>
          <w:szCs w:val="24"/>
        </w:rPr>
        <w:t>er</w:t>
      </w:r>
      <w:r>
        <w:rPr>
          <w:sz w:val="24"/>
          <w:szCs w:val="24"/>
        </w:rPr>
        <w:t>d</w:t>
      </w:r>
      <w:r>
        <w:rPr>
          <w:spacing w:val="-3"/>
          <w:sz w:val="24"/>
          <w:szCs w:val="24"/>
        </w:rPr>
        <w:t>a</w:t>
      </w:r>
      <w:r>
        <w:rPr>
          <w:spacing w:val="3"/>
          <w:sz w:val="24"/>
          <w:szCs w:val="24"/>
        </w:rPr>
        <w:t>s</w:t>
      </w:r>
      <w:r>
        <w:rPr>
          <w:spacing w:val="-1"/>
          <w:sz w:val="24"/>
          <w:szCs w:val="24"/>
        </w:rPr>
        <w:t>ar</w:t>
      </w:r>
      <w:r>
        <w:rPr>
          <w:sz w:val="24"/>
          <w:szCs w:val="24"/>
        </w:rPr>
        <w:t>k</w:t>
      </w:r>
      <w:r>
        <w:rPr>
          <w:spacing w:val="-3"/>
          <w:sz w:val="24"/>
          <w:szCs w:val="24"/>
        </w:rPr>
        <w:t>a</w:t>
      </w:r>
      <w:r>
        <w:rPr>
          <w:sz w:val="24"/>
          <w:szCs w:val="24"/>
        </w:rPr>
        <w:t>n</w:t>
      </w:r>
      <w:r>
        <w:rPr>
          <w:spacing w:val="6"/>
          <w:sz w:val="24"/>
          <w:szCs w:val="24"/>
        </w:rPr>
        <w:t xml:space="preserve"> </w:t>
      </w:r>
      <w:r>
        <w:rPr>
          <w:sz w:val="24"/>
          <w:szCs w:val="24"/>
        </w:rPr>
        <w:t>si</w:t>
      </w:r>
      <w:r>
        <w:rPr>
          <w:spacing w:val="1"/>
          <w:sz w:val="24"/>
          <w:szCs w:val="24"/>
        </w:rPr>
        <w:t>s</w:t>
      </w:r>
      <w:r>
        <w:rPr>
          <w:sz w:val="24"/>
          <w:szCs w:val="24"/>
        </w:rPr>
        <w:t>tem</w:t>
      </w:r>
      <w:r>
        <w:rPr>
          <w:spacing w:val="9"/>
          <w:sz w:val="24"/>
          <w:szCs w:val="24"/>
        </w:rPr>
        <w:t xml:space="preserve"> </w:t>
      </w:r>
      <w:r>
        <w:rPr>
          <w:spacing w:val="2"/>
          <w:sz w:val="24"/>
          <w:szCs w:val="24"/>
        </w:rPr>
        <w:t>n</w:t>
      </w:r>
      <w:r>
        <w:rPr>
          <w:spacing w:val="-1"/>
          <w:sz w:val="24"/>
          <w:szCs w:val="24"/>
        </w:rPr>
        <w:t>a</w:t>
      </w:r>
      <w:r>
        <w:rPr>
          <w:sz w:val="24"/>
          <w:szCs w:val="24"/>
        </w:rPr>
        <w:t>ma d</w:t>
      </w:r>
      <w:r>
        <w:rPr>
          <w:spacing w:val="-1"/>
          <w:sz w:val="24"/>
          <w:szCs w:val="24"/>
        </w:rPr>
        <w:t>a</w:t>
      </w:r>
      <w:r>
        <w:rPr>
          <w:sz w:val="24"/>
          <w:szCs w:val="24"/>
        </w:rPr>
        <w:t>n</w:t>
      </w:r>
      <w:r>
        <w:rPr>
          <w:spacing w:val="3"/>
          <w:sz w:val="24"/>
          <w:szCs w:val="24"/>
        </w:rPr>
        <w:t xml:space="preserve"> </w:t>
      </w:r>
      <w:r>
        <w:rPr>
          <w:sz w:val="24"/>
          <w:szCs w:val="24"/>
        </w:rPr>
        <w:t>tahun,</w:t>
      </w:r>
      <w:r>
        <w:rPr>
          <w:spacing w:val="6"/>
          <w:sz w:val="24"/>
          <w:szCs w:val="24"/>
        </w:rPr>
        <w:t xml:space="preserve"> </w:t>
      </w:r>
      <w:r>
        <w:rPr>
          <w:spacing w:val="2"/>
          <w:sz w:val="24"/>
          <w:szCs w:val="24"/>
        </w:rPr>
        <w:t>d</w:t>
      </w:r>
      <w:r>
        <w:rPr>
          <w:sz w:val="24"/>
          <w:szCs w:val="24"/>
        </w:rPr>
        <w:t>e</w:t>
      </w:r>
      <w:r>
        <w:rPr>
          <w:spacing w:val="5"/>
          <w:sz w:val="24"/>
          <w:szCs w:val="24"/>
        </w:rPr>
        <w:t>n</w:t>
      </w:r>
      <w:r>
        <w:rPr>
          <w:spacing w:val="-5"/>
          <w:sz w:val="24"/>
          <w:szCs w:val="24"/>
        </w:rPr>
        <w:t>g</w:t>
      </w:r>
      <w:r>
        <w:rPr>
          <w:spacing w:val="-1"/>
          <w:sz w:val="24"/>
          <w:szCs w:val="24"/>
        </w:rPr>
        <w:t>a</w:t>
      </w:r>
      <w:r>
        <w:rPr>
          <w:sz w:val="24"/>
          <w:szCs w:val="24"/>
        </w:rPr>
        <w:t>n</w:t>
      </w:r>
      <w:r>
        <w:rPr>
          <w:spacing w:val="6"/>
          <w:sz w:val="24"/>
          <w:szCs w:val="24"/>
        </w:rPr>
        <w:t xml:space="preserve"> </w:t>
      </w:r>
      <w:r>
        <w:rPr>
          <w:sz w:val="24"/>
          <w:szCs w:val="24"/>
        </w:rPr>
        <w:t>u</w:t>
      </w:r>
      <w:r>
        <w:rPr>
          <w:spacing w:val="2"/>
          <w:sz w:val="24"/>
          <w:szCs w:val="24"/>
        </w:rPr>
        <w:t>ru</w:t>
      </w:r>
      <w:r>
        <w:rPr>
          <w:sz w:val="24"/>
          <w:szCs w:val="24"/>
        </w:rPr>
        <w:t>tan</w:t>
      </w:r>
      <w:r>
        <w:rPr>
          <w:spacing w:val="3"/>
          <w:sz w:val="24"/>
          <w:szCs w:val="24"/>
        </w:rPr>
        <w:t xml:space="preserve"> </w:t>
      </w:r>
      <w:r>
        <w:rPr>
          <w:spacing w:val="-1"/>
          <w:sz w:val="24"/>
          <w:szCs w:val="24"/>
        </w:rPr>
        <w:t>a</w:t>
      </w:r>
      <w:r>
        <w:rPr>
          <w:sz w:val="24"/>
          <w:szCs w:val="24"/>
        </w:rPr>
        <w:t>bjad</w:t>
      </w:r>
      <w:r>
        <w:rPr>
          <w:spacing w:val="6"/>
          <w:sz w:val="24"/>
          <w:szCs w:val="24"/>
        </w:rPr>
        <w:t xml:space="preserve"> </w:t>
      </w:r>
      <w:r>
        <w:rPr>
          <w:spacing w:val="2"/>
          <w:sz w:val="24"/>
          <w:szCs w:val="24"/>
        </w:rPr>
        <w:t>n</w:t>
      </w:r>
      <w:r>
        <w:rPr>
          <w:spacing w:val="-1"/>
          <w:sz w:val="24"/>
          <w:szCs w:val="24"/>
        </w:rPr>
        <w:t>a</w:t>
      </w:r>
      <w:r>
        <w:rPr>
          <w:spacing w:val="-2"/>
          <w:sz w:val="24"/>
          <w:szCs w:val="24"/>
        </w:rPr>
        <w:t>m</w:t>
      </w:r>
      <w:r>
        <w:rPr>
          <w:sz w:val="24"/>
          <w:szCs w:val="24"/>
        </w:rPr>
        <w:t>a p</w:t>
      </w:r>
      <w:r>
        <w:rPr>
          <w:spacing w:val="-1"/>
          <w:sz w:val="24"/>
          <w:szCs w:val="24"/>
        </w:rPr>
        <w:t>e</w:t>
      </w:r>
      <w:r>
        <w:rPr>
          <w:sz w:val="24"/>
          <w:szCs w:val="24"/>
        </w:rPr>
        <w:t>n</w:t>
      </w:r>
      <w:r>
        <w:rPr>
          <w:spacing w:val="-5"/>
          <w:sz w:val="24"/>
          <w:szCs w:val="24"/>
        </w:rPr>
        <w:t>g</w:t>
      </w:r>
      <w:r>
        <w:rPr>
          <w:spacing w:val="-1"/>
          <w:sz w:val="24"/>
          <w:szCs w:val="24"/>
        </w:rPr>
        <w:t>a</w:t>
      </w:r>
      <w:r>
        <w:rPr>
          <w:spacing w:val="2"/>
          <w:sz w:val="24"/>
          <w:szCs w:val="24"/>
        </w:rPr>
        <w:t>r</w:t>
      </w:r>
      <w:r>
        <w:rPr>
          <w:spacing w:val="-3"/>
          <w:sz w:val="24"/>
          <w:szCs w:val="24"/>
        </w:rPr>
        <w:t>a</w:t>
      </w:r>
      <w:r>
        <w:rPr>
          <w:spacing w:val="7"/>
          <w:sz w:val="24"/>
          <w:szCs w:val="24"/>
        </w:rPr>
        <w:t>n</w:t>
      </w:r>
      <w:r>
        <w:rPr>
          <w:spacing w:val="-7"/>
          <w:sz w:val="24"/>
          <w:szCs w:val="24"/>
        </w:rPr>
        <w:t>g</w:t>
      </w:r>
      <w:proofErr w:type="gramStart"/>
      <w:r>
        <w:rPr>
          <w:sz w:val="24"/>
          <w:szCs w:val="24"/>
        </w:rPr>
        <w:t xml:space="preserve">, </w:t>
      </w:r>
      <w:r>
        <w:rPr>
          <w:spacing w:val="8"/>
          <w:sz w:val="24"/>
          <w:szCs w:val="24"/>
        </w:rPr>
        <w:t xml:space="preserve"> </w:t>
      </w:r>
      <w:r>
        <w:rPr>
          <w:sz w:val="24"/>
          <w:szCs w:val="24"/>
        </w:rPr>
        <w:t>tahun</w:t>
      </w:r>
      <w:proofErr w:type="gramEnd"/>
      <w:r>
        <w:rPr>
          <w:sz w:val="24"/>
          <w:szCs w:val="24"/>
        </w:rPr>
        <w:t xml:space="preserve">, </w:t>
      </w:r>
      <w:r>
        <w:rPr>
          <w:spacing w:val="2"/>
          <w:sz w:val="24"/>
          <w:szCs w:val="24"/>
        </w:rPr>
        <w:t xml:space="preserve"> </w:t>
      </w:r>
      <w:r>
        <w:rPr>
          <w:sz w:val="24"/>
          <w:szCs w:val="24"/>
        </w:rPr>
        <w:t xml:space="preserve">judul </w:t>
      </w:r>
      <w:r>
        <w:rPr>
          <w:spacing w:val="12"/>
          <w:sz w:val="24"/>
          <w:szCs w:val="24"/>
        </w:rPr>
        <w:t xml:space="preserve"> </w:t>
      </w:r>
      <w:r>
        <w:rPr>
          <w:sz w:val="24"/>
          <w:szCs w:val="24"/>
        </w:rPr>
        <w:t>tu</w:t>
      </w:r>
      <w:r>
        <w:rPr>
          <w:spacing w:val="1"/>
          <w:sz w:val="24"/>
          <w:szCs w:val="24"/>
        </w:rPr>
        <w:t>l</w:t>
      </w:r>
      <w:r>
        <w:rPr>
          <w:sz w:val="24"/>
          <w:szCs w:val="24"/>
        </w:rPr>
        <w:t xml:space="preserve">isan, </w:t>
      </w:r>
      <w:r>
        <w:rPr>
          <w:spacing w:val="1"/>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 xml:space="preserve"> </w:t>
      </w:r>
      <w:r>
        <w:rPr>
          <w:sz w:val="24"/>
          <w:szCs w:val="24"/>
        </w:rPr>
        <w:t>su</w:t>
      </w:r>
      <w:r>
        <w:rPr>
          <w:spacing w:val="1"/>
          <w:sz w:val="24"/>
          <w:szCs w:val="24"/>
        </w:rPr>
        <w:t>m</w:t>
      </w:r>
      <w:r>
        <w:rPr>
          <w:sz w:val="24"/>
          <w:szCs w:val="24"/>
        </w:rPr>
        <w:t>b</w:t>
      </w:r>
      <w:r>
        <w:rPr>
          <w:spacing w:val="-1"/>
          <w:sz w:val="24"/>
          <w:szCs w:val="24"/>
        </w:rPr>
        <w:t>er</w:t>
      </w:r>
      <w:r>
        <w:rPr>
          <w:sz w:val="24"/>
          <w:szCs w:val="24"/>
        </w:rPr>
        <w:t xml:space="preserve">. </w:t>
      </w:r>
      <w:r>
        <w:rPr>
          <w:spacing w:val="11"/>
          <w:sz w:val="24"/>
          <w:szCs w:val="24"/>
        </w:rPr>
        <w:t xml:space="preserve"> </w:t>
      </w:r>
      <w:proofErr w:type="gramStart"/>
      <w:r>
        <w:rPr>
          <w:spacing w:val="-3"/>
          <w:sz w:val="24"/>
          <w:szCs w:val="24"/>
        </w:rPr>
        <w:t>H</w:t>
      </w:r>
      <w:r>
        <w:rPr>
          <w:spacing w:val="-1"/>
          <w:sz w:val="24"/>
          <w:szCs w:val="24"/>
        </w:rPr>
        <w:t>a</w:t>
      </w:r>
      <w:r>
        <w:rPr>
          <w:spacing w:val="10"/>
          <w:sz w:val="24"/>
          <w:szCs w:val="24"/>
        </w:rPr>
        <w:t>n</w:t>
      </w:r>
      <w:r>
        <w:rPr>
          <w:spacing w:val="-14"/>
          <w:sz w:val="24"/>
          <w:szCs w:val="24"/>
        </w:rPr>
        <w:t>y</w:t>
      </w:r>
      <w:r>
        <w:rPr>
          <w:sz w:val="24"/>
          <w:szCs w:val="24"/>
        </w:rPr>
        <w:t>a  pu</w:t>
      </w:r>
      <w:r>
        <w:rPr>
          <w:spacing w:val="3"/>
          <w:sz w:val="24"/>
          <w:szCs w:val="24"/>
        </w:rPr>
        <w:t>s</w:t>
      </w:r>
      <w:r>
        <w:rPr>
          <w:sz w:val="24"/>
          <w:szCs w:val="24"/>
        </w:rPr>
        <w:t>t</w:t>
      </w:r>
      <w:r>
        <w:rPr>
          <w:spacing w:val="-1"/>
          <w:sz w:val="24"/>
          <w:szCs w:val="24"/>
        </w:rPr>
        <w:t>a</w:t>
      </w:r>
      <w:r>
        <w:rPr>
          <w:sz w:val="24"/>
          <w:szCs w:val="24"/>
        </w:rPr>
        <w:t>ka</w:t>
      </w:r>
      <w:proofErr w:type="gramEnd"/>
      <w:r>
        <w:rPr>
          <w:sz w:val="24"/>
          <w:szCs w:val="24"/>
        </w:rPr>
        <w:t xml:space="preserve"> </w:t>
      </w:r>
      <w:r>
        <w:rPr>
          <w:spacing w:val="17"/>
          <w:sz w:val="24"/>
          <w:szCs w:val="24"/>
        </w:rPr>
        <w:t xml:space="preserve"> </w:t>
      </w:r>
      <w:r>
        <w:rPr>
          <w:spacing w:val="-14"/>
          <w:sz w:val="24"/>
          <w:szCs w:val="24"/>
        </w:rPr>
        <w:t>y</w:t>
      </w:r>
      <w:r>
        <w:rPr>
          <w:spacing w:val="-1"/>
          <w:sz w:val="24"/>
          <w:szCs w:val="24"/>
        </w:rPr>
        <w:t>a</w:t>
      </w:r>
      <w:r>
        <w:rPr>
          <w:spacing w:val="7"/>
          <w:sz w:val="24"/>
          <w:szCs w:val="24"/>
        </w:rPr>
        <w:t>n</w:t>
      </w:r>
      <w:r>
        <w:rPr>
          <w:sz w:val="24"/>
          <w:szCs w:val="24"/>
        </w:rPr>
        <w:t>g</w:t>
      </w:r>
      <w:r>
        <w:rPr>
          <w:spacing w:val="57"/>
          <w:sz w:val="24"/>
          <w:szCs w:val="24"/>
        </w:rPr>
        <w:t xml:space="preserve"> </w:t>
      </w:r>
      <w:r>
        <w:rPr>
          <w:sz w:val="24"/>
          <w:szCs w:val="24"/>
        </w:rPr>
        <w:t>d</w:t>
      </w:r>
      <w:r>
        <w:rPr>
          <w:spacing w:val="3"/>
          <w:sz w:val="24"/>
          <w:szCs w:val="24"/>
        </w:rPr>
        <w:t>i</w:t>
      </w:r>
      <w:r>
        <w:rPr>
          <w:sz w:val="24"/>
          <w:szCs w:val="24"/>
        </w:rPr>
        <w:t>k</w:t>
      </w:r>
      <w:r>
        <w:rPr>
          <w:spacing w:val="2"/>
          <w:sz w:val="24"/>
          <w:szCs w:val="24"/>
        </w:rPr>
        <w:t>u</w:t>
      </w:r>
      <w:r>
        <w:rPr>
          <w:sz w:val="24"/>
          <w:szCs w:val="24"/>
        </w:rPr>
        <w:t>t</w:t>
      </w:r>
      <w:r>
        <w:rPr>
          <w:spacing w:val="1"/>
          <w:sz w:val="24"/>
          <w:szCs w:val="24"/>
        </w:rPr>
        <w:t>i</w:t>
      </w:r>
      <w:r>
        <w:rPr>
          <w:sz w:val="24"/>
          <w:szCs w:val="24"/>
        </w:rPr>
        <w:t xml:space="preserve">p </w:t>
      </w:r>
      <w:r>
        <w:rPr>
          <w:spacing w:val="2"/>
          <w:sz w:val="24"/>
          <w:szCs w:val="24"/>
        </w:rPr>
        <w:t xml:space="preserve"> </w:t>
      </w:r>
      <w:r>
        <w:rPr>
          <w:sz w:val="24"/>
          <w:szCs w:val="24"/>
        </w:rPr>
        <w:t>d</w:t>
      </w:r>
      <w:r>
        <w:rPr>
          <w:spacing w:val="-1"/>
          <w:sz w:val="24"/>
          <w:szCs w:val="24"/>
        </w:rPr>
        <w:t>a</w:t>
      </w:r>
      <w:r>
        <w:rPr>
          <w:sz w:val="24"/>
          <w:szCs w:val="24"/>
        </w:rPr>
        <w:t xml:space="preserve">lam </w:t>
      </w:r>
      <w:r>
        <w:rPr>
          <w:spacing w:val="1"/>
          <w:sz w:val="24"/>
          <w:szCs w:val="24"/>
        </w:rPr>
        <w:t xml:space="preserve"> </w:t>
      </w:r>
      <w:r>
        <w:rPr>
          <w:sz w:val="24"/>
          <w:szCs w:val="24"/>
        </w:rPr>
        <w:t>usu</w:t>
      </w:r>
      <w:r>
        <w:rPr>
          <w:spacing w:val="6"/>
          <w:sz w:val="24"/>
          <w:szCs w:val="24"/>
        </w:rPr>
        <w:t>l</w:t>
      </w:r>
      <w:r>
        <w:rPr>
          <w:spacing w:val="-3"/>
          <w:sz w:val="24"/>
          <w:szCs w:val="24"/>
        </w:rPr>
        <w:t>a</w:t>
      </w:r>
      <w:r>
        <w:rPr>
          <w:sz w:val="24"/>
          <w:szCs w:val="24"/>
        </w:rPr>
        <w:t xml:space="preserve">n Riset </w:t>
      </w:r>
      <w:r>
        <w:rPr>
          <w:spacing w:val="8"/>
          <w:sz w:val="24"/>
          <w:szCs w:val="24"/>
        </w:rPr>
        <w:t xml:space="preserve"> </w:t>
      </w:r>
      <w:r>
        <w:rPr>
          <w:spacing w:val="-17"/>
          <w:sz w:val="24"/>
          <w:szCs w:val="24"/>
        </w:rPr>
        <w:t>y</w:t>
      </w:r>
      <w:r>
        <w:rPr>
          <w:spacing w:val="1"/>
          <w:sz w:val="24"/>
          <w:szCs w:val="24"/>
        </w:rPr>
        <w:t>a</w:t>
      </w:r>
      <w:r>
        <w:rPr>
          <w:spacing w:val="7"/>
          <w:sz w:val="24"/>
          <w:szCs w:val="24"/>
        </w:rPr>
        <w:t>n</w:t>
      </w:r>
      <w:r>
        <w:rPr>
          <w:sz w:val="24"/>
          <w:szCs w:val="24"/>
        </w:rPr>
        <w:t>g</w:t>
      </w:r>
      <w:r>
        <w:rPr>
          <w:spacing w:val="-7"/>
          <w:sz w:val="24"/>
          <w:szCs w:val="24"/>
        </w:rPr>
        <w:t xml:space="preserve"> </w:t>
      </w:r>
      <w:r>
        <w:rPr>
          <w:sz w:val="24"/>
          <w:szCs w:val="24"/>
        </w:rPr>
        <w:t>d</w:t>
      </w:r>
      <w:r>
        <w:rPr>
          <w:spacing w:val="3"/>
          <w:sz w:val="24"/>
          <w:szCs w:val="24"/>
        </w:rPr>
        <w:t>i</w:t>
      </w:r>
      <w:r>
        <w:rPr>
          <w:spacing w:val="-1"/>
          <w:sz w:val="24"/>
          <w:szCs w:val="24"/>
        </w:rPr>
        <w:t>ca</w:t>
      </w:r>
      <w:r>
        <w:rPr>
          <w:sz w:val="24"/>
          <w:szCs w:val="24"/>
        </w:rPr>
        <w:t>nt</w:t>
      </w:r>
      <w:r>
        <w:rPr>
          <w:spacing w:val="1"/>
          <w:sz w:val="24"/>
          <w:szCs w:val="24"/>
        </w:rPr>
        <w:t>u</w:t>
      </w:r>
      <w:r>
        <w:rPr>
          <w:spacing w:val="3"/>
          <w:sz w:val="24"/>
          <w:szCs w:val="24"/>
        </w:rPr>
        <w:t>m</w:t>
      </w:r>
      <w:r>
        <w:rPr>
          <w:sz w:val="24"/>
          <w:szCs w:val="24"/>
        </w:rPr>
        <w:t>k</w:t>
      </w:r>
      <w:r>
        <w:rPr>
          <w:spacing w:val="-1"/>
          <w:sz w:val="24"/>
          <w:szCs w:val="24"/>
        </w:rPr>
        <w:t>a</w:t>
      </w:r>
      <w:r>
        <w:rPr>
          <w:sz w:val="24"/>
          <w:szCs w:val="24"/>
        </w:rPr>
        <w:t>n</w:t>
      </w:r>
      <w:r>
        <w:rPr>
          <w:spacing w:val="5"/>
          <w:sz w:val="24"/>
          <w:szCs w:val="24"/>
        </w:rPr>
        <w:t xml:space="preserve"> </w:t>
      </w:r>
      <w:r>
        <w:rPr>
          <w:sz w:val="24"/>
          <w:szCs w:val="24"/>
        </w:rPr>
        <w:t>di d</w:t>
      </w:r>
      <w:r>
        <w:rPr>
          <w:spacing w:val="-1"/>
          <w:sz w:val="24"/>
          <w:szCs w:val="24"/>
        </w:rPr>
        <w:t>a</w:t>
      </w:r>
      <w:r>
        <w:rPr>
          <w:sz w:val="24"/>
          <w:szCs w:val="24"/>
        </w:rPr>
        <w:t>lam d</w:t>
      </w:r>
      <w:r>
        <w:rPr>
          <w:spacing w:val="-1"/>
          <w:sz w:val="24"/>
          <w:szCs w:val="24"/>
        </w:rPr>
        <w:t>af</w:t>
      </w:r>
      <w:r>
        <w:rPr>
          <w:sz w:val="24"/>
          <w:szCs w:val="24"/>
        </w:rPr>
        <w:t>t</w:t>
      </w:r>
      <w:r>
        <w:rPr>
          <w:spacing w:val="-1"/>
          <w:sz w:val="24"/>
          <w:szCs w:val="24"/>
        </w:rPr>
        <w:t>a</w:t>
      </w:r>
      <w:r>
        <w:rPr>
          <w:sz w:val="24"/>
          <w:szCs w:val="24"/>
        </w:rPr>
        <w:t>r pust</w:t>
      </w:r>
      <w:r>
        <w:rPr>
          <w:spacing w:val="4"/>
          <w:sz w:val="24"/>
          <w:szCs w:val="24"/>
        </w:rPr>
        <w:t>a</w:t>
      </w:r>
      <w:r>
        <w:rPr>
          <w:sz w:val="24"/>
          <w:szCs w:val="24"/>
        </w:rPr>
        <w:t>k</w:t>
      </w:r>
      <w:r>
        <w:rPr>
          <w:spacing w:val="-1"/>
          <w:sz w:val="24"/>
          <w:szCs w:val="24"/>
        </w:rPr>
        <w:t>a</w:t>
      </w:r>
      <w:r>
        <w:rPr>
          <w:sz w:val="24"/>
          <w:szCs w:val="24"/>
        </w:rPr>
        <w:t>.</w:t>
      </w:r>
    </w:p>
    <w:p w:rsidR="000821E0" w:rsidRDefault="000821E0">
      <w:pPr>
        <w:spacing w:line="360" w:lineRule="auto"/>
        <w:ind w:left="464" w:right="67"/>
        <w:jc w:val="both"/>
        <w:rPr>
          <w:sz w:val="24"/>
          <w:szCs w:val="24"/>
        </w:rPr>
      </w:pPr>
    </w:p>
    <w:p w:rsidR="000821E0" w:rsidRDefault="000821E0">
      <w:pPr>
        <w:spacing w:line="360" w:lineRule="auto"/>
        <w:ind w:left="464" w:right="67"/>
        <w:jc w:val="both"/>
        <w:rPr>
          <w:sz w:val="24"/>
          <w:szCs w:val="24"/>
        </w:rPr>
      </w:pPr>
    </w:p>
    <w:p w:rsidR="000821E0" w:rsidRDefault="000821E0">
      <w:pPr>
        <w:spacing w:line="360" w:lineRule="auto"/>
        <w:ind w:left="464" w:right="67"/>
        <w:jc w:val="both"/>
        <w:rPr>
          <w:sz w:val="24"/>
          <w:szCs w:val="24"/>
        </w:rPr>
      </w:pPr>
    </w:p>
    <w:p w:rsidR="000821E0" w:rsidRDefault="000821E0">
      <w:pPr>
        <w:spacing w:line="360" w:lineRule="auto"/>
        <w:ind w:left="464" w:right="67"/>
        <w:jc w:val="both"/>
        <w:rPr>
          <w:sz w:val="24"/>
          <w:szCs w:val="24"/>
        </w:rPr>
      </w:pPr>
    </w:p>
    <w:p w:rsidR="000821E0" w:rsidRDefault="000821E0">
      <w:pPr>
        <w:spacing w:line="360" w:lineRule="auto"/>
        <w:ind w:left="464" w:right="67"/>
        <w:jc w:val="both"/>
        <w:rPr>
          <w:sz w:val="24"/>
          <w:szCs w:val="24"/>
        </w:rPr>
      </w:pPr>
    </w:p>
    <w:p w:rsidR="004A410A" w:rsidRDefault="000821E0">
      <w:pPr>
        <w:spacing w:before="19"/>
        <w:ind w:left="104"/>
        <w:rPr>
          <w:sz w:val="24"/>
          <w:szCs w:val="24"/>
        </w:rPr>
      </w:pPr>
      <w:r>
        <w:rPr>
          <w:sz w:val="24"/>
          <w:szCs w:val="24"/>
        </w:rPr>
        <w:t>k</w:t>
      </w:r>
      <w:r w:rsidR="003E1062">
        <w:rPr>
          <w:sz w:val="24"/>
          <w:szCs w:val="24"/>
        </w:rPr>
        <w:t xml:space="preserve">.  </w:t>
      </w:r>
      <w:r w:rsidR="003E1062">
        <w:rPr>
          <w:spacing w:val="53"/>
          <w:sz w:val="24"/>
          <w:szCs w:val="24"/>
        </w:rPr>
        <w:t xml:space="preserve"> </w:t>
      </w:r>
      <w:r w:rsidR="003E1062">
        <w:rPr>
          <w:b/>
          <w:spacing w:val="1"/>
          <w:sz w:val="24"/>
          <w:szCs w:val="24"/>
        </w:rPr>
        <w:t>L</w:t>
      </w:r>
      <w:r w:rsidR="003E1062">
        <w:rPr>
          <w:b/>
          <w:sz w:val="24"/>
          <w:szCs w:val="24"/>
        </w:rPr>
        <w:t>A</w:t>
      </w:r>
      <w:r w:rsidR="003E1062">
        <w:rPr>
          <w:b/>
          <w:spacing w:val="-1"/>
          <w:sz w:val="24"/>
          <w:szCs w:val="24"/>
        </w:rPr>
        <w:t>M</w:t>
      </w:r>
      <w:r w:rsidR="003E1062">
        <w:rPr>
          <w:b/>
          <w:spacing w:val="-7"/>
          <w:sz w:val="24"/>
          <w:szCs w:val="24"/>
        </w:rPr>
        <w:t>P</w:t>
      </w:r>
      <w:r w:rsidR="003E1062">
        <w:rPr>
          <w:b/>
          <w:spacing w:val="3"/>
          <w:sz w:val="24"/>
          <w:szCs w:val="24"/>
        </w:rPr>
        <w:t>I</w:t>
      </w:r>
      <w:r w:rsidR="003E1062">
        <w:rPr>
          <w:b/>
          <w:sz w:val="24"/>
          <w:szCs w:val="24"/>
        </w:rPr>
        <w:t>R</w:t>
      </w:r>
      <w:r w:rsidR="003E1062">
        <w:rPr>
          <w:b/>
          <w:spacing w:val="2"/>
          <w:sz w:val="24"/>
          <w:szCs w:val="24"/>
        </w:rPr>
        <w:t>A</w:t>
      </w:r>
      <w:r w:rsidR="003E1062">
        <w:rPr>
          <w:b/>
          <w:sz w:val="24"/>
          <w:szCs w:val="24"/>
        </w:rPr>
        <w:t>N</w:t>
      </w:r>
      <w:r w:rsidR="003E1062">
        <w:rPr>
          <w:b/>
          <w:spacing w:val="-1"/>
          <w:sz w:val="24"/>
          <w:szCs w:val="24"/>
        </w:rPr>
        <w:t>-</w:t>
      </w:r>
      <w:r w:rsidR="003E1062">
        <w:rPr>
          <w:b/>
          <w:spacing w:val="1"/>
          <w:sz w:val="24"/>
          <w:szCs w:val="24"/>
        </w:rPr>
        <w:t>L</w:t>
      </w:r>
      <w:r w:rsidR="003E1062">
        <w:rPr>
          <w:b/>
          <w:spacing w:val="5"/>
          <w:sz w:val="24"/>
          <w:szCs w:val="24"/>
        </w:rPr>
        <w:t>A</w:t>
      </w:r>
      <w:r w:rsidR="003E1062">
        <w:rPr>
          <w:b/>
          <w:spacing w:val="1"/>
          <w:sz w:val="24"/>
          <w:szCs w:val="24"/>
        </w:rPr>
        <w:t>M</w:t>
      </w:r>
      <w:r w:rsidR="003E1062">
        <w:rPr>
          <w:b/>
          <w:spacing w:val="-7"/>
          <w:sz w:val="24"/>
          <w:szCs w:val="24"/>
        </w:rPr>
        <w:t>P</w:t>
      </w:r>
      <w:r w:rsidR="003E1062">
        <w:rPr>
          <w:b/>
          <w:sz w:val="24"/>
          <w:szCs w:val="24"/>
        </w:rPr>
        <w:t>I</w:t>
      </w:r>
      <w:r w:rsidR="003E1062">
        <w:rPr>
          <w:b/>
          <w:spacing w:val="2"/>
          <w:sz w:val="24"/>
          <w:szCs w:val="24"/>
        </w:rPr>
        <w:t>R</w:t>
      </w:r>
      <w:r w:rsidR="003E1062">
        <w:rPr>
          <w:b/>
          <w:sz w:val="24"/>
          <w:szCs w:val="24"/>
        </w:rPr>
        <w:t>AN</w:t>
      </w:r>
    </w:p>
    <w:p w:rsidR="004A410A" w:rsidRDefault="004A410A">
      <w:pPr>
        <w:spacing w:before="4" w:line="120" w:lineRule="exact"/>
        <w:rPr>
          <w:sz w:val="13"/>
          <w:szCs w:val="13"/>
        </w:rPr>
      </w:pPr>
    </w:p>
    <w:p w:rsidR="004A410A" w:rsidRDefault="003E1062">
      <w:pPr>
        <w:spacing w:line="359" w:lineRule="auto"/>
        <w:ind w:left="1904" w:right="64" w:hanging="1440"/>
        <w:jc w:val="both"/>
        <w:rPr>
          <w:sz w:val="24"/>
          <w:szCs w:val="24"/>
        </w:rPr>
      </w:pPr>
      <w:r>
        <w:rPr>
          <w:b/>
          <w:spacing w:val="1"/>
          <w:sz w:val="24"/>
          <w:szCs w:val="24"/>
        </w:rPr>
        <w:t>L</w:t>
      </w:r>
      <w:r>
        <w:rPr>
          <w:b/>
          <w:spacing w:val="2"/>
          <w:sz w:val="24"/>
          <w:szCs w:val="24"/>
        </w:rPr>
        <w:t>a</w:t>
      </w:r>
      <w:r>
        <w:rPr>
          <w:b/>
          <w:spacing w:val="-10"/>
          <w:sz w:val="24"/>
          <w:szCs w:val="24"/>
        </w:rPr>
        <w:t>m</w:t>
      </w:r>
      <w:r>
        <w:rPr>
          <w:b/>
          <w:spacing w:val="1"/>
          <w:sz w:val="24"/>
          <w:szCs w:val="24"/>
        </w:rPr>
        <w:t>p</w:t>
      </w:r>
      <w:r>
        <w:rPr>
          <w:b/>
          <w:sz w:val="24"/>
          <w:szCs w:val="24"/>
        </w:rPr>
        <w:t>iran</w:t>
      </w:r>
      <w:r>
        <w:rPr>
          <w:b/>
          <w:spacing w:val="29"/>
          <w:sz w:val="24"/>
          <w:szCs w:val="24"/>
        </w:rPr>
        <w:t xml:space="preserve"> </w:t>
      </w:r>
      <w:r>
        <w:rPr>
          <w:b/>
          <w:sz w:val="24"/>
          <w:szCs w:val="24"/>
        </w:rPr>
        <w:t>1.</w:t>
      </w:r>
      <w:r>
        <w:rPr>
          <w:b/>
          <w:spacing w:val="7"/>
          <w:sz w:val="24"/>
          <w:szCs w:val="24"/>
        </w:rPr>
        <w:t xml:space="preserve"> </w:t>
      </w:r>
      <w:r>
        <w:rPr>
          <w:sz w:val="24"/>
          <w:szCs w:val="24"/>
        </w:rPr>
        <w:t>Duku</w:t>
      </w:r>
      <w:r>
        <w:rPr>
          <w:spacing w:val="5"/>
          <w:sz w:val="24"/>
          <w:szCs w:val="24"/>
        </w:rPr>
        <w:t>n</w:t>
      </w:r>
      <w:r>
        <w:rPr>
          <w:spacing w:val="-2"/>
          <w:sz w:val="24"/>
          <w:szCs w:val="24"/>
        </w:rPr>
        <w:t>g</w:t>
      </w:r>
      <w:r>
        <w:rPr>
          <w:spacing w:val="-1"/>
          <w:sz w:val="24"/>
          <w:szCs w:val="24"/>
        </w:rPr>
        <w:t>a</w:t>
      </w:r>
      <w:r>
        <w:rPr>
          <w:sz w:val="24"/>
          <w:szCs w:val="24"/>
        </w:rPr>
        <w:t xml:space="preserve">n   </w:t>
      </w:r>
      <w:r>
        <w:rPr>
          <w:spacing w:val="2"/>
          <w:sz w:val="24"/>
          <w:szCs w:val="24"/>
        </w:rPr>
        <w:t xml:space="preserve"> </w:t>
      </w:r>
      <w:r>
        <w:rPr>
          <w:spacing w:val="1"/>
          <w:sz w:val="24"/>
          <w:szCs w:val="24"/>
        </w:rPr>
        <w:t>s</w:t>
      </w:r>
      <w:r>
        <w:rPr>
          <w:spacing w:val="-1"/>
          <w:sz w:val="24"/>
          <w:szCs w:val="24"/>
        </w:rPr>
        <w:t>a</w:t>
      </w:r>
      <w:r>
        <w:rPr>
          <w:sz w:val="24"/>
          <w:szCs w:val="24"/>
        </w:rPr>
        <w:t>r</w:t>
      </w:r>
      <w:r>
        <w:rPr>
          <w:spacing w:val="-2"/>
          <w:sz w:val="24"/>
          <w:szCs w:val="24"/>
        </w:rPr>
        <w:t>a</w:t>
      </w:r>
      <w:r>
        <w:rPr>
          <w:sz w:val="24"/>
          <w:szCs w:val="24"/>
        </w:rPr>
        <w:t xml:space="preserve">na  </w:t>
      </w:r>
      <w:r>
        <w:rPr>
          <w:spacing w:val="35"/>
          <w:sz w:val="24"/>
          <w:szCs w:val="24"/>
        </w:rPr>
        <w:t xml:space="preserve"> </w:t>
      </w:r>
      <w:r>
        <w:rPr>
          <w:sz w:val="24"/>
          <w:szCs w:val="24"/>
        </w:rPr>
        <w:t>d</w:t>
      </w:r>
      <w:r>
        <w:rPr>
          <w:spacing w:val="-1"/>
          <w:sz w:val="24"/>
          <w:szCs w:val="24"/>
        </w:rPr>
        <w:t>a</w:t>
      </w:r>
      <w:r>
        <w:rPr>
          <w:sz w:val="24"/>
          <w:szCs w:val="24"/>
        </w:rPr>
        <w:t xml:space="preserve">n   </w:t>
      </w:r>
      <w:r>
        <w:rPr>
          <w:spacing w:val="5"/>
          <w:sz w:val="24"/>
          <w:szCs w:val="24"/>
        </w:rPr>
        <w:t xml:space="preserve"> </w:t>
      </w:r>
      <w:r>
        <w:rPr>
          <w:sz w:val="24"/>
          <w:szCs w:val="24"/>
        </w:rPr>
        <w:t>p</w:t>
      </w:r>
      <w:r>
        <w:rPr>
          <w:spacing w:val="-1"/>
          <w:sz w:val="24"/>
          <w:szCs w:val="24"/>
        </w:rPr>
        <w:t>ra</w:t>
      </w:r>
      <w:r>
        <w:rPr>
          <w:sz w:val="24"/>
          <w:szCs w:val="24"/>
        </w:rPr>
        <w:t>s</w:t>
      </w:r>
      <w:r>
        <w:rPr>
          <w:spacing w:val="-1"/>
          <w:sz w:val="24"/>
          <w:szCs w:val="24"/>
        </w:rPr>
        <w:t>a</w:t>
      </w:r>
      <w:r>
        <w:rPr>
          <w:sz w:val="24"/>
          <w:szCs w:val="24"/>
        </w:rPr>
        <w:t>r</w:t>
      </w:r>
      <w:r>
        <w:rPr>
          <w:spacing w:val="-2"/>
          <w:sz w:val="24"/>
          <w:szCs w:val="24"/>
        </w:rPr>
        <w:t>a</w:t>
      </w:r>
      <w:r>
        <w:rPr>
          <w:spacing w:val="2"/>
          <w:sz w:val="24"/>
          <w:szCs w:val="24"/>
        </w:rPr>
        <w:t>n</w:t>
      </w:r>
      <w:r>
        <w:rPr>
          <w:sz w:val="24"/>
          <w:szCs w:val="24"/>
        </w:rPr>
        <w:t xml:space="preserve">a  </w:t>
      </w:r>
      <w:r>
        <w:rPr>
          <w:spacing w:val="30"/>
          <w:sz w:val="24"/>
          <w:szCs w:val="24"/>
        </w:rPr>
        <w:t xml:space="preserve"> </w:t>
      </w:r>
      <w:r>
        <w:rPr>
          <w:sz w:val="24"/>
          <w:szCs w:val="24"/>
        </w:rPr>
        <w:t xml:space="preserve">Riset    </w:t>
      </w:r>
      <w:r>
        <w:rPr>
          <w:spacing w:val="29"/>
          <w:sz w:val="24"/>
          <w:szCs w:val="24"/>
        </w:rPr>
        <w:t xml:space="preserve"> </w:t>
      </w:r>
      <w:r>
        <w:rPr>
          <w:sz w:val="24"/>
          <w:szCs w:val="24"/>
        </w:rPr>
        <w:t>menj</w:t>
      </w:r>
      <w:r>
        <w:rPr>
          <w:spacing w:val="-1"/>
          <w:sz w:val="24"/>
          <w:szCs w:val="24"/>
        </w:rPr>
        <w:t>e</w:t>
      </w:r>
      <w:r>
        <w:rPr>
          <w:sz w:val="24"/>
          <w:szCs w:val="24"/>
        </w:rPr>
        <w:t>lask</w:t>
      </w:r>
      <w:r>
        <w:rPr>
          <w:spacing w:val="1"/>
          <w:sz w:val="24"/>
          <w:szCs w:val="24"/>
        </w:rPr>
        <w:t>a</w:t>
      </w:r>
      <w:r>
        <w:rPr>
          <w:sz w:val="24"/>
          <w:szCs w:val="24"/>
        </w:rPr>
        <w:t xml:space="preserve">n    </w:t>
      </w:r>
      <w:r>
        <w:rPr>
          <w:spacing w:val="-1"/>
          <w:sz w:val="24"/>
          <w:szCs w:val="24"/>
        </w:rPr>
        <w:t>f</w:t>
      </w:r>
      <w:r>
        <w:rPr>
          <w:spacing w:val="-3"/>
          <w:sz w:val="24"/>
          <w:szCs w:val="24"/>
        </w:rPr>
        <w:t>a</w:t>
      </w:r>
      <w:r>
        <w:rPr>
          <w:sz w:val="24"/>
          <w:szCs w:val="24"/>
        </w:rPr>
        <w:t>si</w:t>
      </w:r>
      <w:r>
        <w:rPr>
          <w:spacing w:val="1"/>
          <w:sz w:val="24"/>
          <w:szCs w:val="24"/>
        </w:rPr>
        <w:t>l</w:t>
      </w:r>
      <w:r>
        <w:rPr>
          <w:sz w:val="24"/>
          <w:szCs w:val="24"/>
        </w:rPr>
        <w:t>i</w:t>
      </w:r>
      <w:r>
        <w:rPr>
          <w:spacing w:val="1"/>
          <w:sz w:val="24"/>
          <w:szCs w:val="24"/>
        </w:rPr>
        <w:t>t</w:t>
      </w:r>
      <w:r>
        <w:rPr>
          <w:spacing w:val="-1"/>
          <w:sz w:val="24"/>
          <w:szCs w:val="24"/>
        </w:rPr>
        <w:t>a</w:t>
      </w:r>
      <w:r>
        <w:rPr>
          <w:sz w:val="24"/>
          <w:szCs w:val="24"/>
        </w:rPr>
        <w:t xml:space="preserve">s   </w:t>
      </w:r>
      <w:r>
        <w:rPr>
          <w:spacing w:val="12"/>
          <w:sz w:val="24"/>
          <w:szCs w:val="24"/>
        </w:rPr>
        <w:t xml:space="preserve"> </w:t>
      </w:r>
      <w:r>
        <w:rPr>
          <w:spacing w:val="-17"/>
          <w:sz w:val="24"/>
          <w:szCs w:val="24"/>
        </w:rPr>
        <w:t>y</w:t>
      </w:r>
      <w:r>
        <w:rPr>
          <w:spacing w:val="-1"/>
          <w:sz w:val="24"/>
          <w:szCs w:val="24"/>
        </w:rPr>
        <w:t>a</w:t>
      </w:r>
      <w:r>
        <w:rPr>
          <w:spacing w:val="7"/>
          <w:sz w:val="24"/>
          <w:szCs w:val="24"/>
        </w:rPr>
        <w:t>n</w:t>
      </w:r>
      <w:r>
        <w:rPr>
          <w:sz w:val="24"/>
          <w:szCs w:val="24"/>
        </w:rPr>
        <w:t>g menunj</w:t>
      </w:r>
      <w:r>
        <w:rPr>
          <w:spacing w:val="-1"/>
          <w:sz w:val="24"/>
          <w:szCs w:val="24"/>
        </w:rPr>
        <w:t>a</w:t>
      </w:r>
      <w:r>
        <w:rPr>
          <w:sz w:val="24"/>
          <w:szCs w:val="24"/>
        </w:rPr>
        <w:t xml:space="preserve">ng   </w:t>
      </w:r>
      <w:proofErr w:type="gramStart"/>
      <w:r>
        <w:rPr>
          <w:spacing w:val="3"/>
          <w:sz w:val="24"/>
          <w:szCs w:val="24"/>
        </w:rPr>
        <w:t>Ri</w:t>
      </w:r>
      <w:r>
        <w:rPr>
          <w:spacing w:val="2"/>
          <w:sz w:val="24"/>
          <w:szCs w:val="24"/>
        </w:rPr>
        <w:t>s</w:t>
      </w:r>
      <w:r>
        <w:rPr>
          <w:spacing w:val="1"/>
          <w:sz w:val="24"/>
          <w:szCs w:val="24"/>
        </w:rPr>
        <w:t>e</w:t>
      </w:r>
      <w:r>
        <w:rPr>
          <w:sz w:val="24"/>
          <w:szCs w:val="24"/>
        </w:rPr>
        <w:t>t</w:t>
      </w:r>
      <w:r>
        <w:rPr>
          <w:spacing w:val="6"/>
          <w:sz w:val="24"/>
          <w:szCs w:val="24"/>
        </w:rPr>
        <w:t xml:space="preserve"> </w:t>
      </w:r>
      <w:r>
        <w:rPr>
          <w:sz w:val="24"/>
          <w:szCs w:val="24"/>
        </w:rPr>
        <w:t>,</w:t>
      </w:r>
      <w:proofErr w:type="gramEnd"/>
      <w:r>
        <w:rPr>
          <w:sz w:val="24"/>
          <w:szCs w:val="24"/>
        </w:rPr>
        <w:t xml:space="preserve">  </w:t>
      </w:r>
      <w:r>
        <w:rPr>
          <w:spacing w:val="12"/>
          <w:sz w:val="24"/>
          <w:szCs w:val="24"/>
        </w:rPr>
        <w:t xml:space="preserve"> </w:t>
      </w:r>
      <w:r>
        <w:rPr>
          <w:spacing w:val="-14"/>
          <w:sz w:val="24"/>
          <w:szCs w:val="24"/>
        </w:rPr>
        <w:t>y</w:t>
      </w:r>
      <w:r>
        <w:rPr>
          <w:spacing w:val="1"/>
          <w:sz w:val="24"/>
          <w:szCs w:val="24"/>
        </w:rPr>
        <w:t>a</w:t>
      </w:r>
      <w:r>
        <w:rPr>
          <w:sz w:val="24"/>
          <w:szCs w:val="24"/>
        </w:rPr>
        <w:t>i</w:t>
      </w:r>
      <w:r>
        <w:rPr>
          <w:spacing w:val="3"/>
          <w:sz w:val="24"/>
          <w:szCs w:val="24"/>
        </w:rPr>
        <w:t>t</w:t>
      </w:r>
      <w:r>
        <w:rPr>
          <w:sz w:val="24"/>
          <w:szCs w:val="24"/>
        </w:rPr>
        <w:t xml:space="preserve">u  </w:t>
      </w:r>
      <w:r>
        <w:rPr>
          <w:spacing w:val="5"/>
          <w:sz w:val="24"/>
          <w:szCs w:val="24"/>
        </w:rPr>
        <w:t xml:space="preserve"> </w:t>
      </w:r>
      <w:r>
        <w:rPr>
          <w:spacing w:val="2"/>
          <w:sz w:val="24"/>
          <w:szCs w:val="24"/>
        </w:rPr>
        <w:t>p</w:t>
      </w:r>
      <w:r>
        <w:rPr>
          <w:spacing w:val="-1"/>
          <w:sz w:val="24"/>
          <w:szCs w:val="24"/>
        </w:rPr>
        <w:t>ra</w:t>
      </w:r>
      <w:r>
        <w:rPr>
          <w:sz w:val="24"/>
          <w:szCs w:val="24"/>
        </w:rPr>
        <w:t>s</w:t>
      </w:r>
      <w:r>
        <w:rPr>
          <w:spacing w:val="-1"/>
          <w:sz w:val="24"/>
          <w:szCs w:val="24"/>
        </w:rPr>
        <w:t>ara</w:t>
      </w:r>
      <w:r>
        <w:rPr>
          <w:spacing w:val="2"/>
          <w:sz w:val="24"/>
          <w:szCs w:val="24"/>
        </w:rPr>
        <w:t>n</w:t>
      </w:r>
      <w:r>
        <w:rPr>
          <w:sz w:val="24"/>
          <w:szCs w:val="24"/>
        </w:rPr>
        <w:t xml:space="preserve">a  </w:t>
      </w:r>
      <w:r>
        <w:rPr>
          <w:spacing w:val="4"/>
          <w:sz w:val="24"/>
          <w:szCs w:val="24"/>
        </w:rPr>
        <w:t xml:space="preserve"> </w:t>
      </w:r>
      <w:r>
        <w:rPr>
          <w:sz w:val="24"/>
          <w:szCs w:val="24"/>
        </w:rPr>
        <w:t>ut</w:t>
      </w:r>
      <w:r>
        <w:rPr>
          <w:spacing w:val="1"/>
          <w:sz w:val="24"/>
          <w:szCs w:val="24"/>
        </w:rPr>
        <w:t>a</w:t>
      </w:r>
      <w:r>
        <w:rPr>
          <w:sz w:val="24"/>
          <w:szCs w:val="24"/>
        </w:rPr>
        <w:t xml:space="preserve">ma  </w:t>
      </w:r>
      <w:r>
        <w:rPr>
          <w:spacing w:val="16"/>
          <w:sz w:val="24"/>
          <w:szCs w:val="24"/>
        </w:rPr>
        <w:t xml:space="preserve"> </w:t>
      </w:r>
      <w:r>
        <w:rPr>
          <w:spacing w:val="-14"/>
          <w:sz w:val="24"/>
          <w:szCs w:val="24"/>
        </w:rPr>
        <w:t>y</w:t>
      </w:r>
      <w:r>
        <w:rPr>
          <w:spacing w:val="1"/>
          <w:sz w:val="24"/>
          <w:szCs w:val="24"/>
        </w:rPr>
        <w:t>a</w:t>
      </w:r>
      <w:r>
        <w:rPr>
          <w:spacing w:val="5"/>
          <w:sz w:val="24"/>
          <w:szCs w:val="24"/>
        </w:rPr>
        <w:t>n</w:t>
      </w:r>
      <w:r>
        <w:rPr>
          <w:sz w:val="24"/>
          <w:szCs w:val="24"/>
        </w:rPr>
        <w:t>g   d</w:t>
      </w:r>
      <w:r>
        <w:rPr>
          <w:spacing w:val="1"/>
          <w:sz w:val="24"/>
          <w:szCs w:val="24"/>
        </w:rPr>
        <w:t>i</w:t>
      </w:r>
      <w:r>
        <w:rPr>
          <w:spacing w:val="2"/>
          <w:sz w:val="24"/>
          <w:szCs w:val="24"/>
        </w:rPr>
        <w:t>p</w:t>
      </w:r>
      <w:r>
        <w:rPr>
          <w:spacing w:val="-1"/>
          <w:sz w:val="24"/>
          <w:szCs w:val="24"/>
        </w:rPr>
        <w:t>e</w:t>
      </w:r>
      <w:r>
        <w:rPr>
          <w:sz w:val="24"/>
          <w:szCs w:val="24"/>
        </w:rPr>
        <w:t>rluk</w:t>
      </w:r>
      <w:r>
        <w:rPr>
          <w:spacing w:val="-1"/>
          <w:sz w:val="24"/>
          <w:szCs w:val="24"/>
        </w:rPr>
        <w:t>a</w:t>
      </w:r>
      <w:r>
        <w:rPr>
          <w:sz w:val="24"/>
          <w:szCs w:val="24"/>
        </w:rPr>
        <w:t xml:space="preserve">n  </w:t>
      </w:r>
      <w:r>
        <w:rPr>
          <w:spacing w:val="10"/>
          <w:sz w:val="24"/>
          <w:szCs w:val="24"/>
        </w:rPr>
        <w:t xml:space="preserve"> </w:t>
      </w:r>
      <w:r>
        <w:rPr>
          <w:sz w:val="24"/>
          <w:szCs w:val="24"/>
        </w:rPr>
        <w:t>d</w:t>
      </w:r>
      <w:r>
        <w:rPr>
          <w:spacing w:val="-1"/>
          <w:sz w:val="24"/>
          <w:szCs w:val="24"/>
        </w:rPr>
        <w:t>a</w:t>
      </w:r>
      <w:r>
        <w:rPr>
          <w:sz w:val="24"/>
          <w:szCs w:val="24"/>
        </w:rPr>
        <w:t xml:space="preserve">lam </w:t>
      </w:r>
      <w:r>
        <w:rPr>
          <w:spacing w:val="3"/>
          <w:sz w:val="24"/>
          <w:szCs w:val="24"/>
        </w:rPr>
        <w:t>R</w:t>
      </w:r>
      <w:r>
        <w:rPr>
          <w:sz w:val="24"/>
          <w:szCs w:val="24"/>
        </w:rPr>
        <w:t>iset ini</w:t>
      </w:r>
      <w:r>
        <w:rPr>
          <w:spacing w:val="6"/>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k</w:t>
      </w:r>
      <w:r>
        <w:rPr>
          <w:spacing w:val="-1"/>
          <w:sz w:val="24"/>
          <w:szCs w:val="24"/>
        </w:rPr>
        <w:t>e</w:t>
      </w:r>
      <w:r>
        <w:rPr>
          <w:sz w:val="24"/>
          <w:szCs w:val="24"/>
        </w:rPr>
        <w:t>t</w:t>
      </w:r>
      <w:r>
        <w:rPr>
          <w:spacing w:val="-1"/>
          <w:sz w:val="24"/>
          <w:szCs w:val="24"/>
        </w:rPr>
        <w:t>er</w:t>
      </w:r>
      <w:r>
        <w:rPr>
          <w:sz w:val="24"/>
          <w:szCs w:val="24"/>
        </w:rPr>
        <w:t>s</w:t>
      </w:r>
      <w:r>
        <w:rPr>
          <w:spacing w:val="-1"/>
          <w:sz w:val="24"/>
          <w:szCs w:val="24"/>
        </w:rPr>
        <w:t>e</w:t>
      </w:r>
      <w:r>
        <w:rPr>
          <w:sz w:val="24"/>
          <w:szCs w:val="24"/>
        </w:rPr>
        <w:t>dian</w:t>
      </w:r>
      <w:r>
        <w:rPr>
          <w:spacing w:val="10"/>
          <w:sz w:val="24"/>
          <w:szCs w:val="24"/>
        </w:rPr>
        <w:t>n</w:t>
      </w:r>
      <w:r>
        <w:rPr>
          <w:spacing w:val="-17"/>
          <w:sz w:val="24"/>
          <w:szCs w:val="24"/>
        </w:rPr>
        <w:t>y</w:t>
      </w:r>
      <w:r>
        <w:rPr>
          <w:sz w:val="24"/>
          <w:szCs w:val="24"/>
        </w:rPr>
        <w:t>a</w:t>
      </w:r>
      <w:r>
        <w:rPr>
          <w:spacing w:val="1"/>
          <w:sz w:val="24"/>
          <w:szCs w:val="24"/>
        </w:rPr>
        <w:t xml:space="preserve"> </w:t>
      </w:r>
      <w:r>
        <w:rPr>
          <w:spacing w:val="2"/>
          <w:sz w:val="24"/>
          <w:szCs w:val="24"/>
        </w:rPr>
        <w:t>d</w:t>
      </w:r>
      <w:r>
        <w:rPr>
          <w:sz w:val="24"/>
          <w:szCs w:val="24"/>
        </w:rPr>
        <w:t>i</w:t>
      </w:r>
      <w:r>
        <w:rPr>
          <w:spacing w:val="6"/>
          <w:sz w:val="24"/>
          <w:szCs w:val="24"/>
        </w:rPr>
        <w:t xml:space="preserve"> </w:t>
      </w:r>
      <w:r>
        <w:rPr>
          <w:sz w:val="24"/>
          <w:szCs w:val="24"/>
        </w:rPr>
        <w:t>p</w:t>
      </w:r>
      <w:r>
        <w:rPr>
          <w:spacing w:val="-1"/>
          <w:sz w:val="24"/>
          <w:szCs w:val="24"/>
        </w:rPr>
        <w:t>e</w:t>
      </w:r>
      <w:r>
        <w:rPr>
          <w:spacing w:val="2"/>
          <w:sz w:val="24"/>
          <w:szCs w:val="24"/>
        </w:rPr>
        <w:t>r</w:t>
      </w:r>
      <w:r>
        <w:rPr>
          <w:spacing w:val="-5"/>
          <w:sz w:val="24"/>
          <w:szCs w:val="24"/>
        </w:rPr>
        <w:t>g</w:t>
      </w:r>
      <w:r>
        <w:rPr>
          <w:sz w:val="24"/>
          <w:szCs w:val="24"/>
        </w:rPr>
        <w:t>u</w:t>
      </w:r>
      <w:r>
        <w:rPr>
          <w:spacing w:val="-1"/>
          <w:sz w:val="24"/>
          <w:szCs w:val="24"/>
        </w:rPr>
        <w:t>r</w:t>
      </w:r>
      <w:r>
        <w:rPr>
          <w:sz w:val="24"/>
          <w:szCs w:val="24"/>
        </w:rPr>
        <w:t>u</w:t>
      </w:r>
      <w:r>
        <w:rPr>
          <w:spacing w:val="-1"/>
          <w:sz w:val="24"/>
          <w:szCs w:val="24"/>
        </w:rPr>
        <w:t>a</w:t>
      </w:r>
      <w:r>
        <w:rPr>
          <w:sz w:val="24"/>
          <w:szCs w:val="24"/>
        </w:rPr>
        <w:t>n</w:t>
      </w:r>
      <w:r>
        <w:rPr>
          <w:spacing w:val="2"/>
          <w:sz w:val="24"/>
          <w:szCs w:val="24"/>
        </w:rPr>
        <w:t xml:space="preserve"> </w:t>
      </w:r>
      <w:r>
        <w:rPr>
          <w:spacing w:val="3"/>
          <w:sz w:val="24"/>
          <w:szCs w:val="24"/>
        </w:rPr>
        <w:t>t</w:t>
      </w:r>
      <w:r>
        <w:rPr>
          <w:sz w:val="24"/>
          <w:szCs w:val="24"/>
        </w:rPr>
        <w:t>i</w:t>
      </w:r>
      <w:r>
        <w:rPr>
          <w:spacing w:val="5"/>
          <w:sz w:val="24"/>
          <w:szCs w:val="24"/>
        </w:rPr>
        <w:t>n</w:t>
      </w:r>
      <w:r>
        <w:rPr>
          <w:sz w:val="24"/>
          <w:szCs w:val="24"/>
        </w:rPr>
        <w:t>g</w:t>
      </w:r>
      <w:r>
        <w:rPr>
          <w:spacing w:val="-7"/>
          <w:sz w:val="24"/>
          <w:szCs w:val="24"/>
        </w:rPr>
        <w:t>g</w:t>
      </w:r>
      <w:r>
        <w:rPr>
          <w:sz w:val="24"/>
          <w:szCs w:val="24"/>
        </w:rPr>
        <w:t>i</w:t>
      </w:r>
      <w:r>
        <w:rPr>
          <w:spacing w:val="5"/>
          <w:sz w:val="24"/>
          <w:szCs w:val="24"/>
        </w:rPr>
        <w:t xml:space="preserve"> </w:t>
      </w:r>
      <w:r>
        <w:rPr>
          <w:sz w:val="24"/>
          <w:szCs w:val="24"/>
        </w:rPr>
        <w:t>p</w:t>
      </w:r>
      <w:r>
        <w:rPr>
          <w:spacing w:val="-1"/>
          <w:sz w:val="24"/>
          <w:szCs w:val="24"/>
        </w:rPr>
        <w:t>e</w:t>
      </w:r>
      <w:r>
        <w:rPr>
          <w:spacing w:val="7"/>
          <w:sz w:val="24"/>
          <w:szCs w:val="24"/>
        </w:rPr>
        <w:t>n</w:t>
      </w:r>
      <w:r>
        <w:rPr>
          <w:spacing w:val="-5"/>
          <w:sz w:val="24"/>
          <w:szCs w:val="24"/>
        </w:rPr>
        <w:t>g</w:t>
      </w:r>
      <w:r>
        <w:rPr>
          <w:sz w:val="24"/>
          <w:szCs w:val="24"/>
        </w:rPr>
        <w:t>usul.</w:t>
      </w:r>
      <w:r>
        <w:rPr>
          <w:spacing w:val="3"/>
          <w:sz w:val="24"/>
          <w:szCs w:val="24"/>
        </w:rPr>
        <w:t xml:space="preserve"> </w:t>
      </w:r>
      <w:r>
        <w:rPr>
          <w:sz w:val="24"/>
          <w:szCs w:val="24"/>
        </w:rPr>
        <w:t>Ap</w:t>
      </w:r>
      <w:r>
        <w:rPr>
          <w:spacing w:val="-1"/>
          <w:sz w:val="24"/>
          <w:szCs w:val="24"/>
        </w:rPr>
        <w:t>a</w:t>
      </w:r>
      <w:r>
        <w:rPr>
          <w:sz w:val="24"/>
          <w:szCs w:val="24"/>
        </w:rPr>
        <w:t>bi</w:t>
      </w:r>
      <w:r>
        <w:rPr>
          <w:spacing w:val="1"/>
          <w:sz w:val="24"/>
          <w:szCs w:val="24"/>
        </w:rPr>
        <w:t>l</w:t>
      </w:r>
      <w:r>
        <w:rPr>
          <w:sz w:val="24"/>
          <w:szCs w:val="24"/>
        </w:rPr>
        <w:t>a</w:t>
      </w:r>
      <w:r>
        <w:rPr>
          <w:spacing w:val="2"/>
          <w:sz w:val="24"/>
          <w:szCs w:val="24"/>
        </w:rPr>
        <w:t xml:space="preserve"> </w:t>
      </w:r>
      <w:r>
        <w:rPr>
          <w:sz w:val="24"/>
          <w:szCs w:val="24"/>
        </w:rPr>
        <w:t>tid</w:t>
      </w:r>
      <w:r>
        <w:rPr>
          <w:spacing w:val="-1"/>
          <w:sz w:val="24"/>
          <w:szCs w:val="24"/>
        </w:rPr>
        <w:t>a</w:t>
      </w:r>
      <w:r>
        <w:rPr>
          <w:sz w:val="24"/>
          <w:szCs w:val="24"/>
        </w:rPr>
        <w:t xml:space="preserve">k </w:t>
      </w:r>
      <w:r>
        <w:rPr>
          <w:spacing w:val="1"/>
          <w:sz w:val="24"/>
          <w:szCs w:val="24"/>
        </w:rPr>
        <w:t>t</w:t>
      </w:r>
      <w:r>
        <w:rPr>
          <w:spacing w:val="-1"/>
          <w:sz w:val="24"/>
          <w:szCs w:val="24"/>
        </w:rPr>
        <w:t>er</w:t>
      </w:r>
      <w:r>
        <w:rPr>
          <w:sz w:val="24"/>
          <w:szCs w:val="24"/>
        </w:rPr>
        <w:t>s</w:t>
      </w:r>
      <w:r>
        <w:rPr>
          <w:spacing w:val="-1"/>
          <w:sz w:val="24"/>
          <w:szCs w:val="24"/>
        </w:rPr>
        <w:t>e</w:t>
      </w:r>
      <w:r>
        <w:rPr>
          <w:sz w:val="24"/>
          <w:szCs w:val="24"/>
        </w:rPr>
        <w:t>di</w:t>
      </w:r>
      <w:r>
        <w:rPr>
          <w:spacing w:val="-1"/>
          <w:sz w:val="24"/>
          <w:szCs w:val="24"/>
        </w:rPr>
        <w:t>a</w:t>
      </w:r>
      <w:r>
        <w:rPr>
          <w:sz w:val="24"/>
          <w:szCs w:val="24"/>
        </w:rPr>
        <w:t>, je</w:t>
      </w:r>
      <w:r>
        <w:rPr>
          <w:spacing w:val="1"/>
          <w:sz w:val="24"/>
          <w:szCs w:val="24"/>
        </w:rPr>
        <w:t>l</w:t>
      </w:r>
      <w:r>
        <w:rPr>
          <w:spacing w:val="-1"/>
          <w:sz w:val="24"/>
          <w:szCs w:val="24"/>
        </w:rPr>
        <w:t>a</w:t>
      </w:r>
      <w:r>
        <w:rPr>
          <w:sz w:val="24"/>
          <w:szCs w:val="24"/>
        </w:rPr>
        <w:t>s</w:t>
      </w:r>
      <w:r>
        <w:rPr>
          <w:spacing w:val="2"/>
          <w:sz w:val="24"/>
          <w:szCs w:val="24"/>
        </w:rPr>
        <w:t>k</w:t>
      </w:r>
      <w:r>
        <w:rPr>
          <w:spacing w:val="-1"/>
          <w:sz w:val="24"/>
          <w:szCs w:val="24"/>
        </w:rPr>
        <w:t>a</w:t>
      </w:r>
      <w:r>
        <w:rPr>
          <w:sz w:val="24"/>
          <w:szCs w:val="24"/>
        </w:rPr>
        <w:t xml:space="preserve">n </w:t>
      </w:r>
      <w:r>
        <w:rPr>
          <w:spacing w:val="2"/>
          <w:sz w:val="24"/>
          <w:szCs w:val="24"/>
        </w:rPr>
        <w:t>b</w:t>
      </w:r>
      <w:r>
        <w:rPr>
          <w:spacing w:val="-1"/>
          <w:sz w:val="24"/>
          <w:szCs w:val="24"/>
        </w:rPr>
        <w:t>a</w:t>
      </w:r>
      <w:r>
        <w:rPr>
          <w:spacing w:val="-5"/>
          <w:sz w:val="24"/>
          <w:szCs w:val="24"/>
        </w:rPr>
        <w:t>g</w:t>
      </w:r>
      <w:r>
        <w:rPr>
          <w:spacing w:val="-1"/>
          <w:sz w:val="24"/>
          <w:szCs w:val="24"/>
        </w:rPr>
        <w:t>a</w:t>
      </w:r>
      <w:r>
        <w:rPr>
          <w:sz w:val="24"/>
          <w:szCs w:val="24"/>
        </w:rPr>
        <w:t>im</w:t>
      </w:r>
      <w:r>
        <w:rPr>
          <w:spacing w:val="-1"/>
          <w:sz w:val="24"/>
          <w:szCs w:val="24"/>
        </w:rPr>
        <w:t>a</w:t>
      </w:r>
      <w:r>
        <w:rPr>
          <w:sz w:val="24"/>
          <w:szCs w:val="24"/>
        </w:rPr>
        <w:t>na</w:t>
      </w:r>
      <w:r>
        <w:rPr>
          <w:spacing w:val="-1"/>
          <w:sz w:val="24"/>
          <w:szCs w:val="24"/>
        </w:rPr>
        <w:t xml:space="preserve"> </w:t>
      </w:r>
      <w:proofErr w:type="gramStart"/>
      <w:r>
        <w:rPr>
          <w:spacing w:val="-1"/>
          <w:sz w:val="24"/>
          <w:szCs w:val="24"/>
        </w:rPr>
        <w:t>ca</w:t>
      </w:r>
      <w:r>
        <w:rPr>
          <w:spacing w:val="2"/>
          <w:sz w:val="24"/>
          <w:szCs w:val="24"/>
        </w:rPr>
        <w:t>r</w:t>
      </w:r>
      <w:r>
        <w:rPr>
          <w:sz w:val="24"/>
          <w:szCs w:val="24"/>
        </w:rPr>
        <w:t>a</w:t>
      </w:r>
      <w:proofErr w:type="gramEnd"/>
      <w:r>
        <w:rPr>
          <w:spacing w:val="1"/>
          <w:sz w:val="24"/>
          <w:szCs w:val="24"/>
        </w:rPr>
        <w:t xml:space="preserve"> m</w:t>
      </w:r>
      <w:r>
        <w:rPr>
          <w:spacing w:val="-1"/>
          <w:sz w:val="24"/>
          <w:szCs w:val="24"/>
        </w:rPr>
        <w:t>e</w:t>
      </w:r>
      <w:r>
        <w:rPr>
          <w:spacing w:val="5"/>
          <w:sz w:val="24"/>
          <w:szCs w:val="24"/>
        </w:rPr>
        <w:t>n</w:t>
      </w:r>
      <w:r>
        <w:rPr>
          <w:spacing w:val="-7"/>
          <w:sz w:val="24"/>
          <w:szCs w:val="24"/>
        </w:rPr>
        <w:t>g</w:t>
      </w:r>
      <w:r>
        <w:rPr>
          <w:spacing w:val="-1"/>
          <w:sz w:val="24"/>
          <w:szCs w:val="24"/>
        </w:rPr>
        <w:t>a</w:t>
      </w:r>
      <w:r>
        <w:rPr>
          <w:sz w:val="24"/>
          <w:szCs w:val="24"/>
        </w:rPr>
        <w:t>tas</w:t>
      </w:r>
      <w:r>
        <w:rPr>
          <w:spacing w:val="3"/>
          <w:sz w:val="24"/>
          <w:szCs w:val="24"/>
        </w:rPr>
        <w:t>i</w:t>
      </w:r>
      <w:r>
        <w:rPr>
          <w:spacing w:val="10"/>
          <w:sz w:val="24"/>
          <w:szCs w:val="24"/>
        </w:rPr>
        <w:t>n</w:t>
      </w:r>
      <w:r>
        <w:rPr>
          <w:spacing w:val="-14"/>
          <w:sz w:val="24"/>
          <w:szCs w:val="24"/>
        </w:rPr>
        <w:t>y</w:t>
      </w:r>
      <w:r>
        <w:rPr>
          <w:spacing w:val="-1"/>
          <w:sz w:val="24"/>
          <w:szCs w:val="24"/>
        </w:rPr>
        <w:t>a</w:t>
      </w:r>
      <w:r>
        <w:rPr>
          <w:sz w:val="24"/>
          <w:szCs w:val="24"/>
        </w:rPr>
        <w:t>.</w:t>
      </w:r>
    </w:p>
    <w:p w:rsidR="004A410A" w:rsidRDefault="003E1062">
      <w:pPr>
        <w:spacing w:before="11"/>
        <w:ind w:left="464" w:right="1010"/>
        <w:jc w:val="both"/>
        <w:rPr>
          <w:sz w:val="24"/>
          <w:szCs w:val="24"/>
        </w:rPr>
      </w:pPr>
      <w:r>
        <w:rPr>
          <w:b/>
          <w:spacing w:val="1"/>
          <w:sz w:val="24"/>
          <w:szCs w:val="24"/>
        </w:rPr>
        <w:t>L</w:t>
      </w:r>
      <w:r>
        <w:rPr>
          <w:b/>
          <w:spacing w:val="2"/>
          <w:sz w:val="24"/>
          <w:szCs w:val="24"/>
        </w:rPr>
        <w:t>a</w:t>
      </w:r>
      <w:r>
        <w:rPr>
          <w:b/>
          <w:spacing w:val="-10"/>
          <w:sz w:val="24"/>
          <w:szCs w:val="24"/>
        </w:rPr>
        <w:t>m</w:t>
      </w:r>
      <w:r>
        <w:rPr>
          <w:b/>
          <w:spacing w:val="1"/>
          <w:sz w:val="24"/>
          <w:szCs w:val="24"/>
        </w:rPr>
        <w:t>p</w:t>
      </w:r>
      <w:r>
        <w:rPr>
          <w:b/>
          <w:sz w:val="24"/>
          <w:szCs w:val="24"/>
        </w:rPr>
        <w:t xml:space="preserve">iran 2. </w:t>
      </w:r>
      <w:r>
        <w:rPr>
          <w:b/>
          <w:spacing w:val="44"/>
          <w:sz w:val="24"/>
          <w:szCs w:val="24"/>
        </w:rPr>
        <w:t xml:space="preserve"> </w:t>
      </w:r>
      <w:r>
        <w:rPr>
          <w:spacing w:val="1"/>
          <w:sz w:val="24"/>
          <w:szCs w:val="24"/>
        </w:rPr>
        <w:t>S</w:t>
      </w:r>
      <w:r>
        <w:rPr>
          <w:sz w:val="24"/>
          <w:szCs w:val="24"/>
        </w:rPr>
        <w:t>us</w:t>
      </w:r>
      <w:r>
        <w:rPr>
          <w:spacing w:val="1"/>
          <w:sz w:val="24"/>
          <w:szCs w:val="24"/>
        </w:rPr>
        <w:t>u</w:t>
      </w:r>
      <w:r>
        <w:rPr>
          <w:sz w:val="24"/>
          <w:szCs w:val="24"/>
        </w:rPr>
        <w:t>n</w:t>
      </w:r>
      <w:r>
        <w:rPr>
          <w:spacing w:val="-1"/>
          <w:sz w:val="24"/>
          <w:szCs w:val="24"/>
        </w:rPr>
        <w:t>a</w:t>
      </w:r>
      <w:r>
        <w:rPr>
          <w:sz w:val="24"/>
          <w:szCs w:val="24"/>
        </w:rPr>
        <w:t xml:space="preserve">n </w:t>
      </w:r>
      <w:r>
        <w:rPr>
          <w:spacing w:val="2"/>
          <w:sz w:val="24"/>
          <w:szCs w:val="24"/>
        </w:rPr>
        <w:t>o</w:t>
      </w:r>
      <w:r>
        <w:rPr>
          <w:spacing w:val="-1"/>
          <w:sz w:val="24"/>
          <w:szCs w:val="24"/>
        </w:rPr>
        <w:t>r</w:t>
      </w:r>
      <w:r>
        <w:rPr>
          <w:spacing w:val="-5"/>
          <w:sz w:val="24"/>
          <w:szCs w:val="24"/>
        </w:rPr>
        <w:t>g</w:t>
      </w:r>
      <w:r>
        <w:rPr>
          <w:spacing w:val="-1"/>
          <w:sz w:val="24"/>
          <w:szCs w:val="24"/>
        </w:rPr>
        <w:t>a</w:t>
      </w:r>
      <w:r>
        <w:rPr>
          <w:sz w:val="24"/>
          <w:szCs w:val="24"/>
        </w:rPr>
        <w:t xml:space="preserve">nisasi </w:t>
      </w:r>
      <w:proofErr w:type="gramStart"/>
      <w:r>
        <w:rPr>
          <w:spacing w:val="1"/>
          <w:sz w:val="24"/>
          <w:szCs w:val="24"/>
        </w:rPr>
        <w:t>t</w:t>
      </w:r>
      <w:r>
        <w:rPr>
          <w:sz w:val="24"/>
          <w:szCs w:val="24"/>
        </w:rPr>
        <w:t>im</w:t>
      </w:r>
      <w:proofErr w:type="gramEnd"/>
      <w:r>
        <w:rPr>
          <w:spacing w:val="1"/>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 xml:space="preserve">liti </w:t>
      </w:r>
      <w:r>
        <w:rPr>
          <w:spacing w:val="2"/>
          <w:sz w:val="24"/>
          <w:szCs w:val="24"/>
        </w:rPr>
        <w:t>d</w:t>
      </w:r>
      <w:r>
        <w:rPr>
          <w:spacing w:val="-1"/>
          <w:sz w:val="24"/>
          <w:szCs w:val="24"/>
        </w:rPr>
        <w:t>a</w:t>
      </w:r>
      <w:r>
        <w:rPr>
          <w:sz w:val="24"/>
          <w:szCs w:val="24"/>
        </w:rPr>
        <w:t>n p</w:t>
      </w:r>
      <w:r>
        <w:rPr>
          <w:spacing w:val="-1"/>
          <w:sz w:val="24"/>
          <w:szCs w:val="24"/>
        </w:rPr>
        <w:t>e</w:t>
      </w:r>
      <w:r>
        <w:rPr>
          <w:sz w:val="24"/>
          <w:szCs w:val="24"/>
        </w:rPr>
        <w:t>mb</w:t>
      </w:r>
      <w:r>
        <w:rPr>
          <w:spacing w:val="-1"/>
          <w:sz w:val="24"/>
          <w:szCs w:val="24"/>
        </w:rPr>
        <w:t>a</w:t>
      </w:r>
      <w:r>
        <w:rPr>
          <w:spacing w:val="-7"/>
          <w:sz w:val="24"/>
          <w:szCs w:val="24"/>
        </w:rPr>
        <w:t>g</w:t>
      </w:r>
      <w:r>
        <w:rPr>
          <w:spacing w:val="3"/>
          <w:sz w:val="24"/>
          <w:szCs w:val="24"/>
        </w:rPr>
        <w:t>i</w:t>
      </w:r>
      <w:r>
        <w:rPr>
          <w:spacing w:val="-1"/>
          <w:sz w:val="24"/>
          <w:szCs w:val="24"/>
        </w:rPr>
        <w:t>a</w:t>
      </w:r>
      <w:r>
        <w:rPr>
          <w:sz w:val="24"/>
          <w:szCs w:val="24"/>
        </w:rPr>
        <w:t xml:space="preserve">n </w:t>
      </w:r>
      <w:r>
        <w:rPr>
          <w:spacing w:val="1"/>
          <w:sz w:val="24"/>
          <w:szCs w:val="24"/>
        </w:rPr>
        <w:t>t</w:t>
      </w:r>
      <w:r>
        <w:rPr>
          <w:spacing w:val="5"/>
          <w:sz w:val="24"/>
          <w:szCs w:val="24"/>
        </w:rPr>
        <w:t>u</w:t>
      </w:r>
      <w:r>
        <w:rPr>
          <w:spacing w:val="-7"/>
          <w:sz w:val="24"/>
          <w:szCs w:val="24"/>
        </w:rPr>
        <w:t>g</w:t>
      </w:r>
      <w:r>
        <w:rPr>
          <w:sz w:val="24"/>
          <w:szCs w:val="24"/>
        </w:rPr>
        <w:t>as</w:t>
      </w:r>
      <w:r>
        <w:rPr>
          <w:spacing w:val="7"/>
          <w:sz w:val="24"/>
          <w:szCs w:val="24"/>
        </w:rPr>
        <w:t xml:space="preserve"> </w:t>
      </w:r>
      <w:r>
        <w:rPr>
          <w:spacing w:val="4"/>
          <w:sz w:val="24"/>
          <w:szCs w:val="24"/>
        </w:rPr>
        <w:t>(</w:t>
      </w:r>
      <w:r>
        <w:rPr>
          <w:spacing w:val="-7"/>
          <w:sz w:val="24"/>
          <w:szCs w:val="24"/>
        </w:rPr>
        <w:t>L</w:t>
      </w:r>
      <w:r>
        <w:rPr>
          <w:spacing w:val="-1"/>
          <w:sz w:val="24"/>
          <w:szCs w:val="24"/>
        </w:rPr>
        <w:t>a</w:t>
      </w:r>
      <w:r>
        <w:rPr>
          <w:sz w:val="24"/>
          <w:szCs w:val="24"/>
        </w:rPr>
        <w:t>mp</w:t>
      </w:r>
      <w:r>
        <w:rPr>
          <w:spacing w:val="5"/>
          <w:sz w:val="24"/>
          <w:szCs w:val="24"/>
        </w:rPr>
        <w:t>i</w:t>
      </w:r>
      <w:r>
        <w:rPr>
          <w:spacing w:val="-1"/>
          <w:sz w:val="24"/>
          <w:szCs w:val="24"/>
        </w:rPr>
        <w:t>r</w:t>
      </w:r>
      <w:r>
        <w:rPr>
          <w:spacing w:val="-3"/>
          <w:sz w:val="24"/>
          <w:szCs w:val="24"/>
        </w:rPr>
        <w:t>a</w:t>
      </w:r>
      <w:r>
        <w:rPr>
          <w:sz w:val="24"/>
          <w:szCs w:val="24"/>
        </w:rPr>
        <w:t xml:space="preserve">n </w:t>
      </w:r>
      <w:r>
        <w:rPr>
          <w:spacing w:val="2"/>
          <w:sz w:val="24"/>
          <w:szCs w:val="24"/>
        </w:rPr>
        <w:t>1</w:t>
      </w:r>
      <w:r>
        <w:rPr>
          <w:sz w:val="24"/>
          <w:szCs w:val="24"/>
        </w:rPr>
        <w:t>.</w:t>
      </w:r>
      <w:r>
        <w:rPr>
          <w:spacing w:val="2"/>
          <w:sz w:val="24"/>
          <w:szCs w:val="24"/>
        </w:rPr>
        <w:t>4</w:t>
      </w:r>
      <w:r>
        <w:rPr>
          <w:spacing w:val="-1"/>
          <w:sz w:val="24"/>
          <w:szCs w:val="24"/>
        </w:rPr>
        <w:t>)</w:t>
      </w:r>
      <w:r>
        <w:rPr>
          <w:sz w:val="24"/>
          <w:szCs w:val="24"/>
        </w:rPr>
        <w:t>.</w:t>
      </w:r>
    </w:p>
    <w:p w:rsidR="004A410A" w:rsidRDefault="004A410A">
      <w:pPr>
        <w:spacing w:before="10" w:line="120" w:lineRule="exact"/>
        <w:rPr>
          <w:sz w:val="13"/>
          <w:szCs w:val="13"/>
        </w:rPr>
      </w:pPr>
    </w:p>
    <w:p w:rsidR="004A410A" w:rsidRDefault="003E1062">
      <w:pPr>
        <w:ind w:left="470" w:right="3554"/>
        <w:jc w:val="both"/>
        <w:rPr>
          <w:sz w:val="24"/>
          <w:szCs w:val="24"/>
        </w:rPr>
      </w:pPr>
      <w:r>
        <w:rPr>
          <w:b/>
          <w:spacing w:val="1"/>
          <w:sz w:val="24"/>
          <w:szCs w:val="24"/>
        </w:rPr>
        <w:t>L</w:t>
      </w:r>
      <w:r>
        <w:rPr>
          <w:b/>
          <w:spacing w:val="2"/>
          <w:sz w:val="24"/>
          <w:szCs w:val="24"/>
        </w:rPr>
        <w:t>a</w:t>
      </w:r>
      <w:r>
        <w:rPr>
          <w:b/>
          <w:spacing w:val="-10"/>
          <w:sz w:val="24"/>
          <w:szCs w:val="24"/>
        </w:rPr>
        <w:t>m</w:t>
      </w:r>
      <w:r>
        <w:rPr>
          <w:b/>
          <w:spacing w:val="1"/>
          <w:sz w:val="24"/>
          <w:szCs w:val="24"/>
        </w:rPr>
        <w:t>p</w:t>
      </w:r>
      <w:r>
        <w:rPr>
          <w:b/>
          <w:sz w:val="24"/>
          <w:szCs w:val="24"/>
        </w:rPr>
        <w:t xml:space="preserve">iran 3. </w:t>
      </w:r>
      <w:r>
        <w:rPr>
          <w:b/>
          <w:spacing w:val="46"/>
          <w:sz w:val="24"/>
          <w:szCs w:val="24"/>
        </w:rPr>
        <w:t xml:space="preserve"> </w:t>
      </w:r>
      <w:r>
        <w:rPr>
          <w:spacing w:val="-6"/>
          <w:sz w:val="24"/>
          <w:szCs w:val="24"/>
        </w:rPr>
        <w:t>B</w:t>
      </w:r>
      <w:r>
        <w:rPr>
          <w:sz w:val="24"/>
          <w:szCs w:val="24"/>
        </w:rPr>
        <w:t xml:space="preserve">iodata </w:t>
      </w:r>
      <w:r>
        <w:rPr>
          <w:spacing w:val="5"/>
          <w:sz w:val="24"/>
          <w:szCs w:val="24"/>
        </w:rPr>
        <w:t>k</w:t>
      </w:r>
      <w:r>
        <w:rPr>
          <w:spacing w:val="-1"/>
          <w:sz w:val="24"/>
          <w:szCs w:val="24"/>
        </w:rPr>
        <w:t>e</w:t>
      </w:r>
      <w:r>
        <w:rPr>
          <w:sz w:val="24"/>
          <w:szCs w:val="24"/>
        </w:rPr>
        <w:t>t</w:t>
      </w:r>
      <w:r>
        <w:rPr>
          <w:spacing w:val="2"/>
          <w:sz w:val="24"/>
          <w:szCs w:val="24"/>
        </w:rPr>
        <w:t>u</w:t>
      </w:r>
      <w:r>
        <w:rPr>
          <w:sz w:val="24"/>
          <w:szCs w:val="24"/>
        </w:rPr>
        <w:t>a</w:t>
      </w:r>
      <w:r>
        <w:rPr>
          <w:spacing w:val="-1"/>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a</w:t>
      </w:r>
      <w:r>
        <w:rPr>
          <w:spacing w:val="2"/>
          <w:sz w:val="24"/>
          <w:szCs w:val="24"/>
        </w:rPr>
        <w:t>n</w:t>
      </w:r>
      <w:r>
        <w:rPr>
          <w:spacing w:val="-2"/>
          <w:sz w:val="24"/>
          <w:szCs w:val="24"/>
        </w:rPr>
        <w:t>g</w:t>
      </w:r>
      <w:r>
        <w:rPr>
          <w:spacing w:val="-7"/>
          <w:sz w:val="24"/>
          <w:szCs w:val="24"/>
        </w:rPr>
        <w:t>g</w:t>
      </w:r>
      <w:r>
        <w:rPr>
          <w:sz w:val="24"/>
          <w:szCs w:val="24"/>
        </w:rPr>
        <w:t>o</w:t>
      </w:r>
      <w:r>
        <w:rPr>
          <w:spacing w:val="5"/>
          <w:sz w:val="24"/>
          <w:szCs w:val="24"/>
        </w:rPr>
        <w:t>t</w:t>
      </w:r>
      <w:r>
        <w:rPr>
          <w:sz w:val="24"/>
          <w:szCs w:val="24"/>
        </w:rPr>
        <w:t xml:space="preserve">a </w:t>
      </w:r>
      <w:r>
        <w:rPr>
          <w:spacing w:val="4"/>
          <w:sz w:val="24"/>
          <w:szCs w:val="24"/>
        </w:rPr>
        <w:t>(</w:t>
      </w:r>
      <w:r>
        <w:rPr>
          <w:spacing w:val="-10"/>
          <w:sz w:val="24"/>
          <w:szCs w:val="24"/>
        </w:rPr>
        <w:t>L</w:t>
      </w:r>
      <w:r>
        <w:rPr>
          <w:spacing w:val="-1"/>
          <w:sz w:val="24"/>
          <w:szCs w:val="24"/>
        </w:rPr>
        <w:t>a</w:t>
      </w:r>
      <w:r>
        <w:rPr>
          <w:sz w:val="24"/>
          <w:szCs w:val="24"/>
        </w:rPr>
        <w:t>mp</w:t>
      </w:r>
      <w:r>
        <w:rPr>
          <w:spacing w:val="5"/>
          <w:sz w:val="24"/>
          <w:szCs w:val="24"/>
        </w:rPr>
        <w:t>i</w:t>
      </w:r>
      <w:r>
        <w:rPr>
          <w:spacing w:val="-1"/>
          <w:sz w:val="24"/>
          <w:szCs w:val="24"/>
        </w:rPr>
        <w:t>r</w:t>
      </w:r>
      <w:r>
        <w:rPr>
          <w:spacing w:val="-3"/>
          <w:sz w:val="24"/>
          <w:szCs w:val="24"/>
        </w:rPr>
        <w:t>a</w:t>
      </w:r>
      <w:r>
        <w:rPr>
          <w:sz w:val="24"/>
          <w:szCs w:val="24"/>
        </w:rPr>
        <w:t>n 1.5</w:t>
      </w:r>
      <w:r>
        <w:rPr>
          <w:spacing w:val="-1"/>
          <w:sz w:val="24"/>
          <w:szCs w:val="24"/>
        </w:rPr>
        <w:t>)</w:t>
      </w:r>
      <w:r>
        <w:rPr>
          <w:sz w:val="24"/>
          <w:szCs w:val="24"/>
        </w:rPr>
        <w:t>.</w:t>
      </w:r>
    </w:p>
    <w:p w:rsidR="004A410A" w:rsidRDefault="004A410A">
      <w:pPr>
        <w:spacing w:before="3" w:line="120" w:lineRule="exact"/>
        <w:rPr>
          <w:sz w:val="13"/>
          <w:szCs w:val="13"/>
        </w:rPr>
      </w:pPr>
    </w:p>
    <w:p w:rsidR="004A410A" w:rsidRDefault="003E1062">
      <w:pPr>
        <w:spacing w:line="309" w:lineRule="auto"/>
        <w:ind w:left="455" w:right="3122" w:firstLine="15"/>
        <w:jc w:val="both"/>
        <w:rPr>
          <w:sz w:val="24"/>
          <w:szCs w:val="24"/>
        </w:rPr>
        <w:sectPr w:rsidR="004A410A">
          <w:headerReference w:type="default" r:id="rId7"/>
          <w:pgSz w:w="11940" w:h="16860"/>
          <w:pgMar w:top="2220" w:right="960" w:bottom="280" w:left="1360" w:header="902" w:footer="0" w:gutter="0"/>
          <w:cols w:space="720"/>
        </w:sectPr>
      </w:pPr>
      <w:r>
        <w:rPr>
          <w:b/>
          <w:spacing w:val="1"/>
          <w:sz w:val="24"/>
          <w:szCs w:val="24"/>
        </w:rPr>
        <w:t>L</w:t>
      </w:r>
      <w:r>
        <w:rPr>
          <w:b/>
          <w:spacing w:val="2"/>
          <w:sz w:val="24"/>
          <w:szCs w:val="24"/>
        </w:rPr>
        <w:t>a</w:t>
      </w:r>
      <w:r>
        <w:rPr>
          <w:b/>
          <w:spacing w:val="-10"/>
          <w:sz w:val="24"/>
          <w:szCs w:val="24"/>
        </w:rPr>
        <w:t>m</w:t>
      </w:r>
      <w:r>
        <w:rPr>
          <w:b/>
          <w:spacing w:val="1"/>
          <w:sz w:val="24"/>
          <w:szCs w:val="24"/>
        </w:rPr>
        <w:t>p</w:t>
      </w:r>
      <w:r>
        <w:rPr>
          <w:b/>
          <w:sz w:val="24"/>
          <w:szCs w:val="24"/>
        </w:rPr>
        <w:t xml:space="preserve">iran 4. </w:t>
      </w:r>
      <w:r>
        <w:rPr>
          <w:b/>
          <w:spacing w:val="41"/>
          <w:sz w:val="24"/>
          <w:szCs w:val="24"/>
        </w:rPr>
        <w:t xml:space="preserve"> </w:t>
      </w:r>
      <w:r>
        <w:rPr>
          <w:spacing w:val="1"/>
          <w:sz w:val="24"/>
          <w:szCs w:val="24"/>
        </w:rPr>
        <w:t>Su</w:t>
      </w:r>
      <w:r>
        <w:rPr>
          <w:spacing w:val="-1"/>
          <w:sz w:val="24"/>
          <w:szCs w:val="24"/>
        </w:rPr>
        <w:t>ra</w:t>
      </w:r>
      <w:r>
        <w:rPr>
          <w:sz w:val="24"/>
          <w:szCs w:val="24"/>
        </w:rPr>
        <w:t>t pe</w:t>
      </w:r>
      <w:r>
        <w:rPr>
          <w:spacing w:val="-1"/>
          <w:sz w:val="24"/>
          <w:szCs w:val="24"/>
        </w:rPr>
        <w:t>r</w:t>
      </w:r>
      <w:r>
        <w:rPr>
          <w:spacing w:val="10"/>
          <w:sz w:val="24"/>
          <w:szCs w:val="24"/>
        </w:rPr>
        <w:t>n</w:t>
      </w:r>
      <w:r>
        <w:rPr>
          <w:spacing w:val="-12"/>
          <w:sz w:val="24"/>
          <w:szCs w:val="24"/>
        </w:rPr>
        <w:t>y</w:t>
      </w:r>
      <w:r>
        <w:rPr>
          <w:spacing w:val="-1"/>
          <w:sz w:val="24"/>
          <w:szCs w:val="24"/>
        </w:rPr>
        <w:t>a</w:t>
      </w:r>
      <w:r>
        <w:rPr>
          <w:spacing w:val="3"/>
          <w:sz w:val="24"/>
          <w:szCs w:val="24"/>
        </w:rPr>
        <w:t>t</w:t>
      </w:r>
      <w:r>
        <w:rPr>
          <w:spacing w:val="-1"/>
          <w:sz w:val="24"/>
          <w:szCs w:val="24"/>
        </w:rPr>
        <w:t>aa</w:t>
      </w:r>
      <w:r>
        <w:rPr>
          <w:sz w:val="24"/>
          <w:szCs w:val="24"/>
        </w:rPr>
        <w:t>n k</w:t>
      </w:r>
      <w:r>
        <w:rPr>
          <w:spacing w:val="-1"/>
          <w:sz w:val="24"/>
          <w:szCs w:val="24"/>
        </w:rPr>
        <w:t>e</w:t>
      </w:r>
      <w:r>
        <w:rPr>
          <w:sz w:val="24"/>
          <w:szCs w:val="24"/>
        </w:rPr>
        <w:t xml:space="preserve">tua </w:t>
      </w:r>
      <w:r>
        <w:rPr>
          <w:spacing w:val="2"/>
          <w:sz w:val="24"/>
          <w:szCs w:val="24"/>
        </w:rPr>
        <w:t>p</w:t>
      </w:r>
      <w:r>
        <w:rPr>
          <w:spacing w:val="-1"/>
          <w:sz w:val="24"/>
          <w:szCs w:val="24"/>
        </w:rPr>
        <w:t>e</w:t>
      </w:r>
      <w:r>
        <w:rPr>
          <w:sz w:val="24"/>
          <w:szCs w:val="24"/>
        </w:rPr>
        <w:t>n</w:t>
      </w:r>
      <w:r>
        <w:rPr>
          <w:spacing w:val="-1"/>
          <w:sz w:val="24"/>
          <w:szCs w:val="24"/>
        </w:rPr>
        <w:t>e</w:t>
      </w:r>
      <w:r>
        <w:rPr>
          <w:sz w:val="24"/>
          <w:szCs w:val="24"/>
        </w:rPr>
        <w:t>liti</w:t>
      </w:r>
      <w:r>
        <w:rPr>
          <w:spacing w:val="3"/>
          <w:sz w:val="24"/>
          <w:szCs w:val="24"/>
        </w:rPr>
        <w:t xml:space="preserve"> </w:t>
      </w:r>
      <w:r>
        <w:rPr>
          <w:spacing w:val="4"/>
          <w:sz w:val="24"/>
          <w:szCs w:val="24"/>
        </w:rPr>
        <w:t>(</w:t>
      </w:r>
      <w:r>
        <w:rPr>
          <w:spacing w:val="-10"/>
          <w:sz w:val="24"/>
          <w:szCs w:val="24"/>
        </w:rPr>
        <w:t>L</w:t>
      </w:r>
      <w:r>
        <w:rPr>
          <w:spacing w:val="4"/>
          <w:sz w:val="24"/>
          <w:szCs w:val="24"/>
        </w:rPr>
        <w:t>a</w:t>
      </w:r>
      <w:r>
        <w:rPr>
          <w:sz w:val="24"/>
          <w:szCs w:val="24"/>
        </w:rPr>
        <w:t>m</w:t>
      </w:r>
      <w:r>
        <w:rPr>
          <w:spacing w:val="2"/>
          <w:sz w:val="24"/>
          <w:szCs w:val="24"/>
        </w:rPr>
        <w:t>p</w:t>
      </w:r>
      <w:r>
        <w:rPr>
          <w:sz w:val="24"/>
          <w:szCs w:val="24"/>
        </w:rPr>
        <w:t>i</w:t>
      </w:r>
      <w:r>
        <w:rPr>
          <w:spacing w:val="-1"/>
          <w:sz w:val="24"/>
          <w:szCs w:val="24"/>
        </w:rPr>
        <w:t>ra</w:t>
      </w:r>
      <w:r>
        <w:rPr>
          <w:sz w:val="24"/>
          <w:szCs w:val="24"/>
        </w:rPr>
        <w:t>n 1.6</w:t>
      </w:r>
      <w:r>
        <w:rPr>
          <w:spacing w:val="-1"/>
          <w:sz w:val="24"/>
          <w:szCs w:val="24"/>
        </w:rPr>
        <w:t>)</w:t>
      </w:r>
      <w:r>
        <w:rPr>
          <w:sz w:val="24"/>
          <w:szCs w:val="24"/>
        </w:rPr>
        <w:t xml:space="preserve">. </w:t>
      </w:r>
      <w:r>
        <w:rPr>
          <w:b/>
          <w:spacing w:val="1"/>
          <w:sz w:val="24"/>
          <w:szCs w:val="24"/>
        </w:rPr>
        <w:t>L</w:t>
      </w:r>
      <w:r>
        <w:rPr>
          <w:b/>
          <w:spacing w:val="2"/>
          <w:sz w:val="24"/>
          <w:szCs w:val="24"/>
        </w:rPr>
        <w:t>a</w:t>
      </w:r>
      <w:r>
        <w:rPr>
          <w:b/>
          <w:spacing w:val="-10"/>
          <w:sz w:val="24"/>
          <w:szCs w:val="24"/>
        </w:rPr>
        <w:t>m</w:t>
      </w:r>
      <w:r>
        <w:rPr>
          <w:b/>
          <w:spacing w:val="1"/>
          <w:sz w:val="24"/>
          <w:szCs w:val="24"/>
        </w:rPr>
        <w:t>p</w:t>
      </w:r>
      <w:r>
        <w:rPr>
          <w:b/>
          <w:sz w:val="24"/>
          <w:szCs w:val="24"/>
        </w:rPr>
        <w:t xml:space="preserve">iran 5. </w:t>
      </w:r>
      <w:r>
        <w:rPr>
          <w:b/>
          <w:spacing w:val="44"/>
          <w:sz w:val="24"/>
          <w:szCs w:val="24"/>
        </w:rPr>
        <w:t xml:space="preserve"> </w:t>
      </w:r>
      <w:r>
        <w:rPr>
          <w:spacing w:val="1"/>
          <w:sz w:val="24"/>
          <w:szCs w:val="24"/>
        </w:rPr>
        <w:t>Su</w:t>
      </w:r>
      <w:r>
        <w:rPr>
          <w:spacing w:val="-1"/>
          <w:sz w:val="24"/>
          <w:szCs w:val="24"/>
        </w:rPr>
        <w:t>ra</w:t>
      </w:r>
      <w:r>
        <w:rPr>
          <w:sz w:val="24"/>
          <w:szCs w:val="24"/>
        </w:rPr>
        <w:t>t pe</w:t>
      </w:r>
      <w:r>
        <w:rPr>
          <w:spacing w:val="-1"/>
          <w:sz w:val="24"/>
          <w:szCs w:val="24"/>
        </w:rPr>
        <w:t>r</w:t>
      </w:r>
      <w:r>
        <w:rPr>
          <w:spacing w:val="10"/>
          <w:sz w:val="24"/>
          <w:szCs w:val="24"/>
        </w:rPr>
        <w:t>n</w:t>
      </w:r>
      <w:r>
        <w:rPr>
          <w:spacing w:val="-12"/>
          <w:sz w:val="24"/>
          <w:szCs w:val="24"/>
        </w:rPr>
        <w:t>y</w:t>
      </w:r>
      <w:r>
        <w:rPr>
          <w:spacing w:val="-1"/>
          <w:sz w:val="24"/>
          <w:szCs w:val="24"/>
        </w:rPr>
        <w:t>a</w:t>
      </w:r>
      <w:r>
        <w:rPr>
          <w:spacing w:val="3"/>
          <w:sz w:val="24"/>
          <w:szCs w:val="24"/>
        </w:rPr>
        <w:t>t</w:t>
      </w:r>
      <w:r>
        <w:rPr>
          <w:spacing w:val="-1"/>
          <w:sz w:val="24"/>
          <w:szCs w:val="24"/>
        </w:rPr>
        <w:t>aa</w:t>
      </w:r>
      <w:r>
        <w:rPr>
          <w:sz w:val="24"/>
          <w:szCs w:val="24"/>
        </w:rPr>
        <w:t>n</w:t>
      </w:r>
      <w:r>
        <w:rPr>
          <w:spacing w:val="2"/>
          <w:sz w:val="24"/>
          <w:szCs w:val="24"/>
        </w:rPr>
        <w:t xml:space="preserve"> </w:t>
      </w:r>
      <w:r>
        <w:rPr>
          <w:spacing w:val="-3"/>
          <w:sz w:val="24"/>
          <w:szCs w:val="24"/>
        </w:rPr>
        <w:t>L</w:t>
      </w:r>
      <w:r>
        <w:rPr>
          <w:spacing w:val="2"/>
          <w:sz w:val="24"/>
          <w:szCs w:val="24"/>
        </w:rPr>
        <w:t>u</w:t>
      </w:r>
      <w:r>
        <w:rPr>
          <w:spacing w:val="-1"/>
          <w:sz w:val="24"/>
          <w:szCs w:val="24"/>
        </w:rPr>
        <w:t>a</w:t>
      </w:r>
      <w:r>
        <w:rPr>
          <w:sz w:val="24"/>
          <w:szCs w:val="24"/>
        </w:rPr>
        <w:t>r</w:t>
      </w:r>
      <w:r>
        <w:rPr>
          <w:spacing w:val="-2"/>
          <w:sz w:val="24"/>
          <w:szCs w:val="24"/>
        </w:rPr>
        <w:t>a</w:t>
      </w:r>
      <w:r>
        <w:rPr>
          <w:sz w:val="24"/>
          <w:szCs w:val="24"/>
        </w:rPr>
        <w:t>n Riset</w:t>
      </w:r>
      <w:r>
        <w:rPr>
          <w:spacing w:val="3"/>
          <w:sz w:val="24"/>
          <w:szCs w:val="24"/>
        </w:rPr>
        <w:t xml:space="preserve"> </w:t>
      </w:r>
      <w:r>
        <w:rPr>
          <w:spacing w:val="6"/>
          <w:sz w:val="24"/>
          <w:szCs w:val="24"/>
        </w:rPr>
        <w:t>(</w:t>
      </w:r>
      <w:r>
        <w:rPr>
          <w:spacing w:val="-10"/>
          <w:sz w:val="24"/>
          <w:szCs w:val="24"/>
        </w:rPr>
        <w:t>L</w:t>
      </w:r>
      <w:r>
        <w:rPr>
          <w:spacing w:val="1"/>
          <w:sz w:val="24"/>
          <w:szCs w:val="24"/>
        </w:rPr>
        <w:t>a</w:t>
      </w:r>
      <w:r>
        <w:rPr>
          <w:sz w:val="24"/>
          <w:szCs w:val="24"/>
        </w:rPr>
        <w:t>m</w:t>
      </w:r>
      <w:r>
        <w:rPr>
          <w:spacing w:val="2"/>
          <w:sz w:val="24"/>
          <w:szCs w:val="24"/>
        </w:rPr>
        <w:t>p</w:t>
      </w:r>
      <w:r>
        <w:rPr>
          <w:sz w:val="24"/>
          <w:szCs w:val="24"/>
        </w:rPr>
        <w:t>i</w:t>
      </w:r>
      <w:r>
        <w:rPr>
          <w:spacing w:val="-1"/>
          <w:sz w:val="24"/>
          <w:szCs w:val="24"/>
        </w:rPr>
        <w:t>ra</w:t>
      </w:r>
      <w:r>
        <w:rPr>
          <w:sz w:val="24"/>
          <w:szCs w:val="24"/>
        </w:rPr>
        <w:t>n 1.7</w:t>
      </w:r>
      <w:r>
        <w:rPr>
          <w:spacing w:val="-1"/>
          <w:sz w:val="24"/>
          <w:szCs w:val="24"/>
        </w:rPr>
        <w:t>)</w:t>
      </w:r>
      <w:r>
        <w:rPr>
          <w:sz w:val="24"/>
          <w:szCs w:val="24"/>
        </w:rPr>
        <w:t xml:space="preserve">. </w:t>
      </w:r>
      <w:r>
        <w:rPr>
          <w:b/>
          <w:spacing w:val="1"/>
          <w:sz w:val="24"/>
          <w:szCs w:val="24"/>
        </w:rPr>
        <w:t>L</w:t>
      </w:r>
      <w:r>
        <w:rPr>
          <w:b/>
          <w:spacing w:val="2"/>
          <w:sz w:val="24"/>
          <w:szCs w:val="24"/>
        </w:rPr>
        <w:t>a</w:t>
      </w:r>
      <w:r>
        <w:rPr>
          <w:b/>
          <w:spacing w:val="-10"/>
          <w:sz w:val="24"/>
          <w:szCs w:val="24"/>
        </w:rPr>
        <w:t>m</w:t>
      </w:r>
      <w:r>
        <w:rPr>
          <w:b/>
          <w:spacing w:val="1"/>
          <w:sz w:val="24"/>
          <w:szCs w:val="24"/>
        </w:rPr>
        <w:t>p</w:t>
      </w:r>
      <w:r>
        <w:rPr>
          <w:b/>
          <w:sz w:val="24"/>
          <w:szCs w:val="24"/>
        </w:rPr>
        <w:t xml:space="preserve">iran </w:t>
      </w:r>
      <w:r w:rsidRPr="005F6CAC">
        <w:rPr>
          <w:b/>
          <w:sz w:val="24"/>
          <w:szCs w:val="24"/>
        </w:rPr>
        <w:t>6</w:t>
      </w:r>
      <w:r w:rsidR="005F6CAC">
        <w:rPr>
          <w:b/>
          <w:sz w:val="24"/>
          <w:szCs w:val="24"/>
        </w:rPr>
        <w:t>.</w:t>
      </w:r>
      <w:r>
        <w:rPr>
          <w:sz w:val="24"/>
          <w:szCs w:val="24"/>
        </w:rPr>
        <w:t xml:space="preserve">  Lembar revisi seminar usula</w:t>
      </w:r>
      <w:r>
        <w:rPr>
          <w:spacing w:val="2"/>
          <w:sz w:val="24"/>
          <w:szCs w:val="24"/>
        </w:rPr>
        <w:t>n</w:t>
      </w:r>
      <w:r w:rsidR="005F6CAC">
        <w:rPr>
          <w:spacing w:val="2"/>
          <w:sz w:val="24"/>
          <w:szCs w:val="24"/>
        </w:rPr>
        <w:t xml:space="preserve"> </w:t>
      </w:r>
      <w:r>
        <w:rPr>
          <w:spacing w:val="6"/>
          <w:sz w:val="24"/>
          <w:szCs w:val="24"/>
        </w:rPr>
        <w:t>(</w:t>
      </w:r>
      <w:r>
        <w:rPr>
          <w:spacing w:val="-10"/>
          <w:sz w:val="24"/>
          <w:szCs w:val="24"/>
        </w:rPr>
        <w:t>L</w:t>
      </w:r>
      <w:r>
        <w:rPr>
          <w:spacing w:val="1"/>
          <w:sz w:val="24"/>
          <w:szCs w:val="24"/>
        </w:rPr>
        <w:t>a</w:t>
      </w:r>
      <w:r>
        <w:rPr>
          <w:sz w:val="24"/>
          <w:szCs w:val="24"/>
        </w:rPr>
        <w:t>m</w:t>
      </w:r>
      <w:r>
        <w:rPr>
          <w:spacing w:val="2"/>
          <w:sz w:val="24"/>
          <w:szCs w:val="24"/>
        </w:rPr>
        <w:t>p</w:t>
      </w:r>
      <w:r>
        <w:rPr>
          <w:sz w:val="24"/>
          <w:szCs w:val="24"/>
        </w:rPr>
        <w:t>i</w:t>
      </w:r>
      <w:r>
        <w:rPr>
          <w:spacing w:val="-1"/>
          <w:sz w:val="24"/>
          <w:szCs w:val="24"/>
        </w:rPr>
        <w:t>ra</w:t>
      </w:r>
      <w:r>
        <w:rPr>
          <w:sz w:val="24"/>
          <w:szCs w:val="24"/>
        </w:rPr>
        <w:t>n 1.8</w:t>
      </w:r>
      <w:r>
        <w:rPr>
          <w:spacing w:val="-1"/>
          <w:sz w:val="24"/>
          <w:szCs w:val="24"/>
        </w:rPr>
        <w:t>)</w:t>
      </w:r>
      <w:r>
        <w:rPr>
          <w:sz w:val="24"/>
          <w:szCs w:val="24"/>
        </w:rPr>
        <w:t>.</w:t>
      </w:r>
    </w:p>
    <w:p w:rsidR="004A410A" w:rsidRDefault="004A410A">
      <w:pPr>
        <w:spacing w:before="9" w:line="140" w:lineRule="exact"/>
        <w:rPr>
          <w:sz w:val="15"/>
          <w:szCs w:val="15"/>
        </w:rPr>
      </w:pPr>
    </w:p>
    <w:p w:rsidR="004A410A" w:rsidRDefault="004A410A">
      <w:pPr>
        <w:spacing w:line="200" w:lineRule="exact"/>
      </w:pPr>
    </w:p>
    <w:p w:rsidR="004A410A" w:rsidRDefault="003E1062">
      <w:pPr>
        <w:spacing w:before="29" w:line="260" w:lineRule="exact"/>
        <w:ind w:left="101"/>
        <w:rPr>
          <w:sz w:val="24"/>
          <w:szCs w:val="24"/>
        </w:rPr>
      </w:pPr>
      <w:r>
        <w:rPr>
          <w:spacing w:val="1"/>
          <w:position w:val="-1"/>
          <w:sz w:val="24"/>
          <w:szCs w:val="24"/>
        </w:rPr>
        <w:t>W</w:t>
      </w:r>
      <w:r>
        <w:rPr>
          <w:spacing w:val="-1"/>
          <w:position w:val="-1"/>
          <w:sz w:val="24"/>
          <w:szCs w:val="24"/>
        </w:rPr>
        <w:t>a</w:t>
      </w:r>
      <w:r>
        <w:rPr>
          <w:position w:val="-1"/>
          <w:sz w:val="24"/>
          <w:szCs w:val="24"/>
        </w:rPr>
        <w:t>rna</w:t>
      </w:r>
      <w:r>
        <w:rPr>
          <w:spacing w:val="-4"/>
          <w:position w:val="-1"/>
          <w:sz w:val="24"/>
          <w:szCs w:val="24"/>
        </w:rPr>
        <w:t xml:space="preserve"> </w:t>
      </w:r>
      <w:r>
        <w:rPr>
          <w:position w:val="-1"/>
          <w:sz w:val="24"/>
          <w:szCs w:val="24"/>
        </w:rPr>
        <w:t>H</w:t>
      </w:r>
      <w:r>
        <w:rPr>
          <w:spacing w:val="-1"/>
          <w:position w:val="-1"/>
          <w:sz w:val="24"/>
          <w:szCs w:val="24"/>
        </w:rPr>
        <w:t>a</w:t>
      </w:r>
      <w:r>
        <w:rPr>
          <w:position w:val="-1"/>
          <w:sz w:val="24"/>
          <w:szCs w:val="24"/>
        </w:rPr>
        <w:t>lam</w:t>
      </w:r>
      <w:r>
        <w:rPr>
          <w:spacing w:val="-1"/>
          <w:position w:val="-1"/>
          <w:sz w:val="24"/>
          <w:szCs w:val="24"/>
        </w:rPr>
        <w:t>a</w:t>
      </w:r>
      <w:r>
        <w:rPr>
          <w:position w:val="-1"/>
          <w:sz w:val="24"/>
          <w:szCs w:val="24"/>
        </w:rPr>
        <w:t xml:space="preserve">n </w:t>
      </w:r>
      <w:r>
        <w:rPr>
          <w:spacing w:val="1"/>
          <w:position w:val="-1"/>
          <w:sz w:val="24"/>
          <w:szCs w:val="24"/>
        </w:rPr>
        <w:t>S</w:t>
      </w:r>
      <w:r>
        <w:rPr>
          <w:spacing w:val="-1"/>
          <w:position w:val="-1"/>
          <w:sz w:val="24"/>
          <w:szCs w:val="24"/>
        </w:rPr>
        <w:t>a</w:t>
      </w:r>
      <w:r>
        <w:rPr>
          <w:position w:val="-1"/>
          <w:sz w:val="24"/>
          <w:szCs w:val="24"/>
        </w:rPr>
        <w:t>mp</w:t>
      </w:r>
      <w:r>
        <w:rPr>
          <w:spacing w:val="1"/>
          <w:position w:val="-1"/>
          <w:sz w:val="24"/>
          <w:szCs w:val="24"/>
        </w:rPr>
        <w:t>u</w:t>
      </w:r>
      <w:r>
        <w:rPr>
          <w:position w:val="-1"/>
          <w:sz w:val="24"/>
          <w:szCs w:val="24"/>
        </w:rPr>
        <w:t>l,</w:t>
      </w:r>
    </w:p>
    <w:tbl>
      <w:tblPr>
        <w:tblW w:w="0" w:type="auto"/>
        <w:tblInd w:w="395" w:type="dxa"/>
        <w:tblLayout w:type="fixed"/>
        <w:tblCellMar>
          <w:left w:w="0" w:type="dxa"/>
          <w:right w:w="0" w:type="dxa"/>
        </w:tblCellMar>
        <w:tblLook w:val="01E0" w:firstRow="1" w:lastRow="1" w:firstColumn="1" w:lastColumn="1" w:noHBand="0" w:noVBand="0"/>
      </w:tblPr>
      <w:tblGrid>
        <w:gridCol w:w="346"/>
        <w:gridCol w:w="4222"/>
        <w:gridCol w:w="1609"/>
      </w:tblGrid>
      <w:tr w:rsidR="004A410A" w:rsidTr="00CD5EC1">
        <w:trPr>
          <w:trHeight w:hRule="exact" w:val="291"/>
        </w:trPr>
        <w:tc>
          <w:tcPr>
            <w:tcW w:w="346" w:type="dxa"/>
            <w:tcBorders>
              <w:top w:val="nil"/>
              <w:left w:val="nil"/>
              <w:bottom w:val="nil"/>
              <w:right w:val="nil"/>
            </w:tcBorders>
          </w:tcPr>
          <w:p w:rsidR="004A410A" w:rsidRDefault="003E1062">
            <w:pPr>
              <w:spacing w:line="260" w:lineRule="exact"/>
              <w:ind w:left="66"/>
              <w:rPr>
                <w:sz w:val="24"/>
                <w:szCs w:val="24"/>
              </w:rPr>
            </w:pPr>
            <w:r>
              <w:rPr>
                <w:spacing w:val="-1"/>
                <w:sz w:val="24"/>
                <w:szCs w:val="24"/>
              </w:rPr>
              <w:t>a.</w:t>
            </w:r>
          </w:p>
        </w:tc>
        <w:tc>
          <w:tcPr>
            <w:tcW w:w="4222" w:type="dxa"/>
            <w:tcBorders>
              <w:top w:val="nil"/>
              <w:left w:val="nil"/>
              <w:bottom w:val="nil"/>
              <w:right w:val="nil"/>
            </w:tcBorders>
          </w:tcPr>
          <w:p w:rsidR="004A410A" w:rsidRDefault="00CD5EC1" w:rsidP="00CD5EC1">
            <w:pPr>
              <w:spacing w:line="260" w:lineRule="exact"/>
              <w:ind w:left="99"/>
              <w:rPr>
                <w:sz w:val="24"/>
                <w:szCs w:val="24"/>
              </w:rPr>
            </w:pPr>
            <w:r>
              <w:rPr>
                <w:spacing w:val="-1"/>
                <w:sz w:val="24"/>
                <w:szCs w:val="24"/>
              </w:rPr>
              <w:t>Bidang Ilmu</w:t>
            </w:r>
            <w:r w:rsidR="003E1062">
              <w:rPr>
                <w:sz w:val="24"/>
                <w:szCs w:val="24"/>
              </w:rPr>
              <w:t xml:space="preserve"> </w:t>
            </w:r>
            <w:r w:rsidR="003E1062">
              <w:rPr>
                <w:spacing w:val="2"/>
                <w:sz w:val="24"/>
                <w:szCs w:val="24"/>
              </w:rPr>
              <w:t>D</w:t>
            </w:r>
            <w:r w:rsidR="003E1062">
              <w:rPr>
                <w:spacing w:val="-1"/>
                <w:sz w:val="24"/>
                <w:szCs w:val="24"/>
              </w:rPr>
              <w:t>e</w:t>
            </w:r>
            <w:r w:rsidR="003E1062">
              <w:rPr>
                <w:sz w:val="24"/>
                <w:szCs w:val="24"/>
              </w:rPr>
              <w:t>s</w:t>
            </w:r>
            <w:r w:rsidR="003E1062">
              <w:rPr>
                <w:spacing w:val="-1"/>
                <w:sz w:val="24"/>
                <w:szCs w:val="24"/>
              </w:rPr>
              <w:t>a</w:t>
            </w:r>
            <w:r w:rsidR="003E1062">
              <w:rPr>
                <w:sz w:val="24"/>
                <w:szCs w:val="24"/>
              </w:rPr>
              <w:t>in</w:t>
            </w:r>
            <w:r w:rsidR="003E1062">
              <w:rPr>
                <w:spacing w:val="1"/>
                <w:sz w:val="24"/>
                <w:szCs w:val="24"/>
              </w:rPr>
              <w:t xml:space="preserve"> </w:t>
            </w:r>
          </w:p>
        </w:tc>
        <w:tc>
          <w:tcPr>
            <w:tcW w:w="1609" w:type="dxa"/>
            <w:tcBorders>
              <w:top w:val="nil"/>
              <w:left w:val="nil"/>
              <w:bottom w:val="nil"/>
              <w:right w:val="nil"/>
            </w:tcBorders>
          </w:tcPr>
          <w:p w:rsidR="004A410A" w:rsidRDefault="003E1062">
            <w:pPr>
              <w:spacing w:line="260" w:lineRule="exact"/>
              <w:ind w:left="264"/>
              <w:rPr>
                <w:sz w:val="24"/>
                <w:szCs w:val="24"/>
              </w:rPr>
            </w:pPr>
            <w:r>
              <w:rPr>
                <w:sz w:val="24"/>
                <w:szCs w:val="24"/>
              </w:rPr>
              <w:t>: Abu</w:t>
            </w:r>
            <w:r>
              <w:rPr>
                <w:spacing w:val="-1"/>
                <w:sz w:val="24"/>
                <w:szCs w:val="24"/>
              </w:rPr>
              <w:t>-a</w:t>
            </w:r>
            <w:r>
              <w:rPr>
                <w:sz w:val="24"/>
                <w:szCs w:val="24"/>
              </w:rPr>
              <w:t>bu</w:t>
            </w:r>
          </w:p>
        </w:tc>
      </w:tr>
      <w:tr w:rsidR="004A410A" w:rsidTr="00CD5EC1">
        <w:trPr>
          <w:trHeight w:hRule="exact" w:val="845"/>
        </w:trPr>
        <w:tc>
          <w:tcPr>
            <w:tcW w:w="346" w:type="dxa"/>
            <w:tcBorders>
              <w:top w:val="nil"/>
              <w:left w:val="nil"/>
              <w:bottom w:val="nil"/>
              <w:right w:val="nil"/>
            </w:tcBorders>
          </w:tcPr>
          <w:p w:rsidR="004A410A" w:rsidRDefault="003E1062">
            <w:pPr>
              <w:spacing w:line="240" w:lineRule="exact"/>
              <w:ind w:left="66"/>
              <w:rPr>
                <w:sz w:val="24"/>
                <w:szCs w:val="24"/>
              </w:rPr>
            </w:pPr>
            <w:r>
              <w:rPr>
                <w:sz w:val="24"/>
                <w:szCs w:val="24"/>
              </w:rPr>
              <w:t>b.</w:t>
            </w:r>
          </w:p>
        </w:tc>
        <w:tc>
          <w:tcPr>
            <w:tcW w:w="4222" w:type="dxa"/>
            <w:tcBorders>
              <w:top w:val="nil"/>
              <w:left w:val="nil"/>
              <w:bottom w:val="nil"/>
              <w:right w:val="nil"/>
            </w:tcBorders>
          </w:tcPr>
          <w:p w:rsidR="004A410A" w:rsidRDefault="00CD5EC1" w:rsidP="00E93B16">
            <w:pPr>
              <w:spacing w:line="240" w:lineRule="exact"/>
              <w:ind w:left="99"/>
              <w:rPr>
                <w:sz w:val="24"/>
                <w:szCs w:val="24"/>
              </w:rPr>
            </w:pPr>
            <w:r>
              <w:rPr>
                <w:spacing w:val="-1"/>
                <w:sz w:val="24"/>
                <w:szCs w:val="24"/>
              </w:rPr>
              <w:t>Bidang Ilmu</w:t>
            </w:r>
            <w:r>
              <w:rPr>
                <w:sz w:val="24"/>
                <w:szCs w:val="24"/>
              </w:rPr>
              <w:t xml:space="preserve"> Teknik Industri, Elektro, Arsitektur, Mesin dan Sipil</w:t>
            </w:r>
          </w:p>
        </w:tc>
        <w:tc>
          <w:tcPr>
            <w:tcW w:w="1609" w:type="dxa"/>
            <w:tcBorders>
              <w:top w:val="nil"/>
              <w:left w:val="nil"/>
              <w:bottom w:val="nil"/>
              <w:right w:val="nil"/>
            </w:tcBorders>
          </w:tcPr>
          <w:p w:rsidR="004A410A" w:rsidRDefault="003E1062">
            <w:pPr>
              <w:spacing w:line="240" w:lineRule="exact"/>
              <w:ind w:left="264"/>
              <w:rPr>
                <w:sz w:val="24"/>
                <w:szCs w:val="24"/>
              </w:rPr>
            </w:pPr>
            <w:r>
              <w:rPr>
                <w:sz w:val="24"/>
                <w:szCs w:val="24"/>
              </w:rPr>
              <w:t>:</w:t>
            </w:r>
            <w:r>
              <w:rPr>
                <w:spacing w:val="1"/>
                <w:sz w:val="24"/>
                <w:szCs w:val="24"/>
              </w:rPr>
              <w:t xml:space="preserve"> </w:t>
            </w:r>
            <w:r>
              <w:rPr>
                <w:spacing w:val="-2"/>
                <w:sz w:val="24"/>
                <w:szCs w:val="24"/>
              </w:rPr>
              <w:t>B</w:t>
            </w:r>
            <w:r>
              <w:rPr>
                <w:sz w:val="24"/>
                <w:szCs w:val="24"/>
              </w:rPr>
              <w:t>iru tua</w:t>
            </w:r>
          </w:p>
        </w:tc>
      </w:tr>
      <w:tr w:rsidR="004A410A" w:rsidTr="00CD5EC1">
        <w:trPr>
          <w:trHeight w:hRule="exact" w:val="267"/>
        </w:trPr>
        <w:tc>
          <w:tcPr>
            <w:tcW w:w="346" w:type="dxa"/>
            <w:tcBorders>
              <w:top w:val="nil"/>
              <w:left w:val="nil"/>
              <w:bottom w:val="nil"/>
              <w:right w:val="nil"/>
            </w:tcBorders>
          </w:tcPr>
          <w:p w:rsidR="004A410A" w:rsidRDefault="003E1062">
            <w:pPr>
              <w:spacing w:line="240" w:lineRule="exact"/>
              <w:ind w:left="66"/>
              <w:rPr>
                <w:sz w:val="24"/>
                <w:szCs w:val="24"/>
              </w:rPr>
            </w:pPr>
            <w:r>
              <w:rPr>
                <w:spacing w:val="-1"/>
                <w:sz w:val="24"/>
                <w:szCs w:val="24"/>
              </w:rPr>
              <w:t>c.</w:t>
            </w:r>
          </w:p>
        </w:tc>
        <w:tc>
          <w:tcPr>
            <w:tcW w:w="4222" w:type="dxa"/>
            <w:tcBorders>
              <w:top w:val="nil"/>
              <w:left w:val="nil"/>
              <w:bottom w:val="nil"/>
              <w:right w:val="nil"/>
            </w:tcBorders>
          </w:tcPr>
          <w:p w:rsidR="004A410A" w:rsidRDefault="00CD5EC1" w:rsidP="00E93B16">
            <w:pPr>
              <w:spacing w:line="240" w:lineRule="exact"/>
              <w:ind w:left="99"/>
              <w:rPr>
                <w:sz w:val="24"/>
                <w:szCs w:val="24"/>
              </w:rPr>
            </w:pPr>
            <w:r>
              <w:rPr>
                <w:spacing w:val="-1"/>
                <w:sz w:val="24"/>
                <w:szCs w:val="24"/>
              </w:rPr>
              <w:t>Bidang Ilmu</w:t>
            </w:r>
            <w:r>
              <w:rPr>
                <w:sz w:val="24"/>
                <w:szCs w:val="24"/>
              </w:rPr>
              <w:t xml:space="preserve"> </w:t>
            </w:r>
            <w:r w:rsidR="003E1062">
              <w:rPr>
                <w:sz w:val="24"/>
                <w:szCs w:val="24"/>
              </w:rPr>
              <w:t>Komputer</w:t>
            </w:r>
          </w:p>
        </w:tc>
        <w:tc>
          <w:tcPr>
            <w:tcW w:w="1609" w:type="dxa"/>
            <w:tcBorders>
              <w:top w:val="nil"/>
              <w:left w:val="nil"/>
              <w:bottom w:val="nil"/>
              <w:right w:val="nil"/>
            </w:tcBorders>
          </w:tcPr>
          <w:p w:rsidR="004A410A" w:rsidRDefault="003E1062">
            <w:pPr>
              <w:spacing w:line="240" w:lineRule="exact"/>
              <w:ind w:left="264"/>
              <w:rPr>
                <w:sz w:val="24"/>
                <w:szCs w:val="24"/>
              </w:rPr>
            </w:pPr>
            <w:r>
              <w:rPr>
                <w:sz w:val="24"/>
                <w:szCs w:val="24"/>
              </w:rPr>
              <w:t>:</w:t>
            </w:r>
            <w:r>
              <w:rPr>
                <w:spacing w:val="1"/>
                <w:sz w:val="24"/>
                <w:szCs w:val="24"/>
              </w:rPr>
              <w:t xml:space="preserve"> </w:t>
            </w:r>
            <w:r>
              <w:rPr>
                <w:spacing w:val="-2"/>
                <w:sz w:val="24"/>
                <w:szCs w:val="24"/>
              </w:rPr>
              <w:t>B</w:t>
            </w:r>
            <w:r>
              <w:rPr>
                <w:sz w:val="24"/>
                <w:szCs w:val="24"/>
              </w:rPr>
              <w:t>iru muda</w:t>
            </w:r>
          </w:p>
        </w:tc>
      </w:tr>
      <w:tr w:rsidR="004A410A" w:rsidTr="00CD5EC1">
        <w:trPr>
          <w:trHeight w:hRule="exact" w:val="267"/>
        </w:trPr>
        <w:tc>
          <w:tcPr>
            <w:tcW w:w="346" w:type="dxa"/>
            <w:tcBorders>
              <w:top w:val="nil"/>
              <w:left w:val="nil"/>
              <w:bottom w:val="nil"/>
              <w:right w:val="nil"/>
            </w:tcBorders>
          </w:tcPr>
          <w:p w:rsidR="004A410A" w:rsidRDefault="003E1062">
            <w:pPr>
              <w:spacing w:line="240" w:lineRule="exact"/>
              <w:ind w:left="66"/>
              <w:rPr>
                <w:sz w:val="24"/>
                <w:szCs w:val="24"/>
              </w:rPr>
            </w:pPr>
            <w:r>
              <w:rPr>
                <w:sz w:val="24"/>
                <w:szCs w:val="24"/>
              </w:rPr>
              <w:t>d.</w:t>
            </w:r>
          </w:p>
        </w:tc>
        <w:tc>
          <w:tcPr>
            <w:tcW w:w="4222" w:type="dxa"/>
            <w:tcBorders>
              <w:top w:val="nil"/>
              <w:left w:val="nil"/>
              <w:bottom w:val="nil"/>
              <w:right w:val="nil"/>
            </w:tcBorders>
          </w:tcPr>
          <w:p w:rsidR="004A410A" w:rsidRDefault="00CD5EC1" w:rsidP="00CD5EC1">
            <w:pPr>
              <w:spacing w:line="240" w:lineRule="exact"/>
              <w:ind w:left="99"/>
              <w:rPr>
                <w:sz w:val="24"/>
                <w:szCs w:val="24"/>
              </w:rPr>
            </w:pPr>
            <w:r>
              <w:rPr>
                <w:spacing w:val="-1"/>
                <w:sz w:val="24"/>
                <w:szCs w:val="24"/>
              </w:rPr>
              <w:t>Bidang Ilmu</w:t>
            </w:r>
            <w:r>
              <w:rPr>
                <w:sz w:val="24"/>
                <w:szCs w:val="24"/>
              </w:rPr>
              <w:t xml:space="preserve"> Akuntansi dan Manajemen</w:t>
            </w:r>
          </w:p>
        </w:tc>
        <w:tc>
          <w:tcPr>
            <w:tcW w:w="1609" w:type="dxa"/>
            <w:tcBorders>
              <w:top w:val="nil"/>
              <w:left w:val="nil"/>
              <w:bottom w:val="nil"/>
              <w:right w:val="nil"/>
            </w:tcBorders>
          </w:tcPr>
          <w:p w:rsidR="004A410A" w:rsidRDefault="003E1062">
            <w:pPr>
              <w:spacing w:line="240" w:lineRule="exact"/>
              <w:ind w:left="264"/>
              <w:rPr>
                <w:sz w:val="24"/>
                <w:szCs w:val="24"/>
              </w:rPr>
            </w:pPr>
            <w:r>
              <w:rPr>
                <w:sz w:val="24"/>
                <w:szCs w:val="24"/>
              </w:rPr>
              <w:t>: Kuning</w:t>
            </w:r>
          </w:p>
        </w:tc>
      </w:tr>
      <w:tr w:rsidR="004A410A" w:rsidTr="00CD5EC1">
        <w:trPr>
          <w:trHeight w:hRule="exact" w:val="267"/>
        </w:trPr>
        <w:tc>
          <w:tcPr>
            <w:tcW w:w="346" w:type="dxa"/>
            <w:tcBorders>
              <w:top w:val="nil"/>
              <w:left w:val="nil"/>
              <w:bottom w:val="nil"/>
              <w:right w:val="nil"/>
            </w:tcBorders>
          </w:tcPr>
          <w:p w:rsidR="004A410A" w:rsidRDefault="003E1062">
            <w:pPr>
              <w:spacing w:line="240" w:lineRule="exact"/>
              <w:ind w:left="66"/>
              <w:rPr>
                <w:sz w:val="24"/>
                <w:szCs w:val="24"/>
              </w:rPr>
            </w:pPr>
            <w:r>
              <w:rPr>
                <w:spacing w:val="-1"/>
                <w:sz w:val="24"/>
                <w:szCs w:val="24"/>
              </w:rPr>
              <w:t>e.</w:t>
            </w:r>
          </w:p>
        </w:tc>
        <w:tc>
          <w:tcPr>
            <w:tcW w:w="4222" w:type="dxa"/>
            <w:tcBorders>
              <w:top w:val="nil"/>
              <w:left w:val="nil"/>
              <w:bottom w:val="nil"/>
              <w:right w:val="nil"/>
            </w:tcBorders>
          </w:tcPr>
          <w:p w:rsidR="004A410A" w:rsidRDefault="00CD5EC1" w:rsidP="00CD5EC1">
            <w:pPr>
              <w:spacing w:line="240" w:lineRule="exact"/>
              <w:ind w:left="99"/>
              <w:rPr>
                <w:sz w:val="24"/>
                <w:szCs w:val="24"/>
              </w:rPr>
            </w:pPr>
            <w:r>
              <w:rPr>
                <w:spacing w:val="-1"/>
                <w:sz w:val="24"/>
                <w:szCs w:val="24"/>
              </w:rPr>
              <w:t>Bidang Ilmu</w:t>
            </w:r>
            <w:r>
              <w:rPr>
                <w:sz w:val="24"/>
                <w:szCs w:val="24"/>
              </w:rPr>
              <w:t xml:space="preserve"> </w:t>
            </w:r>
            <w:r w:rsidR="003E1062">
              <w:rPr>
                <w:sz w:val="24"/>
                <w:szCs w:val="24"/>
              </w:rPr>
              <w:t>Komuni</w:t>
            </w:r>
            <w:r w:rsidR="003E1062">
              <w:rPr>
                <w:spacing w:val="1"/>
                <w:sz w:val="24"/>
                <w:szCs w:val="24"/>
              </w:rPr>
              <w:t>k</w:t>
            </w:r>
            <w:r w:rsidR="003E1062">
              <w:rPr>
                <w:spacing w:val="4"/>
                <w:sz w:val="24"/>
                <w:szCs w:val="24"/>
              </w:rPr>
              <w:t>a</w:t>
            </w:r>
            <w:r w:rsidR="003E1062">
              <w:rPr>
                <w:sz w:val="24"/>
                <w:szCs w:val="24"/>
              </w:rPr>
              <w:t>si</w:t>
            </w:r>
          </w:p>
        </w:tc>
        <w:tc>
          <w:tcPr>
            <w:tcW w:w="1609" w:type="dxa"/>
            <w:tcBorders>
              <w:top w:val="nil"/>
              <w:left w:val="nil"/>
              <w:bottom w:val="nil"/>
              <w:right w:val="nil"/>
            </w:tcBorders>
          </w:tcPr>
          <w:p w:rsidR="004A410A" w:rsidRDefault="003E1062">
            <w:pPr>
              <w:spacing w:line="240" w:lineRule="exact"/>
              <w:ind w:left="264"/>
              <w:rPr>
                <w:sz w:val="24"/>
                <w:szCs w:val="24"/>
              </w:rPr>
            </w:pPr>
            <w:r>
              <w:rPr>
                <w:sz w:val="24"/>
                <w:szCs w:val="24"/>
              </w:rPr>
              <w:t>: Or</w:t>
            </w:r>
            <w:r>
              <w:rPr>
                <w:spacing w:val="-3"/>
                <w:sz w:val="24"/>
                <w:szCs w:val="24"/>
              </w:rPr>
              <w:t>a</w:t>
            </w:r>
            <w:r>
              <w:rPr>
                <w:spacing w:val="5"/>
                <w:sz w:val="24"/>
                <w:szCs w:val="24"/>
              </w:rPr>
              <w:t>n</w:t>
            </w:r>
            <w:r>
              <w:rPr>
                <w:spacing w:val="-5"/>
                <w:sz w:val="24"/>
                <w:szCs w:val="24"/>
              </w:rPr>
              <w:t>g</w:t>
            </w:r>
            <w:r>
              <w:rPr>
                <w:sz w:val="24"/>
                <w:szCs w:val="24"/>
              </w:rPr>
              <w:t>e</w:t>
            </w:r>
          </w:p>
        </w:tc>
      </w:tr>
      <w:tr w:rsidR="004A410A" w:rsidTr="00CD5EC1">
        <w:trPr>
          <w:trHeight w:hRule="exact" w:val="271"/>
        </w:trPr>
        <w:tc>
          <w:tcPr>
            <w:tcW w:w="346" w:type="dxa"/>
            <w:tcBorders>
              <w:top w:val="nil"/>
              <w:left w:val="nil"/>
              <w:bottom w:val="nil"/>
              <w:right w:val="nil"/>
            </w:tcBorders>
          </w:tcPr>
          <w:p w:rsidR="004A410A" w:rsidRDefault="003E1062">
            <w:pPr>
              <w:spacing w:line="240" w:lineRule="exact"/>
              <w:ind w:left="66"/>
              <w:rPr>
                <w:sz w:val="24"/>
                <w:szCs w:val="24"/>
              </w:rPr>
            </w:pPr>
            <w:r>
              <w:rPr>
                <w:spacing w:val="-1"/>
                <w:sz w:val="24"/>
                <w:szCs w:val="24"/>
              </w:rPr>
              <w:t>f.</w:t>
            </w:r>
          </w:p>
        </w:tc>
        <w:tc>
          <w:tcPr>
            <w:tcW w:w="4222" w:type="dxa"/>
            <w:tcBorders>
              <w:top w:val="nil"/>
              <w:left w:val="nil"/>
              <w:bottom w:val="nil"/>
              <w:right w:val="nil"/>
            </w:tcBorders>
          </w:tcPr>
          <w:p w:rsidR="004A410A" w:rsidRDefault="00CD5EC1">
            <w:pPr>
              <w:spacing w:line="240" w:lineRule="exact"/>
              <w:ind w:left="99"/>
              <w:rPr>
                <w:sz w:val="24"/>
                <w:szCs w:val="24"/>
              </w:rPr>
            </w:pPr>
            <w:r>
              <w:rPr>
                <w:spacing w:val="-1"/>
                <w:sz w:val="24"/>
                <w:szCs w:val="24"/>
              </w:rPr>
              <w:t>Bidang Ilmu</w:t>
            </w:r>
            <w:r>
              <w:rPr>
                <w:sz w:val="24"/>
                <w:szCs w:val="24"/>
              </w:rPr>
              <w:t xml:space="preserve"> </w:t>
            </w:r>
            <w:r w:rsidR="003E1062">
              <w:rPr>
                <w:spacing w:val="1"/>
                <w:sz w:val="24"/>
                <w:szCs w:val="24"/>
              </w:rPr>
              <w:t>P</w:t>
            </w:r>
            <w:r w:rsidR="003E1062">
              <w:rPr>
                <w:sz w:val="24"/>
                <w:szCs w:val="24"/>
              </w:rPr>
              <w:t>sik</w:t>
            </w:r>
            <w:r w:rsidR="003E1062">
              <w:rPr>
                <w:spacing w:val="1"/>
                <w:sz w:val="24"/>
                <w:szCs w:val="24"/>
              </w:rPr>
              <w:t>o</w:t>
            </w:r>
            <w:r w:rsidR="003E1062">
              <w:rPr>
                <w:sz w:val="24"/>
                <w:szCs w:val="24"/>
              </w:rPr>
              <w:t>lo</w:t>
            </w:r>
            <w:r w:rsidR="003E1062">
              <w:rPr>
                <w:spacing w:val="-5"/>
                <w:sz w:val="24"/>
                <w:szCs w:val="24"/>
              </w:rPr>
              <w:t>g</w:t>
            </w:r>
            <w:r w:rsidR="003E1062">
              <w:rPr>
                <w:sz w:val="24"/>
                <w:szCs w:val="24"/>
              </w:rPr>
              <w:t>i</w:t>
            </w:r>
          </w:p>
        </w:tc>
        <w:tc>
          <w:tcPr>
            <w:tcW w:w="1609" w:type="dxa"/>
            <w:tcBorders>
              <w:top w:val="nil"/>
              <w:left w:val="nil"/>
              <w:bottom w:val="nil"/>
              <w:right w:val="nil"/>
            </w:tcBorders>
          </w:tcPr>
          <w:p w:rsidR="004A410A" w:rsidRDefault="003E1062">
            <w:pPr>
              <w:spacing w:line="240" w:lineRule="exact"/>
              <w:ind w:left="264"/>
              <w:rPr>
                <w:sz w:val="24"/>
                <w:szCs w:val="24"/>
              </w:rPr>
            </w:pPr>
            <w:r>
              <w:rPr>
                <w:sz w:val="24"/>
                <w:szCs w:val="24"/>
              </w:rPr>
              <w:t>: Un</w:t>
            </w:r>
            <w:r>
              <w:rPr>
                <w:spacing w:val="-5"/>
                <w:sz w:val="24"/>
                <w:szCs w:val="24"/>
              </w:rPr>
              <w:t>g</w:t>
            </w:r>
            <w:r>
              <w:rPr>
                <w:sz w:val="24"/>
                <w:szCs w:val="24"/>
              </w:rPr>
              <w:t>u</w:t>
            </w:r>
          </w:p>
        </w:tc>
      </w:tr>
    </w:tbl>
    <w:p w:rsidR="00CD5EC1" w:rsidRDefault="00CD5EC1">
      <w:pPr>
        <w:spacing w:before="8" w:line="260" w:lineRule="exact"/>
        <w:ind w:left="133"/>
        <w:rPr>
          <w:b/>
          <w:spacing w:val="1"/>
          <w:position w:val="-1"/>
          <w:sz w:val="24"/>
          <w:szCs w:val="24"/>
        </w:rPr>
      </w:pPr>
    </w:p>
    <w:p w:rsidR="000821E0" w:rsidRDefault="000821E0">
      <w:pPr>
        <w:spacing w:before="8" w:line="260" w:lineRule="exact"/>
        <w:ind w:left="133"/>
        <w:rPr>
          <w:b/>
          <w:spacing w:val="1"/>
          <w:position w:val="-1"/>
          <w:sz w:val="24"/>
          <w:szCs w:val="24"/>
        </w:rPr>
      </w:pPr>
    </w:p>
    <w:p w:rsidR="004A410A" w:rsidRDefault="00912B82">
      <w:pPr>
        <w:spacing w:before="8" w:line="260" w:lineRule="exact"/>
        <w:ind w:left="133"/>
        <w:rPr>
          <w:sz w:val="24"/>
          <w:szCs w:val="24"/>
        </w:rPr>
      </w:pPr>
      <w:r>
        <w:pict>
          <v:group id="_x0000_s1038" style="position:absolute;left:0;text-align:left;margin-left:74.2pt;margin-top:273.4pt;width:466.25pt;height:533.6pt;z-index:-1873;mso-position-horizontal-relative:page;mso-position-vertical-relative:page" coordorigin="1492,5168" coordsize="9325,10672">
            <v:shape id="_x0000_s1040" style="position:absolute;left:1499;top:5176;width:9310;height:10657" coordorigin="1499,5176" coordsize="9310,10657" path="m1499,15833r9310,l10809,5176r-9310,l1499,15833x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5412;top:7735;width:1529;height:1354">
              <v:imagedata r:id="rId8" o:title=""/>
            </v:shape>
            <w10:wrap anchorx="page" anchory="page"/>
          </v:group>
        </w:pict>
      </w:r>
      <w:r w:rsidR="00CD5EC1">
        <w:rPr>
          <w:b/>
          <w:spacing w:val="1"/>
          <w:position w:val="-1"/>
          <w:sz w:val="24"/>
          <w:szCs w:val="24"/>
        </w:rPr>
        <w:t xml:space="preserve">    </w:t>
      </w:r>
      <w:r w:rsidR="003E1062">
        <w:rPr>
          <w:b/>
          <w:spacing w:val="1"/>
          <w:position w:val="-1"/>
          <w:sz w:val="24"/>
          <w:szCs w:val="24"/>
        </w:rPr>
        <w:t>L</w:t>
      </w:r>
      <w:r w:rsidR="003E1062">
        <w:rPr>
          <w:b/>
          <w:position w:val="-1"/>
          <w:sz w:val="24"/>
          <w:szCs w:val="24"/>
        </w:rPr>
        <w:t>a</w:t>
      </w:r>
      <w:r w:rsidR="003E1062">
        <w:rPr>
          <w:b/>
          <w:spacing w:val="-6"/>
          <w:position w:val="-1"/>
          <w:sz w:val="24"/>
          <w:szCs w:val="24"/>
        </w:rPr>
        <w:t>m</w:t>
      </w:r>
      <w:r w:rsidR="003E1062">
        <w:rPr>
          <w:b/>
          <w:spacing w:val="1"/>
          <w:position w:val="-1"/>
          <w:sz w:val="24"/>
          <w:szCs w:val="24"/>
        </w:rPr>
        <w:t>p</w:t>
      </w:r>
      <w:r w:rsidR="003E1062">
        <w:rPr>
          <w:b/>
          <w:position w:val="-1"/>
          <w:sz w:val="24"/>
          <w:szCs w:val="24"/>
        </w:rPr>
        <w:t>iran 1.1 Hal</w:t>
      </w:r>
      <w:r w:rsidR="003E1062">
        <w:rPr>
          <w:b/>
          <w:spacing w:val="3"/>
          <w:position w:val="-1"/>
          <w:sz w:val="24"/>
          <w:szCs w:val="24"/>
        </w:rPr>
        <w:t>a</w:t>
      </w:r>
      <w:r w:rsidR="003E1062">
        <w:rPr>
          <w:b/>
          <w:spacing w:val="-5"/>
          <w:position w:val="-1"/>
          <w:sz w:val="24"/>
          <w:szCs w:val="24"/>
        </w:rPr>
        <w:t>m</w:t>
      </w:r>
      <w:r w:rsidR="003E1062">
        <w:rPr>
          <w:b/>
          <w:position w:val="-1"/>
          <w:sz w:val="24"/>
          <w:szCs w:val="24"/>
        </w:rPr>
        <w:t>an</w:t>
      </w:r>
      <w:r w:rsidR="003E1062">
        <w:rPr>
          <w:b/>
          <w:spacing w:val="3"/>
          <w:position w:val="-1"/>
          <w:sz w:val="24"/>
          <w:szCs w:val="24"/>
        </w:rPr>
        <w:t xml:space="preserve"> S</w:t>
      </w:r>
      <w:r w:rsidR="003E1062">
        <w:rPr>
          <w:b/>
          <w:position w:val="-1"/>
          <w:sz w:val="24"/>
          <w:szCs w:val="24"/>
        </w:rPr>
        <w:t>a</w:t>
      </w:r>
      <w:r w:rsidR="003E1062">
        <w:rPr>
          <w:b/>
          <w:spacing w:val="-6"/>
          <w:position w:val="-1"/>
          <w:sz w:val="24"/>
          <w:szCs w:val="24"/>
        </w:rPr>
        <w:t>m</w:t>
      </w:r>
      <w:r w:rsidR="003E1062">
        <w:rPr>
          <w:b/>
          <w:spacing w:val="1"/>
          <w:position w:val="-1"/>
          <w:sz w:val="24"/>
          <w:szCs w:val="24"/>
        </w:rPr>
        <w:t>pu</w:t>
      </w:r>
      <w:r w:rsidR="003E1062">
        <w:rPr>
          <w:b/>
          <w:position w:val="-1"/>
          <w:sz w:val="24"/>
          <w:szCs w:val="24"/>
        </w:rPr>
        <w:t>l</w:t>
      </w:r>
    </w:p>
    <w:p w:rsidR="004A410A" w:rsidRDefault="004A410A">
      <w:pPr>
        <w:spacing w:before="5" w:line="140" w:lineRule="exact"/>
        <w:rPr>
          <w:sz w:val="15"/>
          <w:szCs w:val="15"/>
        </w:rPr>
      </w:pPr>
    </w:p>
    <w:p w:rsidR="004A410A" w:rsidRDefault="004A410A">
      <w:pPr>
        <w:spacing w:line="200" w:lineRule="exact"/>
      </w:pPr>
    </w:p>
    <w:p w:rsidR="004A410A" w:rsidRDefault="003E1062">
      <w:pPr>
        <w:spacing w:before="33"/>
        <w:ind w:left="5351"/>
      </w:pPr>
      <w:r>
        <w:rPr>
          <w:b/>
          <w:i/>
          <w:spacing w:val="1"/>
        </w:rPr>
        <w:t>(J</w:t>
      </w:r>
      <w:r>
        <w:rPr>
          <w:b/>
          <w:i/>
        </w:rPr>
        <w:t>enis</w:t>
      </w:r>
      <w:r>
        <w:rPr>
          <w:b/>
          <w:i/>
          <w:spacing w:val="-10"/>
        </w:rPr>
        <w:t xml:space="preserve"> </w:t>
      </w:r>
      <w:r>
        <w:rPr>
          <w:b/>
          <w:i/>
          <w:spacing w:val="-1"/>
        </w:rPr>
        <w:t>F</w:t>
      </w:r>
      <w:r>
        <w:rPr>
          <w:b/>
          <w:i/>
          <w:spacing w:val="1"/>
        </w:rPr>
        <w:t>o</w:t>
      </w:r>
      <w:r>
        <w:rPr>
          <w:b/>
          <w:i/>
        </w:rPr>
        <w:t>nt</w:t>
      </w:r>
      <w:r>
        <w:rPr>
          <w:b/>
          <w:i/>
          <w:spacing w:val="-6"/>
        </w:rPr>
        <w:t xml:space="preserve"> </w:t>
      </w:r>
      <w:r>
        <w:rPr>
          <w:b/>
          <w:i/>
          <w:spacing w:val="1"/>
        </w:rPr>
        <w:t>T</w:t>
      </w:r>
      <w:r>
        <w:rPr>
          <w:b/>
          <w:i/>
        </w:rPr>
        <w:t>i</w:t>
      </w:r>
      <w:r>
        <w:rPr>
          <w:b/>
          <w:i/>
          <w:spacing w:val="6"/>
        </w:rPr>
        <w:t>m</w:t>
      </w:r>
      <w:r>
        <w:rPr>
          <w:b/>
          <w:i/>
        </w:rPr>
        <w:t>es</w:t>
      </w:r>
      <w:r>
        <w:rPr>
          <w:b/>
          <w:i/>
          <w:spacing w:val="-10"/>
        </w:rPr>
        <w:t xml:space="preserve"> </w:t>
      </w:r>
      <w:r>
        <w:rPr>
          <w:b/>
          <w:i/>
          <w:spacing w:val="1"/>
        </w:rPr>
        <w:t>N</w:t>
      </w:r>
      <w:r>
        <w:rPr>
          <w:b/>
          <w:i/>
        </w:rPr>
        <w:t>ew</w:t>
      </w:r>
      <w:r>
        <w:rPr>
          <w:b/>
          <w:i/>
          <w:spacing w:val="-9"/>
        </w:rPr>
        <w:t xml:space="preserve"> </w:t>
      </w:r>
      <w:proofErr w:type="gramStart"/>
      <w:r>
        <w:rPr>
          <w:b/>
          <w:i/>
          <w:spacing w:val="-1"/>
        </w:rPr>
        <w:t>R</w:t>
      </w:r>
      <w:r>
        <w:rPr>
          <w:b/>
          <w:i/>
          <w:spacing w:val="1"/>
        </w:rPr>
        <w:t>o</w:t>
      </w:r>
      <w:r>
        <w:rPr>
          <w:b/>
          <w:i/>
          <w:spacing w:val="6"/>
        </w:rPr>
        <w:t>m</w:t>
      </w:r>
      <w:r>
        <w:rPr>
          <w:b/>
          <w:i/>
          <w:spacing w:val="1"/>
        </w:rPr>
        <w:t>a</w:t>
      </w:r>
      <w:r>
        <w:rPr>
          <w:b/>
          <w:i/>
        </w:rPr>
        <w:t>n</w:t>
      </w:r>
      <w:r>
        <w:rPr>
          <w:b/>
          <w:i/>
          <w:spacing w:val="-13"/>
        </w:rPr>
        <w:t xml:space="preserve"> </w:t>
      </w:r>
      <w:r>
        <w:rPr>
          <w:b/>
          <w:i/>
        </w:rPr>
        <w:t>:</w:t>
      </w:r>
      <w:proofErr w:type="gramEnd"/>
      <w:r>
        <w:rPr>
          <w:b/>
          <w:i/>
        </w:rPr>
        <w:t xml:space="preserve"> </w:t>
      </w:r>
      <w:r>
        <w:rPr>
          <w:b/>
          <w:i/>
          <w:spacing w:val="1"/>
        </w:rPr>
        <w:t>1</w:t>
      </w:r>
      <w:r>
        <w:rPr>
          <w:b/>
          <w:i/>
          <w:spacing w:val="6"/>
        </w:rPr>
        <w:t>2</w:t>
      </w:r>
      <w:r>
        <w:rPr>
          <w:b/>
          <w:i/>
        </w:rPr>
        <w:t>,</w:t>
      </w:r>
      <w:r>
        <w:rPr>
          <w:b/>
          <w:i/>
          <w:spacing w:val="-3"/>
        </w:rPr>
        <w:t xml:space="preserve"> </w:t>
      </w:r>
      <w:r>
        <w:rPr>
          <w:b/>
          <w:i/>
        </w:rPr>
        <w:t>S</w:t>
      </w:r>
      <w:r>
        <w:rPr>
          <w:b/>
          <w:i/>
          <w:spacing w:val="-1"/>
        </w:rPr>
        <w:t>p</w:t>
      </w:r>
      <w:r>
        <w:rPr>
          <w:b/>
          <w:i/>
          <w:spacing w:val="1"/>
        </w:rPr>
        <w:t>a</w:t>
      </w:r>
      <w:r>
        <w:rPr>
          <w:b/>
          <w:i/>
          <w:spacing w:val="-1"/>
        </w:rPr>
        <w:t>s</w:t>
      </w:r>
      <w:r>
        <w:rPr>
          <w:b/>
          <w:i/>
        </w:rPr>
        <w:t>i</w:t>
      </w:r>
      <w:r>
        <w:rPr>
          <w:b/>
          <w:i/>
          <w:spacing w:val="-9"/>
        </w:rPr>
        <w:t xml:space="preserve"> </w:t>
      </w:r>
      <w:r>
        <w:rPr>
          <w:b/>
          <w:i/>
          <w:spacing w:val="1"/>
        </w:rPr>
        <w:t>1.</w:t>
      </w:r>
      <w:r>
        <w:rPr>
          <w:b/>
          <w:i/>
          <w:spacing w:val="4"/>
        </w:rPr>
        <w:t>5</w:t>
      </w:r>
      <w:r>
        <w:rPr>
          <w:b/>
          <w:i/>
        </w:rPr>
        <w:t>)</w:t>
      </w:r>
    </w:p>
    <w:p w:rsidR="004A410A" w:rsidRDefault="004A410A">
      <w:pPr>
        <w:spacing w:line="200" w:lineRule="exact"/>
      </w:pPr>
    </w:p>
    <w:p w:rsidR="004A410A" w:rsidRDefault="004A410A">
      <w:pPr>
        <w:spacing w:line="200" w:lineRule="exact"/>
      </w:pPr>
    </w:p>
    <w:p w:rsidR="004A410A" w:rsidRDefault="004A410A">
      <w:pPr>
        <w:spacing w:before="11" w:line="220" w:lineRule="exact"/>
        <w:rPr>
          <w:sz w:val="22"/>
          <w:szCs w:val="22"/>
        </w:rPr>
      </w:pPr>
    </w:p>
    <w:p w:rsidR="004A410A" w:rsidRDefault="003E1062" w:rsidP="000821E0">
      <w:pPr>
        <w:spacing w:line="530" w:lineRule="auto"/>
        <w:ind w:left="2880" w:right="2290"/>
        <w:jc w:val="center"/>
        <w:rPr>
          <w:b/>
          <w:sz w:val="24"/>
          <w:szCs w:val="24"/>
        </w:rPr>
      </w:pPr>
      <w:r>
        <w:rPr>
          <w:b/>
          <w:sz w:val="24"/>
          <w:szCs w:val="24"/>
        </w:rPr>
        <w:t xml:space="preserve">USULAN </w:t>
      </w:r>
      <w:r>
        <w:rPr>
          <w:b/>
          <w:spacing w:val="-5"/>
          <w:sz w:val="24"/>
          <w:szCs w:val="24"/>
        </w:rPr>
        <w:t>RI</w:t>
      </w:r>
      <w:r>
        <w:rPr>
          <w:b/>
          <w:spacing w:val="-4"/>
          <w:sz w:val="24"/>
          <w:szCs w:val="24"/>
        </w:rPr>
        <w:t>SE</w:t>
      </w:r>
      <w:r>
        <w:rPr>
          <w:b/>
          <w:sz w:val="24"/>
          <w:szCs w:val="24"/>
        </w:rPr>
        <w:t xml:space="preserve">T </w:t>
      </w:r>
      <w:r w:rsidR="000821E0">
        <w:rPr>
          <w:b/>
          <w:spacing w:val="3"/>
          <w:sz w:val="24"/>
          <w:szCs w:val="24"/>
        </w:rPr>
        <w:t>I</w:t>
      </w:r>
      <w:r w:rsidR="000821E0">
        <w:rPr>
          <w:b/>
          <w:sz w:val="24"/>
          <w:szCs w:val="24"/>
        </w:rPr>
        <w:t>N</w:t>
      </w:r>
      <w:r w:rsidR="000821E0">
        <w:rPr>
          <w:b/>
          <w:spacing w:val="1"/>
          <w:sz w:val="24"/>
          <w:szCs w:val="24"/>
        </w:rPr>
        <w:t>TE</w:t>
      </w:r>
      <w:r w:rsidR="000821E0">
        <w:rPr>
          <w:b/>
          <w:sz w:val="24"/>
          <w:szCs w:val="24"/>
        </w:rPr>
        <w:t>RNAL</w:t>
      </w:r>
    </w:p>
    <w:p w:rsidR="000821E0" w:rsidRDefault="000821E0" w:rsidP="000821E0">
      <w:pPr>
        <w:spacing w:line="530" w:lineRule="auto"/>
        <w:ind w:left="2520" w:right="2290"/>
        <w:jc w:val="center"/>
        <w:rPr>
          <w:sz w:val="24"/>
          <w:szCs w:val="24"/>
        </w:rPr>
      </w:pPr>
      <w:r>
        <w:rPr>
          <w:b/>
          <w:sz w:val="24"/>
          <w:szCs w:val="24"/>
        </w:rPr>
        <w:t xml:space="preserve">Dosen Muda / Dosen Madya / Dosen </w:t>
      </w:r>
      <w:r w:rsidR="00B50199" w:rsidRPr="006170B1">
        <w:rPr>
          <w:b/>
          <w:sz w:val="24"/>
          <w:szCs w:val="24"/>
        </w:rPr>
        <w:t>Prima</w:t>
      </w:r>
    </w:p>
    <w:p w:rsidR="004A410A" w:rsidRDefault="004A410A">
      <w:pPr>
        <w:spacing w:before="1" w:line="120" w:lineRule="exact"/>
        <w:rPr>
          <w:sz w:val="12"/>
          <w:szCs w:val="12"/>
        </w:rPr>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3E1062">
      <w:pPr>
        <w:ind w:left="4060" w:right="3877"/>
        <w:jc w:val="center"/>
        <w:rPr>
          <w:sz w:val="24"/>
          <w:szCs w:val="24"/>
        </w:rPr>
      </w:pPr>
      <w:r>
        <w:rPr>
          <w:b/>
          <w:sz w:val="24"/>
          <w:szCs w:val="24"/>
        </w:rPr>
        <w:t>JU</w:t>
      </w:r>
      <w:r>
        <w:rPr>
          <w:b/>
          <w:spacing w:val="-1"/>
          <w:sz w:val="24"/>
          <w:szCs w:val="24"/>
        </w:rPr>
        <w:t>D</w:t>
      </w:r>
      <w:r>
        <w:rPr>
          <w:b/>
          <w:sz w:val="24"/>
          <w:szCs w:val="24"/>
        </w:rPr>
        <w:t>UL</w:t>
      </w:r>
      <w:r>
        <w:rPr>
          <w:b/>
          <w:spacing w:val="1"/>
          <w:sz w:val="24"/>
          <w:szCs w:val="24"/>
        </w:rPr>
        <w:t xml:space="preserve"> </w:t>
      </w:r>
      <w:r>
        <w:rPr>
          <w:b/>
          <w:spacing w:val="-5"/>
          <w:sz w:val="24"/>
          <w:szCs w:val="24"/>
        </w:rPr>
        <w:t>RI</w:t>
      </w:r>
      <w:r>
        <w:rPr>
          <w:b/>
          <w:spacing w:val="-4"/>
          <w:sz w:val="24"/>
          <w:szCs w:val="24"/>
        </w:rPr>
        <w:t>SE</w:t>
      </w:r>
      <w:r>
        <w:rPr>
          <w:b/>
          <w:sz w:val="24"/>
          <w:szCs w:val="24"/>
        </w:rPr>
        <w:t>T</w:t>
      </w:r>
    </w:p>
    <w:p w:rsidR="004A410A" w:rsidRDefault="004A410A">
      <w:pPr>
        <w:spacing w:before="7" w:line="160" w:lineRule="exact"/>
        <w:rPr>
          <w:sz w:val="16"/>
          <w:szCs w:val="16"/>
        </w:rPr>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3E1062">
      <w:pPr>
        <w:ind w:left="3921" w:right="3743"/>
        <w:jc w:val="center"/>
        <w:rPr>
          <w:sz w:val="24"/>
          <w:szCs w:val="24"/>
        </w:rPr>
      </w:pPr>
      <w:r>
        <w:rPr>
          <w:b/>
          <w:sz w:val="24"/>
          <w:szCs w:val="24"/>
        </w:rPr>
        <w:t xml:space="preserve">TIM </w:t>
      </w:r>
      <w:r>
        <w:rPr>
          <w:b/>
          <w:spacing w:val="-7"/>
          <w:sz w:val="24"/>
          <w:szCs w:val="24"/>
        </w:rPr>
        <w:t>P</w:t>
      </w:r>
      <w:r>
        <w:rPr>
          <w:b/>
          <w:spacing w:val="1"/>
          <w:sz w:val="24"/>
          <w:szCs w:val="24"/>
        </w:rPr>
        <w:t>E</w:t>
      </w:r>
      <w:r>
        <w:rPr>
          <w:b/>
          <w:spacing w:val="4"/>
          <w:sz w:val="24"/>
          <w:szCs w:val="24"/>
        </w:rPr>
        <w:t>N</w:t>
      </w:r>
      <w:r>
        <w:rPr>
          <w:b/>
          <w:spacing w:val="-4"/>
          <w:sz w:val="24"/>
          <w:szCs w:val="24"/>
        </w:rPr>
        <w:t>G</w:t>
      </w:r>
      <w:r>
        <w:rPr>
          <w:b/>
          <w:sz w:val="24"/>
          <w:szCs w:val="24"/>
        </w:rPr>
        <w:t>USUL</w:t>
      </w:r>
    </w:p>
    <w:p w:rsidR="004A410A" w:rsidRDefault="004A410A">
      <w:pPr>
        <w:spacing w:before="10" w:line="120" w:lineRule="exact"/>
        <w:rPr>
          <w:sz w:val="13"/>
          <w:szCs w:val="13"/>
        </w:rPr>
      </w:pPr>
    </w:p>
    <w:p w:rsidR="004A410A" w:rsidRDefault="003E1062">
      <w:pPr>
        <w:ind w:left="1554" w:right="1374"/>
        <w:jc w:val="center"/>
        <w:rPr>
          <w:sz w:val="24"/>
          <w:szCs w:val="24"/>
        </w:rPr>
      </w:pPr>
      <w:r>
        <w:rPr>
          <w:b/>
          <w:spacing w:val="-1"/>
          <w:sz w:val="24"/>
          <w:szCs w:val="24"/>
        </w:rPr>
        <w:t>(</w:t>
      </w:r>
      <w:r>
        <w:rPr>
          <w:b/>
          <w:sz w:val="24"/>
          <w:szCs w:val="24"/>
        </w:rPr>
        <w:t>N</w:t>
      </w:r>
      <w:r>
        <w:rPr>
          <w:b/>
          <w:spacing w:val="5"/>
          <w:sz w:val="24"/>
          <w:szCs w:val="24"/>
        </w:rPr>
        <w:t>a</w:t>
      </w:r>
      <w:r>
        <w:rPr>
          <w:b/>
          <w:spacing w:val="-10"/>
          <w:sz w:val="24"/>
          <w:szCs w:val="24"/>
        </w:rPr>
        <w:t>m</w:t>
      </w:r>
      <w:r>
        <w:rPr>
          <w:b/>
          <w:sz w:val="24"/>
          <w:szCs w:val="24"/>
        </w:rPr>
        <w:t>a</w:t>
      </w:r>
      <w:r>
        <w:rPr>
          <w:b/>
          <w:spacing w:val="1"/>
          <w:sz w:val="24"/>
          <w:szCs w:val="24"/>
        </w:rPr>
        <w:t xml:space="preserve"> </w:t>
      </w:r>
      <w:r>
        <w:rPr>
          <w:b/>
          <w:spacing w:val="3"/>
          <w:sz w:val="24"/>
          <w:szCs w:val="24"/>
        </w:rPr>
        <w:t>k</w:t>
      </w:r>
      <w:r>
        <w:rPr>
          <w:b/>
          <w:spacing w:val="-1"/>
          <w:sz w:val="24"/>
          <w:szCs w:val="24"/>
        </w:rPr>
        <w:t>e</w:t>
      </w:r>
      <w:r>
        <w:rPr>
          <w:b/>
          <w:sz w:val="24"/>
          <w:szCs w:val="24"/>
        </w:rPr>
        <w:t xml:space="preserve">tua </w:t>
      </w:r>
      <w:r>
        <w:rPr>
          <w:b/>
          <w:spacing w:val="1"/>
          <w:sz w:val="24"/>
          <w:szCs w:val="24"/>
        </w:rPr>
        <w:t>d</w:t>
      </w:r>
      <w:r>
        <w:rPr>
          <w:b/>
          <w:sz w:val="24"/>
          <w:szCs w:val="24"/>
        </w:rPr>
        <w:t>an</w:t>
      </w:r>
      <w:r>
        <w:rPr>
          <w:b/>
          <w:spacing w:val="1"/>
          <w:sz w:val="24"/>
          <w:szCs w:val="24"/>
        </w:rPr>
        <w:t xml:space="preserve"> </w:t>
      </w:r>
      <w:r>
        <w:rPr>
          <w:b/>
          <w:sz w:val="24"/>
          <w:szCs w:val="24"/>
        </w:rPr>
        <w:t>a</w:t>
      </w:r>
      <w:r>
        <w:rPr>
          <w:b/>
          <w:spacing w:val="1"/>
          <w:sz w:val="24"/>
          <w:szCs w:val="24"/>
        </w:rPr>
        <w:t>n</w:t>
      </w:r>
      <w:r>
        <w:rPr>
          <w:b/>
          <w:sz w:val="24"/>
          <w:szCs w:val="24"/>
        </w:rPr>
        <w:t>gg</w:t>
      </w:r>
      <w:r>
        <w:rPr>
          <w:b/>
          <w:spacing w:val="2"/>
          <w:sz w:val="24"/>
          <w:szCs w:val="24"/>
        </w:rPr>
        <w:t>o</w:t>
      </w:r>
      <w:r>
        <w:rPr>
          <w:b/>
          <w:sz w:val="24"/>
          <w:szCs w:val="24"/>
        </w:rPr>
        <w:t xml:space="preserve">ta </w:t>
      </w:r>
      <w:proofErr w:type="gramStart"/>
      <w:r>
        <w:rPr>
          <w:b/>
          <w:spacing w:val="-1"/>
          <w:sz w:val="24"/>
          <w:szCs w:val="24"/>
        </w:rPr>
        <w:t>t</w:t>
      </w:r>
      <w:r>
        <w:rPr>
          <w:b/>
          <w:spacing w:val="5"/>
          <w:sz w:val="24"/>
          <w:szCs w:val="24"/>
        </w:rPr>
        <w:t>i</w:t>
      </w:r>
      <w:r>
        <w:rPr>
          <w:b/>
          <w:spacing w:val="-10"/>
          <w:sz w:val="24"/>
          <w:szCs w:val="24"/>
        </w:rPr>
        <w:t>m</w:t>
      </w:r>
      <w:proofErr w:type="gramEnd"/>
      <w:r>
        <w:rPr>
          <w:b/>
          <w:sz w:val="24"/>
          <w:szCs w:val="24"/>
        </w:rPr>
        <w:t>, l</w:t>
      </w:r>
      <w:r>
        <w:rPr>
          <w:b/>
          <w:spacing w:val="-1"/>
          <w:sz w:val="24"/>
          <w:szCs w:val="24"/>
        </w:rPr>
        <w:t>e</w:t>
      </w:r>
      <w:r>
        <w:rPr>
          <w:b/>
          <w:spacing w:val="1"/>
          <w:sz w:val="24"/>
          <w:szCs w:val="24"/>
        </w:rPr>
        <w:t>n</w:t>
      </w:r>
      <w:r>
        <w:rPr>
          <w:b/>
          <w:sz w:val="24"/>
          <w:szCs w:val="24"/>
        </w:rPr>
        <w:t>g</w:t>
      </w:r>
      <w:r>
        <w:rPr>
          <w:b/>
          <w:spacing w:val="1"/>
          <w:sz w:val="24"/>
          <w:szCs w:val="24"/>
        </w:rPr>
        <w:t>k</w:t>
      </w:r>
      <w:r>
        <w:rPr>
          <w:b/>
          <w:sz w:val="24"/>
          <w:szCs w:val="24"/>
        </w:rPr>
        <w:t>ap</w:t>
      </w:r>
      <w:r>
        <w:rPr>
          <w:b/>
          <w:spacing w:val="3"/>
          <w:sz w:val="24"/>
          <w:szCs w:val="24"/>
        </w:rPr>
        <w:t xml:space="preserve"> </w:t>
      </w:r>
      <w:r>
        <w:rPr>
          <w:b/>
          <w:spacing w:val="1"/>
          <w:sz w:val="24"/>
          <w:szCs w:val="24"/>
        </w:rPr>
        <w:t>d</w:t>
      </w:r>
      <w:r>
        <w:rPr>
          <w:b/>
          <w:spacing w:val="-1"/>
          <w:sz w:val="24"/>
          <w:szCs w:val="24"/>
        </w:rPr>
        <w:t>e</w:t>
      </w:r>
      <w:r>
        <w:rPr>
          <w:b/>
          <w:spacing w:val="1"/>
          <w:sz w:val="24"/>
          <w:szCs w:val="24"/>
        </w:rPr>
        <w:t>n</w:t>
      </w:r>
      <w:r>
        <w:rPr>
          <w:b/>
          <w:sz w:val="24"/>
          <w:szCs w:val="24"/>
        </w:rPr>
        <w:t>gan</w:t>
      </w:r>
      <w:r>
        <w:rPr>
          <w:b/>
          <w:spacing w:val="1"/>
          <w:sz w:val="24"/>
          <w:szCs w:val="24"/>
        </w:rPr>
        <w:t xml:space="preserve"> </w:t>
      </w:r>
      <w:r>
        <w:rPr>
          <w:b/>
          <w:sz w:val="24"/>
          <w:szCs w:val="24"/>
        </w:rPr>
        <w:t>g</w:t>
      </w:r>
      <w:r>
        <w:rPr>
          <w:b/>
          <w:spacing w:val="-1"/>
          <w:sz w:val="24"/>
          <w:szCs w:val="24"/>
        </w:rPr>
        <w:t>e</w:t>
      </w:r>
      <w:r>
        <w:rPr>
          <w:b/>
          <w:sz w:val="24"/>
          <w:szCs w:val="24"/>
        </w:rPr>
        <w:t xml:space="preserve">lar </w:t>
      </w:r>
      <w:r>
        <w:rPr>
          <w:b/>
          <w:spacing w:val="1"/>
          <w:sz w:val="24"/>
          <w:szCs w:val="24"/>
        </w:rPr>
        <w:t>d</w:t>
      </w:r>
      <w:r>
        <w:rPr>
          <w:b/>
          <w:sz w:val="24"/>
          <w:szCs w:val="24"/>
        </w:rPr>
        <w:t>an</w:t>
      </w:r>
      <w:r>
        <w:rPr>
          <w:b/>
          <w:spacing w:val="1"/>
          <w:sz w:val="24"/>
          <w:szCs w:val="24"/>
        </w:rPr>
        <w:t xml:space="preserve"> </w:t>
      </w:r>
      <w:r>
        <w:rPr>
          <w:b/>
          <w:sz w:val="24"/>
          <w:szCs w:val="24"/>
        </w:rPr>
        <w:t>NI</w:t>
      </w:r>
      <w:r>
        <w:rPr>
          <w:b/>
          <w:spacing w:val="-1"/>
          <w:sz w:val="24"/>
          <w:szCs w:val="24"/>
        </w:rPr>
        <w:t>D</w:t>
      </w:r>
      <w:r>
        <w:rPr>
          <w:b/>
          <w:sz w:val="24"/>
          <w:szCs w:val="24"/>
        </w:rPr>
        <w:t>N)</w:t>
      </w:r>
    </w:p>
    <w:p w:rsidR="004A410A" w:rsidRDefault="004A410A">
      <w:pPr>
        <w:spacing w:before="4" w:line="160" w:lineRule="exact"/>
        <w:rPr>
          <w:sz w:val="16"/>
          <w:szCs w:val="16"/>
        </w:rPr>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CD5EC1">
      <w:pPr>
        <w:ind w:left="3563" w:right="3380"/>
        <w:jc w:val="center"/>
        <w:rPr>
          <w:sz w:val="24"/>
          <w:szCs w:val="24"/>
        </w:rPr>
      </w:pPr>
      <w:r>
        <w:rPr>
          <w:b/>
          <w:spacing w:val="-7"/>
          <w:sz w:val="24"/>
          <w:szCs w:val="24"/>
        </w:rPr>
        <w:t>BIDANG ILMU</w:t>
      </w:r>
      <w:r w:rsidR="003E1062">
        <w:rPr>
          <w:b/>
          <w:spacing w:val="-5"/>
          <w:sz w:val="24"/>
          <w:szCs w:val="24"/>
        </w:rPr>
        <w:t xml:space="preserve"> …</w:t>
      </w:r>
      <w:r w:rsidR="003E1062">
        <w:rPr>
          <w:b/>
          <w:sz w:val="24"/>
          <w:szCs w:val="24"/>
        </w:rPr>
        <w:t>…</w:t>
      </w:r>
    </w:p>
    <w:p w:rsidR="004A410A" w:rsidRDefault="00CD5EC1" w:rsidP="00CD5EC1">
      <w:pPr>
        <w:ind w:right="3074"/>
        <w:jc w:val="center"/>
        <w:rPr>
          <w:sz w:val="24"/>
          <w:szCs w:val="24"/>
        </w:rPr>
      </w:pPr>
      <w:r>
        <w:rPr>
          <w:b/>
          <w:sz w:val="24"/>
          <w:szCs w:val="24"/>
        </w:rPr>
        <w:t xml:space="preserve">                                                 </w:t>
      </w:r>
      <w:r w:rsidR="003E1062">
        <w:rPr>
          <w:b/>
          <w:spacing w:val="-3"/>
          <w:sz w:val="24"/>
          <w:szCs w:val="24"/>
        </w:rPr>
        <w:t>UN</w:t>
      </w:r>
      <w:r w:rsidR="003E1062">
        <w:rPr>
          <w:b/>
          <w:spacing w:val="-2"/>
          <w:sz w:val="24"/>
          <w:szCs w:val="24"/>
        </w:rPr>
        <w:t>I</w:t>
      </w:r>
      <w:r w:rsidR="003E1062">
        <w:rPr>
          <w:b/>
          <w:spacing w:val="-3"/>
          <w:sz w:val="24"/>
          <w:szCs w:val="24"/>
        </w:rPr>
        <w:t>V</w:t>
      </w:r>
      <w:r w:rsidR="003E1062">
        <w:rPr>
          <w:b/>
          <w:spacing w:val="-2"/>
          <w:sz w:val="24"/>
          <w:szCs w:val="24"/>
        </w:rPr>
        <w:t>E</w:t>
      </w:r>
      <w:r w:rsidR="003E1062">
        <w:rPr>
          <w:b/>
          <w:spacing w:val="-5"/>
          <w:sz w:val="24"/>
          <w:szCs w:val="24"/>
        </w:rPr>
        <w:t>R</w:t>
      </w:r>
      <w:r w:rsidR="003E1062">
        <w:rPr>
          <w:b/>
          <w:spacing w:val="1"/>
          <w:sz w:val="24"/>
          <w:szCs w:val="24"/>
        </w:rPr>
        <w:t>S</w:t>
      </w:r>
      <w:r w:rsidR="003E1062">
        <w:rPr>
          <w:b/>
          <w:spacing w:val="-2"/>
          <w:sz w:val="24"/>
          <w:szCs w:val="24"/>
        </w:rPr>
        <w:t>I</w:t>
      </w:r>
      <w:r w:rsidR="003E1062">
        <w:rPr>
          <w:b/>
          <w:spacing w:val="-4"/>
          <w:sz w:val="24"/>
          <w:szCs w:val="24"/>
        </w:rPr>
        <w:t>T</w:t>
      </w:r>
      <w:r w:rsidR="003E1062">
        <w:rPr>
          <w:b/>
          <w:spacing w:val="-3"/>
          <w:sz w:val="24"/>
          <w:szCs w:val="24"/>
        </w:rPr>
        <w:t>A</w:t>
      </w:r>
      <w:r w:rsidR="003E1062">
        <w:rPr>
          <w:b/>
          <w:sz w:val="24"/>
          <w:szCs w:val="24"/>
        </w:rPr>
        <w:t>S</w:t>
      </w:r>
      <w:r w:rsidR="003E1062">
        <w:rPr>
          <w:b/>
          <w:spacing w:val="-3"/>
          <w:sz w:val="24"/>
          <w:szCs w:val="24"/>
        </w:rPr>
        <w:t xml:space="preserve"> </w:t>
      </w:r>
      <w:r w:rsidR="003E1062">
        <w:rPr>
          <w:b/>
          <w:spacing w:val="-8"/>
          <w:sz w:val="24"/>
          <w:szCs w:val="24"/>
        </w:rPr>
        <w:t>M</w:t>
      </w:r>
      <w:r w:rsidR="003E1062">
        <w:rPr>
          <w:b/>
          <w:spacing w:val="-2"/>
          <w:sz w:val="24"/>
          <w:szCs w:val="24"/>
        </w:rPr>
        <w:t>E</w:t>
      </w:r>
      <w:r w:rsidR="003E1062">
        <w:rPr>
          <w:b/>
          <w:spacing w:val="-3"/>
          <w:sz w:val="24"/>
          <w:szCs w:val="24"/>
        </w:rPr>
        <w:t>R</w:t>
      </w:r>
      <w:r w:rsidR="003E1062">
        <w:rPr>
          <w:b/>
          <w:spacing w:val="-5"/>
          <w:sz w:val="24"/>
          <w:szCs w:val="24"/>
        </w:rPr>
        <w:t>C</w:t>
      </w:r>
      <w:r w:rsidR="003E1062">
        <w:rPr>
          <w:b/>
          <w:sz w:val="24"/>
          <w:szCs w:val="24"/>
        </w:rPr>
        <w:t>U</w:t>
      </w:r>
      <w:r w:rsidR="003E1062">
        <w:rPr>
          <w:b/>
          <w:spacing w:val="-5"/>
          <w:sz w:val="24"/>
          <w:szCs w:val="24"/>
        </w:rPr>
        <w:t xml:space="preserve"> </w:t>
      </w:r>
      <w:r w:rsidR="003E1062">
        <w:rPr>
          <w:b/>
          <w:spacing w:val="-2"/>
          <w:sz w:val="24"/>
          <w:szCs w:val="24"/>
        </w:rPr>
        <w:t>B</w:t>
      </w:r>
      <w:r w:rsidR="003E1062">
        <w:rPr>
          <w:b/>
          <w:spacing w:val="-3"/>
          <w:sz w:val="24"/>
          <w:szCs w:val="24"/>
        </w:rPr>
        <w:t>UANA</w:t>
      </w:r>
    </w:p>
    <w:p w:rsidR="004A410A" w:rsidRDefault="003E1062">
      <w:pPr>
        <w:ind w:left="3796" w:right="3902"/>
        <w:jc w:val="center"/>
        <w:rPr>
          <w:sz w:val="24"/>
          <w:szCs w:val="24"/>
        </w:rPr>
        <w:sectPr w:rsidR="004A410A">
          <w:pgSz w:w="11940" w:h="16860"/>
          <w:pgMar w:top="2220" w:right="1100" w:bottom="280" w:left="1260" w:header="902" w:footer="0" w:gutter="0"/>
          <w:cols w:space="720"/>
        </w:sectPr>
      </w:pPr>
      <w:r>
        <w:rPr>
          <w:b/>
          <w:spacing w:val="1"/>
          <w:sz w:val="24"/>
          <w:szCs w:val="24"/>
        </w:rPr>
        <w:t>Bu</w:t>
      </w:r>
      <w:r>
        <w:rPr>
          <w:b/>
          <w:sz w:val="24"/>
          <w:szCs w:val="24"/>
        </w:rPr>
        <w:t>lan</w:t>
      </w:r>
      <w:r>
        <w:rPr>
          <w:b/>
          <w:spacing w:val="4"/>
          <w:sz w:val="24"/>
          <w:szCs w:val="24"/>
        </w:rPr>
        <w:t xml:space="preserve"> </w:t>
      </w:r>
      <w:r>
        <w:rPr>
          <w:b/>
          <w:spacing w:val="1"/>
          <w:sz w:val="24"/>
          <w:szCs w:val="24"/>
        </w:rPr>
        <w:t>d</w:t>
      </w:r>
      <w:r>
        <w:rPr>
          <w:b/>
          <w:spacing w:val="-2"/>
          <w:sz w:val="24"/>
          <w:szCs w:val="24"/>
        </w:rPr>
        <w:t>a</w:t>
      </w:r>
      <w:r>
        <w:rPr>
          <w:b/>
          <w:sz w:val="24"/>
          <w:szCs w:val="24"/>
        </w:rPr>
        <w:t>n</w:t>
      </w:r>
      <w:r>
        <w:rPr>
          <w:b/>
          <w:spacing w:val="1"/>
          <w:sz w:val="24"/>
          <w:szCs w:val="24"/>
        </w:rPr>
        <w:t xml:space="preserve"> T</w:t>
      </w:r>
      <w:r>
        <w:rPr>
          <w:b/>
          <w:spacing w:val="-2"/>
          <w:sz w:val="24"/>
          <w:szCs w:val="24"/>
        </w:rPr>
        <w:t>a</w:t>
      </w:r>
      <w:r>
        <w:rPr>
          <w:b/>
          <w:spacing w:val="1"/>
          <w:sz w:val="24"/>
          <w:szCs w:val="24"/>
        </w:rPr>
        <w:t>hu</w:t>
      </w:r>
      <w:r>
        <w:rPr>
          <w:b/>
          <w:sz w:val="24"/>
          <w:szCs w:val="24"/>
        </w:rPr>
        <w:t>n</w:t>
      </w:r>
    </w:p>
    <w:p w:rsidR="004A410A" w:rsidRDefault="004A410A">
      <w:pPr>
        <w:spacing w:before="9" w:line="160" w:lineRule="exact"/>
        <w:rPr>
          <w:sz w:val="17"/>
          <w:szCs w:val="17"/>
        </w:rPr>
        <w:sectPr w:rsidR="004A410A">
          <w:headerReference w:type="default" r:id="rId9"/>
          <w:pgSz w:w="11940" w:h="16860"/>
          <w:pgMar w:top="2340" w:right="1100" w:bottom="0" w:left="1220" w:header="902" w:footer="0" w:gutter="0"/>
          <w:cols w:space="720"/>
        </w:sectPr>
      </w:pPr>
    </w:p>
    <w:p w:rsidR="004A410A" w:rsidRDefault="003E1062">
      <w:pPr>
        <w:spacing w:before="29" w:line="260" w:lineRule="exact"/>
        <w:ind w:left="120" w:right="-56"/>
        <w:rPr>
          <w:sz w:val="24"/>
          <w:szCs w:val="24"/>
        </w:rPr>
      </w:pPr>
      <w:r>
        <w:rPr>
          <w:b/>
          <w:spacing w:val="1"/>
          <w:position w:val="-1"/>
          <w:sz w:val="24"/>
          <w:szCs w:val="24"/>
        </w:rPr>
        <w:t>L</w:t>
      </w:r>
      <w:r>
        <w:rPr>
          <w:b/>
          <w:position w:val="-1"/>
          <w:sz w:val="24"/>
          <w:szCs w:val="24"/>
        </w:rPr>
        <w:t>a</w:t>
      </w:r>
      <w:r>
        <w:rPr>
          <w:b/>
          <w:spacing w:val="-6"/>
          <w:position w:val="-1"/>
          <w:sz w:val="24"/>
          <w:szCs w:val="24"/>
        </w:rPr>
        <w:t>m</w:t>
      </w:r>
      <w:r>
        <w:rPr>
          <w:b/>
          <w:spacing w:val="1"/>
          <w:position w:val="-1"/>
          <w:sz w:val="24"/>
          <w:szCs w:val="24"/>
        </w:rPr>
        <w:t>p</w:t>
      </w:r>
      <w:r>
        <w:rPr>
          <w:b/>
          <w:position w:val="-1"/>
          <w:sz w:val="24"/>
          <w:szCs w:val="24"/>
        </w:rPr>
        <w:t xml:space="preserve">iran </w:t>
      </w:r>
      <w:proofErr w:type="gramStart"/>
      <w:r>
        <w:rPr>
          <w:b/>
          <w:position w:val="-1"/>
          <w:sz w:val="24"/>
          <w:szCs w:val="24"/>
        </w:rPr>
        <w:t>1.2  Hal</w:t>
      </w:r>
      <w:r>
        <w:rPr>
          <w:b/>
          <w:spacing w:val="2"/>
          <w:position w:val="-1"/>
          <w:sz w:val="24"/>
          <w:szCs w:val="24"/>
        </w:rPr>
        <w:t>a</w:t>
      </w:r>
      <w:r>
        <w:rPr>
          <w:b/>
          <w:spacing w:val="-5"/>
          <w:position w:val="-1"/>
          <w:sz w:val="24"/>
          <w:szCs w:val="24"/>
        </w:rPr>
        <w:t>m</w:t>
      </w:r>
      <w:r>
        <w:rPr>
          <w:b/>
          <w:spacing w:val="5"/>
          <w:position w:val="-1"/>
          <w:sz w:val="24"/>
          <w:szCs w:val="24"/>
        </w:rPr>
        <w:t>a</w:t>
      </w:r>
      <w:r>
        <w:rPr>
          <w:b/>
          <w:position w:val="-1"/>
          <w:sz w:val="24"/>
          <w:szCs w:val="24"/>
        </w:rPr>
        <w:t>n</w:t>
      </w:r>
      <w:proofErr w:type="gramEnd"/>
      <w:r>
        <w:rPr>
          <w:b/>
          <w:spacing w:val="3"/>
          <w:position w:val="-1"/>
          <w:sz w:val="24"/>
          <w:szCs w:val="24"/>
        </w:rPr>
        <w:t xml:space="preserve"> </w:t>
      </w:r>
      <w:r>
        <w:rPr>
          <w:b/>
          <w:spacing w:val="-5"/>
          <w:position w:val="-1"/>
          <w:sz w:val="24"/>
          <w:szCs w:val="24"/>
        </w:rPr>
        <w:t>P</w:t>
      </w:r>
      <w:r>
        <w:rPr>
          <w:b/>
          <w:spacing w:val="-1"/>
          <w:position w:val="-1"/>
          <w:sz w:val="24"/>
          <w:szCs w:val="24"/>
        </w:rPr>
        <w:t>e</w:t>
      </w:r>
      <w:r>
        <w:rPr>
          <w:b/>
          <w:spacing w:val="1"/>
          <w:position w:val="-1"/>
          <w:sz w:val="24"/>
          <w:szCs w:val="24"/>
        </w:rPr>
        <w:t>n</w:t>
      </w:r>
      <w:r>
        <w:rPr>
          <w:b/>
          <w:position w:val="-1"/>
          <w:sz w:val="24"/>
          <w:szCs w:val="24"/>
        </w:rPr>
        <w:t>g</w:t>
      </w:r>
      <w:r>
        <w:rPr>
          <w:b/>
          <w:spacing w:val="-1"/>
          <w:position w:val="-1"/>
          <w:sz w:val="24"/>
          <w:szCs w:val="24"/>
        </w:rPr>
        <w:t>e</w:t>
      </w:r>
      <w:r>
        <w:rPr>
          <w:b/>
          <w:position w:val="-1"/>
          <w:sz w:val="24"/>
          <w:szCs w:val="24"/>
        </w:rPr>
        <w:t>sa</w:t>
      </w:r>
      <w:r>
        <w:rPr>
          <w:b/>
          <w:spacing w:val="1"/>
          <w:position w:val="-1"/>
          <w:sz w:val="24"/>
          <w:szCs w:val="24"/>
        </w:rPr>
        <w:t>h</w:t>
      </w:r>
      <w:r>
        <w:rPr>
          <w:b/>
          <w:position w:val="-1"/>
          <w:sz w:val="24"/>
          <w:szCs w:val="24"/>
        </w:rPr>
        <w:t>an</w:t>
      </w:r>
    </w:p>
    <w:p w:rsidR="004A410A" w:rsidRDefault="003E1062">
      <w:pPr>
        <w:spacing w:before="35"/>
        <w:sectPr w:rsidR="004A410A">
          <w:type w:val="continuous"/>
          <w:pgSz w:w="11940" w:h="16860"/>
          <w:pgMar w:top="2220" w:right="1100" w:bottom="280" w:left="1220" w:header="720" w:footer="720" w:gutter="0"/>
          <w:cols w:num="2" w:space="720" w:equalWidth="0">
            <w:col w:w="3859" w:space="1657"/>
            <w:col w:w="4104"/>
          </w:cols>
        </w:sectPr>
      </w:pPr>
      <w:r>
        <w:br w:type="column"/>
      </w:r>
      <w:r>
        <w:rPr>
          <w:b/>
          <w:i/>
          <w:spacing w:val="1"/>
        </w:rPr>
        <w:t>(J</w:t>
      </w:r>
      <w:r>
        <w:rPr>
          <w:b/>
          <w:i/>
        </w:rPr>
        <w:t>enis</w:t>
      </w:r>
      <w:r>
        <w:rPr>
          <w:b/>
          <w:i/>
          <w:spacing w:val="-10"/>
        </w:rPr>
        <w:t xml:space="preserve"> </w:t>
      </w:r>
      <w:r>
        <w:rPr>
          <w:b/>
          <w:i/>
          <w:spacing w:val="-1"/>
        </w:rPr>
        <w:t>F</w:t>
      </w:r>
      <w:r>
        <w:rPr>
          <w:b/>
          <w:i/>
          <w:spacing w:val="1"/>
        </w:rPr>
        <w:t>o</w:t>
      </w:r>
      <w:r>
        <w:rPr>
          <w:b/>
          <w:i/>
        </w:rPr>
        <w:t>nt</w:t>
      </w:r>
      <w:r>
        <w:rPr>
          <w:b/>
          <w:i/>
          <w:spacing w:val="-6"/>
        </w:rPr>
        <w:t xml:space="preserve"> </w:t>
      </w:r>
      <w:r>
        <w:rPr>
          <w:b/>
          <w:i/>
          <w:spacing w:val="1"/>
        </w:rPr>
        <w:t>T</w:t>
      </w:r>
      <w:r>
        <w:rPr>
          <w:b/>
          <w:i/>
        </w:rPr>
        <w:t>i</w:t>
      </w:r>
      <w:r>
        <w:rPr>
          <w:b/>
          <w:i/>
          <w:spacing w:val="6"/>
        </w:rPr>
        <w:t>m</w:t>
      </w:r>
      <w:r>
        <w:rPr>
          <w:b/>
          <w:i/>
        </w:rPr>
        <w:t>es</w:t>
      </w:r>
      <w:r>
        <w:rPr>
          <w:b/>
          <w:i/>
          <w:spacing w:val="-9"/>
        </w:rPr>
        <w:t xml:space="preserve"> </w:t>
      </w:r>
      <w:r>
        <w:rPr>
          <w:b/>
          <w:i/>
        </w:rPr>
        <w:t>New</w:t>
      </w:r>
      <w:r>
        <w:rPr>
          <w:b/>
          <w:i/>
          <w:spacing w:val="-9"/>
        </w:rPr>
        <w:t xml:space="preserve"> </w:t>
      </w:r>
      <w:proofErr w:type="gramStart"/>
      <w:r>
        <w:rPr>
          <w:b/>
          <w:i/>
          <w:spacing w:val="-1"/>
        </w:rPr>
        <w:t>R</w:t>
      </w:r>
      <w:r>
        <w:rPr>
          <w:b/>
          <w:i/>
          <w:spacing w:val="1"/>
        </w:rPr>
        <w:t>o</w:t>
      </w:r>
      <w:r>
        <w:rPr>
          <w:b/>
          <w:i/>
          <w:spacing w:val="6"/>
        </w:rPr>
        <w:t>m</w:t>
      </w:r>
      <w:r>
        <w:rPr>
          <w:b/>
          <w:i/>
          <w:spacing w:val="1"/>
        </w:rPr>
        <w:t>a</w:t>
      </w:r>
      <w:r>
        <w:rPr>
          <w:b/>
          <w:i/>
        </w:rPr>
        <w:t>n</w:t>
      </w:r>
      <w:r>
        <w:rPr>
          <w:b/>
          <w:i/>
          <w:spacing w:val="-13"/>
        </w:rPr>
        <w:t xml:space="preserve"> </w:t>
      </w:r>
      <w:r>
        <w:rPr>
          <w:b/>
          <w:i/>
        </w:rPr>
        <w:t>:</w:t>
      </w:r>
      <w:proofErr w:type="gramEnd"/>
      <w:r>
        <w:rPr>
          <w:b/>
          <w:i/>
        </w:rPr>
        <w:t xml:space="preserve"> </w:t>
      </w:r>
      <w:r>
        <w:rPr>
          <w:b/>
          <w:i/>
          <w:spacing w:val="1"/>
        </w:rPr>
        <w:t>1</w:t>
      </w:r>
      <w:r>
        <w:rPr>
          <w:b/>
          <w:i/>
          <w:spacing w:val="6"/>
        </w:rPr>
        <w:t>2</w:t>
      </w:r>
      <w:r>
        <w:rPr>
          <w:b/>
          <w:i/>
        </w:rPr>
        <w:t>,</w:t>
      </w:r>
      <w:r>
        <w:rPr>
          <w:b/>
          <w:i/>
          <w:spacing w:val="-3"/>
        </w:rPr>
        <w:t xml:space="preserve"> </w:t>
      </w:r>
      <w:r>
        <w:rPr>
          <w:b/>
          <w:i/>
        </w:rPr>
        <w:t>S</w:t>
      </w:r>
      <w:r>
        <w:rPr>
          <w:b/>
          <w:i/>
          <w:spacing w:val="-1"/>
        </w:rPr>
        <w:t>p</w:t>
      </w:r>
      <w:r>
        <w:rPr>
          <w:b/>
          <w:i/>
          <w:spacing w:val="1"/>
        </w:rPr>
        <w:t>a</w:t>
      </w:r>
      <w:r>
        <w:rPr>
          <w:b/>
          <w:i/>
          <w:spacing w:val="-1"/>
        </w:rPr>
        <w:t>s</w:t>
      </w:r>
      <w:r>
        <w:rPr>
          <w:b/>
          <w:i/>
        </w:rPr>
        <w:t>i</w:t>
      </w:r>
      <w:r>
        <w:rPr>
          <w:b/>
          <w:i/>
          <w:spacing w:val="-9"/>
        </w:rPr>
        <w:t xml:space="preserve"> </w:t>
      </w:r>
      <w:r>
        <w:rPr>
          <w:b/>
          <w:i/>
          <w:spacing w:val="1"/>
        </w:rPr>
        <w:t>1.5</w:t>
      </w:r>
      <w:r>
        <w:rPr>
          <w:b/>
          <w:i/>
        </w:rPr>
        <w:t>)</w:t>
      </w:r>
    </w:p>
    <w:p w:rsidR="004A410A" w:rsidRDefault="004A410A">
      <w:pPr>
        <w:spacing w:before="4" w:line="160" w:lineRule="exact"/>
        <w:rPr>
          <w:sz w:val="17"/>
          <w:szCs w:val="17"/>
        </w:rPr>
      </w:pPr>
    </w:p>
    <w:p w:rsidR="004A410A" w:rsidRDefault="003E1062">
      <w:pPr>
        <w:spacing w:before="32"/>
        <w:ind w:left="3075"/>
        <w:rPr>
          <w:b/>
          <w:sz w:val="22"/>
          <w:szCs w:val="22"/>
        </w:rPr>
      </w:pPr>
      <w:r>
        <w:rPr>
          <w:b/>
          <w:spacing w:val="1"/>
          <w:sz w:val="22"/>
          <w:szCs w:val="22"/>
        </w:rPr>
        <w:t>H</w:t>
      </w:r>
      <w:r>
        <w:rPr>
          <w:b/>
          <w:spacing w:val="-1"/>
          <w:sz w:val="22"/>
          <w:szCs w:val="22"/>
        </w:rPr>
        <w:t>ALA</w:t>
      </w:r>
      <w:r>
        <w:rPr>
          <w:b/>
          <w:sz w:val="22"/>
          <w:szCs w:val="22"/>
        </w:rPr>
        <w:t>M</w:t>
      </w:r>
      <w:r>
        <w:rPr>
          <w:b/>
          <w:spacing w:val="-1"/>
          <w:sz w:val="22"/>
          <w:szCs w:val="22"/>
        </w:rPr>
        <w:t>A</w:t>
      </w:r>
      <w:r>
        <w:rPr>
          <w:b/>
          <w:sz w:val="22"/>
          <w:szCs w:val="22"/>
        </w:rPr>
        <w:t>N</w:t>
      </w:r>
      <w:r>
        <w:rPr>
          <w:b/>
          <w:spacing w:val="-3"/>
          <w:sz w:val="22"/>
          <w:szCs w:val="22"/>
        </w:rPr>
        <w:t xml:space="preserve"> </w:t>
      </w:r>
      <w:r>
        <w:rPr>
          <w:b/>
          <w:spacing w:val="2"/>
          <w:sz w:val="22"/>
          <w:szCs w:val="22"/>
        </w:rPr>
        <w:t>P</w:t>
      </w:r>
      <w:r>
        <w:rPr>
          <w:b/>
          <w:spacing w:val="-1"/>
          <w:sz w:val="22"/>
          <w:szCs w:val="22"/>
        </w:rPr>
        <w:t>ENGE</w:t>
      </w:r>
      <w:r>
        <w:rPr>
          <w:b/>
          <w:sz w:val="22"/>
          <w:szCs w:val="22"/>
        </w:rPr>
        <w:t>S</w:t>
      </w:r>
      <w:r>
        <w:rPr>
          <w:b/>
          <w:spacing w:val="-6"/>
          <w:sz w:val="22"/>
          <w:szCs w:val="22"/>
        </w:rPr>
        <w:t>A</w:t>
      </w:r>
      <w:r>
        <w:rPr>
          <w:b/>
          <w:spacing w:val="-1"/>
          <w:sz w:val="22"/>
          <w:szCs w:val="22"/>
        </w:rPr>
        <w:t>HA</w:t>
      </w:r>
      <w:r>
        <w:rPr>
          <w:b/>
          <w:sz w:val="22"/>
          <w:szCs w:val="22"/>
        </w:rPr>
        <w:t>N</w:t>
      </w:r>
    </w:p>
    <w:p w:rsidR="000821E0" w:rsidRDefault="000821E0" w:rsidP="000821E0">
      <w:pPr>
        <w:spacing w:line="530" w:lineRule="auto"/>
        <w:ind w:left="1980" w:right="2290"/>
        <w:jc w:val="center"/>
        <w:rPr>
          <w:sz w:val="24"/>
          <w:szCs w:val="24"/>
        </w:rPr>
      </w:pPr>
      <w:r>
        <w:rPr>
          <w:b/>
          <w:sz w:val="24"/>
          <w:szCs w:val="24"/>
        </w:rPr>
        <w:t xml:space="preserve">Dosen Muda / Dosen Madya / Dosen </w:t>
      </w:r>
      <w:r w:rsidR="00B50199" w:rsidRPr="00B50199">
        <w:rPr>
          <w:b/>
          <w:sz w:val="24"/>
          <w:szCs w:val="24"/>
        </w:rPr>
        <w:t>Prima</w:t>
      </w:r>
    </w:p>
    <w:p w:rsidR="004A410A" w:rsidRDefault="003E1062">
      <w:pPr>
        <w:spacing w:line="240" w:lineRule="exact"/>
        <w:ind w:left="120" w:right="1315"/>
        <w:jc w:val="both"/>
        <w:rPr>
          <w:sz w:val="22"/>
          <w:szCs w:val="22"/>
        </w:rPr>
      </w:pPr>
      <w:r>
        <w:rPr>
          <w:b/>
          <w:sz w:val="22"/>
          <w:szCs w:val="22"/>
        </w:rPr>
        <w:t>Jud</w:t>
      </w:r>
      <w:r>
        <w:rPr>
          <w:b/>
          <w:spacing w:val="-3"/>
          <w:sz w:val="22"/>
          <w:szCs w:val="22"/>
        </w:rPr>
        <w:t>u</w:t>
      </w:r>
      <w:r>
        <w:rPr>
          <w:b/>
          <w:sz w:val="22"/>
          <w:szCs w:val="22"/>
        </w:rPr>
        <w:t>l</w:t>
      </w:r>
      <w:r>
        <w:rPr>
          <w:b/>
          <w:spacing w:val="1"/>
          <w:sz w:val="22"/>
          <w:szCs w:val="22"/>
        </w:rPr>
        <w:t xml:space="preserve"> </w:t>
      </w:r>
      <w:r>
        <w:rPr>
          <w:b/>
          <w:spacing w:val="-1"/>
          <w:sz w:val="22"/>
          <w:szCs w:val="22"/>
        </w:rPr>
        <w:t>R</w:t>
      </w:r>
      <w:r>
        <w:rPr>
          <w:b/>
          <w:spacing w:val="1"/>
          <w:sz w:val="22"/>
          <w:szCs w:val="22"/>
        </w:rPr>
        <w:t>i</w:t>
      </w:r>
      <w:r>
        <w:rPr>
          <w:b/>
          <w:sz w:val="22"/>
          <w:szCs w:val="22"/>
        </w:rPr>
        <w:t>s</w:t>
      </w:r>
      <w:r>
        <w:rPr>
          <w:b/>
          <w:spacing w:val="1"/>
          <w:sz w:val="22"/>
          <w:szCs w:val="22"/>
        </w:rPr>
        <w:t>e</w:t>
      </w:r>
      <w:r>
        <w:rPr>
          <w:b/>
          <w:sz w:val="22"/>
          <w:szCs w:val="22"/>
        </w:rPr>
        <w:t xml:space="preserve">t                             </w:t>
      </w:r>
      <w:r>
        <w:rPr>
          <w:b/>
          <w:spacing w:val="39"/>
          <w:sz w:val="22"/>
          <w:szCs w:val="22"/>
        </w:rPr>
        <w:t xml:space="preserve"> </w:t>
      </w:r>
      <w:r>
        <w:rPr>
          <w:sz w:val="22"/>
          <w:szCs w:val="22"/>
        </w:rPr>
        <w:t>:</w:t>
      </w:r>
      <w:r>
        <w:rPr>
          <w:spacing w:val="1"/>
          <w:sz w:val="22"/>
          <w:szCs w:val="22"/>
        </w:rPr>
        <w:t xml:space="preserve"> </w:t>
      </w:r>
      <w:r>
        <w:rPr>
          <w:sz w:val="22"/>
          <w:szCs w:val="22"/>
        </w:rPr>
        <w:t>…</w:t>
      </w:r>
      <w:r>
        <w:rPr>
          <w:spacing w:val="-2"/>
          <w:sz w:val="22"/>
          <w:szCs w:val="22"/>
        </w:rPr>
        <w:t>…</w:t>
      </w:r>
      <w:r>
        <w:rPr>
          <w:sz w:val="22"/>
          <w:szCs w:val="22"/>
        </w:rPr>
        <w:t>………</w:t>
      </w:r>
      <w:r>
        <w:rPr>
          <w:spacing w:val="-5"/>
          <w:sz w:val="22"/>
          <w:szCs w:val="22"/>
        </w:rPr>
        <w:t>…</w:t>
      </w:r>
      <w:r>
        <w:rPr>
          <w:sz w:val="22"/>
          <w:szCs w:val="22"/>
        </w:rPr>
        <w:t>……</w:t>
      </w:r>
      <w:r>
        <w:rPr>
          <w:spacing w:val="-2"/>
          <w:sz w:val="22"/>
          <w:szCs w:val="22"/>
        </w:rPr>
        <w:t>…</w:t>
      </w:r>
      <w:r>
        <w:rPr>
          <w:spacing w:val="-5"/>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p>
    <w:p w:rsidR="004A410A" w:rsidRDefault="003E1062">
      <w:pPr>
        <w:spacing w:before="11"/>
        <w:ind w:left="120" w:right="8019"/>
        <w:jc w:val="both"/>
        <w:rPr>
          <w:sz w:val="22"/>
          <w:szCs w:val="22"/>
        </w:rPr>
      </w:pPr>
      <w:r>
        <w:rPr>
          <w:b/>
          <w:spacing w:val="1"/>
          <w:sz w:val="22"/>
          <w:szCs w:val="22"/>
        </w:rPr>
        <w:t>K</w:t>
      </w:r>
      <w:r>
        <w:rPr>
          <w:b/>
          <w:sz w:val="22"/>
          <w:szCs w:val="22"/>
        </w:rPr>
        <w:t>e</w:t>
      </w:r>
      <w:r>
        <w:rPr>
          <w:b/>
          <w:spacing w:val="1"/>
          <w:sz w:val="22"/>
          <w:szCs w:val="22"/>
        </w:rPr>
        <w:t>t</w:t>
      </w:r>
      <w:r>
        <w:rPr>
          <w:b/>
          <w:spacing w:val="-3"/>
          <w:sz w:val="22"/>
          <w:szCs w:val="22"/>
        </w:rPr>
        <w:t>u</w:t>
      </w:r>
      <w:r>
        <w:rPr>
          <w:b/>
          <w:sz w:val="22"/>
          <w:szCs w:val="22"/>
        </w:rPr>
        <w:t>a</w:t>
      </w:r>
      <w:r>
        <w:rPr>
          <w:b/>
          <w:spacing w:val="-2"/>
          <w:sz w:val="22"/>
          <w:szCs w:val="22"/>
        </w:rPr>
        <w:t xml:space="preserve"> </w:t>
      </w:r>
      <w:proofErr w:type="gramStart"/>
      <w:r>
        <w:rPr>
          <w:b/>
          <w:spacing w:val="-1"/>
          <w:sz w:val="22"/>
          <w:szCs w:val="22"/>
        </w:rPr>
        <w:t>P</w:t>
      </w:r>
      <w:r>
        <w:rPr>
          <w:b/>
          <w:sz w:val="22"/>
          <w:szCs w:val="22"/>
        </w:rPr>
        <w:t>ene</w:t>
      </w:r>
      <w:r>
        <w:rPr>
          <w:b/>
          <w:spacing w:val="-4"/>
          <w:sz w:val="22"/>
          <w:szCs w:val="22"/>
        </w:rPr>
        <w:t>l</w:t>
      </w:r>
      <w:r>
        <w:rPr>
          <w:b/>
          <w:spacing w:val="1"/>
          <w:sz w:val="22"/>
          <w:szCs w:val="22"/>
        </w:rPr>
        <w:t>i</w:t>
      </w:r>
      <w:r>
        <w:rPr>
          <w:b/>
          <w:spacing w:val="-2"/>
          <w:sz w:val="22"/>
          <w:szCs w:val="22"/>
        </w:rPr>
        <w:t>t</w:t>
      </w:r>
      <w:r>
        <w:rPr>
          <w:b/>
          <w:sz w:val="22"/>
          <w:szCs w:val="22"/>
        </w:rPr>
        <w:t>i</w:t>
      </w:r>
      <w:r>
        <w:rPr>
          <w:b/>
          <w:spacing w:val="-15"/>
          <w:sz w:val="22"/>
          <w:szCs w:val="22"/>
        </w:rPr>
        <w:t xml:space="preserve"> </w:t>
      </w:r>
      <w:r>
        <w:rPr>
          <w:b/>
          <w:sz w:val="22"/>
          <w:szCs w:val="22"/>
        </w:rPr>
        <w:t>:</w:t>
      </w:r>
      <w:proofErr w:type="gramEnd"/>
    </w:p>
    <w:p w:rsidR="004A410A" w:rsidRDefault="003E1062">
      <w:pPr>
        <w:spacing w:before="4" w:line="284" w:lineRule="auto"/>
        <w:ind w:left="120" w:right="1313"/>
        <w:jc w:val="both"/>
        <w:rPr>
          <w:sz w:val="22"/>
          <w:szCs w:val="22"/>
        </w:rPr>
      </w:pPr>
      <w:r>
        <w:rPr>
          <w:sz w:val="22"/>
          <w:szCs w:val="22"/>
        </w:rPr>
        <w:t xml:space="preserve">a. </w:t>
      </w:r>
      <w:r>
        <w:rPr>
          <w:spacing w:val="-1"/>
          <w:sz w:val="22"/>
          <w:szCs w:val="22"/>
        </w:rPr>
        <w:t>N</w:t>
      </w:r>
      <w:r>
        <w:rPr>
          <w:sz w:val="22"/>
          <w:szCs w:val="22"/>
        </w:rPr>
        <w:t>a</w:t>
      </w:r>
      <w:r>
        <w:rPr>
          <w:spacing w:val="-6"/>
          <w:sz w:val="22"/>
          <w:szCs w:val="22"/>
        </w:rPr>
        <w:t>m</w:t>
      </w:r>
      <w:r>
        <w:rPr>
          <w:sz w:val="22"/>
          <w:szCs w:val="22"/>
        </w:rPr>
        <w:t>a</w:t>
      </w:r>
      <w:r>
        <w:rPr>
          <w:spacing w:val="3"/>
          <w:sz w:val="22"/>
          <w:szCs w:val="22"/>
        </w:rPr>
        <w:t xml:space="preserve"> </w:t>
      </w:r>
      <w:r>
        <w:rPr>
          <w:spacing w:val="-5"/>
          <w:sz w:val="22"/>
          <w:szCs w:val="22"/>
        </w:rPr>
        <w:t>L</w:t>
      </w:r>
      <w:r>
        <w:rPr>
          <w:sz w:val="22"/>
          <w:szCs w:val="22"/>
        </w:rPr>
        <w:t>e</w:t>
      </w:r>
      <w:r>
        <w:rPr>
          <w:spacing w:val="2"/>
          <w:sz w:val="22"/>
          <w:szCs w:val="22"/>
        </w:rPr>
        <w:t>n</w:t>
      </w:r>
      <w:r>
        <w:rPr>
          <w:spacing w:val="-5"/>
          <w:sz w:val="22"/>
          <w:szCs w:val="22"/>
        </w:rPr>
        <w:t>g</w:t>
      </w:r>
      <w:r>
        <w:rPr>
          <w:sz w:val="22"/>
          <w:szCs w:val="22"/>
        </w:rPr>
        <w:t xml:space="preserve">kap                    </w:t>
      </w:r>
      <w:r>
        <w:rPr>
          <w:spacing w:val="50"/>
          <w:sz w:val="22"/>
          <w:szCs w:val="22"/>
        </w:rPr>
        <w:t xml:space="preserve"> </w:t>
      </w:r>
      <w:r>
        <w:rPr>
          <w:sz w:val="22"/>
          <w:szCs w:val="22"/>
        </w:rPr>
        <w:t>:</w:t>
      </w:r>
      <w:r>
        <w:rPr>
          <w:spacing w:val="-1"/>
          <w:sz w:val="22"/>
          <w:szCs w:val="22"/>
        </w:rPr>
        <w:t xml:space="preserve"> </w:t>
      </w:r>
      <w:r>
        <w:rPr>
          <w:sz w:val="22"/>
          <w:szCs w:val="22"/>
        </w:rPr>
        <w:t>……</w:t>
      </w:r>
      <w:r>
        <w:rPr>
          <w:spacing w:val="-2"/>
          <w:sz w:val="22"/>
          <w:szCs w:val="22"/>
        </w:rPr>
        <w:t>…</w:t>
      </w:r>
      <w:r>
        <w:rPr>
          <w:sz w:val="22"/>
          <w:szCs w:val="22"/>
        </w:rPr>
        <w:t>……</w:t>
      </w:r>
      <w:r>
        <w:rPr>
          <w:spacing w:val="-5"/>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pacing w:val="-4"/>
          <w:sz w:val="22"/>
          <w:szCs w:val="22"/>
        </w:rPr>
        <w:t>…</w:t>
      </w:r>
      <w:r>
        <w:rPr>
          <w:sz w:val="22"/>
          <w:szCs w:val="22"/>
        </w:rPr>
        <w:t xml:space="preserve">………… b. </w:t>
      </w:r>
      <w:r>
        <w:rPr>
          <w:spacing w:val="-1"/>
          <w:sz w:val="22"/>
          <w:szCs w:val="22"/>
        </w:rPr>
        <w:t>N</w:t>
      </w:r>
      <w:r>
        <w:rPr>
          <w:spacing w:val="-6"/>
          <w:sz w:val="22"/>
          <w:szCs w:val="22"/>
        </w:rPr>
        <w:t>I</w:t>
      </w:r>
      <w:r>
        <w:rPr>
          <w:spacing w:val="-1"/>
          <w:sz w:val="22"/>
          <w:szCs w:val="22"/>
        </w:rPr>
        <w:t>D</w:t>
      </w:r>
      <w:r>
        <w:rPr>
          <w:sz w:val="22"/>
          <w:szCs w:val="22"/>
        </w:rPr>
        <w:t xml:space="preserve">N                                   </w:t>
      </w:r>
      <w:r>
        <w:rPr>
          <w:spacing w:val="4"/>
          <w:sz w:val="22"/>
          <w:szCs w:val="22"/>
        </w:rPr>
        <w:t xml:space="preserve"> </w:t>
      </w:r>
      <w:r>
        <w:rPr>
          <w:sz w:val="22"/>
          <w:szCs w:val="22"/>
        </w:rPr>
        <w:t>:</w:t>
      </w:r>
      <w:r>
        <w:rPr>
          <w:spacing w:val="1"/>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pacing w:val="-4"/>
          <w:sz w:val="22"/>
          <w:szCs w:val="22"/>
        </w:rPr>
        <w:t>…</w:t>
      </w:r>
      <w:r>
        <w:rPr>
          <w:sz w:val="22"/>
          <w:szCs w:val="22"/>
        </w:rPr>
        <w:t>………… c.</w:t>
      </w:r>
      <w:r>
        <w:rPr>
          <w:spacing w:val="-2"/>
          <w:sz w:val="22"/>
          <w:szCs w:val="22"/>
        </w:rPr>
        <w:t xml:space="preserve"> </w:t>
      </w:r>
      <w:r>
        <w:rPr>
          <w:spacing w:val="3"/>
          <w:sz w:val="22"/>
          <w:szCs w:val="22"/>
        </w:rPr>
        <w:t>J</w:t>
      </w:r>
      <w:r>
        <w:rPr>
          <w:sz w:val="22"/>
          <w:szCs w:val="22"/>
        </w:rPr>
        <w:t>ab</w:t>
      </w:r>
      <w:r>
        <w:rPr>
          <w:spacing w:val="-4"/>
          <w:sz w:val="22"/>
          <w:szCs w:val="22"/>
        </w:rPr>
        <w:t>a</w:t>
      </w:r>
      <w:r>
        <w:rPr>
          <w:spacing w:val="1"/>
          <w:sz w:val="22"/>
          <w:szCs w:val="22"/>
        </w:rPr>
        <w:t>t</w:t>
      </w:r>
      <w:r>
        <w:rPr>
          <w:sz w:val="22"/>
          <w:szCs w:val="22"/>
        </w:rPr>
        <w:t xml:space="preserve">an </w:t>
      </w:r>
      <w:r>
        <w:rPr>
          <w:spacing w:val="-3"/>
          <w:sz w:val="22"/>
          <w:szCs w:val="22"/>
        </w:rPr>
        <w:t>F</w:t>
      </w:r>
      <w:r>
        <w:rPr>
          <w:sz w:val="22"/>
          <w:szCs w:val="22"/>
        </w:rPr>
        <w:t>un</w:t>
      </w:r>
      <w:r>
        <w:rPr>
          <w:spacing w:val="-5"/>
          <w:sz w:val="22"/>
          <w:szCs w:val="22"/>
        </w:rPr>
        <w:t>g</w:t>
      </w:r>
      <w:r>
        <w:rPr>
          <w:spacing w:val="-2"/>
          <w:sz w:val="22"/>
          <w:szCs w:val="22"/>
        </w:rPr>
        <w:t>s</w:t>
      </w:r>
      <w:r>
        <w:rPr>
          <w:spacing w:val="1"/>
          <w:sz w:val="22"/>
          <w:szCs w:val="22"/>
        </w:rPr>
        <w:t>i</w:t>
      </w:r>
      <w:r>
        <w:rPr>
          <w:sz w:val="22"/>
          <w:szCs w:val="22"/>
        </w:rPr>
        <w:t xml:space="preserve">onal              </w:t>
      </w:r>
      <w:r>
        <w:rPr>
          <w:spacing w:val="33"/>
          <w:sz w:val="22"/>
          <w:szCs w:val="22"/>
        </w:rPr>
        <w:t xml:space="preserve"> </w:t>
      </w:r>
      <w:r>
        <w:rPr>
          <w:sz w:val="22"/>
          <w:szCs w:val="22"/>
        </w:rPr>
        <w:t>:</w:t>
      </w:r>
      <w:r>
        <w:rPr>
          <w:spacing w:val="1"/>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pacing w:val="-4"/>
          <w:sz w:val="22"/>
          <w:szCs w:val="22"/>
        </w:rPr>
        <w:t>…</w:t>
      </w:r>
      <w:r>
        <w:rPr>
          <w:sz w:val="22"/>
          <w:szCs w:val="22"/>
        </w:rPr>
        <w:t>………… d.</w:t>
      </w:r>
      <w:r w:rsidR="00CD5EC1">
        <w:rPr>
          <w:sz w:val="22"/>
          <w:szCs w:val="22"/>
        </w:rPr>
        <w:t xml:space="preserve"> </w:t>
      </w:r>
      <w:r w:rsidR="00FF7327">
        <w:rPr>
          <w:sz w:val="22"/>
          <w:szCs w:val="22"/>
        </w:rPr>
        <w:t>B</w:t>
      </w:r>
      <w:r w:rsidR="00CD5EC1">
        <w:rPr>
          <w:spacing w:val="-3"/>
          <w:sz w:val="22"/>
          <w:szCs w:val="22"/>
        </w:rPr>
        <w:t xml:space="preserve">idang </w:t>
      </w:r>
      <w:r w:rsidR="00FF7327">
        <w:rPr>
          <w:spacing w:val="-3"/>
          <w:sz w:val="22"/>
          <w:szCs w:val="22"/>
        </w:rPr>
        <w:t>I</w:t>
      </w:r>
      <w:r w:rsidR="00CD5EC1">
        <w:rPr>
          <w:spacing w:val="-3"/>
          <w:sz w:val="22"/>
          <w:szCs w:val="22"/>
        </w:rPr>
        <w:t>lmu</w:t>
      </w:r>
      <w:r w:rsidR="00CD5EC1">
        <w:rPr>
          <w:spacing w:val="-3"/>
          <w:sz w:val="22"/>
          <w:szCs w:val="22"/>
        </w:rPr>
        <w:tab/>
      </w:r>
      <w:r w:rsidR="00CD5EC1">
        <w:rPr>
          <w:spacing w:val="-3"/>
          <w:sz w:val="22"/>
          <w:szCs w:val="22"/>
        </w:rPr>
        <w:tab/>
        <w:t xml:space="preserve">    </w:t>
      </w:r>
      <w:r w:rsidR="00FF7327">
        <w:rPr>
          <w:spacing w:val="-3"/>
          <w:sz w:val="22"/>
          <w:szCs w:val="22"/>
        </w:rPr>
        <w:t xml:space="preserve">  </w:t>
      </w:r>
      <w:r>
        <w:rPr>
          <w:sz w:val="22"/>
          <w:szCs w:val="22"/>
        </w:rPr>
        <w:t xml:space="preserve">       </w:t>
      </w:r>
      <w:r>
        <w:rPr>
          <w:spacing w:val="13"/>
          <w:sz w:val="22"/>
          <w:szCs w:val="22"/>
        </w:rPr>
        <w:t xml:space="preserve"> </w:t>
      </w:r>
      <w:r>
        <w:rPr>
          <w:sz w:val="22"/>
          <w:szCs w:val="22"/>
        </w:rPr>
        <w:t>:</w:t>
      </w:r>
      <w:r>
        <w:rPr>
          <w:spacing w:val="-1"/>
          <w:sz w:val="22"/>
          <w:szCs w:val="22"/>
        </w:rPr>
        <w:t xml:space="preserve"> </w:t>
      </w:r>
      <w:r>
        <w:rPr>
          <w:sz w:val="22"/>
          <w:szCs w:val="22"/>
        </w:rPr>
        <w:t>……</w:t>
      </w:r>
      <w:r>
        <w:rPr>
          <w:spacing w:val="-2"/>
          <w:sz w:val="22"/>
          <w:szCs w:val="22"/>
        </w:rPr>
        <w:t>…</w:t>
      </w:r>
      <w:r>
        <w:rPr>
          <w:sz w:val="22"/>
          <w:szCs w:val="22"/>
        </w:rPr>
        <w:t>……</w:t>
      </w:r>
      <w:r>
        <w:rPr>
          <w:spacing w:val="-5"/>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pacing w:val="-4"/>
          <w:sz w:val="22"/>
          <w:szCs w:val="22"/>
        </w:rPr>
        <w:t>…</w:t>
      </w:r>
      <w:r>
        <w:rPr>
          <w:sz w:val="22"/>
          <w:szCs w:val="22"/>
        </w:rPr>
        <w:t xml:space="preserve">………… e. </w:t>
      </w:r>
      <w:r>
        <w:rPr>
          <w:spacing w:val="-1"/>
          <w:sz w:val="22"/>
          <w:szCs w:val="22"/>
        </w:rPr>
        <w:t>N</w:t>
      </w:r>
      <w:r>
        <w:rPr>
          <w:sz w:val="22"/>
          <w:szCs w:val="22"/>
        </w:rPr>
        <w:t>o</w:t>
      </w:r>
      <w:r>
        <w:rPr>
          <w:spacing w:val="-4"/>
          <w:sz w:val="22"/>
          <w:szCs w:val="22"/>
        </w:rPr>
        <w:t>m</w:t>
      </w:r>
      <w:r>
        <w:rPr>
          <w:sz w:val="22"/>
          <w:szCs w:val="22"/>
        </w:rPr>
        <w:t>or</w:t>
      </w:r>
      <w:r>
        <w:rPr>
          <w:spacing w:val="1"/>
          <w:sz w:val="22"/>
          <w:szCs w:val="22"/>
        </w:rPr>
        <w:t xml:space="preserve"> </w:t>
      </w:r>
      <w:r>
        <w:rPr>
          <w:spacing w:val="-1"/>
          <w:sz w:val="22"/>
          <w:szCs w:val="22"/>
        </w:rPr>
        <w:t>H</w:t>
      </w:r>
      <w:r>
        <w:rPr>
          <w:sz w:val="22"/>
          <w:szCs w:val="22"/>
        </w:rPr>
        <w:t xml:space="preserve">P                           </w:t>
      </w:r>
      <w:r>
        <w:rPr>
          <w:spacing w:val="49"/>
          <w:sz w:val="22"/>
          <w:szCs w:val="22"/>
        </w:rPr>
        <w:t xml:space="preserve"> </w:t>
      </w:r>
      <w:r>
        <w:rPr>
          <w:sz w:val="22"/>
          <w:szCs w:val="22"/>
        </w:rPr>
        <w:t>:</w:t>
      </w:r>
      <w:r>
        <w:rPr>
          <w:spacing w:val="1"/>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pacing w:val="-4"/>
          <w:sz w:val="22"/>
          <w:szCs w:val="22"/>
        </w:rPr>
        <w:t>…</w:t>
      </w:r>
      <w:r>
        <w:rPr>
          <w:sz w:val="22"/>
          <w:szCs w:val="22"/>
        </w:rPr>
        <w:t xml:space="preserve">………… </w:t>
      </w:r>
      <w:r>
        <w:rPr>
          <w:spacing w:val="-2"/>
          <w:sz w:val="22"/>
          <w:szCs w:val="22"/>
        </w:rPr>
        <w:t>f</w:t>
      </w:r>
      <w:r>
        <w:rPr>
          <w:sz w:val="22"/>
          <w:szCs w:val="22"/>
        </w:rPr>
        <w:t xml:space="preserve">. </w:t>
      </w:r>
      <w:r>
        <w:rPr>
          <w:spacing w:val="-1"/>
          <w:sz w:val="22"/>
          <w:szCs w:val="22"/>
        </w:rPr>
        <w:t>A</w:t>
      </w:r>
      <w:r>
        <w:rPr>
          <w:spacing w:val="1"/>
          <w:sz w:val="22"/>
          <w:szCs w:val="22"/>
        </w:rPr>
        <w:t>l</w:t>
      </w:r>
      <w:r>
        <w:rPr>
          <w:sz w:val="22"/>
          <w:szCs w:val="22"/>
        </w:rPr>
        <w:t>a</w:t>
      </w:r>
      <w:r>
        <w:rPr>
          <w:spacing w:val="-4"/>
          <w:sz w:val="22"/>
          <w:szCs w:val="22"/>
        </w:rPr>
        <w:t>m</w:t>
      </w:r>
      <w:r>
        <w:rPr>
          <w:sz w:val="22"/>
          <w:szCs w:val="22"/>
        </w:rPr>
        <w:t>at</w:t>
      </w:r>
      <w:r>
        <w:rPr>
          <w:spacing w:val="1"/>
          <w:sz w:val="22"/>
          <w:szCs w:val="22"/>
        </w:rPr>
        <w:t xml:space="preserve"> s</w:t>
      </w:r>
      <w:r>
        <w:rPr>
          <w:spacing w:val="-2"/>
          <w:sz w:val="22"/>
          <w:szCs w:val="22"/>
        </w:rPr>
        <w:t>u</w:t>
      </w:r>
      <w:r>
        <w:rPr>
          <w:spacing w:val="1"/>
          <w:sz w:val="22"/>
          <w:szCs w:val="22"/>
        </w:rPr>
        <w:t>r</w:t>
      </w:r>
      <w:r>
        <w:rPr>
          <w:spacing w:val="-2"/>
          <w:sz w:val="22"/>
          <w:szCs w:val="22"/>
        </w:rPr>
        <w:t>e</w:t>
      </w:r>
      <w:r>
        <w:rPr>
          <w:sz w:val="22"/>
          <w:szCs w:val="22"/>
        </w:rPr>
        <w:t>l</w:t>
      </w:r>
      <w:r>
        <w:rPr>
          <w:spacing w:val="1"/>
          <w:sz w:val="22"/>
          <w:szCs w:val="22"/>
        </w:rPr>
        <w:t xml:space="preserve"> </w:t>
      </w:r>
      <w:r>
        <w:rPr>
          <w:spacing w:val="-1"/>
          <w:sz w:val="22"/>
          <w:szCs w:val="22"/>
        </w:rPr>
        <w:t>(</w:t>
      </w:r>
      <w:r>
        <w:rPr>
          <w:spacing w:val="3"/>
          <w:sz w:val="22"/>
          <w:szCs w:val="22"/>
        </w:rPr>
        <w:t>e</w:t>
      </w:r>
      <w:r>
        <w:rPr>
          <w:spacing w:val="-4"/>
          <w:sz w:val="22"/>
          <w:szCs w:val="22"/>
        </w:rPr>
        <w:t>-m</w:t>
      </w:r>
      <w:r>
        <w:rPr>
          <w:spacing w:val="-2"/>
          <w:sz w:val="22"/>
          <w:szCs w:val="22"/>
        </w:rPr>
        <w:t>a</w:t>
      </w:r>
      <w:r>
        <w:rPr>
          <w:spacing w:val="1"/>
          <w:sz w:val="22"/>
          <w:szCs w:val="22"/>
        </w:rPr>
        <w:t>il</w:t>
      </w:r>
      <w:r>
        <w:rPr>
          <w:sz w:val="22"/>
          <w:szCs w:val="22"/>
        </w:rPr>
        <w:t xml:space="preserve">)     </w:t>
      </w:r>
      <w:r w:rsidR="00FF7327">
        <w:rPr>
          <w:sz w:val="22"/>
          <w:szCs w:val="22"/>
        </w:rPr>
        <w:t xml:space="preserve"> </w:t>
      </w:r>
      <w:r>
        <w:rPr>
          <w:sz w:val="22"/>
          <w:szCs w:val="22"/>
        </w:rPr>
        <w:t xml:space="preserve">      </w:t>
      </w:r>
      <w:r>
        <w:rPr>
          <w:spacing w:val="19"/>
          <w:sz w:val="22"/>
          <w:szCs w:val="22"/>
        </w:rPr>
        <w:t xml:space="preserve"> </w:t>
      </w:r>
      <w:r>
        <w:rPr>
          <w:sz w:val="22"/>
          <w:szCs w:val="22"/>
        </w:rPr>
        <w:t>:</w:t>
      </w:r>
      <w:r>
        <w:rPr>
          <w:spacing w:val="1"/>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pacing w:val="-4"/>
          <w:sz w:val="22"/>
          <w:szCs w:val="22"/>
        </w:rPr>
        <w:t>…</w:t>
      </w:r>
      <w:r>
        <w:rPr>
          <w:sz w:val="22"/>
          <w:szCs w:val="22"/>
        </w:rPr>
        <w:t>…………</w:t>
      </w:r>
    </w:p>
    <w:p w:rsidR="004A410A" w:rsidRDefault="004A410A">
      <w:pPr>
        <w:spacing w:before="10" w:line="220" w:lineRule="exact"/>
        <w:rPr>
          <w:sz w:val="22"/>
          <w:szCs w:val="22"/>
        </w:rPr>
      </w:pPr>
    </w:p>
    <w:p w:rsidR="004A410A" w:rsidRDefault="003E1062">
      <w:pPr>
        <w:ind w:left="120" w:right="7471"/>
        <w:jc w:val="both"/>
        <w:rPr>
          <w:sz w:val="22"/>
          <w:szCs w:val="22"/>
        </w:rPr>
      </w:pPr>
      <w:r>
        <w:rPr>
          <w:b/>
          <w:spacing w:val="-1"/>
          <w:sz w:val="22"/>
          <w:szCs w:val="22"/>
        </w:rPr>
        <w:t>A</w:t>
      </w:r>
      <w:r>
        <w:rPr>
          <w:b/>
          <w:sz w:val="22"/>
          <w:szCs w:val="22"/>
        </w:rPr>
        <w:t>ngg</w:t>
      </w:r>
      <w:r>
        <w:rPr>
          <w:b/>
          <w:spacing w:val="-2"/>
          <w:sz w:val="22"/>
          <w:szCs w:val="22"/>
        </w:rPr>
        <w:t>o</w:t>
      </w:r>
      <w:r>
        <w:rPr>
          <w:b/>
          <w:spacing w:val="1"/>
          <w:sz w:val="22"/>
          <w:szCs w:val="22"/>
        </w:rPr>
        <w:t>t</w:t>
      </w:r>
      <w:r>
        <w:rPr>
          <w:b/>
          <w:sz w:val="22"/>
          <w:szCs w:val="22"/>
        </w:rPr>
        <w:t xml:space="preserve">a </w:t>
      </w:r>
      <w:r>
        <w:rPr>
          <w:b/>
          <w:spacing w:val="2"/>
          <w:sz w:val="22"/>
          <w:szCs w:val="22"/>
        </w:rPr>
        <w:t>P</w:t>
      </w:r>
      <w:r>
        <w:rPr>
          <w:b/>
          <w:spacing w:val="-2"/>
          <w:sz w:val="22"/>
          <w:szCs w:val="22"/>
        </w:rPr>
        <w:t>e</w:t>
      </w:r>
      <w:r>
        <w:rPr>
          <w:b/>
          <w:sz w:val="22"/>
          <w:szCs w:val="22"/>
        </w:rPr>
        <w:t>ne</w:t>
      </w:r>
      <w:r>
        <w:rPr>
          <w:b/>
          <w:spacing w:val="-4"/>
          <w:sz w:val="22"/>
          <w:szCs w:val="22"/>
        </w:rPr>
        <w:t>l</w:t>
      </w:r>
      <w:r>
        <w:rPr>
          <w:b/>
          <w:spacing w:val="1"/>
          <w:sz w:val="22"/>
          <w:szCs w:val="22"/>
        </w:rPr>
        <w:t>i</w:t>
      </w:r>
      <w:r>
        <w:rPr>
          <w:b/>
          <w:spacing w:val="-2"/>
          <w:sz w:val="22"/>
          <w:szCs w:val="22"/>
        </w:rPr>
        <w:t>t</w:t>
      </w:r>
      <w:r>
        <w:rPr>
          <w:b/>
          <w:sz w:val="22"/>
          <w:szCs w:val="22"/>
        </w:rPr>
        <w:t>i</w:t>
      </w:r>
      <w:r>
        <w:rPr>
          <w:b/>
          <w:spacing w:val="1"/>
          <w:sz w:val="22"/>
          <w:szCs w:val="22"/>
        </w:rPr>
        <w:t xml:space="preserve"> (</w:t>
      </w:r>
      <w:r>
        <w:rPr>
          <w:b/>
          <w:sz w:val="22"/>
          <w:szCs w:val="22"/>
        </w:rPr>
        <w:t>1</w:t>
      </w:r>
      <w:proofErr w:type="gramStart"/>
      <w:r>
        <w:rPr>
          <w:b/>
          <w:sz w:val="22"/>
          <w:szCs w:val="22"/>
        </w:rPr>
        <w:t>)</w:t>
      </w:r>
      <w:r>
        <w:rPr>
          <w:b/>
          <w:spacing w:val="-4"/>
          <w:sz w:val="22"/>
          <w:szCs w:val="22"/>
        </w:rPr>
        <w:t xml:space="preserve"> </w:t>
      </w:r>
      <w:r>
        <w:rPr>
          <w:b/>
          <w:sz w:val="22"/>
          <w:szCs w:val="22"/>
        </w:rPr>
        <w:t>:</w:t>
      </w:r>
      <w:proofErr w:type="gramEnd"/>
    </w:p>
    <w:p w:rsidR="004A410A" w:rsidRDefault="003E1062">
      <w:pPr>
        <w:spacing w:before="1" w:line="265" w:lineRule="auto"/>
        <w:ind w:left="120" w:right="1313"/>
        <w:jc w:val="both"/>
        <w:rPr>
          <w:sz w:val="22"/>
          <w:szCs w:val="22"/>
        </w:rPr>
      </w:pPr>
      <w:r>
        <w:rPr>
          <w:sz w:val="22"/>
          <w:szCs w:val="22"/>
        </w:rPr>
        <w:t xml:space="preserve">a. </w:t>
      </w:r>
      <w:r>
        <w:rPr>
          <w:spacing w:val="-1"/>
          <w:sz w:val="22"/>
          <w:szCs w:val="22"/>
        </w:rPr>
        <w:t>N</w:t>
      </w:r>
      <w:r>
        <w:rPr>
          <w:sz w:val="22"/>
          <w:szCs w:val="22"/>
        </w:rPr>
        <w:t>a</w:t>
      </w:r>
      <w:r>
        <w:rPr>
          <w:spacing w:val="-6"/>
          <w:sz w:val="22"/>
          <w:szCs w:val="22"/>
        </w:rPr>
        <w:t>m</w:t>
      </w:r>
      <w:r>
        <w:rPr>
          <w:sz w:val="22"/>
          <w:szCs w:val="22"/>
        </w:rPr>
        <w:t>a</w:t>
      </w:r>
      <w:r>
        <w:rPr>
          <w:spacing w:val="3"/>
          <w:sz w:val="22"/>
          <w:szCs w:val="22"/>
        </w:rPr>
        <w:t xml:space="preserve"> </w:t>
      </w:r>
      <w:r>
        <w:rPr>
          <w:spacing w:val="-5"/>
          <w:sz w:val="22"/>
          <w:szCs w:val="22"/>
        </w:rPr>
        <w:t>L</w:t>
      </w:r>
      <w:r>
        <w:rPr>
          <w:sz w:val="22"/>
          <w:szCs w:val="22"/>
        </w:rPr>
        <w:t>e</w:t>
      </w:r>
      <w:r>
        <w:rPr>
          <w:spacing w:val="2"/>
          <w:sz w:val="22"/>
          <w:szCs w:val="22"/>
        </w:rPr>
        <w:t>n</w:t>
      </w:r>
      <w:r>
        <w:rPr>
          <w:spacing w:val="-5"/>
          <w:sz w:val="22"/>
          <w:szCs w:val="22"/>
        </w:rPr>
        <w:t>g</w:t>
      </w:r>
      <w:r>
        <w:rPr>
          <w:sz w:val="22"/>
          <w:szCs w:val="22"/>
        </w:rPr>
        <w:t xml:space="preserve">kap                    </w:t>
      </w:r>
      <w:r>
        <w:rPr>
          <w:spacing w:val="50"/>
          <w:sz w:val="22"/>
          <w:szCs w:val="22"/>
        </w:rPr>
        <w:t xml:space="preserve"> </w:t>
      </w:r>
      <w:r>
        <w:rPr>
          <w:sz w:val="22"/>
          <w:szCs w:val="22"/>
        </w:rPr>
        <w:t>:</w:t>
      </w:r>
      <w:r>
        <w:rPr>
          <w:spacing w:val="-1"/>
          <w:sz w:val="22"/>
          <w:szCs w:val="22"/>
        </w:rPr>
        <w:t xml:space="preserve"> </w:t>
      </w:r>
      <w:r>
        <w:rPr>
          <w:sz w:val="22"/>
          <w:szCs w:val="22"/>
        </w:rPr>
        <w:t>……</w:t>
      </w:r>
      <w:r>
        <w:rPr>
          <w:spacing w:val="-2"/>
          <w:sz w:val="22"/>
          <w:szCs w:val="22"/>
        </w:rPr>
        <w:t>…</w:t>
      </w:r>
      <w:r>
        <w:rPr>
          <w:sz w:val="22"/>
          <w:szCs w:val="22"/>
        </w:rPr>
        <w:t>……</w:t>
      </w:r>
      <w:r>
        <w:rPr>
          <w:spacing w:val="-5"/>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pacing w:val="-4"/>
          <w:sz w:val="22"/>
          <w:szCs w:val="22"/>
        </w:rPr>
        <w:t>…</w:t>
      </w:r>
      <w:r>
        <w:rPr>
          <w:sz w:val="22"/>
          <w:szCs w:val="22"/>
        </w:rPr>
        <w:t xml:space="preserve">………… b. </w:t>
      </w:r>
      <w:r>
        <w:rPr>
          <w:spacing w:val="-1"/>
          <w:sz w:val="22"/>
          <w:szCs w:val="22"/>
        </w:rPr>
        <w:t>N</w:t>
      </w:r>
      <w:r>
        <w:rPr>
          <w:spacing w:val="-6"/>
          <w:sz w:val="22"/>
          <w:szCs w:val="22"/>
        </w:rPr>
        <w:t>I</w:t>
      </w:r>
      <w:r>
        <w:rPr>
          <w:spacing w:val="-1"/>
          <w:sz w:val="22"/>
          <w:szCs w:val="22"/>
        </w:rPr>
        <w:t>D</w:t>
      </w:r>
      <w:r>
        <w:rPr>
          <w:sz w:val="22"/>
          <w:szCs w:val="22"/>
        </w:rPr>
        <w:t xml:space="preserve">N                                   </w:t>
      </w:r>
      <w:r>
        <w:rPr>
          <w:spacing w:val="12"/>
          <w:sz w:val="22"/>
          <w:szCs w:val="22"/>
        </w:rPr>
        <w:t xml:space="preserve"> </w:t>
      </w:r>
      <w:r>
        <w:rPr>
          <w:sz w:val="22"/>
          <w:szCs w:val="22"/>
        </w:rPr>
        <w:t>:</w:t>
      </w:r>
      <w:r>
        <w:rPr>
          <w:spacing w:val="1"/>
          <w:sz w:val="22"/>
          <w:szCs w:val="22"/>
        </w:rPr>
        <w:t xml:space="preserve"> </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pacing w:val="-4"/>
          <w:sz w:val="22"/>
          <w:szCs w:val="22"/>
        </w:rPr>
        <w:t>…</w:t>
      </w:r>
      <w:r>
        <w:rPr>
          <w:sz w:val="22"/>
          <w:szCs w:val="22"/>
        </w:rPr>
        <w:t>………… c. Pe</w:t>
      </w:r>
      <w:r>
        <w:rPr>
          <w:spacing w:val="1"/>
          <w:sz w:val="22"/>
          <w:szCs w:val="22"/>
        </w:rPr>
        <w:t>r</w:t>
      </w:r>
      <w:r>
        <w:rPr>
          <w:spacing w:val="-5"/>
          <w:sz w:val="22"/>
          <w:szCs w:val="22"/>
        </w:rPr>
        <w:t>g</w:t>
      </w:r>
      <w:r>
        <w:rPr>
          <w:sz w:val="22"/>
          <w:szCs w:val="22"/>
        </w:rPr>
        <w:t>u</w:t>
      </w:r>
      <w:r>
        <w:rPr>
          <w:spacing w:val="1"/>
          <w:sz w:val="22"/>
          <w:szCs w:val="22"/>
        </w:rPr>
        <w:t>r</w:t>
      </w:r>
      <w:r>
        <w:rPr>
          <w:sz w:val="22"/>
          <w:szCs w:val="22"/>
        </w:rPr>
        <w:t>uan</w:t>
      </w:r>
      <w:r>
        <w:rPr>
          <w:spacing w:val="-2"/>
          <w:sz w:val="22"/>
          <w:szCs w:val="22"/>
        </w:rPr>
        <w:t xml:space="preserve"> </w:t>
      </w:r>
      <w:r>
        <w:rPr>
          <w:spacing w:val="-1"/>
          <w:sz w:val="22"/>
          <w:szCs w:val="22"/>
        </w:rPr>
        <w:t>T</w:t>
      </w:r>
      <w:r>
        <w:rPr>
          <w:spacing w:val="1"/>
          <w:sz w:val="22"/>
          <w:szCs w:val="22"/>
        </w:rPr>
        <w:t>i</w:t>
      </w:r>
      <w:r>
        <w:rPr>
          <w:sz w:val="22"/>
          <w:szCs w:val="22"/>
        </w:rPr>
        <w:t>n</w:t>
      </w:r>
      <w:r>
        <w:rPr>
          <w:spacing w:val="-5"/>
          <w:sz w:val="22"/>
          <w:szCs w:val="22"/>
        </w:rPr>
        <w:t>gg</w:t>
      </w:r>
      <w:r>
        <w:rPr>
          <w:sz w:val="22"/>
          <w:szCs w:val="22"/>
        </w:rPr>
        <w:t xml:space="preserve">i         </w:t>
      </w:r>
      <w:r w:rsidR="00FF7327">
        <w:rPr>
          <w:sz w:val="22"/>
          <w:szCs w:val="22"/>
        </w:rPr>
        <w:t xml:space="preserve"> </w:t>
      </w:r>
      <w:r>
        <w:rPr>
          <w:sz w:val="22"/>
          <w:szCs w:val="22"/>
        </w:rPr>
        <w:t xml:space="preserve">        </w:t>
      </w:r>
      <w:r>
        <w:rPr>
          <w:spacing w:val="20"/>
          <w:sz w:val="22"/>
          <w:szCs w:val="22"/>
        </w:rPr>
        <w:t xml:space="preserve"> </w:t>
      </w:r>
      <w:r>
        <w:rPr>
          <w:sz w:val="22"/>
          <w:szCs w:val="22"/>
        </w:rPr>
        <w:t>:</w:t>
      </w:r>
      <w:r>
        <w:rPr>
          <w:spacing w:val="-1"/>
          <w:sz w:val="22"/>
          <w:szCs w:val="22"/>
        </w:rPr>
        <w:t xml:space="preserve"> </w:t>
      </w:r>
      <w:r>
        <w:rPr>
          <w:sz w:val="22"/>
          <w:szCs w:val="22"/>
        </w:rPr>
        <w:t>……</w:t>
      </w:r>
      <w:r>
        <w:rPr>
          <w:spacing w:val="-2"/>
          <w:sz w:val="22"/>
          <w:szCs w:val="22"/>
        </w:rPr>
        <w:t>…</w:t>
      </w:r>
      <w:r>
        <w:rPr>
          <w:sz w:val="22"/>
          <w:szCs w:val="22"/>
        </w:rPr>
        <w:t>……</w:t>
      </w:r>
      <w:r>
        <w:rPr>
          <w:spacing w:val="-5"/>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pacing w:val="-4"/>
          <w:sz w:val="22"/>
          <w:szCs w:val="22"/>
        </w:rPr>
        <w:t>…</w:t>
      </w:r>
      <w:r>
        <w:rPr>
          <w:sz w:val="22"/>
          <w:szCs w:val="22"/>
        </w:rPr>
        <w:t>…………</w:t>
      </w:r>
    </w:p>
    <w:p w:rsidR="004A410A" w:rsidRDefault="004A410A">
      <w:pPr>
        <w:spacing w:before="13" w:line="220" w:lineRule="exact"/>
        <w:rPr>
          <w:sz w:val="22"/>
          <w:szCs w:val="22"/>
        </w:rPr>
      </w:pPr>
    </w:p>
    <w:p w:rsidR="004A410A" w:rsidRDefault="003E1062">
      <w:pPr>
        <w:ind w:left="120" w:right="7471"/>
        <w:jc w:val="both"/>
        <w:rPr>
          <w:sz w:val="22"/>
          <w:szCs w:val="22"/>
        </w:rPr>
      </w:pPr>
      <w:r>
        <w:rPr>
          <w:b/>
          <w:spacing w:val="-1"/>
          <w:sz w:val="22"/>
          <w:szCs w:val="22"/>
        </w:rPr>
        <w:t>A</w:t>
      </w:r>
      <w:r>
        <w:rPr>
          <w:b/>
          <w:sz w:val="22"/>
          <w:szCs w:val="22"/>
        </w:rPr>
        <w:t>ngg</w:t>
      </w:r>
      <w:r>
        <w:rPr>
          <w:b/>
          <w:spacing w:val="-2"/>
          <w:sz w:val="22"/>
          <w:szCs w:val="22"/>
        </w:rPr>
        <w:t>o</w:t>
      </w:r>
      <w:r>
        <w:rPr>
          <w:b/>
          <w:spacing w:val="1"/>
          <w:sz w:val="22"/>
          <w:szCs w:val="22"/>
        </w:rPr>
        <w:t>t</w:t>
      </w:r>
      <w:r>
        <w:rPr>
          <w:b/>
          <w:sz w:val="22"/>
          <w:szCs w:val="22"/>
        </w:rPr>
        <w:t xml:space="preserve">a </w:t>
      </w:r>
      <w:r>
        <w:rPr>
          <w:b/>
          <w:spacing w:val="2"/>
          <w:sz w:val="22"/>
          <w:szCs w:val="22"/>
        </w:rPr>
        <w:t>P</w:t>
      </w:r>
      <w:r>
        <w:rPr>
          <w:b/>
          <w:spacing w:val="-2"/>
          <w:sz w:val="22"/>
          <w:szCs w:val="22"/>
        </w:rPr>
        <w:t>e</w:t>
      </w:r>
      <w:r>
        <w:rPr>
          <w:b/>
          <w:sz w:val="22"/>
          <w:szCs w:val="22"/>
        </w:rPr>
        <w:t>ne</w:t>
      </w:r>
      <w:r>
        <w:rPr>
          <w:b/>
          <w:spacing w:val="-4"/>
          <w:sz w:val="22"/>
          <w:szCs w:val="22"/>
        </w:rPr>
        <w:t>l</w:t>
      </w:r>
      <w:r>
        <w:rPr>
          <w:b/>
          <w:spacing w:val="1"/>
          <w:sz w:val="22"/>
          <w:szCs w:val="22"/>
        </w:rPr>
        <w:t>i</w:t>
      </w:r>
      <w:r>
        <w:rPr>
          <w:b/>
          <w:spacing w:val="-2"/>
          <w:sz w:val="22"/>
          <w:szCs w:val="22"/>
        </w:rPr>
        <w:t>t</w:t>
      </w:r>
      <w:r>
        <w:rPr>
          <w:b/>
          <w:sz w:val="22"/>
          <w:szCs w:val="22"/>
        </w:rPr>
        <w:t>i</w:t>
      </w:r>
      <w:r>
        <w:rPr>
          <w:b/>
          <w:spacing w:val="1"/>
          <w:sz w:val="22"/>
          <w:szCs w:val="22"/>
        </w:rPr>
        <w:t xml:space="preserve"> (</w:t>
      </w:r>
      <w:r>
        <w:rPr>
          <w:b/>
          <w:sz w:val="22"/>
          <w:szCs w:val="22"/>
        </w:rPr>
        <w:t>2</w:t>
      </w:r>
      <w:proofErr w:type="gramStart"/>
      <w:r>
        <w:rPr>
          <w:b/>
          <w:sz w:val="22"/>
          <w:szCs w:val="22"/>
        </w:rPr>
        <w:t>)</w:t>
      </w:r>
      <w:r>
        <w:rPr>
          <w:b/>
          <w:spacing w:val="-4"/>
          <w:sz w:val="22"/>
          <w:szCs w:val="22"/>
        </w:rPr>
        <w:t xml:space="preserve"> </w:t>
      </w:r>
      <w:r>
        <w:rPr>
          <w:b/>
          <w:sz w:val="22"/>
          <w:szCs w:val="22"/>
        </w:rPr>
        <w:t>:</w:t>
      </w:r>
      <w:proofErr w:type="gramEnd"/>
    </w:p>
    <w:p w:rsidR="004A410A" w:rsidRDefault="003E1062">
      <w:pPr>
        <w:spacing w:before="6" w:line="265" w:lineRule="auto"/>
        <w:ind w:left="120" w:right="1313"/>
        <w:jc w:val="both"/>
        <w:rPr>
          <w:sz w:val="22"/>
          <w:szCs w:val="22"/>
        </w:rPr>
      </w:pPr>
      <w:r>
        <w:rPr>
          <w:sz w:val="22"/>
          <w:szCs w:val="22"/>
        </w:rPr>
        <w:t xml:space="preserve">a. </w:t>
      </w:r>
      <w:r>
        <w:rPr>
          <w:spacing w:val="-1"/>
          <w:sz w:val="22"/>
          <w:szCs w:val="22"/>
        </w:rPr>
        <w:t>N</w:t>
      </w:r>
      <w:r>
        <w:rPr>
          <w:sz w:val="22"/>
          <w:szCs w:val="22"/>
        </w:rPr>
        <w:t>a</w:t>
      </w:r>
      <w:r>
        <w:rPr>
          <w:spacing w:val="-6"/>
          <w:sz w:val="22"/>
          <w:szCs w:val="22"/>
        </w:rPr>
        <w:t>m</w:t>
      </w:r>
      <w:r>
        <w:rPr>
          <w:sz w:val="22"/>
          <w:szCs w:val="22"/>
        </w:rPr>
        <w:t>a</w:t>
      </w:r>
      <w:r>
        <w:rPr>
          <w:spacing w:val="3"/>
          <w:sz w:val="22"/>
          <w:szCs w:val="22"/>
        </w:rPr>
        <w:t xml:space="preserve"> </w:t>
      </w:r>
      <w:r>
        <w:rPr>
          <w:spacing w:val="-5"/>
          <w:sz w:val="22"/>
          <w:szCs w:val="22"/>
        </w:rPr>
        <w:t>L</w:t>
      </w:r>
      <w:r>
        <w:rPr>
          <w:sz w:val="22"/>
          <w:szCs w:val="22"/>
        </w:rPr>
        <w:t>e</w:t>
      </w:r>
      <w:r>
        <w:rPr>
          <w:spacing w:val="2"/>
          <w:sz w:val="22"/>
          <w:szCs w:val="22"/>
        </w:rPr>
        <w:t>n</w:t>
      </w:r>
      <w:r>
        <w:rPr>
          <w:spacing w:val="-5"/>
          <w:sz w:val="22"/>
          <w:szCs w:val="22"/>
        </w:rPr>
        <w:t>g</w:t>
      </w:r>
      <w:r>
        <w:rPr>
          <w:sz w:val="22"/>
          <w:szCs w:val="22"/>
        </w:rPr>
        <w:t xml:space="preserve">kap                    </w:t>
      </w:r>
      <w:r>
        <w:rPr>
          <w:spacing w:val="50"/>
          <w:sz w:val="22"/>
          <w:szCs w:val="22"/>
        </w:rPr>
        <w:t xml:space="preserve"> </w:t>
      </w:r>
      <w:r>
        <w:rPr>
          <w:sz w:val="22"/>
          <w:szCs w:val="22"/>
        </w:rPr>
        <w:t>:</w:t>
      </w:r>
      <w:r>
        <w:rPr>
          <w:spacing w:val="-1"/>
          <w:sz w:val="22"/>
          <w:szCs w:val="22"/>
        </w:rPr>
        <w:t xml:space="preserve"> </w:t>
      </w:r>
      <w:r>
        <w:rPr>
          <w:sz w:val="22"/>
          <w:szCs w:val="22"/>
        </w:rPr>
        <w:t>……</w:t>
      </w:r>
      <w:r>
        <w:rPr>
          <w:spacing w:val="-2"/>
          <w:sz w:val="22"/>
          <w:szCs w:val="22"/>
        </w:rPr>
        <w:t>…</w:t>
      </w:r>
      <w:r>
        <w:rPr>
          <w:sz w:val="22"/>
          <w:szCs w:val="22"/>
        </w:rPr>
        <w:t>……</w:t>
      </w:r>
      <w:r>
        <w:rPr>
          <w:spacing w:val="-5"/>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pacing w:val="-4"/>
          <w:sz w:val="22"/>
          <w:szCs w:val="22"/>
        </w:rPr>
        <w:t>…</w:t>
      </w:r>
      <w:r>
        <w:rPr>
          <w:sz w:val="22"/>
          <w:szCs w:val="22"/>
        </w:rPr>
        <w:t xml:space="preserve">………… b. </w:t>
      </w:r>
      <w:r>
        <w:rPr>
          <w:spacing w:val="-1"/>
          <w:sz w:val="22"/>
          <w:szCs w:val="22"/>
        </w:rPr>
        <w:t>N</w:t>
      </w:r>
      <w:r>
        <w:rPr>
          <w:spacing w:val="-6"/>
          <w:sz w:val="22"/>
          <w:szCs w:val="22"/>
        </w:rPr>
        <w:t>I</w:t>
      </w:r>
      <w:r>
        <w:rPr>
          <w:spacing w:val="-1"/>
          <w:sz w:val="22"/>
          <w:szCs w:val="22"/>
        </w:rPr>
        <w:t>D</w:t>
      </w:r>
      <w:r>
        <w:rPr>
          <w:sz w:val="22"/>
          <w:szCs w:val="22"/>
        </w:rPr>
        <w:t xml:space="preserve">N                                   </w:t>
      </w:r>
      <w:r>
        <w:rPr>
          <w:spacing w:val="12"/>
          <w:sz w:val="22"/>
          <w:szCs w:val="22"/>
        </w:rPr>
        <w:t xml:space="preserve"> </w:t>
      </w:r>
      <w:r>
        <w:rPr>
          <w:sz w:val="22"/>
          <w:szCs w:val="22"/>
        </w:rPr>
        <w:t>:</w:t>
      </w:r>
      <w:r>
        <w:rPr>
          <w:spacing w:val="1"/>
          <w:sz w:val="22"/>
          <w:szCs w:val="22"/>
        </w:rPr>
        <w:t xml:space="preserve"> </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pacing w:val="-4"/>
          <w:sz w:val="22"/>
          <w:szCs w:val="22"/>
        </w:rPr>
        <w:t>…</w:t>
      </w:r>
      <w:r>
        <w:rPr>
          <w:sz w:val="22"/>
          <w:szCs w:val="22"/>
        </w:rPr>
        <w:t>………… c. Pe</w:t>
      </w:r>
      <w:r>
        <w:rPr>
          <w:spacing w:val="1"/>
          <w:sz w:val="22"/>
          <w:szCs w:val="22"/>
        </w:rPr>
        <w:t>r</w:t>
      </w:r>
      <w:r>
        <w:rPr>
          <w:spacing w:val="-5"/>
          <w:sz w:val="22"/>
          <w:szCs w:val="22"/>
        </w:rPr>
        <w:t>g</w:t>
      </w:r>
      <w:r>
        <w:rPr>
          <w:sz w:val="22"/>
          <w:szCs w:val="22"/>
        </w:rPr>
        <w:t>u</w:t>
      </w:r>
      <w:r>
        <w:rPr>
          <w:spacing w:val="1"/>
          <w:sz w:val="22"/>
          <w:szCs w:val="22"/>
        </w:rPr>
        <w:t>r</w:t>
      </w:r>
      <w:r>
        <w:rPr>
          <w:sz w:val="22"/>
          <w:szCs w:val="22"/>
        </w:rPr>
        <w:t xml:space="preserve">uan </w:t>
      </w:r>
      <w:r>
        <w:rPr>
          <w:spacing w:val="-3"/>
          <w:sz w:val="22"/>
          <w:szCs w:val="22"/>
        </w:rPr>
        <w:t>T</w:t>
      </w:r>
      <w:r>
        <w:rPr>
          <w:spacing w:val="1"/>
          <w:sz w:val="22"/>
          <w:szCs w:val="22"/>
        </w:rPr>
        <w:t>i</w:t>
      </w:r>
      <w:r>
        <w:rPr>
          <w:sz w:val="22"/>
          <w:szCs w:val="22"/>
        </w:rPr>
        <w:t>n</w:t>
      </w:r>
      <w:r>
        <w:rPr>
          <w:spacing w:val="-5"/>
          <w:sz w:val="22"/>
          <w:szCs w:val="22"/>
        </w:rPr>
        <w:t>gg</w:t>
      </w:r>
      <w:r>
        <w:rPr>
          <w:sz w:val="22"/>
          <w:szCs w:val="22"/>
        </w:rPr>
        <w:t xml:space="preserve">i          </w:t>
      </w:r>
      <w:r w:rsidR="00FF7327">
        <w:rPr>
          <w:sz w:val="22"/>
          <w:szCs w:val="22"/>
        </w:rPr>
        <w:t xml:space="preserve"> </w:t>
      </w:r>
      <w:r>
        <w:rPr>
          <w:sz w:val="22"/>
          <w:szCs w:val="22"/>
        </w:rPr>
        <w:t xml:space="preserve">       </w:t>
      </w:r>
      <w:r>
        <w:rPr>
          <w:spacing w:val="20"/>
          <w:sz w:val="22"/>
          <w:szCs w:val="22"/>
        </w:rPr>
        <w:t xml:space="preserve"> </w:t>
      </w:r>
      <w:r>
        <w:rPr>
          <w:sz w:val="22"/>
          <w:szCs w:val="22"/>
        </w:rPr>
        <w:t>:</w:t>
      </w:r>
      <w:r>
        <w:rPr>
          <w:spacing w:val="1"/>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pacing w:val="-4"/>
          <w:sz w:val="22"/>
          <w:szCs w:val="22"/>
        </w:rPr>
        <w:t>…</w:t>
      </w:r>
      <w:r>
        <w:rPr>
          <w:sz w:val="22"/>
          <w:szCs w:val="22"/>
        </w:rPr>
        <w:t>…………</w:t>
      </w:r>
    </w:p>
    <w:p w:rsidR="004A410A" w:rsidRDefault="004A410A">
      <w:pPr>
        <w:spacing w:before="5" w:line="100" w:lineRule="exact"/>
        <w:rPr>
          <w:sz w:val="10"/>
          <w:szCs w:val="10"/>
        </w:rPr>
      </w:pPr>
    </w:p>
    <w:p w:rsidR="004A410A" w:rsidRDefault="003E1062">
      <w:pPr>
        <w:ind w:left="120" w:right="7060"/>
        <w:jc w:val="both"/>
        <w:rPr>
          <w:sz w:val="22"/>
          <w:szCs w:val="22"/>
        </w:rPr>
      </w:pPr>
      <w:r>
        <w:rPr>
          <w:b/>
          <w:spacing w:val="-1"/>
          <w:sz w:val="22"/>
          <w:szCs w:val="22"/>
        </w:rPr>
        <w:t>A</w:t>
      </w:r>
      <w:r>
        <w:rPr>
          <w:b/>
          <w:sz w:val="22"/>
          <w:szCs w:val="22"/>
        </w:rPr>
        <w:t>ngg</w:t>
      </w:r>
      <w:r>
        <w:rPr>
          <w:b/>
          <w:spacing w:val="-2"/>
          <w:sz w:val="22"/>
          <w:szCs w:val="22"/>
        </w:rPr>
        <w:t>o</w:t>
      </w:r>
      <w:r>
        <w:rPr>
          <w:b/>
          <w:spacing w:val="1"/>
          <w:sz w:val="22"/>
          <w:szCs w:val="22"/>
        </w:rPr>
        <w:t>t</w:t>
      </w:r>
      <w:r>
        <w:rPr>
          <w:b/>
          <w:sz w:val="22"/>
          <w:szCs w:val="22"/>
        </w:rPr>
        <w:t>a Mahas</w:t>
      </w:r>
      <w:r>
        <w:rPr>
          <w:b/>
          <w:spacing w:val="1"/>
          <w:sz w:val="22"/>
          <w:szCs w:val="22"/>
        </w:rPr>
        <w:t>i</w:t>
      </w:r>
      <w:r>
        <w:rPr>
          <w:b/>
          <w:sz w:val="22"/>
          <w:szCs w:val="22"/>
        </w:rPr>
        <w:t>s</w:t>
      </w:r>
      <w:r>
        <w:rPr>
          <w:b/>
          <w:spacing w:val="4"/>
          <w:sz w:val="22"/>
          <w:szCs w:val="22"/>
        </w:rPr>
        <w:t>w</w:t>
      </w:r>
      <w:r>
        <w:rPr>
          <w:b/>
          <w:sz w:val="22"/>
          <w:szCs w:val="22"/>
        </w:rPr>
        <w:t>a</w:t>
      </w:r>
      <w:r>
        <w:rPr>
          <w:b/>
          <w:spacing w:val="1"/>
          <w:sz w:val="22"/>
          <w:szCs w:val="22"/>
        </w:rPr>
        <w:t xml:space="preserve"> (</w:t>
      </w:r>
      <w:r>
        <w:rPr>
          <w:b/>
          <w:sz w:val="22"/>
          <w:szCs w:val="22"/>
        </w:rPr>
        <w:t>1</w:t>
      </w:r>
      <w:proofErr w:type="gramStart"/>
      <w:r>
        <w:rPr>
          <w:b/>
          <w:sz w:val="22"/>
          <w:szCs w:val="22"/>
        </w:rPr>
        <w:t>)  :</w:t>
      </w:r>
      <w:proofErr w:type="gramEnd"/>
    </w:p>
    <w:p w:rsidR="004A410A" w:rsidRDefault="003E1062">
      <w:pPr>
        <w:spacing w:before="9" w:line="264" w:lineRule="auto"/>
        <w:ind w:left="120" w:right="1310"/>
        <w:jc w:val="both"/>
        <w:rPr>
          <w:sz w:val="22"/>
          <w:szCs w:val="22"/>
        </w:rPr>
      </w:pPr>
      <w:r>
        <w:rPr>
          <w:sz w:val="22"/>
          <w:szCs w:val="22"/>
        </w:rPr>
        <w:t xml:space="preserve">a. </w:t>
      </w:r>
      <w:r>
        <w:rPr>
          <w:spacing w:val="-1"/>
          <w:sz w:val="22"/>
          <w:szCs w:val="22"/>
        </w:rPr>
        <w:t>N</w:t>
      </w:r>
      <w:r>
        <w:rPr>
          <w:sz w:val="22"/>
          <w:szCs w:val="22"/>
        </w:rPr>
        <w:t>a</w:t>
      </w:r>
      <w:r>
        <w:rPr>
          <w:spacing w:val="-6"/>
          <w:sz w:val="22"/>
          <w:szCs w:val="22"/>
        </w:rPr>
        <w:t>m</w:t>
      </w:r>
      <w:r>
        <w:rPr>
          <w:sz w:val="22"/>
          <w:szCs w:val="22"/>
        </w:rPr>
        <w:t>a</w:t>
      </w:r>
      <w:r>
        <w:rPr>
          <w:spacing w:val="3"/>
          <w:sz w:val="22"/>
          <w:szCs w:val="22"/>
        </w:rPr>
        <w:t xml:space="preserve"> </w:t>
      </w:r>
      <w:r>
        <w:rPr>
          <w:spacing w:val="-5"/>
          <w:sz w:val="22"/>
          <w:szCs w:val="22"/>
        </w:rPr>
        <w:t>L</w:t>
      </w:r>
      <w:r>
        <w:rPr>
          <w:sz w:val="22"/>
          <w:szCs w:val="22"/>
        </w:rPr>
        <w:t>e</w:t>
      </w:r>
      <w:r>
        <w:rPr>
          <w:spacing w:val="2"/>
          <w:sz w:val="22"/>
          <w:szCs w:val="22"/>
        </w:rPr>
        <w:t>n</w:t>
      </w:r>
      <w:r>
        <w:rPr>
          <w:spacing w:val="-5"/>
          <w:sz w:val="22"/>
          <w:szCs w:val="22"/>
        </w:rPr>
        <w:t>g</w:t>
      </w:r>
      <w:r>
        <w:rPr>
          <w:sz w:val="22"/>
          <w:szCs w:val="22"/>
        </w:rPr>
        <w:t xml:space="preserve">kap                    </w:t>
      </w:r>
      <w:r>
        <w:rPr>
          <w:spacing w:val="50"/>
          <w:sz w:val="22"/>
          <w:szCs w:val="22"/>
        </w:rPr>
        <w:t xml:space="preserve"> </w:t>
      </w:r>
      <w:r>
        <w:rPr>
          <w:sz w:val="22"/>
          <w:szCs w:val="22"/>
        </w:rPr>
        <w:t>:</w:t>
      </w:r>
      <w:r>
        <w:rPr>
          <w:spacing w:val="-1"/>
          <w:sz w:val="22"/>
          <w:szCs w:val="22"/>
        </w:rPr>
        <w:t xml:space="preserve"> </w:t>
      </w:r>
      <w:r>
        <w:rPr>
          <w:sz w:val="22"/>
          <w:szCs w:val="22"/>
        </w:rPr>
        <w:t>……</w:t>
      </w:r>
      <w:r>
        <w:rPr>
          <w:spacing w:val="-2"/>
          <w:sz w:val="22"/>
          <w:szCs w:val="22"/>
        </w:rPr>
        <w:t>…</w:t>
      </w:r>
      <w:r>
        <w:rPr>
          <w:sz w:val="22"/>
          <w:szCs w:val="22"/>
        </w:rPr>
        <w:t>……</w:t>
      </w:r>
      <w:r>
        <w:rPr>
          <w:spacing w:val="-5"/>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pacing w:val="-4"/>
          <w:sz w:val="22"/>
          <w:szCs w:val="22"/>
        </w:rPr>
        <w:t>…</w:t>
      </w:r>
      <w:r>
        <w:rPr>
          <w:sz w:val="22"/>
          <w:szCs w:val="22"/>
        </w:rPr>
        <w:t xml:space="preserve">………… b. </w:t>
      </w:r>
      <w:r>
        <w:rPr>
          <w:spacing w:val="-1"/>
          <w:sz w:val="22"/>
          <w:szCs w:val="22"/>
        </w:rPr>
        <w:t>N</w:t>
      </w:r>
      <w:r>
        <w:rPr>
          <w:spacing w:val="-6"/>
          <w:sz w:val="22"/>
          <w:szCs w:val="22"/>
        </w:rPr>
        <w:t>I</w:t>
      </w:r>
      <w:r>
        <w:rPr>
          <w:sz w:val="22"/>
          <w:szCs w:val="22"/>
        </w:rPr>
        <w:t xml:space="preserve">M                                     </w:t>
      </w:r>
      <w:r>
        <w:rPr>
          <w:spacing w:val="28"/>
          <w:sz w:val="22"/>
          <w:szCs w:val="22"/>
        </w:rPr>
        <w:t xml:space="preserve"> </w:t>
      </w:r>
      <w:r>
        <w:rPr>
          <w:sz w:val="22"/>
          <w:szCs w:val="22"/>
        </w:rPr>
        <w:t>:</w:t>
      </w:r>
      <w:r>
        <w:rPr>
          <w:spacing w:val="1"/>
          <w:sz w:val="22"/>
          <w:szCs w:val="22"/>
        </w:rPr>
        <w:t xml:space="preserve"> </w:t>
      </w:r>
      <w:r>
        <w:rPr>
          <w:sz w:val="22"/>
          <w:szCs w:val="22"/>
        </w:rPr>
        <w:t>…</w:t>
      </w:r>
      <w:r>
        <w:rPr>
          <w:spacing w:val="-2"/>
          <w:sz w:val="22"/>
          <w:szCs w:val="22"/>
        </w:rPr>
        <w:t>…</w:t>
      </w:r>
      <w:r>
        <w:rPr>
          <w:sz w:val="22"/>
          <w:szCs w:val="22"/>
        </w:rPr>
        <w:t>………</w:t>
      </w:r>
      <w:r>
        <w:rPr>
          <w:spacing w:val="-5"/>
          <w:sz w:val="22"/>
          <w:szCs w:val="22"/>
        </w:rPr>
        <w:t>…</w:t>
      </w:r>
      <w:r>
        <w:rPr>
          <w:sz w:val="22"/>
          <w:szCs w:val="22"/>
        </w:rPr>
        <w:t>……</w:t>
      </w:r>
      <w:r>
        <w:rPr>
          <w:spacing w:val="-2"/>
          <w:sz w:val="22"/>
          <w:szCs w:val="22"/>
        </w:rPr>
        <w:t>…</w:t>
      </w:r>
      <w:r>
        <w:rPr>
          <w:spacing w:val="-5"/>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 c. Pe</w:t>
      </w:r>
      <w:r>
        <w:rPr>
          <w:spacing w:val="1"/>
          <w:sz w:val="22"/>
          <w:szCs w:val="22"/>
        </w:rPr>
        <w:t>r</w:t>
      </w:r>
      <w:r>
        <w:rPr>
          <w:spacing w:val="-5"/>
          <w:sz w:val="22"/>
          <w:szCs w:val="22"/>
        </w:rPr>
        <w:t>g</w:t>
      </w:r>
      <w:r>
        <w:rPr>
          <w:sz w:val="22"/>
          <w:szCs w:val="22"/>
        </w:rPr>
        <w:t>u</w:t>
      </w:r>
      <w:r>
        <w:rPr>
          <w:spacing w:val="1"/>
          <w:sz w:val="22"/>
          <w:szCs w:val="22"/>
        </w:rPr>
        <w:t>r</w:t>
      </w:r>
      <w:r>
        <w:rPr>
          <w:sz w:val="22"/>
          <w:szCs w:val="22"/>
        </w:rPr>
        <w:t xml:space="preserve">uan </w:t>
      </w:r>
      <w:r>
        <w:rPr>
          <w:spacing w:val="-3"/>
          <w:sz w:val="22"/>
          <w:szCs w:val="22"/>
        </w:rPr>
        <w:t>T</w:t>
      </w:r>
      <w:r>
        <w:rPr>
          <w:spacing w:val="1"/>
          <w:sz w:val="22"/>
          <w:szCs w:val="22"/>
        </w:rPr>
        <w:t>i</w:t>
      </w:r>
      <w:r>
        <w:rPr>
          <w:sz w:val="22"/>
          <w:szCs w:val="22"/>
        </w:rPr>
        <w:t>n</w:t>
      </w:r>
      <w:r>
        <w:rPr>
          <w:spacing w:val="-5"/>
          <w:sz w:val="22"/>
          <w:szCs w:val="22"/>
        </w:rPr>
        <w:t>gg</w:t>
      </w:r>
      <w:r>
        <w:rPr>
          <w:sz w:val="22"/>
          <w:szCs w:val="22"/>
        </w:rPr>
        <w:t xml:space="preserve">i        </w:t>
      </w:r>
      <w:r w:rsidR="00FF7327">
        <w:rPr>
          <w:sz w:val="22"/>
          <w:szCs w:val="22"/>
        </w:rPr>
        <w:t xml:space="preserve"> </w:t>
      </w:r>
      <w:r>
        <w:rPr>
          <w:sz w:val="22"/>
          <w:szCs w:val="22"/>
        </w:rPr>
        <w:t xml:space="preserve">         </w:t>
      </w:r>
      <w:r>
        <w:rPr>
          <w:spacing w:val="20"/>
          <w:sz w:val="22"/>
          <w:szCs w:val="22"/>
        </w:rPr>
        <w:t xml:space="preserve"> </w:t>
      </w:r>
      <w:r>
        <w:rPr>
          <w:sz w:val="22"/>
          <w:szCs w:val="22"/>
        </w:rPr>
        <w:t>:</w:t>
      </w:r>
      <w:r>
        <w:rPr>
          <w:spacing w:val="1"/>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pacing w:val="-4"/>
          <w:sz w:val="22"/>
          <w:szCs w:val="22"/>
        </w:rPr>
        <w:t>…</w:t>
      </w:r>
      <w:r>
        <w:rPr>
          <w:sz w:val="22"/>
          <w:szCs w:val="22"/>
        </w:rPr>
        <w:t>…………</w:t>
      </w:r>
    </w:p>
    <w:p w:rsidR="004A410A" w:rsidRDefault="004A410A">
      <w:pPr>
        <w:spacing w:before="9" w:line="160" w:lineRule="exact"/>
        <w:rPr>
          <w:sz w:val="17"/>
          <w:szCs w:val="17"/>
        </w:rPr>
      </w:pPr>
    </w:p>
    <w:p w:rsidR="004A410A" w:rsidRDefault="004A410A">
      <w:pPr>
        <w:spacing w:before="6" w:line="160" w:lineRule="exact"/>
        <w:rPr>
          <w:sz w:val="17"/>
          <w:szCs w:val="17"/>
        </w:rPr>
      </w:pPr>
    </w:p>
    <w:p w:rsidR="004A410A" w:rsidRDefault="003E1062">
      <w:pPr>
        <w:ind w:left="120" w:right="5163"/>
        <w:jc w:val="both"/>
        <w:rPr>
          <w:sz w:val="22"/>
          <w:szCs w:val="22"/>
        </w:rPr>
      </w:pPr>
      <w:r>
        <w:rPr>
          <w:b/>
          <w:spacing w:val="-1"/>
          <w:sz w:val="22"/>
          <w:szCs w:val="22"/>
        </w:rPr>
        <w:t>L</w:t>
      </w:r>
      <w:r>
        <w:rPr>
          <w:b/>
          <w:sz w:val="22"/>
          <w:szCs w:val="22"/>
        </w:rPr>
        <w:t>a</w:t>
      </w:r>
      <w:r>
        <w:rPr>
          <w:b/>
          <w:spacing w:val="-2"/>
          <w:sz w:val="22"/>
          <w:szCs w:val="22"/>
        </w:rPr>
        <w:t>m</w:t>
      </w:r>
      <w:r>
        <w:rPr>
          <w:b/>
          <w:sz w:val="22"/>
          <w:szCs w:val="22"/>
        </w:rPr>
        <w:t xml:space="preserve">a </w:t>
      </w:r>
      <w:proofErr w:type="gramStart"/>
      <w:r>
        <w:rPr>
          <w:b/>
          <w:spacing w:val="-1"/>
          <w:sz w:val="22"/>
          <w:szCs w:val="22"/>
        </w:rPr>
        <w:t>R</w:t>
      </w:r>
      <w:r>
        <w:rPr>
          <w:b/>
          <w:spacing w:val="1"/>
          <w:sz w:val="22"/>
          <w:szCs w:val="22"/>
        </w:rPr>
        <w:t>i</w:t>
      </w:r>
      <w:r>
        <w:rPr>
          <w:b/>
          <w:sz w:val="22"/>
          <w:szCs w:val="22"/>
        </w:rPr>
        <w:t>s</w:t>
      </w:r>
      <w:r>
        <w:rPr>
          <w:b/>
          <w:spacing w:val="1"/>
          <w:sz w:val="22"/>
          <w:szCs w:val="22"/>
        </w:rPr>
        <w:t>e</w:t>
      </w:r>
      <w:r>
        <w:rPr>
          <w:b/>
          <w:sz w:val="22"/>
          <w:szCs w:val="22"/>
        </w:rPr>
        <w:t xml:space="preserve">t </w:t>
      </w:r>
      <w:r>
        <w:rPr>
          <w:b/>
          <w:spacing w:val="2"/>
          <w:sz w:val="22"/>
          <w:szCs w:val="22"/>
        </w:rPr>
        <w:t xml:space="preserve"> </w:t>
      </w:r>
      <w:r>
        <w:rPr>
          <w:b/>
          <w:spacing w:val="1"/>
          <w:sz w:val="22"/>
          <w:szCs w:val="22"/>
        </w:rPr>
        <w:t>K</w:t>
      </w:r>
      <w:r>
        <w:rPr>
          <w:b/>
          <w:sz w:val="22"/>
          <w:szCs w:val="22"/>
        </w:rPr>
        <w:t>e</w:t>
      </w:r>
      <w:r>
        <w:rPr>
          <w:b/>
          <w:spacing w:val="-2"/>
          <w:sz w:val="22"/>
          <w:szCs w:val="22"/>
        </w:rPr>
        <w:t>se</w:t>
      </w:r>
      <w:r>
        <w:rPr>
          <w:b/>
          <w:spacing w:val="1"/>
          <w:sz w:val="22"/>
          <w:szCs w:val="22"/>
        </w:rPr>
        <w:t>l</w:t>
      </w:r>
      <w:r>
        <w:rPr>
          <w:b/>
          <w:sz w:val="22"/>
          <w:szCs w:val="22"/>
        </w:rPr>
        <w:t>u</w:t>
      </w:r>
      <w:r>
        <w:rPr>
          <w:b/>
          <w:spacing w:val="-4"/>
          <w:sz w:val="22"/>
          <w:szCs w:val="22"/>
        </w:rPr>
        <w:t>r</w:t>
      </w:r>
      <w:r>
        <w:rPr>
          <w:b/>
          <w:sz w:val="22"/>
          <w:szCs w:val="22"/>
        </w:rPr>
        <w:t>uhan</w:t>
      </w:r>
      <w:proofErr w:type="gramEnd"/>
      <w:r>
        <w:rPr>
          <w:b/>
          <w:sz w:val="22"/>
          <w:szCs w:val="22"/>
        </w:rPr>
        <w:t xml:space="preserve">     </w:t>
      </w:r>
      <w:r>
        <w:rPr>
          <w:b/>
          <w:spacing w:val="27"/>
          <w:sz w:val="22"/>
          <w:szCs w:val="22"/>
        </w:rPr>
        <w:t xml:space="preserve"> </w:t>
      </w:r>
      <w:r>
        <w:rPr>
          <w:sz w:val="22"/>
          <w:szCs w:val="22"/>
        </w:rPr>
        <w:t>:</w:t>
      </w:r>
      <w:r>
        <w:rPr>
          <w:spacing w:val="1"/>
          <w:sz w:val="22"/>
          <w:szCs w:val="22"/>
        </w:rPr>
        <w:t xml:space="preserve"> </w:t>
      </w:r>
      <w:r>
        <w:rPr>
          <w:sz w:val="22"/>
          <w:szCs w:val="22"/>
        </w:rPr>
        <w:t>…</w:t>
      </w:r>
      <w:r>
        <w:rPr>
          <w:spacing w:val="-2"/>
          <w:sz w:val="22"/>
          <w:szCs w:val="22"/>
        </w:rPr>
        <w:t>…</w:t>
      </w:r>
      <w:r>
        <w:rPr>
          <w:sz w:val="22"/>
          <w:szCs w:val="22"/>
        </w:rPr>
        <w:t>…… b</w:t>
      </w:r>
      <w:r>
        <w:rPr>
          <w:spacing w:val="-2"/>
          <w:sz w:val="22"/>
          <w:szCs w:val="22"/>
        </w:rPr>
        <w:t>u</w:t>
      </w:r>
      <w:r>
        <w:rPr>
          <w:spacing w:val="1"/>
          <w:sz w:val="22"/>
          <w:szCs w:val="22"/>
        </w:rPr>
        <w:t>l</w:t>
      </w:r>
      <w:r>
        <w:rPr>
          <w:sz w:val="22"/>
          <w:szCs w:val="22"/>
        </w:rPr>
        <w:t>an</w:t>
      </w:r>
    </w:p>
    <w:p w:rsidR="004A410A" w:rsidRDefault="003E1062">
      <w:pPr>
        <w:spacing w:line="240" w:lineRule="exact"/>
        <w:ind w:left="120" w:right="3450"/>
        <w:jc w:val="both"/>
        <w:rPr>
          <w:sz w:val="22"/>
          <w:szCs w:val="22"/>
        </w:rPr>
      </w:pPr>
      <w:r>
        <w:rPr>
          <w:b/>
          <w:spacing w:val="-1"/>
          <w:sz w:val="22"/>
          <w:szCs w:val="22"/>
        </w:rPr>
        <w:t>L</w:t>
      </w:r>
      <w:r>
        <w:rPr>
          <w:b/>
          <w:sz w:val="22"/>
          <w:szCs w:val="22"/>
        </w:rPr>
        <w:t>okasi</w:t>
      </w:r>
      <w:r>
        <w:rPr>
          <w:b/>
          <w:spacing w:val="1"/>
          <w:sz w:val="22"/>
          <w:szCs w:val="22"/>
        </w:rPr>
        <w:t xml:space="preserve"> </w:t>
      </w:r>
      <w:r>
        <w:rPr>
          <w:b/>
          <w:spacing w:val="-1"/>
          <w:sz w:val="22"/>
          <w:szCs w:val="22"/>
        </w:rPr>
        <w:t>D</w:t>
      </w:r>
      <w:r>
        <w:rPr>
          <w:b/>
          <w:sz w:val="22"/>
          <w:szCs w:val="22"/>
        </w:rPr>
        <w:t>o</w:t>
      </w:r>
      <w:r>
        <w:rPr>
          <w:b/>
          <w:spacing w:val="-2"/>
          <w:sz w:val="22"/>
          <w:szCs w:val="22"/>
        </w:rPr>
        <w:t>s</w:t>
      </w:r>
      <w:r>
        <w:rPr>
          <w:b/>
          <w:sz w:val="22"/>
          <w:szCs w:val="22"/>
        </w:rPr>
        <w:t>en</w:t>
      </w:r>
      <w:r>
        <w:rPr>
          <w:b/>
          <w:spacing w:val="-2"/>
          <w:sz w:val="22"/>
          <w:szCs w:val="22"/>
        </w:rPr>
        <w:t xml:space="preserve"> </w:t>
      </w:r>
      <w:r>
        <w:rPr>
          <w:b/>
          <w:spacing w:val="1"/>
          <w:sz w:val="22"/>
          <w:szCs w:val="22"/>
        </w:rPr>
        <w:t>K</w:t>
      </w:r>
      <w:r>
        <w:rPr>
          <w:b/>
          <w:sz w:val="22"/>
          <w:szCs w:val="22"/>
        </w:rPr>
        <w:t>a</w:t>
      </w:r>
      <w:r>
        <w:rPr>
          <w:b/>
          <w:spacing w:val="1"/>
          <w:sz w:val="22"/>
          <w:szCs w:val="22"/>
        </w:rPr>
        <w:t>m</w:t>
      </w:r>
      <w:r>
        <w:rPr>
          <w:b/>
          <w:sz w:val="22"/>
          <w:szCs w:val="22"/>
        </w:rPr>
        <w:t>p</w:t>
      </w:r>
      <w:r>
        <w:rPr>
          <w:b/>
          <w:spacing w:val="-3"/>
          <w:sz w:val="22"/>
          <w:szCs w:val="22"/>
        </w:rPr>
        <w:t>u</w:t>
      </w:r>
      <w:r>
        <w:rPr>
          <w:b/>
          <w:sz w:val="22"/>
          <w:szCs w:val="22"/>
        </w:rPr>
        <w:t xml:space="preserve">s          </w:t>
      </w:r>
      <w:r>
        <w:rPr>
          <w:b/>
          <w:spacing w:val="40"/>
          <w:sz w:val="22"/>
          <w:szCs w:val="22"/>
        </w:rPr>
        <w:t xml:space="preserve"> </w:t>
      </w:r>
      <w:r>
        <w:rPr>
          <w:sz w:val="22"/>
          <w:szCs w:val="22"/>
        </w:rPr>
        <w:t>:</w:t>
      </w:r>
      <w:r>
        <w:rPr>
          <w:spacing w:val="1"/>
          <w:sz w:val="22"/>
          <w:szCs w:val="22"/>
        </w:rPr>
        <w:t xml:space="preserve"> </w:t>
      </w:r>
      <w:r>
        <w:rPr>
          <w:sz w:val="22"/>
          <w:szCs w:val="22"/>
        </w:rPr>
        <w:t>M</w:t>
      </w:r>
      <w:r>
        <w:rPr>
          <w:spacing w:val="-2"/>
          <w:sz w:val="22"/>
          <w:szCs w:val="22"/>
        </w:rPr>
        <w:t>e</w:t>
      </w:r>
      <w:r>
        <w:rPr>
          <w:spacing w:val="1"/>
          <w:sz w:val="22"/>
          <w:szCs w:val="22"/>
        </w:rPr>
        <w:t>r</w:t>
      </w:r>
      <w:r>
        <w:rPr>
          <w:sz w:val="22"/>
          <w:szCs w:val="22"/>
        </w:rPr>
        <w:t>u</w:t>
      </w:r>
      <w:r>
        <w:rPr>
          <w:spacing w:val="-2"/>
          <w:sz w:val="22"/>
          <w:szCs w:val="22"/>
        </w:rPr>
        <w:t>y</w:t>
      </w:r>
      <w:r>
        <w:rPr>
          <w:sz w:val="22"/>
          <w:szCs w:val="22"/>
        </w:rPr>
        <w:t>a</w:t>
      </w:r>
      <w:r>
        <w:rPr>
          <w:spacing w:val="-1"/>
          <w:sz w:val="22"/>
          <w:szCs w:val="22"/>
        </w:rPr>
        <w:t>/</w:t>
      </w:r>
      <w:r>
        <w:rPr>
          <w:spacing w:val="1"/>
          <w:sz w:val="22"/>
          <w:szCs w:val="22"/>
        </w:rPr>
        <w:t>K</w:t>
      </w:r>
      <w:r>
        <w:rPr>
          <w:spacing w:val="-2"/>
          <w:sz w:val="22"/>
          <w:szCs w:val="22"/>
        </w:rPr>
        <w:t>r</w:t>
      </w:r>
      <w:r>
        <w:rPr>
          <w:sz w:val="22"/>
          <w:szCs w:val="22"/>
        </w:rPr>
        <w:t>an</w:t>
      </w:r>
      <w:r>
        <w:rPr>
          <w:spacing w:val="-2"/>
          <w:sz w:val="22"/>
          <w:szCs w:val="22"/>
        </w:rPr>
        <w:t>gg</w:t>
      </w:r>
      <w:r>
        <w:rPr>
          <w:sz w:val="22"/>
          <w:szCs w:val="22"/>
        </w:rPr>
        <w:t xml:space="preserve">an </w:t>
      </w:r>
      <w:r>
        <w:rPr>
          <w:spacing w:val="1"/>
          <w:sz w:val="22"/>
          <w:szCs w:val="22"/>
        </w:rPr>
        <w:t>(</w:t>
      </w:r>
      <w:r>
        <w:rPr>
          <w:sz w:val="22"/>
          <w:szCs w:val="22"/>
        </w:rPr>
        <w:t>p</w:t>
      </w:r>
      <w:r>
        <w:rPr>
          <w:spacing w:val="1"/>
          <w:sz w:val="22"/>
          <w:szCs w:val="22"/>
        </w:rPr>
        <w:t>i</w:t>
      </w:r>
      <w:r>
        <w:rPr>
          <w:spacing w:val="-1"/>
          <w:sz w:val="22"/>
          <w:szCs w:val="22"/>
        </w:rPr>
        <w:t>l</w:t>
      </w:r>
      <w:r>
        <w:rPr>
          <w:spacing w:val="1"/>
          <w:sz w:val="22"/>
          <w:szCs w:val="22"/>
        </w:rPr>
        <w:t>i</w:t>
      </w:r>
      <w:r>
        <w:rPr>
          <w:sz w:val="22"/>
          <w:szCs w:val="22"/>
        </w:rPr>
        <w:t xml:space="preserve">h </w:t>
      </w:r>
      <w:r>
        <w:rPr>
          <w:spacing w:val="-2"/>
          <w:sz w:val="22"/>
          <w:szCs w:val="22"/>
        </w:rPr>
        <w:t>s</w:t>
      </w:r>
      <w:r>
        <w:rPr>
          <w:sz w:val="22"/>
          <w:szCs w:val="22"/>
        </w:rPr>
        <w:t>a</w:t>
      </w:r>
      <w:r>
        <w:rPr>
          <w:spacing w:val="1"/>
          <w:sz w:val="22"/>
          <w:szCs w:val="22"/>
        </w:rPr>
        <w:t>l</w:t>
      </w:r>
      <w:r>
        <w:rPr>
          <w:sz w:val="22"/>
          <w:szCs w:val="22"/>
        </w:rPr>
        <w:t>ah</w:t>
      </w:r>
      <w:r>
        <w:rPr>
          <w:spacing w:val="-2"/>
          <w:sz w:val="22"/>
          <w:szCs w:val="22"/>
        </w:rPr>
        <w:t xml:space="preserve"> </w:t>
      </w:r>
      <w:r>
        <w:rPr>
          <w:sz w:val="22"/>
          <w:szCs w:val="22"/>
        </w:rPr>
        <w:t>s</w:t>
      </w:r>
      <w:r>
        <w:rPr>
          <w:spacing w:val="-2"/>
          <w:sz w:val="22"/>
          <w:szCs w:val="22"/>
        </w:rPr>
        <w:t>a</w:t>
      </w:r>
      <w:r>
        <w:rPr>
          <w:spacing w:val="1"/>
          <w:sz w:val="22"/>
          <w:szCs w:val="22"/>
        </w:rPr>
        <w:t>t</w:t>
      </w:r>
      <w:r>
        <w:rPr>
          <w:sz w:val="22"/>
          <w:szCs w:val="22"/>
        </w:rPr>
        <w:t>u)</w:t>
      </w:r>
    </w:p>
    <w:p w:rsidR="004A410A" w:rsidRDefault="003E1062">
      <w:pPr>
        <w:spacing w:line="240" w:lineRule="exact"/>
        <w:ind w:left="120" w:right="4397"/>
        <w:jc w:val="both"/>
        <w:rPr>
          <w:sz w:val="22"/>
          <w:szCs w:val="22"/>
        </w:rPr>
      </w:pPr>
      <w:r>
        <w:rPr>
          <w:b/>
          <w:spacing w:val="-1"/>
          <w:sz w:val="22"/>
          <w:szCs w:val="22"/>
        </w:rPr>
        <w:t>L</w:t>
      </w:r>
      <w:r>
        <w:rPr>
          <w:b/>
          <w:sz w:val="22"/>
          <w:szCs w:val="22"/>
        </w:rPr>
        <w:t>okasi</w:t>
      </w:r>
      <w:r>
        <w:rPr>
          <w:b/>
          <w:spacing w:val="1"/>
          <w:sz w:val="22"/>
          <w:szCs w:val="22"/>
        </w:rPr>
        <w:t xml:space="preserve"> </w:t>
      </w:r>
      <w:r>
        <w:rPr>
          <w:b/>
          <w:spacing w:val="-1"/>
          <w:sz w:val="22"/>
          <w:szCs w:val="22"/>
        </w:rPr>
        <w:t>Ri</w:t>
      </w:r>
      <w:r>
        <w:rPr>
          <w:b/>
          <w:sz w:val="22"/>
          <w:szCs w:val="22"/>
        </w:rPr>
        <w:t>s</w:t>
      </w:r>
      <w:r>
        <w:rPr>
          <w:b/>
          <w:spacing w:val="-2"/>
          <w:sz w:val="22"/>
          <w:szCs w:val="22"/>
        </w:rPr>
        <w:t>e</w:t>
      </w:r>
      <w:r>
        <w:rPr>
          <w:b/>
          <w:sz w:val="22"/>
          <w:szCs w:val="22"/>
        </w:rPr>
        <w:t xml:space="preserve">t                           </w:t>
      </w:r>
      <w:r>
        <w:rPr>
          <w:b/>
          <w:spacing w:val="53"/>
          <w:sz w:val="22"/>
          <w:szCs w:val="22"/>
        </w:rPr>
        <w:t xml:space="preserve"> </w:t>
      </w:r>
      <w:r>
        <w:rPr>
          <w:sz w:val="22"/>
          <w:szCs w:val="22"/>
        </w:rPr>
        <w:t>:</w:t>
      </w:r>
      <w:r>
        <w:rPr>
          <w:spacing w:val="-1"/>
          <w:sz w:val="22"/>
          <w:szCs w:val="22"/>
        </w:rPr>
        <w:t xml:space="preserve"> </w:t>
      </w:r>
      <w:r>
        <w:rPr>
          <w:spacing w:val="3"/>
          <w:sz w:val="22"/>
          <w:szCs w:val="22"/>
        </w:rPr>
        <w:t>J</w:t>
      </w:r>
      <w:r>
        <w:rPr>
          <w:sz w:val="22"/>
          <w:szCs w:val="22"/>
        </w:rPr>
        <w:t>a</w:t>
      </w:r>
      <w:r>
        <w:rPr>
          <w:spacing w:val="-2"/>
          <w:sz w:val="22"/>
          <w:szCs w:val="22"/>
        </w:rPr>
        <w:t>k</w:t>
      </w:r>
      <w:r>
        <w:rPr>
          <w:sz w:val="22"/>
          <w:szCs w:val="22"/>
        </w:rPr>
        <w:t>a</w:t>
      </w:r>
      <w:r>
        <w:rPr>
          <w:spacing w:val="-1"/>
          <w:sz w:val="22"/>
          <w:szCs w:val="22"/>
        </w:rPr>
        <w:t>r</w:t>
      </w:r>
      <w:r>
        <w:rPr>
          <w:spacing w:val="1"/>
          <w:sz w:val="22"/>
          <w:szCs w:val="22"/>
        </w:rPr>
        <w:t>t</w:t>
      </w:r>
      <w:r>
        <w:rPr>
          <w:sz w:val="22"/>
          <w:szCs w:val="22"/>
        </w:rPr>
        <w:t>a B</w:t>
      </w:r>
      <w:r>
        <w:rPr>
          <w:spacing w:val="-3"/>
          <w:sz w:val="22"/>
          <w:szCs w:val="22"/>
        </w:rPr>
        <w:t>a</w:t>
      </w:r>
      <w:r>
        <w:rPr>
          <w:spacing w:val="1"/>
          <w:sz w:val="22"/>
          <w:szCs w:val="22"/>
        </w:rPr>
        <w:t>r</w:t>
      </w:r>
      <w:r>
        <w:rPr>
          <w:spacing w:val="-2"/>
          <w:sz w:val="22"/>
          <w:szCs w:val="22"/>
        </w:rPr>
        <w:t>a</w:t>
      </w:r>
      <w:r>
        <w:rPr>
          <w:spacing w:val="1"/>
          <w:sz w:val="22"/>
          <w:szCs w:val="22"/>
        </w:rPr>
        <w:t>t</w:t>
      </w:r>
      <w:r>
        <w:rPr>
          <w:spacing w:val="-1"/>
          <w:sz w:val="22"/>
          <w:szCs w:val="22"/>
        </w:rPr>
        <w:t>/</w:t>
      </w:r>
      <w:r>
        <w:rPr>
          <w:spacing w:val="1"/>
          <w:sz w:val="22"/>
          <w:szCs w:val="22"/>
        </w:rPr>
        <w:t>l</w:t>
      </w:r>
      <w:r>
        <w:rPr>
          <w:sz w:val="22"/>
          <w:szCs w:val="22"/>
        </w:rPr>
        <w:t>a</w:t>
      </w:r>
      <w:r>
        <w:rPr>
          <w:spacing w:val="-1"/>
          <w:sz w:val="22"/>
          <w:szCs w:val="22"/>
        </w:rPr>
        <w:t>i</w:t>
      </w:r>
      <w:r>
        <w:rPr>
          <w:sz w:val="22"/>
          <w:szCs w:val="22"/>
        </w:rPr>
        <w:t>nn</w:t>
      </w:r>
      <w:r>
        <w:rPr>
          <w:spacing w:val="-2"/>
          <w:sz w:val="22"/>
          <w:szCs w:val="22"/>
        </w:rPr>
        <w:t>y</w:t>
      </w:r>
      <w:r>
        <w:rPr>
          <w:sz w:val="22"/>
          <w:szCs w:val="22"/>
        </w:rPr>
        <w:t>a ….</w:t>
      </w:r>
    </w:p>
    <w:p w:rsidR="00910D30" w:rsidRDefault="00910D30" w:rsidP="00910D30">
      <w:pPr>
        <w:spacing w:before="18" w:line="240" w:lineRule="exact"/>
        <w:ind w:left="2977" w:right="973" w:hanging="2857"/>
        <w:jc w:val="both"/>
        <w:rPr>
          <w:b/>
          <w:spacing w:val="1"/>
          <w:position w:val="-1"/>
          <w:sz w:val="22"/>
          <w:szCs w:val="22"/>
        </w:rPr>
      </w:pPr>
      <w:r>
        <w:rPr>
          <w:b/>
          <w:spacing w:val="1"/>
          <w:position w:val="-1"/>
          <w:sz w:val="22"/>
          <w:szCs w:val="22"/>
        </w:rPr>
        <w:t xml:space="preserve">Luaran Penelitian  </w:t>
      </w:r>
      <w:r>
        <w:rPr>
          <w:b/>
          <w:spacing w:val="1"/>
          <w:position w:val="-1"/>
          <w:sz w:val="22"/>
          <w:szCs w:val="22"/>
        </w:rPr>
        <w:tab/>
      </w:r>
      <w:proofErr w:type="gramStart"/>
      <w:r>
        <w:rPr>
          <w:b/>
          <w:spacing w:val="1"/>
          <w:position w:val="-1"/>
          <w:sz w:val="22"/>
          <w:szCs w:val="22"/>
        </w:rPr>
        <w:t>:Publikasi</w:t>
      </w:r>
      <w:proofErr w:type="gramEnd"/>
      <w:r>
        <w:rPr>
          <w:b/>
          <w:spacing w:val="1"/>
          <w:position w:val="-1"/>
          <w:sz w:val="22"/>
          <w:szCs w:val="22"/>
        </w:rPr>
        <w:t xml:space="preserve"> Nasional Tidak Terakreditasi / Terakreditasi / Internasional</w:t>
      </w:r>
    </w:p>
    <w:p w:rsidR="00F404A0" w:rsidRDefault="003E1062" w:rsidP="00F404A0">
      <w:pPr>
        <w:spacing w:before="18" w:line="240" w:lineRule="exact"/>
        <w:ind w:left="120" w:right="5068"/>
        <w:jc w:val="both"/>
        <w:rPr>
          <w:sz w:val="22"/>
          <w:szCs w:val="22"/>
        </w:rPr>
        <w:sectPr w:rsidR="00F404A0">
          <w:type w:val="continuous"/>
          <w:pgSz w:w="11940" w:h="16860"/>
          <w:pgMar w:top="2220" w:right="1100" w:bottom="280" w:left="1220" w:header="720" w:footer="720" w:gutter="0"/>
          <w:cols w:space="720"/>
        </w:sectPr>
      </w:pPr>
      <w:r>
        <w:rPr>
          <w:b/>
          <w:spacing w:val="1"/>
          <w:position w:val="-1"/>
          <w:sz w:val="22"/>
          <w:szCs w:val="22"/>
        </w:rPr>
        <w:t>B</w:t>
      </w:r>
      <w:r>
        <w:rPr>
          <w:b/>
          <w:spacing w:val="-1"/>
          <w:position w:val="-1"/>
          <w:sz w:val="22"/>
          <w:szCs w:val="22"/>
        </w:rPr>
        <w:t>i</w:t>
      </w:r>
      <w:r>
        <w:rPr>
          <w:b/>
          <w:position w:val="-1"/>
          <w:sz w:val="22"/>
          <w:szCs w:val="22"/>
        </w:rPr>
        <w:t xml:space="preserve">aya </w:t>
      </w:r>
      <w:r>
        <w:rPr>
          <w:b/>
          <w:spacing w:val="-3"/>
          <w:position w:val="-1"/>
          <w:sz w:val="22"/>
          <w:szCs w:val="22"/>
        </w:rPr>
        <w:t>R</w:t>
      </w:r>
      <w:r>
        <w:rPr>
          <w:b/>
          <w:spacing w:val="-1"/>
          <w:position w:val="-1"/>
          <w:sz w:val="22"/>
          <w:szCs w:val="22"/>
        </w:rPr>
        <w:t>i</w:t>
      </w:r>
      <w:r>
        <w:rPr>
          <w:b/>
          <w:spacing w:val="-2"/>
          <w:position w:val="-1"/>
          <w:sz w:val="22"/>
          <w:szCs w:val="22"/>
        </w:rPr>
        <w:t>s</w:t>
      </w:r>
      <w:r>
        <w:rPr>
          <w:b/>
          <w:position w:val="-1"/>
          <w:sz w:val="22"/>
          <w:szCs w:val="22"/>
        </w:rPr>
        <w:t>et</w:t>
      </w:r>
      <w:r>
        <w:rPr>
          <w:b/>
          <w:spacing w:val="52"/>
          <w:position w:val="-1"/>
          <w:sz w:val="22"/>
          <w:szCs w:val="22"/>
        </w:rPr>
        <w:t xml:space="preserve"> </w:t>
      </w:r>
      <w:r>
        <w:rPr>
          <w:b/>
          <w:spacing w:val="-1"/>
          <w:position w:val="-1"/>
          <w:sz w:val="22"/>
          <w:szCs w:val="22"/>
        </w:rPr>
        <w:t>K</w:t>
      </w:r>
      <w:r>
        <w:rPr>
          <w:b/>
          <w:spacing w:val="-2"/>
          <w:position w:val="-1"/>
          <w:sz w:val="22"/>
          <w:szCs w:val="22"/>
        </w:rPr>
        <w:t>e</w:t>
      </w:r>
      <w:r>
        <w:rPr>
          <w:b/>
          <w:spacing w:val="1"/>
          <w:position w:val="-1"/>
          <w:sz w:val="22"/>
          <w:szCs w:val="22"/>
        </w:rPr>
        <w:t>s</w:t>
      </w:r>
      <w:r>
        <w:rPr>
          <w:b/>
          <w:position w:val="-1"/>
          <w:sz w:val="22"/>
          <w:szCs w:val="22"/>
        </w:rPr>
        <w:t>e</w:t>
      </w:r>
      <w:r>
        <w:rPr>
          <w:b/>
          <w:spacing w:val="1"/>
          <w:position w:val="-1"/>
          <w:sz w:val="22"/>
          <w:szCs w:val="22"/>
        </w:rPr>
        <w:t>l</w:t>
      </w:r>
      <w:r>
        <w:rPr>
          <w:b/>
          <w:spacing w:val="-3"/>
          <w:position w:val="-1"/>
          <w:sz w:val="22"/>
          <w:szCs w:val="22"/>
        </w:rPr>
        <w:t>u</w:t>
      </w:r>
      <w:r>
        <w:rPr>
          <w:b/>
          <w:spacing w:val="-2"/>
          <w:position w:val="-1"/>
          <w:sz w:val="22"/>
          <w:szCs w:val="22"/>
        </w:rPr>
        <w:t>r</w:t>
      </w:r>
      <w:r>
        <w:rPr>
          <w:b/>
          <w:position w:val="-1"/>
          <w:sz w:val="22"/>
          <w:szCs w:val="22"/>
        </w:rPr>
        <w:t>u</w:t>
      </w:r>
      <w:r>
        <w:rPr>
          <w:b/>
          <w:spacing w:val="-2"/>
          <w:position w:val="-1"/>
          <w:sz w:val="22"/>
          <w:szCs w:val="22"/>
        </w:rPr>
        <w:t>h</w:t>
      </w:r>
      <w:r>
        <w:rPr>
          <w:b/>
          <w:position w:val="-1"/>
          <w:sz w:val="22"/>
          <w:szCs w:val="22"/>
        </w:rPr>
        <w:t xml:space="preserve">an     </w:t>
      </w:r>
      <w:r>
        <w:rPr>
          <w:b/>
          <w:spacing w:val="51"/>
          <w:position w:val="-1"/>
          <w:sz w:val="22"/>
          <w:szCs w:val="22"/>
        </w:rPr>
        <w:t xml:space="preserve"> </w:t>
      </w:r>
      <w:r>
        <w:rPr>
          <w:position w:val="-1"/>
          <w:sz w:val="22"/>
          <w:szCs w:val="22"/>
        </w:rPr>
        <w:t>:</w:t>
      </w:r>
      <w:r>
        <w:rPr>
          <w:spacing w:val="1"/>
          <w:position w:val="-1"/>
          <w:sz w:val="22"/>
          <w:szCs w:val="22"/>
        </w:rPr>
        <w:t xml:space="preserve"> </w:t>
      </w:r>
      <w:proofErr w:type="gramStart"/>
      <w:r>
        <w:rPr>
          <w:spacing w:val="-1"/>
          <w:position w:val="-1"/>
          <w:sz w:val="22"/>
          <w:szCs w:val="22"/>
        </w:rPr>
        <w:t>R</w:t>
      </w:r>
      <w:r>
        <w:rPr>
          <w:position w:val="-1"/>
          <w:sz w:val="22"/>
          <w:szCs w:val="22"/>
        </w:rPr>
        <w:t>p. …</w:t>
      </w:r>
      <w:r>
        <w:rPr>
          <w:spacing w:val="-2"/>
          <w:position w:val="-1"/>
          <w:sz w:val="22"/>
          <w:szCs w:val="22"/>
        </w:rPr>
        <w:t>…</w:t>
      </w:r>
      <w:r>
        <w:rPr>
          <w:position w:val="-1"/>
          <w:sz w:val="22"/>
          <w:szCs w:val="22"/>
        </w:rPr>
        <w:t>……</w:t>
      </w:r>
      <w:r>
        <w:rPr>
          <w:spacing w:val="-2"/>
          <w:position w:val="-1"/>
          <w:sz w:val="22"/>
          <w:szCs w:val="22"/>
        </w:rPr>
        <w:t>…</w:t>
      </w:r>
      <w:r>
        <w:rPr>
          <w:position w:val="-1"/>
          <w:sz w:val="22"/>
          <w:szCs w:val="22"/>
        </w:rPr>
        <w:t>.</w:t>
      </w:r>
      <w:proofErr w:type="gramEnd"/>
    </w:p>
    <w:p w:rsidR="004A410A" w:rsidRDefault="004A410A">
      <w:pPr>
        <w:spacing w:before="8" w:line="100" w:lineRule="exact"/>
        <w:rPr>
          <w:sz w:val="11"/>
          <w:szCs w:val="11"/>
        </w:rPr>
      </w:pPr>
    </w:p>
    <w:p w:rsidR="004A410A" w:rsidRDefault="004A410A">
      <w:pPr>
        <w:spacing w:line="200" w:lineRule="exact"/>
      </w:pPr>
    </w:p>
    <w:p w:rsidR="004A410A" w:rsidRDefault="003E1062">
      <w:pPr>
        <w:spacing w:line="240" w:lineRule="exact"/>
        <w:ind w:left="120" w:right="-53"/>
        <w:rPr>
          <w:sz w:val="22"/>
          <w:szCs w:val="22"/>
        </w:rPr>
      </w:pPr>
      <w:r>
        <w:rPr>
          <w:spacing w:val="1"/>
          <w:position w:val="-1"/>
          <w:sz w:val="22"/>
          <w:szCs w:val="22"/>
        </w:rPr>
        <w:t>M</w:t>
      </w:r>
      <w:r>
        <w:rPr>
          <w:position w:val="-1"/>
          <w:sz w:val="22"/>
          <w:szCs w:val="22"/>
        </w:rPr>
        <w:t>en</w:t>
      </w:r>
      <w:r>
        <w:rPr>
          <w:spacing w:val="-5"/>
          <w:position w:val="-1"/>
          <w:sz w:val="22"/>
          <w:szCs w:val="22"/>
        </w:rPr>
        <w:t>g</w:t>
      </w:r>
      <w:r>
        <w:rPr>
          <w:position w:val="-1"/>
          <w:sz w:val="22"/>
          <w:szCs w:val="22"/>
        </w:rPr>
        <w:t>e</w:t>
      </w:r>
      <w:r>
        <w:rPr>
          <w:spacing w:val="1"/>
          <w:position w:val="-1"/>
          <w:sz w:val="22"/>
          <w:szCs w:val="22"/>
        </w:rPr>
        <w:t>t</w:t>
      </w:r>
      <w:r>
        <w:rPr>
          <w:position w:val="-1"/>
          <w:sz w:val="22"/>
          <w:szCs w:val="22"/>
        </w:rPr>
        <w:t>ahu</w:t>
      </w:r>
      <w:r>
        <w:rPr>
          <w:spacing w:val="1"/>
          <w:position w:val="-1"/>
          <w:sz w:val="22"/>
          <w:szCs w:val="22"/>
        </w:rPr>
        <w:t>i</w:t>
      </w:r>
      <w:r>
        <w:rPr>
          <w:position w:val="-1"/>
          <w:sz w:val="22"/>
          <w:szCs w:val="22"/>
        </w:rPr>
        <w:t>,</w:t>
      </w:r>
    </w:p>
    <w:p w:rsidR="004A410A" w:rsidRDefault="003E1062">
      <w:pPr>
        <w:spacing w:before="32"/>
        <w:rPr>
          <w:sz w:val="22"/>
          <w:szCs w:val="22"/>
        </w:rPr>
        <w:sectPr w:rsidR="004A410A">
          <w:type w:val="continuous"/>
          <w:pgSz w:w="11940" w:h="16860"/>
          <w:pgMar w:top="2220" w:right="1100" w:bottom="280" w:left="1220" w:header="720" w:footer="720" w:gutter="0"/>
          <w:cols w:num="2" w:space="720" w:equalWidth="0">
            <w:col w:w="1229" w:space="5105"/>
            <w:col w:w="3286"/>
          </w:cols>
        </w:sectPr>
      </w:pPr>
      <w:r>
        <w:br w:type="column"/>
      </w:r>
      <w:r>
        <w:rPr>
          <w:spacing w:val="1"/>
          <w:sz w:val="22"/>
          <w:szCs w:val="22"/>
        </w:rPr>
        <w:t>K</w:t>
      </w:r>
      <w:r>
        <w:rPr>
          <w:spacing w:val="-2"/>
          <w:sz w:val="22"/>
          <w:szCs w:val="22"/>
        </w:rPr>
        <w:t>o</w:t>
      </w:r>
      <w:r>
        <w:rPr>
          <w:spacing w:val="1"/>
          <w:sz w:val="22"/>
          <w:szCs w:val="22"/>
        </w:rPr>
        <w:t>t</w:t>
      </w:r>
      <w:r>
        <w:rPr>
          <w:sz w:val="22"/>
          <w:szCs w:val="22"/>
        </w:rPr>
        <w:t xml:space="preserve">a, </w:t>
      </w:r>
      <w:r>
        <w:rPr>
          <w:spacing w:val="-1"/>
          <w:sz w:val="22"/>
          <w:szCs w:val="22"/>
        </w:rPr>
        <w:t>t</w:t>
      </w:r>
      <w:r>
        <w:rPr>
          <w:spacing w:val="1"/>
          <w:sz w:val="22"/>
          <w:szCs w:val="22"/>
        </w:rPr>
        <w:t>a</w:t>
      </w:r>
      <w:r>
        <w:rPr>
          <w:sz w:val="22"/>
          <w:szCs w:val="22"/>
        </w:rPr>
        <w:t>n</w:t>
      </w:r>
      <w:r>
        <w:rPr>
          <w:spacing w:val="-5"/>
          <w:sz w:val="22"/>
          <w:szCs w:val="22"/>
        </w:rPr>
        <w:t>gg</w:t>
      </w:r>
      <w:r>
        <w:rPr>
          <w:sz w:val="22"/>
          <w:szCs w:val="22"/>
        </w:rPr>
        <w:t>a</w:t>
      </w:r>
      <w:r>
        <w:rPr>
          <w:spacing w:val="6"/>
          <w:sz w:val="22"/>
          <w:szCs w:val="22"/>
        </w:rPr>
        <w:t>l</w:t>
      </w:r>
      <w:r>
        <w:rPr>
          <w:spacing w:val="-4"/>
          <w:sz w:val="22"/>
          <w:szCs w:val="22"/>
        </w:rPr>
        <w:t>-</w:t>
      </w:r>
      <w:r>
        <w:rPr>
          <w:sz w:val="22"/>
          <w:szCs w:val="22"/>
        </w:rPr>
        <w:t>bu</w:t>
      </w:r>
      <w:r>
        <w:rPr>
          <w:spacing w:val="1"/>
          <w:sz w:val="22"/>
          <w:szCs w:val="22"/>
        </w:rPr>
        <w:t>l</w:t>
      </w:r>
      <w:r>
        <w:rPr>
          <w:sz w:val="22"/>
          <w:szCs w:val="22"/>
        </w:rPr>
        <w:t>an</w:t>
      </w:r>
      <w:r>
        <w:rPr>
          <w:spacing w:val="-6"/>
          <w:sz w:val="22"/>
          <w:szCs w:val="22"/>
        </w:rPr>
        <w:t>-</w:t>
      </w:r>
      <w:r>
        <w:rPr>
          <w:spacing w:val="-1"/>
          <w:sz w:val="22"/>
          <w:szCs w:val="22"/>
        </w:rPr>
        <w:t>t</w:t>
      </w:r>
      <w:r>
        <w:rPr>
          <w:sz w:val="22"/>
          <w:szCs w:val="22"/>
        </w:rPr>
        <w:t>ahun</w:t>
      </w:r>
    </w:p>
    <w:p w:rsidR="004A410A" w:rsidRDefault="003E1062">
      <w:pPr>
        <w:spacing w:line="240" w:lineRule="exact"/>
        <w:ind w:left="120"/>
        <w:rPr>
          <w:sz w:val="22"/>
          <w:szCs w:val="22"/>
        </w:rPr>
      </w:pPr>
      <w:r>
        <w:rPr>
          <w:spacing w:val="1"/>
          <w:sz w:val="22"/>
          <w:szCs w:val="22"/>
        </w:rPr>
        <w:t>K</w:t>
      </w:r>
      <w:r>
        <w:rPr>
          <w:sz w:val="22"/>
          <w:szCs w:val="22"/>
        </w:rPr>
        <w:t>a</w:t>
      </w:r>
      <w:r>
        <w:rPr>
          <w:spacing w:val="-2"/>
          <w:sz w:val="22"/>
          <w:szCs w:val="22"/>
        </w:rPr>
        <w:t>p</w:t>
      </w:r>
      <w:r>
        <w:rPr>
          <w:spacing w:val="1"/>
          <w:sz w:val="22"/>
          <w:szCs w:val="22"/>
        </w:rPr>
        <w:t>r</w:t>
      </w:r>
      <w:r>
        <w:rPr>
          <w:sz w:val="22"/>
          <w:szCs w:val="22"/>
        </w:rPr>
        <w:t>od</w:t>
      </w:r>
      <w:r>
        <w:rPr>
          <w:spacing w:val="-1"/>
          <w:sz w:val="22"/>
          <w:szCs w:val="22"/>
        </w:rPr>
        <w:t>i</w:t>
      </w:r>
      <w:r>
        <w:rPr>
          <w:sz w:val="22"/>
          <w:szCs w:val="22"/>
        </w:rPr>
        <w:t xml:space="preserve">…                                                                                         </w:t>
      </w:r>
      <w:r>
        <w:rPr>
          <w:spacing w:val="2"/>
          <w:sz w:val="22"/>
          <w:szCs w:val="22"/>
        </w:rPr>
        <w:t xml:space="preserve"> </w:t>
      </w:r>
      <w:r>
        <w:rPr>
          <w:spacing w:val="1"/>
          <w:sz w:val="22"/>
          <w:szCs w:val="22"/>
        </w:rPr>
        <w:t>K</w:t>
      </w:r>
      <w:r>
        <w:rPr>
          <w:spacing w:val="-2"/>
          <w:sz w:val="22"/>
          <w:szCs w:val="22"/>
        </w:rPr>
        <w:t>e</w:t>
      </w:r>
      <w:r>
        <w:rPr>
          <w:spacing w:val="1"/>
          <w:sz w:val="22"/>
          <w:szCs w:val="22"/>
        </w:rPr>
        <w:t>t</w:t>
      </w:r>
      <w:r>
        <w:rPr>
          <w:sz w:val="22"/>
          <w:szCs w:val="22"/>
        </w:rPr>
        <w:t>ua</w:t>
      </w:r>
      <w:r>
        <w:rPr>
          <w:spacing w:val="1"/>
          <w:sz w:val="22"/>
          <w:szCs w:val="22"/>
        </w:rPr>
        <w:t xml:space="preserve"> </w:t>
      </w:r>
      <w:r>
        <w:rPr>
          <w:spacing w:val="-3"/>
          <w:sz w:val="22"/>
          <w:szCs w:val="22"/>
        </w:rPr>
        <w:t>P</w:t>
      </w:r>
      <w:r>
        <w:rPr>
          <w:sz w:val="22"/>
          <w:szCs w:val="22"/>
        </w:rPr>
        <w:t>e</w:t>
      </w:r>
      <w:r>
        <w:rPr>
          <w:spacing w:val="-2"/>
          <w:sz w:val="22"/>
          <w:szCs w:val="22"/>
        </w:rPr>
        <w:t>n</w:t>
      </w:r>
      <w:r>
        <w:rPr>
          <w:spacing w:val="-1"/>
          <w:sz w:val="22"/>
          <w:szCs w:val="22"/>
        </w:rPr>
        <w:t>el</w:t>
      </w:r>
      <w:r>
        <w:rPr>
          <w:spacing w:val="1"/>
          <w:sz w:val="22"/>
          <w:szCs w:val="22"/>
        </w:rPr>
        <w:t>i</w:t>
      </w:r>
      <w:r>
        <w:rPr>
          <w:spacing w:val="-1"/>
          <w:sz w:val="22"/>
          <w:szCs w:val="22"/>
        </w:rPr>
        <w:t>ti</w:t>
      </w:r>
      <w:r>
        <w:rPr>
          <w:sz w:val="22"/>
          <w:szCs w:val="22"/>
        </w:rPr>
        <w:t>,</w:t>
      </w:r>
    </w:p>
    <w:p w:rsidR="004A410A" w:rsidRDefault="004A410A">
      <w:pPr>
        <w:spacing w:before="13" w:line="240" w:lineRule="exact"/>
        <w:rPr>
          <w:sz w:val="24"/>
          <w:szCs w:val="24"/>
        </w:rPr>
      </w:pPr>
    </w:p>
    <w:p w:rsidR="004A410A" w:rsidRDefault="003E1062">
      <w:pPr>
        <w:ind w:left="120"/>
        <w:rPr>
          <w:sz w:val="22"/>
          <w:szCs w:val="22"/>
        </w:rPr>
      </w:pPr>
      <w:r>
        <w:rPr>
          <w:spacing w:val="2"/>
          <w:sz w:val="22"/>
          <w:szCs w:val="22"/>
        </w:rPr>
        <w:t>T</w:t>
      </w:r>
      <w:r>
        <w:rPr>
          <w:sz w:val="22"/>
          <w:szCs w:val="22"/>
        </w:rPr>
        <w:t>an</w:t>
      </w:r>
      <w:r>
        <w:rPr>
          <w:spacing w:val="-2"/>
          <w:sz w:val="22"/>
          <w:szCs w:val="22"/>
        </w:rPr>
        <w:t>d</w:t>
      </w:r>
      <w:r>
        <w:rPr>
          <w:sz w:val="22"/>
          <w:szCs w:val="22"/>
        </w:rPr>
        <w:t>a</w:t>
      </w:r>
      <w:r>
        <w:rPr>
          <w:spacing w:val="1"/>
          <w:sz w:val="22"/>
          <w:szCs w:val="22"/>
        </w:rPr>
        <w:t xml:space="preserve"> t</w:t>
      </w:r>
      <w:r>
        <w:rPr>
          <w:sz w:val="22"/>
          <w:szCs w:val="22"/>
        </w:rPr>
        <w:t>an</w:t>
      </w:r>
      <w:r>
        <w:rPr>
          <w:spacing w:val="-5"/>
          <w:sz w:val="22"/>
          <w:szCs w:val="22"/>
        </w:rPr>
        <w:t>g</w:t>
      </w:r>
      <w:r>
        <w:rPr>
          <w:sz w:val="22"/>
          <w:szCs w:val="22"/>
        </w:rPr>
        <w:t xml:space="preserve">an                                                                                    </w:t>
      </w:r>
      <w:r>
        <w:rPr>
          <w:spacing w:val="1"/>
          <w:sz w:val="22"/>
          <w:szCs w:val="22"/>
        </w:rPr>
        <w:t xml:space="preserve"> </w:t>
      </w:r>
      <w:r>
        <w:rPr>
          <w:spacing w:val="-1"/>
          <w:sz w:val="22"/>
          <w:szCs w:val="22"/>
        </w:rPr>
        <w:t>T</w:t>
      </w:r>
      <w:r>
        <w:rPr>
          <w:sz w:val="22"/>
          <w:szCs w:val="22"/>
        </w:rPr>
        <w:t>anda</w:t>
      </w:r>
      <w:r>
        <w:rPr>
          <w:spacing w:val="-4"/>
          <w:sz w:val="22"/>
          <w:szCs w:val="22"/>
        </w:rPr>
        <w:t xml:space="preserve"> </w:t>
      </w:r>
      <w:r>
        <w:rPr>
          <w:spacing w:val="1"/>
          <w:sz w:val="22"/>
          <w:szCs w:val="22"/>
        </w:rPr>
        <w:t>t</w:t>
      </w:r>
      <w:r>
        <w:rPr>
          <w:sz w:val="22"/>
          <w:szCs w:val="22"/>
        </w:rPr>
        <w:t>an</w:t>
      </w:r>
      <w:r>
        <w:rPr>
          <w:spacing w:val="-5"/>
          <w:sz w:val="22"/>
          <w:szCs w:val="22"/>
        </w:rPr>
        <w:t>g</w:t>
      </w:r>
      <w:r>
        <w:rPr>
          <w:spacing w:val="1"/>
          <w:sz w:val="22"/>
          <w:szCs w:val="22"/>
        </w:rPr>
        <w:t>a</w:t>
      </w:r>
      <w:r>
        <w:rPr>
          <w:sz w:val="22"/>
          <w:szCs w:val="22"/>
        </w:rPr>
        <w:t>n</w:t>
      </w:r>
    </w:p>
    <w:p w:rsidR="004A410A" w:rsidRDefault="004A410A">
      <w:pPr>
        <w:spacing w:before="5" w:line="260" w:lineRule="exact"/>
        <w:rPr>
          <w:sz w:val="26"/>
          <w:szCs w:val="26"/>
        </w:rPr>
      </w:pPr>
    </w:p>
    <w:p w:rsidR="004A410A" w:rsidRDefault="003E1062">
      <w:pPr>
        <w:spacing w:line="250" w:lineRule="auto"/>
        <w:ind w:left="120" w:right="2017" w:firstLine="58"/>
        <w:rPr>
          <w:sz w:val="22"/>
          <w:szCs w:val="22"/>
        </w:rPr>
      </w:pPr>
      <w:proofErr w:type="gramStart"/>
      <w:r>
        <w:rPr>
          <w:sz w:val="22"/>
          <w:szCs w:val="22"/>
        </w:rPr>
        <w:t>(</w:t>
      </w:r>
      <w:r>
        <w:rPr>
          <w:spacing w:val="1"/>
          <w:sz w:val="22"/>
          <w:szCs w:val="22"/>
        </w:rPr>
        <w:t xml:space="preserve"> </w:t>
      </w:r>
      <w:r>
        <w:rPr>
          <w:spacing w:val="-1"/>
          <w:sz w:val="22"/>
          <w:szCs w:val="22"/>
        </w:rPr>
        <w:t>N</w:t>
      </w:r>
      <w:r>
        <w:rPr>
          <w:spacing w:val="1"/>
          <w:sz w:val="22"/>
          <w:szCs w:val="22"/>
        </w:rPr>
        <w:t>a</w:t>
      </w:r>
      <w:r>
        <w:rPr>
          <w:spacing w:val="-4"/>
          <w:sz w:val="22"/>
          <w:szCs w:val="22"/>
        </w:rPr>
        <w:t>m</w:t>
      </w:r>
      <w:r>
        <w:rPr>
          <w:sz w:val="22"/>
          <w:szCs w:val="22"/>
        </w:rPr>
        <w:t>a</w:t>
      </w:r>
      <w:proofErr w:type="gramEnd"/>
      <w:r>
        <w:rPr>
          <w:sz w:val="22"/>
          <w:szCs w:val="22"/>
        </w:rPr>
        <w:t xml:space="preserve"> </w:t>
      </w:r>
      <w:r>
        <w:rPr>
          <w:spacing w:val="-3"/>
          <w:sz w:val="22"/>
          <w:szCs w:val="22"/>
        </w:rPr>
        <w:t>L</w:t>
      </w:r>
      <w:r>
        <w:rPr>
          <w:sz w:val="22"/>
          <w:szCs w:val="22"/>
        </w:rPr>
        <w:t>en</w:t>
      </w:r>
      <w:r>
        <w:rPr>
          <w:spacing w:val="-2"/>
          <w:sz w:val="22"/>
          <w:szCs w:val="22"/>
        </w:rPr>
        <w:t>gk</w:t>
      </w:r>
      <w:r>
        <w:rPr>
          <w:sz w:val="22"/>
          <w:szCs w:val="22"/>
        </w:rPr>
        <w:t xml:space="preserve">ap )                                                                            </w:t>
      </w:r>
      <w:r>
        <w:rPr>
          <w:spacing w:val="3"/>
          <w:sz w:val="22"/>
          <w:szCs w:val="22"/>
        </w:rPr>
        <w:t xml:space="preserve"> </w:t>
      </w:r>
      <w:r>
        <w:rPr>
          <w:spacing w:val="1"/>
          <w:sz w:val="22"/>
          <w:szCs w:val="22"/>
        </w:rPr>
        <w:t>(</w:t>
      </w:r>
      <w:r>
        <w:rPr>
          <w:spacing w:val="-1"/>
          <w:sz w:val="22"/>
          <w:szCs w:val="22"/>
        </w:rPr>
        <w:t>N</w:t>
      </w:r>
      <w:r>
        <w:rPr>
          <w:sz w:val="22"/>
          <w:szCs w:val="22"/>
        </w:rPr>
        <w:t>a</w:t>
      </w:r>
      <w:r>
        <w:rPr>
          <w:spacing w:val="-6"/>
          <w:sz w:val="22"/>
          <w:szCs w:val="22"/>
        </w:rPr>
        <w:t>m</w:t>
      </w:r>
      <w:r>
        <w:rPr>
          <w:sz w:val="22"/>
          <w:szCs w:val="22"/>
        </w:rPr>
        <w:t>a</w:t>
      </w:r>
      <w:r>
        <w:rPr>
          <w:spacing w:val="1"/>
          <w:sz w:val="22"/>
          <w:szCs w:val="22"/>
        </w:rPr>
        <w:t xml:space="preserve"> </w:t>
      </w:r>
      <w:proofErr w:type="gramStart"/>
      <w:r>
        <w:rPr>
          <w:spacing w:val="-5"/>
          <w:sz w:val="22"/>
          <w:szCs w:val="22"/>
        </w:rPr>
        <w:t>L</w:t>
      </w:r>
      <w:r>
        <w:rPr>
          <w:sz w:val="22"/>
          <w:szCs w:val="22"/>
        </w:rPr>
        <w:t>e</w:t>
      </w:r>
      <w:r>
        <w:rPr>
          <w:spacing w:val="3"/>
          <w:sz w:val="22"/>
          <w:szCs w:val="22"/>
        </w:rPr>
        <w:t>n</w:t>
      </w:r>
      <w:r>
        <w:rPr>
          <w:spacing w:val="-2"/>
          <w:sz w:val="22"/>
          <w:szCs w:val="22"/>
        </w:rPr>
        <w:t>gk</w:t>
      </w:r>
      <w:r>
        <w:rPr>
          <w:sz w:val="22"/>
          <w:szCs w:val="22"/>
        </w:rPr>
        <w:t>ap</w:t>
      </w:r>
      <w:r>
        <w:rPr>
          <w:spacing w:val="2"/>
          <w:sz w:val="22"/>
          <w:szCs w:val="22"/>
        </w:rPr>
        <w:t xml:space="preserve"> </w:t>
      </w:r>
      <w:r>
        <w:rPr>
          <w:sz w:val="22"/>
          <w:szCs w:val="22"/>
        </w:rPr>
        <w:t>)</w:t>
      </w:r>
      <w:proofErr w:type="gramEnd"/>
      <w:r>
        <w:rPr>
          <w:sz w:val="22"/>
          <w:szCs w:val="22"/>
        </w:rPr>
        <w:t xml:space="preserve"> </w:t>
      </w:r>
      <w:r>
        <w:rPr>
          <w:spacing w:val="-1"/>
          <w:sz w:val="22"/>
          <w:szCs w:val="22"/>
        </w:rPr>
        <w:t>N</w:t>
      </w:r>
      <w:r>
        <w:rPr>
          <w:spacing w:val="-6"/>
          <w:sz w:val="22"/>
          <w:szCs w:val="22"/>
        </w:rPr>
        <w:t>I</w:t>
      </w:r>
      <w:r>
        <w:rPr>
          <w:sz w:val="22"/>
          <w:szCs w:val="22"/>
        </w:rPr>
        <w:t>P</w:t>
      </w:r>
      <w:r>
        <w:rPr>
          <w:spacing w:val="1"/>
          <w:sz w:val="22"/>
          <w:szCs w:val="22"/>
        </w:rPr>
        <w:t>/N</w:t>
      </w:r>
      <w:r>
        <w:rPr>
          <w:spacing w:val="-6"/>
          <w:sz w:val="22"/>
          <w:szCs w:val="22"/>
        </w:rPr>
        <w:t>I</w:t>
      </w:r>
      <w:r>
        <w:rPr>
          <w:sz w:val="22"/>
          <w:szCs w:val="22"/>
        </w:rPr>
        <w:t xml:space="preserve">K                                                                                           </w:t>
      </w:r>
      <w:r>
        <w:rPr>
          <w:spacing w:val="40"/>
          <w:sz w:val="22"/>
          <w:szCs w:val="22"/>
        </w:rPr>
        <w:t xml:space="preserve"> </w:t>
      </w:r>
      <w:r>
        <w:rPr>
          <w:spacing w:val="-1"/>
          <w:sz w:val="22"/>
          <w:szCs w:val="22"/>
        </w:rPr>
        <w:t>N</w:t>
      </w:r>
      <w:r>
        <w:rPr>
          <w:spacing w:val="-6"/>
          <w:sz w:val="22"/>
          <w:szCs w:val="22"/>
        </w:rPr>
        <w:t>I</w:t>
      </w:r>
      <w:r>
        <w:rPr>
          <w:sz w:val="22"/>
          <w:szCs w:val="22"/>
        </w:rPr>
        <w:t>P</w:t>
      </w:r>
      <w:r>
        <w:rPr>
          <w:spacing w:val="1"/>
          <w:sz w:val="22"/>
          <w:szCs w:val="22"/>
        </w:rPr>
        <w:t>/N</w:t>
      </w:r>
      <w:r>
        <w:rPr>
          <w:spacing w:val="-6"/>
          <w:sz w:val="22"/>
          <w:szCs w:val="22"/>
        </w:rPr>
        <w:t>I</w:t>
      </w:r>
      <w:r>
        <w:rPr>
          <w:sz w:val="22"/>
          <w:szCs w:val="22"/>
        </w:rPr>
        <w:t>K</w:t>
      </w:r>
    </w:p>
    <w:p w:rsidR="004A410A" w:rsidRDefault="004A410A">
      <w:pPr>
        <w:spacing w:before="12" w:line="240" w:lineRule="exact"/>
        <w:rPr>
          <w:sz w:val="24"/>
          <w:szCs w:val="24"/>
        </w:rPr>
      </w:pPr>
    </w:p>
    <w:p w:rsidR="004A410A" w:rsidRDefault="003E1062">
      <w:pPr>
        <w:ind w:left="3720" w:right="4757"/>
        <w:jc w:val="center"/>
        <w:rPr>
          <w:sz w:val="22"/>
          <w:szCs w:val="22"/>
        </w:rPr>
      </w:pPr>
      <w:r>
        <w:rPr>
          <w:spacing w:val="1"/>
          <w:sz w:val="22"/>
          <w:szCs w:val="22"/>
        </w:rPr>
        <w:t>M</w:t>
      </w:r>
      <w:r>
        <w:rPr>
          <w:sz w:val="22"/>
          <w:szCs w:val="22"/>
        </w:rPr>
        <w:t>e</w:t>
      </w:r>
      <w:r>
        <w:rPr>
          <w:spacing w:val="2"/>
          <w:sz w:val="22"/>
          <w:szCs w:val="22"/>
        </w:rPr>
        <w:t>n</w:t>
      </w:r>
      <w:r>
        <w:rPr>
          <w:spacing w:val="-7"/>
          <w:sz w:val="22"/>
          <w:szCs w:val="22"/>
        </w:rPr>
        <w:t>y</w:t>
      </w:r>
      <w:r>
        <w:rPr>
          <w:sz w:val="22"/>
          <w:szCs w:val="22"/>
        </w:rPr>
        <w:t>e</w:t>
      </w:r>
      <w:r>
        <w:rPr>
          <w:spacing w:val="1"/>
          <w:sz w:val="22"/>
          <w:szCs w:val="22"/>
        </w:rPr>
        <w:t>t</w:t>
      </w:r>
      <w:r>
        <w:rPr>
          <w:spacing w:val="-2"/>
          <w:sz w:val="22"/>
          <w:szCs w:val="22"/>
        </w:rPr>
        <w:t>u</w:t>
      </w:r>
      <w:r>
        <w:rPr>
          <w:spacing w:val="1"/>
          <w:sz w:val="22"/>
          <w:szCs w:val="22"/>
        </w:rPr>
        <w:t>j</w:t>
      </w:r>
      <w:r>
        <w:rPr>
          <w:sz w:val="22"/>
          <w:szCs w:val="22"/>
        </w:rPr>
        <w:t>u</w:t>
      </w:r>
      <w:r>
        <w:rPr>
          <w:spacing w:val="1"/>
          <w:sz w:val="22"/>
          <w:szCs w:val="22"/>
        </w:rPr>
        <w:t>i</w:t>
      </w:r>
      <w:r>
        <w:rPr>
          <w:sz w:val="22"/>
          <w:szCs w:val="22"/>
        </w:rPr>
        <w:t>,</w:t>
      </w:r>
    </w:p>
    <w:p w:rsidR="004A410A" w:rsidRDefault="003E1062">
      <w:pPr>
        <w:spacing w:before="11" w:line="250" w:lineRule="auto"/>
        <w:ind w:left="120" w:right="1740"/>
        <w:rPr>
          <w:sz w:val="22"/>
          <w:szCs w:val="22"/>
        </w:rPr>
      </w:pPr>
      <w:r>
        <w:rPr>
          <w:spacing w:val="1"/>
          <w:sz w:val="22"/>
          <w:szCs w:val="22"/>
        </w:rPr>
        <w:t>K</w:t>
      </w:r>
      <w:r>
        <w:rPr>
          <w:spacing w:val="-2"/>
          <w:sz w:val="22"/>
          <w:szCs w:val="22"/>
        </w:rPr>
        <w:t>e</w:t>
      </w:r>
      <w:r>
        <w:rPr>
          <w:spacing w:val="1"/>
          <w:sz w:val="22"/>
          <w:szCs w:val="22"/>
        </w:rPr>
        <w:t>t</w:t>
      </w:r>
      <w:r>
        <w:rPr>
          <w:sz w:val="22"/>
          <w:szCs w:val="22"/>
        </w:rPr>
        <w:t>ua</w:t>
      </w:r>
      <w:r>
        <w:rPr>
          <w:spacing w:val="-2"/>
          <w:sz w:val="22"/>
          <w:szCs w:val="22"/>
        </w:rPr>
        <w:t xml:space="preserve"> </w:t>
      </w:r>
      <w:r>
        <w:rPr>
          <w:spacing w:val="1"/>
          <w:sz w:val="22"/>
          <w:szCs w:val="22"/>
        </w:rPr>
        <w:t>K</w:t>
      </w:r>
      <w:r>
        <w:rPr>
          <w:spacing w:val="-2"/>
          <w:sz w:val="22"/>
          <w:szCs w:val="22"/>
        </w:rPr>
        <w:t>e</w:t>
      </w:r>
      <w:r>
        <w:rPr>
          <w:spacing w:val="1"/>
          <w:sz w:val="22"/>
          <w:szCs w:val="22"/>
        </w:rPr>
        <w:t>l</w:t>
      </w:r>
      <w:r>
        <w:rPr>
          <w:sz w:val="22"/>
          <w:szCs w:val="22"/>
        </w:rPr>
        <w:t>o</w:t>
      </w:r>
      <w:r>
        <w:rPr>
          <w:spacing w:val="-4"/>
          <w:sz w:val="22"/>
          <w:szCs w:val="22"/>
        </w:rPr>
        <w:t>m</w:t>
      </w:r>
      <w:r>
        <w:rPr>
          <w:sz w:val="22"/>
          <w:szCs w:val="22"/>
        </w:rPr>
        <w:t>pok</w:t>
      </w:r>
      <w:r>
        <w:rPr>
          <w:spacing w:val="-2"/>
          <w:sz w:val="22"/>
          <w:szCs w:val="22"/>
        </w:rPr>
        <w:t xml:space="preserve"> </w:t>
      </w:r>
      <w:r>
        <w:rPr>
          <w:spacing w:val="-1"/>
          <w:sz w:val="22"/>
          <w:szCs w:val="22"/>
        </w:rPr>
        <w:t>R</w:t>
      </w:r>
      <w:r>
        <w:rPr>
          <w:spacing w:val="1"/>
          <w:sz w:val="22"/>
          <w:szCs w:val="22"/>
        </w:rPr>
        <w:t>i</w:t>
      </w:r>
      <w:r>
        <w:rPr>
          <w:sz w:val="22"/>
          <w:szCs w:val="22"/>
        </w:rPr>
        <w:t>s</w:t>
      </w:r>
      <w:r>
        <w:rPr>
          <w:spacing w:val="1"/>
          <w:sz w:val="22"/>
          <w:szCs w:val="22"/>
        </w:rPr>
        <w:t>e</w:t>
      </w:r>
      <w:r>
        <w:rPr>
          <w:sz w:val="22"/>
          <w:szCs w:val="22"/>
        </w:rPr>
        <w:t xml:space="preserve">t                                                                     </w:t>
      </w:r>
      <w:r>
        <w:rPr>
          <w:spacing w:val="38"/>
          <w:sz w:val="22"/>
          <w:szCs w:val="22"/>
        </w:rPr>
        <w:t xml:space="preserve"> </w:t>
      </w:r>
      <w:r>
        <w:rPr>
          <w:spacing w:val="1"/>
          <w:sz w:val="22"/>
          <w:szCs w:val="22"/>
        </w:rPr>
        <w:t>K</w:t>
      </w:r>
      <w:r>
        <w:rPr>
          <w:sz w:val="22"/>
          <w:szCs w:val="22"/>
        </w:rPr>
        <w:t>epa</w:t>
      </w:r>
      <w:r>
        <w:rPr>
          <w:spacing w:val="-4"/>
          <w:sz w:val="22"/>
          <w:szCs w:val="22"/>
        </w:rPr>
        <w:t>l</w:t>
      </w:r>
      <w:r>
        <w:rPr>
          <w:sz w:val="22"/>
          <w:szCs w:val="22"/>
        </w:rPr>
        <w:t>a</w:t>
      </w:r>
      <w:r>
        <w:rPr>
          <w:spacing w:val="1"/>
          <w:sz w:val="22"/>
          <w:szCs w:val="22"/>
        </w:rPr>
        <w:t xml:space="preserve"> </w:t>
      </w:r>
      <w:r>
        <w:rPr>
          <w:sz w:val="22"/>
          <w:szCs w:val="22"/>
        </w:rPr>
        <w:t>P</w:t>
      </w:r>
      <w:r>
        <w:rPr>
          <w:spacing w:val="-2"/>
          <w:sz w:val="22"/>
          <w:szCs w:val="22"/>
        </w:rPr>
        <w:t>u</w:t>
      </w:r>
      <w:r>
        <w:rPr>
          <w:spacing w:val="1"/>
          <w:sz w:val="22"/>
          <w:szCs w:val="22"/>
        </w:rPr>
        <w:t>s</w:t>
      </w:r>
      <w:r>
        <w:rPr>
          <w:sz w:val="22"/>
          <w:szCs w:val="22"/>
        </w:rPr>
        <w:t>at</w:t>
      </w:r>
      <w:r>
        <w:rPr>
          <w:spacing w:val="1"/>
          <w:sz w:val="22"/>
          <w:szCs w:val="22"/>
        </w:rPr>
        <w:t xml:space="preserve"> </w:t>
      </w:r>
      <w:r>
        <w:rPr>
          <w:spacing w:val="-3"/>
          <w:sz w:val="22"/>
          <w:szCs w:val="22"/>
        </w:rPr>
        <w:t>R</w:t>
      </w:r>
      <w:r>
        <w:rPr>
          <w:spacing w:val="-4"/>
          <w:sz w:val="22"/>
          <w:szCs w:val="22"/>
        </w:rPr>
        <w:t>I</w:t>
      </w:r>
      <w:r>
        <w:rPr>
          <w:sz w:val="22"/>
          <w:szCs w:val="22"/>
        </w:rPr>
        <w:t>S</w:t>
      </w:r>
      <w:r>
        <w:rPr>
          <w:spacing w:val="-1"/>
          <w:sz w:val="22"/>
          <w:szCs w:val="22"/>
        </w:rPr>
        <w:t>E</w:t>
      </w:r>
      <w:r>
        <w:rPr>
          <w:sz w:val="22"/>
          <w:szCs w:val="22"/>
        </w:rPr>
        <w:t xml:space="preserve">T </w:t>
      </w:r>
      <w:r>
        <w:rPr>
          <w:spacing w:val="-1"/>
          <w:sz w:val="22"/>
          <w:szCs w:val="22"/>
        </w:rPr>
        <w:t>B</w:t>
      </w:r>
      <w:r>
        <w:rPr>
          <w:spacing w:val="1"/>
          <w:sz w:val="22"/>
          <w:szCs w:val="22"/>
        </w:rPr>
        <w:t>i</w:t>
      </w:r>
      <w:r>
        <w:rPr>
          <w:sz w:val="22"/>
          <w:szCs w:val="22"/>
        </w:rPr>
        <w:t>d</w:t>
      </w:r>
      <w:r>
        <w:rPr>
          <w:spacing w:val="1"/>
          <w:sz w:val="22"/>
          <w:szCs w:val="22"/>
        </w:rPr>
        <w:t>a</w:t>
      </w:r>
      <w:r>
        <w:rPr>
          <w:sz w:val="22"/>
          <w:szCs w:val="22"/>
        </w:rPr>
        <w:t>ng</w:t>
      </w:r>
      <w:r>
        <w:rPr>
          <w:spacing w:val="-2"/>
          <w:sz w:val="22"/>
          <w:szCs w:val="22"/>
        </w:rPr>
        <w:t xml:space="preserve"> </w:t>
      </w:r>
      <w:r>
        <w:rPr>
          <w:spacing w:val="-4"/>
          <w:sz w:val="22"/>
          <w:szCs w:val="22"/>
        </w:rPr>
        <w:t>I</w:t>
      </w:r>
      <w:r>
        <w:rPr>
          <w:spacing w:val="3"/>
          <w:sz w:val="22"/>
          <w:szCs w:val="22"/>
        </w:rPr>
        <w:t>l</w:t>
      </w:r>
      <w:r>
        <w:rPr>
          <w:spacing w:val="-4"/>
          <w:sz w:val="22"/>
          <w:szCs w:val="22"/>
        </w:rPr>
        <w:t>m</w:t>
      </w:r>
      <w:r>
        <w:rPr>
          <w:sz w:val="22"/>
          <w:szCs w:val="22"/>
        </w:rPr>
        <w:t>u………..</w:t>
      </w:r>
    </w:p>
    <w:p w:rsidR="004A410A" w:rsidRDefault="004A410A">
      <w:pPr>
        <w:spacing w:line="180" w:lineRule="exact"/>
        <w:rPr>
          <w:sz w:val="19"/>
          <w:szCs w:val="19"/>
        </w:rPr>
      </w:pPr>
    </w:p>
    <w:p w:rsidR="004A410A" w:rsidRDefault="003E1062">
      <w:pPr>
        <w:ind w:left="120"/>
        <w:rPr>
          <w:sz w:val="22"/>
          <w:szCs w:val="22"/>
        </w:rPr>
      </w:pPr>
      <w:r>
        <w:rPr>
          <w:spacing w:val="2"/>
          <w:sz w:val="22"/>
          <w:szCs w:val="22"/>
        </w:rPr>
        <w:t>T</w:t>
      </w:r>
      <w:r>
        <w:rPr>
          <w:sz w:val="22"/>
          <w:szCs w:val="22"/>
        </w:rPr>
        <w:t>an</w:t>
      </w:r>
      <w:r>
        <w:rPr>
          <w:spacing w:val="-2"/>
          <w:sz w:val="22"/>
          <w:szCs w:val="22"/>
        </w:rPr>
        <w:t>d</w:t>
      </w:r>
      <w:r>
        <w:rPr>
          <w:sz w:val="22"/>
          <w:szCs w:val="22"/>
        </w:rPr>
        <w:t>a</w:t>
      </w:r>
      <w:r>
        <w:rPr>
          <w:spacing w:val="1"/>
          <w:sz w:val="22"/>
          <w:szCs w:val="22"/>
        </w:rPr>
        <w:t xml:space="preserve"> t</w:t>
      </w:r>
      <w:r>
        <w:rPr>
          <w:sz w:val="22"/>
          <w:szCs w:val="22"/>
        </w:rPr>
        <w:t>an</w:t>
      </w:r>
      <w:r>
        <w:rPr>
          <w:spacing w:val="-5"/>
          <w:sz w:val="22"/>
          <w:szCs w:val="22"/>
        </w:rPr>
        <w:t>g</w:t>
      </w:r>
      <w:r>
        <w:rPr>
          <w:sz w:val="22"/>
          <w:szCs w:val="22"/>
        </w:rPr>
        <w:t xml:space="preserve">an                                                                                   </w:t>
      </w:r>
      <w:r>
        <w:rPr>
          <w:spacing w:val="30"/>
          <w:sz w:val="22"/>
          <w:szCs w:val="22"/>
        </w:rPr>
        <w:t xml:space="preserve"> </w:t>
      </w:r>
      <w:r>
        <w:rPr>
          <w:spacing w:val="2"/>
          <w:sz w:val="22"/>
          <w:szCs w:val="22"/>
        </w:rPr>
        <w:t>T</w:t>
      </w:r>
      <w:r>
        <w:rPr>
          <w:sz w:val="22"/>
          <w:szCs w:val="22"/>
        </w:rPr>
        <w:t>an</w:t>
      </w:r>
      <w:r>
        <w:rPr>
          <w:spacing w:val="-2"/>
          <w:sz w:val="22"/>
          <w:szCs w:val="22"/>
        </w:rPr>
        <w:t>d</w:t>
      </w:r>
      <w:r>
        <w:rPr>
          <w:sz w:val="22"/>
          <w:szCs w:val="22"/>
        </w:rPr>
        <w:t>a</w:t>
      </w:r>
      <w:r>
        <w:rPr>
          <w:spacing w:val="1"/>
          <w:sz w:val="22"/>
          <w:szCs w:val="22"/>
        </w:rPr>
        <w:t xml:space="preserve"> </w:t>
      </w:r>
      <w:r>
        <w:rPr>
          <w:spacing w:val="-1"/>
          <w:sz w:val="22"/>
          <w:szCs w:val="22"/>
        </w:rPr>
        <w:t>t</w:t>
      </w:r>
      <w:r>
        <w:rPr>
          <w:sz w:val="22"/>
          <w:szCs w:val="22"/>
        </w:rPr>
        <w:t>an</w:t>
      </w:r>
      <w:r>
        <w:rPr>
          <w:spacing w:val="-5"/>
          <w:sz w:val="22"/>
          <w:szCs w:val="22"/>
        </w:rPr>
        <w:t>g</w:t>
      </w:r>
      <w:r>
        <w:rPr>
          <w:spacing w:val="1"/>
          <w:sz w:val="22"/>
          <w:szCs w:val="22"/>
        </w:rPr>
        <w:t>a</w:t>
      </w:r>
      <w:r>
        <w:rPr>
          <w:sz w:val="22"/>
          <w:szCs w:val="22"/>
        </w:rPr>
        <w:t>n</w:t>
      </w:r>
    </w:p>
    <w:p w:rsidR="004A410A" w:rsidRDefault="004A410A">
      <w:pPr>
        <w:spacing w:before="17" w:line="260" w:lineRule="exact"/>
        <w:rPr>
          <w:sz w:val="26"/>
          <w:szCs w:val="26"/>
        </w:rPr>
      </w:pPr>
    </w:p>
    <w:p w:rsidR="004A410A" w:rsidRDefault="003E1062">
      <w:pPr>
        <w:spacing w:line="250" w:lineRule="auto"/>
        <w:ind w:left="120" w:right="515"/>
        <w:rPr>
          <w:sz w:val="22"/>
          <w:szCs w:val="22"/>
        </w:rPr>
        <w:sectPr w:rsidR="004A410A">
          <w:type w:val="continuous"/>
          <w:pgSz w:w="11940" w:h="16860"/>
          <w:pgMar w:top="2220" w:right="1100" w:bottom="280" w:left="1220" w:header="720" w:footer="720" w:gutter="0"/>
          <w:cols w:space="720"/>
        </w:sectPr>
      </w:pPr>
      <w:proofErr w:type="gramStart"/>
      <w:r>
        <w:rPr>
          <w:sz w:val="22"/>
          <w:szCs w:val="22"/>
        </w:rPr>
        <w:t>(</w:t>
      </w:r>
      <w:r>
        <w:rPr>
          <w:spacing w:val="1"/>
          <w:sz w:val="22"/>
          <w:szCs w:val="22"/>
        </w:rPr>
        <w:t xml:space="preserve"> </w:t>
      </w:r>
      <w:r>
        <w:rPr>
          <w:spacing w:val="-1"/>
          <w:sz w:val="22"/>
          <w:szCs w:val="22"/>
        </w:rPr>
        <w:t>N</w:t>
      </w:r>
      <w:r>
        <w:rPr>
          <w:spacing w:val="1"/>
          <w:sz w:val="22"/>
          <w:szCs w:val="22"/>
        </w:rPr>
        <w:t>a</w:t>
      </w:r>
      <w:r>
        <w:rPr>
          <w:spacing w:val="-4"/>
          <w:sz w:val="22"/>
          <w:szCs w:val="22"/>
        </w:rPr>
        <w:t>m</w:t>
      </w:r>
      <w:r>
        <w:rPr>
          <w:sz w:val="22"/>
          <w:szCs w:val="22"/>
        </w:rPr>
        <w:t>a</w:t>
      </w:r>
      <w:proofErr w:type="gramEnd"/>
      <w:r>
        <w:rPr>
          <w:sz w:val="22"/>
          <w:szCs w:val="22"/>
        </w:rPr>
        <w:t xml:space="preserve"> </w:t>
      </w:r>
      <w:r>
        <w:rPr>
          <w:spacing w:val="-3"/>
          <w:sz w:val="22"/>
          <w:szCs w:val="22"/>
        </w:rPr>
        <w:t>L</w:t>
      </w:r>
      <w:r>
        <w:rPr>
          <w:sz w:val="22"/>
          <w:szCs w:val="22"/>
        </w:rPr>
        <w:t>en</w:t>
      </w:r>
      <w:r>
        <w:rPr>
          <w:spacing w:val="-2"/>
          <w:sz w:val="22"/>
          <w:szCs w:val="22"/>
        </w:rPr>
        <w:t>gk</w:t>
      </w:r>
      <w:r>
        <w:rPr>
          <w:sz w:val="22"/>
          <w:szCs w:val="22"/>
        </w:rPr>
        <w:t xml:space="preserve">ap )                                                                            </w:t>
      </w:r>
      <w:r>
        <w:rPr>
          <w:spacing w:val="1"/>
          <w:sz w:val="22"/>
          <w:szCs w:val="22"/>
        </w:rPr>
        <w:t xml:space="preserve"> </w:t>
      </w:r>
      <w:r>
        <w:rPr>
          <w:spacing w:val="2"/>
          <w:sz w:val="22"/>
          <w:szCs w:val="22"/>
        </w:rPr>
        <w:t>(</w:t>
      </w:r>
      <w:r>
        <w:rPr>
          <w:spacing w:val="-3"/>
          <w:sz w:val="22"/>
          <w:szCs w:val="22"/>
        </w:rPr>
        <w:t>D</w:t>
      </w:r>
      <w:r>
        <w:rPr>
          <w:spacing w:val="1"/>
          <w:sz w:val="22"/>
          <w:szCs w:val="22"/>
        </w:rPr>
        <w:t>r</w:t>
      </w:r>
      <w:r>
        <w:rPr>
          <w:sz w:val="22"/>
          <w:szCs w:val="22"/>
        </w:rPr>
        <w:t xml:space="preserve">. </w:t>
      </w:r>
      <w:r>
        <w:rPr>
          <w:spacing w:val="-1"/>
          <w:sz w:val="22"/>
          <w:szCs w:val="22"/>
        </w:rPr>
        <w:t>D</w:t>
      </w:r>
      <w:r>
        <w:rPr>
          <w:spacing w:val="1"/>
          <w:sz w:val="22"/>
          <w:szCs w:val="22"/>
        </w:rPr>
        <w:t>e</w:t>
      </w:r>
      <w:r>
        <w:rPr>
          <w:spacing w:val="-5"/>
          <w:sz w:val="22"/>
          <w:szCs w:val="22"/>
        </w:rPr>
        <w:t>v</w:t>
      </w:r>
      <w:r>
        <w:rPr>
          <w:sz w:val="22"/>
          <w:szCs w:val="22"/>
        </w:rPr>
        <w:t>i</w:t>
      </w:r>
      <w:r>
        <w:rPr>
          <w:spacing w:val="1"/>
          <w:sz w:val="22"/>
          <w:szCs w:val="22"/>
        </w:rPr>
        <w:t xml:space="preserve"> </w:t>
      </w:r>
      <w:r>
        <w:rPr>
          <w:spacing w:val="-3"/>
          <w:sz w:val="22"/>
          <w:szCs w:val="22"/>
        </w:rPr>
        <w:t>F</w:t>
      </w:r>
      <w:r>
        <w:rPr>
          <w:spacing w:val="-1"/>
          <w:sz w:val="22"/>
          <w:szCs w:val="22"/>
        </w:rPr>
        <w:t>i</w:t>
      </w:r>
      <w:r>
        <w:rPr>
          <w:spacing w:val="1"/>
          <w:sz w:val="22"/>
          <w:szCs w:val="22"/>
        </w:rPr>
        <w:t>t</w:t>
      </w:r>
      <w:r>
        <w:rPr>
          <w:spacing w:val="2"/>
          <w:sz w:val="22"/>
          <w:szCs w:val="22"/>
        </w:rPr>
        <w:t>r</w:t>
      </w:r>
      <w:r>
        <w:rPr>
          <w:spacing w:val="1"/>
          <w:sz w:val="22"/>
          <w:szCs w:val="22"/>
        </w:rPr>
        <w:t>i</w:t>
      </w:r>
      <w:r>
        <w:rPr>
          <w:spacing w:val="-2"/>
          <w:sz w:val="22"/>
          <w:szCs w:val="22"/>
        </w:rPr>
        <w:t>a</w:t>
      </w:r>
      <w:r>
        <w:rPr>
          <w:spacing w:val="2"/>
          <w:sz w:val="22"/>
          <w:szCs w:val="22"/>
        </w:rPr>
        <w:t>n</w:t>
      </w:r>
      <w:r>
        <w:rPr>
          <w:sz w:val="22"/>
          <w:szCs w:val="22"/>
        </w:rPr>
        <w:t xml:space="preserve">ah, </w:t>
      </w:r>
      <w:proofErr w:type="gramStart"/>
      <w:r>
        <w:rPr>
          <w:sz w:val="22"/>
          <w:szCs w:val="22"/>
        </w:rPr>
        <w:t>S</w:t>
      </w:r>
      <w:r>
        <w:rPr>
          <w:spacing w:val="-5"/>
          <w:sz w:val="22"/>
          <w:szCs w:val="22"/>
        </w:rPr>
        <w:t>.</w:t>
      </w:r>
      <w:r>
        <w:rPr>
          <w:spacing w:val="1"/>
          <w:sz w:val="22"/>
          <w:szCs w:val="22"/>
        </w:rPr>
        <w:t>K</w:t>
      </w:r>
      <w:r>
        <w:rPr>
          <w:sz w:val="22"/>
          <w:szCs w:val="22"/>
        </w:rPr>
        <w:t>o</w:t>
      </w:r>
      <w:r>
        <w:rPr>
          <w:spacing w:val="-4"/>
          <w:sz w:val="22"/>
          <w:szCs w:val="22"/>
        </w:rPr>
        <w:t>m</w:t>
      </w:r>
      <w:r>
        <w:rPr>
          <w:sz w:val="22"/>
          <w:szCs w:val="22"/>
        </w:rPr>
        <w:t>.,</w:t>
      </w:r>
      <w:proofErr w:type="gramEnd"/>
      <w:r>
        <w:rPr>
          <w:sz w:val="22"/>
          <w:szCs w:val="22"/>
        </w:rPr>
        <w:t xml:space="preserve"> </w:t>
      </w:r>
      <w:r>
        <w:rPr>
          <w:spacing w:val="-2"/>
          <w:sz w:val="22"/>
          <w:szCs w:val="22"/>
        </w:rPr>
        <w:t>M</w:t>
      </w:r>
      <w:r>
        <w:rPr>
          <w:spacing w:val="2"/>
          <w:sz w:val="22"/>
          <w:szCs w:val="22"/>
        </w:rPr>
        <w:t>T</w:t>
      </w:r>
      <w:r>
        <w:rPr>
          <w:sz w:val="22"/>
          <w:szCs w:val="22"/>
        </w:rPr>
        <w:t>I</w:t>
      </w:r>
      <w:r>
        <w:rPr>
          <w:spacing w:val="-6"/>
          <w:sz w:val="22"/>
          <w:szCs w:val="22"/>
        </w:rPr>
        <w:t xml:space="preserve"> </w:t>
      </w:r>
      <w:r>
        <w:rPr>
          <w:sz w:val="22"/>
          <w:szCs w:val="22"/>
        </w:rPr>
        <w:t xml:space="preserve">) </w:t>
      </w:r>
      <w:r>
        <w:rPr>
          <w:spacing w:val="-1"/>
          <w:sz w:val="22"/>
          <w:szCs w:val="22"/>
        </w:rPr>
        <w:t>N</w:t>
      </w:r>
      <w:r>
        <w:rPr>
          <w:spacing w:val="-6"/>
          <w:sz w:val="22"/>
          <w:szCs w:val="22"/>
        </w:rPr>
        <w:t>I</w:t>
      </w:r>
      <w:r>
        <w:rPr>
          <w:sz w:val="22"/>
          <w:szCs w:val="22"/>
        </w:rPr>
        <w:t>P</w:t>
      </w:r>
      <w:r>
        <w:rPr>
          <w:spacing w:val="1"/>
          <w:sz w:val="22"/>
          <w:szCs w:val="22"/>
        </w:rPr>
        <w:t>/N</w:t>
      </w:r>
      <w:r>
        <w:rPr>
          <w:spacing w:val="-6"/>
          <w:sz w:val="22"/>
          <w:szCs w:val="22"/>
        </w:rPr>
        <w:t>I</w:t>
      </w:r>
      <w:r>
        <w:rPr>
          <w:sz w:val="22"/>
          <w:szCs w:val="22"/>
        </w:rPr>
        <w:t xml:space="preserve">K                                                                                           </w:t>
      </w:r>
      <w:r>
        <w:rPr>
          <w:spacing w:val="40"/>
          <w:sz w:val="22"/>
          <w:szCs w:val="22"/>
        </w:rPr>
        <w:t xml:space="preserve"> </w:t>
      </w:r>
      <w:r>
        <w:rPr>
          <w:spacing w:val="-1"/>
          <w:sz w:val="22"/>
          <w:szCs w:val="22"/>
        </w:rPr>
        <w:t>N</w:t>
      </w:r>
      <w:r>
        <w:rPr>
          <w:spacing w:val="-6"/>
          <w:sz w:val="22"/>
          <w:szCs w:val="22"/>
        </w:rPr>
        <w:t>I</w:t>
      </w:r>
      <w:r>
        <w:rPr>
          <w:sz w:val="22"/>
          <w:szCs w:val="22"/>
        </w:rPr>
        <w:t>P</w:t>
      </w:r>
      <w:r>
        <w:rPr>
          <w:spacing w:val="1"/>
          <w:sz w:val="22"/>
          <w:szCs w:val="22"/>
        </w:rPr>
        <w:t>/</w:t>
      </w:r>
      <w:proofErr w:type="gramStart"/>
      <w:r>
        <w:rPr>
          <w:spacing w:val="1"/>
          <w:sz w:val="22"/>
          <w:szCs w:val="22"/>
        </w:rPr>
        <w:t>N</w:t>
      </w:r>
      <w:r>
        <w:rPr>
          <w:spacing w:val="-6"/>
          <w:sz w:val="22"/>
          <w:szCs w:val="22"/>
        </w:rPr>
        <w:t>I</w:t>
      </w:r>
      <w:r>
        <w:rPr>
          <w:sz w:val="22"/>
          <w:szCs w:val="22"/>
        </w:rPr>
        <w:t>K</w:t>
      </w:r>
      <w:r>
        <w:rPr>
          <w:spacing w:val="2"/>
          <w:sz w:val="22"/>
          <w:szCs w:val="22"/>
        </w:rPr>
        <w:t xml:space="preserve"> </w:t>
      </w:r>
      <w:r>
        <w:rPr>
          <w:sz w:val="22"/>
          <w:szCs w:val="22"/>
        </w:rPr>
        <w:t>:</w:t>
      </w:r>
      <w:proofErr w:type="gramEnd"/>
      <w:r>
        <w:rPr>
          <w:spacing w:val="4"/>
          <w:sz w:val="22"/>
          <w:szCs w:val="22"/>
        </w:rPr>
        <w:t xml:space="preserve"> </w:t>
      </w:r>
      <w:r>
        <w:rPr>
          <w:sz w:val="22"/>
          <w:szCs w:val="22"/>
        </w:rPr>
        <w:t>106</w:t>
      </w:r>
      <w:r>
        <w:rPr>
          <w:spacing w:val="-2"/>
          <w:sz w:val="22"/>
          <w:szCs w:val="22"/>
        </w:rPr>
        <w:t>7</w:t>
      </w:r>
      <w:r>
        <w:rPr>
          <w:sz w:val="22"/>
          <w:szCs w:val="22"/>
        </w:rPr>
        <w:t>80273</w:t>
      </w:r>
    </w:p>
    <w:p w:rsidR="004A410A" w:rsidRDefault="004A410A">
      <w:pPr>
        <w:spacing w:before="6" w:line="180" w:lineRule="exact"/>
        <w:rPr>
          <w:sz w:val="19"/>
          <w:szCs w:val="19"/>
        </w:rPr>
        <w:sectPr w:rsidR="004A410A">
          <w:headerReference w:type="default" r:id="rId10"/>
          <w:pgSz w:w="11940" w:h="16860"/>
          <w:pgMar w:top="2140" w:right="1260" w:bottom="280" w:left="1320" w:header="1192" w:footer="0" w:gutter="0"/>
          <w:cols w:space="720"/>
        </w:sectPr>
      </w:pPr>
    </w:p>
    <w:p w:rsidR="004A410A" w:rsidRDefault="004A410A">
      <w:pPr>
        <w:spacing w:before="11" w:line="220" w:lineRule="exact"/>
        <w:rPr>
          <w:sz w:val="22"/>
          <w:szCs w:val="22"/>
        </w:rPr>
      </w:pPr>
    </w:p>
    <w:p w:rsidR="004A410A" w:rsidRDefault="003E1062">
      <w:pPr>
        <w:ind w:left="200" w:right="-56"/>
        <w:rPr>
          <w:sz w:val="24"/>
          <w:szCs w:val="24"/>
        </w:rPr>
      </w:pPr>
      <w:r>
        <w:rPr>
          <w:b/>
          <w:spacing w:val="1"/>
          <w:sz w:val="24"/>
          <w:szCs w:val="24"/>
        </w:rPr>
        <w:t>L</w:t>
      </w:r>
      <w:r>
        <w:rPr>
          <w:b/>
          <w:sz w:val="24"/>
          <w:szCs w:val="24"/>
        </w:rPr>
        <w:t>a</w:t>
      </w:r>
      <w:r>
        <w:rPr>
          <w:b/>
          <w:spacing w:val="-6"/>
          <w:sz w:val="24"/>
          <w:szCs w:val="24"/>
        </w:rPr>
        <w:t>m</w:t>
      </w:r>
      <w:r>
        <w:rPr>
          <w:b/>
          <w:spacing w:val="1"/>
          <w:sz w:val="24"/>
          <w:szCs w:val="24"/>
        </w:rPr>
        <w:t>p</w:t>
      </w:r>
      <w:r>
        <w:rPr>
          <w:b/>
          <w:sz w:val="24"/>
          <w:szCs w:val="24"/>
        </w:rPr>
        <w:t xml:space="preserve">iran </w:t>
      </w:r>
      <w:proofErr w:type="gramStart"/>
      <w:r>
        <w:rPr>
          <w:b/>
          <w:sz w:val="24"/>
          <w:szCs w:val="24"/>
        </w:rPr>
        <w:t xml:space="preserve">1.3 </w:t>
      </w:r>
      <w:r>
        <w:rPr>
          <w:b/>
          <w:spacing w:val="5"/>
          <w:sz w:val="24"/>
          <w:szCs w:val="24"/>
        </w:rPr>
        <w:t xml:space="preserve"> </w:t>
      </w:r>
      <w:r>
        <w:rPr>
          <w:b/>
          <w:spacing w:val="-5"/>
          <w:sz w:val="24"/>
          <w:szCs w:val="24"/>
        </w:rPr>
        <w:t>F</w:t>
      </w:r>
      <w:r>
        <w:rPr>
          <w:b/>
          <w:spacing w:val="2"/>
          <w:sz w:val="24"/>
          <w:szCs w:val="24"/>
        </w:rPr>
        <w:t>o</w:t>
      </w:r>
      <w:r>
        <w:rPr>
          <w:b/>
          <w:spacing w:val="1"/>
          <w:sz w:val="24"/>
          <w:szCs w:val="24"/>
        </w:rPr>
        <w:t>r</w:t>
      </w:r>
      <w:r>
        <w:rPr>
          <w:b/>
          <w:spacing w:val="-5"/>
          <w:sz w:val="24"/>
          <w:szCs w:val="24"/>
        </w:rPr>
        <w:t>m</w:t>
      </w:r>
      <w:r>
        <w:rPr>
          <w:b/>
          <w:spacing w:val="2"/>
          <w:sz w:val="24"/>
          <w:szCs w:val="24"/>
        </w:rPr>
        <w:t>a</w:t>
      </w:r>
      <w:r>
        <w:rPr>
          <w:b/>
          <w:sz w:val="24"/>
          <w:szCs w:val="24"/>
        </w:rPr>
        <w:t>t</w:t>
      </w:r>
      <w:proofErr w:type="gramEnd"/>
      <w:r>
        <w:rPr>
          <w:b/>
          <w:spacing w:val="1"/>
          <w:sz w:val="24"/>
          <w:szCs w:val="24"/>
        </w:rPr>
        <w:t xml:space="preserve"> </w:t>
      </w:r>
      <w:r>
        <w:rPr>
          <w:b/>
          <w:sz w:val="24"/>
          <w:szCs w:val="24"/>
        </w:rPr>
        <w:t>Ja</w:t>
      </w:r>
      <w:r>
        <w:rPr>
          <w:b/>
          <w:spacing w:val="1"/>
          <w:sz w:val="24"/>
          <w:szCs w:val="24"/>
        </w:rPr>
        <w:t>d</w:t>
      </w:r>
      <w:r>
        <w:rPr>
          <w:b/>
          <w:spacing w:val="4"/>
          <w:sz w:val="24"/>
          <w:szCs w:val="24"/>
        </w:rPr>
        <w:t>w</w:t>
      </w:r>
      <w:r>
        <w:rPr>
          <w:b/>
          <w:spacing w:val="-2"/>
          <w:sz w:val="24"/>
          <w:szCs w:val="24"/>
        </w:rPr>
        <w:t>a</w:t>
      </w:r>
      <w:r>
        <w:rPr>
          <w:b/>
          <w:sz w:val="24"/>
          <w:szCs w:val="24"/>
        </w:rPr>
        <w:t>l Ris</w:t>
      </w:r>
      <w:r>
        <w:rPr>
          <w:b/>
          <w:spacing w:val="-1"/>
          <w:sz w:val="24"/>
          <w:szCs w:val="24"/>
        </w:rPr>
        <w:t>e</w:t>
      </w:r>
      <w:r>
        <w:rPr>
          <w:b/>
          <w:sz w:val="24"/>
          <w:szCs w:val="24"/>
        </w:rPr>
        <w:t>t</w:t>
      </w:r>
    </w:p>
    <w:p w:rsidR="004A410A" w:rsidRDefault="003E1062">
      <w:pPr>
        <w:spacing w:before="33"/>
        <w:sectPr w:rsidR="004A410A">
          <w:type w:val="continuous"/>
          <w:pgSz w:w="11940" w:h="16860"/>
          <w:pgMar w:top="2220" w:right="1260" w:bottom="280" w:left="1320" w:header="720" w:footer="720" w:gutter="0"/>
          <w:cols w:num="2" w:space="720" w:equalWidth="0">
            <w:col w:w="3869" w:space="1547"/>
            <w:col w:w="3944"/>
          </w:cols>
        </w:sectPr>
      </w:pPr>
      <w:r>
        <w:br w:type="column"/>
      </w:r>
      <w:r>
        <w:rPr>
          <w:b/>
          <w:i/>
          <w:spacing w:val="1"/>
        </w:rPr>
        <w:t>(J</w:t>
      </w:r>
      <w:r>
        <w:rPr>
          <w:b/>
          <w:i/>
        </w:rPr>
        <w:t>enis</w:t>
      </w:r>
      <w:r>
        <w:rPr>
          <w:b/>
          <w:i/>
          <w:spacing w:val="-10"/>
        </w:rPr>
        <w:t xml:space="preserve"> </w:t>
      </w:r>
      <w:r>
        <w:rPr>
          <w:b/>
          <w:i/>
          <w:spacing w:val="-1"/>
        </w:rPr>
        <w:t>F</w:t>
      </w:r>
      <w:r>
        <w:rPr>
          <w:b/>
          <w:i/>
          <w:spacing w:val="1"/>
        </w:rPr>
        <w:t>o</w:t>
      </w:r>
      <w:r>
        <w:rPr>
          <w:b/>
          <w:i/>
        </w:rPr>
        <w:t>nt</w:t>
      </w:r>
      <w:r>
        <w:rPr>
          <w:b/>
          <w:i/>
          <w:spacing w:val="-6"/>
        </w:rPr>
        <w:t xml:space="preserve"> </w:t>
      </w:r>
      <w:r>
        <w:rPr>
          <w:b/>
          <w:i/>
          <w:spacing w:val="1"/>
        </w:rPr>
        <w:t>T</w:t>
      </w:r>
      <w:r>
        <w:rPr>
          <w:b/>
          <w:i/>
        </w:rPr>
        <w:t>i</w:t>
      </w:r>
      <w:r>
        <w:rPr>
          <w:b/>
          <w:i/>
          <w:spacing w:val="6"/>
        </w:rPr>
        <w:t>m</w:t>
      </w:r>
      <w:r>
        <w:rPr>
          <w:b/>
          <w:i/>
        </w:rPr>
        <w:t>es</w:t>
      </w:r>
      <w:r>
        <w:rPr>
          <w:b/>
          <w:i/>
          <w:spacing w:val="-9"/>
        </w:rPr>
        <w:t xml:space="preserve"> </w:t>
      </w:r>
      <w:r>
        <w:rPr>
          <w:b/>
          <w:i/>
        </w:rPr>
        <w:t>New</w:t>
      </w:r>
      <w:r>
        <w:rPr>
          <w:b/>
          <w:i/>
          <w:spacing w:val="-9"/>
        </w:rPr>
        <w:t xml:space="preserve"> </w:t>
      </w:r>
      <w:proofErr w:type="gramStart"/>
      <w:r>
        <w:rPr>
          <w:b/>
          <w:i/>
          <w:spacing w:val="-1"/>
        </w:rPr>
        <w:t>R</w:t>
      </w:r>
      <w:r>
        <w:rPr>
          <w:b/>
          <w:i/>
          <w:spacing w:val="1"/>
        </w:rPr>
        <w:t>o</w:t>
      </w:r>
      <w:r>
        <w:rPr>
          <w:b/>
          <w:i/>
          <w:spacing w:val="6"/>
        </w:rPr>
        <w:t>m</w:t>
      </w:r>
      <w:r>
        <w:rPr>
          <w:b/>
          <w:i/>
          <w:spacing w:val="1"/>
        </w:rPr>
        <w:t>a</w:t>
      </w:r>
      <w:r>
        <w:rPr>
          <w:b/>
          <w:i/>
        </w:rPr>
        <w:t>n</w:t>
      </w:r>
      <w:r>
        <w:rPr>
          <w:b/>
          <w:i/>
          <w:spacing w:val="-13"/>
        </w:rPr>
        <w:t xml:space="preserve"> </w:t>
      </w:r>
      <w:r>
        <w:rPr>
          <w:b/>
          <w:i/>
        </w:rPr>
        <w:t>:</w:t>
      </w:r>
      <w:proofErr w:type="gramEnd"/>
      <w:r>
        <w:rPr>
          <w:b/>
          <w:i/>
        </w:rPr>
        <w:t xml:space="preserve"> </w:t>
      </w:r>
      <w:r>
        <w:rPr>
          <w:b/>
          <w:i/>
          <w:spacing w:val="1"/>
        </w:rPr>
        <w:t>1</w:t>
      </w:r>
      <w:r>
        <w:rPr>
          <w:b/>
          <w:i/>
          <w:spacing w:val="6"/>
        </w:rPr>
        <w:t>2</w:t>
      </w:r>
      <w:r>
        <w:rPr>
          <w:b/>
          <w:i/>
        </w:rPr>
        <w:t>,</w:t>
      </w:r>
      <w:r>
        <w:rPr>
          <w:b/>
          <w:i/>
          <w:spacing w:val="-3"/>
        </w:rPr>
        <w:t xml:space="preserve"> </w:t>
      </w:r>
      <w:r>
        <w:rPr>
          <w:b/>
          <w:i/>
        </w:rPr>
        <w:t>S</w:t>
      </w:r>
      <w:r>
        <w:rPr>
          <w:b/>
          <w:i/>
          <w:spacing w:val="1"/>
        </w:rPr>
        <w:t>pa</w:t>
      </w:r>
      <w:r>
        <w:rPr>
          <w:b/>
          <w:i/>
          <w:spacing w:val="-1"/>
        </w:rPr>
        <w:t>s</w:t>
      </w:r>
      <w:r>
        <w:rPr>
          <w:b/>
          <w:i/>
        </w:rPr>
        <w:t>i</w:t>
      </w:r>
      <w:r>
        <w:rPr>
          <w:b/>
          <w:i/>
          <w:spacing w:val="-9"/>
        </w:rPr>
        <w:t xml:space="preserve"> </w:t>
      </w:r>
      <w:r>
        <w:rPr>
          <w:b/>
          <w:i/>
          <w:spacing w:val="1"/>
        </w:rPr>
        <w:t>1.5</w:t>
      </w:r>
      <w:r>
        <w:rPr>
          <w:b/>
          <w:i/>
        </w:rPr>
        <w:t>)</w:t>
      </w:r>
    </w:p>
    <w:p w:rsidR="004A410A" w:rsidRDefault="00912B82">
      <w:pPr>
        <w:spacing w:before="12" w:line="240" w:lineRule="exact"/>
        <w:rPr>
          <w:sz w:val="24"/>
          <w:szCs w:val="24"/>
        </w:rPr>
      </w:pPr>
      <w:r>
        <w:pict>
          <v:group id="_x0000_s1026" style="position:absolute;margin-left:73.5pt;margin-top:50pt;width:462.9pt;height:69pt;z-index:-1872;mso-position-horizontal-relative:page;mso-position-vertical-relative:page" coordorigin="1470,1000" coordsize="9258,1380">
            <v:shape id="_x0000_s1037" type="#_x0000_t75" style="position:absolute;left:1584;top:1022;width:1529;height:1354">
              <v:imagedata r:id="rId8" o:title=""/>
            </v:shape>
            <v:shape id="_x0000_s1036" style="position:absolute;left:1481;top:1011;width:1629;height:0" coordorigin="1481,1011" coordsize="1629,0" path="m1481,1011r1629,e" filled="f" strokeweight=".20458mm">
              <v:path arrowok="t"/>
            </v:shape>
            <v:shape id="_x0000_s1035" style="position:absolute;left:3120;top:1011;width:6296;height:0" coordorigin="3120,1011" coordsize="6296,0" path="m3120,1011r6296,e" filled="f" strokeweight=".20458mm">
              <v:path arrowok="t"/>
            </v:shape>
            <v:shape id="_x0000_s1034" style="position:absolute;left:9426;top:1011;width:1291;height:0" coordorigin="9426,1011" coordsize="1291,0" path="m9426,1011r1291,e" filled="f" strokeweight=".20458mm">
              <v:path arrowok="t"/>
            </v:shape>
            <v:shape id="_x0000_s1033" style="position:absolute;left:1476;top:1006;width:0;height:1368" coordorigin="1476,1006" coordsize="0,1368" path="m1476,1006r,1368e" filled="f" strokeweight=".20458mm">
              <v:path arrowok="t"/>
            </v:shape>
            <v:shape id="_x0000_s1032" style="position:absolute;left:1481;top:2370;width:1629;height:0" coordorigin="1481,2370" coordsize="1629,0" path="m1481,2370r1629,e" filled="f" strokeweight=".20458mm">
              <v:path arrowok="t"/>
            </v:shape>
            <v:shape id="_x0000_s1031" style="position:absolute;left:3115;top:1006;width:0;height:1368" coordorigin="3115,1006" coordsize="0,1368" path="m3115,1006r,1368e" filled="f" strokeweight=".20456mm">
              <v:path arrowok="t"/>
            </v:shape>
            <v:shape id="_x0000_s1030" style="position:absolute;left:3120;top:2370;width:6296;height:0" coordorigin="3120,2370" coordsize="6296,0" path="m3120,2370r6296,e" filled="f" strokeweight=".20458mm">
              <v:path arrowok="t"/>
            </v:shape>
            <v:shape id="_x0000_s1029" style="position:absolute;left:9421;top:1007;width:0;height:1367" coordorigin="9421,1007" coordsize="0,1367" path="m9421,1007r,1367e" filled="f" strokeweight=".20456mm">
              <v:path arrowok="t"/>
            </v:shape>
            <v:shape id="_x0000_s1028" style="position:absolute;left:9426;top:2370;width:1291;height:0" coordorigin="9426,2370" coordsize="1291,0" path="m9426,2370r1291,e" filled="f" strokeweight=".20458mm">
              <v:path arrowok="t"/>
            </v:shape>
            <v:shape id="_x0000_s1027" style="position:absolute;left:10722;top:1007;width:0;height:1367" coordorigin="10722,1007" coordsize="0,1367" path="m10722,1007r,1367e" filled="f" strokeweight=".20456mm">
              <v:path arrowok="t"/>
            </v:shape>
            <w10:wrap anchorx="page" anchory="page"/>
          </v:group>
        </w:pict>
      </w:r>
    </w:p>
    <w:tbl>
      <w:tblPr>
        <w:tblW w:w="0" w:type="auto"/>
        <w:tblInd w:w="109" w:type="dxa"/>
        <w:tblLayout w:type="fixed"/>
        <w:tblCellMar>
          <w:left w:w="0" w:type="dxa"/>
          <w:right w:w="0" w:type="dxa"/>
        </w:tblCellMar>
        <w:tblLook w:val="01E0" w:firstRow="1" w:lastRow="1" w:firstColumn="1" w:lastColumn="1" w:noHBand="0" w:noVBand="0"/>
      </w:tblPr>
      <w:tblGrid>
        <w:gridCol w:w="463"/>
        <w:gridCol w:w="1983"/>
        <w:gridCol w:w="353"/>
        <w:gridCol w:w="355"/>
        <w:gridCol w:w="355"/>
        <w:gridCol w:w="355"/>
        <w:gridCol w:w="355"/>
        <w:gridCol w:w="356"/>
        <w:gridCol w:w="355"/>
        <w:gridCol w:w="355"/>
        <w:gridCol w:w="355"/>
        <w:gridCol w:w="355"/>
        <w:gridCol w:w="355"/>
        <w:gridCol w:w="356"/>
        <w:gridCol w:w="353"/>
        <w:gridCol w:w="355"/>
        <w:gridCol w:w="358"/>
        <w:gridCol w:w="355"/>
        <w:gridCol w:w="353"/>
        <w:gridCol w:w="355"/>
      </w:tblGrid>
      <w:tr w:rsidR="004A410A">
        <w:trPr>
          <w:trHeight w:hRule="exact" w:val="300"/>
        </w:trPr>
        <w:tc>
          <w:tcPr>
            <w:tcW w:w="463" w:type="dxa"/>
            <w:vMerge w:val="restart"/>
            <w:tcBorders>
              <w:top w:val="single" w:sz="5" w:space="0" w:color="000000"/>
              <w:left w:val="single" w:sz="5" w:space="0" w:color="000000"/>
              <w:right w:val="single" w:sz="5" w:space="0" w:color="000000"/>
            </w:tcBorders>
          </w:tcPr>
          <w:p w:rsidR="004A410A" w:rsidRDefault="004A410A">
            <w:pPr>
              <w:spacing w:line="120" w:lineRule="exact"/>
              <w:rPr>
                <w:sz w:val="13"/>
                <w:szCs w:val="13"/>
              </w:rPr>
            </w:pPr>
          </w:p>
          <w:p w:rsidR="004A410A" w:rsidRDefault="003E1062">
            <w:pPr>
              <w:ind w:left="85"/>
              <w:rPr>
                <w:sz w:val="24"/>
                <w:szCs w:val="24"/>
              </w:rPr>
            </w:pPr>
            <w:r>
              <w:rPr>
                <w:sz w:val="24"/>
                <w:szCs w:val="24"/>
              </w:rPr>
              <w:t>No</w:t>
            </w:r>
          </w:p>
        </w:tc>
        <w:tc>
          <w:tcPr>
            <w:tcW w:w="1983" w:type="dxa"/>
            <w:vMerge w:val="restart"/>
            <w:tcBorders>
              <w:top w:val="single" w:sz="5" w:space="0" w:color="000000"/>
              <w:left w:val="single" w:sz="5" w:space="0" w:color="000000"/>
              <w:right w:val="single" w:sz="5" w:space="0" w:color="000000"/>
            </w:tcBorders>
          </w:tcPr>
          <w:p w:rsidR="004A410A" w:rsidRDefault="004A410A">
            <w:pPr>
              <w:spacing w:line="120" w:lineRule="exact"/>
              <w:rPr>
                <w:sz w:val="13"/>
                <w:szCs w:val="13"/>
              </w:rPr>
            </w:pPr>
          </w:p>
          <w:p w:rsidR="004A410A" w:rsidRDefault="003E1062">
            <w:pPr>
              <w:ind w:left="280"/>
              <w:rPr>
                <w:sz w:val="24"/>
                <w:szCs w:val="24"/>
              </w:rPr>
            </w:pPr>
            <w:r>
              <w:rPr>
                <w:spacing w:val="7"/>
                <w:sz w:val="24"/>
                <w:szCs w:val="24"/>
              </w:rPr>
              <w:t>J</w:t>
            </w:r>
            <w:r>
              <w:rPr>
                <w:spacing w:val="-1"/>
                <w:sz w:val="24"/>
                <w:szCs w:val="24"/>
              </w:rPr>
              <w:t>e</w:t>
            </w:r>
            <w:r>
              <w:rPr>
                <w:sz w:val="24"/>
                <w:szCs w:val="24"/>
              </w:rPr>
              <w:t>n</w:t>
            </w:r>
            <w:r>
              <w:rPr>
                <w:spacing w:val="-2"/>
                <w:sz w:val="24"/>
                <w:szCs w:val="24"/>
              </w:rPr>
              <w:t>i</w:t>
            </w:r>
            <w:r>
              <w:rPr>
                <w:sz w:val="24"/>
                <w:szCs w:val="24"/>
              </w:rPr>
              <w:t>s K</w:t>
            </w:r>
            <w:r>
              <w:rPr>
                <w:spacing w:val="-1"/>
                <w:sz w:val="24"/>
                <w:szCs w:val="24"/>
              </w:rPr>
              <w:t>e</w:t>
            </w:r>
            <w:r>
              <w:rPr>
                <w:spacing w:val="-7"/>
                <w:sz w:val="24"/>
                <w:szCs w:val="24"/>
              </w:rPr>
              <w:t>g</w:t>
            </w:r>
            <w:r>
              <w:rPr>
                <w:sz w:val="24"/>
                <w:szCs w:val="24"/>
              </w:rPr>
              <w:t>iat</w:t>
            </w:r>
            <w:r>
              <w:rPr>
                <w:spacing w:val="-1"/>
                <w:sz w:val="24"/>
                <w:szCs w:val="24"/>
              </w:rPr>
              <w:t>a</w:t>
            </w:r>
            <w:r>
              <w:rPr>
                <w:sz w:val="24"/>
                <w:szCs w:val="24"/>
              </w:rPr>
              <w:t>n</w:t>
            </w:r>
          </w:p>
        </w:tc>
        <w:tc>
          <w:tcPr>
            <w:tcW w:w="2129" w:type="dxa"/>
            <w:gridSpan w:val="6"/>
            <w:tcBorders>
              <w:top w:val="single" w:sz="5" w:space="0" w:color="000000"/>
              <w:left w:val="single" w:sz="5" w:space="0" w:color="000000"/>
              <w:bottom w:val="nil"/>
              <w:right w:val="single" w:sz="5" w:space="0" w:color="000000"/>
            </w:tcBorders>
          </w:tcPr>
          <w:p w:rsidR="004A410A" w:rsidRDefault="003E1062">
            <w:pPr>
              <w:spacing w:line="260" w:lineRule="exact"/>
              <w:ind w:left="676"/>
              <w:rPr>
                <w:sz w:val="24"/>
                <w:szCs w:val="24"/>
              </w:rPr>
            </w:pPr>
            <w:r>
              <w:rPr>
                <w:sz w:val="24"/>
                <w:szCs w:val="24"/>
              </w:rPr>
              <w:t>T</w:t>
            </w:r>
            <w:r>
              <w:rPr>
                <w:spacing w:val="-1"/>
                <w:sz w:val="24"/>
                <w:szCs w:val="24"/>
              </w:rPr>
              <w:t>a</w:t>
            </w:r>
            <w:r>
              <w:rPr>
                <w:sz w:val="24"/>
                <w:szCs w:val="24"/>
              </w:rPr>
              <w:t>hun</w:t>
            </w:r>
            <w:r>
              <w:rPr>
                <w:spacing w:val="7"/>
                <w:sz w:val="24"/>
                <w:szCs w:val="24"/>
              </w:rPr>
              <w:t xml:space="preserve"> </w:t>
            </w:r>
            <w:r>
              <w:rPr>
                <w:sz w:val="24"/>
                <w:szCs w:val="24"/>
              </w:rPr>
              <w:t>I</w:t>
            </w:r>
          </w:p>
        </w:tc>
        <w:tc>
          <w:tcPr>
            <w:tcW w:w="2131" w:type="dxa"/>
            <w:gridSpan w:val="6"/>
            <w:tcBorders>
              <w:top w:val="single" w:sz="5" w:space="0" w:color="000000"/>
              <w:left w:val="single" w:sz="5" w:space="0" w:color="000000"/>
              <w:bottom w:val="nil"/>
              <w:right w:val="single" w:sz="5" w:space="0" w:color="000000"/>
            </w:tcBorders>
          </w:tcPr>
          <w:p w:rsidR="004A410A" w:rsidRDefault="003E1062">
            <w:pPr>
              <w:spacing w:line="260" w:lineRule="exact"/>
              <w:ind w:left="599"/>
              <w:rPr>
                <w:sz w:val="24"/>
                <w:szCs w:val="24"/>
              </w:rPr>
            </w:pPr>
            <w:r>
              <w:rPr>
                <w:sz w:val="24"/>
                <w:szCs w:val="24"/>
              </w:rPr>
              <w:t>T</w:t>
            </w:r>
            <w:r>
              <w:rPr>
                <w:spacing w:val="-1"/>
                <w:sz w:val="24"/>
                <w:szCs w:val="24"/>
              </w:rPr>
              <w:t>a</w:t>
            </w:r>
            <w:r>
              <w:rPr>
                <w:sz w:val="24"/>
                <w:szCs w:val="24"/>
              </w:rPr>
              <w:t>hun …</w:t>
            </w:r>
          </w:p>
        </w:tc>
        <w:tc>
          <w:tcPr>
            <w:tcW w:w="2129" w:type="dxa"/>
            <w:gridSpan w:val="6"/>
            <w:tcBorders>
              <w:top w:val="single" w:sz="5" w:space="0" w:color="000000"/>
              <w:left w:val="single" w:sz="5" w:space="0" w:color="000000"/>
              <w:bottom w:val="nil"/>
              <w:right w:val="single" w:sz="5" w:space="0" w:color="000000"/>
            </w:tcBorders>
          </w:tcPr>
          <w:p w:rsidR="004A410A" w:rsidRDefault="003E1062">
            <w:pPr>
              <w:spacing w:line="260" w:lineRule="exact"/>
              <w:ind w:left="662"/>
              <w:rPr>
                <w:sz w:val="24"/>
                <w:szCs w:val="24"/>
              </w:rPr>
            </w:pPr>
            <w:r>
              <w:rPr>
                <w:sz w:val="24"/>
                <w:szCs w:val="24"/>
              </w:rPr>
              <w:t>T</w:t>
            </w:r>
            <w:r>
              <w:rPr>
                <w:spacing w:val="-1"/>
                <w:sz w:val="24"/>
                <w:szCs w:val="24"/>
              </w:rPr>
              <w:t>a</w:t>
            </w:r>
            <w:r>
              <w:rPr>
                <w:sz w:val="24"/>
                <w:szCs w:val="24"/>
              </w:rPr>
              <w:t>hun n</w:t>
            </w:r>
          </w:p>
        </w:tc>
      </w:tr>
      <w:tr w:rsidR="004A410A">
        <w:trPr>
          <w:trHeight w:hRule="exact" w:val="300"/>
        </w:trPr>
        <w:tc>
          <w:tcPr>
            <w:tcW w:w="463" w:type="dxa"/>
            <w:vMerge/>
            <w:tcBorders>
              <w:left w:val="single" w:sz="5" w:space="0" w:color="000000"/>
              <w:bottom w:val="single" w:sz="5" w:space="0" w:color="000000"/>
              <w:right w:val="single" w:sz="5" w:space="0" w:color="000000"/>
            </w:tcBorders>
          </w:tcPr>
          <w:p w:rsidR="004A410A" w:rsidRDefault="004A410A"/>
        </w:tc>
        <w:tc>
          <w:tcPr>
            <w:tcW w:w="1983" w:type="dxa"/>
            <w:vMerge/>
            <w:tcBorders>
              <w:left w:val="single" w:sz="5" w:space="0" w:color="000000"/>
              <w:bottom w:val="single" w:sz="5" w:space="0" w:color="000000"/>
              <w:right w:val="single" w:sz="5" w:space="0" w:color="000000"/>
            </w:tcBorders>
          </w:tcPr>
          <w:p w:rsidR="004A410A" w:rsidRDefault="004A410A"/>
        </w:tc>
        <w:tc>
          <w:tcPr>
            <w:tcW w:w="353" w:type="dxa"/>
            <w:tcBorders>
              <w:top w:val="single" w:sz="5" w:space="0" w:color="000000"/>
              <w:left w:val="single" w:sz="5" w:space="0" w:color="000000"/>
              <w:bottom w:val="single" w:sz="5" w:space="0" w:color="000000"/>
              <w:right w:val="single" w:sz="5" w:space="0" w:color="000000"/>
            </w:tcBorders>
          </w:tcPr>
          <w:p w:rsidR="004A410A" w:rsidRDefault="003E1062">
            <w:pPr>
              <w:spacing w:before="32"/>
              <w:ind w:left="97" w:right="100"/>
              <w:jc w:val="center"/>
              <w:rPr>
                <w:sz w:val="16"/>
                <w:szCs w:val="16"/>
              </w:rPr>
            </w:pPr>
            <w:r>
              <w:rPr>
                <w:sz w:val="16"/>
                <w:szCs w:val="16"/>
              </w:rPr>
              <w:t>1</w:t>
            </w:r>
          </w:p>
        </w:tc>
        <w:tc>
          <w:tcPr>
            <w:tcW w:w="355" w:type="dxa"/>
            <w:tcBorders>
              <w:top w:val="single" w:sz="5" w:space="0" w:color="000000"/>
              <w:left w:val="single" w:sz="5" w:space="0" w:color="000000"/>
              <w:bottom w:val="single" w:sz="5" w:space="0" w:color="000000"/>
              <w:right w:val="single" w:sz="5" w:space="0" w:color="000000"/>
            </w:tcBorders>
          </w:tcPr>
          <w:p w:rsidR="004A410A" w:rsidRDefault="003E1062">
            <w:pPr>
              <w:spacing w:before="32"/>
              <w:ind w:left="99" w:right="100"/>
              <w:jc w:val="center"/>
              <w:rPr>
                <w:sz w:val="16"/>
                <w:szCs w:val="16"/>
              </w:rPr>
            </w:pPr>
            <w:r>
              <w:rPr>
                <w:sz w:val="16"/>
                <w:szCs w:val="16"/>
              </w:rPr>
              <w:t>2</w:t>
            </w:r>
          </w:p>
        </w:tc>
        <w:tc>
          <w:tcPr>
            <w:tcW w:w="355" w:type="dxa"/>
            <w:tcBorders>
              <w:top w:val="single" w:sz="5" w:space="0" w:color="000000"/>
              <w:left w:val="single" w:sz="5" w:space="0" w:color="000000"/>
              <w:bottom w:val="single" w:sz="5" w:space="0" w:color="000000"/>
              <w:right w:val="single" w:sz="5" w:space="0" w:color="000000"/>
            </w:tcBorders>
          </w:tcPr>
          <w:p w:rsidR="004A410A" w:rsidRDefault="003E1062">
            <w:pPr>
              <w:spacing w:before="32"/>
              <w:ind w:left="99" w:right="100"/>
              <w:jc w:val="center"/>
              <w:rPr>
                <w:sz w:val="16"/>
                <w:szCs w:val="16"/>
              </w:rPr>
            </w:pPr>
            <w:r>
              <w:rPr>
                <w:sz w:val="16"/>
                <w:szCs w:val="16"/>
              </w:rPr>
              <w:t>3</w:t>
            </w:r>
          </w:p>
        </w:tc>
        <w:tc>
          <w:tcPr>
            <w:tcW w:w="355" w:type="dxa"/>
            <w:tcBorders>
              <w:top w:val="single" w:sz="5" w:space="0" w:color="000000"/>
              <w:left w:val="single" w:sz="5" w:space="0" w:color="000000"/>
              <w:bottom w:val="single" w:sz="5" w:space="0" w:color="000000"/>
              <w:right w:val="single" w:sz="5" w:space="0" w:color="000000"/>
            </w:tcBorders>
          </w:tcPr>
          <w:p w:rsidR="004A410A" w:rsidRDefault="003E1062">
            <w:pPr>
              <w:spacing w:before="32"/>
              <w:ind w:left="105"/>
              <w:rPr>
                <w:sz w:val="16"/>
                <w:szCs w:val="16"/>
              </w:rPr>
            </w:pPr>
            <w:r>
              <w:rPr>
                <w:sz w:val="16"/>
                <w:szCs w:val="16"/>
              </w:rPr>
              <w:t>…</w:t>
            </w:r>
          </w:p>
        </w:tc>
        <w:tc>
          <w:tcPr>
            <w:tcW w:w="355" w:type="dxa"/>
            <w:tcBorders>
              <w:top w:val="single" w:sz="5" w:space="0" w:color="000000"/>
              <w:left w:val="single" w:sz="5" w:space="0" w:color="000000"/>
              <w:bottom w:val="single" w:sz="5" w:space="0" w:color="000000"/>
              <w:right w:val="single" w:sz="5" w:space="0" w:color="000000"/>
            </w:tcBorders>
          </w:tcPr>
          <w:p w:rsidR="004A410A" w:rsidRDefault="003E1062">
            <w:pPr>
              <w:spacing w:before="32"/>
              <w:ind w:left="105"/>
              <w:rPr>
                <w:sz w:val="16"/>
                <w:szCs w:val="16"/>
              </w:rPr>
            </w:pPr>
            <w:r>
              <w:rPr>
                <w:sz w:val="16"/>
                <w:szCs w:val="16"/>
              </w:rPr>
              <w:t>…</w:t>
            </w:r>
          </w:p>
        </w:tc>
        <w:tc>
          <w:tcPr>
            <w:tcW w:w="356" w:type="dxa"/>
            <w:tcBorders>
              <w:top w:val="single" w:sz="5" w:space="0" w:color="000000"/>
              <w:left w:val="single" w:sz="5" w:space="0" w:color="000000"/>
              <w:bottom w:val="single" w:sz="5" w:space="0" w:color="000000"/>
              <w:right w:val="single" w:sz="5" w:space="0" w:color="000000"/>
            </w:tcBorders>
          </w:tcPr>
          <w:p w:rsidR="004A410A" w:rsidRDefault="003E1062">
            <w:pPr>
              <w:spacing w:before="32"/>
              <w:ind w:left="100"/>
              <w:rPr>
                <w:sz w:val="16"/>
                <w:szCs w:val="16"/>
              </w:rPr>
            </w:pPr>
            <w:r>
              <w:rPr>
                <w:spacing w:val="1"/>
                <w:sz w:val="16"/>
                <w:szCs w:val="16"/>
              </w:rPr>
              <w:t>12</w:t>
            </w:r>
          </w:p>
        </w:tc>
        <w:tc>
          <w:tcPr>
            <w:tcW w:w="355" w:type="dxa"/>
            <w:tcBorders>
              <w:top w:val="single" w:sz="5" w:space="0" w:color="000000"/>
              <w:left w:val="single" w:sz="5" w:space="0" w:color="000000"/>
              <w:bottom w:val="single" w:sz="5" w:space="0" w:color="000000"/>
              <w:right w:val="single" w:sz="5" w:space="0" w:color="000000"/>
            </w:tcBorders>
          </w:tcPr>
          <w:p w:rsidR="004A410A" w:rsidRDefault="003E1062">
            <w:pPr>
              <w:spacing w:before="32"/>
              <w:ind w:left="101" w:right="98"/>
              <w:jc w:val="center"/>
              <w:rPr>
                <w:sz w:val="16"/>
                <w:szCs w:val="16"/>
              </w:rPr>
            </w:pPr>
            <w:r>
              <w:rPr>
                <w:sz w:val="16"/>
                <w:szCs w:val="16"/>
              </w:rPr>
              <w:t>1</w:t>
            </w:r>
          </w:p>
        </w:tc>
        <w:tc>
          <w:tcPr>
            <w:tcW w:w="355" w:type="dxa"/>
            <w:tcBorders>
              <w:top w:val="single" w:sz="5" w:space="0" w:color="000000"/>
              <w:left w:val="single" w:sz="5" w:space="0" w:color="000000"/>
              <w:bottom w:val="single" w:sz="5" w:space="0" w:color="000000"/>
              <w:right w:val="single" w:sz="5" w:space="0" w:color="000000"/>
            </w:tcBorders>
          </w:tcPr>
          <w:p w:rsidR="004A410A" w:rsidRDefault="003E1062">
            <w:pPr>
              <w:spacing w:before="32"/>
              <w:ind w:left="105"/>
              <w:rPr>
                <w:sz w:val="16"/>
                <w:szCs w:val="16"/>
              </w:rPr>
            </w:pPr>
            <w:r>
              <w:rPr>
                <w:sz w:val="16"/>
                <w:szCs w:val="16"/>
              </w:rPr>
              <w:t>2</w:t>
            </w:r>
          </w:p>
        </w:tc>
        <w:tc>
          <w:tcPr>
            <w:tcW w:w="355" w:type="dxa"/>
            <w:tcBorders>
              <w:top w:val="single" w:sz="5" w:space="0" w:color="000000"/>
              <w:left w:val="single" w:sz="5" w:space="0" w:color="000000"/>
              <w:bottom w:val="single" w:sz="5" w:space="0" w:color="000000"/>
              <w:right w:val="single" w:sz="5" w:space="0" w:color="000000"/>
            </w:tcBorders>
          </w:tcPr>
          <w:p w:rsidR="004A410A" w:rsidRDefault="003E1062">
            <w:pPr>
              <w:spacing w:before="32"/>
              <w:ind w:left="101" w:right="98"/>
              <w:jc w:val="center"/>
              <w:rPr>
                <w:sz w:val="16"/>
                <w:szCs w:val="16"/>
              </w:rPr>
            </w:pPr>
            <w:r>
              <w:rPr>
                <w:sz w:val="16"/>
                <w:szCs w:val="16"/>
              </w:rPr>
              <w:t>3</w:t>
            </w:r>
          </w:p>
        </w:tc>
        <w:tc>
          <w:tcPr>
            <w:tcW w:w="355" w:type="dxa"/>
            <w:tcBorders>
              <w:top w:val="single" w:sz="5" w:space="0" w:color="000000"/>
              <w:left w:val="single" w:sz="5" w:space="0" w:color="000000"/>
              <w:bottom w:val="single" w:sz="5" w:space="0" w:color="000000"/>
              <w:right w:val="single" w:sz="5" w:space="0" w:color="000000"/>
            </w:tcBorders>
          </w:tcPr>
          <w:p w:rsidR="004A410A" w:rsidRDefault="003E1062">
            <w:pPr>
              <w:spacing w:before="32"/>
              <w:ind w:left="90"/>
              <w:rPr>
                <w:sz w:val="16"/>
                <w:szCs w:val="16"/>
              </w:rPr>
            </w:pPr>
            <w:r>
              <w:rPr>
                <w:sz w:val="16"/>
                <w:szCs w:val="16"/>
              </w:rPr>
              <w:t>…</w:t>
            </w:r>
          </w:p>
        </w:tc>
        <w:tc>
          <w:tcPr>
            <w:tcW w:w="355" w:type="dxa"/>
            <w:tcBorders>
              <w:top w:val="single" w:sz="5" w:space="0" w:color="000000"/>
              <w:left w:val="single" w:sz="5" w:space="0" w:color="000000"/>
              <w:bottom w:val="single" w:sz="5" w:space="0" w:color="000000"/>
              <w:right w:val="single" w:sz="5" w:space="0" w:color="000000"/>
            </w:tcBorders>
          </w:tcPr>
          <w:p w:rsidR="004A410A" w:rsidRDefault="003E1062">
            <w:pPr>
              <w:spacing w:before="32"/>
              <w:ind w:left="105"/>
              <w:rPr>
                <w:sz w:val="16"/>
                <w:szCs w:val="16"/>
              </w:rPr>
            </w:pPr>
            <w:r>
              <w:rPr>
                <w:sz w:val="16"/>
                <w:szCs w:val="16"/>
              </w:rPr>
              <w:t>…</w:t>
            </w:r>
          </w:p>
        </w:tc>
        <w:tc>
          <w:tcPr>
            <w:tcW w:w="355" w:type="dxa"/>
            <w:tcBorders>
              <w:top w:val="single" w:sz="5" w:space="0" w:color="000000"/>
              <w:left w:val="single" w:sz="5" w:space="0" w:color="000000"/>
              <w:bottom w:val="single" w:sz="5" w:space="0" w:color="000000"/>
              <w:right w:val="single" w:sz="5" w:space="0" w:color="000000"/>
            </w:tcBorders>
          </w:tcPr>
          <w:p w:rsidR="004A410A" w:rsidRDefault="003E1062">
            <w:pPr>
              <w:spacing w:before="32"/>
              <w:ind w:left="107"/>
              <w:rPr>
                <w:sz w:val="16"/>
                <w:szCs w:val="16"/>
              </w:rPr>
            </w:pPr>
            <w:r>
              <w:rPr>
                <w:spacing w:val="1"/>
                <w:sz w:val="16"/>
                <w:szCs w:val="16"/>
              </w:rPr>
              <w:t>12</w:t>
            </w:r>
          </w:p>
        </w:tc>
        <w:tc>
          <w:tcPr>
            <w:tcW w:w="353" w:type="dxa"/>
            <w:tcBorders>
              <w:top w:val="single" w:sz="5" w:space="0" w:color="000000"/>
              <w:left w:val="single" w:sz="5" w:space="0" w:color="000000"/>
              <w:bottom w:val="single" w:sz="5" w:space="0" w:color="000000"/>
              <w:right w:val="single" w:sz="5" w:space="0" w:color="000000"/>
            </w:tcBorders>
          </w:tcPr>
          <w:p w:rsidR="004A410A" w:rsidRDefault="003E1062">
            <w:pPr>
              <w:spacing w:before="32"/>
              <w:ind w:left="102" w:right="95"/>
              <w:jc w:val="center"/>
              <w:rPr>
                <w:sz w:val="16"/>
                <w:szCs w:val="16"/>
              </w:rPr>
            </w:pPr>
            <w:r>
              <w:rPr>
                <w:sz w:val="16"/>
                <w:szCs w:val="16"/>
              </w:rPr>
              <w:t>1</w:t>
            </w:r>
          </w:p>
        </w:tc>
        <w:tc>
          <w:tcPr>
            <w:tcW w:w="355" w:type="dxa"/>
            <w:tcBorders>
              <w:top w:val="single" w:sz="5" w:space="0" w:color="000000"/>
              <w:left w:val="single" w:sz="5" w:space="0" w:color="000000"/>
              <w:bottom w:val="single" w:sz="5" w:space="0" w:color="000000"/>
              <w:right w:val="single" w:sz="5" w:space="0" w:color="000000"/>
            </w:tcBorders>
          </w:tcPr>
          <w:p w:rsidR="004A410A" w:rsidRDefault="003E1062">
            <w:pPr>
              <w:spacing w:before="32"/>
              <w:ind w:left="104" w:right="95"/>
              <w:jc w:val="center"/>
              <w:rPr>
                <w:sz w:val="16"/>
                <w:szCs w:val="16"/>
              </w:rPr>
            </w:pPr>
            <w:r>
              <w:rPr>
                <w:sz w:val="16"/>
                <w:szCs w:val="16"/>
              </w:rPr>
              <w:t>2</w:t>
            </w:r>
          </w:p>
        </w:tc>
        <w:tc>
          <w:tcPr>
            <w:tcW w:w="358" w:type="dxa"/>
            <w:tcBorders>
              <w:top w:val="single" w:sz="5" w:space="0" w:color="000000"/>
              <w:left w:val="single" w:sz="5" w:space="0" w:color="000000"/>
              <w:bottom w:val="single" w:sz="5" w:space="0" w:color="000000"/>
              <w:right w:val="single" w:sz="5" w:space="0" w:color="000000"/>
            </w:tcBorders>
          </w:tcPr>
          <w:p w:rsidR="004A410A" w:rsidRDefault="003E1062">
            <w:pPr>
              <w:spacing w:before="32"/>
              <w:ind w:left="104" w:right="98"/>
              <w:jc w:val="center"/>
              <w:rPr>
                <w:sz w:val="16"/>
                <w:szCs w:val="16"/>
              </w:rPr>
            </w:pPr>
            <w:r>
              <w:rPr>
                <w:sz w:val="16"/>
                <w:szCs w:val="16"/>
              </w:rPr>
              <w:t>3</w:t>
            </w:r>
          </w:p>
        </w:tc>
        <w:tc>
          <w:tcPr>
            <w:tcW w:w="355" w:type="dxa"/>
            <w:tcBorders>
              <w:top w:val="single" w:sz="5" w:space="0" w:color="000000"/>
              <w:left w:val="single" w:sz="5" w:space="0" w:color="000000"/>
              <w:bottom w:val="single" w:sz="5" w:space="0" w:color="000000"/>
              <w:right w:val="single" w:sz="5" w:space="0" w:color="000000"/>
            </w:tcBorders>
          </w:tcPr>
          <w:p w:rsidR="004A410A" w:rsidRDefault="003E1062">
            <w:pPr>
              <w:spacing w:before="32"/>
              <w:ind w:left="112"/>
              <w:rPr>
                <w:sz w:val="16"/>
                <w:szCs w:val="16"/>
              </w:rPr>
            </w:pPr>
            <w:r>
              <w:rPr>
                <w:spacing w:val="1"/>
                <w:sz w:val="16"/>
                <w:szCs w:val="16"/>
              </w:rPr>
              <w:t>...</w:t>
            </w:r>
          </w:p>
        </w:tc>
        <w:tc>
          <w:tcPr>
            <w:tcW w:w="353" w:type="dxa"/>
            <w:tcBorders>
              <w:top w:val="single" w:sz="5" w:space="0" w:color="000000"/>
              <w:left w:val="single" w:sz="5" w:space="0" w:color="000000"/>
              <w:bottom w:val="single" w:sz="5" w:space="0" w:color="000000"/>
              <w:right w:val="single" w:sz="5" w:space="0" w:color="000000"/>
            </w:tcBorders>
          </w:tcPr>
          <w:p w:rsidR="004A410A" w:rsidRDefault="003E1062">
            <w:pPr>
              <w:spacing w:before="32"/>
              <w:ind w:left="105"/>
              <w:rPr>
                <w:sz w:val="16"/>
                <w:szCs w:val="16"/>
              </w:rPr>
            </w:pPr>
            <w:r>
              <w:rPr>
                <w:sz w:val="16"/>
                <w:szCs w:val="16"/>
              </w:rPr>
              <w:t>…</w:t>
            </w:r>
          </w:p>
        </w:tc>
        <w:tc>
          <w:tcPr>
            <w:tcW w:w="355" w:type="dxa"/>
            <w:tcBorders>
              <w:top w:val="single" w:sz="5" w:space="0" w:color="000000"/>
              <w:left w:val="single" w:sz="5" w:space="0" w:color="000000"/>
              <w:bottom w:val="single" w:sz="5" w:space="0" w:color="000000"/>
              <w:right w:val="single" w:sz="5" w:space="0" w:color="000000"/>
            </w:tcBorders>
          </w:tcPr>
          <w:p w:rsidR="004A410A" w:rsidRDefault="003E1062">
            <w:pPr>
              <w:spacing w:before="32"/>
              <w:ind w:left="90"/>
              <w:rPr>
                <w:sz w:val="16"/>
                <w:szCs w:val="16"/>
              </w:rPr>
            </w:pPr>
            <w:r>
              <w:rPr>
                <w:spacing w:val="1"/>
                <w:sz w:val="16"/>
                <w:szCs w:val="16"/>
              </w:rPr>
              <w:t>12</w:t>
            </w:r>
          </w:p>
        </w:tc>
      </w:tr>
      <w:tr w:rsidR="004A410A">
        <w:trPr>
          <w:trHeight w:hRule="exact" w:val="322"/>
        </w:trPr>
        <w:tc>
          <w:tcPr>
            <w:tcW w:w="46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29" w:right="127"/>
              <w:jc w:val="center"/>
              <w:rPr>
                <w:sz w:val="24"/>
                <w:szCs w:val="24"/>
              </w:rPr>
            </w:pPr>
            <w:r>
              <w:rPr>
                <w:sz w:val="24"/>
                <w:szCs w:val="24"/>
              </w:rPr>
              <w:t>1</w:t>
            </w:r>
          </w:p>
        </w:tc>
        <w:tc>
          <w:tcPr>
            <w:tcW w:w="198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02"/>
              <w:rPr>
                <w:sz w:val="24"/>
                <w:szCs w:val="24"/>
              </w:rPr>
            </w:pPr>
            <w:r>
              <w:rPr>
                <w:sz w:val="24"/>
                <w:szCs w:val="24"/>
              </w:rPr>
              <w:t>K</w:t>
            </w:r>
            <w:r>
              <w:rPr>
                <w:spacing w:val="1"/>
                <w:sz w:val="24"/>
                <w:szCs w:val="24"/>
              </w:rPr>
              <w:t>e</w:t>
            </w:r>
            <w:r>
              <w:rPr>
                <w:spacing w:val="-7"/>
                <w:sz w:val="24"/>
                <w:szCs w:val="24"/>
              </w:rPr>
              <w:t>g</w:t>
            </w:r>
            <w:r>
              <w:rPr>
                <w:sz w:val="24"/>
                <w:szCs w:val="24"/>
              </w:rPr>
              <w:t>iat</w:t>
            </w:r>
            <w:r>
              <w:rPr>
                <w:spacing w:val="-1"/>
                <w:sz w:val="24"/>
                <w:szCs w:val="24"/>
              </w:rPr>
              <w:t>a</w:t>
            </w:r>
            <w:r>
              <w:rPr>
                <w:sz w:val="24"/>
                <w:szCs w:val="24"/>
              </w:rPr>
              <w:t>n 1</w:t>
            </w:r>
          </w:p>
        </w:tc>
        <w:tc>
          <w:tcPr>
            <w:tcW w:w="353"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6"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3"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8"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3"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22"/>
        </w:trPr>
        <w:tc>
          <w:tcPr>
            <w:tcW w:w="46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29" w:right="127"/>
              <w:jc w:val="center"/>
              <w:rPr>
                <w:sz w:val="24"/>
                <w:szCs w:val="24"/>
              </w:rPr>
            </w:pPr>
            <w:r>
              <w:rPr>
                <w:sz w:val="24"/>
                <w:szCs w:val="24"/>
              </w:rPr>
              <w:t>2</w:t>
            </w:r>
          </w:p>
        </w:tc>
        <w:tc>
          <w:tcPr>
            <w:tcW w:w="198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02"/>
              <w:rPr>
                <w:sz w:val="24"/>
                <w:szCs w:val="24"/>
              </w:rPr>
            </w:pPr>
            <w:r>
              <w:rPr>
                <w:sz w:val="24"/>
                <w:szCs w:val="24"/>
              </w:rPr>
              <w:t>K</w:t>
            </w:r>
            <w:r>
              <w:rPr>
                <w:spacing w:val="1"/>
                <w:sz w:val="24"/>
                <w:szCs w:val="24"/>
              </w:rPr>
              <w:t>e</w:t>
            </w:r>
            <w:r>
              <w:rPr>
                <w:spacing w:val="-7"/>
                <w:sz w:val="24"/>
                <w:szCs w:val="24"/>
              </w:rPr>
              <w:t>g</w:t>
            </w:r>
            <w:r>
              <w:rPr>
                <w:sz w:val="24"/>
                <w:szCs w:val="24"/>
              </w:rPr>
              <w:t>iat</w:t>
            </w:r>
            <w:r>
              <w:rPr>
                <w:spacing w:val="-1"/>
                <w:sz w:val="24"/>
                <w:szCs w:val="24"/>
              </w:rPr>
              <w:t>a</w:t>
            </w:r>
            <w:r>
              <w:rPr>
                <w:sz w:val="24"/>
                <w:szCs w:val="24"/>
              </w:rPr>
              <w:t>n 2</w:t>
            </w:r>
          </w:p>
        </w:tc>
        <w:tc>
          <w:tcPr>
            <w:tcW w:w="353"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6"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3"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8"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3"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22"/>
        </w:trPr>
        <w:tc>
          <w:tcPr>
            <w:tcW w:w="46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29" w:right="127"/>
              <w:jc w:val="center"/>
              <w:rPr>
                <w:sz w:val="24"/>
                <w:szCs w:val="24"/>
              </w:rPr>
            </w:pPr>
            <w:r>
              <w:rPr>
                <w:sz w:val="24"/>
                <w:szCs w:val="24"/>
              </w:rPr>
              <w:t>3</w:t>
            </w:r>
          </w:p>
        </w:tc>
        <w:tc>
          <w:tcPr>
            <w:tcW w:w="198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02"/>
              <w:rPr>
                <w:sz w:val="24"/>
                <w:szCs w:val="24"/>
              </w:rPr>
            </w:pPr>
            <w:r>
              <w:rPr>
                <w:sz w:val="24"/>
                <w:szCs w:val="24"/>
              </w:rPr>
              <w:t>…………</w:t>
            </w:r>
          </w:p>
        </w:tc>
        <w:tc>
          <w:tcPr>
            <w:tcW w:w="353"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6"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3"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8"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3"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22"/>
        </w:trPr>
        <w:tc>
          <w:tcPr>
            <w:tcW w:w="46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29" w:right="127"/>
              <w:jc w:val="center"/>
              <w:rPr>
                <w:sz w:val="24"/>
                <w:szCs w:val="24"/>
              </w:rPr>
            </w:pPr>
            <w:r>
              <w:rPr>
                <w:sz w:val="24"/>
                <w:szCs w:val="24"/>
              </w:rPr>
              <w:t>4</w:t>
            </w:r>
          </w:p>
        </w:tc>
        <w:tc>
          <w:tcPr>
            <w:tcW w:w="198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02"/>
              <w:rPr>
                <w:sz w:val="24"/>
                <w:szCs w:val="24"/>
              </w:rPr>
            </w:pPr>
            <w:r>
              <w:rPr>
                <w:sz w:val="24"/>
                <w:szCs w:val="24"/>
              </w:rPr>
              <w:t>…………</w:t>
            </w:r>
          </w:p>
        </w:tc>
        <w:tc>
          <w:tcPr>
            <w:tcW w:w="353"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6"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3"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8"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3"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25"/>
        </w:trPr>
        <w:tc>
          <w:tcPr>
            <w:tcW w:w="46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29" w:right="127"/>
              <w:jc w:val="center"/>
              <w:rPr>
                <w:sz w:val="24"/>
                <w:szCs w:val="24"/>
              </w:rPr>
            </w:pPr>
            <w:r>
              <w:rPr>
                <w:sz w:val="24"/>
                <w:szCs w:val="24"/>
              </w:rPr>
              <w:t>5</w:t>
            </w:r>
          </w:p>
        </w:tc>
        <w:tc>
          <w:tcPr>
            <w:tcW w:w="198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02"/>
              <w:rPr>
                <w:sz w:val="24"/>
                <w:szCs w:val="24"/>
              </w:rPr>
            </w:pPr>
            <w:r>
              <w:rPr>
                <w:sz w:val="24"/>
                <w:szCs w:val="24"/>
              </w:rPr>
              <w:t>…………</w:t>
            </w:r>
          </w:p>
        </w:tc>
        <w:tc>
          <w:tcPr>
            <w:tcW w:w="353"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6"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3"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8"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3"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24"/>
        </w:trPr>
        <w:tc>
          <w:tcPr>
            <w:tcW w:w="46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29" w:right="127"/>
              <w:jc w:val="center"/>
              <w:rPr>
                <w:sz w:val="24"/>
                <w:szCs w:val="24"/>
              </w:rPr>
            </w:pPr>
            <w:r>
              <w:rPr>
                <w:sz w:val="24"/>
                <w:szCs w:val="24"/>
              </w:rPr>
              <w:t>6</w:t>
            </w:r>
          </w:p>
        </w:tc>
        <w:tc>
          <w:tcPr>
            <w:tcW w:w="198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02"/>
              <w:rPr>
                <w:sz w:val="24"/>
                <w:szCs w:val="24"/>
              </w:rPr>
            </w:pPr>
            <w:r>
              <w:rPr>
                <w:sz w:val="24"/>
                <w:szCs w:val="24"/>
              </w:rPr>
              <w:t>K</w:t>
            </w:r>
            <w:r>
              <w:rPr>
                <w:spacing w:val="1"/>
                <w:sz w:val="24"/>
                <w:szCs w:val="24"/>
              </w:rPr>
              <w:t>e</w:t>
            </w:r>
            <w:r>
              <w:rPr>
                <w:spacing w:val="-7"/>
                <w:sz w:val="24"/>
                <w:szCs w:val="24"/>
              </w:rPr>
              <w:t>g</w:t>
            </w:r>
            <w:r>
              <w:rPr>
                <w:sz w:val="24"/>
                <w:szCs w:val="24"/>
              </w:rPr>
              <w:t>iat</w:t>
            </w:r>
            <w:r>
              <w:rPr>
                <w:spacing w:val="-1"/>
                <w:sz w:val="24"/>
                <w:szCs w:val="24"/>
              </w:rPr>
              <w:t>a</w:t>
            </w:r>
            <w:r>
              <w:rPr>
                <w:sz w:val="24"/>
                <w:szCs w:val="24"/>
              </w:rPr>
              <w:t xml:space="preserve">n </w:t>
            </w:r>
            <w:r>
              <w:rPr>
                <w:spacing w:val="2"/>
                <w:sz w:val="24"/>
                <w:szCs w:val="24"/>
              </w:rPr>
              <w:t>k</w:t>
            </w:r>
            <w:r>
              <w:rPr>
                <w:spacing w:val="-1"/>
                <w:sz w:val="24"/>
                <w:szCs w:val="24"/>
              </w:rPr>
              <w:t>e-</w:t>
            </w:r>
            <w:r>
              <w:rPr>
                <w:sz w:val="24"/>
                <w:szCs w:val="24"/>
              </w:rPr>
              <w:t>n</w:t>
            </w:r>
          </w:p>
        </w:tc>
        <w:tc>
          <w:tcPr>
            <w:tcW w:w="353"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6"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3"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8"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c>
          <w:tcPr>
            <w:tcW w:w="353" w:type="dxa"/>
            <w:tcBorders>
              <w:top w:val="single" w:sz="5" w:space="0" w:color="000000"/>
              <w:left w:val="single" w:sz="5" w:space="0" w:color="000000"/>
              <w:bottom w:val="single" w:sz="5" w:space="0" w:color="000000"/>
              <w:right w:val="single" w:sz="5" w:space="0" w:color="000000"/>
            </w:tcBorders>
          </w:tcPr>
          <w:p w:rsidR="004A410A" w:rsidRDefault="004A410A"/>
        </w:tc>
        <w:tc>
          <w:tcPr>
            <w:tcW w:w="355" w:type="dxa"/>
            <w:tcBorders>
              <w:top w:val="single" w:sz="5" w:space="0" w:color="000000"/>
              <w:left w:val="single" w:sz="5" w:space="0" w:color="000000"/>
              <w:bottom w:val="single" w:sz="5" w:space="0" w:color="000000"/>
              <w:right w:val="single" w:sz="5" w:space="0" w:color="000000"/>
            </w:tcBorders>
          </w:tcPr>
          <w:p w:rsidR="004A410A" w:rsidRDefault="004A410A"/>
        </w:tc>
      </w:tr>
    </w:tbl>
    <w:p w:rsidR="004A410A" w:rsidRDefault="004A410A">
      <w:pPr>
        <w:sectPr w:rsidR="004A410A">
          <w:type w:val="continuous"/>
          <w:pgSz w:w="11940" w:h="16860"/>
          <w:pgMar w:top="2220" w:right="1260" w:bottom="280" w:left="1320" w:header="720" w:footer="720" w:gutter="0"/>
          <w:cols w:space="720"/>
        </w:sectPr>
      </w:pPr>
    </w:p>
    <w:p w:rsidR="004A410A" w:rsidRDefault="004A410A">
      <w:pPr>
        <w:spacing w:before="4" w:line="160" w:lineRule="exact"/>
        <w:rPr>
          <w:sz w:val="17"/>
          <w:szCs w:val="17"/>
        </w:rPr>
      </w:pPr>
    </w:p>
    <w:p w:rsidR="004A410A" w:rsidRDefault="003E1062">
      <w:pPr>
        <w:ind w:left="5416"/>
      </w:pPr>
      <w:r>
        <w:rPr>
          <w:b/>
          <w:i/>
          <w:spacing w:val="1"/>
        </w:rPr>
        <w:t>(J</w:t>
      </w:r>
      <w:r>
        <w:rPr>
          <w:b/>
          <w:i/>
        </w:rPr>
        <w:t>enis</w:t>
      </w:r>
      <w:r>
        <w:rPr>
          <w:b/>
          <w:i/>
          <w:spacing w:val="-10"/>
        </w:rPr>
        <w:t xml:space="preserve"> </w:t>
      </w:r>
      <w:r>
        <w:rPr>
          <w:b/>
          <w:i/>
          <w:spacing w:val="-1"/>
        </w:rPr>
        <w:t>F</w:t>
      </w:r>
      <w:r>
        <w:rPr>
          <w:b/>
          <w:i/>
          <w:spacing w:val="1"/>
        </w:rPr>
        <w:t>o</w:t>
      </w:r>
      <w:r>
        <w:rPr>
          <w:b/>
          <w:i/>
        </w:rPr>
        <w:t>nt</w:t>
      </w:r>
      <w:r>
        <w:rPr>
          <w:b/>
          <w:i/>
          <w:spacing w:val="-6"/>
        </w:rPr>
        <w:t xml:space="preserve"> </w:t>
      </w:r>
      <w:r>
        <w:rPr>
          <w:b/>
          <w:i/>
          <w:spacing w:val="1"/>
        </w:rPr>
        <w:t>T</w:t>
      </w:r>
      <w:r>
        <w:rPr>
          <w:b/>
          <w:i/>
        </w:rPr>
        <w:t>i</w:t>
      </w:r>
      <w:r>
        <w:rPr>
          <w:b/>
          <w:i/>
          <w:spacing w:val="6"/>
        </w:rPr>
        <w:t>m</w:t>
      </w:r>
      <w:r>
        <w:rPr>
          <w:b/>
          <w:i/>
        </w:rPr>
        <w:t>es</w:t>
      </w:r>
      <w:r>
        <w:rPr>
          <w:b/>
          <w:i/>
          <w:spacing w:val="-9"/>
        </w:rPr>
        <w:t xml:space="preserve"> </w:t>
      </w:r>
      <w:r>
        <w:rPr>
          <w:b/>
          <w:i/>
        </w:rPr>
        <w:t>New</w:t>
      </w:r>
      <w:r>
        <w:rPr>
          <w:b/>
          <w:i/>
          <w:spacing w:val="-9"/>
        </w:rPr>
        <w:t xml:space="preserve"> </w:t>
      </w:r>
      <w:proofErr w:type="gramStart"/>
      <w:r>
        <w:rPr>
          <w:b/>
          <w:i/>
          <w:spacing w:val="-1"/>
        </w:rPr>
        <w:t>R</w:t>
      </w:r>
      <w:r>
        <w:rPr>
          <w:b/>
          <w:i/>
          <w:spacing w:val="1"/>
        </w:rPr>
        <w:t>o</w:t>
      </w:r>
      <w:r>
        <w:rPr>
          <w:b/>
          <w:i/>
          <w:spacing w:val="6"/>
        </w:rPr>
        <w:t>m</w:t>
      </w:r>
      <w:r>
        <w:rPr>
          <w:b/>
          <w:i/>
          <w:spacing w:val="1"/>
        </w:rPr>
        <w:t>a</w:t>
      </w:r>
      <w:r>
        <w:rPr>
          <w:b/>
          <w:i/>
        </w:rPr>
        <w:t>n</w:t>
      </w:r>
      <w:r>
        <w:rPr>
          <w:b/>
          <w:i/>
          <w:spacing w:val="-13"/>
        </w:rPr>
        <w:t xml:space="preserve"> </w:t>
      </w:r>
      <w:r>
        <w:rPr>
          <w:b/>
          <w:i/>
        </w:rPr>
        <w:t>:</w:t>
      </w:r>
      <w:proofErr w:type="gramEnd"/>
      <w:r>
        <w:rPr>
          <w:b/>
          <w:i/>
        </w:rPr>
        <w:t xml:space="preserve"> </w:t>
      </w:r>
      <w:r>
        <w:rPr>
          <w:b/>
          <w:i/>
          <w:spacing w:val="1"/>
        </w:rPr>
        <w:t>1</w:t>
      </w:r>
      <w:r>
        <w:rPr>
          <w:b/>
          <w:i/>
          <w:spacing w:val="6"/>
        </w:rPr>
        <w:t>2</w:t>
      </w:r>
      <w:r>
        <w:rPr>
          <w:b/>
          <w:i/>
        </w:rPr>
        <w:t>,</w:t>
      </w:r>
      <w:r>
        <w:rPr>
          <w:b/>
          <w:i/>
          <w:spacing w:val="-3"/>
        </w:rPr>
        <w:t xml:space="preserve"> </w:t>
      </w:r>
      <w:r>
        <w:rPr>
          <w:b/>
          <w:i/>
        </w:rPr>
        <w:t>S</w:t>
      </w:r>
      <w:r>
        <w:rPr>
          <w:b/>
          <w:i/>
          <w:spacing w:val="-1"/>
        </w:rPr>
        <w:t>p</w:t>
      </w:r>
      <w:r>
        <w:rPr>
          <w:b/>
          <w:i/>
          <w:spacing w:val="1"/>
        </w:rPr>
        <w:t>a</w:t>
      </w:r>
      <w:r>
        <w:rPr>
          <w:b/>
          <w:i/>
          <w:spacing w:val="-1"/>
        </w:rPr>
        <w:t>s</w:t>
      </w:r>
      <w:r>
        <w:rPr>
          <w:b/>
          <w:i/>
        </w:rPr>
        <w:t>i</w:t>
      </w:r>
      <w:r>
        <w:rPr>
          <w:b/>
          <w:i/>
          <w:spacing w:val="-9"/>
        </w:rPr>
        <w:t xml:space="preserve"> </w:t>
      </w:r>
      <w:r>
        <w:rPr>
          <w:b/>
          <w:i/>
          <w:spacing w:val="1"/>
        </w:rPr>
        <w:t>1.5</w:t>
      </w:r>
      <w:r>
        <w:rPr>
          <w:b/>
          <w:i/>
        </w:rPr>
        <w:t>)</w:t>
      </w:r>
    </w:p>
    <w:p w:rsidR="004A410A" w:rsidRDefault="003E1062">
      <w:pPr>
        <w:spacing w:before="93"/>
        <w:ind w:left="120"/>
        <w:rPr>
          <w:sz w:val="24"/>
          <w:szCs w:val="24"/>
        </w:rPr>
      </w:pPr>
      <w:r>
        <w:rPr>
          <w:b/>
          <w:spacing w:val="1"/>
          <w:sz w:val="24"/>
          <w:szCs w:val="24"/>
        </w:rPr>
        <w:t>L</w:t>
      </w:r>
      <w:r>
        <w:rPr>
          <w:b/>
          <w:spacing w:val="2"/>
          <w:sz w:val="24"/>
          <w:szCs w:val="24"/>
        </w:rPr>
        <w:t>a</w:t>
      </w:r>
      <w:r>
        <w:rPr>
          <w:b/>
          <w:spacing w:val="-10"/>
          <w:sz w:val="24"/>
          <w:szCs w:val="24"/>
        </w:rPr>
        <w:t>m</w:t>
      </w:r>
      <w:r>
        <w:rPr>
          <w:b/>
          <w:spacing w:val="1"/>
          <w:sz w:val="24"/>
          <w:szCs w:val="24"/>
        </w:rPr>
        <w:t>p</w:t>
      </w:r>
      <w:r>
        <w:rPr>
          <w:b/>
          <w:sz w:val="24"/>
          <w:szCs w:val="24"/>
        </w:rPr>
        <w:t xml:space="preserve">iran 1.4. </w:t>
      </w:r>
      <w:r>
        <w:rPr>
          <w:b/>
          <w:spacing w:val="46"/>
          <w:sz w:val="24"/>
          <w:szCs w:val="24"/>
        </w:rPr>
        <w:t xml:space="preserve"> </w:t>
      </w:r>
      <w:r>
        <w:rPr>
          <w:b/>
          <w:spacing w:val="-7"/>
          <w:sz w:val="24"/>
          <w:szCs w:val="24"/>
        </w:rPr>
        <w:t>F</w:t>
      </w:r>
      <w:r>
        <w:rPr>
          <w:b/>
          <w:spacing w:val="2"/>
          <w:sz w:val="24"/>
          <w:szCs w:val="24"/>
        </w:rPr>
        <w:t>o</w:t>
      </w:r>
      <w:r>
        <w:rPr>
          <w:b/>
          <w:spacing w:val="1"/>
          <w:sz w:val="24"/>
          <w:szCs w:val="24"/>
        </w:rPr>
        <w:t>r</w:t>
      </w:r>
      <w:r>
        <w:rPr>
          <w:b/>
          <w:spacing w:val="-5"/>
          <w:sz w:val="24"/>
          <w:szCs w:val="24"/>
        </w:rPr>
        <w:t>m</w:t>
      </w:r>
      <w:r>
        <w:rPr>
          <w:b/>
          <w:spacing w:val="2"/>
          <w:sz w:val="24"/>
          <w:szCs w:val="24"/>
        </w:rPr>
        <w:t>a</w:t>
      </w:r>
      <w:r>
        <w:rPr>
          <w:b/>
          <w:sz w:val="24"/>
          <w:szCs w:val="24"/>
        </w:rPr>
        <w:t>t</w:t>
      </w:r>
      <w:r>
        <w:rPr>
          <w:b/>
          <w:spacing w:val="4"/>
          <w:sz w:val="24"/>
          <w:szCs w:val="24"/>
        </w:rPr>
        <w:t xml:space="preserve"> </w:t>
      </w:r>
      <w:r>
        <w:rPr>
          <w:b/>
          <w:spacing w:val="1"/>
          <w:sz w:val="24"/>
          <w:szCs w:val="24"/>
        </w:rPr>
        <w:t>Su</w:t>
      </w:r>
      <w:r>
        <w:rPr>
          <w:b/>
          <w:sz w:val="24"/>
          <w:szCs w:val="24"/>
        </w:rPr>
        <w:t>s</w:t>
      </w:r>
      <w:r>
        <w:rPr>
          <w:b/>
          <w:spacing w:val="1"/>
          <w:sz w:val="24"/>
          <w:szCs w:val="24"/>
        </w:rPr>
        <w:t>un</w:t>
      </w:r>
      <w:r>
        <w:rPr>
          <w:b/>
          <w:sz w:val="24"/>
          <w:szCs w:val="24"/>
        </w:rPr>
        <w:t>an</w:t>
      </w:r>
      <w:r>
        <w:rPr>
          <w:b/>
          <w:spacing w:val="1"/>
          <w:sz w:val="24"/>
          <w:szCs w:val="24"/>
        </w:rPr>
        <w:t xml:space="preserve"> </w:t>
      </w:r>
      <w:r>
        <w:rPr>
          <w:b/>
          <w:sz w:val="24"/>
          <w:szCs w:val="24"/>
        </w:rPr>
        <w:t>Orga</w:t>
      </w:r>
      <w:r>
        <w:rPr>
          <w:b/>
          <w:spacing w:val="1"/>
          <w:sz w:val="24"/>
          <w:szCs w:val="24"/>
        </w:rPr>
        <w:t>n</w:t>
      </w:r>
      <w:r>
        <w:rPr>
          <w:b/>
          <w:sz w:val="24"/>
          <w:szCs w:val="24"/>
        </w:rPr>
        <w:t>isasi</w:t>
      </w:r>
      <w:r>
        <w:rPr>
          <w:b/>
          <w:spacing w:val="1"/>
          <w:sz w:val="24"/>
          <w:szCs w:val="24"/>
        </w:rPr>
        <w:t xml:space="preserve"> T</w:t>
      </w:r>
      <w:r>
        <w:rPr>
          <w:b/>
          <w:sz w:val="24"/>
          <w:szCs w:val="24"/>
        </w:rPr>
        <w:t>im</w:t>
      </w:r>
      <w:r>
        <w:rPr>
          <w:b/>
          <w:spacing w:val="-3"/>
          <w:sz w:val="24"/>
          <w:szCs w:val="24"/>
        </w:rPr>
        <w:t xml:space="preserve"> </w:t>
      </w:r>
      <w:r>
        <w:rPr>
          <w:b/>
          <w:spacing w:val="-5"/>
          <w:sz w:val="24"/>
          <w:szCs w:val="24"/>
        </w:rPr>
        <w:t>P</w:t>
      </w:r>
      <w:r>
        <w:rPr>
          <w:b/>
          <w:spacing w:val="-1"/>
          <w:sz w:val="24"/>
          <w:szCs w:val="24"/>
        </w:rPr>
        <w:t>e</w:t>
      </w:r>
      <w:r>
        <w:rPr>
          <w:b/>
          <w:spacing w:val="1"/>
          <w:sz w:val="24"/>
          <w:szCs w:val="24"/>
        </w:rPr>
        <w:t>n</w:t>
      </w:r>
      <w:r>
        <w:rPr>
          <w:b/>
          <w:spacing w:val="-1"/>
          <w:sz w:val="24"/>
          <w:szCs w:val="24"/>
        </w:rPr>
        <w:t>e</w:t>
      </w:r>
      <w:r>
        <w:rPr>
          <w:b/>
          <w:sz w:val="24"/>
          <w:szCs w:val="24"/>
        </w:rPr>
        <w:t>li</w:t>
      </w:r>
      <w:r>
        <w:rPr>
          <w:b/>
          <w:spacing w:val="-1"/>
          <w:sz w:val="24"/>
          <w:szCs w:val="24"/>
        </w:rPr>
        <w:t>t</w:t>
      </w:r>
      <w:r>
        <w:rPr>
          <w:b/>
          <w:spacing w:val="3"/>
          <w:sz w:val="24"/>
          <w:szCs w:val="24"/>
        </w:rPr>
        <w:t>i/</w:t>
      </w:r>
      <w:r>
        <w:rPr>
          <w:b/>
          <w:spacing w:val="-3"/>
          <w:sz w:val="24"/>
          <w:szCs w:val="24"/>
        </w:rPr>
        <w:t>P</w:t>
      </w:r>
      <w:r>
        <w:rPr>
          <w:b/>
          <w:spacing w:val="-1"/>
          <w:sz w:val="24"/>
          <w:szCs w:val="24"/>
        </w:rPr>
        <w:t>e</w:t>
      </w:r>
      <w:r>
        <w:rPr>
          <w:b/>
          <w:sz w:val="24"/>
          <w:szCs w:val="24"/>
        </w:rPr>
        <w:t>la</w:t>
      </w:r>
      <w:r>
        <w:rPr>
          <w:b/>
          <w:spacing w:val="1"/>
          <w:sz w:val="24"/>
          <w:szCs w:val="24"/>
        </w:rPr>
        <w:t>k</w:t>
      </w:r>
      <w:r>
        <w:rPr>
          <w:b/>
          <w:spacing w:val="3"/>
          <w:sz w:val="24"/>
          <w:szCs w:val="24"/>
        </w:rPr>
        <w:t>s</w:t>
      </w:r>
      <w:r>
        <w:rPr>
          <w:b/>
          <w:sz w:val="24"/>
          <w:szCs w:val="24"/>
        </w:rPr>
        <w:t>a</w:t>
      </w:r>
      <w:r>
        <w:rPr>
          <w:b/>
          <w:spacing w:val="2"/>
          <w:sz w:val="24"/>
          <w:szCs w:val="24"/>
        </w:rPr>
        <w:t>n</w:t>
      </w:r>
      <w:r>
        <w:rPr>
          <w:b/>
          <w:sz w:val="24"/>
          <w:szCs w:val="24"/>
        </w:rPr>
        <w:t xml:space="preserve">a </w:t>
      </w:r>
      <w:r>
        <w:rPr>
          <w:b/>
          <w:spacing w:val="6"/>
          <w:sz w:val="24"/>
          <w:szCs w:val="24"/>
        </w:rPr>
        <w:t>d</w:t>
      </w:r>
      <w:r>
        <w:rPr>
          <w:b/>
          <w:sz w:val="24"/>
          <w:szCs w:val="24"/>
        </w:rPr>
        <w:t>an</w:t>
      </w:r>
      <w:r>
        <w:rPr>
          <w:b/>
          <w:spacing w:val="1"/>
          <w:sz w:val="24"/>
          <w:szCs w:val="24"/>
        </w:rPr>
        <w:t xml:space="preserve"> </w:t>
      </w:r>
      <w:r>
        <w:rPr>
          <w:b/>
          <w:spacing w:val="-3"/>
          <w:sz w:val="24"/>
          <w:szCs w:val="24"/>
        </w:rPr>
        <w:t>P</w:t>
      </w:r>
      <w:r>
        <w:rPr>
          <w:b/>
          <w:spacing w:val="1"/>
          <w:sz w:val="24"/>
          <w:szCs w:val="24"/>
        </w:rPr>
        <w:t>e</w:t>
      </w:r>
      <w:r>
        <w:rPr>
          <w:b/>
          <w:spacing w:val="-8"/>
          <w:sz w:val="24"/>
          <w:szCs w:val="24"/>
        </w:rPr>
        <w:t>m</w:t>
      </w:r>
      <w:r>
        <w:rPr>
          <w:b/>
          <w:spacing w:val="1"/>
          <w:sz w:val="24"/>
          <w:szCs w:val="24"/>
        </w:rPr>
        <w:t>b</w:t>
      </w:r>
      <w:r>
        <w:rPr>
          <w:b/>
          <w:sz w:val="24"/>
          <w:szCs w:val="24"/>
        </w:rPr>
        <w:t>agian</w:t>
      </w:r>
      <w:r>
        <w:rPr>
          <w:b/>
          <w:spacing w:val="1"/>
          <w:sz w:val="24"/>
          <w:szCs w:val="24"/>
        </w:rPr>
        <w:t xml:space="preserve"> Tu</w:t>
      </w:r>
      <w:r>
        <w:rPr>
          <w:b/>
          <w:sz w:val="24"/>
          <w:szCs w:val="24"/>
        </w:rPr>
        <w:t>gas</w:t>
      </w:r>
    </w:p>
    <w:p w:rsidR="004A410A" w:rsidRDefault="004A410A">
      <w:pPr>
        <w:spacing w:before="8" w:line="80" w:lineRule="exact"/>
        <w:rPr>
          <w:sz w:val="8"/>
          <w:szCs w:val="8"/>
        </w:rPr>
      </w:pPr>
    </w:p>
    <w:tbl>
      <w:tblPr>
        <w:tblW w:w="0" w:type="auto"/>
        <w:tblInd w:w="105" w:type="dxa"/>
        <w:tblLayout w:type="fixed"/>
        <w:tblCellMar>
          <w:left w:w="0" w:type="dxa"/>
          <w:right w:w="0" w:type="dxa"/>
        </w:tblCellMar>
        <w:tblLook w:val="01E0" w:firstRow="1" w:lastRow="1" w:firstColumn="1" w:lastColumn="1" w:noHBand="0" w:noVBand="0"/>
      </w:tblPr>
      <w:tblGrid>
        <w:gridCol w:w="631"/>
        <w:gridCol w:w="1757"/>
        <w:gridCol w:w="1560"/>
        <w:gridCol w:w="1560"/>
        <w:gridCol w:w="1702"/>
        <w:gridCol w:w="1971"/>
      </w:tblGrid>
      <w:tr w:rsidR="004A410A">
        <w:trPr>
          <w:trHeight w:hRule="exact" w:val="564"/>
        </w:trPr>
        <w:tc>
          <w:tcPr>
            <w:tcW w:w="631" w:type="dxa"/>
            <w:tcBorders>
              <w:top w:val="single" w:sz="5" w:space="0" w:color="000000"/>
              <w:left w:val="single" w:sz="5" w:space="0" w:color="000000"/>
              <w:bottom w:val="single" w:sz="5" w:space="0" w:color="000000"/>
              <w:right w:val="single" w:sz="5" w:space="0" w:color="000000"/>
            </w:tcBorders>
          </w:tcPr>
          <w:p w:rsidR="004A410A" w:rsidRDefault="004A410A">
            <w:pPr>
              <w:spacing w:before="1" w:line="100" w:lineRule="exact"/>
              <w:rPr>
                <w:sz w:val="11"/>
                <w:szCs w:val="11"/>
              </w:rPr>
            </w:pPr>
          </w:p>
          <w:p w:rsidR="004A410A" w:rsidRDefault="003E1062">
            <w:pPr>
              <w:ind w:left="162"/>
              <w:rPr>
                <w:sz w:val="24"/>
                <w:szCs w:val="24"/>
              </w:rPr>
            </w:pPr>
            <w:r>
              <w:rPr>
                <w:sz w:val="24"/>
                <w:szCs w:val="24"/>
              </w:rPr>
              <w:t>No</w:t>
            </w:r>
          </w:p>
        </w:tc>
        <w:tc>
          <w:tcPr>
            <w:tcW w:w="1757" w:type="dxa"/>
            <w:tcBorders>
              <w:top w:val="single" w:sz="5" w:space="0" w:color="000000"/>
              <w:left w:val="single" w:sz="5" w:space="0" w:color="000000"/>
              <w:bottom w:val="single" w:sz="5" w:space="0" w:color="000000"/>
              <w:right w:val="single" w:sz="5" w:space="0" w:color="000000"/>
            </w:tcBorders>
          </w:tcPr>
          <w:p w:rsidR="004A410A" w:rsidRDefault="004A410A">
            <w:pPr>
              <w:spacing w:before="1" w:line="100" w:lineRule="exact"/>
              <w:rPr>
                <w:sz w:val="11"/>
                <w:szCs w:val="11"/>
              </w:rPr>
            </w:pPr>
          </w:p>
          <w:p w:rsidR="004A410A" w:rsidRDefault="003E1062">
            <w:pPr>
              <w:ind w:left="191"/>
              <w:rPr>
                <w:sz w:val="24"/>
                <w:szCs w:val="24"/>
              </w:rPr>
            </w:pPr>
            <w:r>
              <w:rPr>
                <w:sz w:val="24"/>
                <w:szCs w:val="24"/>
              </w:rPr>
              <w:t>N</w:t>
            </w:r>
            <w:r>
              <w:rPr>
                <w:spacing w:val="-1"/>
                <w:sz w:val="24"/>
                <w:szCs w:val="24"/>
              </w:rPr>
              <w:t>a</w:t>
            </w:r>
            <w:r>
              <w:rPr>
                <w:sz w:val="24"/>
                <w:szCs w:val="24"/>
              </w:rPr>
              <w:t xml:space="preserve">ma / </w:t>
            </w:r>
            <w:r>
              <w:rPr>
                <w:spacing w:val="7"/>
                <w:sz w:val="24"/>
                <w:szCs w:val="24"/>
              </w:rPr>
              <w:t>N</w:t>
            </w:r>
            <w:r>
              <w:rPr>
                <w:spacing w:val="-13"/>
                <w:sz w:val="24"/>
                <w:szCs w:val="24"/>
              </w:rPr>
              <w:t>I</w:t>
            </w:r>
            <w:r>
              <w:rPr>
                <w:spacing w:val="4"/>
                <w:sz w:val="24"/>
                <w:szCs w:val="24"/>
              </w:rPr>
              <w:t>D</w:t>
            </w:r>
            <w:r>
              <w:rPr>
                <w:sz w:val="24"/>
                <w:szCs w:val="24"/>
              </w:rPr>
              <w:t>N</w:t>
            </w:r>
          </w:p>
        </w:tc>
        <w:tc>
          <w:tcPr>
            <w:tcW w:w="1560" w:type="dxa"/>
            <w:tcBorders>
              <w:top w:val="single" w:sz="5" w:space="0" w:color="000000"/>
              <w:left w:val="single" w:sz="5" w:space="0" w:color="000000"/>
              <w:bottom w:val="single" w:sz="5" w:space="0" w:color="000000"/>
              <w:right w:val="single" w:sz="5" w:space="0" w:color="000000"/>
            </w:tcBorders>
          </w:tcPr>
          <w:p w:rsidR="004A410A" w:rsidRDefault="004A410A">
            <w:pPr>
              <w:spacing w:before="1" w:line="100" w:lineRule="exact"/>
              <w:rPr>
                <w:sz w:val="11"/>
                <w:szCs w:val="11"/>
              </w:rPr>
            </w:pPr>
          </w:p>
          <w:p w:rsidR="004A410A" w:rsidRDefault="003E1062">
            <w:pPr>
              <w:ind w:left="102"/>
              <w:rPr>
                <w:sz w:val="24"/>
                <w:szCs w:val="24"/>
              </w:rPr>
            </w:pPr>
            <w:r>
              <w:rPr>
                <w:spacing w:val="-10"/>
                <w:sz w:val="24"/>
                <w:szCs w:val="24"/>
              </w:rPr>
              <w:t>I</w:t>
            </w:r>
            <w:r>
              <w:rPr>
                <w:spacing w:val="2"/>
                <w:sz w:val="24"/>
                <w:szCs w:val="24"/>
              </w:rPr>
              <w:t>n</w:t>
            </w:r>
            <w:r>
              <w:rPr>
                <w:sz w:val="24"/>
                <w:szCs w:val="24"/>
              </w:rPr>
              <w:t>stansi A</w:t>
            </w:r>
            <w:r>
              <w:rPr>
                <w:spacing w:val="3"/>
                <w:sz w:val="24"/>
                <w:szCs w:val="24"/>
              </w:rPr>
              <w:t>s</w:t>
            </w:r>
            <w:r>
              <w:rPr>
                <w:spacing w:val="-1"/>
                <w:sz w:val="24"/>
                <w:szCs w:val="24"/>
              </w:rPr>
              <w:t>a</w:t>
            </w:r>
            <w:r>
              <w:rPr>
                <w:sz w:val="24"/>
                <w:szCs w:val="24"/>
              </w:rPr>
              <w:t>l</w:t>
            </w:r>
          </w:p>
        </w:tc>
        <w:tc>
          <w:tcPr>
            <w:tcW w:w="1560" w:type="dxa"/>
            <w:tcBorders>
              <w:top w:val="single" w:sz="5" w:space="0" w:color="000000"/>
              <w:left w:val="single" w:sz="5" w:space="0" w:color="000000"/>
              <w:bottom w:val="single" w:sz="5" w:space="0" w:color="000000"/>
              <w:right w:val="single" w:sz="5" w:space="0" w:color="000000"/>
            </w:tcBorders>
          </w:tcPr>
          <w:p w:rsidR="004A410A" w:rsidRDefault="004A410A">
            <w:pPr>
              <w:spacing w:before="1" w:line="100" w:lineRule="exact"/>
              <w:rPr>
                <w:sz w:val="11"/>
                <w:szCs w:val="11"/>
              </w:rPr>
            </w:pPr>
          </w:p>
          <w:p w:rsidR="004A410A" w:rsidRDefault="003E1062">
            <w:pPr>
              <w:ind w:left="167"/>
              <w:rPr>
                <w:sz w:val="24"/>
                <w:szCs w:val="24"/>
              </w:rPr>
            </w:pPr>
            <w:r>
              <w:rPr>
                <w:spacing w:val="-6"/>
                <w:sz w:val="24"/>
                <w:szCs w:val="24"/>
              </w:rPr>
              <w:t>B</w:t>
            </w:r>
            <w:r>
              <w:rPr>
                <w:sz w:val="24"/>
                <w:szCs w:val="24"/>
              </w:rPr>
              <w:t>ida</w:t>
            </w:r>
            <w:r>
              <w:rPr>
                <w:spacing w:val="7"/>
                <w:sz w:val="24"/>
                <w:szCs w:val="24"/>
              </w:rPr>
              <w:t>n</w:t>
            </w:r>
            <w:r>
              <w:rPr>
                <w:sz w:val="24"/>
                <w:szCs w:val="24"/>
              </w:rPr>
              <w:t>g</w:t>
            </w:r>
            <w:r>
              <w:rPr>
                <w:spacing w:val="2"/>
                <w:sz w:val="24"/>
                <w:szCs w:val="24"/>
              </w:rPr>
              <w:t xml:space="preserve"> </w:t>
            </w:r>
            <w:r>
              <w:rPr>
                <w:spacing w:val="-10"/>
                <w:sz w:val="24"/>
                <w:szCs w:val="24"/>
              </w:rPr>
              <w:t>I</w:t>
            </w:r>
            <w:r>
              <w:rPr>
                <w:sz w:val="24"/>
                <w:szCs w:val="24"/>
              </w:rPr>
              <w:t>lmu</w:t>
            </w:r>
          </w:p>
        </w:tc>
        <w:tc>
          <w:tcPr>
            <w:tcW w:w="1702"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19"/>
              <w:rPr>
                <w:sz w:val="24"/>
                <w:szCs w:val="24"/>
              </w:rPr>
            </w:pPr>
            <w:r>
              <w:rPr>
                <w:sz w:val="24"/>
                <w:szCs w:val="24"/>
              </w:rPr>
              <w:t>Alok</w:t>
            </w:r>
            <w:r>
              <w:rPr>
                <w:spacing w:val="-1"/>
                <w:sz w:val="24"/>
                <w:szCs w:val="24"/>
              </w:rPr>
              <w:t>a</w:t>
            </w:r>
            <w:r>
              <w:rPr>
                <w:sz w:val="24"/>
                <w:szCs w:val="24"/>
              </w:rPr>
              <w:t xml:space="preserve">si </w:t>
            </w:r>
            <w:r>
              <w:rPr>
                <w:spacing w:val="6"/>
                <w:sz w:val="24"/>
                <w:szCs w:val="24"/>
              </w:rPr>
              <w:t>W</w:t>
            </w:r>
            <w:r>
              <w:rPr>
                <w:spacing w:val="-1"/>
                <w:sz w:val="24"/>
                <w:szCs w:val="24"/>
              </w:rPr>
              <w:t>a</w:t>
            </w:r>
            <w:r>
              <w:rPr>
                <w:sz w:val="24"/>
                <w:szCs w:val="24"/>
              </w:rPr>
              <w:t>ktu</w:t>
            </w:r>
          </w:p>
          <w:p w:rsidR="004A410A" w:rsidRDefault="003E1062">
            <w:pPr>
              <w:spacing w:line="260" w:lineRule="exact"/>
              <w:ind w:left="184"/>
              <w:rPr>
                <w:sz w:val="24"/>
                <w:szCs w:val="24"/>
              </w:rPr>
            </w:pPr>
            <w:r>
              <w:rPr>
                <w:spacing w:val="-1"/>
                <w:sz w:val="24"/>
                <w:szCs w:val="24"/>
              </w:rPr>
              <w:t>(</w:t>
            </w:r>
            <w:r>
              <w:rPr>
                <w:sz w:val="24"/>
                <w:szCs w:val="24"/>
              </w:rPr>
              <w:t>j</w:t>
            </w:r>
            <w:r>
              <w:rPr>
                <w:spacing w:val="-1"/>
                <w:sz w:val="24"/>
                <w:szCs w:val="24"/>
              </w:rPr>
              <w:t>a</w:t>
            </w:r>
            <w:r>
              <w:rPr>
                <w:sz w:val="24"/>
                <w:szCs w:val="24"/>
              </w:rPr>
              <w:t>m</w:t>
            </w:r>
            <w:r>
              <w:rPr>
                <w:spacing w:val="1"/>
                <w:sz w:val="24"/>
                <w:szCs w:val="24"/>
              </w:rPr>
              <w:t>/</w:t>
            </w:r>
            <w:r>
              <w:rPr>
                <w:sz w:val="24"/>
                <w:szCs w:val="24"/>
              </w:rPr>
              <w:t>m</w:t>
            </w:r>
            <w:r>
              <w:rPr>
                <w:spacing w:val="1"/>
                <w:sz w:val="24"/>
                <w:szCs w:val="24"/>
              </w:rPr>
              <w:t>i</w:t>
            </w:r>
            <w:r>
              <w:rPr>
                <w:sz w:val="24"/>
                <w:szCs w:val="24"/>
              </w:rPr>
              <w:t>n</w:t>
            </w:r>
            <w:r>
              <w:rPr>
                <w:spacing w:val="-2"/>
                <w:sz w:val="24"/>
                <w:szCs w:val="24"/>
              </w:rPr>
              <w:t>g</w:t>
            </w:r>
            <w:r>
              <w:rPr>
                <w:spacing w:val="-7"/>
                <w:sz w:val="24"/>
                <w:szCs w:val="24"/>
              </w:rPr>
              <w:t>g</w:t>
            </w:r>
            <w:r>
              <w:rPr>
                <w:spacing w:val="2"/>
                <w:sz w:val="24"/>
                <w:szCs w:val="24"/>
              </w:rPr>
              <w:t>u)</w:t>
            </w:r>
          </w:p>
        </w:tc>
        <w:tc>
          <w:tcPr>
            <w:tcW w:w="1971" w:type="dxa"/>
            <w:tcBorders>
              <w:top w:val="single" w:sz="5" w:space="0" w:color="000000"/>
              <w:left w:val="single" w:sz="5" w:space="0" w:color="000000"/>
              <w:bottom w:val="single" w:sz="5" w:space="0" w:color="000000"/>
              <w:right w:val="single" w:sz="5" w:space="0" w:color="000000"/>
            </w:tcBorders>
          </w:tcPr>
          <w:p w:rsidR="004A410A" w:rsidRDefault="004A410A">
            <w:pPr>
              <w:spacing w:before="1" w:line="100" w:lineRule="exact"/>
              <w:rPr>
                <w:sz w:val="11"/>
                <w:szCs w:val="11"/>
              </w:rPr>
            </w:pPr>
          </w:p>
          <w:p w:rsidR="004A410A" w:rsidRDefault="003E1062">
            <w:pPr>
              <w:ind w:left="330"/>
              <w:rPr>
                <w:sz w:val="24"/>
                <w:szCs w:val="24"/>
              </w:rPr>
            </w:pPr>
            <w:r>
              <w:rPr>
                <w:sz w:val="24"/>
                <w:szCs w:val="24"/>
              </w:rPr>
              <w:t>U</w:t>
            </w:r>
            <w:r>
              <w:rPr>
                <w:spacing w:val="-1"/>
                <w:sz w:val="24"/>
                <w:szCs w:val="24"/>
              </w:rPr>
              <w:t>ra</w:t>
            </w:r>
            <w:r>
              <w:rPr>
                <w:sz w:val="24"/>
                <w:szCs w:val="24"/>
              </w:rPr>
              <w:t xml:space="preserve">ian </w:t>
            </w:r>
            <w:r>
              <w:rPr>
                <w:spacing w:val="-1"/>
                <w:sz w:val="24"/>
                <w:szCs w:val="24"/>
              </w:rPr>
              <w:t>T</w:t>
            </w:r>
            <w:r>
              <w:rPr>
                <w:spacing w:val="2"/>
                <w:sz w:val="24"/>
                <w:szCs w:val="24"/>
              </w:rPr>
              <w:t>u</w:t>
            </w:r>
            <w:r>
              <w:rPr>
                <w:spacing w:val="-5"/>
                <w:sz w:val="24"/>
                <w:szCs w:val="24"/>
              </w:rPr>
              <w:t>g</w:t>
            </w:r>
            <w:r>
              <w:rPr>
                <w:spacing w:val="-1"/>
                <w:sz w:val="24"/>
                <w:szCs w:val="24"/>
              </w:rPr>
              <w:t>a</w:t>
            </w:r>
            <w:r>
              <w:rPr>
                <w:sz w:val="24"/>
                <w:szCs w:val="24"/>
              </w:rPr>
              <w:t>s</w:t>
            </w:r>
          </w:p>
        </w:tc>
      </w:tr>
      <w:tr w:rsidR="004A410A">
        <w:trPr>
          <w:trHeight w:hRule="exact" w:val="406"/>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34"/>
              <w:ind w:left="211" w:right="213"/>
              <w:jc w:val="center"/>
              <w:rPr>
                <w:sz w:val="24"/>
                <w:szCs w:val="24"/>
              </w:rPr>
            </w:pPr>
            <w:r>
              <w:rPr>
                <w:sz w:val="24"/>
                <w:szCs w:val="24"/>
              </w:rPr>
              <w:t>1</w:t>
            </w:r>
          </w:p>
        </w:tc>
        <w:tc>
          <w:tcPr>
            <w:tcW w:w="1757" w:type="dxa"/>
            <w:tcBorders>
              <w:top w:val="single" w:sz="5" w:space="0" w:color="000000"/>
              <w:left w:val="single" w:sz="5" w:space="0" w:color="000000"/>
              <w:bottom w:val="single" w:sz="5" w:space="0" w:color="000000"/>
              <w:right w:val="single" w:sz="5" w:space="0" w:color="000000"/>
            </w:tcBorders>
          </w:tcPr>
          <w:p w:rsidR="004A410A" w:rsidRDefault="004A410A"/>
        </w:tc>
        <w:tc>
          <w:tcPr>
            <w:tcW w:w="1560" w:type="dxa"/>
            <w:tcBorders>
              <w:top w:val="single" w:sz="5" w:space="0" w:color="000000"/>
              <w:left w:val="single" w:sz="5" w:space="0" w:color="000000"/>
              <w:bottom w:val="single" w:sz="5" w:space="0" w:color="000000"/>
              <w:right w:val="single" w:sz="5" w:space="0" w:color="000000"/>
            </w:tcBorders>
          </w:tcPr>
          <w:p w:rsidR="004A410A" w:rsidRDefault="004A410A"/>
        </w:tc>
        <w:tc>
          <w:tcPr>
            <w:tcW w:w="1560" w:type="dxa"/>
            <w:tcBorders>
              <w:top w:val="single" w:sz="5" w:space="0" w:color="000000"/>
              <w:left w:val="single" w:sz="5" w:space="0" w:color="000000"/>
              <w:bottom w:val="single" w:sz="5" w:space="0" w:color="000000"/>
              <w:right w:val="single" w:sz="5" w:space="0" w:color="000000"/>
            </w:tcBorders>
          </w:tcPr>
          <w:p w:rsidR="004A410A" w:rsidRDefault="004A410A"/>
        </w:tc>
        <w:tc>
          <w:tcPr>
            <w:tcW w:w="1702" w:type="dxa"/>
            <w:tcBorders>
              <w:top w:val="single" w:sz="5" w:space="0" w:color="000000"/>
              <w:left w:val="single" w:sz="5" w:space="0" w:color="000000"/>
              <w:bottom w:val="single" w:sz="5" w:space="0" w:color="000000"/>
              <w:right w:val="single" w:sz="5" w:space="0" w:color="000000"/>
            </w:tcBorders>
          </w:tcPr>
          <w:p w:rsidR="004A410A" w:rsidRDefault="004A410A"/>
        </w:tc>
        <w:tc>
          <w:tcPr>
            <w:tcW w:w="1971"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406"/>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34"/>
              <w:ind w:left="211" w:right="213"/>
              <w:jc w:val="center"/>
              <w:rPr>
                <w:sz w:val="24"/>
                <w:szCs w:val="24"/>
              </w:rPr>
            </w:pPr>
            <w:r>
              <w:rPr>
                <w:sz w:val="24"/>
                <w:szCs w:val="24"/>
              </w:rPr>
              <w:t>2</w:t>
            </w:r>
          </w:p>
        </w:tc>
        <w:tc>
          <w:tcPr>
            <w:tcW w:w="1757" w:type="dxa"/>
            <w:tcBorders>
              <w:top w:val="single" w:sz="5" w:space="0" w:color="000000"/>
              <w:left w:val="single" w:sz="5" w:space="0" w:color="000000"/>
              <w:bottom w:val="single" w:sz="5" w:space="0" w:color="000000"/>
              <w:right w:val="single" w:sz="5" w:space="0" w:color="000000"/>
            </w:tcBorders>
          </w:tcPr>
          <w:p w:rsidR="004A410A" w:rsidRDefault="004A410A"/>
        </w:tc>
        <w:tc>
          <w:tcPr>
            <w:tcW w:w="1560" w:type="dxa"/>
            <w:tcBorders>
              <w:top w:val="single" w:sz="5" w:space="0" w:color="000000"/>
              <w:left w:val="single" w:sz="5" w:space="0" w:color="000000"/>
              <w:bottom w:val="single" w:sz="5" w:space="0" w:color="000000"/>
              <w:right w:val="single" w:sz="5" w:space="0" w:color="000000"/>
            </w:tcBorders>
          </w:tcPr>
          <w:p w:rsidR="004A410A" w:rsidRDefault="004A410A"/>
        </w:tc>
        <w:tc>
          <w:tcPr>
            <w:tcW w:w="1560" w:type="dxa"/>
            <w:tcBorders>
              <w:top w:val="single" w:sz="5" w:space="0" w:color="000000"/>
              <w:left w:val="single" w:sz="5" w:space="0" w:color="000000"/>
              <w:bottom w:val="single" w:sz="5" w:space="0" w:color="000000"/>
              <w:right w:val="single" w:sz="5" w:space="0" w:color="000000"/>
            </w:tcBorders>
          </w:tcPr>
          <w:p w:rsidR="004A410A" w:rsidRDefault="004A410A"/>
        </w:tc>
        <w:tc>
          <w:tcPr>
            <w:tcW w:w="1702" w:type="dxa"/>
            <w:tcBorders>
              <w:top w:val="single" w:sz="5" w:space="0" w:color="000000"/>
              <w:left w:val="single" w:sz="5" w:space="0" w:color="000000"/>
              <w:bottom w:val="single" w:sz="5" w:space="0" w:color="000000"/>
              <w:right w:val="single" w:sz="5" w:space="0" w:color="000000"/>
            </w:tcBorders>
          </w:tcPr>
          <w:p w:rsidR="004A410A" w:rsidRDefault="004A410A"/>
        </w:tc>
        <w:tc>
          <w:tcPr>
            <w:tcW w:w="1971"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410"/>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36"/>
              <w:ind w:left="211" w:right="213"/>
              <w:jc w:val="center"/>
              <w:rPr>
                <w:sz w:val="24"/>
                <w:szCs w:val="24"/>
              </w:rPr>
            </w:pPr>
            <w:r>
              <w:rPr>
                <w:sz w:val="24"/>
                <w:szCs w:val="24"/>
              </w:rPr>
              <w:t>3</w:t>
            </w:r>
          </w:p>
        </w:tc>
        <w:tc>
          <w:tcPr>
            <w:tcW w:w="1757" w:type="dxa"/>
            <w:tcBorders>
              <w:top w:val="single" w:sz="5" w:space="0" w:color="000000"/>
              <w:left w:val="single" w:sz="5" w:space="0" w:color="000000"/>
              <w:bottom w:val="single" w:sz="5" w:space="0" w:color="000000"/>
              <w:right w:val="single" w:sz="5" w:space="0" w:color="000000"/>
            </w:tcBorders>
          </w:tcPr>
          <w:p w:rsidR="004A410A" w:rsidRDefault="004A410A"/>
        </w:tc>
        <w:tc>
          <w:tcPr>
            <w:tcW w:w="1560" w:type="dxa"/>
            <w:tcBorders>
              <w:top w:val="single" w:sz="5" w:space="0" w:color="000000"/>
              <w:left w:val="single" w:sz="5" w:space="0" w:color="000000"/>
              <w:bottom w:val="single" w:sz="5" w:space="0" w:color="000000"/>
              <w:right w:val="single" w:sz="5" w:space="0" w:color="000000"/>
            </w:tcBorders>
          </w:tcPr>
          <w:p w:rsidR="004A410A" w:rsidRDefault="004A410A"/>
        </w:tc>
        <w:tc>
          <w:tcPr>
            <w:tcW w:w="1560" w:type="dxa"/>
            <w:tcBorders>
              <w:top w:val="single" w:sz="5" w:space="0" w:color="000000"/>
              <w:left w:val="single" w:sz="5" w:space="0" w:color="000000"/>
              <w:bottom w:val="single" w:sz="5" w:space="0" w:color="000000"/>
              <w:right w:val="single" w:sz="5" w:space="0" w:color="000000"/>
            </w:tcBorders>
          </w:tcPr>
          <w:p w:rsidR="004A410A" w:rsidRDefault="004A410A"/>
        </w:tc>
        <w:tc>
          <w:tcPr>
            <w:tcW w:w="1702" w:type="dxa"/>
            <w:tcBorders>
              <w:top w:val="single" w:sz="5" w:space="0" w:color="000000"/>
              <w:left w:val="single" w:sz="5" w:space="0" w:color="000000"/>
              <w:bottom w:val="single" w:sz="5" w:space="0" w:color="000000"/>
              <w:right w:val="single" w:sz="5" w:space="0" w:color="000000"/>
            </w:tcBorders>
          </w:tcPr>
          <w:p w:rsidR="004A410A" w:rsidRDefault="004A410A"/>
        </w:tc>
        <w:tc>
          <w:tcPr>
            <w:tcW w:w="1971" w:type="dxa"/>
            <w:tcBorders>
              <w:top w:val="single" w:sz="5" w:space="0" w:color="000000"/>
              <w:left w:val="single" w:sz="5" w:space="0" w:color="000000"/>
              <w:bottom w:val="single" w:sz="5" w:space="0" w:color="000000"/>
              <w:right w:val="single" w:sz="5" w:space="0" w:color="000000"/>
            </w:tcBorders>
          </w:tcPr>
          <w:p w:rsidR="004A410A" w:rsidRDefault="004A410A"/>
        </w:tc>
      </w:tr>
    </w:tbl>
    <w:p w:rsidR="004A410A" w:rsidRDefault="004A410A">
      <w:pPr>
        <w:sectPr w:rsidR="004A410A">
          <w:headerReference w:type="default" r:id="rId11"/>
          <w:pgSz w:w="11940" w:h="16860"/>
          <w:pgMar w:top="2200" w:right="1100" w:bottom="280" w:left="1320" w:header="1000" w:footer="0" w:gutter="0"/>
          <w:cols w:space="720"/>
        </w:sectPr>
      </w:pPr>
    </w:p>
    <w:p w:rsidR="004A410A" w:rsidRDefault="004A410A">
      <w:pPr>
        <w:spacing w:line="140" w:lineRule="exact"/>
        <w:rPr>
          <w:sz w:val="14"/>
          <w:szCs w:val="14"/>
        </w:rPr>
      </w:pPr>
    </w:p>
    <w:p w:rsidR="004A410A" w:rsidRDefault="003E1062">
      <w:pPr>
        <w:spacing w:before="33"/>
        <w:ind w:left="5416"/>
      </w:pPr>
      <w:r>
        <w:rPr>
          <w:b/>
          <w:i/>
          <w:spacing w:val="1"/>
        </w:rPr>
        <w:t>(J</w:t>
      </w:r>
      <w:r>
        <w:rPr>
          <w:b/>
          <w:i/>
        </w:rPr>
        <w:t>enis</w:t>
      </w:r>
      <w:r>
        <w:rPr>
          <w:b/>
          <w:i/>
          <w:spacing w:val="-10"/>
        </w:rPr>
        <w:t xml:space="preserve"> </w:t>
      </w:r>
      <w:r>
        <w:rPr>
          <w:b/>
          <w:i/>
          <w:spacing w:val="-1"/>
        </w:rPr>
        <w:t>F</w:t>
      </w:r>
      <w:r>
        <w:rPr>
          <w:b/>
          <w:i/>
          <w:spacing w:val="1"/>
        </w:rPr>
        <w:t>o</w:t>
      </w:r>
      <w:r>
        <w:rPr>
          <w:b/>
          <w:i/>
        </w:rPr>
        <w:t>nt</w:t>
      </w:r>
      <w:r>
        <w:rPr>
          <w:b/>
          <w:i/>
          <w:spacing w:val="-6"/>
        </w:rPr>
        <w:t xml:space="preserve"> </w:t>
      </w:r>
      <w:r>
        <w:rPr>
          <w:b/>
          <w:i/>
          <w:spacing w:val="1"/>
        </w:rPr>
        <w:t>T</w:t>
      </w:r>
      <w:r>
        <w:rPr>
          <w:b/>
          <w:i/>
        </w:rPr>
        <w:t>i</w:t>
      </w:r>
      <w:r>
        <w:rPr>
          <w:b/>
          <w:i/>
          <w:spacing w:val="6"/>
        </w:rPr>
        <w:t>m</w:t>
      </w:r>
      <w:r>
        <w:rPr>
          <w:b/>
          <w:i/>
        </w:rPr>
        <w:t>es</w:t>
      </w:r>
      <w:r>
        <w:rPr>
          <w:b/>
          <w:i/>
          <w:spacing w:val="-9"/>
        </w:rPr>
        <w:t xml:space="preserve"> </w:t>
      </w:r>
      <w:r>
        <w:rPr>
          <w:b/>
          <w:i/>
        </w:rPr>
        <w:t>New</w:t>
      </w:r>
      <w:r>
        <w:rPr>
          <w:b/>
          <w:i/>
          <w:spacing w:val="-9"/>
        </w:rPr>
        <w:t xml:space="preserve"> </w:t>
      </w:r>
      <w:proofErr w:type="gramStart"/>
      <w:r>
        <w:rPr>
          <w:b/>
          <w:i/>
          <w:spacing w:val="-1"/>
        </w:rPr>
        <w:t>R</w:t>
      </w:r>
      <w:r>
        <w:rPr>
          <w:b/>
          <w:i/>
          <w:spacing w:val="1"/>
        </w:rPr>
        <w:t>o</w:t>
      </w:r>
      <w:r>
        <w:rPr>
          <w:b/>
          <w:i/>
          <w:spacing w:val="6"/>
        </w:rPr>
        <w:t>m</w:t>
      </w:r>
      <w:r>
        <w:rPr>
          <w:b/>
          <w:i/>
          <w:spacing w:val="1"/>
        </w:rPr>
        <w:t>a</w:t>
      </w:r>
      <w:r>
        <w:rPr>
          <w:b/>
          <w:i/>
        </w:rPr>
        <w:t>n</w:t>
      </w:r>
      <w:r>
        <w:rPr>
          <w:b/>
          <w:i/>
          <w:spacing w:val="-13"/>
        </w:rPr>
        <w:t xml:space="preserve"> </w:t>
      </w:r>
      <w:r>
        <w:rPr>
          <w:b/>
          <w:i/>
        </w:rPr>
        <w:t>:</w:t>
      </w:r>
      <w:proofErr w:type="gramEnd"/>
      <w:r>
        <w:rPr>
          <w:b/>
          <w:i/>
        </w:rPr>
        <w:t xml:space="preserve"> </w:t>
      </w:r>
      <w:r>
        <w:rPr>
          <w:b/>
          <w:i/>
          <w:spacing w:val="1"/>
        </w:rPr>
        <w:t>1</w:t>
      </w:r>
      <w:r>
        <w:rPr>
          <w:b/>
          <w:i/>
          <w:spacing w:val="6"/>
        </w:rPr>
        <w:t>2</w:t>
      </w:r>
      <w:r>
        <w:rPr>
          <w:b/>
          <w:i/>
        </w:rPr>
        <w:t>,</w:t>
      </w:r>
      <w:r>
        <w:rPr>
          <w:b/>
          <w:i/>
          <w:spacing w:val="-3"/>
        </w:rPr>
        <w:t xml:space="preserve"> </w:t>
      </w:r>
      <w:r>
        <w:rPr>
          <w:b/>
          <w:i/>
        </w:rPr>
        <w:t>S</w:t>
      </w:r>
      <w:r>
        <w:rPr>
          <w:b/>
          <w:i/>
          <w:spacing w:val="-1"/>
        </w:rPr>
        <w:t>p</w:t>
      </w:r>
      <w:r>
        <w:rPr>
          <w:b/>
          <w:i/>
          <w:spacing w:val="1"/>
        </w:rPr>
        <w:t>a</w:t>
      </w:r>
      <w:r>
        <w:rPr>
          <w:b/>
          <w:i/>
          <w:spacing w:val="-1"/>
        </w:rPr>
        <w:t>s</w:t>
      </w:r>
      <w:r>
        <w:rPr>
          <w:b/>
          <w:i/>
        </w:rPr>
        <w:t>i</w:t>
      </w:r>
      <w:r>
        <w:rPr>
          <w:b/>
          <w:i/>
          <w:spacing w:val="-9"/>
        </w:rPr>
        <w:t xml:space="preserve"> </w:t>
      </w:r>
      <w:r>
        <w:rPr>
          <w:b/>
          <w:i/>
          <w:spacing w:val="1"/>
        </w:rPr>
        <w:t>1.5</w:t>
      </w:r>
      <w:r>
        <w:rPr>
          <w:b/>
          <w:i/>
        </w:rPr>
        <w:t>)</w:t>
      </w:r>
    </w:p>
    <w:p w:rsidR="004A410A" w:rsidRDefault="003E1062">
      <w:pPr>
        <w:spacing w:before="54" w:line="260" w:lineRule="exact"/>
        <w:ind w:left="120"/>
        <w:rPr>
          <w:sz w:val="24"/>
          <w:szCs w:val="24"/>
        </w:rPr>
      </w:pPr>
      <w:r>
        <w:rPr>
          <w:b/>
          <w:spacing w:val="1"/>
          <w:position w:val="-1"/>
          <w:sz w:val="24"/>
          <w:szCs w:val="24"/>
        </w:rPr>
        <w:t>L</w:t>
      </w:r>
      <w:r>
        <w:rPr>
          <w:b/>
          <w:spacing w:val="2"/>
          <w:position w:val="-1"/>
          <w:sz w:val="24"/>
          <w:szCs w:val="24"/>
        </w:rPr>
        <w:t>a</w:t>
      </w:r>
      <w:r>
        <w:rPr>
          <w:b/>
          <w:spacing w:val="-10"/>
          <w:position w:val="-1"/>
          <w:sz w:val="24"/>
          <w:szCs w:val="24"/>
        </w:rPr>
        <w:t>m</w:t>
      </w:r>
      <w:r>
        <w:rPr>
          <w:b/>
          <w:spacing w:val="1"/>
          <w:position w:val="-1"/>
          <w:sz w:val="24"/>
          <w:szCs w:val="24"/>
        </w:rPr>
        <w:t>p</w:t>
      </w:r>
      <w:r>
        <w:rPr>
          <w:b/>
          <w:position w:val="-1"/>
          <w:sz w:val="24"/>
          <w:szCs w:val="24"/>
        </w:rPr>
        <w:t>iran 1.5</w:t>
      </w:r>
      <w:r>
        <w:rPr>
          <w:b/>
          <w:spacing w:val="3"/>
          <w:position w:val="-1"/>
          <w:sz w:val="24"/>
          <w:szCs w:val="24"/>
        </w:rPr>
        <w:t xml:space="preserve"> </w:t>
      </w:r>
      <w:r>
        <w:rPr>
          <w:b/>
          <w:spacing w:val="-7"/>
          <w:position w:val="-1"/>
          <w:sz w:val="24"/>
          <w:szCs w:val="24"/>
        </w:rPr>
        <w:t>F</w:t>
      </w:r>
      <w:r>
        <w:rPr>
          <w:b/>
          <w:spacing w:val="2"/>
          <w:position w:val="-1"/>
          <w:sz w:val="24"/>
          <w:szCs w:val="24"/>
        </w:rPr>
        <w:t>o</w:t>
      </w:r>
      <w:r>
        <w:rPr>
          <w:b/>
          <w:spacing w:val="1"/>
          <w:position w:val="-1"/>
          <w:sz w:val="24"/>
          <w:szCs w:val="24"/>
        </w:rPr>
        <w:t>r</w:t>
      </w:r>
      <w:r>
        <w:rPr>
          <w:b/>
          <w:spacing w:val="-8"/>
          <w:position w:val="-1"/>
          <w:sz w:val="24"/>
          <w:szCs w:val="24"/>
        </w:rPr>
        <w:t>m</w:t>
      </w:r>
      <w:r>
        <w:rPr>
          <w:b/>
          <w:spacing w:val="5"/>
          <w:position w:val="-1"/>
          <w:sz w:val="24"/>
          <w:szCs w:val="24"/>
        </w:rPr>
        <w:t>a</w:t>
      </w:r>
      <w:r>
        <w:rPr>
          <w:b/>
          <w:position w:val="-1"/>
          <w:sz w:val="24"/>
          <w:szCs w:val="24"/>
        </w:rPr>
        <w:t>t</w:t>
      </w:r>
      <w:r>
        <w:rPr>
          <w:b/>
          <w:spacing w:val="-1"/>
          <w:position w:val="-1"/>
          <w:sz w:val="24"/>
          <w:szCs w:val="24"/>
        </w:rPr>
        <w:t xml:space="preserve"> </w:t>
      </w:r>
      <w:r>
        <w:rPr>
          <w:b/>
          <w:spacing w:val="3"/>
          <w:position w:val="-1"/>
          <w:sz w:val="24"/>
          <w:szCs w:val="24"/>
        </w:rPr>
        <w:t>B</w:t>
      </w:r>
      <w:r>
        <w:rPr>
          <w:b/>
          <w:position w:val="-1"/>
          <w:sz w:val="24"/>
          <w:szCs w:val="24"/>
        </w:rPr>
        <w:t>io</w:t>
      </w:r>
      <w:r>
        <w:rPr>
          <w:b/>
          <w:spacing w:val="1"/>
          <w:position w:val="-1"/>
          <w:sz w:val="24"/>
          <w:szCs w:val="24"/>
        </w:rPr>
        <w:t>d</w:t>
      </w:r>
      <w:r>
        <w:rPr>
          <w:b/>
          <w:position w:val="-1"/>
          <w:sz w:val="24"/>
          <w:szCs w:val="24"/>
        </w:rPr>
        <w:t>a</w:t>
      </w:r>
      <w:r>
        <w:rPr>
          <w:b/>
          <w:spacing w:val="-1"/>
          <w:position w:val="-1"/>
          <w:sz w:val="24"/>
          <w:szCs w:val="24"/>
        </w:rPr>
        <w:t>t</w:t>
      </w:r>
      <w:r>
        <w:rPr>
          <w:b/>
          <w:position w:val="-1"/>
          <w:sz w:val="24"/>
          <w:szCs w:val="24"/>
        </w:rPr>
        <w:t xml:space="preserve">a </w:t>
      </w:r>
      <w:r>
        <w:rPr>
          <w:b/>
          <w:spacing w:val="-7"/>
          <w:position w:val="-1"/>
          <w:sz w:val="24"/>
          <w:szCs w:val="24"/>
        </w:rPr>
        <w:t>K</w:t>
      </w:r>
      <w:r>
        <w:rPr>
          <w:b/>
          <w:spacing w:val="1"/>
          <w:position w:val="-1"/>
          <w:sz w:val="24"/>
          <w:szCs w:val="24"/>
        </w:rPr>
        <w:t>e</w:t>
      </w:r>
      <w:r>
        <w:rPr>
          <w:b/>
          <w:position w:val="-1"/>
          <w:sz w:val="24"/>
          <w:szCs w:val="24"/>
        </w:rPr>
        <w:t>tua/Anggota</w:t>
      </w:r>
      <w:r>
        <w:rPr>
          <w:b/>
          <w:spacing w:val="3"/>
          <w:position w:val="-1"/>
          <w:sz w:val="24"/>
          <w:szCs w:val="24"/>
        </w:rPr>
        <w:t xml:space="preserve"> T</w:t>
      </w:r>
      <w:r>
        <w:rPr>
          <w:b/>
          <w:position w:val="-1"/>
          <w:sz w:val="24"/>
          <w:szCs w:val="24"/>
        </w:rPr>
        <w:t>im</w:t>
      </w:r>
      <w:r>
        <w:rPr>
          <w:b/>
          <w:spacing w:val="2"/>
          <w:position w:val="-1"/>
          <w:sz w:val="24"/>
          <w:szCs w:val="24"/>
        </w:rPr>
        <w:t xml:space="preserve"> </w:t>
      </w:r>
      <w:r>
        <w:rPr>
          <w:b/>
          <w:spacing w:val="-5"/>
          <w:position w:val="-1"/>
          <w:sz w:val="24"/>
          <w:szCs w:val="24"/>
        </w:rPr>
        <w:t>P</w:t>
      </w:r>
      <w:r>
        <w:rPr>
          <w:b/>
          <w:spacing w:val="-1"/>
          <w:position w:val="-1"/>
          <w:sz w:val="24"/>
          <w:szCs w:val="24"/>
        </w:rPr>
        <w:t>e</w:t>
      </w:r>
      <w:r>
        <w:rPr>
          <w:b/>
          <w:spacing w:val="1"/>
          <w:position w:val="-1"/>
          <w:sz w:val="24"/>
          <w:szCs w:val="24"/>
        </w:rPr>
        <w:t>n</w:t>
      </w:r>
      <w:r>
        <w:rPr>
          <w:b/>
          <w:spacing w:val="-1"/>
          <w:position w:val="-1"/>
          <w:sz w:val="24"/>
          <w:szCs w:val="24"/>
        </w:rPr>
        <w:t>e</w:t>
      </w:r>
      <w:r>
        <w:rPr>
          <w:b/>
          <w:position w:val="-1"/>
          <w:sz w:val="24"/>
          <w:szCs w:val="24"/>
        </w:rPr>
        <w:t>l</w:t>
      </w:r>
      <w:r>
        <w:rPr>
          <w:b/>
          <w:spacing w:val="3"/>
          <w:position w:val="-1"/>
          <w:sz w:val="24"/>
          <w:szCs w:val="24"/>
        </w:rPr>
        <w:t>i</w:t>
      </w:r>
      <w:r>
        <w:rPr>
          <w:b/>
          <w:position w:val="-1"/>
          <w:sz w:val="24"/>
          <w:szCs w:val="24"/>
        </w:rPr>
        <w:t>ti/</w:t>
      </w:r>
      <w:r>
        <w:rPr>
          <w:b/>
          <w:spacing w:val="-2"/>
          <w:position w:val="-1"/>
          <w:sz w:val="24"/>
          <w:szCs w:val="24"/>
        </w:rPr>
        <w:t>P</w:t>
      </w:r>
      <w:r>
        <w:rPr>
          <w:b/>
          <w:spacing w:val="-1"/>
          <w:position w:val="-1"/>
          <w:sz w:val="24"/>
          <w:szCs w:val="24"/>
        </w:rPr>
        <w:t>e</w:t>
      </w:r>
      <w:r>
        <w:rPr>
          <w:b/>
          <w:position w:val="-1"/>
          <w:sz w:val="24"/>
          <w:szCs w:val="24"/>
        </w:rPr>
        <w:t>la</w:t>
      </w:r>
      <w:r>
        <w:rPr>
          <w:b/>
          <w:spacing w:val="1"/>
          <w:position w:val="-1"/>
          <w:sz w:val="24"/>
          <w:szCs w:val="24"/>
        </w:rPr>
        <w:t>k</w:t>
      </w:r>
      <w:r>
        <w:rPr>
          <w:b/>
          <w:spacing w:val="3"/>
          <w:position w:val="-1"/>
          <w:sz w:val="24"/>
          <w:szCs w:val="24"/>
        </w:rPr>
        <w:t>s</w:t>
      </w:r>
      <w:r>
        <w:rPr>
          <w:b/>
          <w:position w:val="-1"/>
          <w:sz w:val="24"/>
          <w:szCs w:val="24"/>
        </w:rPr>
        <w:t>a</w:t>
      </w:r>
      <w:r>
        <w:rPr>
          <w:b/>
          <w:spacing w:val="2"/>
          <w:position w:val="-1"/>
          <w:sz w:val="24"/>
          <w:szCs w:val="24"/>
        </w:rPr>
        <w:t>n</w:t>
      </w:r>
      <w:r>
        <w:rPr>
          <w:b/>
          <w:position w:val="-1"/>
          <w:sz w:val="24"/>
          <w:szCs w:val="24"/>
        </w:rPr>
        <w:t>a</w:t>
      </w:r>
    </w:p>
    <w:p w:rsidR="004A410A" w:rsidRDefault="004A410A">
      <w:pPr>
        <w:spacing w:before="17" w:line="240" w:lineRule="exact"/>
        <w:rPr>
          <w:sz w:val="24"/>
          <w:szCs w:val="24"/>
        </w:rPr>
      </w:pPr>
    </w:p>
    <w:p w:rsidR="004A410A" w:rsidRDefault="003E1062">
      <w:pPr>
        <w:spacing w:before="29" w:line="260" w:lineRule="exact"/>
        <w:ind w:left="120"/>
        <w:rPr>
          <w:sz w:val="24"/>
          <w:szCs w:val="24"/>
        </w:rPr>
      </w:pPr>
      <w:r>
        <w:rPr>
          <w:b/>
          <w:position w:val="-1"/>
          <w:sz w:val="24"/>
          <w:szCs w:val="24"/>
        </w:rPr>
        <w:t>A.  I</w:t>
      </w:r>
      <w:r>
        <w:rPr>
          <w:b/>
          <w:spacing w:val="1"/>
          <w:position w:val="-1"/>
          <w:sz w:val="24"/>
          <w:szCs w:val="24"/>
        </w:rPr>
        <w:t>d</w:t>
      </w:r>
      <w:r>
        <w:rPr>
          <w:b/>
          <w:spacing w:val="-1"/>
          <w:position w:val="-1"/>
          <w:sz w:val="24"/>
          <w:szCs w:val="24"/>
        </w:rPr>
        <w:t>e</w:t>
      </w:r>
      <w:r>
        <w:rPr>
          <w:b/>
          <w:spacing w:val="1"/>
          <w:position w:val="-1"/>
          <w:sz w:val="24"/>
          <w:szCs w:val="24"/>
        </w:rPr>
        <w:t>n</w:t>
      </w:r>
      <w:r>
        <w:rPr>
          <w:b/>
          <w:spacing w:val="-1"/>
          <w:position w:val="-1"/>
          <w:sz w:val="24"/>
          <w:szCs w:val="24"/>
        </w:rPr>
        <w:t>t</w:t>
      </w:r>
      <w:r>
        <w:rPr>
          <w:b/>
          <w:position w:val="-1"/>
          <w:sz w:val="24"/>
          <w:szCs w:val="24"/>
        </w:rPr>
        <w:t>i</w:t>
      </w:r>
      <w:r>
        <w:rPr>
          <w:b/>
          <w:spacing w:val="-1"/>
          <w:position w:val="-1"/>
          <w:sz w:val="24"/>
          <w:szCs w:val="24"/>
        </w:rPr>
        <w:t>t</w:t>
      </w:r>
      <w:r>
        <w:rPr>
          <w:b/>
          <w:position w:val="-1"/>
          <w:sz w:val="24"/>
          <w:szCs w:val="24"/>
        </w:rPr>
        <w:t>as Di</w:t>
      </w:r>
      <w:r>
        <w:rPr>
          <w:b/>
          <w:spacing w:val="-1"/>
          <w:position w:val="-1"/>
          <w:sz w:val="24"/>
          <w:szCs w:val="24"/>
        </w:rPr>
        <w:t>r</w:t>
      </w:r>
      <w:r>
        <w:rPr>
          <w:b/>
          <w:position w:val="-1"/>
          <w:sz w:val="24"/>
          <w:szCs w:val="24"/>
        </w:rPr>
        <w:t>i</w:t>
      </w:r>
    </w:p>
    <w:p w:rsidR="004A410A" w:rsidRDefault="004A410A">
      <w:pPr>
        <w:spacing w:before="5" w:line="180" w:lineRule="exact"/>
        <w:rPr>
          <w:sz w:val="19"/>
          <w:szCs w:val="19"/>
        </w:rPr>
      </w:pPr>
    </w:p>
    <w:tbl>
      <w:tblPr>
        <w:tblW w:w="0" w:type="auto"/>
        <w:tblInd w:w="105" w:type="dxa"/>
        <w:tblLayout w:type="fixed"/>
        <w:tblCellMar>
          <w:left w:w="0" w:type="dxa"/>
          <w:right w:w="0" w:type="dxa"/>
        </w:tblCellMar>
        <w:tblLook w:val="01E0" w:firstRow="1" w:lastRow="1" w:firstColumn="1" w:lastColumn="1" w:noHBand="0" w:noVBand="0"/>
      </w:tblPr>
      <w:tblGrid>
        <w:gridCol w:w="456"/>
        <w:gridCol w:w="3488"/>
        <w:gridCol w:w="5151"/>
      </w:tblGrid>
      <w:tr w:rsidR="004A410A">
        <w:trPr>
          <w:trHeight w:hRule="exact" w:val="365"/>
        </w:trPr>
        <w:tc>
          <w:tcPr>
            <w:tcW w:w="456"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102"/>
              <w:rPr>
                <w:sz w:val="24"/>
                <w:szCs w:val="24"/>
              </w:rPr>
            </w:pPr>
            <w:r>
              <w:rPr>
                <w:sz w:val="24"/>
                <w:szCs w:val="24"/>
              </w:rPr>
              <w:t>1</w:t>
            </w:r>
          </w:p>
        </w:tc>
        <w:tc>
          <w:tcPr>
            <w:tcW w:w="3488"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102"/>
              <w:rPr>
                <w:sz w:val="24"/>
                <w:szCs w:val="24"/>
              </w:rPr>
            </w:pPr>
            <w:r>
              <w:rPr>
                <w:sz w:val="24"/>
                <w:szCs w:val="24"/>
              </w:rPr>
              <w:t>N</w:t>
            </w:r>
            <w:r>
              <w:rPr>
                <w:spacing w:val="-1"/>
                <w:sz w:val="24"/>
                <w:szCs w:val="24"/>
              </w:rPr>
              <w:t>a</w:t>
            </w:r>
            <w:r>
              <w:rPr>
                <w:sz w:val="24"/>
                <w:szCs w:val="24"/>
              </w:rPr>
              <w:t>ma</w:t>
            </w:r>
            <w:r>
              <w:rPr>
                <w:spacing w:val="6"/>
                <w:sz w:val="24"/>
                <w:szCs w:val="24"/>
              </w:rPr>
              <w:t xml:space="preserve"> </w:t>
            </w:r>
            <w:r>
              <w:rPr>
                <w:spacing w:val="-12"/>
                <w:sz w:val="24"/>
                <w:szCs w:val="24"/>
              </w:rPr>
              <w:t>L</w:t>
            </w:r>
            <w:r>
              <w:rPr>
                <w:spacing w:val="-1"/>
                <w:sz w:val="24"/>
                <w:szCs w:val="24"/>
              </w:rPr>
              <w:t>e</w:t>
            </w:r>
            <w:r>
              <w:rPr>
                <w:spacing w:val="7"/>
                <w:sz w:val="24"/>
                <w:szCs w:val="24"/>
              </w:rPr>
              <w:t>n</w:t>
            </w:r>
            <w:r>
              <w:rPr>
                <w:spacing w:val="-7"/>
                <w:sz w:val="24"/>
                <w:szCs w:val="24"/>
              </w:rPr>
              <w:t>g</w:t>
            </w:r>
            <w:r>
              <w:rPr>
                <w:spacing w:val="2"/>
                <w:sz w:val="24"/>
                <w:szCs w:val="24"/>
              </w:rPr>
              <w:t>k</w:t>
            </w:r>
            <w:r>
              <w:rPr>
                <w:spacing w:val="-1"/>
                <w:sz w:val="24"/>
                <w:szCs w:val="24"/>
              </w:rPr>
              <w:t>a</w:t>
            </w:r>
            <w:r>
              <w:rPr>
                <w:sz w:val="24"/>
                <w:szCs w:val="24"/>
              </w:rPr>
              <w:t>p (</w:t>
            </w:r>
            <w:r>
              <w:rPr>
                <w:spacing w:val="2"/>
                <w:sz w:val="24"/>
                <w:szCs w:val="24"/>
              </w:rPr>
              <w:t>d</w:t>
            </w:r>
            <w:r>
              <w:rPr>
                <w:spacing w:val="-3"/>
                <w:sz w:val="24"/>
                <w:szCs w:val="24"/>
              </w:rPr>
              <w:t>e</w:t>
            </w:r>
            <w:r>
              <w:rPr>
                <w:spacing w:val="7"/>
                <w:sz w:val="24"/>
                <w:szCs w:val="24"/>
              </w:rPr>
              <w:t>n</w:t>
            </w:r>
            <w:r>
              <w:rPr>
                <w:spacing w:val="-5"/>
                <w:sz w:val="24"/>
                <w:szCs w:val="24"/>
              </w:rPr>
              <w:t>g</w:t>
            </w:r>
            <w:r>
              <w:rPr>
                <w:spacing w:val="-1"/>
                <w:sz w:val="24"/>
                <w:szCs w:val="24"/>
              </w:rPr>
              <w:t>a</w:t>
            </w:r>
            <w:r>
              <w:rPr>
                <w:sz w:val="24"/>
                <w:szCs w:val="24"/>
              </w:rPr>
              <w:t>n</w:t>
            </w:r>
            <w:r>
              <w:rPr>
                <w:spacing w:val="5"/>
                <w:sz w:val="24"/>
                <w:szCs w:val="24"/>
              </w:rPr>
              <w:t xml:space="preserve"> </w:t>
            </w:r>
            <w:r>
              <w:rPr>
                <w:spacing w:val="-7"/>
                <w:sz w:val="24"/>
                <w:szCs w:val="24"/>
              </w:rPr>
              <w:t>g</w:t>
            </w:r>
            <w:r>
              <w:rPr>
                <w:spacing w:val="-1"/>
                <w:sz w:val="24"/>
                <w:szCs w:val="24"/>
              </w:rPr>
              <w:t>e</w:t>
            </w:r>
            <w:r>
              <w:rPr>
                <w:spacing w:val="3"/>
                <w:sz w:val="24"/>
                <w:szCs w:val="24"/>
              </w:rPr>
              <w:t>l</w:t>
            </w:r>
            <w:r>
              <w:rPr>
                <w:spacing w:val="-1"/>
                <w:sz w:val="24"/>
                <w:szCs w:val="24"/>
              </w:rPr>
              <w:t>a</w:t>
            </w:r>
            <w:r>
              <w:rPr>
                <w:spacing w:val="2"/>
                <w:sz w:val="24"/>
                <w:szCs w:val="24"/>
              </w:rPr>
              <w:t>r)</w:t>
            </w:r>
          </w:p>
        </w:tc>
        <w:tc>
          <w:tcPr>
            <w:tcW w:w="5151"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7"/>
        </w:trPr>
        <w:tc>
          <w:tcPr>
            <w:tcW w:w="456" w:type="dxa"/>
            <w:tcBorders>
              <w:top w:val="single" w:sz="5" w:space="0" w:color="000000"/>
              <w:left w:val="single" w:sz="5" w:space="0" w:color="000000"/>
              <w:bottom w:val="single" w:sz="5" w:space="0" w:color="000000"/>
              <w:right w:val="single" w:sz="5" w:space="0" w:color="000000"/>
            </w:tcBorders>
          </w:tcPr>
          <w:p w:rsidR="004A410A" w:rsidRDefault="003E1062">
            <w:pPr>
              <w:spacing w:before="19"/>
              <w:ind w:left="124" w:right="124"/>
              <w:jc w:val="center"/>
              <w:rPr>
                <w:sz w:val="24"/>
                <w:szCs w:val="24"/>
              </w:rPr>
            </w:pPr>
            <w:r>
              <w:rPr>
                <w:sz w:val="24"/>
                <w:szCs w:val="24"/>
              </w:rPr>
              <w:t>2</w:t>
            </w:r>
          </w:p>
        </w:tc>
        <w:tc>
          <w:tcPr>
            <w:tcW w:w="3488" w:type="dxa"/>
            <w:tcBorders>
              <w:top w:val="single" w:sz="5" w:space="0" w:color="000000"/>
              <w:left w:val="single" w:sz="5" w:space="0" w:color="000000"/>
              <w:bottom w:val="single" w:sz="5" w:space="0" w:color="000000"/>
              <w:right w:val="single" w:sz="5" w:space="0" w:color="000000"/>
            </w:tcBorders>
          </w:tcPr>
          <w:p w:rsidR="004A410A" w:rsidRDefault="003E1062">
            <w:pPr>
              <w:spacing w:before="19"/>
              <w:ind w:left="102"/>
              <w:rPr>
                <w:sz w:val="24"/>
                <w:szCs w:val="24"/>
              </w:rPr>
            </w:pPr>
            <w:r>
              <w:rPr>
                <w:spacing w:val="7"/>
                <w:sz w:val="24"/>
                <w:szCs w:val="24"/>
              </w:rPr>
              <w:t>J</w:t>
            </w:r>
            <w:r>
              <w:rPr>
                <w:spacing w:val="-1"/>
                <w:sz w:val="24"/>
                <w:szCs w:val="24"/>
              </w:rPr>
              <w:t>e</w:t>
            </w:r>
            <w:r>
              <w:rPr>
                <w:sz w:val="24"/>
                <w:szCs w:val="24"/>
              </w:rPr>
              <w:t>n</w:t>
            </w:r>
            <w:r>
              <w:rPr>
                <w:spacing w:val="-2"/>
                <w:sz w:val="24"/>
                <w:szCs w:val="24"/>
              </w:rPr>
              <w:t>i</w:t>
            </w:r>
            <w:r>
              <w:rPr>
                <w:sz w:val="24"/>
                <w:szCs w:val="24"/>
              </w:rPr>
              <w:t>s K</w:t>
            </w:r>
            <w:r>
              <w:rPr>
                <w:spacing w:val="-1"/>
                <w:sz w:val="24"/>
                <w:szCs w:val="24"/>
              </w:rPr>
              <w:t>e</w:t>
            </w:r>
            <w:r>
              <w:rPr>
                <w:sz w:val="24"/>
                <w:szCs w:val="24"/>
              </w:rPr>
              <w:t>lamin</w:t>
            </w:r>
          </w:p>
        </w:tc>
        <w:tc>
          <w:tcPr>
            <w:tcW w:w="5151"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5"/>
        </w:trPr>
        <w:tc>
          <w:tcPr>
            <w:tcW w:w="456" w:type="dxa"/>
            <w:tcBorders>
              <w:top w:val="single" w:sz="5" w:space="0" w:color="000000"/>
              <w:left w:val="single" w:sz="5" w:space="0" w:color="000000"/>
              <w:bottom w:val="single" w:sz="5" w:space="0" w:color="000000"/>
              <w:right w:val="single" w:sz="5" w:space="0" w:color="000000"/>
            </w:tcBorders>
          </w:tcPr>
          <w:p w:rsidR="004A410A" w:rsidRDefault="003E1062">
            <w:pPr>
              <w:spacing w:before="17"/>
              <w:ind w:left="124" w:right="124"/>
              <w:jc w:val="center"/>
              <w:rPr>
                <w:sz w:val="24"/>
                <w:szCs w:val="24"/>
              </w:rPr>
            </w:pPr>
            <w:r>
              <w:rPr>
                <w:sz w:val="24"/>
                <w:szCs w:val="24"/>
              </w:rPr>
              <w:t>3</w:t>
            </w:r>
          </w:p>
        </w:tc>
        <w:tc>
          <w:tcPr>
            <w:tcW w:w="3488" w:type="dxa"/>
            <w:tcBorders>
              <w:top w:val="single" w:sz="5" w:space="0" w:color="000000"/>
              <w:left w:val="single" w:sz="5" w:space="0" w:color="000000"/>
              <w:bottom w:val="single" w:sz="5" w:space="0" w:color="000000"/>
              <w:right w:val="single" w:sz="5" w:space="0" w:color="000000"/>
            </w:tcBorders>
          </w:tcPr>
          <w:p w:rsidR="004A410A" w:rsidRDefault="003E1062">
            <w:pPr>
              <w:spacing w:before="17"/>
              <w:ind w:left="102"/>
              <w:rPr>
                <w:sz w:val="24"/>
                <w:szCs w:val="24"/>
              </w:rPr>
            </w:pPr>
            <w:r>
              <w:rPr>
                <w:spacing w:val="7"/>
                <w:sz w:val="24"/>
                <w:szCs w:val="24"/>
              </w:rPr>
              <w:t>J</w:t>
            </w:r>
            <w:r>
              <w:rPr>
                <w:spacing w:val="-1"/>
                <w:sz w:val="24"/>
                <w:szCs w:val="24"/>
              </w:rPr>
              <w:t>a</w:t>
            </w:r>
            <w:r>
              <w:rPr>
                <w:sz w:val="24"/>
                <w:szCs w:val="24"/>
              </w:rPr>
              <w:t>b</w:t>
            </w:r>
            <w:r>
              <w:rPr>
                <w:spacing w:val="-3"/>
                <w:sz w:val="24"/>
                <w:szCs w:val="24"/>
              </w:rPr>
              <w:t>a</w:t>
            </w:r>
            <w:r>
              <w:rPr>
                <w:sz w:val="24"/>
                <w:szCs w:val="24"/>
              </w:rPr>
              <w:t xml:space="preserve">tan </w:t>
            </w:r>
            <w:r>
              <w:rPr>
                <w:spacing w:val="-6"/>
                <w:sz w:val="24"/>
                <w:szCs w:val="24"/>
              </w:rPr>
              <w:t>F</w:t>
            </w:r>
            <w:r>
              <w:rPr>
                <w:sz w:val="24"/>
                <w:szCs w:val="24"/>
              </w:rPr>
              <w:t>u</w:t>
            </w:r>
            <w:r>
              <w:rPr>
                <w:spacing w:val="5"/>
                <w:sz w:val="24"/>
                <w:szCs w:val="24"/>
              </w:rPr>
              <w:t>n</w:t>
            </w:r>
            <w:r>
              <w:rPr>
                <w:spacing w:val="-7"/>
                <w:sz w:val="24"/>
                <w:szCs w:val="24"/>
              </w:rPr>
              <w:t>g</w:t>
            </w:r>
            <w:r>
              <w:rPr>
                <w:sz w:val="24"/>
                <w:szCs w:val="24"/>
              </w:rPr>
              <w:t>sional</w:t>
            </w:r>
          </w:p>
        </w:tc>
        <w:tc>
          <w:tcPr>
            <w:tcW w:w="5151"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8"/>
        </w:trPr>
        <w:tc>
          <w:tcPr>
            <w:tcW w:w="456" w:type="dxa"/>
            <w:tcBorders>
              <w:top w:val="single" w:sz="5" w:space="0" w:color="000000"/>
              <w:left w:val="single" w:sz="5" w:space="0" w:color="000000"/>
              <w:bottom w:val="single" w:sz="5" w:space="0" w:color="000000"/>
              <w:right w:val="single" w:sz="5" w:space="0" w:color="000000"/>
            </w:tcBorders>
          </w:tcPr>
          <w:p w:rsidR="004A410A" w:rsidRDefault="003E1062">
            <w:pPr>
              <w:spacing w:before="19"/>
              <w:ind w:left="124" w:right="124"/>
              <w:jc w:val="center"/>
              <w:rPr>
                <w:sz w:val="24"/>
                <w:szCs w:val="24"/>
              </w:rPr>
            </w:pPr>
            <w:r>
              <w:rPr>
                <w:sz w:val="24"/>
                <w:szCs w:val="24"/>
              </w:rPr>
              <w:t>4</w:t>
            </w:r>
          </w:p>
        </w:tc>
        <w:tc>
          <w:tcPr>
            <w:tcW w:w="3488" w:type="dxa"/>
            <w:tcBorders>
              <w:top w:val="single" w:sz="5" w:space="0" w:color="000000"/>
              <w:left w:val="single" w:sz="5" w:space="0" w:color="000000"/>
              <w:bottom w:val="single" w:sz="5" w:space="0" w:color="000000"/>
              <w:right w:val="single" w:sz="5" w:space="0" w:color="000000"/>
            </w:tcBorders>
          </w:tcPr>
          <w:p w:rsidR="004A410A" w:rsidRDefault="003E1062">
            <w:pPr>
              <w:spacing w:before="19"/>
              <w:ind w:left="102"/>
              <w:rPr>
                <w:sz w:val="24"/>
                <w:szCs w:val="24"/>
              </w:rPr>
            </w:pPr>
            <w:r>
              <w:rPr>
                <w:spacing w:val="7"/>
                <w:sz w:val="24"/>
                <w:szCs w:val="24"/>
              </w:rPr>
              <w:t>N</w:t>
            </w:r>
            <w:r>
              <w:rPr>
                <w:spacing w:val="-15"/>
                <w:sz w:val="24"/>
                <w:szCs w:val="24"/>
              </w:rPr>
              <w:t>I</w:t>
            </w:r>
            <w:r>
              <w:rPr>
                <w:spacing w:val="1"/>
                <w:sz w:val="24"/>
                <w:szCs w:val="24"/>
              </w:rPr>
              <w:t>P</w:t>
            </w:r>
            <w:r>
              <w:rPr>
                <w:sz w:val="24"/>
                <w:szCs w:val="24"/>
              </w:rPr>
              <w:t>/</w:t>
            </w:r>
            <w:r>
              <w:rPr>
                <w:spacing w:val="9"/>
                <w:sz w:val="24"/>
                <w:szCs w:val="24"/>
              </w:rPr>
              <w:t>N</w:t>
            </w:r>
            <w:r>
              <w:rPr>
                <w:spacing w:val="-10"/>
                <w:sz w:val="24"/>
                <w:szCs w:val="24"/>
              </w:rPr>
              <w:t>I</w:t>
            </w:r>
            <w:r>
              <w:rPr>
                <w:sz w:val="24"/>
                <w:szCs w:val="24"/>
              </w:rPr>
              <w:t>K</w:t>
            </w:r>
            <w:r>
              <w:rPr>
                <w:spacing w:val="12"/>
                <w:sz w:val="24"/>
                <w:szCs w:val="24"/>
              </w:rPr>
              <w:t>/</w:t>
            </w:r>
            <w:r>
              <w:rPr>
                <w:spacing w:val="-10"/>
                <w:sz w:val="24"/>
                <w:szCs w:val="24"/>
              </w:rPr>
              <w:t>I</w:t>
            </w:r>
            <w:r>
              <w:rPr>
                <w:sz w:val="24"/>
                <w:szCs w:val="24"/>
              </w:rPr>
              <w:t>d</w:t>
            </w:r>
            <w:r>
              <w:rPr>
                <w:spacing w:val="-1"/>
                <w:sz w:val="24"/>
                <w:szCs w:val="24"/>
              </w:rPr>
              <w:t>e</w:t>
            </w:r>
            <w:r>
              <w:rPr>
                <w:sz w:val="24"/>
                <w:szCs w:val="24"/>
              </w:rPr>
              <w:t>nt</w:t>
            </w:r>
            <w:r>
              <w:rPr>
                <w:spacing w:val="1"/>
                <w:sz w:val="24"/>
                <w:szCs w:val="24"/>
              </w:rPr>
              <w:t>i</w:t>
            </w:r>
            <w:r>
              <w:rPr>
                <w:sz w:val="24"/>
                <w:szCs w:val="24"/>
              </w:rPr>
              <w:t>tas</w:t>
            </w:r>
            <w:r>
              <w:rPr>
                <w:spacing w:val="1"/>
                <w:sz w:val="24"/>
                <w:szCs w:val="24"/>
              </w:rPr>
              <w:t xml:space="preserve"> </w:t>
            </w:r>
            <w:r>
              <w:rPr>
                <w:sz w:val="24"/>
                <w:szCs w:val="24"/>
              </w:rPr>
              <w:t>l</w:t>
            </w:r>
            <w:r>
              <w:rPr>
                <w:spacing w:val="-1"/>
                <w:sz w:val="24"/>
                <w:szCs w:val="24"/>
              </w:rPr>
              <w:t>a</w:t>
            </w:r>
            <w:r>
              <w:rPr>
                <w:sz w:val="24"/>
                <w:szCs w:val="24"/>
              </w:rPr>
              <w:t>in</w:t>
            </w:r>
            <w:r>
              <w:rPr>
                <w:spacing w:val="12"/>
                <w:sz w:val="24"/>
                <w:szCs w:val="24"/>
              </w:rPr>
              <w:t>n</w:t>
            </w:r>
            <w:r>
              <w:rPr>
                <w:spacing w:val="-7"/>
                <w:sz w:val="24"/>
                <w:szCs w:val="24"/>
              </w:rPr>
              <w:t>y</w:t>
            </w:r>
            <w:r>
              <w:rPr>
                <w:sz w:val="24"/>
                <w:szCs w:val="24"/>
              </w:rPr>
              <w:t>a</w:t>
            </w:r>
          </w:p>
        </w:tc>
        <w:tc>
          <w:tcPr>
            <w:tcW w:w="5151"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5"/>
        </w:trPr>
        <w:tc>
          <w:tcPr>
            <w:tcW w:w="456"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124" w:right="124"/>
              <w:jc w:val="center"/>
              <w:rPr>
                <w:sz w:val="24"/>
                <w:szCs w:val="24"/>
              </w:rPr>
            </w:pPr>
            <w:r>
              <w:rPr>
                <w:sz w:val="24"/>
                <w:szCs w:val="24"/>
              </w:rPr>
              <w:t>5</w:t>
            </w:r>
          </w:p>
        </w:tc>
        <w:tc>
          <w:tcPr>
            <w:tcW w:w="3488"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102"/>
              <w:rPr>
                <w:sz w:val="24"/>
                <w:szCs w:val="24"/>
              </w:rPr>
            </w:pPr>
            <w:r>
              <w:rPr>
                <w:spacing w:val="7"/>
                <w:sz w:val="24"/>
                <w:szCs w:val="24"/>
              </w:rPr>
              <w:t>N</w:t>
            </w:r>
            <w:r>
              <w:rPr>
                <w:spacing w:val="-13"/>
                <w:sz w:val="24"/>
                <w:szCs w:val="24"/>
              </w:rPr>
              <w:t>I</w:t>
            </w:r>
            <w:r>
              <w:rPr>
                <w:spacing w:val="2"/>
                <w:sz w:val="24"/>
                <w:szCs w:val="24"/>
              </w:rPr>
              <w:t>DN</w:t>
            </w:r>
          </w:p>
        </w:tc>
        <w:tc>
          <w:tcPr>
            <w:tcW w:w="5151"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7"/>
        </w:trPr>
        <w:tc>
          <w:tcPr>
            <w:tcW w:w="456" w:type="dxa"/>
            <w:tcBorders>
              <w:top w:val="single" w:sz="5" w:space="0" w:color="000000"/>
              <w:left w:val="single" w:sz="5" w:space="0" w:color="000000"/>
              <w:bottom w:val="single" w:sz="5" w:space="0" w:color="000000"/>
              <w:right w:val="single" w:sz="5" w:space="0" w:color="000000"/>
            </w:tcBorders>
          </w:tcPr>
          <w:p w:rsidR="004A410A" w:rsidRDefault="003E1062">
            <w:pPr>
              <w:spacing w:before="19"/>
              <w:ind w:left="124" w:right="124"/>
              <w:jc w:val="center"/>
              <w:rPr>
                <w:sz w:val="24"/>
                <w:szCs w:val="24"/>
              </w:rPr>
            </w:pPr>
            <w:r>
              <w:rPr>
                <w:sz w:val="24"/>
                <w:szCs w:val="24"/>
              </w:rPr>
              <w:t>6</w:t>
            </w:r>
          </w:p>
        </w:tc>
        <w:tc>
          <w:tcPr>
            <w:tcW w:w="3488" w:type="dxa"/>
            <w:tcBorders>
              <w:top w:val="single" w:sz="5" w:space="0" w:color="000000"/>
              <w:left w:val="single" w:sz="5" w:space="0" w:color="000000"/>
              <w:bottom w:val="single" w:sz="5" w:space="0" w:color="000000"/>
              <w:right w:val="single" w:sz="5" w:space="0" w:color="000000"/>
            </w:tcBorders>
          </w:tcPr>
          <w:p w:rsidR="004A410A" w:rsidRDefault="003E1062">
            <w:pPr>
              <w:spacing w:before="19"/>
              <w:ind w:left="102"/>
              <w:rPr>
                <w:sz w:val="24"/>
                <w:szCs w:val="24"/>
              </w:rPr>
            </w:pPr>
            <w:r>
              <w:rPr>
                <w:sz w:val="24"/>
                <w:szCs w:val="24"/>
              </w:rPr>
              <w:t>T</w:t>
            </w:r>
            <w:r>
              <w:rPr>
                <w:spacing w:val="-1"/>
                <w:sz w:val="24"/>
                <w:szCs w:val="24"/>
              </w:rPr>
              <w:t>e</w:t>
            </w:r>
            <w:r>
              <w:rPr>
                <w:sz w:val="24"/>
                <w:szCs w:val="24"/>
              </w:rPr>
              <w:t>mpat d</w:t>
            </w:r>
            <w:r>
              <w:rPr>
                <w:spacing w:val="-1"/>
                <w:sz w:val="24"/>
                <w:szCs w:val="24"/>
              </w:rPr>
              <w:t>a</w:t>
            </w:r>
            <w:r>
              <w:rPr>
                <w:sz w:val="24"/>
                <w:szCs w:val="24"/>
              </w:rPr>
              <w:t>n T</w:t>
            </w:r>
            <w:r>
              <w:rPr>
                <w:spacing w:val="-1"/>
                <w:sz w:val="24"/>
                <w:szCs w:val="24"/>
              </w:rPr>
              <w:t>a</w:t>
            </w:r>
            <w:r>
              <w:rPr>
                <w:spacing w:val="3"/>
                <w:sz w:val="24"/>
                <w:szCs w:val="24"/>
              </w:rPr>
              <w:t>n</w:t>
            </w:r>
            <w:r>
              <w:rPr>
                <w:sz w:val="24"/>
                <w:szCs w:val="24"/>
              </w:rPr>
              <w:t>g</w:t>
            </w:r>
            <w:r>
              <w:rPr>
                <w:spacing w:val="-5"/>
                <w:sz w:val="24"/>
                <w:szCs w:val="24"/>
              </w:rPr>
              <w:t>g</w:t>
            </w:r>
            <w:r>
              <w:rPr>
                <w:spacing w:val="-1"/>
                <w:sz w:val="24"/>
                <w:szCs w:val="24"/>
              </w:rPr>
              <w:t>a</w:t>
            </w:r>
            <w:r>
              <w:rPr>
                <w:sz w:val="24"/>
                <w:szCs w:val="24"/>
              </w:rPr>
              <w:t>l</w:t>
            </w:r>
            <w:r>
              <w:rPr>
                <w:spacing w:val="8"/>
                <w:sz w:val="24"/>
                <w:szCs w:val="24"/>
              </w:rPr>
              <w:t xml:space="preserve"> </w:t>
            </w:r>
            <w:r>
              <w:rPr>
                <w:spacing w:val="-7"/>
                <w:sz w:val="24"/>
                <w:szCs w:val="24"/>
              </w:rPr>
              <w:t>L</w:t>
            </w:r>
            <w:r>
              <w:rPr>
                <w:spacing w:val="-1"/>
                <w:sz w:val="24"/>
                <w:szCs w:val="24"/>
              </w:rPr>
              <w:t>a</w:t>
            </w:r>
            <w:r>
              <w:rPr>
                <w:spacing w:val="7"/>
                <w:sz w:val="24"/>
                <w:szCs w:val="24"/>
              </w:rPr>
              <w:t>h</w:t>
            </w:r>
            <w:r>
              <w:rPr>
                <w:sz w:val="24"/>
                <w:szCs w:val="24"/>
              </w:rPr>
              <w:t>ir</w:t>
            </w:r>
          </w:p>
        </w:tc>
        <w:tc>
          <w:tcPr>
            <w:tcW w:w="5151"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5"/>
        </w:trPr>
        <w:tc>
          <w:tcPr>
            <w:tcW w:w="456"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124" w:right="124"/>
              <w:jc w:val="center"/>
              <w:rPr>
                <w:sz w:val="24"/>
                <w:szCs w:val="24"/>
              </w:rPr>
            </w:pPr>
            <w:r>
              <w:rPr>
                <w:sz w:val="24"/>
                <w:szCs w:val="24"/>
              </w:rPr>
              <w:t>7</w:t>
            </w:r>
          </w:p>
        </w:tc>
        <w:tc>
          <w:tcPr>
            <w:tcW w:w="3488"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102"/>
              <w:rPr>
                <w:sz w:val="24"/>
                <w:szCs w:val="24"/>
              </w:rPr>
            </w:pPr>
            <w:r>
              <w:rPr>
                <w:sz w:val="24"/>
                <w:szCs w:val="24"/>
              </w:rPr>
              <w:t>E</w:t>
            </w:r>
            <w:r>
              <w:rPr>
                <w:spacing w:val="-1"/>
                <w:sz w:val="24"/>
                <w:szCs w:val="24"/>
              </w:rPr>
              <w:t>-</w:t>
            </w:r>
            <w:r>
              <w:rPr>
                <w:sz w:val="24"/>
                <w:szCs w:val="24"/>
              </w:rPr>
              <w:t>mail</w:t>
            </w:r>
          </w:p>
        </w:tc>
        <w:tc>
          <w:tcPr>
            <w:tcW w:w="5151"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70"/>
        </w:trPr>
        <w:tc>
          <w:tcPr>
            <w:tcW w:w="456"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124" w:right="124"/>
              <w:jc w:val="center"/>
              <w:rPr>
                <w:sz w:val="24"/>
                <w:szCs w:val="24"/>
              </w:rPr>
            </w:pPr>
            <w:r>
              <w:rPr>
                <w:sz w:val="24"/>
                <w:szCs w:val="24"/>
              </w:rPr>
              <w:t>9</w:t>
            </w:r>
          </w:p>
        </w:tc>
        <w:tc>
          <w:tcPr>
            <w:tcW w:w="3488"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102"/>
              <w:rPr>
                <w:sz w:val="24"/>
                <w:szCs w:val="24"/>
              </w:rPr>
            </w:pPr>
            <w:r>
              <w:rPr>
                <w:sz w:val="24"/>
                <w:szCs w:val="24"/>
              </w:rPr>
              <w:t>Nomor</w:t>
            </w:r>
            <w:r>
              <w:rPr>
                <w:spacing w:val="-1"/>
                <w:sz w:val="24"/>
                <w:szCs w:val="24"/>
              </w:rPr>
              <w:t xml:space="preserve"> </w:t>
            </w:r>
            <w:r>
              <w:rPr>
                <w:sz w:val="24"/>
                <w:szCs w:val="24"/>
              </w:rPr>
              <w:t>T</w:t>
            </w:r>
            <w:r>
              <w:rPr>
                <w:spacing w:val="-1"/>
                <w:sz w:val="24"/>
                <w:szCs w:val="24"/>
              </w:rPr>
              <w:t>e</w:t>
            </w:r>
            <w:r>
              <w:rPr>
                <w:sz w:val="24"/>
                <w:szCs w:val="24"/>
              </w:rPr>
              <w:t>lepon/HP</w:t>
            </w:r>
          </w:p>
        </w:tc>
        <w:tc>
          <w:tcPr>
            <w:tcW w:w="5151"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5"/>
        </w:trPr>
        <w:tc>
          <w:tcPr>
            <w:tcW w:w="456" w:type="dxa"/>
            <w:tcBorders>
              <w:top w:val="single" w:sz="5" w:space="0" w:color="000000"/>
              <w:left w:val="single" w:sz="5" w:space="0" w:color="000000"/>
              <w:bottom w:val="single" w:sz="5" w:space="0" w:color="000000"/>
              <w:right w:val="single" w:sz="5" w:space="0" w:color="000000"/>
            </w:tcBorders>
          </w:tcPr>
          <w:p w:rsidR="004A410A" w:rsidRDefault="003E1062">
            <w:pPr>
              <w:spacing w:before="17"/>
              <w:ind w:left="102"/>
              <w:rPr>
                <w:sz w:val="24"/>
                <w:szCs w:val="24"/>
              </w:rPr>
            </w:pPr>
            <w:r>
              <w:rPr>
                <w:sz w:val="24"/>
                <w:szCs w:val="24"/>
              </w:rPr>
              <w:t>10</w:t>
            </w:r>
          </w:p>
        </w:tc>
        <w:tc>
          <w:tcPr>
            <w:tcW w:w="3488" w:type="dxa"/>
            <w:tcBorders>
              <w:top w:val="single" w:sz="5" w:space="0" w:color="000000"/>
              <w:left w:val="single" w:sz="5" w:space="0" w:color="000000"/>
              <w:bottom w:val="single" w:sz="5" w:space="0" w:color="000000"/>
              <w:right w:val="single" w:sz="5" w:space="0" w:color="000000"/>
            </w:tcBorders>
          </w:tcPr>
          <w:p w:rsidR="004A410A" w:rsidRDefault="003E1062">
            <w:pPr>
              <w:spacing w:before="17"/>
              <w:ind w:left="102"/>
              <w:rPr>
                <w:sz w:val="24"/>
                <w:szCs w:val="24"/>
              </w:rPr>
            </w:pPr>
            <w:r>
              <w:rPr>
                <w:sz w:val="24"/>
                <w:szCs w:val="24"/>
              </w:rPr>
              <w:t>Al</w:t>
            </w:r>
            <w:r>
              <w:rPr>
                <w:spacing w:val="-1"/>
                <w:sz w:val="24"/>
                <w:szCs w:val="24"/>
              </w:rPr>
              <w:t>a</w:t>
            </w:r>
            <w:r>
              <w:rPr>
                <w:sz w:val="24"/>
                <w:szCs w:val="24"/>
              </w:rPr>
              <w:t>mat K</w:t>
            </w:r>
            <w:r>
              <w:rPr>
                <w:spacing w:val="-1"/>
                <w:sz w:val="24"/>
                <w:szCs w:val="24"/>
              </w:rPr>
              <w:t>a</w:t>
            </w:r>
            <w:r>
              <w:rPr>
                <w:sz w:val="24"/>
                <w:szCs w:val="24"/>
              </w:rPr>
              <w:t>ntor</w:t>
            </w:r>
          </w:p>
        </w:tc>
        <w:tc>
          <w:tcPr>
            <w:tcW w:w="5151"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7"/>
        </w:trPr>
        <w:tc>
          <w:tcPr>
            <w:tcW w:w="456" w:type="dxa"/>
            <w:tcBorders>
              <w:top w:val="single" w:sz="5" w:space="0" w:color="000000"/>
              <w:left w:val="single" w:sz="5" w:space="0" w:color="000000"/>
              <w:bottom w:val="single" w:sz="5" w:space="0" w:color="000000"/>
              <w:right w:val="single" w:sz="5" w:space="0" w:color="000000"/>
            </w:tcBorders>
          </w:tcPr>
          <w:p w:rsidR="004A410A" w:rsidRDefault="003E1062">
            <w:pPr>
              <w:spacing w:before="17"/>
              <w:ind w:left="102"/>
              <w:rPr>
                <w:sz w:val="24"/>
                <w:szCs w:val="24"/>
              </w:rPr>
            </w:pPr>
            <w:r>
              <w:rPr>
                <w:sz w:val="24"/>
                <w:szCs w:val="24"/>
              </w:rPr>
              <w:t>11</w:t>
            </w:r>
          </w:p>
        </w:tc>
        <w:tc>
          <w:tcPr>
            <w:tcW w:w="3488" w:type="dxa"/>
            <w:tcBorders>
              <w:top w:val="single" w:sz="5" w:space="0" w:color="000000"/>
              <w:left w:val="single" w:sz="5" w:space="0" w:color="000000"/>
              <w:bottom w:val="single" w:sz="5" w:space="0" w:color="000000"/>
              <w:right w:val="single" w:sz="5" w:space="0" w:color="000000"/>
            </w:tcBorders>
          </w:tcPr>
          <w:p w:rsidR="004A410A" w:rsidRDefault="003E1062">
            <w:pPr>
              <w:spacing w:before="17"/>
              <w:ind w:left="102"/>
              <w:rPr>
                <w:sz w:val="24"/>
                <w:szCs w:val="24"/>
              </w:rPr>
            </w:pPr>
            <w:r>
              <w:rPr>
                <w:sz w:val="24"/>
                <w:szCs w:val="24"/>
              </w:rPr>
              <w:t>Nomor</w:t>
            </w:r>
            <w:r>
              <w:rPr>
                <w:spacing w:val="-1"/>
                <w:sz w:val="24"/>
                <w:szCs w:val="24"/>
              </w:rPr>
              <w:t xml:space="preserve"> </w:t>
            </w:r>
            <w:r>
              <w:rPr>
                <w:sz w:val="24"/>
                <w:szCs w:val="24"/>
              </w:rPr>
              <w:t>T</w:t>
            </w:r>
            <w:r>
              <w:rPr>
                <w:spacing w:val="-1"/>
                <w:sz w:val="24"/>
                <w:szCs w:val="24"/>
              </w:rPr>
              <w:t>e</w:t>
            </w:r>
            <w:r>
              <w:rPr>
                <w:sz w:val="24"/>
                <w:szCs w:val="24"/>
              </w:rPr>
              <w:t>lepon/</w:t>
            </w:r>
            <w:r>
              <w:rPr>
                <w:spacing w:val="-1"/>
                <w:sz w:val="24"/>
                <w:szCs w:val="24"/>
              </w:rPr>
              <w:t>Fa</w:t>
            </w:r>
            <w:r>
              <w:rPr>
                <w:sz w:val="24"/>
                <w:szCs w:val="24"/>
              </w:rPr>
              <w:t>ks</w:t>
            </w:r>
          </w:p>
        </w:tc>
        <w:tc>
          <w:tcPr>
            <w:tcW w:w="5151"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5"/>
        </w:trPr>
        <w:tc>
          <w:tcPr>
            <w:tcW w:w="456" w:type="dxa"/>
            <w:tcBorders>
              <w:top w:val="single" w:sz="5" w:space="0" w:color="000000"/>
              <w:left w:val="single" w:sz="5" w:space="0" w:color="000000"/>
              <w:bottom w:val="single" w:sz="5" w:space="0" w:color="000000"/>
              <w:right w:val="single" w:sz="5" w:space="0" w:color="000000"/>
            </w:tcBorders>
          </w:tcPr>
          <w:p w:rsidR="004A410A" w:rsidRDefault="003E1062">
            <w:pPr>
              <w:spacing w:before="17"/>
              <w:ind w:left="102"/>
              <w:rPr>
                <w:sz w:val="24"/>
                <w:szCs w:val="24"/>
              </w:rPr>
            </w:pPr>
            <w:r>
              <w:rPr>
                <w:sz w:val="24"/>
                <w:szCs w:val="24"/>
              </w:rPr>
              <w:t>12</w:t>
            </w:r>
          </w:p>
        </w:tc>
        <w:tc>
          <w:tcPr>
            <w:tcW w:w="3488" w:type="dxa"/>
            <w:tcBorders>
              <w:top w:val="single" w:sz="5" w:space="0" w:color="000000"/>
              <w:left w:val="single" w:sz="5" w:space="0" w:color="000000"/>
              <w:bottom w:val="single" w:sz="5" w:space="0" w:color="000000"/>
              <w:right w:val="single" w:sz="5" w:space="0" w:color="000000"/>
            </w:tcBorders>
          </w:tcPr>
          <w:p w:rsidR="004A410A" w:rsidRDefault="003E1062">
            <w:pPr>
              <w:spacing w:before="17"/>
              <w:ind w:left="102"/>
              <w:rPr>
                <w:sz w:val="24"/>
                <w:szCs w:val="24"/>
              </w:rPr>
            </w:pPr>
            <w:r>
              <w:rPr>
                <w:spacing w:val="-8"/>
                <w:sz w:val="24"/>
                <w:szCs w:val="24"/>
              </w:rPr>
              <w:t>L</w:t>
            </w:r>
            <w:r>
              <w:rPr>
                <w:sz w:val="24"/>
                <w:szCs w:val="24"/>
              </w:rPr>
              <w:t>ulusan</w:t>
            </w:r>
            <w:r>
              <w:rPr>
                <w:spacing w:val="14"/>
                <w:sz w:val="24"/>
                <w:szCs w:val="24"/>
              </w:rPr>
              <w:t xml:space="preserve"> </w:t>
            </w:r>
            <w:r>
              <w:rPr>
                <w:spacing w:val="-14"/>
                <w:sz w:val="24"/>
                <w:szCs w:val="24"/>
              </w:rPr>
              <w:t>y</w:t>
            </w:r>
            <w:r>
              <w:rPr>
                <w:spacing w:val="-1"/>
                <w:sz w:val="24"/>
                <w:szCs w:val="24"/>
              </w:rPr>
              <w:t>a</w:t>
            </w:r>
            <w:r>
              <w:rPr>
                <w:spacing w:val="7"/>
                <w:sz w:val="24"/>
                <w:szCs w:val="24"/>
              </w:rPr>
              <w:t>n</w:t>
            </w:r>
            <w:r>
              <w:rPr>
                <w:sz w:val="24"/>
                <w:szCs w:val="24"/>
              </w:rPr>
              <w:t>g</w:t>
            </w:r>
            <w:r>
              <w:rPr>
                <w:spacing w:val="-7"/>
                <w:sz w:val="24"/>
                <w:szCs w:val="24"/>
              </w:rPr>
              <w:t xml:space="preserve"> </w:t>
            </w:r>
            <w:r>
              <w:rPr>
                <w:sz w:val="24"/>
                <w:szCs w:val="24"/>
              </w:rPr>
              <w:t>Te</w:t>
            </w:r>
            <w:r>
              <w:rPr>
                <w:spacing w:val="3"/>
                <w:sz w:val="24"/>
                <w:szCs w:val="24"/>
              </w:rPr>
              <w:t>l</w:t>
            </w:r>
            <w:r>
              <w:rPr>
                <w:spacing w:val="-1"/>
                <w:sz w:val="24"/>
                <w:szCs w:val="24"/>
              </w:rPr>
              <w:t>a</w:t>
            </w:r>
            <w:r>
              <w:rPr>
                <w:sz w:val="24"/>
                <w:szCs w:val="24"/>
              </w:rPr>
              <w:t>h Di</w:t>
            </w:r>
            <w:r>
              <w:rPr>
                <w:spacing w:val="5"/>
                <w:sz w:val="24"/>
                <w:szCs w:val="24"/>
              </w:rPr>
              <w:t>h</w:t>
            </w:r>
            <w:r>
              <w:rPr>
                <w:spacing w:val="1"/>
                <w:sz w:val="24"/>
                <w:szCs w:val="24"/>
              </w:rPr>
              <w:t>a</w:t>
            </w:r>
            <w:r>
              <w:rPr>
                <w:sz w:val="24"/>
                <w:szCs w:val="24"/>
              </w:rPr>
              <w:t>si</w:t>
            </w:r>
            <w:r>
              <w:rPr>
                <w:spacing w:val="1"/>
                <w:sz w:val="24"/>
                <w:szCs w:val="24"/>
              </w:rPr>
              <w:t>l</w:t>
            </w:r>
            <w:r>
              <w:rPr>
                <w:sz w:val="24"/>
                <w:szCs w:val="24"/>
              </w:rPr>
              <w:t>k</w:t>
            </w:r>
            <w:r>
              <w:rPr>
                <w:spacing w:val="-1"/>
                <w:sz w:val="24"/>
                <w:szCs w:val="24"/>
              </w:rPr>
              <w:t>a</w:t>
            </w:r>
            <w:r>
              <w:rPr>
                <w:sz w:val="24"/>
                <w:szCs w:val="24"/>
              </w:rPr>
              <w:t>n</w:t>
            </w:r>
          </w:p>
        </w:tc>
        <w:tc>
          <w:tcPr>
            <w:tcW w:w="5151" w:type="dxa"/>
            <w:tcBorders>
              <w:top w:val="single" w:sz="5" w:space="0" w:color="000000"/>
              <w:left w:val="single" w:sz="5" w:space="0" w:color="000000"/>
              <w:bottom w:val="single" w:sz="5" w:space="0" w:color="000000"/>
              <w:right w:val="single" w:sz="5" w:space="0" w:color="000000"/>
            </w:tcBorders>
          </w:tcPr>
          <w:p w:rsidR="004A410A" w:rsidRDefault="003E1062">
            <w:pPr>
              <w:spacing w:before="17"/>
              <w:ind w:left="102"/>
              <w:rPr>
                <w:sz w:val="24"/>
                <w:szCs w:val="24"/>
              </w:rPr>
            </w:pPr>
            <w:r>
              <w:rPr>
                <w:spacing w:val="1"/>
                <w:sz w:val="24"/>
                <w:szCs w:val="24"/>
              </w:rPr>
              <w:t>S</w:t>
            </w:r>
            <w:r>
              <w:rPr>
                <w:spacing w:val="-1"/>
                <w:sz w:val="24"/>
                <w:szCs w:val="24"/>
              </w:rPr>
              <w:t>-</w:t>
            </w:r>
            <w:r>
              <w:rPr>
                <w:sz w:val="24"/>
                <w:szCs w:val="24"/>
              </w:rPr>
              <w:t>1 = … o</w:t>
            </w:r>
            <w:r>
              <w:rPr>
                <w:spacing w:val="-1"/>
                <w:sz w:val="24"/>
                <w:szCs w:val="24"/>
              </w:rPr>
              <w:t>ra</w:t>
            </w:r>
            <w:r>
              <w:rPr>
                <w:spacing w:val="2"/>
                <w:sz w:val="24"/>
                <w:szCs w:val="24"/>
              </w:rPr>
              <w:t>n</w:t>
            </w:r>
            <w:r>
              <w:rPr>
                <w:spacing w:val="-7"/>
                <w:sz w:val="24"/>
                <w:szCs w:val="24"/>
              </w:rPr>
              <w:t>g</w:t>
            </w:r>
            <w:r>
              <w:rPr>
                <w:sz w:val="24"/>
                <w:szCs w:val="24"/>
              </w:rPr>
              <w:t xml:space="preserve">; </w:t>
            </w:r>
            <w:r>
              <w:rPr>
                <w:spacing w:val="3"/>
                <w:sz w:val="24"/>
                <w:szCs w:val="24"/>
              </w:rPr>
              <w:t>S</w:t>
            </w:r>
            <w:r>
              <w:rPr>
                <w:spacing w:val="-1"/>
                <w:sz w:val="24"/>
                <w:szCs w:val="24"/>
              </w:rPr>
              <w:t>-</w:t>
            </w:r>
            <w:r>
              <w:rPr>
                <w:sz w:val="24"/>
                <w:szCs w:val="24"/>
              </w:rPr>
              <w:t>2 =</w:t>
            </w:r>
            <w:r>
              <w:rPr>
                <w:spacing w:val="-1"/>
                <w:sz w:val="24"/>
                <w:szCs w:val="24"/>
              </w:rPr>
              <w:t xml:space="preserve"> </w:t>
            </w:r>
            <w:r>
              <w:rPr>
                <w:sz w:val="24"/>
                <w:szCs w:val="24"/>
              </w:rPr>
              <w:t>…</w:t>
            </w:r>
            <w:r>
              <w:rPr>
                <w:spacing w:val="2"/>
                <w:sz w:val="24"/>
                <w:szCs w:val="24"/>
              </w:rPr>
              <w:t xml:space="preserve"> </w:t>
            </w:r>
            <w:r>
              <w:rPr>
                <w:sz w:val="24"/>
                <w:szCs w:val="24"/>
              </w:rPr>
              <w:t>o</w:t>
            </w:r>
            <w:r>
              <w:rPr>
                <w:spacing w:val="-1"/>
                <w:sz w:val="24"/>
                <w:szCs w:val="24"/>
              </w:rPr>
              <w:t>r</w:t>
            </w:r>
            <w:r>
              <w:rPr>
                <w:spacing w:val="-3"/>
                <w:sz w:val="24"/>
                <w:szCs w:val="24"/>
              </w:rPr>
              <w:t>a</w:t>
            </w:r>
            <w:r>
              <w:rPr>
                <w:spacing w:val="5"/>
                <w:sz w:val="24"/>
                <w:szCs w:val="24"/>
              </w:rPr>
              <w:t>n</w:t>
            </w:r>
            <w:r>
              <w:rPr>
                <w:spacing w:val="-7"/>
                <w:sz w:val="24"/>
                <w:szCs w:val="24"/>
              </w:rPr>
              <w:t>g</w:t>
            </w:r>
            <w:r>
              <w:rPr>
                <w:sz w:val="24"/>
                <w:szCs w:val="24"/>
              </w:rPr>
              <w:t xml:space="preserve">;  </w:t>
            </w:r>
            <w:r>
              <w:rPr>
                <w:spacing w:val="3"/>
                <w:sz w:val="24"/>
                <w:szCs w:val="24"/>
              </w:rPr>
              <w:t>S</w:t>
            </w:r>
            <w:r>
              <w:rPr>
                <w:spacing w:val="-1"/>
                <w:sz w:val="24"/>
                <w:szCs w:val="24"/>
              </w:rPr>
              <w:t>-</w:t>
            </w:r>
            <w:r>
              <w:rPr>
                <w:sz w:val="24"/>
                <w:szCs w:val="24"/>
              </w:rPr>
              <w:t>3 =</w:t>
            </w:r>
            <w:r>
              <w:rPr>
                <w:spacing w:val="-1"/>
                <w:sz w:val="24"/>
                <w:szCs w:val="24"/>
              </w:rPr>
              <w:t xml:space="preserve"> </w:t>
            </w:r>
            <w:r>
              <w:rPr>
                <w:sz w:val="24"/>
                <w:szCs w:val="24"/>
              </w:rPr>
              <w:t>… o</w:t>
            </w:r>
            <w:r>
              <w:rPr>
                <w:spacing w:val="-1"/>
                <w:sz w:val="24"/>
                <w:szCs w:val="24"/>
              </w:rPr>
              <w:t>ra</w:t>
            </w:r>
            <w:r>
              <w:rPr>
                <w:spacing w:val="7"/>
                <w:sz w:val="24"/>
                <w:szCs w:val="24"/>
              </w:rPr>
              <w:t>n</w:t>
            </w:r>
            <w:r>
              <w:rPr>
                <w:sz w:val="24"/>
                <w:szCs w:val="24"/>
              </w:rPr>
              <w:t>g</w:t>
            </w:r>
          </w:p>
        </w:tc>
      </w:tr>
      <w:tr w:rsidR="004A410A">
        <w:trPr>
          <w:trHeight w:hRule="exact" w:val="367"/>
        </w:trPr>
        <w:tc>
          <w:tcPr>
            <w:tcW w:w="3944" w:type="dxa"/>
            <w:gridSpan w:val="2"/>
            <w:vMerge w:val="restart"/>
            <w:tcBorders>
              <w:top w:val="single" w:sz="5" w:space="0" w:color="000000"/>
              <w:left w:val="single" w:sz="5" w:space="0" w:color="000000"/>
              <w:right w:val="single" w:sz="5" w:space="0" w:color="000000"/>
            </w:tcBorders>
          </w:tcPr>
          <w:p w:rsidR="004A410A" w:rsidRDefault="004A410A">
            <w:pPr>
              <w:spacing w:before="7" w:line="160" w:lineRule="exact"/>
              <w:rPr>
                <w:sz w:val="16"/>
                <w:szCs w:val="16"/>
              </w:rPr>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3E1062">
            <w:pPr>
              <w:ind w:left="102"/>
              <w:rPr>
                <w:sz w:val="24"/>
                <w:szCs w:val="24"/>
              </w:rPr>
            </w:pPr>
            <w:r>
              <w:rPr>
                <w:sz w:val="24"/>
                <w:szCs w:val="24"/>
              </w:rPr>
              <w:t>13.  M</w:t>
            </w:r>
            <w:r>
              <w:rPr>
                <w:spacing w:val="-1"/>
                <w:sz w:val="24"/>
                <w:szCs w:val="24"/>
              </w:rPr>
              <w:t>a</w:t>
            </w:r>
            <w:r>
              <w:rPr>
                <w:sz w:val="24"/>
                <w:szCs w:val="24"/>
              </w:rPr>
              <w:t>ta Kuliah</w:t>
            </w:r>
            <w:r>
              <w:rPr>
                <w:spacing w:val="9"/>
                <w:sz w:val="24"/>
                <w:szCs w:val="24"/>
              </w:rPr>
              <w:t xml:space="preserve"> </w:t>
            </w:r>
            <w:r>
              <w:rPr>
                <w:spacing w:val="-14"/>
                <w:sz w:val="24"/>
                <w:szCs w:val="24"/>
              </w:rPr>
              <w:t>y</w:t>
            </w:r>
            <w:r>
              <w:rPr>
                <w:sz w:val="24"/>
                <w:szCs w:val="24"/>
              </w:rPr>
              <w:t>g</w:t>
            </w:r>
            <w:r>
              <w:rPr>
                <w:spacing w:val="3"/>
                <w:sz w:val="24"/>
                <w:szCs w:val="24"/>
              </w:rPr>
              <w:t xml:space="preserve"> </w:t>
            </w:r>
            <w:r>
              <w:rPr>
                <w:sz w:val="24"/>
                <w:szCs w:val="24"/>
              </w:rPr>
              <w:t>Di</w:t>
            </w:r>
            <w:r>
              <w:rPr>
                <w:spacing w:val="6"/>
                <w:sz w:val="24"/>
                <w:szCs w:val="24"/>
              </w:rPr>
              <w:t>a</w:t>
            </w:r>
            <w:r>
              <w:rPr>
                <w:sz w:val="24"/>
                <w:szCs w:val="24"/>
              </w:rPr>
              <w:t>mpu</w:t>
            </w:r>
          </w:p>
        </w:tc>
        <w:tc>
          <w:tcPr>
            <w:tcW w:w="5151" w:type="dxa"/>
            <w:tcBorders>
              <w:top w:val="single" w:sz="5" w:space="0" w:color="000000"/>
              <w:left w:val="single" w:sz="5" w:space="0" w:color="000000"/>
              <w:bottom w:val="single" w:sz="5" w:space="0" w:color="000000"/>
              <w:right w:val="single" w:sz="5" w:space="0" w:color="000000"/>
            </w:tcBorders>
          </w:tcPr>
          <w:p w:rsidR="004A410A" w:rsidRDefault="003E1062">
            <w:pPr>
              <w:spacing w:before="17"/>
              <w:ind w:left="102"/>
              <w:rPr>
                <w:sz w:val="24"/>
                <w:szCs w:val="24"/>
              </w:rPr>
            </w:pPr>
            <w:r>
              <w:rPr>
                <w:sz w:val="24"/>
                <w:szCs w:val="24"/>
              </w:rPr>
              <w:t>1</w:t>
            </w:r>
          </w:p>
        </w:tc>
      </w:tr>
      <w:tr w:rsidR="004A410A">
        <w:trPr>
          <w:trHeight w:hRule="exact" w:val="365"/>
        </w:trPr>
        <w:tc>
          <w:tcPr>
            <w:tcW w:w="3944" w:type="dxa"/>
            <w:gridSpan w:val="2"/>
            <w:vMerge/>
            <w:tcBorders>
              <w:left w:val="single" w:sz="5" w:space="0" w:color="000000"/>
              <w:right w:val="single" w:sz="5" w:space="0" w:color="000000"/>
            </w:tcBorders>
          </w:tcPr>
          <w:p w:rsidR="004A410A" w:rsidRDefault="004A410A"/>
        </w:tc>
        <w:tc>
          <w:tcPr>
            <w:tcW w:w="5151" w:type="dxa"/>
            <w:tcBorders>
              <w:top w:val="single" w:sz="5" w:space="0" w:color="000000"/>
              <w:left w:val="single" w:sz="5" w:space="0" w:color="000000"/>
              <w:bottom w:val="single" w:sz="5" w:space="0" w:color="000000"/>
              <w:right w:val="single" w:sz="5" w:space="0" w:color="000000"/>
            </w:tcBorders>
          </w:tcPr>
          <w:p w:rsidR="004A410A" w:rsidRDefault="003E1062">
            <w:pPr>
              <w:spacing w:before="17"/>
              <w:ind w:left="102"/>
              <w:rPr>
                <w:sz w:val="24"/>
                <w:szCs w:val="24"/>
              </w:rPr>
            </w:pPr>
            <w:r>
              <w:rPr>
                <w:sz w:val="24"/>
                <w:szCs w:val="24"/>
              </w:rPr>
              <w:t>2</w:t>
            </w:r>
          </w:p>
        </w:tc>
      </w:tr>
      <w:tr w:rsidR="004A410A">
        <w:trPr>
          <w:trHeight w:hRule="exact" w:val="368"/>
        </w:trPr>
        <w:tc>
          <w:tcPr>
            <w:tcW w:w="3944" w:type="dxa"/>
            <w:gridSpan w:val="2"/>
            <w:vMerge/>
            <w:tcBorders>
              <w:left w:val="single" w:sz="5" w:space="0" w:color="000000"/>
              <w:right w:val="single" w:sz="5" w:space="0" w:color="000000"/>
            </w:tcBorders>
          </w:tcPr>
          <w:p w:rsidR="004A410A" w:rsidRDefault="004A410A"/>
        </w:tc>
        <w:tc>
          <w:tcPr>
            <w:tcW w:w="5151" w:type="dxa"/>
            <w:tcBorders>
              <w:top w:val="single" w:sz="5" w:space="0" w:color="000000"/>
              <w:left w:val="single" w:sz="5" w:space="0" w:color="000000"/>
              <w:bottom w:val="single" w:sz="5" w:space="0" w:color="000000"/>
              <w:right w:val="single" w:sz="5" w:space="0" w:color="000000"/>
            </w:tcBorders>
          </w:tcPr>
          <w:p w:rsidR="004A410A" w:rsidRDefault="003E1062">
            <w:pPr>
              <w:spacing w:before="17"/>
              <w:ind w:left="102"/>
              <w:rPr>
                <w:sz w:val="24"/>
                <w:szCs w:val="24"/>
              </w:rPr>
            </w:pPr>
            <w:r>
              <w:rPr>
                <w:sz w:val="24"/>
                <w:szCs w:val="24"/>
              </w:rPr>
              <w:t>3</w:t>
            </w:r>
          </w:p>
        </w:tc>
      </w:tr>
      <w:tr w:rsidR="004A410A">
        <w:trPr>
          <w:trHeight w:hRule="exact" w:val="367"/>
        </w:trPr>
        <w:tc>
          <w:tcPr>
            <w:tcW w:w="3944" w:type="dxa"/>
            <w:gridSpan w:val="2"/>
            <w:vMerge/>
            <w:tcBorders>
              <w:left w:val="single" w:sz="5" w:space="0" w:color="000000"/>
              <w:bottom w:val="single" w:sz="5" w:space="0" w:color="000000"/>
              <w:right w:val="single" w:sz="5" w:space="0" w:color="000000"/>
            </w:tcBorders>
          </w:tcPr>
          <w:p w:rsidR="004A410A" w:rsidRDefault="004A410A"/>
        </w:tc>
        <w:tc>
          <w:tcPr>
            <w:tcW w:w="5151" w:type="dxa"/>
            <w:tcBorders>
              <w:top w:val="single" w:sz="5" w:space="0" w:color="000000"/>
              <w:left w:val="single" w:sz="5" w:space="0" w:color="000000"/>
              <w:bottom w:val="single" w:sz="5" w:space="0" w:color="000000"/>
              <w:right w:val="single" w:sz="5" w:space="0" w:color="000000"/>
            </w:tcBorders>
          </w:tcPr>
          <w:p w:rsidR="004A410A" w:rsidRDefault="003E1062">
            <w:pPr>
              <w:spacing w:before="17"/>
              <w:ind w:left="102"/>
              <w:rPr>
                <w:sz w:val="24"/>
                <w:szCs w:val="24"/>
              </w:rPr>
            </w:pPr>
            <w:r>
              <w:rPr>
                <w:sz w:val="24"/>
                <w:szCs w:val="24"/>
              </w:rPr>
              <w:t>Dst.</w:t>
            </w:r>
          </w:p>
        </w:tc>
      </w:tr>
    </w:tbl>
    <w:p w:rsidR="004A410A" w:rsidRDefault="004A410A">
      <w:pPr>
        <w:spacing w:before="11" w:line="260" w:lineRule="exact"/>
        <w:rPr>
          <w:sz w:val="26"/>
          <w:szCs w:val="26"/>
        </w:rPr>
      </w:pPr>
    </w:p>
    <w:p w:rsidR="004A410A" w:rsidRDefault="003E1062">
      <w:pPr>
        <w:spacing w:before="29"/>
        <w:ind w:left="120"/>
        <w:rPr>
          <w:sz w:val="24"/>
          <w:szCs w:val="24"/>
        </w:rPr>
      </w:pPr>
      <w:r>
        <w:rPr>
          <w:b/>
          <w:sz w:val="24"/>
          <w:szCs w:val="24"/>
        </w:rPr>
        <w:t>B. Ri</w:t>
      </w:r>
      <w:r>
        <w:rPr>
          <w:b/>
          <w:spacing w:val="7"/>
          <w:sz w:val="24"/>
          <w:szCs w:val="24"/>
        </w:rPr>
        <w:t>w</w:t>
      </w:r>
      <w:r>
        <w:rPr>
          <w:b/>
          <w:sz w:val="24"/>
          <w:szCs w:val="24"/>
        </w:rPr>
        <w:t>ayat</w:t>
      </w:r>
      <w:r>
        <w:rPr>
          <w:b/>
          <w:spacing w:val="-1"/>
          <w:sz w:val="24"/>
          <w:szCs w:val="24"/>
        </w:rPr>
        <w:t xml:space="preserve"> </w:t>
      </w:r>
      <w:r>
        <w:rPr>
          <w:b/>
          <w:spacing w:val="-7"/>
          <w:sz w:val="24"/>
          <w:szCs w:val="24"/>
        </w:rPr>
        <w:t>P</w:t>
      </w:r>
      <w:r>
        <w:rPr>
          <w:b/>
          <w:spacing w:val="-1"/>
          <w:sz w:val="24"/>
          <w:szCs w:val="24"/>
        </w:rPr>
        <w:t>e</w:t>
      </w:r>
      <w:r>
        <w:rPr>
          <w:b/>
          <w:spacing w:val="1"/>
          <w:sz w:val="24"/>
          <w:szCs w:val="24"/>
        </w:rPr>
        <w:t>nd</w:t>
      </w:r>
      <w:r>
        <w:rPr>
          <w:b/>
          <w:sz w:val="24"/>
          <w:szCs w:val="24"/>
        </w:rPr>
        <w:t>i</w:t>
      </w:r>
      <w:r>
        <w:rPr>
          <w:b/>
          <w:spacing w:val="1"/>
          <w:sz w:val="24"/>
          <w:szCs w:val="24"/>
        </w:rPr>
        <w:t>d</w:t>
      </w:r>
      <w:r>
        <w:rPr>
          <w:b/>
          <w:sz w:val="24"/>
          <w:szCs w:val="24"/>
        </w:rPr>
        <w:t>i</w:t>
      </w:r>
      <w:r>
        <w:rPr>
          <w:b/>
          <w:spacing w:val="4"/>
          <w:sz w:val="24"/>
          <w:szCs w:val="24"/>
        </w:rPr>
        <w:t>k</w:t>
      </w:r>
      <w:r>
        <w:rPr>
          <w:b/>
          <w:spacing w:val="-5"/>
          <w:sz w:val="24"/>
          <w:szCs w:val="24"/>
        </w:rPr>
        <w:t>a</w:t>
      </w:r>
      <w:r>
        <w:rPr>
          <w:b/>
          <w:sz w:val="24"/>
          <w:szCs w:val="24"/>
        </w:rPr>
        <w:t>n</w:t>
      </w:r>
    </w:p>
    <w:p w:rsidR="004A410A" w:rsidRDefault="004A410A">
      <w:pPr>
        <w:spacing w:before="2" w:line="180" w:lineRule="exact"/>
        <w:rPr>
          <w:sz w:val="18"/>
          <w:szCs w:val="18"/>
        </w:rPr>
      </w:pPr>
    </w:p>
    <w:tbl>
      <w:tblPr>
        <w:tblW w:w="0" w:type="auto"/>
        <w:tblInd w:w="105" w:type="dxa"/>
        <w:tblLayout w:type="fixed"/>
        <w:tblCellMar>
          <w:left w:w="0" w:type="dxa"/>
          <w:right w:w="0" w:type="dxa"/>
        </w:tblCellMar>
        <w:tblLook w:val="01E0" w:firstRow="1" w:lastRow="1" w:firstColumn="1" w:lastColumn="1" w:noHBand="0" w:noVBand="0"/>
      </w:tblPr>
      <w:tblGrid>
        <w:gridCol w:w="3512"/>
        <w:gridCol w:w="1889"/>
        <w:gridCol w:w="1801"/>
        <w:gridCol w:w="1894"/>
      </w:tblGrid>
      <w:tr w:rsidR="004A410A">
        <w:trPr>
          <w:trHeight w:hRule="exact" w:val="367"/>
        </w:trPr>
        <w:tc>
          <w:tcPr>
            <w:tcW w:w="3512" w:type="dxa"/>
            <w:tcBorders>
              <w:top w:val="single" w:sz="5" w:space="0" w:color="000000"/>
              <w:left w:val="single" w:sz="5" w:space="0" w:color="000000"/>
              <w:bottom w:val="single" w:sz="5" w:space="0" w:color="000000"/>
              <w:right w:val="single" w:sz="5" w:space="0" w:color="000000"/>
            </w:tcBorders>
          </w:tcPr>
          <w:p w:rsidR="004A410A" w:rsidRDefault="004A410A"/>
        </w:tc>
        <w:tc>
          <w:tcPr>
            <w:tcW w:w="1889" w:type="dxa"/>
            <w:tcBorders>
              <w:top w:val="single" w:sz="5" w:space="0" w:color="000000"/>
              <w:left w:val="single" w:sz="5" w:space="0" w:color="000000"/>
              <w:bottom w:val="single" w:sz="5" w:space="0" w:color="000000"/>
              <w:right w:val="single" w:sz="5" w:space="0" w:color="000000"/>
            </w:tcBorders>
          </w:tcPr>
          <w:p w:rsidR="004A410A" w:rsidRDefault="003E1062">
            <w:pPr>
              <w:spacing w:before="31"/>
              <w:ind w:left="731" w:right="736"/>
              <w:jc w:val="center"/>
              <w:rPr>
                <w:sz w:val="24"/>
                <w:szCs w:val="24"/>
              </w:rPr>
            </w:pPr>
            <w:r>
              <w:rPr>
                <w:b/>
                <w:spacing w:val="1"/>
                <w:sz w:val="24"/>
                <w:szCs w:val="24"/>
              </w:rPr>
              <w:t>S</w:t>
            </w:r>
            <w:r>
              <w:rPr>
                <w:b/>
                <w:sz w:val="24"/>
                <w:szCs w:val="24"/>
              </w:rPr>
              <w:t>-1</w:t>
            </w:r>
          </w:p>
        </w:tc>
        <w:tc>
          <w:tcPr>
            <w:tcW w:w="1801" w:type="dxa"/>
            <w:tcBorders>
              <w:top w:val="single" w:sz="5" w:space="0" w:color="000000"/>
              <w:left w:val="single" w:sz="5" w:space="0" w:color="000000"/>
              <w:bottom w:val="single" w:sz="5" w:space="0" w:color="000000"/>
              <w:right w:val="single" w:sz="5" w:space="0" w:color="000000"/>
            </w:tcBorders>
          </w:tcPr>
          <w:p w:rsidR="004A410A" w:rsidRDefault="003E1062">
            <w:pPr>
              <w:spacing w:before="31"/>
              <w:ind w:left="688" w:right="691"/>
              <w:jc w:val="center"/>
              <w:rPr>
                <w:sz w:val="24"/>
                <w:szCs w:val="24"/>
              </w:rPr>
            </w:pPr>
            <w:r>
              <w:rPr>
                <w:b/>
                <w:spacing w:val="1"/>
                <w:sz w:val="24"/>
                <w:szCs w:val="24"/>
              </w:rPr>
              <w:t>S</w:t>
            </w:r>
            <w:r>
              <w:rPr>
                <w:b/>
                <w:spacing w:val="-1"/>
                <w:sz w:val="24"/>
                <w:szCs w:val="24"/>
              </w:rPr>
              <w:t>-</w:t>
            </w:r>
            <w:r>
              <w:rPr>
                <w:b/>
                <w:sz w:val="24"/>
                <w:szCs w:val="24"/>
              </w:rPr>
              <w:t>2</w:t>
            </w:r>
          </w:p>
        </w:tc>
        <w:tc>
          <w:tcPr>
            <w:tcW w:w="1894" w:type="dxa"/>
            <w:tcBorders>
              <w:top w:val="single" w:sz="5" w:space="0" w:color="000000"/>
              <w:left w:val="single" w:sz="5" w:space="0" w:color="000000"/>
              <w:bottom w:val="single" w:sz="5" w:space="0" w:color="000000"/>
              <w:right w:val="single" w:sz="5" w:space="0" w:color="000000"/>
            </w:tcBorders>
          </w:tcPr>
          <w:p w:rsidR="004A410A" w:rsidRDefault="003E1062">
            <w:pPr>
              <w:spacing w:before="31"/>
              <w:ind w:left="734" w:right="739"/>
              <w:jc w:val="center"/>
              <w:rPr>
                <w:sz w:val="24"/>
                <w:szCs w:val="24"/>
              </w:rPr>
            </w:pPr>
            <w:r>
              <w:rPr>
                <w:b/>
                <w:spacing w:val="1"/>
                <w:sz w:val="24"/>
                <w:szCs w:val="24"/>
              </w:rPr>
              <w:t>S</w:t>
            </w:r>
            <w:r>
              <w:rPr>
                <w:b/>
                <w:spacing w:val="-1"/>
                <w:sz w:val="24"/>
                <w:szCs w:val="24"/>
              </w:rPr>
              <w:t>-</w:t>
            </w:r>
            <w:r>
              <w:rPr>
                <w:b/>
                <w:sz w:val="24"/>
                <w:szCs w:val="24"/>
              </w:rPr>
              <w:t>3</w:t>
            </w:r>
          </w:p>
        </w:tc>
      </w:tr>
      <w:tr w:rsidR="004A410A">
        <w:trPr>
          <w:trHeight w:hRule="exact" w:val="386"/>
        </w:trPr>
        <w:tc>
          <w:tcPr>
            <w:tcW w:w="3512" w:type="dxa"/>
            <w:tcBorders>
              <w:top w:val="single" w:sz="5" w:space="0" w:color="000000"/>
              <w:left w:val="single" w:sz="5" w:space="0" w:color="000000"/>
              <w:bottom w:val="single" w:sz="5" w:space="0" w:color="000000"/>
              <w:right w:val="single" w:sz="5" w:space="0" w:color="000000"/>
            </w:tcBorders>
          </w:tcPr>
          <w:p w:rsidR="004A410A" w:rsidRDefault="003E1062">
            <w:pPr>
              <w:spacing w:before="27"/>
              <w:ind w:left="102"/>
              <w:rPr>
                <w:sz w:val="24"/>
                <w:szCs w:val="24"/>
              </w:rPr>
            </w:pPr>
            <w:r>
              <w:rPr>
                <w:sz w:val="24"/>
                <w:szCs w:val="24"/>
              </w:rPr>
              <w:t>N</w:t>
            </w:r>
            <w:r>
              <w:rPr>
                <w:spacing w:val="-1"/>
                <w:sz w:val="24"/>
                <w:szCs w:val="24"/>
              </w:rPr>
              <w:t>a</w:t>
            </w:r>
            <w:r>
              <w:rPr>
                <w:sz w:val="24"/>
                <w:szCs w:val="24"/>
              </w:rPr>
              <w:t>ma P</w:t>
            </w:r>
            <w:r>
              <w:rPr>
                <w:spacing w:val="-1"/>
                <w:sz w:val="24"/>
                <w:szCs w:val="24"/>
              </w:rPr>
              <w:t>e</w:t>
            </w:r>
            <w:r>
              <w:rPr>
                <w:spacing w:val="2"/>
                <w:sz w:val="24"/>
                <w:szCs w:val="24"/>
              </w:rPr>
              <w:t>r</w:t>
            </w:r>
            <w:r>
              <w:rPr>
                <w:spacing w:val="-7"/>
                <w:sz w:val="24"/>
                <w:szCs w:val="24"/>
              </w:rPr>
              <w:t>g</w:t>
            </w:r>
            <w:r>
              <w:rPr>
                <w:sz w:val="24"/>
                <w:szCs w:val="24"/>
              </w:rPr>
              <w:t>u</w:t>
            </w:r>
            <w:r>
              <w:rPr>
                <w:spacing w:val="-1"/>
                <w:sz w:val="24"/>
                <w:szCs w:val="24"/>
              </w:rPr>
              <w:t>r</w:t>
            </w:r>
            <w:r>
              <w:rPr>
                <w:spacing w:val="2"/>
                <w:sz w:val="24"/>
                <w:szCs w:val="24"/>
              </w:rPr>
              <w:t>u</w:t>
            </w:r>
            <w:r>
              <w:rPr>
                <w:spacing w:val="-1"/>
                <w:sz w:val="24"/>
                <w:szCs w:val="24"/>
              </w:rPr>
              <w:t>a</w:t>
            </w:r>
            <w:r>
              <w:rPr>
                <w:sz w:val="24"/>
                <w:szCs w:val="24"/>
              </w:rPr>
              <w:t>n Ti</w:t>
            </w:r>
            <w:r>
              <w:rPr>
                <w:spacing w:val="5"/>
                <w:sz w:val="24"/>
                <w:szCs w:val="24"/>
              </w:rPr>
              <w:t>n</w:t>
            </w:r>
            <w:r>
              <w:rPr>
                <w:sz w:val="24"/>
                <w:szCs w:val="24"/>
              </w:rPr>
              <w:t>g</w:t>
            </w:r>
            <w:r>
              <w:rPr>
                <w:spacing w:val="-7"/>
                <w:sz w:val="24"/>
                <w:szCs w:val="24"/>
              </w:rPr>
              <w:t>g</w:t>
            </w:r>
            <w:r>
              <w:rPr>
                <w:sz w:val="24"/>
                <w:szCs w:val="24"/>
              </w:rPr>
              <w:t>i</w:t>
            </w:r>
          </w:p>
        </w:tc>
        <w:tc>
          <w:tcPr>
            <w:tcW w:w="1889" w:type="dxa"/>
            <w:tcBorders>
              <w:top w:val="single" w:sz="5" w:space="0" w:color="000000"/>
              <w:left w:val="single" w:sz="5" w:space="0" w:color="000000"/>
              <w:bottom w:val="single" w:sz="5" w:space="0" w:color="000000"/>
              <w:right w:val="single" w:sz="5" w:space="0" w:color="000000"/>
            </w:tcBorders>
          </w:tcPr>
          <w:p w:rsidR="004A410A" w:rsidRDefault="004A410A"/>
        </w:tc>
        <w:tc>
          <w:tcPr>
            <w:tcW w:w="1801" w:type="dxa"/>
            <w:tcBorders>
              <w:top w:val="single" w:sz="5" w:space="0" w:color="000000"/>
              <w:left w:val="single" w:sz="5" w:space="0" w:color="000000"/>
              <w:bottom w:val="single" w:sz="5" w:space="0" w:color="000000"/>
              <w:right w:val="single" w:sz="5" w:space="0" w:color="000000"/>
            </w:tcBorders>
          </w:tcPr>
          <w:p w:rsidR="004A410A" w:rsidRDefault="004A410A"/>
        </w:tc>
        <w:tc>
          <w:tcPr>
            <w:tcW w:w="1894"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5"/>
        </w:trPr>
        <w:tc>
          <w:tcPr>
            <w:tcW w:w="3512" w:type="dxa"/>
            <w:tcBorders>
              <w:top w:val="single" w:sz="5" w:space="0" w:color="000000"/>
              <w:left w:val="single" w:sz="5" w:space="0" w:color="000000"/>
              <w:bottom w:val="single" w:sz="5" w:space="0" w:color="000000"/>
              <w:right w:val="single" w:sz="5" w:space="0" w:color="000000"/>
            </w:tcBorders>
          </w:tcPr>
          <w:p w:rsidR="004A410A" w:rsidRDefault="003E1062">
            <w:pPr>
              <w:spacing w:before="17"/>
              <w:ind w:left="102"/>
              <w:rPr>
                <w:sz w:val="24"/>
                <w:szCs w:val="24"/>
              </w:rPr>
            </w:pPr>
            <w:r>
              <w:rPr>
                <w:spacing w:val="-6"/>
                <w:sz w:val="24"/>
                <w:szCs w:val="24"/>
              </w:rPr>
              <w:t>B</w:t>
            </w:r>
            <w:r>
              <w:rPr>
                <w:sz w:val="24"/>
                <w:szCs w:val="24"/>
              </w:rPr>
              <w:t>ida</w:t>
            </w:r>
            <w:r>
              <w:rPr>
                <w:spacing w:val="7"/>
                <w:sz w:val="24"/>
                <w:szCs w:val="24"/>
              </w:rPr>
              <w:t>n</w:t>
            </w:r>
            <w:r>
              <w:rPr>
                <w:sz w:val="24"/>
                <w:szCs w:val="24"/>
              </w:rPr>
              <w:t>g</w:t>
            </w:r>
            <w:r>
              <w:rPr>
                <w:spacing w:val="2"/>
                <w:sz w:val="24"/>
                <w:szCs w:val="24"/>
              </w:rPr>
              <w:t xml:space="preserve"> </w:t>
            </w:r>
            <w:r>
              <w:rPr>
                <w:spacing w:val="-10"/>
                <w:sz w:val="24"/>
                <w:szCs w:val="24"/>
              </w:rPr>
              <w:t>I</w:t>
            </w:r>
            <w:r>
              <w:rPr>
                <w:sz w:val="24"/>
                <w:szCs w:val="24"/>
              </w:rPr>
              <w:t>lmu</w:t>
            </w:r>
          </w:p>
        </w:tc>
        <w:tc>
          <w:tcPr>
            <w:tcW w:w="1889" w:type="dxa"/>
            <w:tcBorders>
              <w:top w:val="single" w:sz="5" w:space="0" w:color="000000"/>
              <w:left w:val="single" w:sz="5" w:space="0" w:color="000000"/>
              <w:bottom w:val="single" w:sz="5" w:space="0" w:color="000000"/>
              <w:right w:val="single" w:sz="5" w:space="0" w:color="000000"/>
            </w:tcBorders>
          </w:tcPr>
          <w:p w:rsidR="004A410A" w:rsidRDefault="004A410A"/>
        </w:tc>
        <w:tc>
          <w:tcPr>
            <w:tcW w:w="1801" w:type="dxa"/>
            <w:tcBorders>
              <w:top w:val="single" w:sz="5" w:space="0" w:color="000000"/>
              <w:left w:val="single" w:sz="5" w:space="0" w:color="000000"/>
              <w:bottom w:val="single" w:sz="5" w:space="0" w:color="000000"/>
              <w:right w:val="single" w:sz="5" w:space="0" w:color="000000"/>
            </w:tcBorders>
          </w:tcPr>
          <w:p w:rsidR="004A410A" w:rsidRDefault="004A410A"/>
        </w:tc>
        <w:tc>
          <w:tcPr>
            <w:tcW w:w="1894"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7"/>
        </w:trPr>
        <w:tc>
          <w:tcPr>
            <w:tcW w:w="3512"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102"/>
              <w:rPr>
                <w:sz w:val="24"/>
                <w:szCs w:val="24"/>
              </w:rPr>
            </w:pPr>
            <w:r>
              <w:rPr>
                <w:sz w:val="24"/>
                <w:szCs w:val="24"/>
              </w:rPr>
              <w:t>T</w:t>
            </w:r>
            <w:r>
              <w:rPr>
                <w:spacing w:val="-1"/>
                <w:sz w:val="24"/>
                <w:szCs w:val="24"/>
              </w:rPr>
              <w:t>a</w:t>
            </w:r>
            <w:r>
              <w:rPr>
                <w:sz w:val="24"/>
                <w:szCs w:val="24"/>
              </w:rPr>
              <w:t>hun M</w:t>
            </w:r>
            <w:r>
              <w:rPr>
                <w:spacing w:val="-1"/>
                <w:sz w:val="24"/>
                <w:szCs w:val="24"/>
              </w:rPr>
              <w:t>a</w:t>
            </w:r>
            <w:r>
              <w:rPr>
                <w:sz w:val="24"/>
                <w:szCs w:val="24"/>
              </w:rPr>
              <w:t>suk</w:t>
            </w:r>
            <w:r>
              <w:rPr>
                <w:spacing w:val="6"/>
                <w:sz w:val="24"/>
                <w:szCs w:val="24"/>
              </w:rPr>
              <w:t>-</w:t>
            </w:r>
            <w:r>
              <w:rPr>
                <w:spacing w:val="-12"/>
                <w:sz w:val="24"/>
                <w:szCs w:val="24"/>
              </w:rPr>
              <w:t>L</w:t>
            </w:r>
            <w:r>
              <w:rPr>
                <w:sz w:val="24"/>
                <w:szCs w:val="24"/>
              </w:rPr>
              <w:t>ulus</w:t>
            </w:r>
          </w:p>
        </w:tc>
        <w:tc>
          <w:tcPr>
            <w:tcW w:w="1889" w:type="dxa"/>
            <w:tcBorders>
              <w:top w:val="single" w:sz="5" w:space="0" w:color="000000"/>
              <w:left w:val="single" w:sz="5" w:space="0" w:color="000000"/>
              <w:bottom w:val="single" w:sz="5" w:space="0" w:color="000000"/>
              <w:right w:val="single" w:sz="5" w:space="0" w:color="000000"/>
            </w:tcBorders>
          </w:tcPr>
          <w:p w:rsidR="004A410A" w:rsidRDefault="004A410A"/>
        </w:tc>
        <w:tc>
          <w:tcPr>
            <w:tcW w:w="1801" w:type="dxa"/>
            <w:tcBorders>
              <w:top w:val="single" w:sz="5" w:space="0" w:color="000000"/>
              <w:left w:val="single" w:sz="5" w:space="0" w:color="000000"/>
              <w:bottom w:val="single" w:sz="5" w:space="0" w:color="000000"/>
              <w:right w:val="single" w:sz="5" w:space="0" w:color="000000"/>
            </w:tcBorders>
          </w:tcPr>
          <w:p w:rsidR="004A410A" w:rsidRDefault="004A410A"/>
        </w:tc>
        <w:tc>
          <w:tcPr>
            <w:tcW w:w="1894"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5"/>
        </w:trPr>
        <w:tc>
          <w:tcPr>
            <w:tcW w:w="3512"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102"/>
              <w:rPr>
                <w:sz w:val="24"/>
                <w:szCs w:val="24"/>
              </w:rPr>
            </w:pPr>
            <w:r>
              <w:rPr>
                <w:spacing w:val="7"/>
                <w:sz w:val="24"/>
                <w:szCs w:val="24"/>
              </w:rPr>
              <w:t>J</w:t>
            </w:r>
            <w:r>
              <w:rPr>
                <w:sz w:val="24"/>
                <w:szCs w:val="24"/>
              </w:rPr>
              <w:t>udul</w:t>
            </w:r>
            <w:r>
              <w:rPr>
                <w:spacing w:val="-2"/>
                <w:sz w:val="24"/>
                <w:szCs w:val="24"/>
              </w:rPr>
              <w:t xml:space="preserve"> </w:t>
            </w:r>
            <w:r>
              <w:rPr>
                <w:spacing w:val="1"/>
                <w:sz w:val="24"/>
                <w:szCs w:val="24"/>
              </w:rPr>
              <w:t>S</w:t>
            </w:r>
            <w:r>
              <w:rPr>
                <w:sz w:val="24"/>
                <w:szCs w:val="24"/>
              </w:rPr>
              <w:t>k</w:t>
            </w:r>
            <w:r>
              <w:rPr>
                <w:spacing w:val="-3"/>
                <w:sz w:val="24"/>
                <w:szCs w:val="24"/>
              </w:rPr>
              <w:t>r</w:t>
            </w:r>
            <w:r>
              <w:rPr>
                <w:sz w:val="24"/>
                <w:szCs w:val="24"/>
              </w:rPr>
              <w:t>ipsi</w:t>
            </w:r>
            <w:r>
              <w:rPr>
                <w:spacing w:val="1"/>
                <w:sz w:val="24"/>
                <w:szCs w:val="24"/>
              </w:rPr>
              <w:t>/</w:t>
            </w:r>
            <w:r>
              <w:rPr>
                <w:sz w:val="24"/>
                <w:szCs w:val="24"/>
              </w:rPr>
              <w:t>T</w:t>
            </w:r>
            <w:r>
              <w:rPr>
                <w:spacing w:val="-1"/>
                <w:sz w:val="24"/>
                <w:szCs w:val="24"/>
              </w:rPr>
              <w:t>e</w:t>
            </w:r>
            <w:r>
              <w:rPr>
                <w:sz w:val="24"/>
                <w:szCs w:val="24"/>
              </w:rPr>
              <w:t>si</w:t>
            </w:r>
            <w:r>
              <w:rPr>
                <w:spacing w:val="1"/>
                <w:sz w:val="24"/>
                <w:szCs w:val="24"/>
              </w:rPr>
              <w:t>s</w:t>
            </w:r>
            <w:r>
              <w:rPr>
                <w:sz w:val="24"/>
                <w:szCs w:val="24"/>
              </w:rPr>
              <w:t>/Dis</w:t>
            </w:r>
            <w:r>
              <w:rPr>
                <w:spacing w:val="1"/>
                <w:sz w:val="24"/>
                <w:szCs w:val="24"/>
              </w:rPr>
              <w:t>e</w:t>
            </w:r>
            <w:r>
              <w:rPr>
                <w:spacing w:val="-8"/>
                <w:sz w:val="24"/>
                <w:szCs w:val="24"/>
              </w:rPr>
              <w:t>r</w:t>
            </w:r>
            <w:r>
              <w:rPr>
                <w:sz w:val="24"/>
                <w:szCs w:val="24"/>
              </w:rPr>
              <w:t>tasi</w:t>
            </w:r>
          </w:p>
        </w:tc>
        <w:tc>
          <w:tcPr>
            <w:tcW w:w="1889" w:type="dxa"/>
            <w:tcBorders>
              <w:top w:val="single" w:sz="5" w:space="0" w:color="000000"/>
              <w:left w:val="single" w:sz="5" w:space="0" w:color="000000"/>
              <w:bottom w:val="single" w:sz="5" w:space="0" w:color="000000"/>
              <w:right w:val="single" w:sz="5" w:space="0" w:color="000000"/>
            </w:tcBorders>
          </w:tcPr>
          <w:p w:rsidR="004A410A" w:rsidRDefault="004A410A"/>
        </w:tc>
        <w:tc>
          <w:tcPr>
            <w:tcW w:w="1801" w:type="dxa"/>
            <w:tcBorders>
              <w:top w:val="single" w:sz="5" w:space="0" w:color="000000"/>
              <w:left w:val="single" w:sz="5" w:space="0" w:color="000000"/>
              <w:bottom w:val="single" w:sz="5" w:space="0" w:color="000000"/>
              <w:right w:val="single" w:sz="5" w:space="0" w:color="000000"/>
            </w:tcBorders>
          </w:tcPr>
          <w:p w:rsidR="004A410A" w:rsidRDefault="004A410A"/>
        </w:tc>
        <w:tc>
          <w:tcPr>
            <w:tcW w:w="1894"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8"/>
        </w:trPr>
        <w:tc>
          <w:tcPr>
            <w:tcW w:w="3512"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102"/>
              <w:rPr>
                <w:sz w:val="24"/>
                <w:szCs w:val="24"/>
              </w:rPr>
            </w:pPr>
            <w:r>
              <w:rPr>
                <w:sz w:val="24"/>
                <w:szCs w:val="24"/>
              </w:rPr>
              <w:t>N</w:t>
            </w:r>
            <w:r>
              <w:rPr>
                <w:spacing w:val="-1"/>
                <w:sz w:val="24"/>
                <w:szCs w:val="24"/>
              </w:rPr>
              <w:t>a</w:t>
            </w:r>
            <w:r>
              <w:rPr>
                <w:sz w:val="24"/>
                <w:szCs w:val="24"/>
              </w:rPr>
              <w:t>ma Pembi</w:t>
            </w:r>
            <w:r>
              <w:rPr>
                <w:spacing w:val="1"/>
                <w:sz w:val="24"/>
                <w:szCs w:val="24"/>
              </w:rPr>
              <w:t>m</w:t>
            </w:r>
            <w:r>
              <w:rPr>
                <w:sz w:val="24"/>
                <w:szCs w:val="24"/>
              </w:rPr>
              <w:t>bi</w:t>
            </w:r>
            <w:r>
              <w:rPr>
                <w:spacing w:val="1"/>
                <w:sz w:val="24"/>
                <w:szCs w:val="24"/>
              </w:rPr>
              <w:t>n</w:t>
            </w:r>
            <w:r>
              <w:rPr>
                <w:spacing w:val="-7"/>
                <w:sz w:val="24"/>
                <w:szCs w:val="24"/>
              </w:rPr>
              <w:t>g</w:t>
            </w:r>
            <w:r>
              <w:rPr>
                <w:sz w:val="24"/>
                <w:szCs w:val="24"/>
              </w:rPr>
              <w:t>/</w:t>
            </w:r>
            <w:r>
              <w:rPr>
                <w:spacing w:val="4"/>
                <w:sz w:val="24"/>
                <w:szCs w:val="24"/>
              </w:rPr>
              <w:t>P</w:t>
            </w:r>
            <w:r>
              <w:rPr>
                <w:spacing w:val="-1"/>
                <w:sz w:val="24"/>
                <w:szCs w:val="24"/>
              </w:rPr>
              <w:t>r</w:t>
            </w:r>
            <w:r>
              <w:rPr>
                <w:sz w:val="24"/>
                <w:szCs w:val="24"/>
              </w:rPr>
              <w:t>o</w:t>
            </w:r>
            <w:r>
              <w:rPr>
                <w:spacing w:val="3"/>
                <w:sz w:val="24"/>
                <w:szCs w:val="24"/>
              </w:rPr>
              <w:t>m</w:t>
            </w:r>
            <w:r>
              <w:rPr>
                <w:sz w:val="24"/>
                <w:szCs w:val="24"/>
              </w:rPr>
              <w:t>otor</w:t>
            </w:r>
          </w:p>
        </w:tc>
        <w:tc>
          <w:tcPr>
            <w:tcW w:w="1889" w:type="dxa"/>
            <w:tcBorders>
              <w:top w:val="single" w:sz="5" w:space="0" w:color="000000"/>
              <w:left w:val="single" w:sz="5" w:space="0" w:color="000000"/>
              <w:bottom w:val="single" w:sz="5" w:space="0" w:color="000000"/>
              <w:right w:val="single" w:sz="5" w:space="0" w:color="000000"/>
            </w:tcBorders>
          </w:tcPr>
          <w:p w:rsidR="004A410A" w:rsidRDefault="004A410A"/>
        </w:tc>
        <w:tc>
          <w:tcPr>
            <w:tcW w:w="1801" w:type="dxa"/>
            <w:tcBorders>
              <w:top w:val="single" w:sz="5" w:space="0" w:color="000000"/>
              <w:left w:val="single" w:sz="5" w:space="0" w:color="000000"/>
              <w:bottom w:val="single" w:sz="5" w:space="0" w:color="000000"/>
              <w:right w:val="single" w:sz="5" w:space="0" w:color="000000"/>
            </w:tcBorders>
          </w:tcPr>
          <w:p w:rsidR="004A410A" w:rsidRDefault="004A410A"/>
        </w:tc>
        <w:tc>
          <w:tcPr>
            <w:tcW w:w="1894" w:type="dxa"/>
            <w:tcBorders>
              <w:top w:val="single" w:sz="5" w:space="0" w:color="000000"/>
              <w:left w:val="single" w:sz="5" w:space="0" w:color="000000"/>
              <w:bottom w:val="single" w:sz="5" w:space="0" w:color="000000"/>
              <w:right w:val="single" w:sz="5" w:space="0" w:color="000000"/>
            </w:tcBorders>
          </w:tcPr>
          <w:p w:rsidR="004A410A" w:rsidRDefault="004A410A"/>
        </w:tc>
      </w:tr>
    </w:tbl>
    <w:p w:rsidR="004A410A" w:rsidRDefault="004A410A">
      <w:pPr>
        <w:sectPr w:rsidR="004A410A">
          <w:pgSz w:w="11940" w:h="16860"/>
          <w:pgMar w:top="2200" w:right="1100" w:bottom="280" w:left="1320" w:header="1000" w:footer="0" w:gutter="0"/>
          <w:cols w:space="720"/>
        </w:sectPr>
      </w:pPr>
    </w:p>
    <w:p w:rsidR="004A410A" w:rsidRDefault="004A410A">
      <w:pPr>
        <w:spacing w:line="200" w:lineRule="exact"/>
      </w:pPr>
    </w:p>
    <w:p w:rsidR="004A410A" w:rsidRDefault="004A410A">
      <w:pPr>
        <w:spacing w:before="18" w:line="220" w:lineRule="exact"/>
        <w:rPr>
          <w:sz w:val="22"/>
          <w:szCs w:val="22"/>
        </w:rPr>
      </w:pPr>
    </w:p>
    <w:p w:rsidR="004A410A" w:rsidRDefault="003E1062">
      <w:pPr>
        <w:spacing w:before="29"/>
        <w:ind w:left="120"/>
        <w:rPr>
          <w:sz w:val="24"/>
          <w:szCs w:val="24"/>
        </w:rPr>
      </w:pPr>
      <w:r>
        <w:rPr>
          <w:b/>
          <w:sz w:val="24"/>
          <w:szCs w:val="24"/>
        </w:rPr>
        <w:t xml:space="preserve">C. </w:t>
      </w:r>
      <w:r>
        <w:rPr>
          <w:b/>
          <w:spacing w:val="-5"/>
          <w:sz w:val="24"/>
          <w:szCs w:val="24"/>
        </w:rPr>
        <w:t>P</w:t>
      </w:r>
      <w:r>
        <w:rPr>
          <w:b/>
          <w:spacing w:val="-1"/>
          <w:sz w:val="24"/>
          <w:szCs w:val="24"/>
        </w:rPr>
        <w:t>e</w:t>
      </w:r>
      <w:r>
        <w:rPr>
          <w:b/>
          <w:spacing w:val="1"/>
          <w:sz w:val="24"/>
          <w:szCs w:val="24"/>
        </w:rPr>
        <w:t>n</w:t>
      </w:r>
      <w:r>
        <w:rPr>
          <w:b/>
          <w:sz w:val="24"/>
          <w:szCs w:val="24"/>
        </w:rPr>
        <w:t>gal</w:t>
      </w:r>
      <w:r>
        <w:rPr>
          <w:b/>
          <w:spacing w:val="5"/>
          <w:sz w:val="24"/>
          <w:szCs w:val="24"/>
        </w:rPr>
        <w:t>a</w:t>
      </w:r>
      <w:r>
        <w:rPr>
          <w:b/>
          <w:spacing w:val="-8"/>
          <w:sz w:val="24"/>
          <w:szCs w:val="24"/>
        </w:rPr>
        <w:t>m</w:t>
      </w:r>
      <w:r>
        <w:rPr>
          <w:b/>
          <w:sz w:val="24"/>
          <w:szCs w:val="24"/>
        </w:rPr>
        <w:t>an</w:t>
      </w:r>
      <w:r>
        <w:rPr>
          <w:b/>
          <w:spacing w:val="8"/>
          <w:sz w:val="24"/>
          <w:szCs w:val="24"/>
        </w:rPr>
        <w:t xml:space="preserve"> </w:t>
      </w:r>
      <w:r>
        <w:rPr>
          <w:b/>
          <w:spacing w:val="-3"/>
          <w:sz w:val="24"/>
          <w:szCs w:val="24"/>
        </w:rPr>
        <w:t>R</w:t>
      </w:r>
      <w:r>
        <w:rPr>
          <w:b/>
          <w:spacing w:val="-2"/>
          <w:sz w:val="24"/>
          <w:szCs w:val="24"/>
        </w:rPr>
        <w:t>is</w:t>
      </w:r>
      <w:r>
        <w:rPr>
          <w:b/>
          <w:spacing w:val="-3"/>
          <w:sz w:val="24"/>
          <w:szCs w:val="24"/>
        </w:rPr>
        <w:t>e</w:t>
      </w:r>
      <w:r>
        <w:rPr>
          <w:b/>
          <w:sz w:val="24"/>
          <w:szCs w:val="24"/>
        </w:rPr>
        <w:t>t</w:t>
      </w:r>
      <w:r>
        <w:rPr>
          <w:b/>
          <w:spacing w:val="55"/>
          <w:sz w:val="24"/>
          <w:szCs w:val="24"/>
        </w:rPr>
        <w:t xml:space="preserve"> </w:t>
      </w:r>
      <w:r>
        <w:rPr>
          <w:b/>
          <w:sz w:val="24"/>
          <w:szCs w:val="24"/>
        </w:rPr>
        <w:t>Dalam</w:t>
      </w:r>
      <w:r>
        <w:rPr>
          <w:b/>
          <w:spacing w:val="-8"/>
          <w:sz w:val="24"/>
          <w:szCs w:val="24"/>
        </w:rPr>
        <w:t xml:space="preserve"> </w:t>
      </w:r>
      <w:r>
        <w:rPr>
          <w:b/>
          <w:sz w:val="24"/>
          <w:szCs w:val="24"/>
        </w:rPr>
        <w:t xml:space="preserve">5 </w:t>
      </w:r>
      <w:r>
        <w:rPr>
          <w:b/>
          <w:spacing w:val="1"/>
          <w:sz w:val="24"/>
          <w:szCs w:val="24"/>
        </w:rPr>
        <w:t>T</w:t>
      </w:r>
      <w:r>
        <w:rPr>
          <w:b/>
          <w:sz w:val="24"/>
          <w:szCs w:val="24"/>
        </w:rPr>
        <w:t>a</w:t>
      </w:r>
      <w:r>
        <w:rPr>
          <w:b/>
          <w:spacing w:val="1"/>
          <w:sz w:val="24"/>
          <w:szCs w:val="24"/>
        </w:rPr>
        <w:t>hu</w:t>
      </w:r>
      <w:r>
        <w:rPr>
          <w:b/>
          <w:sz w:val="24"/>
          <w:szCs w:val="24"/>
        </w:rPr>
        <w:t>n</w:t>
      </w:r>
      <w:r>
        <w:rPr>
          <w:b/>
          <w:spacing w:val="1"/>
          <w:sz w:val="24"/>
          <w:szCs w:val="24"/>
        </w:rPr>
        <w:t xml:space="preserve"> T</w:t>
      </w:r>
      <w:r>
        <w:rPr>
          <w:b/>
          <w:spacing w:val="-1"/>
          <w:sz w:val="24"/>
          <w:szCs w:val="24"/>
        </w:rPr>
        <w:t>er</w:t>
      </w:r>
      <w:r>
        <w:rPr>
          <w:b/>
          <w:sz w:val="24"/>
          <w:szCs w:val="24"/>
        </w:rPr>
        <w:t>a</w:t>
      </w:r>
      <w:r>
        <w:rPr>
          <w:b/>
          <w:spacing w:val="1"/>
          <w:sz w:val="24"/>
          <w:szCs w:val="24"/>
        </w:rPr>
        <w:t>kh</w:t>
      </w:r>
      <w:r>
        <w:rPr>
          <w:b/>
          <w:spacing w:val="3"/>
          <w:sz w:val="24"/>
          <w:szCs w:val="24"/>
        </w:rPr>
        <w:t>ir</w:t>
      </w:r>
    </w:p>
    <w:p w:rsidR="004A410A" w:rsidRDefault="004A410A">
      <w:pPr>
        <w:spacing w:before="2" w:line="240" w:lineRule="exact"/>
        <w:rPr>
          <w:sz w:val="24"/>
          <w:szCs w:val="24"/>
        </w:rPr>
      </w:pPr>
    </w:p>
    <w:p w:rsidR="004A410A" w:rsidRDefault="003E1062">
      <w:pPr>
        <w:spacing w:line="260" w:lineRule="exact"/>
        <w:ind w:left="120"/>
        <w:rPr>
          <w:sz w:val="24"/>
          <w:szCs w:val="24"/>
        </w:rPr>
      </w:pPr>
      <w:r>
        <w:rPr>
          <w:spacing w:val="-1"/>
          <w:position w:val="-1"/>
          <w:sz w:val="24"/>
          <w:szCs w:val="24"/>
        </w:rPr>
        <w:t>(</w:t>
      </w:r>
      <w:r>
        <w:rPr>
          <w:spacing w:val="-6"/>
          <w:position w:val="-1"/>
          <w:sz w:val="24"/>
          <w:szCs w:val="24"/>
        </w:rPr>
        <w:t>B</w:t>
      </w:r>
      <w:r>
        <w:rPr>
          <w:position w:val="-1"/>
          <w:sz w:val="24"/>
          <w:szCs w:val="24"/>
        </w:rPr>
        <w:t>uk</w:t>
      </w:r>
      <w:r>
        <w:rPr>
          <w:spacing w:val="-1"/>
          <w:position w:val="-1"/>
          <w:sz w:val="24"/>
          <w:szCs w:val="24"/>
        </w:rPr>
        <w:t>a</w:t>
      </w:r>
      <w:r>
        <w:rPr>
          <w:position w:val="-1"/>
          <w:sz w:val="24"/>
          <w:szCs w:val="24"/>
        </w:rPr>
        <w:t xml:space="preserve">n </w:t>
      </w:r>
      <w:r>
        <w:rPr>
          <w:spacing w:val="1"/>
          <w:position w:val="-1"/>
          <w:sz w:val="24"/>
          <w:szCs w:val="24"/>
        </w:rPr>
        <w:t>S</w:t>
      </w:r>
      <w:r>
        <w:rPr>
          <w:position w:val="-1"/>
          <w:sz w:val="24"/>
          <w:szCs w:val="24"/>
        </w:rPr>
        <w:t>k</w:t>
      </w:r>
      <w:r>
        <w:rPr>
          <w:spacing w:val="-1"/>
          <w:position w:val="-1"/>
          <w:sz w:val="24"/>
          <w:szCs w:val="24"/>
        </w:rPr>
        <w:t>r</w:t>
      </w:r>
      <w:r>
        <w:rPr>
          <w:position w:val="-1"/>
          <w:sz w:val="24"/>
          <w:szCs w:val="24"/>
        </w:rPr>
        <w:t>ipsi, T</w:t>
      </w:r>
      <w:r>
        <w:rPr>
          <w:spacing w:val="-1"/>
          <w:position w:val="-1"/>
          <w:sz w:val="24"/>
          <w:szCs w:val="24"/>
        </w:rPr>
        <w:t>e</w:t>
      </w:r>
      <w:r>
        <w:rPr>
          <w:position w:val="-1"/>
          <w:sz w:val="24"/>
          <w:szCs w:val="24"/>
        </w:rPr>
        <w:t>sis</w:t>
      </w:r>
      <w:r>
        <w:rPr>
          <w:spacing w:val="4"/>
          <w:position w:val="-1"/>
          <w:sz w:val="24"/>
          <w:szCs w:val="24"/>
        </w:rPr>
        <w:t xml:space="preserve"> </w:t>
      </w:r>
      <w:r>
        <w:rPr>
          <w:position w:val="-1"/>
          <w:sz w:val="24"/>
          <w:szCs w:val="24"/>
        </w:rPr>
        <w:t>m</w:t>
      </w:r>
      <w:r>
        <w:rPr>
          <w:spacing w:val="4"/>
          <w:position w:val="-1"/>
          <w:sz w:val="24"/>
          <w:szCs w:val="24"/>
        </w:rPr>
        <w:t>a</w:t>
      </w:r>
      <w:r>
        <w:rPr>
          <w:position w:val="-1"/>
          <w:sz w:val="24"/>
          <w:szCs w:val="24"/>
        </w:rPr>
        <w:t>upun Dis</w:t>
      </w:r>
      <w:r>
        <w:rPr>
          <w:spacing w:val="-1"/>
          <w:position w:val="-1"/>
          <w:sz w:val="24"/>
          <w:szCs w:val="24"/>
        </w:rPr>
        <w:t>er</w:t>
      </w:r>
      <w:r>
        <w:rPr>
          <w:position w:val="-1"/>
          <w:sz w:val="24"/>
          <w:szCs w:val="24"/>
        </w:rPr>
        <w:t>tasi)</w:t>
      </w:r>
    </w:p>
    <w:p w:rsidR="004A410A" w:rsidRDefault="004A410A">
      <w:pPr>
        <w:spacing w:before="18" w:line="220" w:lineRule="exact"/>
        <w:rPr>
          <w:sz w:val="22"/>
          <w:szCs w:val="22"/>
        </w:rPr>
      </w:pPr>
    </w:p>
    <w:tbl>
      <w:tblPr>
        <w:tblW w:w="0" w:type="auto"/>
        <w:tblInd w:w="105" w:type="dxa"/>
        <w:tblLayout w:type="fixed"/>
        <w:tblCellMar>
          <w:left w:w="0" w:type="dxa"/>
          <w:right w:w="0" w:type="dxa"/>
        </w:tblCellMar>
        <w:tblLook w:val="01E0" w:firstRow="1" w:lastRow="1" w:firstColumn="1" w:lastColumn="1" w:noHBand="0" w:noVBand="0"/>
      </w:tblPr>
      <w:tblGrid>
        <w:gridCol w:w="631"/>
        <w:gridCol w:w="1169"/>
        <w:gridCol w:w="4412"/>
        <w:gridCol w:w="1263"/>
        <w:gridCol w:w="1620"/>
      </w:tblGrid>
      <w:tr w:rsidR="004A410A">
        <w:trPr>
          <w:trHeight w:hRule="exact" w:val="288"/>
        </w:trPr>
        <w:tc>
          <w:tcPr>
            <w:tcW w:w="631" w:type="dxa"/>
            <w:vMerge w:val="restart"/>
            <w:tcBorders>
              <w:top w:val="single" w:sz="5" w:space="0" w:color="000000"/>
              <w:left w:val="single" w:sz="5" w:space="0" w:color="000000"/>
              <w:right w:val="single" w:sz="5" w:space="0" w:color="000000"/>
            </w:tcBorders>
          </w:tcPr>
          <w:p w:rsidR="004A410A" w:rsidRDefault="003E1062">
            <w:pPr>
              <w:spacing w:line="260" w:lineRule="exact"/>
              <w:ind w:left="131"/>
              <w:rPr>
                <w:sz w:val="24"/>
                <w:szCs w:val="24"/>
              </w:rPr>
            </w:pPr>
            <w:r>
              <w:rPr>
                <w:sz w:val="24"/>
                <w:szCs w:val="24"/>
              </w:rPr>
              <w:t>No.</w:t>
            </w:r>
          </w:p>
        </w:tc>
        <w:tc>
          <w:tcPr>
            <w:tcW w:w="1169" w:type="dxa"/>
            <w:vMerge w:val="restart"/>
            <w:tcBorders>
              <w:top w:val="single" w:sz="5" w:space="0" w:color="000000"/>
              <w:left w:val="single" w:sz="5" w:space="0" w:color="000000"/>
              <w:right w:val="single" w:sz="5" w:space="0" w:color="000000"/>
            </w:tcBorders>
          </w:tcPr>
          <w:p w:rsidR="004A410A" w:rsidRDefault="003E1062">
            <w:pPr>
              <w:spacing w:line="260" w:lineRule="exact"/>
              <w:ind w:left="270"/>
              <w:rPr>
                <w:sz w:val="24"/>
                <w:szCs w:val="24"/>
              </w:rPr>
            </w:pPr>
            <w:r>
              <w:rPr>
                <w:sz w:val="24"/>
                <w:szCs w:val="24"/>
              </w:rPr>
              <w:t>T</w:t>
            </w:r>
            <w:r>
              <w:rPr>
                <w:spacing w:val="-1"/>
                <w:sz w:val="24"/>
                <w:szCs w:val="24"/>
              </w:rPr>
              <w:t>a</w:t>
            </w:r>
            <w:r>
              <w:rPr>
                <w:sz w:val="24"/>
                <w:szCs w:val="24"/>
              </w:rPr>
              <w:t>hun</w:t>
            </w:r>
          </w:p>
        </w:tc>
        <w:tc>
          <w:tcPr>
            <w:tcW w:w="4412" w:type="dxa"/>
            <w:vMerge w:val="restart"/>
            <w:tcBorders>
              <w:top w:val="single" w:sz="5" w:space="0" w:color="000000"/>
              <w:left w:val="single" w:sz="5" w:space="0" w:color="000000"/>
              <w:right w:val="single" w:sz="5" w:space="0" w:color="000000"/>
            </w:tcBorders>
          </w:tcPr>
          <w:p w:rsidR="004A410A" w:rsidRDefault="003E1062">
            <w:pPr>
              <w:spacing w:line="260" w:lineRule="exact"/>
              <w:ind w:left="1428"/>
              <w:rPr>
                <w:sz w:val="24"/>
                <w:szCs w:val="24"/>
              </w:rPr>
            </w:pPr>
            <w:r>
              <w:rPr>
                <w:spacing w:val="7"/>
                <w:sz w:val="24"/>
                <w:szCs w:val="24"/>
              </w:rPr>
              <w:t>J</w:t>
            </w:r>
            <w:r>
              <w:rPr>
                <w:sz w:val="24"/>
                <w:szCs w:val="24"/>
              </w:rPr>
              <w:t>udul</w:t>
            </w:r>
            <w:r>
              <w:rPr>
                <w:spacing w:val="-2"/>
                <w:sz w:val="24"/>
                <w:szCs w:val="24"/>
              </w:rPr>
              <w:t xml:space="preserve"> </w:t>
            </w:r>
            <w:r>
              <w:rPr>
                <w:spacing w:val="3"/>
                <w:sz w:val="24"/>
                <w:szCs w:val="24"/>
              </w:rPr>
              <w:t>R</w:t>
            </w:r>
            <w:r>
              <w:rPr>
                <w:spacing w:val="-6"/>
                <w:sz w:val="24"/>
                <w:szCs w:val="24"/>
              </w:rPr>
              <w:t>I</w:t>
            </w:r>
            <w:r>
              <w:rPr>
                <w:spacing w:val="1"/>
                <w:sz w:val="24"/>
                <w:szCs w:val="24"/>
              </w:rPr>
              <w:t>S</w:t>
            </w:r>
            <w:r>
              <w:rPr>
                <w:spacing w:val="2"/>
                <w:sz w:val="24"/>
                <w:szCs w:val="24"/>
              </w:rPr>
              <w:t>E</w:t>
            </w:r>
            <w:r>
              <w:rPr>
                <w:sz w:val="24"/>
                <w:szCs w:val="24"/>
              </w:rPr>
              <w:t>T</w:t>
            </w:r>
          </w:p>
        </w:tc>
        <w:tc>
          <w:tcPr>
            <w:tcW w:w="2883" w:type="dxa"/>
            <w:gridSpan w:val="2"/>
            <w:tcBorders>
              <w:top w:val="single" w:sz="5" w:space="0" w:color="000000"/>
              <w:left w:val="single" w:sz="5" w:space="0" w:color="000000"/>
              <w:bottom w:val="nil"/>
              <w:right w:val="single" w:sz="5" w:space="0" w:color="000000"/>
            </w:tcBorders>
          </w:tcPr>
          <w:p w:rsidR="004A410A" w:rsidRDefault="003E1062">
            <w:pPr>
              <w:spacing w:line="260" w:lineRule="exact"/>
              <w:ind w:left="912"/>
              <w:rPr>
                <w:sz w:val="24"/>
                <w:szCs w:val="24"/>
              </w:rPr>
            </w:pPr>
            <w:r>
              <w:rPr>
                <w:spacing w:val="1"/>
                <w:sz w:val="24"/>
                <w:szCs w:val="24"/>
              </w:rPr>
              <w:t>P</w:t>
            </w:r>
            <w:r>
              <w:rPr>
                <w:spacing w:val="-1"/>
                <w:sz w:val="24"/>
                <w:szCs w:val="24"/>
              </w:rPr>
              <w:t>e</w:t>
            </w:r>
            <w:r>
              <w:rPr>
                <w:sz w:val="24"/>
                <w:szCs w:val="24"/>
              </w:rPr>
              <w:t>nd</w:t>
            </w:r>
            <w:r>
              <w:rPr>
                <w:spacing w:val="-1"/>
                <w:sz w:val="24"/>
                <w:szCs w:val="24"/>
              </w:rPr>
              <w:t>a</w:t>
            </w:r>
            <w:r>
              <w:rPr>
                <w:sz w:val="24"/>
                <w:szCs w:val="24"/>
              </w:rPr>
              <w:t>n</w:t>
            </w:r>
            <w:r>
              <w:rPr>
                <w:spacing w:val="-1"/>
                <w:sz w:val="24"/>
                <w:szCs w:val="24"/>
              </w:rPr>
              <w:t>aa</w:t>
            </w:r>
            <w:r>
              <w:rPr>
                <w:sz w:val="24"/>
                <w:szCs w:val="24"/>
              </w:rPr>
              <w:t>n</w:t>
            </w:r>
          </w:p>
        </w:tc>
      </w:tr>
      <w:tr w:rsidR="004A410A">
        <w:trPr>
          <w:trHeight w:hRule="exact" w:val="288"/>
        </w:trPr>
        <w:tc>
          <w:tcPr>
            <w:tcW w:w="631" w:type="dxa"/>
            <w:vMerge/>
            <w:tcBorders>
              <w:left w:val="single" w:sz="5" w:space="0" w:color="000000"/>
              <w:bottom w:val="single" w:sz="5" w:space="0" w:color="000000"/>
              <w:right w:val="single" w:sz="5" w:space="0" w:color="000000"/>
            </w:tcBorders>
          </w:tcPr>
          <w:p w:rsidR="004A410A" w:rsidRDefault="004A410A"/>
        </w:tc>
        <w:tc>
          <w:tcPr>
            <w:tcW w:w="1169" w:type="dxa"/>
            <w:vMerge/>
            <w:tcBorders>
              <w:left w:val="single" w:sz="5" w:space="0" w:color="000000"/>
              <w:bottom w:val="single" w:sz="5" w:space="0" w:color="000000"/>
              <w:right w:val="single" w:sz="5" w:space="0" w:color="000000"/>
            </w:tcBorders>
          </w:tcPr>
          <w:p w:rsidR="004A410A" w:rsidRDefault="004A410A"/>
        </w:tc>
        <w:tc>
          <w:tcPr>
            <w:tcW w:w="4412" w:type="dxa"/>
            <w:vMerge/>
            <w:tcBorders>
              <w:left w:val="single" w:sz="5" w:space="0" w:color="000000"/>
              <w:bottom w:val="single" w:sz="5" w:space="0" w:color="000000"/>
              <w:right w:val="single" w:sz="5" w:space="0" w:color="000000"/>
            </w:tcBorders>
          </w:tcPr>
          <w:p w:rsidR="004A410A" w:rsidRDefault="004A410A"/>
        </w:tc>
        <w:tc>
          <w:tcPr>
            <w:tcW w:w="126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89"/>
              <w:rPr>
                <w:sz w:val="24"/>
                <w:szCs w:val="24"/>
              </w:rPr>
            </w:pPr>
            <w:r>
              <w:rPr>
                <w:spacing w:val="1"/>
                <w:sz w:val="24"/>
                <w:szCs w:val="24"/>
              </w:rPr>
              <w:t>S</w:t>
            </w:r>
            <w:r>
              <w:rPr>
                <w:sz w:val="24"/>
                <w:szCs w:val="24"/>
              </w:rPr>
              <w:t>umbe</w:t>
            </w:r>
            <w:r>
              <w:rPr>
                <w:spacing w:val="-1"/>
                <w:sz w:val="24"/>
                <w:szCs w:val="24"/>
              </w:rPr>
              <w:t>r</w:t>
            </w:r>
            <w:r>
              <w:rPr>
                <w:sz w:val="24"/>
                <w:szCs w:val="24"/>
              </w:rPr>
              <w:t>*</w:t>
            </w:r>
          </w:p>
        </w:tc>
        <w:tc>
          <w:tcPr>
            <w:tcW w:w="1620"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55"/>
              <w:rPr>
                <w:sz w:val="24"/>
                <w:szCs w:val="24"/>
              </w:rPr>
            </w:pPr>
            <w:r>
              <w:rPr>
                <w:spacing w:val="7"/>
                <w:sz w:val="24"/>
                <w:szCs w:val="24"/>
              </w:rPr>
              <w:t>J</w:t>
            </w:r>
            <w:r>
              <w:rPr>
                <w:spacing w:val="-4"/>
                <w:sz w:val="24"/>
                <w:szCs w:val="24"/>
              </w:rPr>
              <w:t>m</w:t>
            </w:r>
            <w:r>
              <w:rPr>
                <w:sz w:val="24"/>
                <w:szCs w:val="24"/>
              </w:rPr>
              <w:t xml:space="preserve">l </w:t>
            </w:r>
            <w:r>
              <w:rPr>
                <w:spacing w:val="-3"/>
                <w:sz w:val="24"/>
                <w:szCs w:val="24"/>
              </w:rPr>
              <w:t>(</w:t>
            </w:r>
            <w:r>
              <w:rPr>
                <w:spacing w:val="7"/>
                <w:sz w:val="24"/>
                <w:szCs w:val="24"/>
              </w:rPr>
              <w:t>J</w:t>
            </w:r>
            <w:r>
              <w:rPr>
                <w:spacing w:val="-2"/>
                <w:sz w:val="24"/>
                <w:szCs w:val="24"/>
              </w:rPr>
              <w:t>u</w:t>
            </w:r>
            <w:r>
              <w:rPr>
                <w:sz w:val="24"/>
                <w:szCs w:val="24"/>
              </w:rPr>
              <w:t>ta Rp)</w:t>
            </w:r>
          </w:p>
        </w:tc>
      </w:tr>
      <w:tr w:rsidR="004A410A">
        <w:trPr>
          <w:trHeight w:hRule="exact" w:val="526"/>
        </w:trPr>
        <w:tc>
          <w:tcPr>
            <w:tcW w:w="631" w:type="dxa"/>
            <w:tcBorders>
              <w:top w:val="single" w:sz="5" w:space="0" w:color="000000"/>
              <w:left w:val="single" w:sz="5" w:space="0" w:color="000000"/>
              <w:bottom w:val="single" w:sz="5" w:space="0" w:color="000000"/>
              <w:right w:val="single" w:sz="5" w:space="0" w:color="000000"/>
            </w:tcBorders>
          </w:tcPr>
          <w:p w:rsidR="004A410A" w:rsidRDefault="004A410A">
            <w:pPr>
              <w:spacing w:before="8" w:line="100" w:lineRule="exact"/>
              <w:rPr>
                <w:sz w:val="10"/>
                <w:szCs w:val="10"/>
              </w:rPr>
            </w:pPr>
          </w:p>
          <w:p w:rsidR="004A410A" w:rsidRDefault="004A410A">
            <w:pPr>
              <w:spacing w:line="200" w:lineRule="exact"/>
            </w:pPr>
          </w:p>
          <w:p w:rsidR="004A410A" w:rsidRDefault="003E1062">
            <w:pPr>
              <w:spacing w:line="200" w:lineRule="exact"/>
              <w:ind w:left="102"/>
              <w:rPr>
                <w:sz w:val="24"/>
                <w:szCs w:val="24"/>
              </w:rPr>
            </w:pPr>
            <w:r>
              <w:rPr>
                <w:position w:val="-6"/>
                <w:sz w:val="24"/>
                <w:szCs w:val="24"/>
              </w:rPr>
              <w:t>1</w:t>
            </w:r>
          </w:p>
        </w:tc>
        <w:tc>
          <w:tcPr>
            <w:tcW w:w="1169" w:type="dxa"/>
            <w:tcBorders>
              <w:top w:val="single" w:sz="5" w:space="0" w:color="000000"/>
              <w:left w:val="single" w:sz="5" w:space="0" w:color="000000"/>
              <w:bottom w:val="single" w:sz="5" w:space="0" w:color="000000"/>
              <w:right w:val="single" w:sz="5" w:space="0" w:color="000000"/>
            </w:tcBorders>
          </w:tcPr>
          <w:p w:rsidR="004A410A" w:rsidRDefault="004A410A"/>
        </w:tc>
        <w:tc>
          <w:tcPr>
            <w:tcW w:w="4412" w:type="dxa"/>
            <w:tcBorders>
              <w:top w:val="single" w:sz="5" w:space="0" w:color="000000"/>
              <w:left w:val="single" w:sz="5" w:space="0" w:color="000000"/>
              <w:bottom w:val="single" w:sz="5" w:space="0" w:color="000000"/>
              <w:right w:val="single" w:sz="5" w:space="0" w:color="000000"/>
            </w:tcBorders>
          </w:tcPr>
          <w:p w:rsidR="004A410A" w:rsidRDefault="004A410A"/>
        </w:tc>
        <w:tc>
          <w:tcPr>
            <w:tcW w:w="1263" w:type="dxa"/>
            <w:tcBorders>
              <w:top w:val="single" w:sz="5" w:space="0" w:color="000000"/>
              <w:left w:val="single" w:sz="5" w:space="0" w:color="000000"/>
              <w:bottom w:val="single" w:sz="5" w:space="0" w:color="000000"/>
              <w:right w:val="single" w:sz="5" w:space="0" w:color="000000"/>
            </w:tcBorders>
          </w:tcPr>
          <w:p w:rsidR="004A410A" w:rsidRDefault="004A410A"/>
        </w:tc>
        <w:tc>
          <w:tcPr>
            <w:tcW w:w="1620"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529"/>
        </w:trPr>
        <w:tc>
          <w:tcPr>
            <w:tcW w:w="631" w:type="dxa"/>
            <w:tcBorders>
              <w:top w:val="single" w:sz="5" w:space="0" w:color="000000"/>
              <w:left w:val="single" w:sz="5" w:space="0" w:color="000000"/>
              <w:bottom w:val="single" w:sz="5" w:space="0" w:color="000000"/>
              <w:right w:val="single" w:sz="5" w:space="0" w:color="000000"/>
            </w:tcBorders>
          </w:tcPr>
          <w:p w:rsidR="004A410A" w:rsidRDefault="004A410A">
            <w:pPr>
              <w:spacing w:before="1" w:line="100" w:lineRule="exact"/>
              <w:rPr>
                <w:sz w:val="11"/>
                <w:szCs w:val="11"/>
              </w:rPr>
            </w:pPr>
          </w:p>
          <w:p w:rsidR="004A410A" w:rsidRDefault="004A410A">
            <w:pPr>
              <w:spacing w:line="200" w:lineRule="exact"/>
            </w:pPr>
          </w:p>
          <w:p w:rsidR="004A410A" w:rsidRDefault="003E1062">
            <w:pPr>
              <w:spacing w:line="200" w:lineRule="exact"/>
              <w:ind w:left="102"/>
              <w:rPr>
                <w:sz w:val="24"/>
                <w:szCs w:val="24"/>
              </w:rPr>
            </w:pPr>
            <w:r>
              <w:rPr>
                <w:position w:val="-6"/>
                <w:sz w:val="24"/>
                <w:szCs w:val="24"/>
              </w:rPr>
              <w:t>2</w:t>
            </w:r>
          </w:p>
        </w:tc>
        <w:tc>
          <w:tcPr>
            <w:tcW w:w="1169" w:type="dxa"/>
            <w:tcBorders>
              <w:top w:val="single" w:sz="5" w:space="0" w:color="000000"/>
              <w:left w:val="single" w:sz="5" w:space="0" w:color="000000"/>
              <w:bottom w:val="single" w:sz="5" w:space="0" w:color="000000"/>
              <w:right w:val="single" w:sz="5" w:space="0" w:color="000000"/>
            </w:tcBorders>
          </w:tcPr>
          <w:p w:rsidR="004A410A" w:rsidRDefault="004A410A"/>
        </w:tc>
        <w:tc>
          <w:tcPr>
            <w:tcW w:w="4412" w:type="dxa"/>
            <w:tcBorders>
              <w:top w:val="single" w:sz="5" w:space="0" w:color="000000"/>
              <w:left w:val="single" w:sz="5" w:space="0" w:color="000000"/>
              <w:bottom w:val="single" w:sz="5" w:space="0" w:color="000000"/>
              <w:right w:val="single" w:sz="5" w:space="0" w:color="000000"/>
            </w:tcBorders>
          </w:tcPr>
          <w:p w:rsidR="004A410A" w:rsidRDefault="004A410A"/>
        </w:tc>
        <w:tc>
          <w:tcPr>
            <w:tcW w:w="1263" w:type="dxa"/>
            <w:tcBorders>
              <w:top w:val="single" w:sz="5" w:space="0" w:color="000000"/>
              <w:left w:val="single" w:sz="5" w:space="0" w:color="000000"/>
              <w:bottom w:val="single" w:sz="5" w:space="0" w:color="000000"/>
              <w:right w:val="single" w:sz="5" w:space="0" w:color="000000"/>
            </w:tcBorders>
          </w:tcPr>
          <w:p w:rsidR="004A410A" w:rsidRDefault="004A410A"/>
        </w:tc>
        <w:tc>
          <w:tcPr>
            <w:tcW w:w="1620"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528"/>
        </w:trPr>
        <w:tc>
          <w:tcPr>
            <w:tcW w:w="631" w:type="dxa"/>
            <w:tcBorders>
              <w:top w:val="single" w:sz="5" w:space="0" w:color="000000"/>
              <w:left w:val="single" w:sz="5" w:space="0" w:color="000000"/>
              <w:bottom w:val="single" w:sz="5" w:space="0" w:color="000000"/>
              <w:right w:val="single" w:sz="5" w:space="0" w:color="000000"/>
            </w:tcBorders>
          </w:tcPr>
          <w:p w:rsidR="004A410A" w:rsidRDefault="004A410A">
            <w:pPr>
              <w:spacing w:before="3" w:line="100" w:lineRule="exact"/>
              <w:rPr>
                <w:sz w:val="11"/>
                <w:szCs w:val="11"/>
              </w:rPr>
            </w:pPr>
          </w:p>
          <w:p w:rsidR="004A410A" w:rsidRDefault="004A410A">
            <w:pPr>
              <w:spacing w:line="200" w:lineRule="exact"/>
            </w:pPr>
          </w:p>
          <w:p w:rsidR="004A410A" w:rsidRDefault="003E1062">
            <w:pPr>
              <w:spacing w:line="200" w:lineRule="exact"/>
              <w:ind w:left="102"/>
              <w:rPr>
                <w:sz w:val="24"/>
                <w:szCs w:val="24"/>
              </w:rPr>
            </w:pPr>
            <w:r>
              <w:rPr>
                <w:position w:val="-6"/>
                <w:sz w:val="24"/>
                <w:szCs w:val="24"/>
              </w:rPr>
              <w:t>3</w:t>
            </w:r>
          </w:p>
        </w:tc>
        <w:tc>
          <w:tcPr>
            <w:tcW w:w="1169" w:type="dxa"/>
            <w:tcBorders>
              <w:top w:val="single" w:sz="5" w:space="0" w:color="000000"/>
              <w:left w:val="single" w:sz="5" w:space="0" w:color="000000"/>
              <w:bottom w:val="single" w:sz="5" w:space="0" w:color="000000"/>
              <w:right w:val="single" w:sz="5" w:space="0" w:color="000000"/>
            </w:tcBorders>
          </w:tcPr>
          <w:p w:rsidR="004A410A" w:rsidRDefault="004A410A"/>
        </w:tc>
        <w:tc>
          <w:tcPr>
            <w:tcW w:w="4412" w:type="dxa"/>
            <w:tcBorders>
              <w:top w:val="single" w:sz="5" w:space="0" w:color="000000"/>
              <w:left w:val="single" w:sz="5" w:space="0" w:color="000000"/>
              <w:bottom w:val="single" w:sz="5" w:space="0" w:color="000000"/>
              <w:right w:val="single" w:sz="5" w:space="0" w:color="000000"/>
            </w:tcBorders>
          </w:tcPr>
          <w:p w:rsidR="004A410A" w:rsidRDefault="004A410A"/>
        </w:tc>
        <w:tc>
          <w:tcPr>
            <w:tcW w:w="1263" w:type="dxa"/>
            <w:tcBorders>
              <w:top w:val="single" w:sz="5" w:space="0" w:color="000000"/>
              <w:left w:val="single" w:sz="5" w:space="0" w:color="000000"/>
              <w:bottom w:val="single" w:sz="5" w:space="0" w:color="000000"/>
              <w:right w:val="single" w:sz="5" w:space="0" w:color="000000"/>
            </w:tcBorders>
          </w:tcPr>
          <w:p w:rsidR="004A410A" w:rsidRDefault="004A410A"/>
        </w:tc>
        <w:tc>
          <w:tcPr>
            <w:tcW w:w="1620"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528"/>
        </w:trPr>
        <w:tc>
          <w:tcPr>
            <w:tcW w:w="631" w:type="dxa"/>
            <w:tcBorders>
              <w:top w:val="single" w:sz="5" w:space="0" w:color="000000"/>
              <w:left w:val="single" w:sz="5" w:space="0" w:color="000000"/>
              <w:bottom w:val="single" w:sz="5" w:space="0" w:color="000000"/>
              <w:right w:val="single" w:sz="5" w:space="0" w:color="000000"/>
            </w:tcBorders>
          </w:tcPr>
          <w:p w:rsidR="004A410A" w:rsidRDefault="004A410A">
            <w:pPr>
              <w:spacing w:before="3" w:line="100" w:lineRule="exact"/>
              <w:rPr>
                <w:sz w:val="11"/>
                <w:szCs w:val="11"/>
              </w:rPr>
            </w:pPr>
          </w:p>
          <w:p w:rsidR="004A410A" w:rsidRDefault="004A410A">
            <w:pPr>
              <w:spacing w:line="200" w:lineRule="exact"/>
            </w:pPr>
          </w:p>
          <w:p w:rsidR="004A410A" w:rsidRDefault="003E1062">
            <w:pPr>
              <w:spacing w:line="200" w:lineRule="exact"/>
              <w:ind w:left="102"/>
              <w:rPr>
                <w:sz w:val="24"/>
                <w:szCs w:val="24"/>
              </w:rPr>
            </w:pPr>
            <w:r>
              <w:rPr>
                <w:position w:val="-6"/>
                <w:sz w:val="24"/>
                <w:szCs w:val="24"/>
              </w:rPr>
              <w:t>Dst.</w:t>
            </w:r>
          </w:p>
        </w:tc>
        <w:tc>
          <w:tcPr>
            <w:tcW w:w="1169" w:type="dxa"/>
            <w:tcBorders>
              <w:top w:val="single" w:sz="5" w:space="0" w:color="000000"/>
              <w:left w:val="single" w:sz="5" w:space="0" w:color="000000"/>
              <w:bottom w:val="single" w:sz="5" w:space="0" w:color="000000"/>
              <w:right w:val="single" w:sz="5" w:space="0" w:color="000000"/>
            </w:tcBorders>
          </w:tcPr>
          <w:p w:rsidR="004A410A" w:rsidRDefault="004A410A"/>
        </w:tc>
        <w:tc>
          <w:tcPr>
            <w:tcW w:w="4412" w:type="dxa"/>
            <w:tcBorders>
              <w:top w:val="single" w:sz="5" w:space="0" w:color="000000"/>
              <w:left w:val="single" w:sz="5" w:space="0" w:color="000000"/>
              <w:bottom w:val="single" w:sz="5" w:space="0" w:color="000000"/>
              <w:right w:val="single" w:sz="5" w:space="0" w:color="000000"/>
            </w:tcBorders>
          </w:tcPr>
          <w:p w:rsidR="004A410A" w:rsidRDefault="004A410A"/>
        </w:tc>
        <w:tc>
          <w:tcPr>
            <w:tcW w:w="1263" w:type="dxa"/>
            <w:tcBorders>
              <w:top w:val="single" w:sz="5" w:space="0" w:color="000000"/>
              <w:left w:val="single" w:sz="5" w:space="0" w:color="000000"/>
              <w:bottom w:val="single" w:sz="5" w:space="0" w:color="000000"/>
              <w:right w:val="single" w:sz="5" w:space="0" w:color="000000"/>
            </w:tcBorders>
          </w:tcPr>
          <w:p w:rsidR="004A410A" w:rsidRDefault="004A410A"/>
        </w:tc>
        <w:tc>
          <w:tcPr>
            <w:tcW w:w="1620" w:type="dxa"/>
            <w:tcBorders>
              <w:top w:val="single" w:sz="5" w:space="0" w:color="000000"/>
              <w:left w:val="single" w:sz="5" w:space="0" w:color="000000"/>
              <w:bottom w:val="single" w:sz="5" w:space="0" w:color="000000"/>
              <w:right w:val="single" w:sz="5" w:space="0" w:color="000000"/>
            </w:tcBorders>
          </w:tcPr>
          <w:p w:rsidR="004A410A" w:rsidRDefault="004A410A"/>
        </w:tc>
      </w:tr>
    </w:tbl>
    <w:p w:rsidR="004A410A" w:rsidRDefault="003E1062">
      <w:pPr>
        <w:spacing w:before="17"/>
        <w:ind w:left="392" w:right="1298" w:hanging="211"/>
        <w:rPr>
          <w:sz w:val="24"/>
          <w:szCs w:val="24"/>
        </w:rPr>
      </w:pPr>
      <w:r>
        <w:rPr>
          <w:i/>
          <w:sz w:val="24"/>
          <w:szCs w:val="24"/>
        </w:rPr>
        <w:t xml:space="preserve">* </w:t>
      </w:r>
      <w:r>
        <w:rPr>
          <w:i/>
          <w:spacing w:val="1"/>
          <w:sz w:val="24"/>
          <w:szCs w:val="24"/>
        </w:rPr>
        <w:t>T</w:t>
      </w:r>
      <w:r>
        <w:rPr>
          <w:i/>
          <w:sz w:val="24"/>
          <w:szCs w:val="24"/>
        </w:rPr>
        <w:t>ul</w:t>
      </w:r>
      <w:r>
        <w:rPr>
          <w:i/>
          <w:spacing w:val="1"/>
          <w:sz w:val="24"/>
          <w:szCs w:val="24"/>
        </w:rPr>
        <w:t>i</w:t>
      </w:r>
      <w:r>
        <w:rPr>
          <w:i/>
          <w:sz w:val="24"/>
          <w:szCs w:val="24"/>
        </w:rPr>
        <w:t>s</w:t>
      </w:r>
      <w:r>
        <w:rPr>
          <w:i/>
          <w:spacing w:val="-1"/>
          <w:sz w:val="24"/>
          <w:szCs w:val="24"/>
        </w:rPr>
        <w:t>k</w:t>
      </w:r>
      <w:r>
        <w:rPr>
          <w:i/>
          <w:sz w:val="24"/>
          <w:szCs w:val="24"/>
        </w:rPr>
        <w:t>an sumb</w:t>
      </w:r>
      <w:r>
        <w:rPr>
          <w:i/>
          <w:spacing w:val="-1"/>
          <w:sz w:val="24"/>
          <w:szCs w:val="24"/>
        </w:rPr>
        <w:t>e</w:t>
      </w:r>
      <w:r>
        <w:rPr>
          <w:i/>
          <w:sz w:val="24"/>
          <w:szCs w:val="24"/>
        </w:rPr>
        <w:t>r p</w:t>
      </w:r>
      <w:r>
        <w:rPr>
          <w:i/>
          <w:spacing w:val="-1"/>
          <w:sz w:val="24"/>
          <w:szCs w:val="24"/>
        </w:rPr>
        <w:t>e</w:t>
      </w:r>
      <w:r>
        <w:rPr>
          <w:i/>
          <w:sz w:val="24"/>
          <w:szCs w:val="24"/>
        </w:rPr>
        <w:t xml:space="preserve">ndanaan baik dari </w:t>
      </w:r>
      <w:r>
        <w:rPr>
          <w:i/>
          <w:spacing w:val="1"/>
          <w:sz w:val="24"/>
          <w:szCs w:val="24"/>
        </w:rPr>
        <w:t>s</w:t>
      </w:r>
      <w:r>
        <w:rPr>
          <w:i/>
          <w:spacing w:val="-1"/>
          <w:sz w:val="24"/>
          <w:szCs w:val="24"/>
        </w:rPr>
        <w:t>ke</w:t>
      </w:r>
      <w:r>
        <w:rPr>
          <w:i/>
          <w:sz w:val="24"/>
          <w:szCs w:val="24"/>
        </w:rPr>
        <w:t xml:space="preserve">ma </w:t>
      </w:r>
      <w:proofErr w:type="gramStart"/>
      <w:r>
        <w:rPr>
          <w:i/>
          <w:spacing w:val="2"/>
          <w:sz w:val="24"/>
          <w:szCs w:val="24"/>
        </w:rPr>
        <w:t>R</w:t>
      </w:r>
      <w:r>
        <w:rPr>
          <w:i/>
          <w:spacing w:val="1"/>
          <w:sz w:val="24"/>
          <w:szCs w:val="24"/>
        </w:rPr>
        <w:t>I</w:t>
      </w:r>
      <w:r>
        <w:rPr>
          <w:i/>
          <w:spacing w:val="2"/>
          <w:sz w:val="24"/>
          <w:szCs w:val="24"/>
        </w:rPr>
        <w:t>SE</w:t>
      </w:r>
      <w:r>
        <w:rPr>
          <w:i/>
          <w:sz w:val="24"/>
          <w:szCs w:val="24"/>
        </w:rPr>
        <w:t xml:space="preserve">T </w:t>
      </w:r>
      <w:r>
        <w:rPr>
          <w:i/>
          <w:spacing w:val="7"/>
          <w:sz w:val="24"/>
          <w:szCs w:val="24"/>
        </w:rPr>
        <w:t xml:space="preserve"> </w:t>
      </w:r>
      <w:r>
        <w:rPr>
          <w:i/>
          <w:sz w:val="24"/>
          <w:szCs w:val="24"/>
        </w:rPr>
        <w:t>D</w:t>
      </w:r>
      <w:r>
        <w:rPr>
          <w:i/>
          <w:spacing w:val="-1"/>
          <w:sz w:val="24"/>
          <w:szCs w:val="24"/>
        </w:rPr>
        <w:t>I</w:t>
      </w:r>
      <w:r>
        <w:rPr>
          <w:i/>
          <w:spacing w:val="1"/>
          <w:sz w:val="24"/>
          <w:szCs w:val="24"/>
        </w:rPr>
        <w:t>KT</w:t>
      </w:r>
      <w:r>
        <w:rPr>
          <w:i/>
          <w:sz w:val="24"/>
          <w:szCs w:val="24"/>
        </w:rPr>
        <w:t>I</w:t>
      </w:r>
      <w:proofErr w:type="gramEnd"/>
      <w:r>
        <w:rPr>
          <w:i/>
          <w:spacing w:val="-1"/>
          <w:sz w:val="24"/>
          <w:szCs w:val="24"/>
        </w:rPr>
        <w:t xml:space="preserve"> </w:t>
      </w:r>
      <w:r>
        <w:rPr>
          <w:i/>
          <w:sz w:val="24"/>
          <w:szCs w:val="24"/>
        </w:rPr>
        <w:t>maupun dari</w:t>
      </w:r>
      <w:r>
        <w:rPr>
          <w:i/>
          <w:spacing w:val="3"/>
          <w:sz w:val="24"/>
          <w:szCs w:val="24"/>
        </w:rPr>
        <w:t xml:space="preserve"> </w:t>
      </w:r>
      <w:r>
        <w:rPr>
          <w:i/>
          <w:sz w:val="24"/>
          <w:szCs w:val="24"/>
        </w:rPr>
        <w:t>sumb</w:t>
      </w:r>
      <w:r>
        <w:rPr>
          <w:i/>
          <w:spacing w:val="-1"/>
          <w:sz w:val="24"/>
          <w:szCs w:val="24"/>
        </w:rPr>
        <w:t>e</w:t>
      </w:r>
      <w:r>
        <w:rPr>
          <w:i/>
          <w:sz w:val="24"/>
          <w:szCs w:val="24"/>
        </w:rPr>
        <w:t>r la</w:t>
      </w:r>
      <w:r>
        <w:rPr>
          <w:i/>
          <w:spacing w:val="1"/>
          <w:sz w:val="24"/>
          <w:szCs w:val="24"/>
        </w:rPr>
        <w:t>i</w:t>
      </w:r>
      <w:r>
        <w:rPr>
          <w:i/>
          <w:sz w:val="24"/>
          <w:szCs w:val="24"/>
        </w:rPr>
        <w:t>nn</w:t>
      </w:r>
      <w:r>
        <w:rPr>
          <w:i/>
          <w:spacing w:val="-1"/>
          <w:sz w:val="24"/>
          <w:szCs w:val="24"/>
        </w:rPr>
        <w:t>y</w:t>
      </w:r>
      <w:r>
        <w:rPr>
          <w:i/>
          <w:sz w:val="24"/>
          <w:szCs w:val="24"/>
        </w:rPr>
        <w:t>a.</w:t>
      </w:r>
    </w:p>
    <w:p w:rsidR="004A410A" w:rsidRDefault="004A410A">
      <w:pPr>
        <w:spacing w:line="240" w:lineRule="exact"/>
        <w:rPr>
          <w:sz w:val="24"/>
          <w:szCs w:val="24"/>
        </w:rPr>
      </w:pPr>
    </w:p>
    <w:p w:rsidR="004A410A" w:rsidRDefault="003E1062">
      <w:pPr>
        <w:spacing w:line="260" w:lineRule="exact"/>
        <w:ind w:left="180"/>
        <w:rPr>
          <w:sz w:val="24"/>
          <w:szCs w:val="24"/>
        </w:rPr>
      </w:pPr>
      <w:r>
        <w:rPr>
          <w:b/>
          <w:position w:val="-1"/>
          <w:sz w:val="24"/>
          <w:szCs w:val="24"/>
        </w:rPr>
        <w:t xml:space="preserve">D. </w:t>
      </w:r>
      <w:r>
        <w:rPr>
          <w:b/>
          <w:spacing w:val="-5"/>
          <w:position w:val="-1"/>
          <w:sz w:val="24"/>
          <w:szCs w:val="24"/>
        </w:rPr>
        <w:t>P</w:t>
      </w:r>
      <w:r>
        <w:rPr>
          <w:b/>
          <w:spacing w:val="-1"/>
          <w:position w:val="-1"/>
          <w:sz w:val="24"/>
          <w:szCs w:val="24"/>
        </w:rPr>
        <w:t>e</w:t>
      </w:r>
      <w:r>
        <w:rPr>
          <w:b/>
          <w:spacing w:val="1"/>
          <w:position w:val="-1"/>
          <w:sz w:val="24"/>
          <w:szCs w:val="24"/>
        </w:rPr>
        <w:t>n</w:t>
      </w:r>
      <w:r>
        <w:rPr>
          <w:b/>
          <w:position w:val="-1"/>
          <w:sz w:val="24"/>
          <w:szCs w:val="24"/>
        </w:rPr>
        <w:t>gal</w:t>
      </w:r>
      <w:r>
        <w:rPr>
          <w:b/>
          <w:spacing w:val="5"/>
          <w:position w:val="-1"/>
          <w:sz w:val="24"/>
          <w:szCs w:val="24"/>
        </w:rPr>
        <w:t>a</w:t>
      </w:r>
      <w:r>
        <w:rPr>
          <w:b/>
          <w:spacing w:val="-8"/>
          <w:position w:val="-1"/>
          <w:sz w:val="24"/>
          <w:szCs w:val="24"/>
        </w:rPr>
        <w:t>m</w:t>
      </w:r>
      <w:r>
        <w:rPr>
          <w:b/>
          <w:position w:val="-1"/>
          <w:sz w:val="24"/>
          <w:szCs w:val="24"/>
        </w:rPr>
        <w:t>an</w:t>
      </w:r>
      <w:r>
        <w:rPr>
          <w:b/>
          <w:spacing w:val="8"/>
          <w:position w:val="-1"/>
          <w:sz w:val="24"/>
          <w:szCs w:val="24"/>
        </w:rPr>
        <w:t xml:space="preserve"> </w:t>
      </w:r>
      <w:r>
        <w:rPr>
          <w:b/>
          <w:spacing w:val="-5"/>
          <w:position w:val="-1"/>
          <w:sz w:val="24"/>
          <w:szCs w:val="24"/>
        </w:rPr>
        <w:t>P</w:t>
      </w:r>
      <w:r>
        <w:rPr>
          <w:b/>
          <w:spacing w:val="-1"/>
          <w:position w:val="-1"/>
          <w:sz w:val="24"/>
          <w:szCs w:val="24"/>
        </w:rPr>
        <w:t>e</w:t>
      </w:r>
      <w:r>
        <w:rPr>
          <w:b/>
          <w:spacing w:val="2"/>
          <w:position w:val="-1"/>
          <w:sz w:val="24"/>
          <w:szCs w:val="24"/>
        </w:rPr>
        <w:t>n</w:t>
      </w:r>
      <w:r>
        <w:rPr>
          <w:b/>
          <w:position w:val="-1"/>
          <w:sz w:val="24"/>
          <w:szCs w:val="24"/>
        </w:rPr>
        <w:t>ga</w:t>
      </w:r>
      <w:r>
        <w:rPr>
          <w:b/>
          <w:spacing w:val="6"/>
          <w:position w:val="-1"/>
          <w:sz w:val="24"/>
          <w:szCs w:val="24"/>
        </w:rPr>
        <w:t>b</w:t>
      </w:r>
      <w:r>
        <w:rPr>
          <w:b/>
          <w:spacing w:val="1"/>
          <w:position w:val="-1"/>
          <w:sz w:val="24"/>
          <w:szCs w:val="24"/>
        </w:rPr>
        <w:t>d</w:t>
      </w:r>
      <w:r>
        <w:rPr>
          <w:b/>
          <w:position w:val="-1"/>
          <w:sz w:val="24"/>
          <w:szCs w:val="24"/>
        </w:rPr>
        <w:t>ian</w:t>
      </w:r>
      <w:r>
        <w:rPr>
          <w:b/>
          <w:spacing w:val="1"/>
          <w:position w:val="-1"/>
          <w:sz w:val="24"/>
          <w:szCs w:val="24"/>
        </w:rPr>
        <w:t xml:space="preserve"> </w:t>
      </w:r>
      <w:r>
        <w:rPr>
          <w:b/>
          <w:spacing w:val="-7"/>
          <w:position w:val="-1"/>
          <w:sz w:val="24"/>
          <w:szCs w:val="24"/>
        </w:rPr>
        <w:t>K</w:t>
      </w:r>
      <w:r>
        <w:rPr>
          <w:b/>
          <w:spacing w:val="-1"/>
          <w:position w:val="-1"/>
          <w:sz w:val="24"/>
          <w:szCs w:val="24"/>
        </w:rPr>
        <w:t>e</w:t>
      </w:r>
      <w:r>
        <w:rPr>
          <w:b/>
          <w:spacing w:val="1"/>
          <w:position w:val="-1"/>
          <w:sz w:val="24"/>
          <w:szCs w:val="24"/>
        </w:rPr>
        <w:t>p</w:t>
      </w:r>
      <w:r>
        <w:rPr>
          <w:b/>
          <w:position w:val="-1"/>
          <w:sz w:val="24"/>
          <w:szCs w:val="24"/>
        </w:rPr>
        <w:t>a</w:t>
      </w:r>
      <w:r>
        <w:rPr>
          <w:b/>
          <w:spacing w:val="1"/>
          <w:position w:val="-1"/>
          <w:sz w:val="24"/>
          <w:szCs w:val="24"/>
        </w:rPr>
        <w:t>d</w:t>
      </w:r>
      <w:r>
        <w:rPr>
          <w:b/>
          <w:position w:val="-1"/>
          <w:sz w:val="24"/>
          <w:szCs w:val="24"/>
        </w:rPr>
        <w:t xml:space="preserve">a </w:t>
      </w:r>
      <w:r>
        <w:rPr>
          <w:b/>
          <w:spacing w:val="-1"/>
          <w:position w:val="-1"/>
          <w:sz w:val="24"/>
          <w:szCs w:val="24"/>
        </w:rPr>
        <w:t>M</w:t>
      </w:r>
      <w:r>
        <w:rPr>
          <w:b/>
          <w:position w:val="-1"/>
          <w:sz w:val="24"/>
          <w:szCs w:val="24"/>
        </w:rPr>
        <w:t>asya</w:t>
      </w:r>
      <w:r>
        <w:rPr>
          <w:b/>
          <w:spacing w:val="-1"/>
          <w:position w:val="-1"/>
          <w:sz w:val="24"/>
          <w:szCs w:val="24"/>
        </w:rPr>
        <w:t>r</w:t>
      </w:r>
      <w:r>
        <w:rPr>
          <w:b/>
          <w:position w:val="-1"/>
          <w:sz w:val="24"/>
          <w:szCs w:val="24"/>
        </w:rPr>
        <w:t>a</w:t>
      </w:r>
      <w:r>
        <w:rPr>
          <w:b/>
          <w:spacing w:val="6"/>
          <w:position w:val="-1"/>
          <w:sz w:val="24"/>
          <w:szCs w:val="24"/>
        </w:rPr>
        <w:t>k</w:t>
      </w:r>
      <w:r>
        <w:rPr>
          <w:b/>
          <w:position w:val="-1"/>
          <w:sz w:val="24"/>
          <w:szCs w:val="24"/>
        </w:rPr>
        <w:t>at</w:t>
      </w:r>
      <w:r>
        <w:rPr>
          <w:b/>
          <w:spacing w:val="2"/>
          <w:position w:val="-1"/>
          <w:sz w:val="24"/>
          <w:szCs w:val="24"/>
        </w:rPr>
        <w:t xml:space="preserve"> </w:t>
      </w:r>
      <w:r>
        <w:rPr>
          <w:b/>
          <w:spacing w:val="1"/>
          <w:position w:val="-1"/>
          <w:sz w:val="24"/>
          <w:szCs w:val="24"/>
        </w:rPr>
        <w:t>d</w:t>
      </w:r>
      <w:r>
        <w:rPr>
          <w:b/>
          <w:position w:val="-1"/>
          <w:sz w:val="24"/>
          <w:szCs w:val="24"/>
        </w:rPr>
        <w:t>al</w:t>
      </w:r>
      <w:r>
        <w:rPr>
          <w:b/>
          <w:spacing w:val="5"/>
          <w:position w:val="-1"/>
          <w:sz w:val="24"/>
          <w:szCs w:val="24"/>
        </w:rPr>
        <w:t>a</w:t>
      </w:r>
      <w:r>
        <w:rPr>
          <w:b/>
          <w:position w:val="-1"/>
          <w:sz w:val="24"/>
          <w:szCs w:val="24"/>
        </w:rPr>
        <w:t>m</w:t>
      </w:r>
      <w:r>
        <w:rPr>
          <w:b/>
          <w:spacing w:val="-8"/>
          <w:position w:val="-1"/>
          <w:sz w:val="24"/>
          <w:szCs w:val="24"/>
        </w:rPr>
        <w:t xml:space="preserve"> </w:t>
      </w:r>
      <w:r>
        <w:rPr>
          <w:b/>
          <w:position w:val="-1"/>
          <w:sz w:val="24"/>
          <w:szCs w:val="24"/>
        </w:rPr>
        <w:t xml:space="preserve">5 </w:t>
      </w:r>
      <w:r>
        <w:rPr>
          <w:b/>
          <w:spacing w:val="1"/>
          <w:position w:val="-1"/>
          <w:sz w:val="24"/>
          <w:szCs w:val="24"/>
        </w:rPr>
        <w:t>T</w:t>
      </w:r>
      <w:r>
        <w:rPr>
          <w:b/>
          <w:position w:val="-1"/>
          <w:sz w:val="24"/>
          <w:szCs w:val="24"/>
        </w:rPr>
        <w:t>a</w:t>
      </w:r>
      <w:r>
        <w:rPr>
          <w:b/>
          <w:spacing w:val="1"/>
          <w:position w:val="-1"/>
          <w:sz w:val="24"/>
          <w:szCs w:val="24"/>
        </w:rPr>
        <w:t>hu</w:t>
      </w:r>
      <w:r>
        <w:rPr>
          <w:b/>
          <w:position w:val="-1"/>
          <w:sz w:val="24"/>
          <w:szCs w:val="24"/>
        </w:rPr>
        <w:t>n</w:t>
      </w:r>
      <w:r>
        <w:rPr>
          <w:b/>
          <w:spacing w:val="1"/>
          <w:position w:val="-1"/>
          <w:sz w:val="24"/>
          <w:szCs w:val="24"/>
        </w:rPr>
        <w:t xml:space="preserve"> T</w:t>
      </w:r>
      <w:r>
        <w:rPr>
          <w:b/>
          <w:spacing w:val="-1"/>
          <w:position w:val="-1"/>
          <w:sz w:val="24"/>
          <w:szCs w:val="24"/>
        </w:rPr>
        <w:t>er</w:t>
      </w:r>
      <w:r>
        <w:rPr>
          <w:b/>
          <w:spacing w:val="2"/>
          <w:position w:val="-1"/>
          <w:sz w:val="24"/>
          <w:szCs w:val="24"/>
        </w:rPr>
        <w:t>a</w:t>
      </w:r>
      <w:r>
        <w:rPr>
          <w:b/>
          <w:spacing w:val="1"/>
          <w:position w:val="-1"/>
          <w:sz w:val="24"/>
          <w:szCs w:val="24"/>
        </w:rPr>
        <w:t>kh</w:t>
      </w:r>
      <w:r>
        <w:rPr>
          <w:b/>
          <w:position w:val="-1"/>
          <w:sz w:val="24"/>
          <w:szCs w:val="24"/>
        </w:rPr>
        <w:t>ir</w:t>
      </w:r>
    </w:p>
    <w:p w:rsidR="004A410A" w:rsidRDefault="004A410A">
      <w:pPr>
        <w:spacing w:line="200" w:lineRule="exact"/>
      </w:pPr>
    </w:p>
    <w:p w:rsidR="004A410A" w:rsidRDefault="004A410A">
      <w:pPr>
        <w:spacing w:before="7" w:line="220" w:lineRule="exact"/>
        <w:rPr>
          <w:sz w:val="22"/>
          <w:szCs w:val="22"/>
        </w:rPr>
      </w:pPr>
    </w:p>
    <w:tbl>
      <w:tblPr>
        <w:tblW w:w="0" w:type="auto"/>
        <w:tblInd w:w="105" w:type="dxa"/>
        <w:tblLayout w:type="fixed"/>
        <w:tblCellMar>
          <w:left w:w="0" w:type="dxa"/>
          <w:right w:w="0" w:type="dxa"/>
        </w:tblCellMar>
        <w:tblLook w:val="01E0" w:firstRow="1" w:lastRow="1" w:firstColumn="1" w:lastColumn="1" w:noHBand="0" w:noVBand="0"/>
      </w:tblPr>
      <w:tblGrid>
        <w:gridCol w:w="631"/>
        <w:gridCol w:w="1097"/>
        <w:gridCol w:w="4573"/>
        <w:gridCol w:w="1261"/>
        <w:gridCol w:w="1534"/>
      </w:tblGrid>
      <w:tr w:rsidR="004A410A">
        <w:trPr>
          <w:trHeight w:hRule="exact" w:val="286"/>
        </w:trPr>
        <w:tc>
          <w:tcPr>
            <w:tcW w:w="631" w:type="dxa"/>
            <w:vMerge w:val="restart"/>
            <w:tcBorders>
              <w:top w:val="single" w:sz="5" w:space="0" w:color="000000"/>
              <w:left w:val="single" w:sz="5" w:space="0" w:color="000000"/>
              <w:right w:val="single" w:sz="5" w:space="0" w:color="000000"/>
            </w:tcBorders>
          </w:tcPr>
          <w:p w:rsidR="004A410A" w:rsidRDefault="003E1062">
            <w:pPr>
              <w:spacing w:line="260" w:lineRule="exact"/>
              <w:ind w:left="131"/>
              <w:rPr>
                <w:sz w:val="24"/>
                <w:szCs w:val="24"/>
              </w:rPr>
            </w:pPr>
            <w:r>
              <w:rPr>
                <w:sz w:val="24"/>
                <w:szCs w:val="24"/>
              </w:rPr>
              <w:t>No.</w:t>
            </w:r>
          </w:p>
        </w:tc>
        <w:tc>
          <w:tcPr>
            <w:tcW w:w="1097" w:type="dxa"/>
            <w:vMerge w:val="restart"/>
            <w:tcBorders>
              <w:top w:val="single" w:sz="5" w:space="0" w:color="000000"/>
              <w:left w:val="single" w:sz="5" w:space="0" w:color="000000"/>
              <w:right w:val="single" w:sz="5" w:space="0" w:color="000000"/>
            </w:tcBorders>
          </w:tcPr>
          <w:p w:rsidR="004A410A" w:rsidRDefault="003E1062">
            <w:pPr>
              <w:spacing w:line="260" w:lineRule="exact"/>
              <w:ind w:left="232"/>
              <w:rPr>
                <w:sz w:val="24"/>
                <w:szCs w:val="24"/>
              </w:rPr>
            </w:pPr>
            <w:r>
              <w:rPr>
                <w:sz w:val="24"/>
                <w:szCs w:val="24"/>
              </w:rPr>
              <w:t>T</w:t>
            </w:r>
            <w:r>
              <w:rPr>
                <w:spacing w:val="-1"/>
                <w:sz w:val="24"/>
                <w:szCs w:val="24"/>
              </w:rPr>
              <w:t>a</w:t>
            </w:r>
            <w:r>
              <w:rPr>
                <w:sz w:val="24"/>
                <w:szCs w:val="24"/>
              </w:rPr>
              <w:t>hun</w:t>
            </w:r>
          </w:p>
        </w:tc>
        <w:tc>
          <w:tcPr>
            <w:tcW w:w="4573" w:type="dxa"/>
            <w:vMerge w:val="restart"/>
            <w:tcBorders>
              <w:top w:val="single" w:sz="5" w:space="0" w:color="000000"/>
              <w:left w:val="single" w:sz="5" w:space="0" w:color="000000"/>
              <w:right w:val="single" w:sz="5" w:space="0" w:color="000000"/>
            </w:tcBorders>
          </w:tcPr>
          <w:p w:rsidR="004A410A" w:rsidRDefault="003E1062">
            <w:pPr>
              <w:spacing w:line="260" w:lineRule="exact"/>
              <w:ind w:left="444"/>
              <w:rPr>
                <w:sz w:val="24"/>
                <w:szCs w:val="24"/>
              </w:rPr>
            </w:pPr>
            <w:r>
              <w:rPr>
                <w:spacing w:val="7"/>
                <w:sz w:val="24"/>
                <w:szCs w:val="24"/>
              </w:rPr>
              <w:t>J</w:t>
            </w:r>
            <w:r>
              <w:rPr>
                <w:sz w:val="24"/>
                <w:szCs w:val="24"/>
              </w:rPr>
              <w:t>udul</w:t>
            </w:r>
            <w:r>
              <w:rPr>
                <w:spacing w:val="-2"/>
                <w:sz w:val="24"/>
                <w:szCs w:val="24"/>
              </w:rPr>
              <w:t xml:space="preserve"> </w:t>
            </w:r>
            <w:r>
              <w:rPr>
                <w:spacing w:val="1"/>
                <w:sz w:val="24"/>
                <w:szCs w:val="24"/>
              </w:rPr>
              <w:t>P</w:t>
            </w:r>
            <w:r>
              <w:rPr>
                <w:spacing w:val="-1"/>
                <w:sz w:val="24"/>
                <w:szCs w:val="24"/>
              </w:rPr>
              <w:t>e</w:t>
            </w:r>
            <w:r>
              <w:rPr>
                <w:sz w:val="24"/>
                <w:szCs w:val="24"/>
              </w:rPr>
              <w:t>n</w:t>
            </w:r>
            <w:r>
              <w:rPr>
                <w:spacing w:val="-7"/>
                <w:sz w:val="24"/>
                <w:szCs w:val="24"/>
              </w:rPr>
              <w:t>g</w:t>
            </w:r>
            <w:r>
              <w:rPr>
                <w:spacing w:val="-1"/>
                <w:sz w:val="24"/>
                <w:szCs w:val="24"/>
              </w:rPr>
              <w:t>a</w:t>
            </w:r>
            <w:r>
              <w:rPr>
                <w:sz w:val="24"/>
                <w:szCs w:val="24"/>
              </w:rPr>
              <w:t>bdian</w:t>
            </w:r>
            <w:r>
              <w:rPr>
                <w:spacing w:val="2"/>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pacing w:val="2"/>
                <w:sz w:val="24"/>
                <w:szCs w:val="24"/>
              </w:rPr>
              <w:t>d</w:t>
            </w:r>
            <w:r>
              <w:rPr>
                <w:sz w:val="24"/>
                <w:szCs w:val="24"/>
              </w:rPr>
              <w:t>a</w:t>
            </w:r>
            <w:r>
              <w:rPr>
                <w:spacing w:val="-1"/>
                <w:sz w:val="24"/>
                <w:szCs w:val="24"/>
              </w:rPr>
              <w:t xml:space="preserve"> </w:t>
            </w:r>
            <w:r>
              <w:rPr>
                <w:sz w:val="24"/>
                <w:szCs w:val="24"/>
              </w:rPr>
              <w:t>M</w:t>
            </w:r>
            <w:r>
              <w:rPr>
                <w:spacing w:val="-1"/>
                <w:sz w:val="24"/>
                <w:szCs w:val="24"/>
              </w:rPr>
              <w:t>a</w:t>
            </w:r>
            <w:r>
              <w:rPr>
                <w:spacing w:val="10"/>
                <w:sz w:val="24"/>
                <w:szCs w:val="24"/>
              </w:rPr>
              <w:t>s</w:t>
            </w:r>
            <w:r>
              <w:rPr>
                <w:spacing w:val="-14"/>
                <w:sz w:val="24"/>
                <w:szCs w:val="24"/>
              </w:rPr>
              <w:t>y</w:t>
            </w:r>
            <w:r>
              <w:rPr>
                <w:spacing w:val="-1"/>
                <w:sz w:val="24"/>
                <w:szCs w:val="24"/>
              </w:rPr>
              <w:t>a</w:t>
            </w:r>
            <w:r>
              <w:rPr>
                <w:sz w:val="24"/>
                <w:szCs w:val="24"/>
              </w:rPr>
              <w:t>r</w:t>
            </w:r>
            <w:r>
              <w:rPr>
                <w:spacing w:val="-2"/>
                <w:sz w:val="24"/>
                <w:szCs w:val="24"/>
              </w:rPr>
              <w:t>a</w:t>
            </w:r>
            <w:r>
              <w:rPr>
                <w:sz w:val="24"/>
                <w:szCs w:val="24"/>
              </w:rPr>
              <w:t>k</w:t>
            </w:r>
            <w:r>
              <w:rPr>
                <w:spacing w:val="-1"/>
                <w:sz w:val="24"/>
                <w:szCs w:val="24"/>
              </w:rPr>
              <w:t>a</w:t>
            </w:r>
            <w:r>
              <w:rPr>
                <w:sz w:val="24"/>
                <w:szCs w:val="24"/>
              </w:rPr>
              <w:t>t</w:t>
            </w:r>
          </w:p>
        </w:tc>
        <w:tc>
          <w:tcPr>
            <w:tcW w:w="2794" w:type="dxa"/>
            <w:gridSpan w:val="2"/>
            <w:tcBorders>
              <w:top w:val="single" w:sz="5" w:space="0" w:color="000000"/>
              <w:left w:val="single" w:sz="5" w:space="0" w:color="000000"/>
              <w:bottom w:val="nil"/>
              <w:right w:val="single" w:sz="5" w:space="0" w:color="000000"/>
            </w:tcBorders>
          </w:tcPr>
          <w:p w:rsidR="004A410A" w:rsidRDefault="003E1062">
            <w:pPr>
              <w:spacing w:line="260" w:lineRule="exact"/>
              <w:ind w:left="868"/>
              <w:rPr>
                <w:sz w:val="24"/>
                <w:szCs w:val="24"/>
              </w:rPr>
            </w:pPr>
            <w:r>
              <w:rPr>
                <w:spacing w:val="1"/>
                <w:sz w:val="24"/>
                <w:szCs w:val="24"/>
              </w:rPr>
              <w:t>P</w:t>
            </w:r>
            <w:r>
              <w:rPr>
                <w:spacing w:val="-1"/>
                <w:sz w:val="24"/>
                <w:szCs w:val="24"/>
              </w:rPr>
              <w:t>e</w:t>
            </w:r>
            <w:r>
              <w:rPr>
                <w:sz w:val="24"/>
                <w:szCs w:val="24"/>
              </w:rPr>
              <w:t>nd</w:t>
            </w:r>
            <w:r>
              <w:rPr>
                <w:spacing w:val="-1"/>
                <w:sz w:val="24"/>
                <w:szCs w:val="24"/>
              </w:rPr>
              <w:t>a</w:t>
            </w:r>
            <w:r>
              <w:rPr>
                <w:sz w:val="24"/>
                <w:szCs w:val="24"/>
              </w:rPr>
              <w:t>n</w:t>
            </w:r>
            <w:r>
              <w:rPr>
                <w:spacing w:val="-1"/>
                <w:sz w:val="24"/>
                <w:szCs w:val="24"/>
              </w:rPr>
              <w:t>aa</w:t>
            </w:r>
            <w:r>
              <w:rPr>
                <w:sz w:val="24"/>
                <w:szCs w:val="24"/>
              </w:rPr>
              <w:t>n</w:t>
            </w:r>
          </w:p>
        </w:tc>
      </w:tr>
      <w:tr w:rsidR="004A410A">
        <w:trPr>
          <w:trHeight w:hRule="exact" w:val="286"/>
        </w:trPr>
        <w:tc>
          <w:tcPr>
            <w:tcW w:w="631" w:type="dxa"/>
            <w:vMerge/>
            <w:tcBorders>
              <w:left w:val="single" w:sz="5" w:space="0" w:color="000000"/>
              <w:bottom w:val="single" w:sz="5" w:space="0" w:color="000000"/>
              <w:right w:val="single" w:sz="5" w:space="0" w:color="000000"/>
            </w:tcBorders>
          </w:tcPr>
          <w:p w:rsidR="004A410A" w:rsidRDefault="004A410A"/>
        </w:tc>
        <w:tc>
          <w:tcPr>
            <w:tcW w:w="1097" w:type="dxa"/>
            <w:vMerge/>
            <w:tcBorders>
              <w:left w:val="single" w:sz="5" w:space="0" w:color="000000"/>
              <w:bottom w:val="single" w:sz="5" w:space="0" w:color="000000"/>
              <w:right w:val="single" w:sz="5" w:space="0" w:color="000000"/>
            </w:tcBorders>
          </w:tcPr>
          <w:p w:rsidR="004A410A" w:rsidRDefault="004A410A"/>
        </w:tc>
        <w:tc>
          <w:tcPr>
            <w:tcW w:w="4573" w:type="dxa"/>
            <w:vMerge/>
            <w:tcBorders>
              <w:left w:val="single" w:sz="5" w:space="0" w:color="000000"/>
              <w:bottom w:val="single" w:sz="5" w:space="0" w:color="000000"/>
              <w:right w:val="single" w:sz="5" w:space="0" w:color="000000"/>
            </w:tcBorders>
          </w:tcPr>
          <w:p w:rsidR="004A410A" w:rsidRDefault="004A410A"/>
        </w:tc>
        <w:tc>
          <w:tcPr>
            <w:tcW w:w="1261"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91"/>
              <w:rPr>
                <w:sz w:val="24"/>
                <w:szCs w:val="24"/>
              </w:rPr>
            </w:pPr>
            <w:r>
              <w:rPr>
                <w:spacing w:val="1"/>
                <w:sz w:val="24"/>
                <w:szCs w:val="24"/>
              </w:rPr>
              <w:t>S</w:t>
            </w:r>
            <w:r>
              <w:rPr>
                <w:sz w:val="24"/>
                <w:szCs w:val="24"/>
              </w:rPr>
              <w:t>umbe</w:t>
            </w:r>
            <w:r>
              <w:rPr>
                <w:spacing w:val="-1"/>
                <w:sz w:val="24"/>
                <w:szCs w:val="24"/>
              </w:rPr>
              <w:t>r</w:t>
            </w:r>
            <w:r>
              <w:rPr>
                <w:sz w:val="24"/>
                <w:szCs w:val="24"/>
              </w:rPr>
              <w:t>*</w:t>
            </w:r>
          </w:p>
        </w:tc>
        <w:tc>
          <w:tcPr>
            <w:tcW w:w="1534"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12"/>
              <w:rPr>
                <w:sz w:val="24"/>
                <w:szCs w:val="24"/>
              </w:rPr>
            </w:pPr>
            <w:r>
              <w:rPr>
                <w:spacing w:val="7"/>
                <w:sz w:val="24"/>
                <w:szCs w:val="24"/>
              </w:rPr>
              <w:t>J</w:t>
            </w:r>
            <w:r>
              <w:rPr>
                <w:spacing w:val="-4"/>
                <w:sz w:val="24"/>
                <w:szCs w:val="24"/>
              </w:rPr>
              <w:t>m</w:t>
            </w:r>
            <w:r>
              <w:rPr>
                <w:sz w:val="24"/>
                <w:szCs w:val="24"/>
              </w:rPr>
              <w:t xml:space="preserve">l </w:t>
            </w:r>
            <w:r>
              <w:rPr>
                <w:spacing w:val="-3"/>
                <w:sz w:val="24"/>
                <w:szCs w:val="24"/>
              </w:rPr>
              <w:t>(</w:t>
            </w:r>
            <w:r>
              <w:rPr>
                <w:spacing w:val="7"/>
                <w:sz w:val="24"/>
                <w:szCs w:val="24"/>
              </w:rPr>
              <w:t>J</w:t>
            </w:r>
            <w:r>
              <w:rPr>
                <w:spacing w:val="-2"/>
                <w:sz w:val="24"/>
                <w:szCs w:val="24"/>
              </w:rPr>
              <w:t>u</w:t>
            </w:r>
            <w:r>
              <w:rPr>
                <w:sz w:val="24"/>
                <w:szCs w:val="24"/>
              </w:rPr>
              <w:t>ta Rp)</w:t>
            </w:r>
          </w:p>
        </w:tc>
      </w:tr>
      <w:tr w:rsidR="004A410A">
        <w:trPr>
          <w:trHeight w:hRule="exact" w:val="365"/>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211" w:right="213"/>
              <w:jc w:val="center"/>
              <w:rPr>
                <w:sz w:val="24"/>
                <w:szCs w:val="24"/>
              </w:rPr>
            </w:pPr>
            <w:r>
              <w:rPr>
                <w:sz w:val="24"/>
                <w:szCs w:val="24"/>
              </w:rPr>
              <w:t>1</w:t>
            </w:r>
          </w:p>
        </w:tc>
        <w:tc>
          <w:tcPr>
            <w:tcW w:w="1097" w:type="dxa"/>
            <w:tcBorders>
              <w:top w:val="single" w:sz="5" w:space="0" w:color="000000"/>
              <w:left w:val="single" w:sz="5" w:space="0" w:color="000000"/>
              <w:bottom w:val="single" w:sz="5" w:space="0" w:color="000000"/>
              <w:right w:val="single" w:sz="5" w:space="0" w:color="000000"/>
            </w:tcBorders>
          </w:tcPr>
          <w:p w:rsidR="004A410A" w:rsidRDefault="004A410A"/>
        </w:tc>
        <w:tc>
          <w:tcPr>
            <w:tcW w:w="4573" w:type="dxa"/>
            <w:tcBorders>
              <w:top w:val="single" w:sz="5" w:space="0" w:color="000000"/>
              <w:left w:val="single" w:sz="5" w:space="0" w:color="000000"/>
              <w:bottom w:val="single" w:sz="5" w:space="0" w:color="000000"/>
              <w:right w:val="single" w:sz="5" w:space="0" w:color="000000"/>
            </w:tcBorders>
          </w:tcPr>
          <w:p w:rsidR="004A410A" w:rsidRDefault="004A410A"/>
        </w:tc>
        <w:tc>
          <w:tcPr>
            <w:tcW w:w="1261" w:type="dxa"/>
            <w:tcBorders>
              <w:top w:val="single" w:sz="5" w:space="0" w:color="000000"/>
              <w:left w:val="single" w:sz="5" w:space="0" w:color="000000"/>
              <w:bottom w:val="single" w:sz="5" w:space="0" w:color="000000"/>
              <w:right w:val="single" w:sz="5" w:space="0" w:color="000000"/>
            </w:tcBorders>
          </w:tcPr>
          <w:p w:rsidR="004A410A" w:rsidRDefault="004A410A"/>
        </w:tc>
        <w:tc>
          <w:tcPr>
            <w:tcW w:w="1534"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7"/>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19"/>
              <w:ind w:left="211" w:right="213"/>
              <w:jc w:val="center"/>
              <w:rPr>
                <w:sz w:val="24"/>
                <w:szCs w:val="24"/>
              </w:rPr>
            </w:pPr>
            <w:r>
              <w:rPr>
                <w:sz w:val="24"/>
                <w:szCs w:val="24"/>
              </w:rPr>
              <w:t>2</w:t>
            </w:r>
          </w:p>
        </w:tc>
        <w:tc>
          <w:tcPr>
            <w:tcW w:w="1097" w:type="dxa"/>
            <w:tcBorders>
              <w:top w:val="single" w:sz="5" w:space="0" w:color="000000"/>
              <w:left w:val="single" w:sz="5" w:space="0" w:color="000000"/>
              <w:bottom w:val="single" w:sz="5" w:space="0" w:color="000000"/>
              <w:right w:val="single" w:sz="5" w:space="0" w:color="000000"/>
            </w:tcBorders>
          </w:tcPr>
          <w:p w:rsidR="004A410A" w:rsidRDefault="004A410A"/>
        </w:tc>
        <w:tc>
          <w:tcPr>
            <w:tcW w:w="4573" w:type="dxa"/>
            <w:tcBorders>
              <w:top w:val="single" w:sz="5" w:space="0" w:color="000000"/>
              <w:left w:val="single" w:sz="5" w:space="0" w:color="000000"/>
              <w:bottom w:val="single" w:sz="5" w:space="0" w:color="000000"/>
              <w:right w:val="single" w:sz="5" w:space="0" w:color="000000"/>
            </w:tcBorders>
          </w:tcPr>
          <w:p w:rsidR="004A410A" w:rsidRDefault="004A410A"/>
        </w:tc>
        <w:tc>
          <w:tcPr>
            <w:tcW w:w="1261" w:type="dxa"/>
            <w:tcBorders>
              <w:top w:val="single" w:sz="5" w:space="0" w:color="000000"/>
              <w:left w:val="single" w:sz="5" w:space="0" w:color="000000"/>
              <w:bottom w:val="single" w:sz="5" w:space="0" w:color="000000"/>
              <w:right w:val="single" w:sz="5" w:space="0" w:color="000000"/>
            </w:tcBorders>
          </w:tcPr>
          <w:p w:rsidR="004A410A" w:rsidRDefault="004A410A"/>
        </w:tc>
        <w:tc>
          <w:tcPr>
            <w:tcW w:w="1534"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5"/>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211" w:right="213"/>
              <w:jc w:val="center"/>
              <w:rPr>
                <w:sz w:val="24"/>
                <w:szCs w:val="24"/>
              </w:rPr>
            </w:pPr>
            <w:r>
              <w:rPr>
                <w:sz w:val="24"/>
                <w:szCs w:val="24"/>
              </w:rPr>
              <w:t>3</w:t>
            </w:r>
          </w:p>
        </w:tc>
        <w:tc>
          <w:tcPr>
            <w:tcW w:w="1097" w:type="dxa"/>
            <w:tcBorders>
              <w:top w:val="single" w:sz="5" w:space="0" w:color="000000"/>
              <w:left w:val="single" w:sz="5" w:space="0" w:color="000000"/>
              <w:bottom w:val="single" w:sz="5" w:space="0" w:color="000000"/>
              <w:right w:val="single" w:sz="5" w:space="0" w:color="000000"/>
            </w:tcBorders>
          </w:tcPr>
          <w:p w:rsidR="004A410A" w:rsidRDefault="004A410A"/>
        </w:tc>
        <w:tc>
          <w:tcPr>
            <w:tcW w:w="4573" w:type="dxa"/>
            <w:tcBorders>
              <w:top w:val="single" w:sz="5" w:space="0" w:color="000000"/>
              <w:left w:val="single" w:sz="5" w:space="0" w:color="000000"/>
              <w:bottom w:val="single" w:sz="5" w:space="0" w:color="000000"/>
              <w:right w:val="single" w:sz="5" w:space="0" w:color="000000"/>
            </w:tcBorders>
          </w:tcPr>
          <w:p w:rsidR="004A410A" w:rsidRDefault="004A410A"/>
        </w:tc>
        <w:tc>
          <w:tcPr>
            <w:tcW w:w="1261" w:type="dxa"/>
            <w:tcBorders>
              <w:top w:val="single" w:sz="5" w:space="0" w:color="000000"/>
              <w:left w:val="single" w:sz="5" w:space="0" w:color="000000"/>
              <w:bottom w:val="single" w:sz="5" w:space="0" w:color="000000"/>
              <w:right w:val="single" w:sz="5" w:space="0" w:color="000000"/>
            </w:tcBorders>
          </w:tcPr>
          <w:p w:rsidR="004A410A" w:rsidRDefault="004A410A"/>
        </w:tc>
        <w:tc>
          <w:tcPr>
            <w:tcW w:w="1534"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7"/>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19"/>
              <w:ind w:left="112"/>
              <w:rPr>
                <w:sz w:val="24"/>
                <w:szCs w:val="24"/>
              </w:rPr>
            </w:pPr>
            <w:r>
              <w:rPr>
                <w:sz w:val="24"/>
                <w:szCs w:val="24"/>
              </w:rPr>
              <w:t>Dst.</w:t>
            </w:r>
          </w:p>
        </w:tc>
        <w:tc>
          <w:tcPr>
            <w:tcW w:w="1097" w:type="dxa"/>
            <w:tcBorders>
              <w:top w:val="single" w:sz="5" w:space="0" w:color="000000"/>
              <w:left w:val="single" w:sz="5" w:space="0" w:color="000000"/>
              <w:bottom w:val="single" w:sz="5" w:space="0" w:color="000000"/>
              <w:right w:val="single" w:sz="5" w:space="0" w:color="000000"/>
            </w:tcBorders>
          </w:tcPr>
          <w:p w:rsidR="004A410A" w:rsidRDefault="004A410A"/>
        </w:tc>
        <w:tc>
          <w:tcPr>
            <w:tcW w:w="4573" w:type="dxa"/>
            <w:tcBorders>
              <w:top w:val="single" w:sz="5" w:space="0" w:color="000000"/>
              <w:left w:val="single" w:sz="5" w:space="0" w:color="000000"/>
              <w:bottom w:val="single" w:sz="5" w:space="0" w:color="000000"/>
              <w:right w:val="single" w:sz="5" w:space="0" w:color="000000"/>
            </w:tcBorders>
          </w:tcPr>
          <w:p w:rsidR="004A410A" w:rsidRDefault="004A410A"/>
        </w:tc>
        <w:tc>
          <w:tcPr>
            <w:tcW w:w="1261" w:type="dxa"/>
            <w:tcBorders>
              <w:top w:val="single" w:sz="5" w:space="0" w:color="000000"/>
              <w:left w:val="single" w:sz="5" w:space="0" w:color="000000"/>
              <w:bottom w:val="single" w:sz="5" w:space="0" w:color="000000"/>
              <w:right w:val="single" w:sz="5" w:space="0" w:color="000000"/>
            </w:tcBorders>
          </w:tcPr>
          <w:p w:rsidR="004A410A" w:rsidRDefault="004A410A"/>
        </w:tc>
        <w:tc>
          <w:tcPr>
            <w:tcW w:w="1534" w:type="dxa"/>
            <w:tcBorders>
              <w:top w:val="single" w:sz="5" w:space="0" w:color="000000"/>
              <w:left w:val="single" w:sz="5" w:space="0" w:color="000000"/>
              <w:bottom w:val="single" w:sz="5" w:space="0" w:color="000000"/>
              <w:right w:val="single" w:sz="5" w:space="0" w:color="000000"/>
            </w:tcBorders>
          </w:tcPr>
          <w:p w:rsidR="004A410A" w:rsidRDefault="004A410A"/>
        </w:tc>
      </w:tr>
    </w:tbl>
    <w:p w:rsidR="004A410A" w:rsidRDefault="003E1062">
      <w:pPr>
        <w:spacing w:before="3"/>
        <w:ind w:left="120"/>
        <w:rPr>
          <w:sz w:val="24"/>
          <w:szCs w:val="24"/>
        </w:rPr>
      </w:pPr>
      <w:r>
        <w:rPr>
          <w:i/>
          <w:sz w:val="24"/>
          <w:szCs w:val="24"/>
        </w:rPr>
        <w:t xml:space="preserve">* </w:t>
      </w:r>
      <w:r>
        <w:rPr>
          <w:i/>
          <w:spacing w:val="17"/>
          <w:sz w:val="24"/>
          <w:szCs w:val="24"/>
        </w:rPr>
        <w:t xml:space="preserve"> </w:t>
      </w:r>
      <w:r>
        <w:rPr>
          <w:i/>
          <w:spacing w:val="1"/>
          <w:sz w:val="24"/>
          <w:szCs w:val="24"/>
        </w:rPr>
        <w:t>T</w:t>
      </w:r>
      <w:r>
        <w:rPr>
          <w:i/>
          <w:sz w:val="24"/>
          <w:szCs w:val="24"/>
        </w:rPr>
        <w:t>ul</w:t>
      </w:r>
      <w:r>
        <w:rPr>
          <w:i/>
          <w:spacing w:val="1"/>
          <w:sz w:val="24"/>
          <w:szCs w:val="24"/>
        </w:rPr>
        <w:t>i</w:t>
      </w:r>
      <w:r>
        <w:rPr>
          <w:i/>
          <w:sz w:val="24"/>
          <w:szCs w:val="24"/>
        </w:rPr>
        <w:t>s</w:t>
      </w:r>
      <w:r>
        <w:rPr>
          <w:i/>
          <w:spacing w:val="-1"/>
          <w:sz w:val="24"/>
          <w:szCs w:val="24"/>
        </w:rPr>
        <w:t>k</w:t>
      </w:r>
      <w:r>
        <w:rPr>
          <w:i/>
          <w:sz w:val="24"/>
          <w:szCs w:val="24"/>
        </w:rPr>
        <w:t xml:space="preserve">an </w:t>
      </w:r>
      <w:r>
        <w:rPr>
          <w:i/>
          <w:spacing w:val="17"/>
          <w:sz w:val="24"/>
          <w:szCs w:val="24"/>
        </w:rPr>
        <w:t xml:space="preserve"> </w:t>
      </w:r>
      <w:r>
        <w:rPr>
          <w:i/>
          <w:sz w:val="24"/>
          <w:szCs w:val="24"/>
        </w:rPr>
        <w:t>sumb</w:t>
      </w:r>
      <w:r>
        <w:rPr>
          <w:i/>
          <w:spacing w:val="-1"/>
          <w:sz w:val="24"/>
          <w:szCs w:val="24"/>
        </w:rPr>
        <w:t>e</w:t>
      </w:r>
      <w:r>
        <w:rPr>
          <w:i/>
          <w:sz w:val="24"/>
          <w:szCs w:val="24"/>
        </w:rPr>
        <w:t xml:space="preserve">r </w:t>
      </w:r>
      <w:r>
        <w:rPr>
          <w:i/>
          <w:spacing w:val="18"/>
          <w:sz w:val="24"/>
          <w:szCs w:val="24"/>
        </w:rPr>
        <w:t xml:space="preserve"> </w:t>
      </w:r>
      <w:r>
        <w:rPr>
          <w:i/>
          <w:sz w:val="24"/>
          <w:szCs w:val="24"/>
        </w:rPr>
        <w:t>p</w:t>
      </w:r>
      <w:r>
        <w:rPr>
          <w:i/>
          <w:spacing w:val="-1"/>
          <w:sz w:val="24"/>
          <w:szCs w:val="24"/>
        </w:rPr>
        <w:t>e</w:t>
      </w:r>
      <w:r>
        <w:rPr>
          <w:i/>
          <w:sz w:val="24"/>
          <w:szCs w:val="24"/>
        </w:rPr>
        <w:t xml:space="preserve">ndanaan </w:t>
      </w:r>
      <w:r>
        <w:rPr>
          <w:i/>
          <w:spacing w:val="19"/>
          <w:sz w:val="24"/>
          <w:szCs w:val="24"/>
        </w:rPr>
        <w:t xml:space="preserve"> </w:t>
      </w:r>
      <w:r>
        <w:rPr>
          <w:i/>
          <w:sz w:val="24"/>
          <w:szCs w:val="24"/>
        </w:rPr>
        <w:t xml:space="preserve">baik </w:t>
      </w:r>
      <w:r>
        <w:rPr>
          <w:i/>
          <w:spacing w:val="16"/>
          <w:sz w:val="24"/>
          <w:szCs w:val="24"/>
        </w:rPr>
        <w:t xml:space="preserve"> </w:t>
      </w:r>
      <w:r>
        <w:rPr>
          <w:i/>
          <w:sz w:val="24"/>
          <w:szCs w:val="24"/>
        </w:rPr>
        <w:t xml:space="preserve">dari </w:t>
      </w:r>
      <w:r>
        <w:rPr>
          <w:i/>
          <w:spacing w:val="20"/>
          <w:sz w:val="24"/>
          <w:szCs w:val="24"/>
        </w:rPr>
        <w:t xml:space="preserve"> </w:t>
      </w:r>
      <w:r>
        <w:rPr>
          <w:i/>
          <w:spacing w:val="-2"/>
          <w:sz w:val="24"/>
          <w:szCs w:val="24"/>
        </w:rPr>
        <w:t>s</w:t>
      </w:r>
      <w:r>
        <w:rPr>
          <w:i/>
          <w:spacing w:val="-1"/>
          <w:sz w:val="24"/>
          <w:szCs w:val="24"/>
        </w:rPr>
        <w:t>ke</w:t>
      </w:r>
      <w:r>
        <w:rPr>
          <w:i/>
          <w:sz w:val="24"/>
          <w:szCs w:val="24"/>
        </w:rPr>
        <w:t xml:space="preserve">ma </w:t>
      </w:r>
      <w:r>
        <w:rPr>
          <w:i/>
          <w:spacing w:val="16"/>
          <w:sz w:val="24"/>
          <w:szCs w:val="24"/>
        </w:rPr>
        <w:t xml:space="preserve"> </w:t>
      </w:r>
      <w:r>
        <w:rPr>
          <w:i/>
          <w:sz w:val="24"/>
          <w:szCs w:val="24"/>
        </w:rPr>
        <w:t>p</w:t>
      </w:r>
      <w:r>
        <w:rPr>
          <w:i/>
          <w:spacing w:val="-1"/>
          <w:sz w:val="24"/>
          <w:szCs w:val="24"/>
        </w:rPr>
        <w:t>e</w:t>
      </w:r>
      <w:r>
        <w:rPr>
          <w:i/>
          <w:sz w:val="24"/>
          <w:szCs w:val="24"/>
        </w:rPr>
        <w:t xml:space="preserve">ngabdian </w:t>
      </w:r>
      <w:r>
        <w:rPr>
          <w:i/>
          <w:spacing w:val="17"/>
          <w:sz w:val="24"/>
          <w:szCs w:val="24"/>
        </w:rPr>
        <w:t xml:space="preserve"> </w:t>
      </w:r>
      <w:r>
        <w:rPr>
          <w:i/>
          <w:spacing w:val="-1"/>
          <w:sz w:val="24"/>
          <w:szCs w:val="24"/>
        </w:rPr>
        <w:t>ke</w:t>
      </w:r>
      <w:r>
        <w:rPr>
          <w:i/>
          <w:sz w:val="24"/>
          <w:szCs w:val="24"/>
        </w:rPr>
        <w:t xml:space="preserve">pada </w:t>
      </w:r>
      <w:r>
        <w:rPr>
          <w:i/>
          <w:spacing w:val="20"/>
          <w:sz w:val="24"/>
          <w:szCs w:val="24"/>
        </w:rPr>
        <w:t xml:space="preserve"> </w:t>
      </w:r>
      <w:r>
        <w:rPr>
          <w:i/>
          <w:sz w:val="24"/>
          <w:szCs w:val="24"/>
        </w:rPr>
        <w:t>mas</w:t>
      </w:r>
      <w:r>
        <w:rPr>
          <w:i/>
          <w:spacing w:val="-1"/>
          <w:sz w:val="24"/>
          <w:szCs w:val="24"/>
        </w:rPr>
        <w:t>y</w:t>
      </w:r>
      <w:r>
        <w:rPr>
          <w:i/>
          <w:sz w:val="24"/>
          <w:szCs w:val="24"/>
        </w:rPr>
        <w:t>ara</w:t>
      </w:r>
      <w:r>
        <w:rPr>
          <w:i/>
          <w:spacing w:val="-1"/>
          <w:sz w:val="24"/>
          <w:szCs w:val="24"/>
        </w:rPr>
        <w:t>k</w:t>
      </w:r>
      <w:r>
        <w:rPr>
          <w:i/>
          <w:sz w:val="24"/>
          <w:szCs w:val="24"/>
        </w:rPr>
        <w:t xml:space="preserve">at </w:t>
      </w:r>
      <w:r>
        <w:rPr>
          <w:i/>
          <w:spacing w:val="17"/>
          <w:sz w:val="24"/>
          <w:szCs w:val="24"/>
        </w:rPr>
        <w:t xml:space="preserve"> </w:t>
      </w:r>
      <w:r>
        <w:rPr>
          <w:i/>
          <w:sz w:val="24"/>
          <w:szCs w:val="24"/>
        </w:rPr>
        <w:t>D</w:t>
      </w:r>
      <w:r>
        <w:rPr>
          <w:i/>
          <w:spacing w:val="-1"/>
          <w:sz w:val="24"/>
          <w:szCs w:val="24"/>
        </w:rPr>
        <w:t>I</w:t>
      </w:r>
      <w:r>
        <w:rPr>
          <w:i/>
          <w:spacing w:val="1"/>
          <w:sz w:val="24"/>
          <w:szCs w:val="24"/>
        </w:rPr>
        <w:t>KT</w:t>
      </w:r>
      <w:r>
        <w:rPr>
          <w:i/>
          <w:sz w:val="24"/>
          <w:szCs w:val="24"/>
        </w:rPr>
        <w:t>I</w:t>
      </w:r>
    </w:p>
    <w:p w:rsidR="004A410A" w:rsidRDefault="004A410A">
      <w:pPr>
        <w:spacing w:line="240" w:lineRule="exact"/>
        <w:rPr>
          <w:sz w:val="24"/>
          <w:szCs w:val="24"/>
        </w:rPr>
      </w:pPr>
    </w:p>
    <w:p w:rsidR="004A410A" w:rsidRDefault="003E1062">
      <w:pPr>
        <w:ind w:left="300"/>
        <w:rPr>
          <w:sz w:val="24"/>
          <w:szCs w:val="24"/>
        </w:rPr>
      </w:pPr>
      <w:proofErr w:type="gramStart"/>
      <w:r>
        <w:rPr>
          <w:i/>
          <w:sz w:val="24"/>
          <w:szCs w:val="24"/>
        </w:rPr>
        <w:t>maupun</w:t>
      </w:r>
      <w:proofErr w:type="gramEnd"/>
      <w:r>
        <w:rPr>
          <w:i/>
          <w:sz w:val="24"/>
          <w:szCs w:val="24"/>
        </w:rPr>
        <w:t xml:space="preserve"> dari sumber </w:t>
      </w:r>
      <w:r>
        <w:rPr>
          <w:i/>
          <w:spacing w:val="1"/>
          <w:sz w:val="24"/>
          <w:szCs w:val="24"/>
        </w:rPr>
        <w:t>l</w:t>
      </w:r>
      <w:r>
        <w:rPr>
          <w:i/>
          <w:sz w:val="24"/>
          <w:szCs w:val="24"/>
        </w:rPr>
        <w:t>ainn</w:t>
      </w:r>
      <w:r>
        <w:rPr>
          <w:i/>
          <w:spacing w:val="-1"/>
          <w:sz w:val="24"/>
          <w:szCs w:val="24"/>
        </w:rPr>
        <w:t>y</w:t>
      </w:r>
      <w:r>
        <w:rPr>
          <w:i/>
          <w:sz w:val="24"/>
          <w:szCs w:val="24"/>
        </w:rPr>
        <w:t>a.</w:t>
      </w:r>
    </w:p>
    <w:p w:rsidR="004A410A" w:rsidRDefault="004A410A">
      <w:pPr>
        <w:spacing w:before="19" w:line="240" w:lineRule="exact"/>
        <w:rPr>
          <w:sz w:val="24"/>
          <w:szCs w:val="24"/>
        </w:rPr>
      </w:pPr>
    </w:p>
    <w:p w:rsidR="004A410A" w:rsidRDefault="003E1062">
      <w:pPr>
        <w:ind w:left="120"/>
        <w:rPr>
          <w:sz w:val="24"/>
          <w:szCs w:val="24"/>
        </w:rPr>
      </w:pPr>
      <w:r>
        <w:rPr>
          <w:b/>
          <w:sz w:val="24"/>
          <w:szCs w:val="24"/>
        </w:rPr>
        <w:t xml:space="preserve">E. </w:t>
      </w:r>
      <w:r>
        <w:rPr>
          <w:b/>
          <w:spacing w:val="-7"/>
          <w:sz w:val="24"/>
          <w:szCs w:val="24"/>
        </w:rPr>
        <w:t>P</w:t>
      </w:r>
      <w:r>
        <w:rPr>
          <w:b/>
          <w:spacing w:val="1"/>
          <w:sz w:val="24"/>
          <w:szCs w:val="24"/>
        </w:rPr>
        <w:t>ub</w:t>
      </w:r>
      <w:r>
        <w:rPr>
          <w:b/>
          <w:sz w:val="24"/>
          <w:szCs w:val="24"/>
        </w:rPr>
        <w:t>li</w:t>
      </w:r>
      <w:r>
        <w:rPr>
          <w:b/>
          <w:spacing w:val="1"/>
          <w:sz w:val="24"/>
          <w:szCs w:val="24"/>
        </w:rPr>
        <w:t>k</w:t>
      </w:r>
      <w:r>
        <w:rPr>
          <w:b/>
          <w:sz w:val="24"/>
          <w:szCs w:val="24"/>
        </w:rPr>
        <w:t>asi</w:t>
      </w:r>
      <w:r>
        <w:rPr>
          <w:b/>
          <w:spacing w:val="3"/>
          <w:sz w:val="24"/>
          <w:szCs w:val="24"/>
        </w:rPr>
        <w:t xml:space="preserve"> </w:t>
      </w:r>
      <w:r>
        <w:rPr>
          <w:b/>
          <w:sz w:val="24"/>
          <w:szCs w:val="24"/>
        </w:rPr>
        <w:t>A</w:t>
      </w:r>
      <w:r>
        <w:rPr>
          <w:b/>
          <w:spacing w:val="-1"/>
          <w:sz w:val="24"/>
          <w:szCs w:val="24"/>
        </w:rPr>
        <w:t>r</w:t>
      </w:r>
      <w:r>
        <w:rPr>
          <w:b/>
          <w:sz w:val="24"/>
          <w:szCs w:val="24"/>
        </w:rPr>
        <w:t>tik</w:t>
      </w:r>
      <w:r>
        <w:rPr>
          <w:b/>
          <w:spacing w:val="-1"/>
          <w:sz w:val="24"/>
          <w:szCs w:val="24"/>
        </w:rPr>
        <w:t>e</w:t>
      </w:r>
      <w:r>
        <w:rPr>
          <w:b/>
          <w:sz w:val="24"/>
          <w:szCs w:val="24"/>
        </w:rPr>
        <w:t>l</w:t>
      </w:r>
      <w:r>
        <w:rPr>
          <w:b/>
          <w:spacing w:val="1"/>
          <w:sz w:val="24"/>
          <w:szCs w:val="24"/>
        </w:rPr>
        <w:t xml:space="preserve"> </w:t>
      </w:r>
      <w:r>
        <w:rPr>
          <w:b/>
          <w:sz w:val="24"/>
          <w:szCs w:val="24"/>
        </w:rPr>
        <w:t>I</w:t>
      </w:r>
      <w:r>
        <w:rPr>
          <w:b/>
          <w:spacing w:val="3"/>
          <w:sz w:val="24"/>
          <w:szCs w:val="24"/>
        </w:rPr>
        <w:t>l</w:t>
      </w:r>
      <w:r>
        <w:rPr>
          <w:b/>
          <w:spacing w:val="-3"/>
          <w:sz w:val="24"/>
          <w:szCs w:val="24"/>
        </w:rPr>
        <w:t>m</w:t>
      </w:r>
      <w:r>
        <w:rPr>
          <w:b/>
          <w:sz w:val="24"/>
          <w:szCs w:val="24"/>
        </w:rPr>
        <w:t>iah</w:t>
      </w:r>
      <w:r>
        <w:rPr>
          <w:b/>
          <w:spacing w:val="1"/>
          <w:sz w:val="24"/>
          <w:szCs w:val="24"/>
        </w:rPr>
        <w:t xml:space="preserve"> </w:t>
      </w:r>
      <w:r>
        <w:rPr>
          <w:b/>
          <w:sz w:val="24"/>
          <w:szCs w:val="24"/>
        </w:rPr>
        <w:t>Dalam</w:t>
      </w:r>
      <w:r>
        <w:rPr>
          <w:b/>
          <w:spacing w:val="-8"/>
          <w:sz w:val="24"/>
          <w:szCs w:val="24"/>
        </w:rPr>
        <w:t xml:space="preserve"> </w:t>
      </w:r>
      <w:r>
        <w:rPr>
          <w:b/>
          <w:sz w:val="24"/>
          <w:szCs w:val="24"/>
        </w:rPr>
        <w:t>J</w:t>
      </w:r>
      <w:r>
        <w:rPr>
          <w:b/>
          <w:spacing w:val="1"/>
          <w:sz w:val="24"/>
          <w:szCs w:val="24"/>
        </w:rPr>
        <w:t>u</w:t>
      </w:r>
      <w:r>
        <w:rPr>
          <w:b/>
          <w:spacing w:val="-1"/>
          <w:sz w:val="24"/>
          <w:szCs w:val="24"/>
        </w:rPr>
        <w:t>r</w:t>
      </w:r>
      <w:r>
        <w:rPr>
          <w:b/>
          <w:spacing w:val="1"/>
          <w:sz w:val="24"/>
          <w:szCs w:val="24"/>
        </w:rPr>
        <w:t>n</w:t>
      </w:r>
      <w:r>
        <w:rPr>
          <w:b/>
          <w:sz w:val="24"/>
          <w:szCs w:val="24"/>
        </w:rPr>
        <w:t>al</w:t>
      </w:r>
      <w:r>
        <w:rPr>
          <w:b/>
          <w:spacing w:val="3"/>
          <w:sz w:val="24"/>
          <w:szCs w:val="24"/>
        </w:rPr>
        <w:t xml:space="preserve"> </w:t>
      </w:r>
      <w:r>
        <w:rPr>
          <w:b/>
          <w:sz w:val="24"/>
          <w:szCs w:val="24"/>
        </w:rPr>
        <w:t>a</w:t>
      </w:r>
      <w:r>
        <w:rPr>
          <w:b/>
          <w:spacing w:val="1"/>
          <w:sz w:val="24"/>
          <w:szCs w:val="24"/>
        </w:rPr>
        <w:t>l</w:t>
      </w:r>
      <w:r>
        <w:rPr>
          <w:b/>
          <w:spacing w:val="5"/>
          <w:sz w:val="24"/>
          <w:szCs w:val="24"/>
        </w:rPr>
        <w:t>a</w:t>
      </w:r>
      <w:r>
        <w:rPr>
          <w:b/>
          <w:sz w:val="24"/>
          <w:szCs w:val="24"/>
        </w:rPr>
        <w:t>m</w:t>
      </w:r>
      <w:r>
        <w:rPr>
          <w:b/>
          <w:spacing w:val="-1"/>
          <w:sz w:val="24"/>
          <w:szCs w:val="24"/>
        </w:rPr>
        <w:t xml:space="preserve"> </w:t>
      </w:r>
      <w:r>
        <w:rPr>
          <w:b/>
          <w:sz w:val="24"/>
          <w:szCs w:val="24"/>
        </w:rPr>
        <w:t xml:space="preserve">5 </w:t>
      </w:r>
      <w:r>
        <w:rPr>
          <w:b/>
          <w:spacing w:val="1"/>
          <w:sz w:val="24"/>
          <w:szCs w:val="24"/>
        </w:rPr>
        <w:t>T</w:t>
      </w:r>
      <w:r>
        <w:rPr>
          <w:b/>
          <w:spacing w:val="2"/>
          <w:sz w:val="24"/>
          <w:szCs w:val="24"/>
        </w:rPr>
        <w:t>a</w:t>
      </w:r>
      <w:r>
        <w:rPr>
          <w:b/>
          <w:spacing w:val="1"/>
          <w:sz w:val="24"/>
          <w:szCs w:val="24"/>
        </w:rPr>
        <w:t>hu</w:t>
      </w:r>
      <w:r>
        <w:rPr>
          <w:b/>
          <w:sz w:val="24"/>
          <w:szCs w:val="24"/>
        </w:rPr>
        <w:t>n</w:t>
      </w:r>
      <w:r>
        <w:rPr>
          <w:b/>
          <w:spacing w:val="1"/>
          <w:sz w:val="24"/>
          <w:szCs w:val="24"/>
        </w:rPr>
        <w:t xml:space="preserve"> T</w:t>
      </w:r>
      <w:r>
        <w:rPr>
          <w:b/>
          <w:spacing w:val="-1"/>
          <w:sz w:val="24"/>
          <w:szCs w:val="24"/>
        </w:rPr>
        <w:t>er</w:t>
      </w:r>
      <w:r>
        <w:rPr>
          <w:b/>
          <w:sz w:val="24"/>
          <w:szCs w:val="24"/>
        </w:rPr>
        <w:t>a</w:t>
      </w:r>
      <w:r>
        <w:rPr>
          <w:b/>
          <w:spacing w:val="1"/>
          <w:sz w:val="24"/>
          <w:szCs w:val="24"/>
        </w:rPr>
        <w:t>kh</w:t>
      </w:r>
      <w:r>
        <w:rPr>
          <w:b/>
          <w:sz w:val="24"/>
          <w:szCs w:val="24"/>
        </w:rPr>
        <w:t>ir</w:t>
      </w:r>
    </w:p>
    <w:p w:rsidR="004A410A" w:rsidRDefault="004A410A">
      <w:pPr>
        <w:spacing w:before="2" w:line="180" w:lineRule="exact"/>
        <w:rPr>
          <w:sz w:val="18"/>
          <w:szCs w:val="18"/>
        </w:rPr>
      </w:pPr>
    </w:p>
    <w:tbl>
      <w:tblPr>
        <w:tblW w:w="0" w:type="auto"/>
        <w:tblInd w:w="105" w:type="dxa"/>
        <w:tblLayout w:type="fixed"/>
        <w:tblCellMar>
          <w:left w:w="0" w:type="dxa"/>
          <w:right w:w="0" w:type="dxa"/>
        </w:tblCellMar>
        <w:tblLook w:val="01E0" w:firstRow="1" w:lastRow="1" w:firstColumn="1" w:lastColumn="1" w:noHBand="0" w:noVBand="0"/>
      </w:tblPr>
      <w:tblGrid>
        <w:gridCol w:w="631"/>
        <w:gridCol w:w="5221"/>
        <w:gridCol w:w="1529"/>
        <w:gridCol w:w="1714"/>
      </w:tblGrid>
      <w:tr w:rsidR="004A410A">
        <w:trPr>
          <w:trHeight w:hRule="exact" w:val="668"/>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31"/>
              <w:rPr>
                <w:sz w:val="24"/>
                <w:szCs w:val="24"/>
              </w:rPr>
            </w:pPr>
            <w:r>
              <w:rPr>
                <w:sz w:val="24"/>
                <w:szCs w:val="24"/>
              </w:rPr>
              <w:t>No.</w:t>
            </w:r>
          </w:p>
        </w:tc>
        <w:tc>
          <w:tcPr>
            <w:tcW w:w="5221"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629"/>
              <w:rPr>
                <w:sz w:val="24"/>
                <w:szCs w:val="24"/>
              </w:rPr>
            </w:pPr>
            <w:r>
              <w:rPr>
                <w:spacing w:val="7"/>
                <w:sz w:val="24"/>
                <w:szCs w:val="24"/>
              </w:rPr>
              <w:t>J</w:t>
            </w:r>
            <w:r>
              <w:rPr>
                <w:sz w:val="24"/>
                <w:szCs w:val="24"/>
              </w:rPr>
              <w:t>udul A</w:t>
            </w:r>
            <w:r>
              <w:rPr>
                <w:spacing w:val="-3"/>
                <w:sz w:val="24"/>
                <w:szCs w:val="24"/>
              </w:rPr>
              <w:t>r</w:t>
            </w:r>
            <w:r>
              <w:rPr>
                <w:sz w:val="24"/>
                <w:szCs w:val="24"/>
              </w:rPr>
              <w:t>tik</w:t>
            </w:r>
            <w:r>
              <w:rPr>
                <w:spacing w:val="-3"/>
                <w:sz w:val="24"/>
                <w:szCs w:val="24"/>
              </w:rPr>
              <w:t>e</w:t>
            </w:r>
            <w:r>
              <w:rPr>
                <w:sz w:val="24"/>
                <w:szCs w:val="24"/>
              </w:rPr>
              <w:t>l</w:t>
            </w:r>
            <w:r>
              <w:rPr>
                <w:spacing w:val="5"/>
                <w:sz w:val="24"/>
                <w:szCs w:val="24"/>
              </w:rPr>
              <w:t xml:space="preserve"> </w:t>
            </w:r>
            <w:r>
              <w:rPr>
                <w:spacing w:val="-15"/>
                <w:sz w:val="24"/>
                <w:szCs w:val="24"/>
              </w:rPr>
              <w:t>I</w:t>
            </w:r>
            <w:r>
              <w:rPr>
                <w:sz w:val="24"/>
                <w:szCs w:val="24"/>
              </w:rPr>
              <w:t>l</w:t>
            </w:r>
            <w:r>
              <w:rPr>
                <w:spacing w:val="1"/>
                <w:sz w:val="24"/>
                <w:szCs w:val="24"/>
              </w:rPr>
              <w:t>m</w:t>
            </w:r>
            <w:r>
              <w:rPr>
                <w:sz w:val="24"/>
                <w:szCs w:val="24"/>
              </w:rPr>
              <w:t>iah</w:t>
            </w:r>
          </w:p>
        </w:tc>
        <w:tc>
          <w:tcPr>
            <w:tcW w:w="1529"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43"/>
              <w:rPr>
                <w:sz w:val="24"/>
                <w:szCs w:val="24"/>
              </w:rPr>
            </w:pPr>
            <w:r>
              <w:rPr>
                <w:sz w:val="24"/>
                <w:szCs w:val="24"/>
              </w:rPr>
              <w:t>N</w:t>
            </w:r>
            <w:r>
              <w:rPr>
                <w:spacing w:val="-1"/>
                <w:sz w:val="24"/>
                <w:szCs w:val="24"/>
              </w:rPr>
              <w:t>a</w:t>
            </w:r>
            <w:r>
              <w:rPr>
                <w:sz w:val="24"/>
                <w:szCs w:val="24"/>
              </w:rPr>
              <w:t xml:space="preserve">ma </w:t>
            </w:r>
            <w:r>
              <w:rPr>
                <w:spacing w:val="7"/>
                <w:sz w:val="24"/>
                <w:szCs w:val="24"/>
              </w:rPr>
              <w:t>J</w:t>
            </w:r>
            <w:r>
              <w:rPr>
                <w:spacing w:val="1"/>
                <w:sz w:val="24"/>
                <w:szCs w:val="24"/>
              </w:rPr>
              <w:t>u</w:t>
            </w:r>
            <w:r>
              <w:rPr>
                <w:spacing w:val="-1"/>
                <w:sz w:val="24"/>
                <w:szCs w:val="24"/>
              </w:rPr>
              <w:t>r</w:t>
            </w:r>
            <w:r>
              <w:rPr>
                <w:sz w:val="24"/>
                <w:szCs w:val="24"/>
              </w:rPr>
              <w:t>n</w:t>
            </w:r>
            <w:r>
              <w:rPr>
                <w:spacing w:val="-1"/>
                <w:sz w:val="24"/>
                <w:szCs w:val="24"/>
              </w:rPr>
              <w:t>a</w:t>
            </w:r>
            <w:r>
              <w:rPr>
                <w:sz w:val="24"/>
                <w:szCs w:val="24"/>
              </w:rPr>
              <w:t>l</w:t>
            </w:r>
          </w:p>
        </w:tc>
        <w:tc>
          <w:tcPr>
            <w:tcW w:w="1714" w:type="dxa"/>
            <w:tcBorders>
              <w:top w:val="single" w:sz="5" w:space="0" w:color="000000"/>
              <w:left w:val="single" w:sz="5" w:space="0" w:color="000000"/>
              <w:bottom w:val="single" w:sz="5" w:space="0" w:color="000000"/>
              <w:right w:val="single" w:sz="5" w:space="0" w:color="000000"/>
            </w:tcBorders>
          </w:tcPr>
          <w:p w:rsidR="004A410A" w:rsidRDefault="003E1062">
            <w:pPr>
              <w:spacing w:before="27" w:line="277" w:lineRule="auto"/>
              <w:ind w:left="167" w:right="135" w:firstLine="262"/>
              <w:rPr>
                <w:sz w:val="24"/>
                <w:szCs w:val="24"/>
              </w:rPr>
            </w:pPr>
            <w:r>
              <w:rPr>
                <w:sz w:val="24"/>
                <w:szCs w:val="24"/>
              </w:rPr>
              <w:t>Volume/ Nomo</w:t>
            </w:r>
            <w:r>
              <w:rPr>
                <w:spacing w:val="-1"/>
                <w:sz w:val="24"/>
                <w:szCs w:val="24"/>
              </w:rPr>
              <w:t>r</w:t>
            </w:r>
            <w:r>
              <w:rPr>
                <w:sz w:val="24"/>
                <w:szCs w:val="24"/>
              </w:rPr>
              <w:t>/T</w:t>
            </w:r>
            <w:r>
              <w:rPr>
                <w:spacing w:val="-1"/>
                <w:sz w:val="24"/>
                <w:szCs w:val="24"/>
              </w:rPr>
              <w:t>a</w:t>
            </w:r>
            <w:r>
              <w:rPr>
                <w:sz w:val="24"/>
                <w:szCs w:val="24"/>
              </w:rPr>
              <w:t>hun</w:t>
            </w:r>
          </w:p>
        </w:tc>
      </w:tr>
      <w:tr w:rsidR="004A410A">
        <w:trPr>
          <w:trHeight w:hRule="exact" w:val="365"/>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211" w:right="213"/>
              <w:jc w:val="center"/>
              <w:rPr>
                <w:sz w:val="24"/>
                <w:szCs w:val="24"/>
              </w:rPr>
            </w:pPr>
            <w:r>
              <w:rPr>
                <w:sz w:val="24"/>
                <w:szCs w:val="24"/>
              </w:rPr>
              <w:t>1</w:t>
            </w:r>
          </w:p>
        </w:tc>
        <w:tc>
          <w:tcPr>
            <w:tcW w:w="5221" w:type="dxa"/>
            <w:tcBorders>
              <w:top w:val="single" w:sz="5" w:space="0" w:color="000000"/>
              <w:left w:val="single" w:sz="5" w:space="0" w:color="000000"/>
              <w:bottom w:val="single" w:sz="5" w:space="0" w:color="000000"/>
              <w:right w:val="single" w:sz="5" w:space="0" w:color="000000"/>
            </w:tcBorders>
          </w:tcPr>
          <w:p w:rsidR="004A410A" w:rsidRDefault="004A410A"/>
        </w:tc>
        <w:tc>
          <w:tcPr>
            <w:tcW w:w="1529" w:type="dxa"/>
            <w:tcBorders>
              <w:top w:val="single" w:sz="5" w:space="0" w:color="000000"/>
              <w:left w:val="single" w:sz="5" w:space="0" w:color="000000"/>
              <w:bottom w:val="single" w:sz="5" w:space="0" w:color="000000"/>
              <w:right w:val="single" w:sz="5" w:space="0" w:color="000000"/>
            </w:tcBorders>
          </w:tcPr>
          <w:p w:rsidR="004A410A" w:rsidRDefault="004A410A"/>
        </w:tc>
        <w:tc>
          <w:tcPr>
            <w:tcW w:w="1714"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7"/>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22"/>
              <w:ind w:left="211" w:right="213"/>
              <w:jc w:val="center"/>
              <w:rPr>
                <w:sz w:val="24"/>
                <w:szCs w:val="24"/>
              </w:rPr>
            </w:pPr>
            <w:r>
              <w:rPr>
                <w:sz w:val="24"/>
                <w:szCs w:val="24"/>
              </w:rPr>
              <w:t>2</w:t>
            </w:r>
          </w:p>
        </w:tc>
        <w:tc>
          <w:tcPr>
            <w:tcW w:w="5221" w:type="dxa"/>
            <w:tcBorders>
              <w:top w:val="single" w:sz="5" w:space="0" w:color="000000"/>
              <w:left w:val="single" w:sz="5" w:space="0" w:color="000000"/>
              <w:bottom w:val="single" w:sz="5" w:space="0" w:color="000000"/>
              <w:right w:val="single" w:sz="5" w:space="0" w:color="000000"/>
            </w:tcBorders>
          </w:tcPr>
          <w:p w:rsidR="004A410A" w:rsidRDefault="004A410A"/>
        </w:tc>
        <w:tc>
          <w:tcPr>
            <w:tcW w:w="1529" w:type="dxa"/>
            <w:tcBorders>
              <w:top w:val="single" w:sz="5" w:space="0" w:color="000000"/>
              <w:left w:val="single" w:sz="5" w:space="0" w:color="000000"/>
              <w:bottom w:val="single" w:sz="5" w:space="0" w:color="000000"/>
              <w:right w:val="single" w:sz="5" w:space="0" w:color="000000"/>
            </w:tcBorders>
          </w:tcPr>
          <w:p w:rsidR="004A410A" w:rsidRDefault="004A410A"/>
        </w:tc>
        <w:tc>
          <w:tcPr>
            <w:tcW w:w="1714"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5"/>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211" w:right="213"/>
              <w:jc w:val="center"/>
              <w:rPr>
                <w:sz w:val="24"/>
                <w:szCs w:val="24"/>
              </w:rPr>
            </w:pPr>
            <w:r>
              <w:rPr>
                <w:sz w:val="24"/>
                <w:szCs w:val="24"/>
              </w:rPr>
              <w:t>3</w:t>
            </w:r>
          </w:p>
        </w:tc>
        <w:tc>
          <w:tcPr>
            <w:tcW w:w="5221" w:type="dxa"/>
            <w:tcBorders>
              <w:top w:val="single" w:sz="5" w:space="0" w:color="000000"/>
              <w:left w:val="single" w:sz="5" w:space="0" w:color="000000"/>
              <w:bottom w:val="single" w:sz="5" w:space="0" w:color="000000"/>
              <w:right w:val="single" w:sz="5" w:space="0" w:color="000000"/>
            </w:tcBorders>
          </w:tcPr>
          <w:p w:rsidR="004A410A" w:rsidRDefault="004A410A"/>
        </w:tc>
        <w:tc>
          <w:tcPr>
            <w:tcW w:w="1529" w:type="dxa"/>
            <w:tcBorders>
              <w:top w:val="single" w:sz="5" w:space="0" w:color="000000"/>
              <w:left w:val="single" w:sz="5" w:space="0" w:color="000000"/>
              <w:bottom w:val="single" w:sz="5" w:space="0" w:color="000000"/>
              <w:right w:val="single" w:sz="5" w:space="0" w:color="000000"/>
            </w:tcBorders>
          </w:tcPr>
          <w:p w:rsidR="004A410A" w:rsidRDefault="004A410A"/>
        </w:tc>
        <w:tc>
          <w:tcPr>
            <w:tcW w:w="1714"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7"/>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22"/>
              <w:ind w:left="112"/>
              <w:rPr>
                <w:sz w:val="24"/>
                <w:szCs w:val="24"/>
              </w:rPr>
            </w:pPr>
            <w:r>
              <w:rPr>
                <w:sz w:val="24"/>
                <w:szCs w:val="24"/>
              </w:rPr>
              <w:t>Dst.</w:t>
            </w:r>
          </w:p>
        </w:tc>
        <w:tc>
          <w:tcPr>
            <w:tcW w:w="5221" w:type="dxa"/>
            <w:tcBorders>
              <w:top w:val="single" w:sz="5" w:space="0" w:color="000000"/>
              <w:left w:val="single" w:sz="5" w:space="0" w:color="000000"/>
              <w:bottom w:val="single" w:sz="5" w:space="0" w:color="000000"/>
              <w:right w:val="single" w:sz="5" w:space="0" w:color="000000"/>
            </w:tcBorders>
          </w:tcPr>
          <w:p w:rsidR="004A410A" w:rsidRDefault="004A410A"/>
        </w:tc>
        <w:tc>
          <w:tcPr>
            <w:tcW w:w="1529" w:type="dxa"/>
            <w:tcBorders>
              <w:top w:val="single" w:sz="5" w:space="0" w:color="000000"/>
              <w:left w:val="single" w:sz="5" w:space="0" w:color="000000"/>
              <w:bottom w:val="single" w:sz="5" w:space="0" w:color="000000"/>
              <w:right w:val="single" w:sz="5" w:space="0" w:color="000000"/>
            </w:tcBorders>
          </w:tcPr>
          <w:p w:rsidR="004A410A" w:rsidRDefault="004A410A"/>
        </w:tc>
        <w:tc>
          <w:tcPr>
            <w:tcW w:w="1714" w:type="dxa"/>
            <w:tcBorders>
              <w:top w:val="single" w:sz="5" w:space="0" w:color="000000"/>
              <w:left w:val="single" w:sz="5" w:space="0" w:color="000000"/>
              <w:bottom w:val="single" w:sz="5" w:space="0" w:color="000000"/>
              <w:right w:val="single" w:sz="5" w:space="0" w:color="000000"/>
            </w:tcBorders>
          </w:tcPr>
          <w:p w:rsidR="004A410A" w:rsidRDefault="004A410A"/>
        </w:tc>
      </w:tr>
    </w:tbl>
    <w:p w:rsidR="004A410A" w:rsidRDefault="004A410A">
      <w:pPr>
        <w:sectPr w:rsidR="004A410A">
          <w:pgSz w:w="11940" w:h="16860"/>
          <w:pgMar w:top="2200" w:right="1100" w:bottom="280" w:left="1320" w:header="1000" w:footer="0" w:gutter="0"/>
          <w:cols w:space="720"/>
        </w:sectPr>
      </w:pPr>
    </w:p>
    <w:p w:rsidR="004A410A" w:rsidRDefault="004A410A">
      <w:pPr>
        <w:spacing w:before="1" w:line="140" w:lineRule="exact"/>
        <w:rPr>
          <w:sz w:val="15"/>
          <w:szCs w:val="15"/>
        </w:rPr>
      </w:pPr>
    </w:p>
    <w:p w:rsidR="004A410A" w:rsidRDefault="004A410A">
      <w:pPr>
        <w:spacing w:line="200" w:lineRule="exact"/>
      </w:pPr>
    </w:p>
    <w:p w:rsidR="004A410A" w:rsidRDefault="003E1062">
      <w:pPr>
        <w:spacing w:before="29" w:line="260" w:lineRule="exact"/>
        <w:ind w:left="120"/>
        <w:rPr>
          <w:sz w:val="24"/>
          <w:szCs w:val="24"/>
        </w:rPr>
      </w:pPr>
      <w:r>
        <w:rPr>
          <w:b/>
          <w:spacing w:val="-7"/>
          <w:position w:val="-1"/>
          <w:sz w:val="24"/>
          <w:szCs w:val="24"/>
        </w:rPr>
        <w:t>F</w:t>
      </w:r>
      <w:r>
        <w:rPr>
          <w:b/>
          <w:position w:val="-1"/>
          <w:sz w:val="24"/>
          <w:szCs w:val="24"/>
        </w:rPr>
        <w:t>.</w:t>
      </w:r>
      <w:r>
        <w:rPr>
          <w:b/>
          <w:spacing w:val="7"/>
          <w:position w:val="-1"/>
          <w:sz w:val="24"/>
          <w:szCs w:val="24"/>
        </w:rPr>
        <w:t xml:space="preserve"> </w:t>
      </w:r>
      <w:r>
        <w:rPr>
          <w:b/>
          <w:position w:val="-1"/>
          <w:sz w:val="24"/>
          <w:szCs w:val="24"/>
        </w:rPr>
        <w:t>P</w:t>
      </w:r>
      <w:r>
        <w:rPr>
          <w:b/>
          <w:spacing w:val="1"/>
          <w:position w:val="-1"/>
          <w:sz w:val="24"/>
          <w:szCs w:val="24"/>
        </w:rPr>
        <w:t>e</w:t>
      </w:r>
      <w:r>
        <w:rPr>
          <w:b/>
          <w:spacing w:val="-8"/>
          <w:position w:val="-1"/>
          <w:sz w:val="24"/>
          <w:szCs w:val="24"/>
        </w:rPr>
        <w:t>m</w:t>
      </w:r>
      <w:r>
        <w:rPr>
          <w:b/>
          <w:position w:val="-1"/>
          <w:sz w:val="24"/>
          <w:szCs w:val="24"/>
        </w:rPr>
        <w:t>a</w:t>
      </w:r>
      <w:r>
        <w:rPr>
          <w:b/>
          <w:spacing w:val="1"/>
          <w:position w:val="-1"/>
          <w:sz w:val="24"/>
          <w:szCs w:val="24"/>
        </w:rPr>
        <w:t>k</w:t>
      </w:r>
      <w:r>
        <w:rPr>
          <w:b/>
          <w:position w:val="-1"/>
          <w:sz w:val="24"/>
          <w:szCs w:val="24"/>
        </w:rPr>
        <w:t>alah</w:t>
      </w:r>
      <w:r>
        <w:rPr>
          <w:b/>
          <w:spacing w:val="1"/>
          <w:position w:val="-1"/>
          <w:sz w:val="24"/>
          <w:szCs w:val="24"/>
        </w:rPr>
        <w:t xml:space="preserve"> </w:t>
      </w:r>
      <w:r>
        <w:rPr>
          <w:b/>
          <w:spacing w:val="3"/>
          <w:position w:val="-1"/>
          <w:sz w:val="24"/>
          <w:szCs w:val="24"/>
        </w:rPr>
        <w:t>S</w:t>
      </w:r>
      <w:r>
        <w:rPr>
          <w:b/>
          <w:spacing w:val="1"/>
          <w:position w:val="-1"/>
          <w:sz w:val="24"/>
          <w:szCs w:val="24"/>
        </w:rPr>
        <w:t>e</w:t>
      </w:r>
      <w:r>
        <w:rPr>
          <w:b/>
          <w:spacing w:val="-10"/>
          <w:position w:val="-1"/>
          <w:sz w:val="24"/>
          <w:szCs w:val="24"/>
        </w:rPr>
        <w:t>m</w:t>
      </w:r>
      <w:r>
        <w:rPr>
          <w:b/>
          <w:position w:val="-1"/>
          <w:sz w:val="24"/>
          <w:szCs w:val="24"/>
        </w:rPr>
        <w:t>i</w:t>
      </w:r>
      <w:r>
        <w:rPr>
          <w:b/>
          <w:spacing w:val="4"/>
          <w:position w:val="-1"/>
          <w:sz w:val="24"/>
          <w:szCs w:val="24"/>
        </w:rPr>
        <w:t>n</w:t>
      </w:r>
      <w:r>
        <w:rPr>
          <w:b/>
          <w:position w:val="-1"/>
          <w:sz w:val="24"/>
          <w:szCs w:val="24"/>
        </w:rPr>
        <w:t>ar</w:t>
      </w:r>
      <w:r>
        <w:rPr>
          <w:b/>
          <w:spacing w:val="1"/>
          <w:position w:val="-1"/>
          <w:sz w:val="24"/>
          <w:szCs w:val="24"/>
        </w:rPr>
        <w:t xml:space="preserve"> </w:t>
      </w:r>
      <w:r>
        <w:rPr>
          <w:b/>
          <w:position w:val="-1"/>
          <w:sz w:val="24"/>
          <w:szCs w:val="24"/>
        </w:rPr>
        <w:t>I</w:t>
      </w:r>
      <w:r>
        <w:rPr>
          <w:b/>
          <w:spacing w:val="3"/>
          <w:position w:val="-1"/>
          <w:sz w:val="24"/>
          <w:szCs w:val="24"/>
        </w:rPr>
        <w:t>l</w:t>
      </w:r>
      <w:r>
        <w:rPr>
          <w:b/>
          <w:spacing w:val="-10"/>
          <w:position w:val="-1"/>
          <w:sz w:val="24"/>
          <w:szCs w:val="24"/>
        </w:rPr>
        <w:t>m</w:t>
      </w:r>
      <w:r>
        <w:rPr>
          <w:b/>
          <w:position w:val="-1"/>
          <w:sz w:val="24"/>
          <w:szCs w:val="24"/>
        </w:rPr>
        <w:t>iah</w:t>
      </w:r>
      <w:r>
        <w:rPr>
          <w:b/>
          <w:spacing w:val="1"/>
          <w:position w:val="-1"/>
          <w:sz w:val="24"/>
          <w:szCs w:val="24"/>
        </w:rPr>
        <w:t xml:space="preserve"> </w:t>
      </w:r>
      <w:r>
        <w:rPr>
          <w:b/>
          <w:spacing w:val="2"/>
          <w:position w:val="-1"/>
          <w:sz w:val="24"/>
          <w:szCs w:val="24"/>
        </w:rPr>
        <w:t>(</w:t>
      </w:r>
      <w:r>
        <w:rPr>
          <w:b/>
          <w:i/>
          <w:position w:val="-1"/>
          <w:sz w:val="24"/>
          <w:szCs w:val="24"/>
        </w:rPr>
        <w:t>Oral Pr</w:t>
      </w:r>
      <w:r>
        <w:rPr>
          <w:b/>
          <w:i/>
          <w:spacing w:val="-1"/>
          <w:position w:val="-1"/>
          <w:sz w:val="24"/>
          <w:szCs w:val="24"/>
        </w:rPr>
        <w:t>e</w:t>
      </w:r>
      <w:r>
        <w:rPr>
          <w:b/>
          <w:i/>
          <w:position w:val="-1"/>
          <w:sz w:val="24"/>
          <w:szCs w:val="24"/>
        </w:rPr>
        <w:t>s</w:t>
      </w:r>
      <w:r>
        <w:rPr>
          <w:b/>
          <w:i/>
          <w:spacing w:val="-1"/>
          <w:position w:val="-1"/>
          <w:sz w:val="24"/>
          <w:szCs w:val="24"/>
        </w:rPr>
        <w:t>e</w:t>
      </w:r>
      <w:r>
        <w:rPr>
          <w:b/>
          <w:i/>
          <w:spacing w:val="1"/>
          <w:position w:val="-1"/>
          <w:sz w:val="24"/>
          <w:szCs w:val="24"/>
        </w:rPr>
        <w:t>n</w:t>
      </w:r>
      <w:r>
        <w:rPr>
          <w:b/>
          <w:i/>
          <w:position w:val="-1"/>
          <w:sz w:val="24"/>
          <w:szCs w:val="24"/>
        </w:rPr>
        <w:t>ta</w:t>
      </w:r>
      <w:r>
        <w:rPr>
          <w:b/>
          <w:i/>
          <w:spacing w:val="1"/>
          <w:position w:val="-1"/>
          <w:sz w:val="24"/>
          <w:szCs w:val="24"/>
        </w:rPr>
        <w:t>ti</w:t>
      </w:r>
      <w:r>
        <w:rPr>
          <w:b/>
          <w:i/>
          <w:spacing w:val="2"/>
          <w:position w:val="-1"/>
          <w:sz w:val="24"/>
          <w:szCs w:val="24"/>
        </w:rPr>
        <w:t>o</w:t>
      </w:r>
      <w:r>
        <w:rPr>
          <w:b/>
          <w:i/>
          <w:spacing w:val="3"/>
          <w:position w:val="-1"/>
          <w:sz w:val="24"/>
          <w:szCs w:val="24"/>
        </w:rPr>
        <w:t>n</w:t>
      </w:r>
      <w:r>
        <w:rPr>
          <w:b/>
          <w:position w:val="-1"/>
          <w:sz w:val="24"/>
          <w:szCs w:val="24"/>
        </w:rPr>
        <w:t>)</w:t>
      </w:r>
      <w:r>
        <w:rPr>
          <w:b/>
          <w:spacing w:val="-1"/>
          <w:position w:val="-1"/>
          <w:sz w:val="24"/>
          <w:szCs w:val="24"/>
        </w:rPr>
        <w:t xml:space="preserve"> </w:t>
      </w:r>
      <w:r>
        <w:rPr>
          <w:b/>
          <w:spacing w:val="1"/>
          <w:position w:val="-1"/>
          <w:sz w:val="24"/>
          <w:szCs w:val="24"/>
        </w:rPr>
        <w:t>d</w:t>
      </w:r>
      <w:r>
        <w:rPr>
          <w:b/>
          <w:position w:val="-1"/>
          <w:sz w:val="24"/>
          <w:szCs w:val="24"/>
        </w:rPr>
        <w:t>alam</w:t>
      </w:r>
      <w:r>
        <w:rPr>
          <w:b/>
          <w:spacing w:val="-7"/>
          <w:position w:val="-1"/>
          <w:sz w:val="24"/>
          <w:szCs w:val="24"/>
        </w:rPr>
        <w:t xml:space="preserve"> </w:t>
      </w:r>
      <w:r>
        <w:rPr>
          <w:b/>
          <w:position w:val="-1"/>
          <w:sz w:val="24"/>
          <w:szCs w:val="24"/>
        </w:rPr>
        <w:t xml:space="preserve">5 </w:t>
      </w:r>
      <w:r>
        <w:rPr>
          <w:b/>
          <w:spacing w:val="1"/>
          <w:position w:val="-1"/>
          <w:sz w:val="24"/>
          <w:szCs w:val="24"/>
        </w:rPr>
        <w:t>T</w:t>
      </w:r>
      <w:r>
        <w:rPr>
          <w:b/>
          <w:position w:val="-1"/>
          <w:sz w:val="24"/>
          <w:szCs w:val="24"/>
        </w:rPr>
        <w:t>a</w:t>
      </w:r>
      <w:r>
        <w:rPr>
          <w:b/>
          <w:spacing w:val="1"/>
          <w:position w:val="-1"/>
          <w:sz w:val="24"/>
          <w:szCs w:val="24"/>
        </w:rPr>
        <w:t>hu</w:t>
      </w:r>
      <w:r>
        <w:rPr>
          <w:b/>
          <w:position w:val="-1"/>
          <w:sz w:val="24"/>
          <w:szCs w:val="24"/>
        </w:rPr>
        <w:t>n</w:t>
      </w:r>
      <w:r>
        <w:rPr>
          <w:b/>
          <w:spacing w:val="1"/>
          <w:position w:val="-1"/>
          <w:sz w:val="24"/>
          <w:szCs w:val="24"/>
        </w:rPr>
        <w:t xml:space="preserve"> T</w:t>
      </w:r>
      <w:r>
        <w:rPr>
          <w:b/>
          <w:spacing w:val="-1"/>
          <w:position w:val="-1"/>
          <w:sz w:val="24"/>
          <w:szCs w:val="24"/>
        </w:rPr>
        <w:t>er</w:t>
      </w:r>
      <w:r>
        <w:rPr>
          <w:b/>
          <w:spacing w:val="2"/>
          <w:position w:val="-1"/>
          <w:sz w:val="24"/>
          <w:szCs w:val="24"/>
        </w:rPr>
        <w:t>a</w:t>
      </w:r>
      <w:r>
        <w:rPr>
          <w:b/>
          <w:spacing w:val="1"/>
          <w:position w:val="-1"/>
          <w:sz w:val="24"/>
          <w:szCs w:val="24"/>
        </w:rPr>
        <w:t>kh</w:t>
      </w:r>
      <w:r>
        <w:rPr>
          <w:b/>
          <w:position w:val="-1"/>
          <w:sz w:val="24"/>
          <w:szCs w:val="24"/>
        </w:rPr>
        <w:t>ir</w:t>
      </w:r>
    </w:p>
    <w:p w:rsidR="004A410A" w:rsidRDefault="004A410A">
      <w:pPr>
        <w:spacing w:line="200" w:lineRule="exact"/>
      </w:pPr>
    </w:p>
    <w:p w:rsidR="004A410A" w:rsidRDefault="004A410A">
      <w:pPr>
        <w:spacing w:before="7" w:line="220" w:lineRule="exact"/>
        <w:rPr>
          <w:sz w:val="22"/>
          <w:szCs w:val="22"/>
        </w:rPr>
      </w:pPr>
    </w:p>
    <w:tbl>
      <w:tblPr>
        <w:tblW w:w="0" w:type="auto"/>
        <w:tblInd w:w="105" w:type="dxa"/>
        <w:tblLayout w:type="fixed"/>
        <w:tblCellMar>
          <w:left w:w="0" w:type="dxa"/>
          <w:right w:w="0" w:type="dxa"/>
        </w:tblCellMar>
        <w:tblLook w:val="01E0" w:firstRow="1" w:lastRow="1" w:firstColumn="1" w:lastColumn="1" w:noHBand="0" w:noVBand="0"/>
      </w:tblPr>
      <w:tblGrid>
        <w:gridCol w:w="631"/>
        <w:gridCol w:w="2701"/>
        <w:gridCol w:w="3783"/>
        <w:gridCol w:w="1970"/>
      </w:tblGrid>
      <w:tr w:rsidR="004A410A">
        <w:trPr>
          <w:trHeight w:hRule="exact" w:val="857"/>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62"/>
              <w:rPr>
                <w:sz w:val="24"/>
                <w:szCs w:val="24"/>
              </w:rPr>
            </w:pPr>
            <w:r>
              <w:rPr>
                <w:sz w:val="24"/>
                <w:szCs w:val="24"/>
              </w:rPr>
              <w:t>No</w:t>
            </w:r>
          </w:p>
        </w:tc>
        <w:tc>
          <w:tcPr>
            <w:tcW w:w="2701" w:type="dxa"/>
            <w:tcBorders>
              <w:top w:val="single" w:sz="5" w:space="0" w:color="000000"/>
              <w:left w:val="single" w:sz="5" w:space="0" w:color="000000"/>
              <w:bottom w:val="single" w:sz="5" w:space="0" w:color="000000"/>
              <w:right w:val="single" w:sz="5" w:space="0" w:color="000000"/>
            </w:tcBorders>
          </w:tcPr>
          <w:p w:rsidR="004A410A" w:rsidRDefault="003E1062">
            <w:pPr>
              <w:spacing w:before="15" w:line="273" w:lineRule="auto"/>
              <w:ind w:left="942" w:right="71" w:hanging="840"/>
              <w:rPr>
                <w:sz w:val="24"/>
                <w:szCs w:val="24"/>
              </w:rPr>
            </w:pPr>
            <w:r>
              <w:rPr>
                <w:sz w:val="24"/>
                <w:szCs w:val="24"/>
              </w:rPr>
              <w:t>N</w:t>
            </w:r>
            <w:r>
              <w:rPr>
                <w:spacing w:val="-1"/>
                <w:sz w:val="24"/>
                <w:szCs w:val="24"/>
              </w:rPr>
              <w:t>a</w:t>
            </w:r>
            <w:r>
              <w:rPr>
                <w:sz w:val="24"/>
                <w:szCs w:val="24"/>
              </w:rPr>
              <w:t>ma Pe</w:t>
            </w:r>
            <w:r>
              <w:rPr>
                <w:spacing w:val="-1"/>
                <w:sz w:val="24"/>
                <w:szCs w:val="24"/>
              </w:rPr>
              <w:t>r</w:t>
            </w:r>
            <w:r>
              <w:rPr>
                <w:sz w:val="24"/>
                <w:szCs w:val="24"/>
              </w:rPr>
              <w:t>tem</w:t>
            </w:r>
            <w:r>
              <w:rPr>
                <w:spacing w:val="1"/>
                <w:sz w:val="24"/>
                <w:szCs w:val="24"/>
              </w:rPr>
              <w:t>u</w:t>
            </w:r>
            <w:r>
              <w:rPr>
                <w:spacing w:val="-1"/>
                <w:sz w:val="24"/>
                <w:szCs w:val="24"/>
              </w:rPr>
              <w:t>a</w:t>
            </w:r>
            <w:r>
              <w:rPr>
                <w:sz w:val="24"/>
                <w:szCs w:val="24"/>
              </w:rPr>
              <w:t>n</w:t>
            </w:r>
            <w:r>
              <w:rPr>
                <w:spacing w:val="10"/>
                <w:sz w:val="24"/>
                <w:szCs w:val="24"/>
              </w:rPr>
              <w:t xml:space="preserve"> </w:t>
            </w:r>
            <w:r>
              <w:rPr>
                <w:spacing w:val="-13"/>
                <w:sz w:val="24"/>
                <w:szCs w:val="24"/>
              </w:rPr>
              <w:t>I</w:t>
            </w:r>
            <w:r>
              <w:rPr>
                <w:sz w:val="24"/>
                <w:szCs w:val="24"/>
              </w:rPr>
              <w:t>lm</w:t>
            </w:r>
            <w:r>
              <w:rPr>
                <w:spacing w:val="3"/>
                <w:sz w:val="24"/>
                <w:szCs w:val="24"/>
              </w:rPr>
              <w:t>i</w:t>
            </w:r>
            <w:r>
              <w:rPr>
                <w:spacing w:val="-1"/>
                <w:sz w:val="24"/>
                <w:szCs w:val="24"/>
              </w:rPr>
              <w:t>a</w:t>
            </w:r>
            <w:r>
              <w:rPr>
                <w:sz w:val="24"/>
                <w:szCs w:val="24"/>
              </w:rPr>
              <w:t>h</w:t>
            </w:r>
            <w:r>
              <w:rPr>
                <w:spacing w:val="5"/>
                <w:sz w:val="24"/>
                <w:szCs w:val="24"/>
              </w:rPr>
              <w:t xml:space="preserve"> </w:t>
            </w:r>
            <w:r>
              <w:rPr>
                <w:sz w:val="24"/>
                <w:szCs w:val="24"/>
              </w:rPr>
              <w:t xml:space="preserve">/ </w:t>
            </w:r>
            <w:r>
              <w:rPr>
                <w:spacing w:val="1"/>
                <w:sz w:val="24"/>
                <w:szCs w:val="24"/>
              </w:rPr>
              <w:t>S</w:t>
            </w:r>
            <w:r>
              <w:rPr>
                <w:spacing w:val="-1"/>
                <w:sz w:val="24"/>
                <w:szCs w:val="24"/>
              </w:rPr>
              <w:t>e</w:t>
            </w:r>
            <w:r>
              <w:rPr>
                <w:sz w:val="24"/>
                <w:szCs w:val="24"/>
              </w:rPr>
              <w:t>m</w:t>
            </w:r>
            <w:r>
              <w:rPr>
                <w:spacing w:val="1"/>
                <w:sz w:val="24"/>
                <w:szCs w:val="24"/>
              </w:rPr>
              <w:t>i</w:t>
            </w:r>
            <w:r>
              <w:rPr>
                <w:sz w:val="24"/>
                <w:szCs w:val="24"/>
              </w:rPr>
              <w:t>n</w:t>
            </w:r>
            <w:r>
              <w:rPr>
                <w:spacing w:val="-1"/>
                <w:sz w:val="24"/>
                <w:szCs w:val="24"/>
              </w:rPr>
              <w:t>a</w:t>
            </w:r>
            <w:r>
              <w:rPr>
                <w:sz w:val="24"/>
                <w:szCs w:val="24"/>
              </w:rPr>
              <w:t>r</w:t>
            </w:r>
          </w:p>
        </w:tc>
        <w:tc>
          <w:tcPr>
            <w:tcW w:w="378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909"/>
              <w:rPr>
                <w:sz w:val="24"/>
                <w:szCs w:val="24"/>
              </w:rPr>
            </w:pPr>
            <w:r>
              <w:rPr>
                <w:spacing w:val="7"/>
                <w:sz w:val="24"/>
                <w:szCs w:val="24"/>
              </w:rPr>
              <w:t>J</w:t>
            </w:r>
            <w:r>
              <w:rPr>
                <w:sz w:val="24"/>
                <w:szCs w:val="24"/>
              </w:rPr>
              <w:t>udul A</w:t>
            </w:r>
            <w:r>
              <w:rPr>
                <w:spacing w:val="-3"/>
                <w:sz w:val="24"/>
                <w:szCs w:val="24"/>
              </w:rPr>
              <w:t>r</w:t>
            </w:r>
            <w:r>
              <w:rPr>
                <w:sz w:val="24"/>
                <w:szCs w:val="24"/>
              </w:rPr>
              <w:t>tik</w:t>
            </w:r>
            <w:r>
              <w:rPr>
                <w:spacing w:val="-3"/>
                <w:sz w:val="24"/>
                <w:szCs w:val="24"/>
              </w:rPr>
              <w:t>e</w:t>
            </w:r>
            <w:r>
              <w:rPr>
                <w:sz w:val="24"/>
                <w:szCs w:val="24"/>
              </w:rPr>
              <w:t>l</w:t>
            </w:r>
            <w:r>
              <w:rPr>
                <w:spacing w:val="5"/>
                <w:sz w:val="24"/>
                <w:szCs w:val="24"/>
              </w:rPr>
              <w:t xml:space="preserve"> </w:t>
            </w:r>
            <w:r>
              <w:rPr>
                <w:spacing w:val="-15"/>
                <w:sz w:val="24"/>
                <w:szCs w:val="24"/>
              </w:rPr>
              <w:t>I</w:t>
            </w:r>
            <w:r>
              <w:rPr>
                <w:sz w:val="24"/>
                <w:szCs w:val="24"/>
              </w:rPr>
              <w:t>l</w:t>
            </w:r>
            <w:r>
              <w:rPr>
                <w:spacing w:val="1"/>
                <w:sz w:val="24"/>
                <w:szCs w:val="24"/>
              </w:rPr>
              <w:t>m</w:t>
            </w:r>
            <w:r>
              <w:rPr>
                <w:sz w:val="24"/>
                <w:szCs w:val="24"/>
              </w:rPr>
              <w:t>iah</w:t>
            </w:r>
          </w:p>
        </w:tc>
        <w:tc>
          <w:tcPr>
            <w:tcW w:w="1970"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413" w:right="420"/>
              <w:jc w:val="center"/>
              <w:rPr>
                <w:sz w:val="24"/>
                <w:szCs w:val="24"/>
              </w:rPr>
            </w:pPr>
            <w:r>
              <w:rPr>
                <w:spacing w:val="1"/>
                <w:sz w:val="24"/>
                <w:szCs w:val="24"/>
              </w:rPr>
              <w:t>W</w:t>
            </w:r>
            <w:r>
              <w:rPr>
                <w:spacing w:val="-1"/>
                <w:sz w:val="24"/>
                <w:szCs w:val="24"/>
              </w:rPr>
              <w:t>a</w:t>
            </w:r>
            <w:r>
              <w:rPr>
                <w:sz w:val="24"/>
                <w:szCs w:val="24"/>
              </w:rPr>
              <w:t>ktu dan</w:t>
            </w:r>
          </w:p>
          <w:p w:rsidR="004A410A" w:rsidRDefault="004A410A">
            <w:pPr>
              <w:spacing w:line="240" w:lineRule="exact"/>
              <w:rPr>
                <w:sz w:val="24"/>
                <w:szCs w:val="24"/>
              </w:rPr>
            </w:pPr>
          </w:p>
          <w:p w:rsidR="004A410A" w:rsidRDefault="003E1062">
            <w:pPr>
              <w:ind w:left="573" w:right="578"/>
              <w:jc w:val="center"/>
              <w:rPr>
                <w:sz w:val="24"/>
                <w:szCs w:val="24"/>
              </w:rPr>
            </w:pPr>
            <w:r>
              <w:rPr>
                <w:sz w:val="24"/>
                <w:szCs w:val="24"/>
              </w:rPr>
              <w:t>T</w:t>
            </w:r>
            <w:r>
              <w:rPr>
                <w:spacing w:val="-1"/>
                <w:sz w:val="24"/>
                <w:szCs w:val="24"/>
              </w:rPr>
              <w:t>e</w:t>
            </w:r>
            <w:r>
              <w:rPr>
                <w:sz w:val="24"/>
                <w:szCs w:val="24"/>
              </w:rPr>
              <w:t>mpat</w:t>
            </w:r>
          </w:p>
        </w:tc>
      </w:tr>
      <w:tr w:rsidR="004A410A">
        <w:trPr>
          <w:trHeight w:hRule="exact" w:val="367"/>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211" w:right="213"/>
              <w:jc w:val="center"/>
              <w:rPr>
                <w:sz w:val="24"/>
                <w:szCs w:val="24"/>
              </w:rPr>
            </w:pPr>
            <w:r>
              <w:rPr>
                <w:sz w:val="24"/>
                <w:szCs w:val="24"/>
              </w:rPr>
              <w:t>1</w:t>
            </w:r>
          </w:p>
        </w:tc>
        <w:tc>
          <w:tcPr>
            <w:tcW w:w="2701" w:type="dxa"/>
            <w:tcBorders>
              <w:top w:val="single" w:sz="5" w:space="0" w:color="000000"/>
              <w:left w:val="single" w:sz="5" w:space="0" w:color="000000"/>
              <w:bottom w:val="single" w:sz="5" w:space="0" w:color="000000"/>
              <w:right w:val="single" w:sz="5" w:space="0" w:color="000000"/>
            </w:tcBorders>
          </w:tcPr>
          <w:p w:rsidR="004A410A" w:rsidRDefault="004A410A"/>
        </w:tc>
        <w:tc>
          <w:tcPr>
            <w:tcW w:w="3783" w:type="dxa"/>
            <w:tcBorders>
              <w:top w:val="single" w:sz="5" w:space="0" w:color="000000"/>
              <w:left w:val="single" w:sz="5" w:space="0" w:color="000000"/>
              <w:bottom w:val="single" w:sz="5" w:space="0" w:color="000000"/>
              <w:right w:val="single" w:sz="5" w:space="0" w:color="000000"/>
            </w:tcBorders>
          </w:tcPr>
          <w:p w:rsidR="004A410A" w:rsidRDefault="004A410A"/>
        </w:tc>
        <w:tc>
          <w:tcPr>
            <w:tcW w:w="1970"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5"/>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211" w:right="213"/>
              <w:jc w:val="center"/>
              <w:rPr>
                <w:sz w:val="24"/>
                <w:szCs w:val="24"/>
              </w:rPr>
            </w:pPr>
            <w:r>
              <w:rPr>
                <w:sz w:val="24"/>
                <w:szCs w:val="24"/>
              </w:rPr>
              <w:t>2</w:t>
            </w:r>
          </w:p>
        </w:tc>
        <w:tc>
          <w:tcPr>
            <w:tcW w:w="2701" w:type="dxa"/>
            <w:tcBorders>
              <w:top w:val="single" w:sz="5" w:space="0" w:color="000000"/>
              <w:left w:val="single" w:sz="5" w:space="0" w:color="000000"/>
              <w:bottom w:val="single" w:sz="5" w:space="0" w:color="000000"/>
              <w:right w:val="single" w:sz="5" w:space="0" w:color="000000"/>
            </w:tcBorders>
          </w:tcPr>
          <w:p w:rsidR="004A410A" w:rsidRDefault="004A410A"/>
        </w:tc>
        <w:tc>
          <w:tcPr>
            <w:tcW w:w="3783" w:type="dxa"/>
            <w:tcBorders>
              <w:top w:val="single" w:sz="5" w:space="0" w:color="000000"/>
              <w:left w:val="single" w:sz="5" w:space="0" w:color="000000"/>
              <w:bottom w:val="single" w:sz="5" w:space="0" w:color="000000"/>
              <w:right w:val="single" w:sz="5" w:space="0" w:color="000000"/>
            </w:tcBorders>
          </w:tcPr>
          <w:p w:rsidR="004A410A" w:rsidRDefault="004A410A"/>
        </w:tc>
        <w:tc>
          <w:tcPr>
            <w:tcW w:w="1970"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8"/>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211" w:right="213"/>
              <w:jc w:val="center"/>
              <w:rPr>
                <w:sz w:val="24"/>
                <w:szCs w:val="24"/>
              </w:rPr>
            </w:pPr>
            <w:r>
              <w:rPr>
                <w:sz w:val="24"/>
                <w:szCs w:val="24"/>
              </w:rPr>
              <w:t>3</w:t>
            </w:r>
          </w:p>
        </w:tc>
        <w:tc>
          <w:tcPr>
            <w:tcW w:w="2701" w:type="dxa"/>
            <w:tcBorders>
              <w:top w:val="single" w:sz="5" w:space="0" w:color="000000"/>
              <w:left w:val="single" w:sz="5" w:space="0" w:color="000000"/>
              <w:bottom w:val="single" w:sz="5" w:space="0" w:color="000000"/>
              <w:right w:val="single" w:sz="5" w:space="0" w:color="000000"/>
            </w:tcBorders>
          </w:tcPr>
          <w:p w:rsidR="004A410A" w:rsidRDefault="004A410A"/>
        </w:tc>
        <w:tc>
          <w:tcPr>
            <w:tcW w:w="3783" w:type="dxa"/>
            <w:tcBorders>
              <w:top w:val="single" w:sz="5" w:space="0" w:color="000000"/>
              <w:left w:val="single" w:sz="5" w:space="0" w:color="000000"/>
              <w:bottom w:val="single" w:sz="5" w:space="0" w:color="000000"/>
              <w:right w:val="single" w:sz="5" w:space="0" w:color="000000"/>
            </w:tcBorders>
          </w:tcPr>
          <w:p w:rsidR="004A410A" w:rsidRDefault="004A410A"/>
        </w:tc>
        <w:tc>
          <w:tcPr>
            <w:tcW w:w="1970"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5"/>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141"/>
              <w:rPr>
                <w:sz w:val="24"/>
                <w:szCs w:val="24"/>
              </w:rPr>
            </w:pPr>
            <w:r>
              <w:rPr>
                <w:sz w:val="24"/>
                <w:szCs w:val="24"/>
              </w:rPr>
              <w:t>Dst</w:t>
            </w:r>
          </w:p>
        </w:tc>
        <w:tc>
          <w:tcPr>
            <w:tcW w:w="2701" w:type="dxa"/>
            <w:tcBorders>
              <w:top w:val="single" w:sz="5" w:space="0" w:color="000000"/>
              <w:left w:val="single" w:sz="5" w:space="0" w:color="000000"/>
              <w:bottom w:val="single" w:sz="5" w:space="0" w:color="000000"/>
              <w:right w:val="single" w:sz="5" w:space="0" w:color="000000"/>
            </w:tcBorders>
          </w:tcPr>
          <w:p w:rsidR="004A410A" w:rsidRDefault="004A410A"/>
        </w:tc>
        <w:tc>
          <w:tcPr>
            <w:tcW w:w="3783" w:type="dxa"/>
            <w:tcBorders>
              <w:top w:val="single" w:sz="5" w:space="0" w:color="000000"/>
              <w:left w:val="single" w:sz="5" w:space="0" w:color="000000"/>
              <w:bottom w:val="single" w:sz="5" w:space="0" w:color="000000"/>
              <w:right w:val="single" w:sz="5" w:space="0" w:color="000000"/>
            </w:tcBorders>
          </w:tcPr>
          <w:p w:rsidR="004A410A" w:rsidRDefault="004A410A"/>
        </w:tc>
        <w:tc>
          <w:tcPr>
            <w:tcW w:w="1970" w:type="dxa"/>
            <w:tcBorders>
              <w:top w:val="single" w:sz="5" w:space="0" w:color="000000"/>
              <w:left w:val="single" w:sz="5" w:space="0" w:color="000000"/>
              <w:bottom w:val="single" w:sz="5" w:space="0" w:color="000000"/>
              <w:right w:val="single" w:sz="5" w:space="0" w:color="000000"/>
            </w:tcBorders>
          </w:tcPr>
          <w:p w:rsidR="004A410A" w:rsidRDefault="004A410A"/>
        </w:tc>
      </w:tr>
    </w:tbl>
    <w:p w:rsidR="004A410A" w:rsidRDefault="004A410A">
      <w:pPr>
        <w:spacing w:before="19" w:line="260" w:lineRule="exact"/>
        <w:rPr>
          <w:sz w:val="26"/>
          <w:szCs w:val="26"/>
        </w:rPr>
      </w:pPr>
    </w:p>
    <w:p w:rsidR="004A410A" w:rsidRDefault="003E1062">
      <w:pPr>
        <w:spacing w:before="29" w:line="260" w:lineRule="exact"/>
        <w:ind w:left="120"/>
        <w:rPr>
          <w:sz w:val="24"/>
          <w:szCs w:val="24"/>
        </w:rPr>
      </w:pPr>
      <w:r>
        <w:rPr>
          <w:b/>
          <w:spacing w:val="-7"/>
          <w:position w:val="-1"/>
          <w:sz w:val="24"/>
          <w:szCs w:val="24"/>
        </w:rPr>
        <w:t>G</w:t>
      </w:r>
      <w:r>
        <w:rPr>
          <w:b/>
          <w:position w:val="-1"/>
          <w:sz w:val="24"/>
          <w:szCs w:val="24"/>
        </w:rPr>
        <w:t>.</w:t>
      </w:r>
      <w:r>
        <w:rPr>
          <w:b/>
          <w:spacing w:val="7"/>
          <w:position w:val="-1"/>
          <w:sz w:val="24"/>
          <w:szCs w:val="24"/>
        </w:rPr>
        <w:t xml:space="preserve"> </w:t>
      </w:r>
      <w:r>
        <w:rPr>
          <w:b/>
          <w:spacing w:val="-7"/>
          <w:position w:val="-1"/>
          <w:sz w:val="24"/>
          <w:szCs w:val="24"/>
        </w:rPr>
        <w:t>K</w:t>
      </w:r>
      <w:r>
        <w:rPr>
          <w:b/>
          <w:position w:val="-1"/>
          <w:sz w:val="24"/>
          <w:szCs w:val="24"/>
        </w:rPr>
        <w:t>a</w:t>
      </w:r>
      <w:r>
        <w:rPr>
          <w:b/>
          <w:spacing w:val="-1"/>
          <w:position w:val="-1"/>
          <w:sz w:val="24"/>
          <w:szCs w:val="24"/>
        </w:rPr>
        <w:t>r</w:t>
      </w:r>
      <w:r>
        <w:rPr>
          <w:b/>
          <w:position w:val="-1"/>
          <w:sz w:val="24"/>
          <w:szCs w:val="24"/>
        </w:rPr>
        <w:t>ya B</w:t>
      </w:r>
      <w:r>
        <w:rPr>
          <w:b/>
          <w:spacing w:val="3"/>
          <w:position w:val="-1"/>
          <w:sz w:val="24"/>
          <w:szCs w:val="24"/>
        </w:rPr>
        <w:t>u</w:t>
      </w:r>
      <w:r>
        <w:rPr>
          <w:b/>
          <w:spacing w:val="1"/>
          <w:position w:val="-1"/>
          <w:sz w:val="24"/>
          <w:szCs w:val="24"/>
        </w:rPr>
        <w:t>k</w:t>
      </w:r>
      <w:r>
        <w:rPr>
          <w:b/>
          <w:position w:val="-1"/>
          <w:sz w:val="24"/>
          <w:szCs w:val="24"/>
        </w:rPr>
        <w:t>u</w:t>
      </w:r>
      <w:r>
        <w:rPr>
          <w:b/>
          <w:spacing w:val="1"/>
          <w:position w:val="-1"/>
          <w:sz w:val="24"/>
          <w:szCs w:val="24"/>
        </w:rPr>
        <w:t xml:space="preserve"> d</w:t>
      </w:r>
      <w:r>
        <w:rPr>
          <w:b/>
          <w:position w:val="-1"/>
          <w:sz w:val="24"/>
          <w:szCs w:val="24"/>
        </w:rPr>
        <w:t>al</w:t>
      </w:r>
      <w:r>
        <w:rPr>
          <w:b/>
          <w:spacing w:val="5"/>
          <w:position w:val="-1"/>
          <w:sz w:val="24"/>
          <w:szCs w:val="24"/>
        </w:rPr>
        <w:t>a</w:t>
      </w:r>
      <w:r>
        <w:rPr>
          <w:b/>
          <w:position w:val="-1"/>
          <w:sz w:val="24"/>
          <w:szCs w:val="24"/>
        </w:rPr>
        <w:t>m</w:t>
      </w:r>
      <w:r>
        <w:rPr>
          <w:b/>
          <w:spacing w:val="-6"/>
          <w:position w:val="-1"/>
          <w:sz w:val="24"/>
          <w:szCs w:val="24"/>
        </w:rPr>
        <w:t xml:space="preserve"> </w:t>
      </w:r>
      <w:r>
        <w:rPr>
          <w:b/>
          <w:position w:val="-1"/>
          <w:sz w:val="24"/>
          <w:szCs w:val="24"/>
        </w:rPr>
        <w:t xml:space="preserve">5 </w:t>
      </w:r>
      <w:r>
        <w:rPr>
          <w:b/>
          <w:spacing w:val="1"/>
          <w:position w:val="-1"/>
          <w:sz w:val="24"/>
          <w:szCs w:val="24"/>
        </w:rPr>
        <w:t>T</w:t>
      </w:r>
      <w:r>
        <w:rPr>
          <w:b/>
          <w:position w:val="-1"/>
          <w:sz w:val="24"/>
          <w:szCs w:val="24"/>
        </w:rPr>
        <w:t>a</w:t>
      </w:r>
      <w:r>
        <w:rPr>
          <w:b/>
          <w:spacing w:val="1"/>
          <w:position w:val="-1"/>
          <w:sz w:val="24"/>
          <w:szCs w:val="24"/>
        </w:rPr>
        <w:t>hu</w:t>
      </w:r>
      <w:r>
        <w:rPr>
          <w:b/>
          <w:position w:val="-1"/>
          <w:sz w:val="24"/>
          <w:szCs w:val="24"/>
        </w:rPr>
        <w:t>n</w:t>
      </w:r>
      <w:r>
        <w:rPr>
          <w:b/>
          <w:spacing w:val="1"/>
          <w:position w:val="-1"/>
          <w:sz w:val="24"/>
          <w:szCs w:val="24"/>
        </w:rPr>
        <w:t xml:space="preserve"> T</w:t>
      </w:r>
      <w:r>
        <w:rPr>
          <w:b/>
          <w:spacing w:val="-1"/>
          <w:position w:val="-1"/>
          <w:sz w:val="24"/>
          <w:szCs w:val="24"/>
        </w:rPr>
        <w:t>er</w:t>
      </w:r>
      <w:r>
        <w:rPr>
          <w:b/>
          <w:position w:val="-1"/>
          <w:sz w:val="24"/>
          <w:szCs w:val="24"/>
        </w:rPr>
        <w:t>a</w:t>
      </w:r>
      <w:r>
        <w:rPr>
          <w:b/>
          <w:spacing w:val="1"/>
          <w:position w:val="-1"/>
          <w:sz w:val="24"/>
          <w:szCs w:val="24"/>
        </w:rPr>
        <w:t>kh</w:t>
      </w:r>
      <w:r>
        <w:rPr>
          <w:b/>
          <w:position w:val="-1"/>
          <w:sz w:val="24"/>
          <w:szCs w:val="24"/>
        </w:rPr>
        <w:t>ir</w:t>
      </w:r>
    </w:p>
    <w:p w:rsidR="004A410A" w:rsidRDefault="004A410A">
      <w:pPr>
        <w:spacing w:line="180" w:lineRule="exact"/>
        <w:rPr>
          <w:sz w:val="18"/>
          <w:szCs w:val="18"/>
        </w:rPr>
      </w:pPr>
    </w:p>
    <w:tbl>
      <w:tblPr>
        <w:tblW w:w="0" w:type="auto"/>
        <w:tblInd w:w="105" w:type="dxa"/>
        <w:tblLayout w:type="fixed"/>
        <w:tblCellMar>
          <w:left w:w="0" w:type="dxa"/>
          <w:right w:w="0" w:type="dxa"/>
        </w:tblCellMar>
        <w:tblLook w:val="01E0" w:firstRow="1" w:lastRow="1" w:firstColumn="1" w:lastColumn="1" w:noHBand="0" w:noVBand="0"/>
      </w:tblPr>
      <w:tblGrid>
        <w:gridCol w:w="631"/>
        <w:gridCol w:w="4681"/>
        <w:gridCol w:w="900"/>
        <w:gridCol w:w="1253"/>
        <w:gridCol w:w="1630"/>
      </w:tblGrid>
      <w:tr w:rsidR="004A410A">
        <w:trPr>
          <w:trHeight w:hRule="exact" w:val="804"/>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62"/>
              <w:rPr>
                <w:sz w:val="24"/>
                <w:szCs w:val="24"/>
              </w:rPr>
            </w:pPr>
            <w:r>
              <w:rPr>
                <w:sz w:val="24"/>
                <w:szCs w:val="24"/>
              </w:rPr>
              <w:t>No</w:t>
            </w:r>
          </w:p>
        </w:tc>
        <w:tc>
          <w:tcPr>
            <w:tcW w:w="4681"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745" w:right="1745"/>
              <w:jc w:val="center"/>
              <w:rPr>
                <w:sz w:val="24"/>
                <w:szCs w:val="24"/>
              </w:rPr>
            </w:pPr>
            <w:r>
              <w:rPr>
                <w:spacing w:val="7"/>
                <w:sz w:val="24"/>
                <w:szCs w:val="24"/>
              </w:rPr>
              <w:t>J</w:t>
            </w:r>
            <w:r>
              <w:rPr>
                <w:sz w:val="24"/>
                <w:szCs w:val="24"/>
              </w:rPr>
              <w:t xml:space="preserve">udul </w:t>
            </w:r>
            <w:r>
              <w:rPr>
                <w:spacing w:val="-4"/>
                <w:sz w:val="24"/>
                <w:szCs w:val="24"/>
              </w:rPr>
              <w:t>B</w:t>
            </w:r>
            <w:r>
              <w:rPr>
                <w:sz w:val="24"/>
                <w:szCs w:val="24"/>
              </w:rPr>
              <w:t>uku</w:t>
            </w:r>
          </w:p>
        </w:tc>
        <w:tc>
          <w:tcPr>
            <w:tcW w:w="900"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36"/>
              <w:rPr>
                <w:sz w:val="24"/>
                <w:szCs w:val="24"/>
              </w:rPr>
            </w:pPr>
            <w:r>
              <w:rPr>
                <w:sz w:val="24"/>
                <w:szCs w:val="24"/>
              </w:rPr>
              <w:t>T</w:t>
            </w:r>
            <w:r>
              <w:rPr>
                <w:spacing w:val="-1"/>
                <w:sz w:val="24"/>
                <w:szCs w:val="24"/>
              </w:rPr>
              <w:t>a</w:t>
            </w:r>
            <w:r>
              <w:rPr>
                <w:sz w:val="24"/>
                <w:szCs w:val="24"/>
              </w:rPr>
              <w:t>hun</w:t>
            </w:r>
          </w:p>
        </w:tc>
        <w:tc>
          <w:tcPr>
            <w:tcW w:w="1253" w:type="dxa"/>
            <w:tcBorders>
              <w:top w:val="single" w:sz="5" w:space="0" w:color="000000"/>
              <w:left w:val="single" w:sz="5" w:space="0" w:color="000000"/>
              <w:bottom w:val="single" w:sz="5" w:space="0" w:color="000000"/>
              <w:right w:val="single" w:sz="5" w:space="0" w:color="000000"/>
            </w:tcBorders>
          </w:tcPr>
          <w:p w:rsidR="004A410A" w:rsidRDefault="003E1062">
            <w:pPr>
              <w:spacing w:before="17"/>
              <w:ind w:left="191"/>
              <w:rPr>
                <w:sz w:val="24"/>
                <w:szCs w:val="24"/>
              </w:rPr>
            </w:pPr>
            <w:r>
              <w:rPr>
                <w:spacing w:val="7"/>
                <w:sz w:val="24"/>
                <w:szCs w:val="24"/>
              </w:rPr>
              <w:t>J</w:t>
            </w:r>
            <w:r>
              <w:rPr>
                <w:sz w:val="24"/>
                <w:szCs w:val="24"/>
              </w:rPr>
              <w:t>u</w:t>
            </w:r>
            <w:r>
              <w:rPr>
                <w:spacing w:val="-4"/>
                <w:sz w:val="24"/>
                <w:szCs w:val="24"/>
              </w:rPr>
              <w:t>m</w:t>
            </w:r>
            <w:r>
              <w:rPr>
                <w:sz w:val="24"/>
                <w:szCs w:val="24"/>
              </w:rPr>
              <w:t>lah</w:t>
            </w:r>
          </w:p>
          <w:p w:rsidR="004A410A" w:rsidRDefault="004A410A">
            <w:pPr>
              <w:spacing w:before="2" w:line="240" w:lineRule="exact"/>
              <w:rPr>
                <w:sz w:val="24"/>
                <w:szCs w:val="24"/>
              </w:rPr>
            </w:pPr>
          </w:p>
          <w:p w:rsidR="004A410A" w:rsidRDefault="003E1062">
            <w:pPr>
              <w:spacing w:line="240" w:lineRule="exact"/>
              <w:ind w:left="107"/>
              <w:rPr>
                <w:sz w:val="24"/>
                <w:szCs w:val="24"/>
              </w:rPr>
            </w:pPr>
            <w:r>
              <w:rPr>
                <w:position w:val="-2"/>
                <w:sz w:val="24"/>
                <w:szCs w:val="24"/>
              </w:rPr>
              <w:t>H</w:t>
            </w:r>
            <w:r>
              <w:rPr>
                <w:spacing w:val="-1"/>
                <w:position w:val="-2"/>
                <w:sz w:val="24"/>
                <w:szCs w:val="24"/>
              </w:rPr>
              <w:t>a</w:t>
            </w:r>
            <w:r>
              <w:rPr>
                <w:position w:val="-2"/>
                <w:sz w:val="24"/>
                <w:szCs w:val="24"/>
              </w:rPr>
              <w:t>l</w:t>
            </w:r>
            <w:r>
              <w:rPr>
                <w:spacing w:val="-1"/>
                <w:position w:val="-2"/>
                <w:sz w:val="24"/>
                <w:szCs w:val="24"/>
              </w:rPr>
              <w:t>a</w:t>
            </w:r>
            <w:r>
              <w:rPr>
                <w:spacing w:val="1"/>
                <w:position w:val="-2"/>
                <w:sz w:val="24"/>
                <w:szCs w:val="24"/>
              </w:rPr>
              <w:t>m</w:t>
            </w:r>
            <w:r>
              <w:rPr>
                <w:spacing w:val="-1"/>
                <w:position w:val="-2"/>
                <w:sz w:val="24"/>
                <w:szCs w:val="24"/>
              </w:rPr>
              <w:t>a</w:t>
            </w:r>
            <w:r>
              <w:rPr>
                <w:position w:val="-2"/>
                <w:sz w:val="24"/>
                <w:szCs w:val="24"/>
              </w:rPr>
              <w:t>n</w:t>
            </w:r>
          </w:p>
        </w:tc>
        <w:tc>
          <w:tcPr>
            <w:tcW w:w="1630"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486"/>
              <w:rPr>
                <w:sz w:val="24"/>
                <w:szCs w:val="24"/>
              </w:rPr>
            </w:pPr>
            <w:r>
              <w:rPr>
                <w:spacing w:val="1"/>
                <w:sz w:val="24"/>
                <w:szCs w:val="24"/>
              </w:rPr>
              <w:t>P</w:t>
            </w:r>
            <w:r>
              <w:rPr>
                <w:spacing w:val="-1"/>
                <w:sz w:val="24"/>
                <w:szCs w:val="24"/>
              </w:rPr>
              <w:t>e</w:t>
            </w:r>
            <w:r>
              <w:rPr>
                <w:sz w:val="24"/>
                <w:szCs w:val="24"/>
              </w:rPr>
              <w:t>n</w:t>
            </w:r>
            <w:r>
              <w:rPr>
                <w:spacing w:val="-1"/>
                <w:sz w:val="24"/>
                <w:szCs w:val="24"/>
              </w:rPr>
              <w:t>e</w:t>
            </w:r>
            <w:r>
              <w:rPr>
                <w:sz w:val="24"/>
                <w:szCs w:val="24"/>
              </w:rPr>
              <w:t>rbit</w:t>
            </w:r>
          </w:p>
        </w:tc>
      </w:tr>
      <w:tr w:rsidR="004A410A">
        <w:trPr>
          <w:trHeight w:hRule="exact" w:val="370"/>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22"/>
              <w:ind w:left="211" w:right="213"/>
              <w:jc w:val="center"/>
              <w:rPr>
                <w:sz w:val="24"/>
                <w:szCs w:val="24"/>
              </w:rPr>
            </w:pPr>
            <w:r>
              <w:rPr>
                <w:sz w:val="24"/>
                <w:szCs w:val="24"/>
              </w:rPr>
              <w:t>1</w:t>
            </w:r>
          </w:p>
        </w:tc>
        <w:tc>
          <w:tcPr>
            <w:tcW w:w="4681" w:type="dxa"/>
            <w:tcBorders>
              <w:top w:val="single" w:sz="5" w:space="0" w:color="000000"/>
              <w:left w:val="single" w:sz="5" w:space="0" w:color="000000"/>
              <w:bottom w:val="single" w:sz="5" w:space="0" w:color="000000"/>
              <w:right w:val="single" w:sz="5" w:space="0" w:color="000000"/>
            </w:tcBorders>
          </w:tcPr>
          <w:p w:rsidR="004A410A" w:rsidRDefault="004A410A"/>
        </w:tc>
        <w:tc>
          <w:tcPr>
            <w:tcW w:w="900" w:type="dxa"/>
            <w:tcBorders>
              <w:top w:val="single" w:sz="5" w:space="0" w:color="000000"/>
              <w:left w:val="single" w:sz="5" w:space="0" w:color="000000"/>
              <w:bottom w:val="single" w:sz="5" w:space="0" w:color="000000"/>
              <w:right w:val="single" w:sz="5" w:space="0" w:color="000000"/>
            </w:tcBorders>
          </w:tcPr>
          <w:p w:rsidR="004A410A" w:rsidRDefault="004A410A"/>
        </w:tc>
        <w:tc>
          <w:tcPr>
            <w:tcW w:w="1253" w:type="dxa"/>
            <w:tcBorders>
              <w:top w:val="single" w:sz="5" w:space="0" w:color="000000"/>
              <w:left w:val="single" w:sz="5" w:space="0" w:color="000000"/>
              <w:bottom w:val="single" w:sz="5" w:space="0" w:color="000000"/>
              <w:right w:val="single" w:sz="5" w:space="0" w:color="000000"/>
            </w:tcBorders>
          </w:tcPr>
          <w:p w:rsidR="004A410A" w:rsidRDefault="004A410A"/>
        </w:tc>
        <w:tc>
          <w:tcPr>
            <w:tcW w:w="1630"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5"/>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211" w:right="213"/>
              <w:jc w:val="center"/>
              <w:rPr>
                <w:sz w:val="24"/>
                <w:szCs w:val="24"/>
              </w:rPr>
            </w:pPr>
            <w:r>
              <w:rPr>
                <w:sz w:val="24"/>
                <w:szCs w:val="24"/>
              </w:rPr>
              <w:t>2</w:t>
            </w:r>
          </w:p>
        </w:tc>
        <w:tc>
          <w:tcPr>
            <w:tcW w:w="4681" w:type="dxa"/>
            <w:tcBorders>
              <w:top w:val="single" w:sz="5" w:space="0" w:color="000000"/>
              <w:left w:val="single" w:sz="5" w:space="0" w:color="000000"/>
              <w:bottom w:val="single" w:sz="5" w:space="0" w:color="000000"/>
              <w:right w:val="single" w:sz="5" w:space="0" w:color="000000"/>
            </w:tcBorders>
          </w:tcPr>
          <w:p w:rsidR="004A410A" w:rsidRDefault="004A410A"/>
        </w:tc>
        <w:tc>
          <w:tcPr>
            <w:tcW w:w="900" w:type="dxa"/>
            <w:tcBorders>
              <w:top w:val="single" w:sz="5" w:space="0" w:color="000000"/>
              <w:left w:val="single" w:sz="5" w:space="0" w:color="000000"/>
              <w:bottom w:val="single" w:sz="5" w:space="0" w:color="000000"/>
              <w:right w:val="single" w:sz="5" w:space="0" w:color="000000"/>
            </w:tcBorders>
          </w:tcPr>
          <w:p w:rsidR="004A410A" w:rsidRDefault="004A410A"/>
        </w:tc>
        <w:tc>
          <w:tcPr>
            <w:tcW w:w="1253" w:type="dxa"/>
            <w:tcBorders>
              <w:top w:val="single" w:sz="5" w:space="0" w:color="000000"/>
              <w:left w:val="single" w:sz="5" w:space="0" w:color="000000"/>
              <w:bottom w:val="single" w:sz="5" w:space="0" w:color="000000"/>
              <w:right w:val="single" w:sz="5" w:space="0" w:color="000000"/>
            </w:tcBorders>
          </w:tcPr>
          <w:p w:rsidR="004A410A" w:rsidRDefault="004A410A"/>
        </w:tc>
        <w:tc>
          <w:tcPr>
            <w:tcW w:w="1630"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7"/>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19"/>
              <w:ind w:left="211" w:right="213"/>
              <w:jc w:val="center"/>
              <w:rPr>
                <w:sz w:val="24"/>
                <w:szCs w:val="24"/>
              </w:rPr>
            </w:pPr>
            <w:r>
              <w:rPr>
                <w:sz w:val="24"/>
                <w:szCs w:val="24"/>
              </w:rPr>
              <w:t>3</w:t>
            </w:r>
          </w:p>
        </w:tc>
        <w:tc>
          <w:tcPr>
            <w:tcW w:w="4681" w:type="dxa"/>
            <w:tcBorders>
              <w:top w:val="single" w:sz="5" w:space="0" w:color="000000"/>
              <w:left w:val="single" w:sz="5" w:space="0" w:color="000000"/>
              <w:bottom w:val="single" w:sz="5" w:space="0" w:color="000000"/>
              <w:right w:val="single" w:sz="5" w:space="0" w:color="000000"/>
            </w:tcBorders>
          </w:tcPr>
          <w:p w:rsidR="004A410A" w:rsidRDefault="004A410A"/>
        </w:tc>
        <w:tc>
          <w:tcPr>
            <w:tcW w:w="900" w:type="dxa"/>
            <w:tcBorders>
              <w:top w:val="single" w:sz="5" w:space="0" w:color="000000"/>
              <w:left w:val="single" w:sz="5" w:space="0" w:color="000000"/>
              <w:bottom w:val="single" w:sz="5" w:space="0" w:color="000000"/>
              <w:right w:val="single" w:sz="5" w:space="0" w:color="000000"/>
            </w:tcBorders>
          </w:tcPr>
          <w:p w:rsidR="004A410A" w:rsidRDefault="004A410A"/>
        </w:tc>
        <w:tc>
          <w:tcPr>
            <w:tcW w:w="1253" w:type="dxa"/>
            <w:tcBorders>
              <w:top w:val="single" w:sz="5" w:space="0" w:color="000000"/>
              <w:left w:val="single" w:sz="5" w:space="0" w:color="000000"/>
              <w:bottom w:val="single" w:sz="5" w:space="0" w:color="000000"/>
              <w:right w:val="single" w:sz="5" w:space="0" w:color="000000"/>
            </w:tcBorders>
          </w:tcPr>
          <w:p w:rsidR="004A410A" w:rsidRDefault="004A410A"/>
        </w:tc>
        <w:tc>
          <w:tcPr>
            <w:tcW w:w="1630"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8"/>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112"/>
              <w:rPr>
                <w:sz w:val="24"/>
                <w:szCs w:val="24"/>
              </w:rPr>
            </w:pPr>
            <w:r>
              <w:rPr>
                <w:sz w:val="24"/>
                <w:szCs w:val="24"/>
              </w:rPr>
              <w:t>Dst.</w:t>
            </w:r>
          </w:p>
        </w:tc>
        <w:tc>
          <w:tcPr>
            <w:tcW w:w="4681" w:type="dxa"/>
            <w:tcBorders>
              <w:top w:val="single" w:sz="5" w:space="0" w:color="000000"/>
              <w:left w:val="single" w:sz="5" w:space="0" w:color="000000"/>
              <w:bottom w:val="single" w:sz="5" w:space="0" w:color="000000"/>
              <w:right w:val="single" w:sz="5" w:space="0" w:color="000000"/>
            </w:tcBorders>
          </w:tcPr>
          <w:p w:rsidR="004A410A" w:rsidRDefault="004A410A"/>
        </w:tc>
        <w:tc>
          <w:tcPr>
            <w:tcW w:w="900" w:type="dxa"/>
            <w:tcBorders>
              <w:top w:val="single" w:sz="5" w:space="0" w:color="000000"/>
              <w:left w:val="single" w:sz="5" w:space="0" w:color="000000"/>
              <w:bottom w:val="single" w:sz="5" w:space="0" w:color="000000"/>
              <w:right w:val="single" w:sz="5" w:space="0" w:color="000000"/>
            </w:tcBorders>
          </w:tcPr>
          <w:p w:rsidR="004A410A" w:rsidRDefault="004A410A"/>
        </w:tc>
        <w:tc>
          <w:tcPr>
            <w:tcW w:w="1253" w:type="dxa"/>
            <w:tcBorders>
              <w:top w:val="single" w:sz="5" w:space="0" w:color="000000"/>
              <w:left w:val="single" w:sz="5" w:space="0" w:color="000000"/>
              <w:bottom w:val="single" w:sz="5" w:space="0" w:color="000000"/>
              <w:right w:val="single" w:sz="5" w:space="0" w:color="000000"/>
            </w:tcBorders>
          </w:tcPr>
          <w:p w:rsidR="004A410A" w:rsidRDefault="004A410A"/>
        </w:tc>
        <w:tc>
          <w:tcPr>
            <w:tcW w:w="1630" w:type="dxa"/>
            <w:tcBorders>
              <w:top w:val="single" w:sz="5" w:space="0" w:color="000000"/>
              <w:left w:val="single" w:sz="5" w:space="0" w:color="000000"/>
              <w:bottom w:val="single" w:sz="5" w:space="0" w:color="000000"/>
              <w:right w:val="single" w:sz="5" w:space="0" w:color="000000"/>
            </w:tcBorders>
          </w:tcPr>
          <w:p w:rsidR="004A410A" w:rsidRDefault="004A410A"/>
        </w:tc>
      </w:tr>
    </w:tbl>
    <w:p w:rsidR="004A410A" w:rsidRDefault="004A410A">
      <w:pPr>
        <w:spacing w:before="9" w:line="260" w:lineRule="exact"/>
        <w:rPr>
          <w:sz w:val="26"/>
          <w:szCs w:val="26"/>
        </w:rPr>
      </w:pPr>
    </w:p>
    <w:p w:rsidR="004A410A" w:rsidRDefault="003E1062">
      <w:pPr>
        <w:spacing w:before="29"/>
        <w:ind w:left="120"/>
        <w:rPr>
          <w:sz w:val="24"/>
          <w:szCs w:val="24"/>
        </w:rPr>
      </w:pPr>
      <w:r>
        <w:rPr>
          <w:b/>
          <w:sz w:val="24"/>
          <w:szCs w:val="24"/>
        </w:rPr>
        <w:t>H.</w:t>
      </w:r>
      <w:r>
        <w:rPr>
          <w:b/>
          <w:spacing w:val="60"/>
          <w:sz w:val="24"/>
          <w:szCs w:val="24"/>
        </w:rPr>
        <w:t xml:space="preserve"> </w:t>
      </w:r>
      <w:r>
        <w:rPr>
          <w:b/>
          <w:spacing w:val="-7"/>
          <w:sz w:val="24"/>
          <w:szCs w:val="24"/>
        </w:rPr>
        <w:t>P</w:t>
      </w:r>
      <w:r>
        <w:rPr>
          <w:b/>
          <w:spacing w:val="-1"/>
          <w:sz w:val="24"/>
          <w:szCs w:val="24"/>
        </w:rPr>
        <w:t>er</w:t>
      </w:r>
      <w:r>
        <w:rPr>
          <w:b/>
          <w:sz w:val="24"/>
          <w:szCs w:val="24"/>
        </w:rPr>
        <w:t>o</w:t>
      </w:r>
      <w:r>
        <w:rPr>
          <w:b/>
          <w:spacing w:val="3"/>
          <w:sz w:val="24"/>
          <w:szCs w:val="24"/>
        </w:rPr>
        <w:t>l</w:t>
      </w:r>
      <w:r>
        <w:rPr>
          <w:b/>
          <w:spacing w:val="-1"/>
          <w:sz w:val="24"/>
          <w:szCs w:val="24"/>
        </w:rPr>
        <w:t>e</w:t>
      </w:r>
      <w:r>
        <w:rPr>
          <w:b/>
          <w:spacing w:val="1"/>
          <w:sz w:val="24"/>
          <w:szCs w:val="24"/>
        </w:rPr>
        <w:t>h</w:t>
      </w:r>
      <w:r>
        <w:rPr>
          <w:b/>
          <w:sz w:val="24"/>
          <w:szCs w:val="24"/>
        </w:rPr>
        <w:t>an</w:t>
      </w:r>
      <w:r>
        <w:rPr>
          <w:b/>
          <w:spacing w:val="6"/>
          <w:sz w:val="24"/>
          <w:szCs w:val="24"/>
        </w:rPr>
        <w:t xml:space="preserve"> </w:t>
      </w:r>
      <w:r>
        <w:rPr>
          <w:b/>
          <w:sz w:val="24"/>
          <w:szCs w:val="24"/>
        </w:rPr>
        <w:t>H</w:t>
      </w:r>
      <w:r>
        <w:rPr>
          <w:b/>
          <w:spacing w:val="-4"/>
          <w:sz w:val="24"/>
          <w:szCs w:val="24"/>
        </w:rPr>
        <w:t>K</w:t>
      </w:r>
      <w:r>
        <w:rPr>
          <w:b/>
          <w:sz w:val="24"/>
          <w:szCs w:val="24"/>
        </w:rPr>
        <w:t xml:space="preserve">I </w:t>
      </w:r>
      <w:r>
        <w:rPr>
          <w:b/>
          <w:spacing w:val="6"/>
          <w:sz w:val="24"/>
          <w:szCs w:val="24"/>
        </w:rPr>
        <w:t>d</w:t>
      </w:r>
      <w:r>
        <w:rPr>
          <w:b/>
          <w:sz w:val="24"/>
          <w:szCs w:val="24"/>
        </w:rPr>
        <w:t>al</w:t>
      </w:r>
      <w:r>
        <w:rPr>
          <w:b/>
          <w:spacing w:val="-2"/>
          <w:sz w:val="24"/>
          <w:szCs w:val="24"/>
        </w:rPr>
        <w:t>a</w:t>
      </w:r>
      <w:r>
        <w:rPr>
          <w:b/>
          <w:sz w:val="24"/>
          <w:szCs w:val="24"/>
        </w:rPr>
        <w:t>m</w:t>
      </w:r>
      <w:r>
        <w:rPr>
          <w:b/>
          <w:spacing w:val="-8"/>
          <w:sz w:val="24"/>
          <w:szCs w:val="24"/>
        </w:rPr>
        <w:t xml:space="preserve"> </w:t>
      </w:r>
      <w:r>
        <w:rPr>
          <w:b/>
          <w:sz w:val="24"/>
          <w:szCs w:val="24"/>
        </w:rPr>
        <w:t xml:space="preserve">5–10 </w:t>
      </w:r>
      <w:r>
        <w:rPr>
          <w:b/>
          <w:spacing w:val="1"/>
          <w:sz w:val="24"/>
          <w:szCs w:val="24"/>
        </w:rPr>
        <w:t>T</w:t>
      </w:r>
      <w:r>
        <w:rPr>
          <w:b/>
          <w:sz w:val="24"/>
          <w:szCs w:val="24"/>
        </w:rPr>
        <w:t>a</w:t>
      </w:r>
      <w:r>
        <w:rPr>
          <w:b/>
          <w:spacing w:val="1"/>
          <w:sz w:val="24"/>
          <w:szCs w:val="24"/>
        </w:rPr>
        <w:t>hu</w:t>
      </w:r>
      <w:r>
        <w:rPr>
          <w:b/>
          <w:sz w:val="24"/>
          <w:szCs w:val="24"/>
        </w:rPr>
        <w:t>n</w:t>
      </w:r>
      <w:r>
        <w:rPr>
          <w:b/>
          <w:spacing w:val="1"/>
          <w:sz w:val="24"/>
          <w:szCs w:val="24"/>
        </w:rPr>
        <w:t xml:space="preserve"> T</w:t>
      </w:r>
      <w:r>
        <w:rPr>
          <w:b/>
          <w:spacing w:val="-1"/>
          <w:sz w:val="24"/>
          <w:szCs w:val="24"/>
        </w:rPr>
        <w:t>er</w:t>
      </w:r>
      <w:r>
        <w:rPr>
          <w:b/>
          <w:sz w:val="24"/>
          <w:szCs w:val="24"/>
        </w:rPr>
        <w:t>a</w:t>
      </w:r>
      <w:r>
        <w:rPr>
          <w:b/>
          <w:spacing w:val="1"/>
          <w:sz w:val="24"/>
          <w:szCs w:val="24"/>
        </w:rPr>
        <w:t>kh</w:t>
      </w:r>
      <w:r>
        <w:rPr>
          <w:b/>
          <w:spacing w:val="3"/>
          <w:sz w:val="24"/>
          <w:szCs w:val="24"/>
        </w:rPr>
        <w:t>ir</w:t>
      </w:r>
    </w:p>
    <w:p w:rsidR="004A410A" w:rsidRDefault="004A410A">
      <w:pPr>
        <w:spacing w:line="200" w:lineRule="exact"/>
      </w:pPr>
    </w:p>
    <w:p w:rsidR="004A410A" w:rsidRDefault="004A410A">
      <w:pPr>
        <w:spacing w:before="8" w:line="260" w:lineRule="exact"/>
        <w:rPr>
          <w:sz w:val="26"/>
          <w:szCs w:val="26"/>
        </w:rPr>
      </w:pPr>
    </w:p>
    <w:tbl>
      <w:tblPr>
        <w:tblW w:w="0" w:type="auto"/>
        <w:tblInd w:w="105" w:type="dxa"/>
        <w:tblLayout w:type="fixed"/>
        <w:tblCellMar>
          <w:left w:w="0" w:type="dxa"/>
          <w:right w:w="0" w:type="dxa"/>
        </w:tblCellMar>
        <w:tblLook w:val="01E0" w:firstRow="1" w:lastRow="1" w:firstColumn="1" w:lastColumn="1" w:noHBand="0" w:noVBand="0"/>
      </w:tblPr>
      <w:tblGrid>
        <w:gridCol w:w="631"/>
        <w:gridCol w:w="4681"/>
        <w:gridCol w:w="1080"/>
        <w:gridCol w:w="903"/>
        <w:gridCol w:w="1800"/>
      </w:tblGrid>
      <w:tr w:rsidR="004A410A">
        <w:trPr>
          <w:trHeight w:hRule="exact" w:val="557"/>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31"/>
              <w:rPr>
                <w:sz w:val="24"/>
                <w:szCs w:val="24"/>
              </w:rPr>
            </w:pPr>
            <w:r>
              <w:rPr>
                <w:sz w:val="24"/>
                <w:szCs w:val="24"/>
              </w:rPr>
              <w:t>No.</w:t>
            </w:r>
          </w:p>
        </w:tc>
        <w:tc>
          <w:tcPr>
            <w:tcW w:w="4681"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492"/>
              <w:rPr>
                <w:sz w:val="24"/>
                <w:szCs w:val="24"/>
              </w:rPr>
            </w:pPr>
            <w:r>
              <w:rPr>
                <w:spacing w:val="7"/>
                <w:sz w:val="24"/>
                <w:szCs w:val="24"/>
              </w:rPr>
              <w:t>J</w:t>
            </w:r>
            <w:r>
              <w:rPr>
                <w:sz w:val="24"/>
                <w:szCs w:val="24"/>
              </w:rPr>
              <w:t>udul</w:t>
            </w:r>
            <w:r>
              <w:rPr>
                <w:spacing w:val="1"/>
                <w:sz w:val="24"/>
                <w:szCs w:val="24"/>
              </w:rPr>
              <w:t>/</w:t>
            </w:r>
            <w:r>
              <w:rPr>
                <w:sz w:val="24"/>
                <w:szCs w:val="24"/>
              </w:rPr>
              <w:t>T</w:t>
            </w:r>
            <w:r>
              <w:rPr>
                <w:spacing w:val="-3"/>
                <w:sz w:val="24"/>
                <w:szCs w:val="24"/>
              </w:rPr>
              <w:t>e</w:t>
            </w:r>
            <w:r>
              <w:rPr>
                <w:sz w:val="24"/>
                <w:szCs w:val="24"/>
              </w:rPr>
              <w:t xml:space="preserve">ma  </w:t>
            </w:r>
            <w:r>
              <w:rPr>
                <w:spacing w:val="-1"/>
                <w:sz w:val="24"/>
                <w:szCs w:val="24"/>
              </w:rPr>
              <w:t>H</w:t>
            </w:r>
            <w:r>
              <w:rPr>
                <w:spacing w:val="4"/>
                <w:sz w:val="24"/>
                <w:szCs w:val="24"/>
              </w:rPr>
              <w:t>K</w:t>
            </w:r>
            <w:r>
              <w:rPr>
                <w:sz w:val="24"/>
                <w:szCs w:val="24"/>
              </w:rPr>
              <w:t>I</w:t>
            </w:r>
          </w:p>
        </w:tc>
        <w:tc>
          <w:tcPr>
            <w:tcW w:w="1080"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225"/>
              <w:rPr>
                <w:sz w:val="24"/>
                <w:szCs w:val="24"/>
              </w:rPr>
            </w:pPr>
            <w:r>
              <w:rPr>
                <w:sz w:val="24"/>
                <w:szCs w:val="24"/>
              </w:rPr>
              <w:t>T</w:t>
            </w:r>
            <w:r>
              <w:rPr>
                <w:spacing w:val="-1"/>
                <w:sz w:val="24"/>
                <w:szCs w:val="24"/>
              </w:rPr>
              <w:t>a</w:t>
            </w:r>
            <w:r>
              <w:rPr>
                <w:sz w:val="24"/>
                <w:szCs w:val="24"/>
              </w:rPr>
              <w:t>hun</w:t>
            </w:r>
          </w:p>
        </w:tc>
        <w:tc>
          <w:tcPr>
            <w:tcW w:w="90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201"/>
              <w:rPr>
                <w:sz w:val="24"/>
                <w:szCs w:val="24"/>
              </w:rPr>
            </w:pPr>
            <w:r>
              <w:rPr>
                <w:spacing w:val="7"/>
                <w:sz w:val="24"/>
                <w:szCs w:val="24"/>
              </w:rPr>
              <w:t>J</w:t>
            </w:r>
            <w:r>
              <w:rPr>
                <w:sz w:val="24"/>
                <w:szCs w:val="24"/>
              </w:rPr>
              <w:t>en</w:t>
            </w:r>
            <w:r>
              <w:rPr>
                <w:spacing w:val="-2"/>
                <w:sz w:val="24"/>
                <w:szCs w:val="24"/>
              </w:rPr>
              <w:t>i</w:t>
            </w:r>
            <w:r>
              <w:rPr>
                <w:sz w:val="24"/>
                <w:szCs w:val="24"/>
              </w:rPr>
              <w:t>s</w:t>
            </w:r>
          </w:p>
        </w:tc>
        <w:tc>
          <w:tcPr>
            <w:tcW w:w="1800"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292"/>
              <w:rPr>
                <w:sz w:val="24"/>
                <w:szCs w:val="24"/>
              </w:rPr>
            </w:pPr>
            <w:r>
              <w:rPr>
                <w:sz w:val="24"/>
                <w:szCs w:val="24"/>
              </w:rPr>
              <w:t>Nomor</w:t>
            </w:r>
            <w:r>
              <w:rPr>
                <w:spacing w:val="-1"/>
                <w:sz w:val="24"/>
                <w:szCs w:val="24"/>
              </w:rPr>
              <w:t xml:space="preserve"> </w:t>
            </w:r>
            <w:r>
              <w:rPr>
                <w:spacing w:val="1"/>
                <w:sz w:val="24"/>
                <w:szCs w:val="24"/>
              </w:rPr>
              <w:t>P</w:t>
            </w:r>
            <w:r>
              <w:rPr>
                <w:spacing w:val="8"/>
                <w:sz w:val="24"/>
                <w:szCs w:val="24"/>
              </w:rPr>
              <w:t>/</w:t>
            </w:r>
            <w:r>
              <w:rPr>
                <w:spacing w:val="-15"/>
                <w:sz w:val="24"/>
                <w:szCs w:val="24"/>
              </w:rPr>
              <w:t>I</w:t>
            </w:r>
            <w:r>
              <w:rPr>
                <w:sz w:val="24"/>
                <w:szCs w:val="24"/>
              </w:rPr>
              <w:t>D</w:t>
            </w:r>
          </w:p>
        </w:tc>
      </w:tr>
      <w:tr w:rsidR="004A410A">
        <w:trPr>
          <w:trHeight w:hRule="exact" w:val="367"/>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19"/>
              <w:ind w:left="211" w:right="213"/>
              <w:jc w:val="center"/>
              <w:rPr>
                <w:sz w:val="24"/>
                <w:szCs w:val="24"/>
              </w:rPr>
            </w:pPr>
            <w:r>
              <w:rPr>
                <w:sz w:val="24"/>
                <w:szCs w:val="24"/>
              </w:rPr>
              <w:t>1</w:t>
            </w:r>
          </w:p>
        </w:tc>
        <w:tc>
          <w:tcPr>
            <w:tcW w:w="4681" w:type="dxa"/>
            <w:tcBorders>
              <w:top w:val="single" w:sz="5" w:space="0" w:color="000000"/>
              <w:left w:val="single" w:sz="5" w:space="0" w:color="000000"/>
              <w:bottom w:val="single" w:sz="5" w:space="0" w:color="000000"/>
              <w:right w:val="single" w:sz="5" w:space="0" w:color="000000"/>
            </w:tcBorders>
          </w:tcPr>
          <w:p w:rsidR="004A410A" w:rsidRDefault="004A410A"/>
        </w:tc>
        <w:tc>
          <w:tcPr>
            <w:tcW w:w="1080" w:type="dxa"/>
            <w:tcBorders>
              <w:top w:val="single" w:sz="5" w:space="0" w:color="000000"/>
              <w:left w:val="single" w:sz="5" w:space="0" w:color="000000"/>
              <w:bottom w:val="single" w:sz="5" w:space="0" w:color="000000"/>
              <w:right w:val="single" w:sz="5" w:space="0" w:color="000000"/>
            </w:tcBorders>
          </w:tcPr>
          <w:p w:rsidR="004A410A" w:rsidRDefault="004A410A"/>
        </w:tc>
        <w:tc>
          <w:tcPr>
            <w:tcW w:w="903" w:type="dxa"/>
            <w:tcBorders>
              <w:top w:val="single" w:sz="5" w:space="0" w:color="000000"/>
              <w:left w:val="single" w:sz="5" w:space="0" w:color="000000"/>
              <w:bottom w:val="single" w:sz="5" w:space="0" w:color="000000"/>
              <w:right w:val="single" w:sz="5" w:space="0" w:color="000000"/>
            </w:tcBorders>
          </w:tcPr>
          <w:p w:rsidR="004A410A" w:rsidRDefault="004A410A"/>
        </w:tc>
        <w:tc>
          <w:tcPr>
            <w:tcW w:w="1800"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5"/>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17"/>
              <w:ind w:left="211" w:right="213"/>
              <w:jc w:val="center"/>
              <w:rPr>
                <w:sz w:val="24"/>
                <w:szCs w:val="24"/>
              </w:rPr>
            </w:pPr>
            <w:r>
              <w:rPr>
                <w:sz w:val="24"/>
                <w:szCs w:val="24"/>
              </w:rPr>
              <w:t>2</w:t>
            </w:r>
          </w:p>
        </w:tc>
        <w:tc>
          <w:tcPr>
            <w:tcW w:w="4681" w:type="dxa"/>
            <w:tcBorders>
              <w:top w:val="single" w:sz="5" w:space="0" w:color="000000"/>
              <w:left w:val="single" w:sz="5" w:space="0" w:color="000000"/>
              <w:bottom w:val="single" w:sz="5" w:space="0" w:color="000000"/>
              <w:right w:val="single" w:sz="5" w:space="0" w:color="000000"/>
            </w:tcBorders>
          </w:tcPr>
          <w:p w:rsidR="004A410A" w:rsidRDefault="004A410A"/>
        </w:tc>
        <w:tc>
          <w:tcPr>
            <w:tcW w:w="1080" w:type="dxa"/>
            <w:tcBorders>
              <w:top w:val="single" w:sz="5" w:space="0" w:color="000000"/>
              <w:left w:val="single" w:sz="5" w:space="0" w:color="000000"/>
              <w:bottom w:val="single" w:sz="5" w:space="0" w:color="000000"/>
              <w:right w:val="single" w:sz="5" w:space="0" w:color="000000"/>
            </w:tcBorders>
          </w:tcPr>
          <w:p w:rsidR="004A410A" w:rsidRDefault="004A410A"/>
        </w:tc>
        <w:tc>
          <w:tcPr>
            <w:tcW w:w="903" w:type="dxa"/>
            <w:tcBorders>
              <w:top w:val="single" w:sz="5" w:space="0" w:color="000000"/>
              <w:left w:val="single" w:sz="5" w:space="0" w:color="000000"/>
              <w:bottom w:val="single" w:sz="5" w:space="0" w:color="000000"/>
              <w:right w:val="single" w:sz="5" w:space="0" w:color="000000"/>
            </w:tcBorders>
          </w:tcPr>
          <w:p w:rsidR="004A410A" w:rsidRDefault="004A410A"/>
        </w:tc>
        <w:tc>
          <w:tcPr>
            <w:tcW w:w="1800"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7"/>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22"/>
              <w:ind w:left="211" w:right="213"/>
              <w:jc w:val="center"/>
              <w:rPr>
                <w:sz w:val="24"/>
                <w:szCs w:val="24"/>
              </w:rPr>
            </w:pPr>
            <w:r>
              <w:rPr>
                <w:sz w:val="24"/>
                <w:szCs w:val="24"/>
              </w:rPr>
              <w:t>3</w:t>
            </w:r>
          </w:p>
        </w:tc>
        <w:tc>
          <w:tcPr>
            <w:tcW w:w="4681" w:type="dxa"/>
            <w:tcBorders>
              <w:top w:val="single" w:sz="5" w:space="0" w:color="000000"/>
              <w:left w:val="single" w:sz="5" w:space="0" w:color="000000"/>
              <w:bottom w:val="single" w:sz="5" w:space="0" w:color="000000"/>
              <w:right w:val="single" w:sz="5" w:space="0" w:color="000000"/>
            </w:tcBorders>
          </w:tcPr>
          <w:p w:rsidR="004A410A" w:rsidRDefault="004A410A"/>
        </w:tc>
        <w:tc>
          <w:tcPr>
            <w:tcW w:w="1080" w:type="dxa"/>
            <w:tcBorders>
              <w:top w:val="single" w:sz="5" w:space="0" w:color="000000"/>
              <w:left w:val="single" w:sz="5" w:space="0" w:color="000000"/>
              <w:bottom w:val="single" w:sz="5" w:space="0" w:color="000000"/>
              <w:right w:val="single" w:sz="5" w:space="0" w:color="000000"/>
            </w:tcBorders>
          </w:tcPr>
          <w:p w:rsidR="004A410A" w:rsidRDefault="004A410A"/>
        </w:tc>
        <w:tc>
          <w:tcPr>
            <w:tcW w:w="903" w:type="dxa"/>
            <w:tcBorders>
              <w:top w:val="single" w:sz="5" w:space="0" w:color="000000"/>
              <w:left w:val="single" w:sz="5" w:space="0" w:color="000000"/>
              <w:bottom w:val="single" w:sz="5" w:space="0" w:color="000000"/>
              <w:right w:val="single" w:sz="5" w:space="0" w:color="000000"/>
            </w:tcBorders>
          </w:tcPr>
          <w:p w:rsidR="004A410A" w:rsidRDefault="004A410A"/>
        </w:tc>
        <w:tc>
          <w:tcPr>
            <w:tcW w:w="1800"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7"/>
        </w:trPr>
        <w:tc>
          <w:tcPr>
            <w:tcW w:w="631" w:type="dxa"/>
            <w:tcBorders>
              <w:top w:val="single" w:sz="5" w:space="0" w:color="000000"/>
              <w:left w:val="single" w:sz="5" w:space="0" w:color="000000"/>
              <w:bottom w:val="single" w:sz="5" w:space="0" w:color="000000"/>
              <w:right w:val="single" w:sz="5" w:space="0" w:color="000000"/>
            </w:tcBorders>
          </w:tcPr>
          <w:p w:rsidR="004A410A" w:rsidRDefault="003E1062">
            <w:pPr>
              <w:spacing w:before="17"/>
              <w:ind w:left="112"/>
              <w:rPr>
                <w:sz w:val="24"/>
                <w:szCs w:val="24"/>
              </w:rPr>
            </w:pPr>
            <w:r>
              <w:rPr>
                <w:sz w:val="24"/>
                <w:szCs w:val="24"/>
              </w:rPr>
              <w:t>Dst.</w:t>
            </w:r>
          </w:p>
        </w:tc>
        <w:tc>
          <w:tcPr>
            <w:tcW w:w="4681" w:type="dxa"/>
            <w:tcBorders>
              <w:top w:val="single" w:sz="5" w:space="0" w:color="000000"/>
              <w:left w:val="single" w:sz="5" w:space="0" w:color="000000"/>
              <w:bottom w:val="single" w:sz="5" w:space="0" w:color="000000"/>
              <w:right w:val="single" w:sz="5" w:space="0" w:color="000000"/>
            </w:tcBorders>
          </w:tcPr>
          <w:p w:rsidR="004A410A" w:rsidRDefault="004A410A"/>
        </w:tc>
        <w:tc>
          <w:tcPr>
            <w:tcW w:w="1080" w:type="dxa"/>
            <w:tcBorders>
              <w:top w:val="single" w:sz="5" w:space="0" w:color="000000"/>
              <w:left w:val="single" w:sz="5" w:space="0" w:color="000000"/>
              <w:bottom w:val="single" w:sz="5" w:space="0" w:color="000000"/>
              <w:right w:val="single" w:sz="5" w:space="0" w:color="000000"/>
            </w:tcBorders>
          </w:tcPr>
          <w:p w:rsidR="004A410A" w:rsidRDefault="004A410A"/>
        </w:tc>
        <w:tc>
          <w:tcPr>
            <w:tcW w:w="903" w:type="dxa"/>
            <w:tcBorders>
              <w:top w:val="single" w:sz="5" w:space="0" w:color="000000"/>
              <w:left w:val="single" w:sz="5" w:space="0" w:color="000000"/>
              <w:bottom w:val="single" w:sz="5" w:space="0" w:color="000000"/>
              <w:right w:val="single" w:sz="5" w:space="0" w:color="000000"/>
            </w:tcBorders>
          </w:tcPr>
          <w:p w:rsidR="004A410A" w:rsidRDefault="004A410A"/>
        </w:tc>
        <w:tc>
          <w:tcPr>
            <w:tcW w:w="1800" w:type="dxa"/>
            <w:tcBorders>
              <w:top w:val="single" w:sz="5" w:space="0" w:color="000000"/>
              <w:left w:val="single" w:sz="5" w:space="0" w:color="000000"/>
              <w:bottom w:val="single" w:sz="5" w:space="0" w:color="000000"/>
              <w:right w:val="single" w:sz="5" w:space="0" w:color="000000"/>
            </w:tcBorders>
          </w:tcPr>
          <w:p w:rsidR="004A410A" w:rsidRDefault="004A410A"/>
        </w:tc>
      </w:tr>
    </w:tbl>
    <w:p w:rsidR="004A410A" w:rsidRDefault="004A410A">
      <w:pPr>
        <w:sectPr w:rsidR="004A410A">
          <w:headerReference w:type="default" r:id="rId12"/>
          <w:pgSz w:w="11940" w:h="16860"/>
          <w:pgMar w:top="2360" w:right="1100" w:bottom="280" w:left="1320" w:header="1000" w:footer="0" w:gutter="0"/>
          <w:cols w:space="720"/>
        </w:sectPr>
      </w:pPr>
    </w:p>
    <w:p w:rsidR="004A410A" w:rsidRDefault="004A410A">
      <w:pPr>
        <w:spacing w:before="9" w:line="160" w:lineRule="exact"/>
        <w:rPr>
          <w:sz w:val="16"/>
          <w:szCs w:val="16"/>
        </w:rPr>
      </w:pPr>
    </w:p>
    <w:p w:rsidR="004A410A" w:rsidRDefault="003E1062">
      <w:pPr>
        <w:ind w:left="122"/>
        <w:rPr>
          <w:sz w:val="24"/>
          <w:szCs w:val="24"/>
        </w:rPr>
      </w:pPr>
      <w:r>
        <w:rPr>
          <w:b/>
          <w:sz w:val="24"/>
          <w:szCs w:val="24"/>
        </w:rPr>
        <w:t>I.</w:t>
      </w:r>
      <w:r>
        <w:rPr>
          <w:b/>
          <w:spacing w:val="58"/>
          <w:sz w:val="24"/>
          <w:szCs w:val="24"/>
        </w:rPr>
        <w:t xml:space="preserve"> </w:t>
      </w:r>
      <w:r>
        <w:rPr>
          <w:b/>
          <w:spacing w:val="-7"/>
          <w:sz w:val="24"/>
          <w:szCs w:val="24"/>
        </w:rPr>
        <w:t>P</w:t>
      </w:r>
      <w:r>
        <w:rPr>
          <w:b/>
          <w:spacing w:val="-1"/>
          <w:sz w:val="24"/>
          <w:szCs w:val="24"/>
        </w:rPr>
        <w:t>e</w:t>
      </w:r>
      <w:r>
        <w:rPr>
          <w:b/>
          <w:spacing w:val="1"/>
          <w:sz w:val="24"/>
          <w:szCs w:val="24"/>
        </w:rPr>
        <w:t>n</w:t>
      </w:r>
      <w:r>
        <w:rPr>
          <w:b/>
          <w:sz w:val="24"/>
          <w:szCs w:val="24"/>
        </w:rPr>
        <w:t>gal</w:t>
      </w:r>
      <w:r>
        <w:rPr>
          <w:b/>
          <w:spacing w:val="7"/>
          <w:sz w:val="24"/>
          <w:szCs w:val="24"/>
        </w:rPr>
        <w:t>a</w:t>
      </w:r>
      <w:r>
        <w:rPr>
          <w:b/>
          <w:spacing w:val="-8"/>
          <w:sz w:val="24"/>
          <w:szCs w:val="24"/>
        </w:rPr>
        <w:t>m</w:t>
      </w:r>
      <w:r>
        <w:rPr>
          <w:b/>
          <w:sz w:val="24"/>
          <w:szCs w:val="24"/>
        </w:rPr>
        <w:t>an</w:t>
      </w:r>
      <w:r>
        <w:rPr>
          <w:b/>
          <w:spacing w:val="3"/>
          <w:sz w:val="24"/>
          <w:szCs w:val="24"/>
        </w:rPr>
        <w:t xml:space="preserve"> </w:t>
      </w:r>
      <w:r>
        <w:rPr>
          <w:b/>
          <w:spacing w:val="-1"/>
          <w:sz w:val="24"/>
          <w:szCs w:val="24"/>
        </w:rPr>
        <w:t>Me</w:t>
      </w:r>
      <w:r>
        <w:rPr>
          <w:b/>
          <w:sz w:val="24"/>
          <w:szCs w:val="24"/>
        </w:rPr>
        <w:t>r</w:t>
      </w:r>
      <w:r>
        <w:rPr>
          <w:b/>
          <w:spacing w:val="8"/>
          <w:sz w:val="24"/>
          <w:szCs w:val="24"/>
        </w:rPr>
        <w:t>u</w:t>
      </w:r>
      <w:r>
        <w:rPr>
          <w:b/>
          <w:spacing w:val="-3"/>
          <w:sz w:val="24"/>
          <w:szCs w:val="24"/>
        </w:rPr>
        <w:t>m</w:t>
      </w:r>
      <w:r>
        <w:rPr>
          <w:b/>
          <w:spacing w:val="1"/>
          <w:sz w:val="24"/>
          <w:szCs w:val="24"/>
        </w:rPr>
        <w:t>u</w:t>
      </w:r>
      <w:r>
        <w:rPr>
          <w:b/>
          <w:sz w:val="24"/>
          <w:szCs w:val="24"/>
        </w:rPr>
        <w:t>s</w:t>
      </w:r>
      <w:r>
        <w:rPr>
          <w:b/>
          <w:spacing w:val="1"/>
          <w:sz w:val="24"/>
          <w:szCs w:val="24"/>
        </w:rPr>
        <w:t>k</w:t>
      </w:r>
      <w:r>
        <w:rPr>
          <w:b/>
          <w:sz w:val="24"/>
          <w:szCs w:val="24"/>
        </w:rPr>
        <w:t>an</w:t>
      </w:r>
      <w:r>
        <w:rPr>
          <w:b/>
          <w:spacing w:val="1"/>
          <w:sz w:val="24"/>
          <w:szCs w:val="24"/>
        </w:rPr>
        <w:t xml:space="preserve"> </w:t>
      </w:r>
      <w:r>
        <w:rPr>
          <w:b/>
          <w:spacing w:val="-7"/>
          <w:sz w:val="24"/>
          <w:szCs w:val="24"/>
        </w:rPr>
        <w:t>K</w:t>
      </w:r>
      <w:r>
        <w:rPr>
          <w:b/>
          <w:spacing w:val="-1"/>
          <w:sz w:val="24"/>
          <w:szCs w:val="24"/>
        </w:rPr>
        <w:t>e</w:t>
      </w:r>
      <w:r>
        <w:rPr>
          <w:b/>
          <w:spacing w:val="1"/>
          <w:sz w:val="24"/>
          <w:szCs w:val="24"/>
        </w:rPr>
        <w:t>b</w:t>
      </w:r>
      <w:r>
        <w:rPr>
          <w:b/>
          <w:sz w:val="24"/>
          <w:szCs w:val="24"/>
        </w:rPr>
        <w:t>ijakan</w:t>
      </w:r>
      <w:r>
        <w:rPr>
          <w:b/>
          <w:spacing w:val="8"/>
          <w:sz w:val="24"/>
          <w:szCs w:val="24"/>
        </w:rPr>
        <w:t xml:space="preserve"> </w:t>
      </w:r>
      <w:r>
        <w:rPr>
          <w:b/>
          <w:spacing w:val="-7"/>
          <w:sz w:val="24"/>
          <w:szCs w:val="24"/>
        </w:rPr>
        <w:t>P</w:t>
      </w:r>
      <w:r>
        <w:rPr>
          <w:b/>
          <w:spacing w:val="1"/>
          <w:sz w:val="24"/>
          <w:szCs w:val="24"/>
        </w:rPr>
        <w:t>ub</w:t>
      </w:r>
      <w:r>
        <w:rPr>
          <w:b/>
          <w:sz w:val="24"/>
          <w:szCs w:val="24"/>
        </w:rPr>
        <w:t>l</w:t>
      </w:r>
      <w:r>
        <w:rPr>
          <w:b/>
          <w:spacing w:val="5"/>
          <w:sz w:val="24"/>
          <w:szCs w:val="24"/>
        </w:rPr>
        <w:t>i</w:t>
      </w:r>
      <w:r>
        <w:rPr>
          <w:b/>
          <w:spacing w:val="1"/>
          <w:sz w:val="24"/>
          <w:szCs w:val="24"/>
        </w:rPr>
        <w:t>k</w:t>
      </w:r>
      <w:r>
        <w:rPr>
          <w:b/>
          <w:spacing w:val="-2"/>
          <w:sz w:val="24"/>
          <w:szCs w:val="24"/>
        </w:rPr>
        <w:t>/</w:t>
      </w:r>
      <w:r>
        <w:rPr>
          <w:b/>
          <w:sz w:val="24"/>
          <w:szCs w:val="24"/>
        </w:rPr>
        <w:t>R</w:t>
      </w:r>
      <w:r>
        <w:rPr>
          <w:b/>
          <w:spacing w:val="-1"/>
          <w:sz w:val="24"/>
          <w:szCs w:val="24"/>
        </w:rPr>
        <w:t>e</w:t>
      </w:r>
      <w:r>
        <w:rPr>
          <w:b/>
          <w:spacing w:val="1"/>
          <w:sz w:val="24"/>
          <w:szCs w:val="24"/>
        </w:rPr>
        <w:t>k</w:t>
      </w:r>
      <w:r>
        <w:rPr>
          <w:b/>
          <w:sz w:val="24"/>
          <w:szCs w:val="24"/>
        </w:rPr>
        <w:t xml:space="preserve">ayasa </w:t>
      </w:r>
      <w:r>
        <w:rPr>
          <w:b/>
          <w:spacing w:val="1"/>
          <w:sz w:val="24"/>
          <w:szCs w:val="24"/>
        </w:rPr>
        <w:t>S</w:t>
      </w:r>
      <w:r>
        <w:rPr>
          <w:b/>
          <w:sz w:val="24"/>
          <w:szCs w:val="24"/>
        </w:rPr>
        <w:t>osial</w:t>
      </w:r>
      <w:r>
        <w:rPr>
          <w:b/>
          <w:spacing w:val="1"/>
          <w:sz w:val="24"/>
          <w:szCs w:val="24"/>
        </w:rPr>
        <w:t xml:space="preserve"> La</w:t>
      </w:r>
      <w:r>
        <w:rPr>
          <w:b/>
          <w:spacing w:val="-2"/>
          <w:sz w:val="24"/>
          <w:szCs w:val="24"/>
        </w:rPr>
        <w:t>i</w:t>
      </w:r>
      <w:r>
        <w:rPr>
          <w:b/>
          <w:spacing w:val="3"/>
          <w:sz w:val="24"/>
          <w:szCs w:val="24"/>
        </w:rPr>
        <w:t>n</w:t>
      </w:r>
      <w:r>
        <w:rPr>
          <w:b/>
          <w:spacing w:val="1"/>
          <w:sz w:val="24"/>
          <w:szCs w:val="24"/>
        </w:rPr>
        <w:t>n</w:t>
      </w:r>
      <w:r>
        <w:rPr>
          <w:b/>
          <w:spacing w:val="-2"/>
          <w:sz w:val="24"/>
          <w:szCs w:val="24"/>
        </w:rPr>
        <w:t>y</w:t>
      </w:r>
      <w:r>
        <w:rPr>
          <w:b/>
          <w:sz w:val="24"/>
          <w:szCs w:val="24"/>
        </w:rPr>
        <w:t xml:space="preserve">a </w:t>
      </w:r>
      <w:r>
        <w:rPr>
          <w:b/>
          <w:spacing w:val="8"/>
          <w:sz w:val="24"/>
          <w:szCs w:val="24"/>
        </w:rPr>
        <w:t>d</w:t>
      </w:r>
      <w:r>
        <w:rPr>
          <w:b/>
          <w:sz w:val="24"/>
          <w:szCs w:val="24"/>
        </w:rPr>
        <w:t>alam</w:t>
      </w:r>
      <w:r>
        <w:rPr>
          <w:b/>
          <w:spacing w:val="-7"/>
          <w:sz w:val="24"/>
          <w:szCs w:val="24"/>
        </w:rPr>
        <w:t xml:space="preserve"> </w:t>
      </w:r>
      <w:r>
        <w:rPr>
          <w:b/>
          <w:sz w:val="24"/>
          <w:szCs w:val="24"/>
        </w:rPr>
        <w:t>5</w:t>
      </w:r>
    </w:p>
    <w:p w:rsidR="004A410A" w:rsidRDefault="004A410A">
      <w:pPr>
        <w:spacing w:before="7" w:line="240" w:lineRule="exact"/>
        <w:rPr>
          <w:sz w:val="24"/>
          <w:szCs w:val="24"/>
        </w:rPr>
      </w:pPr>
    </w:p>
    <w:p w:rsidR="004A410A" w:rsidRDefault="003E1062">
      <w:pPr>
        <w:spacing w:line="260" w:lineRule="exact"/>
        <w:ind w:left="393"/>
        <w:rPr>
          <w:sz w:val="24"/>
          <w:szCs w:val="24"/>
        </w:rPr>
      </w:pPr>
      <w:r>
        <w:rPr>
          <w:b/>
          <w:spacing w:val="1"/>
          <w:position w:val="-1"/>
          <w:sz w:val="24"/>
          <w:szCs w:val="24"/>
        </w:rPr>
        <w:t>T</w:t>
      </w:r>
      <w:r>
        <w:rPr>
          <w:b/>
          <w:position w:val="-1"/>
          <w:sz w:val="24"/>
          <w:szCs w:val="24"/>
        </w:rPr>
        <w:t>a</w:t>
      </w:r>
      <w:r>
        <w:rPr>
          <w:b/>
          <w:spacing w:val="1"/>
          <w:position w:val="-1"/>
          <w:sz w:val="24"/>
          <w:szCs w:val="24"/>
        </w:rPr>
        <w:t>hu</w:t>
      </w:r>
      <w:r>
        <w:rPr>
          <w:b/>
          <w:position w:val="-1"/>
          <w:sz w:val="24"/>
          <w:szCs w:val="24"/>
        </w:rPr>
        <w:t>n</w:t>
      </w:r>
      <w:r>
        <w:rPr>
          <w:b/>
          <w:spacing w:val="1"/>
          <w:position w:val="-1"/>
          <w:sz w:val="24"/>
          <w:szCs w:val="24"/>
        </w:rPr>
        <w:t xml:space="preserve"> T</w:t>
      </w:r>
      <w:r>
        <w:rPr>
          <w:b/>
          <w:spacing w:val="-1"/>
          <w:position w:val="-1"/>
          <w:sz w:val="24"/>
          <w:szCs w:val="24"/>
        </w:rPr>
        <w:t>er</w:t>
      </w:r>
      <w:r>
        <w:rPr>
          <w:b/>
          <w:position w:val="-1"/>
          <w:sz w:val="24"/>
          <w:szCs w:val="24"/>
        </w:rPr>
        <w:t>a</w:t>
      </w:r>
      <w:r>
        <w:rPr>
          <w:b/>
          <w:spacing w:val="1"/>
          <w:position w:val="-1"/>
          <w:sz w:val="24"/>
          <w:szCs w:val="24"/>
        </w:rPr>
        <w:t>kh</w:t>
      </w:r>
      <w:r>
        <w:rPr>
          <w:b/>
          <w:position w:val="-1"/>
          <w:sz w:val="24"/>
          <w:szCs w:val="24"/>
        </w:rPr>
        <w:t>ir</w:t>
      </w:r>
    </w:p>
    <w:p w:rsidR="004A410A" w:rsidRDefault="004A410A">
      <w:pPr>
        <w:spacing w:line="200" w:lineRule="exact"/>
      </w:pPr>
    </w:p>
    <w:p w:rsidR="004A410A" w:rsidRDefault="004A410A">
      <w:pPr>
        <w:spacing w:before="5" w:line="220" w:lineRule="exact"/>
        <w:rPr>
          <w:sz w:val="22"/>
          <w:szCs w:val="22"/>
        </w:rPr>
      </w:pPr>
    </w:p>
    <w:tbl>
      <w:tblPr>
        <w:tblW w:w="0" w:type="auto"/>
        <w:tblInd w:w="104" w:type="dxa"/>
        <w:tblLayout w:type="fixed"/>
        <w:tblCellMar>
          <w:left w:w="0" w:type="dxa"/>
          <w:right w:w="0" w:type="dxa"/>
        </w:tblCellMar>
        <w:tblLook w:val="01E0" w:firstRow="1" w:lastRow="1" w:firstColumn="1" w:lastColumn="1" w:noHBand="0" w:noVBand="0"/>
      </w:tblPr>
      <w:tblGrid>
        <w:gridCol w:w="634"/>
        <w:gridCol w:w="4681"/>
        <w:gridCol w:w="900"/>
        <w:gridCol w:w="1345"/>
        <w:gridCol w:w="1620"/>
      </w:tblGrid>
      <w:tr w:rsidR="004A410A">
        <w:trPr>
          <w:trHeight w:hRule="exact" w:val="869"/>
        </w:trPr>
        <w:tc>
          <w:tcPr>
            <w:tcW w:w="634"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31"/>
              <w:rPr>
                <w:sz w:val="24"/>
                <w:szCs w:val="24"/>
              </w:rPr>
            </w:pPr>
            <w:r>
              <w:rPr>
                <w:sz w:val="24"/>
                <w:szCs w:val="24"/>
              </w:rPr>
              <w:t>No.</w:t>
            </w:r>
          </w:p>
        </w:tc>
        <w:tc>
          <w:tcPr>
            <w:tcW w:w="4681" w:type="dxa"/>
            <w:tcBorders>
              <w:top w:val="single" w:sz="5" w:space="0" w:color="000000"/>
              <w:left w:val="single" w:sz="5" w:space="0" w:color="000000"/>
              <w:bottom w:val="single" w:sz="5" w:space="0" w:color="000000"/>
              <w:right w:val="single" w:sz="5" w:space="0" w:color="000000"/>
            </w:tcBorders>
          </w:tcPr>
          <w:p w:rsidR="004A410A" w:rsidRDefault="003E1062">
            <w:pPr>
              <w:spacing w:before="39"/>
              <w:ind w:left="1230" w:right="240" w:hanging="979"/>
              <w:rPr>
                <w:sz w:val="24"/>
                <w:szCs w:val="24"/>
              </w:rPr>
            </w:pPr>
            <w:r>
              <w:rPr>
                <w:spacing w:val="7"/>
                <w:sz w:val="24"/>
                <w:szCs w:val="24"/>
              </w:rPr>
              <w:t>J</w:t>
            </w:r>
            <w:r>
              <w:rPr>
                <w:sz w:val="24"/>
                <w:szCs w:val="24"/>
              </w:rPr>
              <w:t>udul</w:t>
            </w:r>
            <w:r>
              <w:rPr>
                <w:spacing w:val="1"/>
                <w:sz w:val="24"/>
                <w:szCs w:val="24"/>
              </w:rPr>
              <w:t>/</w:t>
            </w:r>
            <w:r>
              <w:rPr>
                <w:sz w:val="24"/>
                <w:szCs w:val="24"/>
              </w:rPr>
              <w:t>T</w:t>
            </w:r>
            <w:r>
              <w:rPr>
                <w:spacing w:val="-3"/>
                <w:sz w:val="24"/>
                <w:szCs w:val="24"/>
              </w:rPr>
              <w:t>e</w:t>
            </w:r>
            <w:r>
              <w:rPr>
                <w:sz w:val="24"/>
                <w:szCs w:val="24"/>
              </w:rPr>
              <w:t>m</w:t>
            </w:r>
            <w:r>
              <w:rPr>
                <w:spacing w:val="-1"/>
                <w:sz w:val="24"/>
                <w:szCs w:val="24"/>
              </w:rPr>
              <w:t>a</w:t>
            </w:r>
            <w:r>
              <w:rPr>
                <w:spacing w:val="-4"/>
                <w:sz w:val="24"/>
                <w:szCs w:val="24"/>
              </w:rPr>
              <w:t>/</w:t>
            </w:r>
            <w:r>
              <w:rPr>
                <w:spacing w:val="5"/>
                <w:sz w:val="24"/>
                <w:szCs w:val="24"/>
              </w:rPr>
              <w:t>J</w:t>
            </w:r>
            <w:r>
              <w:rPr>
                <w:spacing w:val="-1"/>
                <w:sz w:val="24"/>
                <w:szCs w:val="24"/>
              </w:rPr>
              <w:t>e</w:t>
            </w:r>
            <w:r>
              <w:rPr>
                <w:spacing w:val="-2"/>
                <w:sz w:val="24"/>
                <w:szCs w:val="24"/>
              </w:rPr>
              <w:t>n</w:t>
            </w:r>
            <w:r>
              <w:rPr>
                <w:sz w:val="24"/>
                <w:szCs w:val="24"/>
              </w:rPr>
              <w:t xml:space="preserve">is </w:t>
            </w:r>
            <w:r>
              <w:rPr>
                <w:spacing w:val="1"/>
                <w:sz w:val="24"/>
                <w:szCs w:val="24"/>
              </w:rPr>
              <w:t>R</w:t>
            </w:r>
            <w:r>
              <w:rPr>
                <w:spacing w:val="-1"/>
                <w:sz w:val="24"/>
                <w:szCs w:val="24"/>
              </w:rPr>
              <w:t>e</w:t>
            </w:r>
            <w:r>
              <w:rPr>
                <w:sz w:val="24"/>
                <w:szCs w:val="24"/>
              </w:rPr>
              <w:t>k</w:t>
            </w:r>
            <w:r>
              <w:rPr>
                <w:spacing w:val="4"/>
                <w:sz w:val="24"/>
                <w:szCs w:val="24"/>
              </w:rPr>
              <w:t>a</w:t>
            </w:r>
            <w:r>
              <w:rPr>
                <w:spacing w:val="-14"/>
                <w:sz w:val="24"/>
                <w:szCs w:val="24"/>
              </w:rPr>
              <w:t>y</w:t>
            </w:r>
            <w:r>
              <w:rPr>
                <w:spacing w:val="1"/>
                <w:sz w:val="24"/>
                <w:szCs w:val="24"/>
              </w:rPr>
              <w:t>a</w:t>
            </w:r>
            <w:r>
              <w:rPr>
                <w:sz w:val="24"/>
                <w:szCs w:val="24"/>
              </w:rPr>
              <w:t>sa</w:t>
            </w:r>
            <w:r>
              <w:rPr>
                <w:spacing w:val="-1"/>
                <w:sz w:val="24"/>
                <w:szCs w:val="24"/>
              </w:rPr>
              <w:t xml:space="preserve"> </w:t>
            </w:r>
            <w:r>
              <w:rPr>
                <w:spacing w:val="1"/>
                <w:sz w:val="24"/>
                <w:szCs w:val="24"/>
              </w:rPr>
              <w:t>S</w:t>
            </w:r>
            <w:r>
              <w:rPr>
                <w:sz w:val="24"/>
                <w:szCs w:val="24"/>
              </w:rPr>
              <w:t>osial</w:t>
            </w:r>
            <w:r>
              <w:rPr>
                <w:spacing w:val="5"/>
                <w:sz w:val="24"/>
                <w:szCs w:val="24"/>
              </w:rPr>
              <w:t xml:space="preserve"> </w:t>
            </w:r>
            <w:r>
              <w:rPr>
                <w:spacing w:val="-12"/>
                <w:sz w:val="24"/>
                <w:szCs w:val="24"/>
              </w:rPr>
              <w:t>L</w:t>
            </w:r>
            <w:r>
              <w:rPr>
                <w:spacing w:val="-1"/>
                <w:sz w:val="24"/>
                <w:szCs w:val="24"/>
              </w:rPr>
              <w:t>a</w:t>
            </w:r>
            <w:r>
              <w:rPr>
                <w:sz w:val="24"/>
                <w:szCs w:val="24"/>
              </w:rPr>
              <w:t>in</w:t>
            </w:r>
            <w:r>
              <w:rPr>
                <w:spacing w:val="12"/>
                <w:sz w:val="24"/>
                <w:szCs w:val="24"/>
              </w:rPr>
              <w:t>n</w:t>
            </w:r>
            <w:r>
              <w:rPr>
                <w:spacing w:val="-14"/>
                <w:sz w:val="24"/>
                <w:szCs w:val="24"/>
              </w:rPr>
              <w:t>y</w:t>
            </w:r>
            <w:r>
              <w:rPr>
                <w:sz w:val="24"/>
                <w:szCs w:val="24"/>
              </w:rPr>
              <w:t xml:space="preserve">a </w:t>
            </w:r>
            <w:r>
              <w:rPr>
                <w:spacing w:val="-12"/>
                <w:sz w:val="24"/>
                <w:szCs w:val="24"/>
              </w:rPr>
              <w:t>y</w:t>
            </w:r>
            <w:r>
              <w:rPr>
                <w:spacing w:val="4"/>
                <w:sz w:val="24"/>
                <w:szCs w:val="24"/>
              </w:rPr>
              <w:t>a</w:t>
            </w:r>
            <w:r>
              <w:rPr>
                <w:spacing w:val="7"/>
                <w:sz w:val="24"/>
                <w:szCs w:val="24"/>
              </w:rPr>
              <w:t>n</w:t>
            </w:r>
            <w:r>
              <w:rPr>
                <w:sz w:val="24"/>
                <w:szCs w:val="24"/>
              </w:rPr>
              <w:t>g</w:t>
            </w:r>
            <w:r>
              <w:rPr>
                <w:spacing w:val="-7"/>
                <w:sz w:val="24"/>
                <w:szCs w:val="24"/>
              </w:rPr>
              <w:t xml:space="preserve"> </w:t>
            </w:r>
            <w:r>
              <w:rPr>
                <w:spacing w:val="2"/>
                <w:sz w:val="24"/>
                <w:szCs w:val="24"/>
              </w:rPr>
              <w:t>T</w:t>
            </w:r>
            <w:r>
              <w:rPr>
                <w:spacing w:val="-1"/>
                <w:sz w:val="24"/>
                <w:szCs w:val="24"/>
              </w:rPr>
              <w:t>e</w:t>
            </w:r>
            <w:r>
              <w:rPr>
                <w:sz w:val="24"/>
                <w:szCs w:val="24"/>
              </w:rPr>
              <w:t>lah</w:t>
            </w:r>
            <w:r>
              <w:rPr>
                <w:spacing w:val="2"/>
                <w:sz w:val="24"/>
                <w:szCs w:val="24"/>
              </w:rPr>
              <w:t xml:space="preserve"> </w:t>
            </w:r>
            <w:r>
              <w:rPr>
                <w:sz w:val="24"/>
                <w:szCs w:val="24"/>
              </w:rPr>
              <w:t>Di</w:t>
            </w:r>
            <w:r>
              <w:rPr>
                <w:spacing w:val="1"/>
                <w:sz w:val="24"/>
                <w:szCs w:val="24"/>
              </w:rPr>
              <w:t>t</w:t>
            </w:r>
            <w:r>
              <w:rPr>
                <w:spacing w:val="-1"/>
                <w:sz w:val="24"/>
                <w:szCs w:val="24"/>
              </w:rPr>
              <w:t>er</w:t>
            </w:r>
            <w:r>
              <w:rPr>
                <w:spacing w:val="-3"/>
                <w:sz w:val="24"/>
                <w:szCs w:val="24"/>
              </w:rPr>
              <w:t>a</w:t>
            </w:r>
            <w:r>
              <w:rPr>
                <w:sz w:val="24"/>
                <w:szCs w:val="24"/>
              </w:rPr>
              <w:t>pk</w:t>
            </w:r>
            <w:r>
              <w:rPr>
                <w:spacing w:val="-1"/>
                <w:sz w:val="24"/>
                <w:szCs w:val="24"/>
              </w:rPr>
              <w:t>a</w:t>
            </w:r>
            <w:r>
              <w:rPr>
                <w:sz w:val="24"/>
                <w:szCs w:val="24"/>
              </w:rPr>
              <w:t>n</w:t>
            </w:r>
          </w:p>
        </w:tc>
        <w:tc>
          <w:tcPr>
            <w:tcW w:w="900"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36"/>
              <w:rPr>
                <w:sz w:val="24"/>
                <w:szCs w:val="24"/>
              </w:rPr>
            </w:pPr>
            <w:r>
              <w:rPr>
                <w:sz w:val="24"/>
                <w:szCs w:val="24"/>
              </w:rPr>
              <w:t>T</w:t>
            </w:r>
            <w:r>
              <w:rPr>
                <w:spacing w:val="-1"/>
                <w:sz w:val="24"/>
                <w:szCs w:val="24"/>
              </w:rPr>
              <w:t>a</w:t>
            </w:r>
            <w:r>
              <w:rPr>
                <w:sz w:val="24"/>
                <w:szCs w:val="24"/>
              </w:rPr>
              <w:t>hun</w:t>
            </w:r>
          </w:p>
        </w:tc>
        <w:tc>
          <w:tcPr>
            <w:tcW w:w="1345" w:type="dxa"/>
            <w:tcBorders>
              <w:top w:val="single" w:sz="5" w:space="0" w:color="000000"/>
              <w:left w:val="single" w:sz="5" w:space="0" w:color="000000"/>
              <w:bottom w:val="single" w:sz="5" w:space="0" w:color="000000"/>
              <w:right w:val="single" w:sz="5" w:space="0" w:color="000000"/>
            </w:tcBorders>
          </w:tcPr>
          <w:p w:rsidR="004A410A" w:rsidRDefault="003E1062">
            <w:pPr>
              <w:spacing w:before="34"/>
              <w:ind w:left="259" w:right="266"/>
              <w:jc w:val="center"/>
              <w:rPr>
                <w:sz w:val="24"/>
                <w:szCs w:val="24"/>
              </w:rPr>
            </w:pPr>
            <w:r>
              <w:rPr>
                <w:sz w:val="24"/>
                <w:szCs w:val="24"/>
              </w:rPr>
              <w:t>T</w:t>
            </w:r>
            <w:r>
              <w:rPr>
                <w:spacing w:val="-1"/>
                <w:sz w:val="24"/>
                <w:szCs w:val="24"/>
              </w:rPr>
              <w:t>e</w:t>
            </w:r>
            <w:r>
              <w:rPr>
                <w:sz w:val="24"/>
                <w:szCs w:val="24"/>
              </w:rPr>
              <w:t>mpat</w:t>
            </w:r>
          </w:p>
          <w:p w:rsidR="004A410A" w:rsidRDefault="004A410A">
            <w:pPr>
              <w:spacing w:before="2" w:line="240" w:lineRule="exact"/>
              <w:rPr>
                <w:sz w:val="24"/>
                <w:szCs w:val="24"/>
              </w:rPr>
            </w:pPr>
          </w:p>
          <w:p w:rsidR="004A410A" w:rsidRDefault="003E1062">
            <w:pPr>
              <w:ind w:left="124" w:right="139"/>
              <w:jc w:val="center"/>
              <w:rPr>
                <w:sz w:val="24"/>
                <w:szCs w:val="24"/>
              </w:rPr>
            </w:pPr>
            <w:r>
              <w:rPr>
                <w:spacing w:val="1"/>
                <w:sz w:val="24"/>
                <w:szCs w:val="24"/>
              </w:rPr>
              <w:t>P</w:t>
            </w:r>
            <w:r>
              <w:rPr>
                <w:spacing w:val="-1"/>
                <w:sz w:val="24"/>
                <w:szCs w:val="24"/>
              </w:rPr>
              <w:t>e</w:t>
            </w:r>
            <w:r>
              <w:rPr>
                <w:sz w:val="24"/>
                <w:szCs w:val="24"/>
              </w:rPr>
              <w:t>ne</w:t>
            </w:r>
            <w:r>
              <w:rPr>
                <w:spacing w:val="-1"/>
                <w:sz w:val="24"/>
                <w:szCs w:val="24"/>
              </w:rPr>
              <w:t>r</w:t>
            </w:r>
            <w:r>
              <w:rPr>
                <w:spacing w:val="-3"/>
                <w:sz w:val="24"/>
                <w:szCs w:val="24"/>
              </w:rPr>
              <w:t>a</w:t>
            </w:r>
            <w:r>
              <w:rPr>
                <w:sz w:val="24"/>
                <w:szCs w:val="24"/>
              </w:rPr>
              <w:t>p</w:t>
            </w:r>
            <w:r>
              <w:rPr>
                <w:spacing w:val="-1"/>
                <w:sz w:val="24"/>
                <w:szCs w:val="24"/>
              </w:rPr>
              <w:t>a</w:t>
            </w:r>
            <w:r>
              <w:rPr>
                <w:sz w:val="24"/>
                <w:szCs w:val="24"/>
              </w:rPr>
              <w:t>n</w:t>
            </w:r>
          </w:p>
        </w:tc>
        <w:tc>
          <w:tcPr>
            <w:tcW w:w="1620" w:type="dxa"/>
            <w:tcBorders>
              <w:top w:val="single" w:sz="5" w:space="0" w:color="000000"/>
              <w:left w:val="single" w:sz="5" w:space="0" w:color="000000"/>
              <w:bottom w:val="single" w:sz="5" w:space="0" w:color="000000"/>
              <w:right w:val="single" w:sz="5" w:space="0" w:color="000000"/>
            </w:tcBorders>
          </w:tcPr>
          <w:p w:rsidR="004A410A" w:rsidRDefault="003E1062">
            <w:pPr>
              <w:spacing w:before="34"/>
              <w:ind w:left="394" w:right="412"/>
              <w:jc w:val="center"/>
              <w:rPr>
                <w:sz w:val="24"/>
                <w:szCs w:val="24"/>
              </w:rPr>
            </w:pPr>
            <w:r>
              <w:rPr>
                <w:spacing w:val="1"/>
                <w:sz w:val="24"/>
                <w:szCs w:val="24"/>
              </w:rPr>
              <w:t>R</w:t>
            </w:r>
            <w:r>
              <w:rPr>
                <w:spacing w:val="-1"/>
                <w:sz w:val="24"/>
                <w:szCs w:val="24"/>
              </w:rPr>
              <w:t>e</w:t>
            </w:r>
            <w:r>
              <w:rPr>
                <w:sz w:val="24"/>
                <w:szCs w:val="24"/>
              </w:rPr>
              <w:t>spon</w:t>
            </w:r>
          </w:p>
          <w:p w:rsidR="004A410A" w:rsidRDefault="004A410A">
            <w:pPr>
              <w:spacing w:before="2" w:line="240" w:lineRule="exact"/>
              <w:rPr>
                <w:sz w:val="24"/>
                <w:szCs w:val="24"/>
              </w:rPr>
            </w:pPr>
          </w:p>
          <w:p w:rsidR="004A410A" w:rsidRDefault="003E1062">
            <w:pPr>
              <w:ind w:left="201" w:right="219"/>
              <w:jc w:val="center"/>
              <w:rPr>
                <w:sz w:val="24"/>
                <w:szCs w:val="24"/>
              </w:rPr>
            </w:pPr>
            <w:r>
              <w:rPr>
                <w:sz w:val="24"/>
                <w:szCs w:val="24"/>
              </w:rPr>
              <w:t>M</w:t>
            </w:r>
            <w:r>
              <w:rPr>
                <w:spacing w:val="-1"/>
                <w:sz w:val="24"/>
                <w:szCs w:val="24"/>
              </w:rPr>
              <w:t>a</w:t>
            </w:r>
            <w:r>
              <w:rPr>
                <w:spacing w:val="7"/>
                <w:sz w:val="24"/>
                <w:szCs w:val="24"/>
              </w:rPr>
              <w:t>s</w:t>
            </w:r>
            <w:r>
              <w:rPr>
                <w:spacing w:val="-14"/>
                <w:sz w:val="24"/>
                <w:szCs w:val="24"/>
              </w:rPr>
              <w:t>y</w:t>
            </w:r>
            <w:r>
              <w:rPr>
                <w:spacing w:val="1"/>
                <w:sz w:val="24"/>
                <w:szCs w:val="24"/>
              </w:rPr>
              <w:t>a</w:t>
            </w:r>
            <w:r>
              <w:rPr>
                <w:spacing w:val="2"/>
                <w:sz w:val="24"/>
                <w:szCs w:val="24"/>
              </w:rPr>
              <w:t>r</w:t>
            </w:r>
            <w:r>
              <w:rPr>
                <w:spacing w:val="-3"/>
                <w:sz w:val="24"/>
                <w:szCs w:val="24"/>
              </w:rPr>
              <w:t>a</w:t>
            </w:r>
            <w:r>
              <w:rPr>
                <w:spacing w:val="2"/>
                <w:sz w:val="24"/>
                <w:szCs w:val="24"/>
              </w:rPr>
              <w:t>k</w:t>
            </w:r>
            <w:r>
              <w:rPr>
                <w:spacing w:val="-1"/>
                <w:sz w:val="24"/>
                <w:szCs w:val="24"/>
              </w:rPr>
              <w:t>a</w:t>
            </w:r>
            <w:r>
              <w:rPr>
                <w:sz w:val="24"/>
                <w:szCs w:val="24"/>
              </w:rPr>
              <w:t>t</w:t>
            </w:r>
          </w:p>
        </w:tc>
      </w:tr>
      <w:tr w:rsidR="004A410A">
        <w:trPr>
          <w:trHeight w:hRule="exact" w:val="367"/>
        </w:trPr>
        <w:tc>
          <w:tcPr>
            <w:tcW w:w="634" w:type="dxa"/>
            <w:tcBorders>
              <w:top w:val="single" w:sz="5" w:space="0" w:color="000000"/>
              <w:left w:val="single" w:sz="5" w:space="0" w:color="000000"/>
              <w:bottom w:val="single" w:sz="5" w:space="0" w:color="000000"/>
              <w:right w:val="single" w:sz="5" w:space="0" w:color="000000"/>
            </w:tcBorders>
          </w:tcPr>
          <w:p w:rsidR="004A410A" w:rsidRDefault="003E1062">
            <w:pPr>
              <w:spacing w:before="19"/>
              <w:ind w:left="211" w:right="215"/>
              <w:jc w:val="center"/>
              <w:rPr>
                <w:sz w:val="24"/>
                <w:szCs w:val="24"/>
              </w:rPr>
            </w:pPr>
            <w:r>
              <w:rPr>
                <w:sz w:val="24"/>
                <w:szCs w:val="24"/>
              </w:rPr>
              <w:t>1</w:t>
            </w:r>
          </w:p>
        </w:tc>
        <w:tc>
          <w:tcPr>
            <w:tcW w:w="4681" w:type="dxa"/>
            <w:tcBorders>
              <w:top w:val="single" w:sz="5" w:space="0" w:color="000000"/>
              <w:left w:val="single" w:sz="5" w:space="0" w:color="000000"/>
              <w:bottom w:val="single" w:sz="5" w:space="0" w:color="000000"/>
              <w:right w:val="single" w:sz="5" w:space="0" w:color="000000"/>
            </w:tcBorders>
          </w:tcPr>
          <w:p w:rsidR="004A410A" w:rsidRDefault="004A410A"/>
        </w:tc>
        <w:tc>
          <w:tcPr>
            <w:tcW w:w="900" w:type="dxa"/>
            <w:tcBorders>
              <w:top w:val="single" w:sz="5" w:space="0" w:color="000000"/>
              <w:left w:val="single" w:sz="5" w:space="0" w:color="000000"/>
              <w:bottom w:val="single" w:sz="5" w:space="0" w:color="000000"/>
              <w:right w:val="single" w:sz="5" w:space="0" w:color="000000"/>
            </w:tcBorders>
          </w:tcPr>
          <w:p w:rsidR="004A410A" w:rsidRDefault="004A410A"/>
        </w:tc>
        <w:tc>
          <w:tcPr>
            <w:tcW w:w="1345" w:type="dxa"/>
            <w:tcBorders>
              <w:top w:val="single" w:sz="5" w:space="0" w:color="000000"/>
              <w:left w:val="single" w:sz="5" w:space="0" w:color="000000"/>
              <w:bottom w:val="single" w:sz="5" w:space="0" w:color="000000"/>
              <w:right w:val="single" w:sz="5" w:space="0" w:color="000000"/>
            </w:tcBorders>
          </w:tcPr>
          <w:p w:rsidR="004A410A" w:rsidRDefault="004A410A"/>
        </w:tc>
        <w:tc>
          <w:tcPr>
            <w:tcW w:w="1620"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5"/>
        </w:trPr>
        <w:tc>
          <w:tcPr>
            <w:tcW w:w="634" w:type="dxa"/>
            <w:tcBorders>
              <w:top w:val="single" w:sz="5" w:space="0" w:color="000000"/>
              <w:left w:val="single" w:sz="5" w:space="0" w:color="000000"/>
              <w:bottom w:val="single" w:sz="5" w:space="0" w:color="000000"/>
              <w:right w:val="single" w:sz="5" w:space="0" w:color="000000"/>
            </w:tcBorders>
          </w:tcPr>
          <w:p w:rsidR="004A410A" w:rsidRDefault="003E1062">
            <w:pPr>
              <w:spacing w:before="20"/>
              <w:ind w:left="211" w:right="215"/>
              <w:jc w:val="center"/>
              <w:rPr>
                <w:sz w:val="24"/>
                <w:szCs w:val="24"/>
              </w:rPr>
            </w:pPr>
            <w:r>
              <w:rPr>
                <w:sz w:val="24"/>
                <w:szCs w:val="24"/>
              </w:rPr>
              <w:t>2</w:t>
            </w:r>
          </w:p>
        </w:tc>
        <w:tc>
          <w:tcPr>
            <w:tcW w:w="4681" w:type="dxa"/>
            <w:tcBorders>
              <w:top w:val="single" w:sz="5" w:space="0" w:color="000000"/>
              <w:left w:val="single" w:sz="5" w:space="0" w:color="000000"/>
              <w:bottom w:val="single" w:sz="5" w:space="0" w:color="000000"/>
              <w:right w:val="single" w:sz="5" w:space="0" w:color="000000"/>
            </w:tcBorders>
          </w:tcPr>
          <w:p w:rsidR="004A410A" w:rsidRDefault="004A410A"/>
        </w:tc>
        <w:tc>
          <w:tcPr>
            <w:tcW w:w="900" w:type="dxa"/>
            <w:tcBorders>
              <w:top w:val="single" w:sz="5" w:space="0" w:color="000000"/>
              <w:left w:val="single" w:sz="5" w:space="0" w:color="000000"/>
              <w:bottom w:val="single" w:sz="5" w:space="0" w:color="000000"/>
              <w:right w:val="single" w:sz="5" w:space="0" w:color="000000"/>
            </w:tcBorders>
          </w:tcPr>
          <w:p w:rsidR="004A410A" w:rsidRDefault="004A410A"/>
        </w:tc>
        <w:tc>
          <w:tcPr>
            <w:tcW w:w="1345" w:type="dxa"/>
            <w:tcBorders>
              <w:top w:val="single" w:sz="5" w:space="0" w:color="000000"/>
              <w:left w:val="single" w:sz="5" w:space="0" w:color="000000"/>
              <w:bottom w:val="single" w:sz="5" w:space="0" w:color="000000"/>
              <w:right w:val="single" w:sz="5" w:space="0" w:color="000000"/>
            </w:tcBorders>
          </w:tcPr>
          <w:p w:rsidR="004A410A" w:rsidRDefault="004A410A"/>
        </w:tc>
        <w:tc>
          <w:tcPr>
            <w:tcW w:w="1620"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7"/>
        </w:trPr>
        <w:tc>
          <w:tcPr>
            <w:tcW w:w="634" w:type="dxa"/>
            <w:tcBorders>
              <w:top w:val="single" w:sz="5" w:space="0" w:color="000000"/>
              <w:left w:val="single" w:sz="5" w:space="0" w:color="000000"/>
              <w:bottom w:val="single" w:sz="5" w:space="0" w:color="000000"/>
              <w:right w:val="single" w:sz="5" w:space="0" w:color="000000"/>
            </w:tcBorders>
          </w:tcPr>
          <w:p w:rsidR="004A410A" w:rsidRDefault="003E1062">
            <w:pPr>
              <w:spacing w:before="17"/>
              <w:ind w:left="211" w:right="215"/>
              <w:jc w:val="center"/>
              <w:rPr>
                <w:sz w:val="24"/>
                <w:szCs w:val="24"/>
              </w:rPr>
            </w:pPr>
            <w:r>
              <w:rPr>
                <w:sz w:val="24"/>
                <w:szCs w:val="24"/>
              </w:rPr>
              <w:t>3</w:t>
            </w:r>
          </w:p>
        </w:tc>
        <w:tc>
          <w:tcPr>
            <w:tcW w:w="4681" w:type="dxa"/>
            <w:tcBorders>
              <w:top w:val="single" w:sz="5" w:space="0" w:color="000000"/>
              <w:left w:val="single" w:sz="5" w:space="0" w:color="000000"/>
              <w:bottom w:val="single" w:sz="5" w:space="0" w:color="000000"/>
              <w:right w:val="single" w:sz="5" w:space="0" w:color="000000"/>
            </w:tcBorders>
          </w:tcPr>
          <w:p w:rsidR="004A410A" w:rsidRDefault="004A410A"/>
        </w:tc>
        <w:tc>
          <w:tcPr>
            <w:tcW w:w="900" w:type="dxa"/>
            <w:tcBorders>
              <w:top w:val="single" w:sz="5" w:space="0" w:color="000000"/>
              <w:left w:val="single" w:sz="5" w:space="0" w:color="000000"/>
              <w:bottom w:val="single" w:sz="5" w:space="0" w:color="000000"/>
              <w:right w:val="single" w:sz="5" w:space="0" w:color="000000"/>
            </w:tcBorders>
          </w:tcPr>
          <w:p w:rsidR="004A410A" w:rsidRDefault="004A410A"/>
        </w:tc>
        <w:tc>
          <w:tcPr>
            <w:tcW w:w="1345" w:type="dxa"/>
            <w:tcBorders>
              <w:top w:val="single" w:sz="5" w:space="0" w:color="000000"/>
              <w:left w:val="single" w:sz="5" w:space="0" w:color="000000"/>
              <w:bottom w:val="single" w:sz="5" w:space="0" w:color="000000"/>
              <w:right w:val="single" w:sz="5" w:space="0" w:color="000000"/>
            </w:tcBorders>
          </w:tcPr>
          <w:p w:rsidR="004A410A" w:rsidRDefault="004A410A"/>
        </w:tc>
        <w:tc>
          <w:tcPr>
            <w:tcW w:w="1620"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7"/>
        </w:trPr>
        <w:tc>
          <w:tcPr>
            <w:tcW w:w="634" w:type="dxa"/>
            <w:tcBorders>
              <w:top w:val="single" w:sz="5" w:space="0" w:color="000000"/>
              <w:left w:val="single" w:sz="5" w:space="0" w:color="000000"/>
              <w:bottom w:val="single" w:sz="5" w:space="0" w:color="000000"/>
              <w:right w:val="single" w:sz="5" w:space="0" w:color="000000"/>
            </w:tcBorders>
          </w:tcPr>
          <w:p w:rsidR="004A410A" w:rsidRDefault="003E1062">
            <w:pPr>
              <w:spacing w:before="19"/>
              <w:ind w:left="109"/>
              <w:rPr>
                <w:sz w:val="24"/>
                <w:szCs w:val="24"/>
              </w:rPr>
            </w:pPr>
            <w:r>
              <w:rPr>
                <w:sz w:val="24"/>
                <w:szCs w:val="24"/>
              </w:rPr>
              <w:t>Dst.</w:t>
            </w:r>
          </w:p>
        </w:tc>
        <w:tc>
          <w:tcPr>
            <w:tcW w:w="4681" w:type="dxa"/>
            <w:tcBorders>
              <w:top w:val="single" w:sz="5" w:space="0" w:color="000000"/>
              <w:left w:val="single" w:sz="5" w:space="0" w:color="000000"/>
              <w:bottom w:val="single" w:sz="5" w:space="0" w:color="000000"/>
              <w:right w:val="single" w:sz="5" w:space="0" w:color="000000"/>
            </w:tcBorders>
          </w:tcPr>
          <w:p w:rsidR="004A410A" w:rsidRDefault="004A410A"/>
        </w:tc>
        <w:tc>
          <w:tcPr>
            <w:tcW w:w="900" w:type="dxa"/>
            <w:tcBorders>
              <w:top w:val="single" w:sz="5" w:space="0" w:color="000000"/>
              <w:left w:val="single" w:sz="5" w:space="0" w:color="000000"/>
              <w:bottom w:val="single" w:sz="5" w:space="0" w:color="000000"/>
              <w:right w:val="single" w:sz="5" w:space="0" w:color="000000"/>
            </w:tcBorders>
          </w:tcPr>
          <w:p w:rsidR="004A410A" w:rsidRDefault="004A410A"/>
        </w:tc>
        <w:tc>
          <w:tcPr>
            <w:tcW w:w="1345" w:type="dxa"/>
            <w:tcBorders>
              <w:top w:val="single" w:sz="5" w:space="0" w:color="000000"/>
              <w:left w:val="single" w:sz="5" w:space="0" w:color="000000"/>
              <w:bottom w:val="single" w:sz="5" w:space="0" w:color="000000"/>
              <w:right w:val="single" w:sz="5" w:space="0" w:color="000000"/>
            </w:tcBorders>
          </w:tcPr>
          <w:p w:rsidR="004A410A" w:rsidRDefault="004A410A"/>
        </w:tc>
        <w:tc>
          <w:tcPr>
            <w:tcW w:w="1620" w:type="dxa"/>
            <w:tcBorders>
              <w:top w:val="single" w:sz="5" w:space="0" w:color="000000"/>
              <w:left w:val="single" w:sz="5" w:space="0" w:color="000000"/>
              <w:bottom w:val="single" w:sz="5" w:space="0" w:color="000000"/>
              <w:right w:val="single" w:sz="5" w:space="0" w:color="000000"/>
            </w:tcBorders>
          </w:tcPr>
          <w:p w:rsidR="004A410A" w:rsidRDefault="004A410A"/>
        </w:tc>
      </w:tr>
    </w:tbl>
    <w:p w:rsidR="004A410A" w:rsidRDefault="004A410A">
      <w:pPr>
        <w:spacing w:before="3" w:line="100" w:lineRule="exact"/>
        <w:rPr>
          <w:sz w:val="10"/>
          <w:szCs w:val="10"/>
        </w:rPr>
      </w:pPr>
    </w:p>
    <w:p w:rsidR="004A410A" w:rsidRDefault="004A410A">
      <w:pPr>
        <w:spacing w:line="200" w:lineRule="exact"/>
      </w:pPr>
    </w:p>
    <w:p w:rsidR="004A410A" w:rsidRDefault="003E1062">
      <w:pPr>
        <w:spacing w:before="29"/>
        <w:ind w:left="122"/>
        <w:rPr>
          <w:sz w:val="24"/>
          <w:szCs w:val="24"/>
        </w:rPr>
      </w:pPr>
      <w:r>
        <w:rPr>
          <w:b/>
          <w:sz w:val="24"/>
          <w:szCs w:val="24"/>
        </w:rPr>
        <w:t xml:space="preserve">J.  </w:t>
      </w:r>
      <w:r>
        <w:rPr>
          <w:b/>
          <w:spacing w:val="-7"/>
          <w:sz w:val="24"/>
          <w:szCs w:val="24"/>
        </w:rPr>
        <w:t>P</w:t>
      </w:r>
      <w:r>
        <w:rPr>
          <w:b/>
          <w:spacing w:val="-1"/>
          <w:sz w:val="24"/>
          <w:szCs w:val="24"/>
        </w:rPr>
        <w:t>e</w:t>
      </w:r>
      <w:r>
        <w:rPr>
          <w:b/>
          <w:spacing w:val="1"/>
          <w:sz w:val="24"/>
          <w:szCs w:val="24"/>
        </w:rPr>
        <w:t>n</w:t>
      </w:r>
      <w:r>
        <w:rPr>
          <w:b/>
          <w:sz w:val="24"/>
          <w:szCs w:val="24"/>
        </w:rPr>
        <w:t>g</w:t>
      </w:r>
      <w:r>
        <w:rPr>
          <w:b/>
          <w:spacing w:val="1"/>
          <w:sz w:val="24"/>
          <w:szCs w:val="24"/>
        </w:rPr>
        <w:t>h</w:t>
      </w:r>
      <w:r>
        <w:rPr>
          <w:b/>
          <w:sz w:val="24"/>
          <w:szCs w:val="24"/>
        </w:rPr>
        <w:t>a</w:t>
      </w:r>
      <w:r>
        <w:rPr>
          <w:b/>
          <w:spacing w:val="-1"/>
          <w:sz w:val="24"/>
          <w:szCs w:val="24"/>
        </w:rPr>
        <w:t>r</w:t>
      </w:r>
      <w:r>
        <w:rPr>
          <w:b/>
          <w:sz w:val="24"/>
          <w:szCs w:val="24"/>
        </w:rPr>
        <w:t>gaan</w:t>
      </w:r>
      <w:r>
        <w:rPr>
          <w:b/>
          <w:spacing w:val="1"/>
          <w:sz w:val="24"/>
          <w:szCs w:val="24"/>
        </w:rPr>
        <w:t xml:space="preserve"> d</w:t>
      </w:r>
      <w:r>
        <w:rPr>
          <w:b/>
          <w:sz w:val="24"/>
          <w:szCs w:val="24"/>
        </w:rPr>
        <w:t>a</w:t>
      </w:r>
      <w:r>
        <w:rPr>
          <w:b/>
          <w:spacing w:val="1"/>
          <w:sz w:val="24"/>
          <w:szCs w:val="24"/>
        </w:rPr>
        <w:t>l</w:t>
      </w:r>
      <w:r>
        <w:rPr>
          <w:b/>
          <w:spacing w:val="5"/>
          <w:sz w:val="24"/>
          <w:szCs w:val="24"/>
        </w:rPr>
        <w:t>a</w:t>
      </w:r>
      <w:r>
        <w:rPr>
          <w:b/>
          <w:sz w:val="24"/>
          <w:szCs w:val="24"/>
        </w:rPr>
        <w:t>m</w:t>
      </w:r>
      <w:r>
        <w:rPr>
          <w:b/>
          <w:spacing w:val="-1"/>
          <w:sz w:val="24"/>
          <w:szCs w:val="24"/>
        </w:rPr>
        <w:t xml:space="preserve"> </w:t>
      </w:r>
      <w:r>
        <w:rPr>
          <w:b/>
          <w:sz w:val="24"/>
          <w:szCs w:val="24"/>
        </w:rPr>
        <w:t>10 t</w:t>
      </w:r>
      <w:r>
        <w:rPr>
          <w:b/>
          <w:spacing w:val="-1"/>
          <w:sz w:val="24"/>
          <w:szCs w:val="24"/>
        </w:rPr>
        <w:t>a</w:t>
      </w:r>
      <w:r>
        <w:rPr>
          <w:b/>
          <w:spacing w:val="1"/>
          <w:sz w:val="24"/>
          <w:szCs w:val="24"/>
        </w:rPr>
        <w:t>hu</w:t>
      </w:r>
      <w:r>
        <w:rPr>
          <w:b/>
          <w:sz w:val="24"/>
          <w:szCs w:val="24"/>
        </w:rPr>
        <w:t>n</w:t>
      </w:r>
      <w:r>
        <w:rPr>
          <w:b/>
          <w:spacing w:val="1"/>
          <w:sz w:val="24"/>
          <w:szCs w:val="24"/>
        </w:rPr>
        <w:t xml:space="preserve"> T</w:t>
      </w:r>
      <w:r>
        <w:rPr>
          <w:b/>
          <w:spacing w:val="-1"/>
          <w:sz w:val="24"/>
          <w:szCs w:val="24"/>
        </w:rPr>
        <w:t>er</w:t>
      </w:r>
      <w:r>
        <w:rPr>
          <w:b/>
          <w:sz w:val="24"/>
          <w:szCs w:val="24"/>
        </w:rPr>
        <w:t>a</w:t>
      </w:r>
      <w:r>
        <w:rPr>
          <w:b/>
          <w:spacing w:val="1"/>
          <w:sz w:val="24"/>
          <w:szCs w:val="24"/>
        </w:rPr>
        <w:t>kh</w:t>
      </w:r>
      <w:r>
        <w:rPr>
          <w:b/>
          <w:sz w:val="24"/>
          <w:szCs w:val="24"/>
        </w:rPr>
        <w:t xml:space="preserve">ir </w:t>
      </w:r>
      <w:r>
        <w:rPr>
          <w:b/>
          <w:spacing w:val="-1"/>
          <w:sz w:val="24"/>
          <w:szCs w:val="24"/>
        </w:rPr>
        <w:t>(</w:t>
      </w:r>
      <w:r>
        <w:rPr>
          <w:b/>
          <w:spacing w:val="1"/>
          <w:sz w:val="24"/>
          <w:szCs w:val="24"/>
        </w:rPr>
        <w:t>d</w:t>
      </w:r>
      <w:r>
        <w:rPr>
          <w:b/>
          <w:sz w:val="24"/>
          <w:szCs w:val="24"/>
        </w:rPr>
        <w:t>a</w:t>
      </w:r>
      <w:r>
        <w:rPr>
          <w:b/>
          <w:spacing w:val="-1"/>
          <w:sz w:val="24"/>
          <w:szCs w:val="24"/>
        </w:rPr>
        <w:t>r</w:t>
      </w:r>
      <w:r>
        <w:rPr>
          <w:b/>
          <w:sz w:val="24"/>
          <w:szCs w:val="24"/>
        </w:rPr>
        <w:t xml:space="preserve">i </w:t>
      </w:r>
      <w:r>
        <w:rPr>
          <w:b/>
          <w:spacing w:val="1"/>
          <w:sz w:val="24"/>
          <w:szCs w:val="24"/>
        </w:rPr>
        <w:t>p</w:t>
      </w:r>
      <w:r>
        <w:rPr>
          <w:b/>
          <w:spacing w:val="-1"/>
          <w:sz w:val="24"/>
          <w:szCs w:val="24"/>
        </w:rPr>
        <w:t>e</w:t>
      </w:r>
      <w:r>
        <w:rPr>
          <w:b/>
          <w:spacing w:val="-6"/>
          <w:sz w:val="24"/>
          <w:szCs w:val="24"/>
        </w:rPr>
        <w:t>m</w:t>
      </w:r>
      <w:r>
        <w:rPr>
          <w:b/>
          <w:spacing w:val="-1"/>
          <w:sz w:val="24"/>
          <w:szCs w:val="24"/>
        </w:rPr>
        <w:t>er</w:t>
      </w:r>
      <w:r>
        <w:rPr>
          <w:b/>
          <w:sz w:val="24"/>
          <w:szCs w:val="24"/>
        </w:rPr>
        <w:t>i</w:t>
      </w:r>
      <w:r>
        <w:rPr>
          <w:b/>
          <w:spacing w:val="1"/>
          <w:sz w:val="24"/>
          <w:szCs w:val="24"/>
        </w:rPr>
        <w:t>n</w:t>
      </w:r>
      <w:r>
        <w:rPr>
          <w:b/>
          <w:sz w:val="24"/>
          <w:szCs w:val="24"/>
        </w:rPr>
        <w:t>tah, asosiasi</w:t>
      </w:r>
      <w:r>
        <w:rPr>
          <w:b/>
          <w:spacing w:val="1"/>
          <w:sz w:val="24"/>
          <w:szCs w:val="24"/>
        </w:rPr>
        <w:t xml:space="preserve"> </w:t>
      </w:r>
      <w:r>
        <w:rPr>
          <w:b/>
          <w:sz w:val="24"/>
          <w:szCs w:val="24"/>
        </w:rPr>
        <w:t>atau</w:t>
      </w:r>
      <w:r>
        <w:rPr>
          <w:b/>
          <w:spacing w:val="3"/>
          <w:sz w:val="24"/>
          <w:szCs w:val="24"/>
        </w:rPr>
        <w:t xml:space="preserve"> </w:t>
      </w:r>
      <w:r>
        <w:rPr>
          <w:b/>
          <w:sz w:val="24"/>
          <w:szCs w:val="24"/>
        </w:rPr>
        <w:t>i</w:t>
      </w:r>
      <w:r>
        <w:rPr>
          <w:b/>
          <w:spacing w:val="1"/>
          <w:sz w:val="24"/>
          <w:szCs w:val="24"/>
        </w:rPr>
        <w:t>n</w:t>
      </w:r>
      <w:r>
        <w:rPr>
          <w:b/>
          <w:sz w:val="24"/>
          <w:szCs w:val="24"/>
        </w:rPr>
        <w:t>sti</w:t>
      </w:r>
      <w:r>
        <w:rPr>
          <w:b/>
          <w:spacing w:val="-1"/>
          <w:sz w:val="24"/>
          <w:szCs w:val="24"/>
        </w:rPr>
        <w:t>t</w:t>
      </w:r>
      <w:r>
        <w:rPr>
          <w:b/>
          <w:spacing w:val="1"/>
          <w:sz w:val="24"/>
          <w:szCs w:val="24"/>
        </w:rPr>
        <w:t>u</w:t>
      </w:r>
      <w:r>
        <w:rPr>
          <w:b/>
          <w:sz w:val="24"/>
          <w:szCs w:val="24"/>
        </w:rPr>
        <w:t>si</w:t>
      </w:r>
    </w:p>
    <w:p w:rsidR="004A410A" w:rsidRDefault="003E1062">
      <w:pPr>
        <w:spacing w:before="45" w:line="260" w:lineRule="exact"/>
        <w:ind w:left="393"/>
        <w:rPr>
          <w:sz w:val="24"/>
          <w:szCs w:val="24"/>
        </w:rPr>
      </w:pPr>
      <w:proofErr w:type="gramStart"/>
      <w:r>
        <w:rPr>
          <w:b/>
          <w:position w:val="-1"/>
          <w:sz w:val="24"/>
          <w:szCs w:val="24"/>
        </w:rPr>
        <w:t>la</w:t>
      </w:r>
      <w:r>
        <w:rPr>
          <w:b/>
          <w:spacing w:val="1"/>
          <w:position w:val="-1"/>
          <w:sz w:val="24"/>
          <w:szCs w:val="24"/>
        </w:rPr>
        <w:t>inn</w:t>
      </w:r>
      <w:r>
        <w:rPr>
          <w:b/>
          <w:position w:val="-1"/>
          <w:sz w:val="24"/>
          <w:szCs w:val="24"/>
        </w:rPr>
        <w:t>ya</w:t>
      </w:r>
      <w:proofErr w:type="gramEnd"/>
      <w:r>
        <w:rPr>
          <w:b/>
          <w:position w:val="-1"/>
          <w:sz w:val="24"/>
          <w:szCs w:val="24"/>
        </w:rPr>
        <w:t>)</w:t>
      </w:r>
    </w:p>
    <w:p w:rsidR="004A410A" w:rsidRDefault="004A410A">
      <w:pPr>
        <w:spacing w:line="200" w:lineRule="exact"/>
      </w:pPr>
    </w:p>
    <w:p w:rsidR="004A410A" w:rsidRDefault="004A410A">
      <w:pPr>
        <w:spacing w:before="11"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634"/>
        <w:gridCol w:w="5310"/>
        <w:gridCol w:w="2161"/>
        <w:gridCol w:w="991"/>
      </w:tblGrid>
      <w:tr w:rsidR="004A410A">
        <w:trPr>
          <w:trHeight w:hRule="exact" w:val="641"/>
        </w:trPr>
        <w:tc>
          <w:tcPr>
            <w:tcW w:w="634"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98"/>
              <w:rPr>
                <w:sz w:val="24"/>
                <w:szCs w:val="24"/>
              </w:rPr>
            </w:pPr>
            <w:r>
              <w:rPr>
                <w:sz w:val="24"/>
                <w:szCs w:val="24"/>
              </w:rPr>
              <w:t>No.</w:t>
            </w:r>
          </w:p>
        </w:tc>
        <w:tc>
          <w:tcPr>
            <w:tcW w:w="5310"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1759"/>
              <w:rPr>
                <w:sz w:val="24"/>
                <w:szCs w:val="24"/>
              </w:rPr>
            </w:pPr>
            <w:r>
              <w:rPr>
                <w:spacing w:val="7"/>
                <w:sz w:val="24"/>
                <w:szCs w:val="24"/>
              </w:rPr>
              <w:t>J</w:t>
            </w:r>
            <w:r>
              <w:rPr>
                <w:spacing w:val="-1"/>
                <w:sz w:val="24"/>
                <w:szCs w:val="24"/>
              </w:rPr>
              <w:t>e</w:t>
            </w:r>
            <w:r>
              <w:rPr>
                <w:sz w:val="24"/>
                <w:szCs w:val="24"/>
              </w:rPr>
              <w:t>n</w:t>
            </w:r>
            <w:r>
              <w:rPr>
                <w:spacing w:val="-2"/>
                <w:sz w:val="24"/>
                <w:szCs w:val="24"/>
              </w:rPr>
              <w:t>i</w:t>
            </w:r>
            <w:r>
              <w:rPr>
                <w:sz w:val="24"/>
                <w:szCs w:val="24"/>
              </w:rPr>
              <w:t xml:space="preserve">s </w:t>
            </w:r>
            <w:r>
              <w:rPr>
                <w:spacing w:val="1"/>
                <w:sz w:val="24"/>
                <w:szCs w:val="24"/>
              </w:rPr>
              <w:t>P</w:t>
            </w:r>
            <w:r>
              <w:rPr>
                <w:spacing w:val="-1"/>
                <w:sz w:val="24"/>
                <w:szCs w:val="24"/>
              </w:rPr>
              <w:t>e</w:t>
            </w:r>
            <w:r>
              <w:rPr>
                <w:sz w:val="24"/>
                <w:szCs w:val="24"/>
              </w:rPr>
              <w:t>n</w:t>
            </w:r>
            <w:r>
              <w:rPr>
                <w:spacing w:val="-7"/>
                <w:sz w:val="24"/>
                <w:szCs w:val="24"/>
              </w:rPr>
              <w:t>g</w:t>
            </w:r>
            <w:r>
              <w:rPr>
                <w:sz w:val="24"/>
                <w:szCs w:val="24"/>
              </w:rPr>
              <w:t>h</w:t>
            </w:r>
            <w:r>
              <w:rPr>
                <w:spacing w:val="-1"/>
                <w:sz w:val="24"/>
                <w:szCs w:val="24"/>
              </w:rPr>
              <w:t>a</w:t>
            </w:r>
            <w:r>
              <w:rPr>
                <w:spacing w:val="2"/>
                <w:sz w:val="24"/>
                <w:szCs w:val="24"/>
              </w:rPr>
              <w:t>r</w:t>
            </w:r>
            <w:r>
              <w:rPr>
                <w:spacing w:val="-5"/>
                <w:sz w:val="24"/>
                <w:szCs w:val="24"/>
              </w:rPr>
              <w:t>g</w:t>
            </w:r>
            <w:r>
              <w:rPr>
                <w:spacing w:val="-1"/>
                <w:sz w:val="24"/>
                <w:szCs w:val="24"/>
              </w:rPr>
              <w:t>aa</w:t>
            </w:r>
            <w:r>
              <w:rPr>
                <w:sz w:val="24"/>
                <w:szCs w:val="24"/>
              </w:rPr>
              <w:t>n</w:t>
            </w:r>
          </w:p>
        </w:tc>
        <w:tc>
          <w:tcPr>
            <w:tcW w:w="2161"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256"/>
              <w:rPr>
                <w:sz w:val="24"/>
                <w:szCs w:val="24"/>
              </w:rPr>
            </w:pPr>
            <w:r>
              <w:rPr>
                <w:spacing w:val="-10"/>
                <w:sz w:val="24"/>
                <w:szCs w:val="24"/>
              </w:rPr>
              <w:t>I</w:t>
            </w:r>
            <w:r>
              <w:rPr>
                <w:spacing w:val="2"/>
                <w:sz w:val="24"/>
                <w:szCs w:val="24"/>
              </w:rPr>
              <w:t>n</w:t>
            </w:r>
            <w:r>
              <w:rPr>
                <w:sz w:val="24"/>
                <w:szCs w:val="24"/>
              </w:rPr>
              <w:t>sti</w:t>
            </w:r>
            <w:r>
              <w:rPr>
                <w:spacing w:val="1"/>
                <w:sz w:val="24"/>
                <w:szCs w:val="24"/>
              </w:rPr>
              <w:t>t</w:t>
            </w:r>
            <w:r>
              <w:rPr>
                <w:sz w:val="24"/>
                <w:szCs w:val="24"/>
              </w:rPr>
              <w:t>usi</w:t>
            </w:r>
            <w:r>
              <w:rPr>
                <w:spacing w:val="4"/>
                <w:sz w:val="24"/>
                <w:szCs w:val="24"/>
              </w:rPr>
              <w:t xml:space="preserve"> </w:t>
            </w:r>
            <w:r>
              <w:rPr>
                <w:spacing w:val="1"/>
                <w:sz w:val="24"/>
                <w:szCs w:val="24"/>
              </w:rPr>
              <w:t>P</w:t>
            </w:r>
            <w:r>
              <w:rPr>
                <w:spacing w:val="-1"/>
                <w:sz w:val="24"/>
                <w:szCs w:val="24"/>
              </w:rPr>
              <w:t>e</w:t>
            </w:r>
            <w:r>
              <w:rPr>
                <w:sz w:val="24"/>
                <w:szCs w:val="24"/>
              </w:rPr>
              <w:t>mbe</w:t>
            </w:r>
            <w:r>
              <w:rPr>
                <w:spacing w:val="-1"/>
                <w:sz w:val="24"/>
                <w:szCs w:val="24"/>
              </w:rPr>
              <w:t>r</w:t>
            </w:r>
            <w:r>
              <w:rPr>
                <w:sz w:val="24"/>
                <w:szCs w:val="24"/>
              </w:rPr>
              <w:t>i</w:t>
            </w:r>
          </w:p>
        </w:tc>
        <w:tc>
          <w:tcPr>
            <w:tcW w:w="991"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273"/>
              <w:rPr>
                <w:sz w:val="24"/>
                <w:szCs w:val="24"/>
              </w:rPr>
            </w:pPr>
            <w:r>
              <w:rPr>
                <w:sz w:val="24"/>
                <w:szCs w:val="24"/>
              </w:rPr>
              <w:t>T</w:t>
            </w:r>
            <w:r>
              <w:rPr>
                <w:spacing w:val="-1"/>
                <w:sz w:val="24"/>
                <w:szCs w:val="24"/>
              </w:rPr>
              <w:t>a</w:t>
            </w:r>
            <w:r>
              <w:rPr>
                <w:sz w:val="24"/>
                <w:szCs w:val="24"/>
              </w:rPr>
              <w:t>hun</w:t>
            </w:r>
          </w:p>
        </w:tc>
      </w:tr>
      <w:tr w:rsidR="004A410A">
        <w:trPr>
          <w:trHeight w:hRule="exact" w:val="367"/>
        </w:trPr>
        <w:tc>
          <w:tcPr>
            <w:tcW w:w="634" w:type="dxa"/>
            <w:tcBorders>
              <w:top w:val="single" w:sz="5" w:space="0" w:color="000000"/>
              <w:left w:val="single" w:sz="5" w:space="0" w:color="000000"/>
              <w:bottom w:val="single" w:sz="5" w:space="0" w:color="000000"/>
              <w:right w:val="single" w:sz="5" w:space="0" w:color="000000"/>
            </w:tcBorders>
          </w:tcPr>
          <w:p w:rsidR="004A410A" w:rsidRDefault="003E1062">
            <w:pPr>
              <w:spacing w:before="19"/>
              <w:ind w:left="211" w:right="215"/>
              <w:jc w:val="center"/>
              <w:rPr>
                <w:sz w:val="24"/>
                <w:szCs w:val="24"/>
              </w:rPr>
            </w:pPr>
            <w:r>
              <w:rPr>
                <w:sz w:val="24"/>
                <w:szCs w:val="24"/>
              </w:rPr>
              <w:t>1</w:t>
            </w:r>
          </w:p>
        </w:tc>
        <w:tc>
          <w:tcPr>
            <w:tcW w:w="5310" w:type="dxa"/>
            <w:tcBorders>
              <w:top w:val="single" w:sz="5" w:space="0" w:color="000000"/>
              <w:left w:val="single" w:sz="5" w:space="0" w:color="000000"/>
              <w:bottom w:val="single" w:sz="5" w:space="0" w:color="000000"/>
              <w:right w:val="single" w:sz="5" w:space="0" w:color="000000"/>
            </w:tcBorders>
          </w:tcPr>
          <w:p w:rsidR="004A410A" w:rsidRDefault="004A410A"/>
        </w:tc>
        <w:tc>
          <w:tcPr>
            <w:tcW w:w="2161" w:type="dxa"/>
            <w:tcBorders>
              <w:top w:val="single" w:sz="5" w:space="0" w:color="000000"/>
              <w:left w:val="single" w:sz="5" w:space="0" w:color="000000"/>
              <w:bottom w:val="single" w:sz="5" w:space="0" w:color="000000"/>
              <w:right w:val="single" w:sz="5" w:space="0" w:color="000000"/>
            </w:tcBorders>
          </w:tcPr>
          <w:p w:rsidR="004A410A" w:rsidRDefault="004A410A"/>
        </w:tc>
        <w:tc>
          <w:tcPr>
            <w:tcW w:w="991"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5"/>
        </w:trPr>
        <w:tc>
          <w:tcPr>
            <w:tcW w:w="634"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211" w:right="215"/>
              <w:jc w:val="center"/>
              <w:rPr>
                <w:sz w:val="24"/>
                <w:szCs w:val="24"/>
              </w:rPr>
            </w:pPr>
            <w:r>
              <w:rPr>
                <w:sz w:val="24"/>
                <w:szCs w:val="24"/>
              </w:rPr>
              <w:t>2</w:t>
            </w:r>
          </w:p>
        </w:tc>
        <w:tc>
          <w:tcPr>
            <w:tcW w:w="5310" w:type="dxa"/>
            <w:tcBorders>
              <w:top w:val="single" w:sz="5" w:space="0" w:color="000000"/>
              <w:left w:val="single" w:sz="5" w:space="0" w:color="000000"/>
              <w:bottom w:val="single" w:sz="5" w:space="0" w:color="000000"/>
              <w:right w:val="single" w:sz="5" w:space="0" w:color="000000"/>
            </w:tcBorders>
          </w:tcPr>
          <w:p w:rsidR="004A410A" w:rsidRDefault="004A410A"/>
        </w:tc>
        <w:tc>
          <w:tcPr>
            <w:tcW w:w="2161" w:type="dxa"/>
            <w:tcBorders>
              <w:top w:val="single" w:sz="5" w:space="0" w:color="000000"/>
              <w:left w:val="single" w:sz="5" w:space="0" w:color="000000"/>
              <w:bottom w:val="single" w:sz="5" w:space="0" w:color="000000"/>
              <w:right w:val="single" w:sz="5" w:space="0" w:color="000000"/>
            </w:tcBorders>
          </w:tcPr>
          <w:p w:rsidR="004A410A" w:rsidRDefault="004A410A"/>
        </w:tc>
        <w:tc>
          <w:tcPr>
            <w:tcW w:w="991"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7"/>
        </w:trPr>
        <w:tc>
          <w:tcPr>
            <w:tcW w:w="634" w:type="dxa"/>
            <w:tcBorders>
              <w:top w:val="single" w:sz="5" w:space="0" w:color="000000"/>
              <w:left w:val="single" w:sz="5" w:space="0" w:color="000000"/>
              <w:bottom w:val="single" w:sz="5" w:space="0" w:color="000000"/>
              <w:right w:val="single" w:sz="5" w:space="0" w:color="000000"/>
            </w:tcBorders>
          </w:tcPr>
          <w:p w:rsidR="004A410A" w:rsidRDefault="003E1062">
            <w:pPr>
              <w:spacing w:before="19"/>
              <w:ind w:left="211" w:right="215"/>
              <w:jc w:val="center"/>
              <w:rPr>
                <w:sz w:val="24"/>
                <w:szCs w:val="24"/>
              </w:rPr>
            </w:pPr>
            <w:r>
              <w:rPr>
                <w:sz w:val="24"/>
                <w:szCs w:val="24"/>
              </w:rPr>
              <w:t>3</w:t>
            </w:r>
          </w:p>
        </w:tc>
        <w:tc>
          <w:tcPr>
            <w:tcW w:w="5310" w:type="dxa"/>
            <w:tcBorders>
              <w:top w:val="single" w:sz="5" w:space="0" w:color="000000"/>
              <w:left w:val="single" w:sz="5" w:space="0" w:color="000000"/>
              <w:bottom w:val="single" w:sz="5" w:space="0" w:color="000000"/>
              <w:right w:val="single" w:sz="5" w:space="0" w:color="000000"/>
            </w:tcBorders>
          </w:tcPr>
          <w:p w:rsidR="004A410A" w:rsidRDefault="004A410A"/>
        </w:tc>
        <w:tc>
          <w:tcPr>
            <w:tcW w:w="2161" w:type="dxa"/>
            <w:tcBorders>
              <w:top w:val="single" w:sz="5" w:space="0" w:color="000000"/>
              <w:left w:val="single" w:sz="5" w:space="0" w:color="000000"/>
              <w:bottom w:val="single" w:sz="5" w:space="0" w:color="000000"/>
              <w:right w:val="single" w:sz="5" w:space="0" w:color="000000"/>
            </w:tcBorders>
          </w:tcPr>
          <w:p w:rsidR="004A410A" w:rsidRDefault="004A410A"/>
        </w:tc>
        <w:tc>
          <w:tcPr>
            <w:tcW w:w="991"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367"/>
        </w:trPr>
        <w:tc>
          <w:tcPr>
            <w:tcW w:w="634" w:type="dxa"/>
            <w:tcBorders>
              <w:top w:val="single" w:sz="5" w:space="0" w:color="000000"/>
              <w:left w:val="single" w:sz="5" w:space="0" w:color="000000"/>
              <w:bottom w:val="single" w:sz="5" w:space="0" w:color="000000"/>
              <w:right w:val="single" w:sz="5" w:space="0" w:color="000000"/>
            </w:tcBorders>
          </w:tcPr>
          <w:p w:rsidR="004A410A" w:rsidRDefault="003E1062">
            <w:pPr>
              <w:spacing w:before="15"/>
              <w:ind w:left="109"/>
              <w:rPr>
                <w:sz w:val="24"/>
                <w:szCs w:val="24"/>
              </w:rPr>
            </w:pPr>
            <w:r>
              <w:rPr>
                <w:sz w:val="24"/>
                <w:szCs w:val="24"/>
              </w:rPr>
              <w:t>Dst.</w:t>
            </w:r>
          </w:p>
        </w:tc>
        <w:tc>
          <w:tcPr>
            <w:tcW w:w="5310" w:type="dxa"/>
            <w:tcBorders>
              <w:top w:val="single" w:sz="5" w:space="0" w:color="000000"/>
              <w:left w:val="single" w:sz="5" w:space="0" w:color="000000"/>
              <w:bottom w:val="single" w:sz="5" w:space="0" w:color="000000"/>
              <w:right w:val="single" w:sz="5" w:space="0" w:color="000000"/>
            </w:tcBorders>
          </w:tcPr>
          <w:p w:rsidR="004A410A" w:rsidRDefault="004A410A"/>
        </w:tc>
        <w:tc>
          <w:tcPr>
            <w:tcW w:w="2161" w:type="dxa"/>
            <w:tcBorders>
              <w:top w:val="single" w:sz="5" w:space="0" w:color="000000"/>
              <w:left w:val="single" w:sz="5" w:space="0" w:color="000000"/>
              <w:bottom w:val="single" w:sz="5" w:space="0" w:color="000000"/>
              <w:right w:val="single" w:sz="5" w:space="0" w:color="000000"/>
            </w:tcBorders>
          </w:tcPr>
          <w:p w:rsidR="004A410A" w:rsidRDefault="004A410A"/>
        </w:tc>
        <w:tc>
          <w:tcPr>
            <w:tcW w:w="991" w:type="dxa"/>
            <w:tcBorders>
              <w:top w:val="single" w:sz="5" w:space="0" w:color="000000"/>
              <w:left w:val="single" w:sz="5" w:space="0" w:color="000000"/>
              <w:bottom w:val="single" w:sz="5" w:space="0" w:color="000000"/>
              <w:right w:val="single" w:sz="5" w:space="0" w:color="000000"/>
            </w:tcBorders>
          </w:tcPr>
          <w:p w:rsidR="004A410A" w:rsidRDefault="004A410A"/>
        </w:tc>
      </w:tr>
    </w:tbl>
    <w:p w:rsidR="004A410A" w:rsidRDefault="004A410A">
      <w:pPr>
        <w:spacing w:line="200" w:lineRule="exact"/>
      </w:pPr>
    </w:p>
    <w:p w:rsidR="004A410A" w:rsidRDefault="004A410A">
      <w:pPr>
        <w:spacing w:line="200" w:lineRule="exact"/>
      </w:pPr>
    </w:p>
    <w:p w:rsidR="004A410A" w:rsidRDefault="004A410A">
      <w:pPr>
        <w:spacing w:before="7" w:line="280" w:lineRule="exact"/>
        <w:rPr>
          <w:sz w:val="28"/>
          <w:szCs w:val="28"/>
        </w:rPr>
      </w:pPr>
    </w:p>
    <w:p w:rsidR="004A410A" w:rsidRDefault="003E1062">
      <w:pPr>
        <w:spacing w:before="29" w:line="275" w:lineRule="auto"/>
        <w:ind w:left="122" w:right="66"/>
        <w:jc w:val="both"/>
        <w:rPr>
          <w:sz w:val="24"/>
          <w:szCs w:val="24"/>
        </w:rPr>
      </w:pPr>
      <w:r>
        <w:rPr>
          <w:spacing w:val="1"/>
          <w:sz w:val="24"/>
          <w:szCs w:val="24"/>
        </w:rPr>
        <w:t>S</w:t>
      </w:r>
      <w:r>
        <w:rPr>
          <w:spacing w:val="-1"/>
          <w:sz w:val="24"/>
          <w:szCs w:val="24"/>
        </w:rPr>
        <w:t>e</w:t>
      </w:r>
      <w:r>
        <w:rPr>
          <w:sz w:val="24"/>
          <w:szCs w:val="24"/>
        </w:rPr>
        <w:t>mua</w:t>
      </w:r>
      <w:r>
        <w:rPr>
          <w:spacing w:val="4"/>
          <w:sz w:val="24"/>
          <w:szCs w:val="24"/>
        </w:rPr>
        <w:t xml:space="preserve"> </w:t>
      </w:r>
      <w:r>
        <w:rPr>
          <w:sz w:val="24"/>
          <w:szCs w:val="24"/>
        </w:rPr>
        <w:t>d</w:t>
      </w:r>
      <w:r>
        <w:rPr>
          <w:spacing w:val="-1"/>
          <w:sz w:val="24"/>
          <w:szCs w:val="24"/>
        </w:rPr>
        <w:t>a</w:t>
      </w:r>
      <w:r>
        <w:rPr>
          <w:sz w:val="24"/>
          <w:szCs w:val="24"/>
        </w:rPr>
        <w:t>ta</w:t>
      </w:r>
      <w:r>
        <w:rPr>
          <w:spacing w:val="13"/>
          <w:sz w:val="24"/>
          <w:szCs w:val="24"/>
        </w:rPr>
        <w:t xml:space="preserve"> </w:t>
      </w:r>
      <w:r>
        <w:rPr>
          <w:spacing w:val="-14"/>
          <w:sz w:val="24"/>
          <w:szCs w:val="24"/>
        </w:rPr>
        <w:t>y</w:t>
      </w:r>
      <w:r>
        <w:rPr>
          <w:spacing w:val="-1"/>
          <w:sz w:val="24"/>
          <w:szCs w:val="24"/>
        </w:rPr>
        <w:t>a</w:t>
      </w:r>
      <w:r>
        <w:rPr>
          <w:spacing w:val="5"/>
          <w:sz w:val="24"/>
          <w:szCs w:val="24"/>
        </w:rPr>
        <w:t>n</w:t>
      </w:r>
      <w:r>
        <w:rPr>
          <w:sz w:val="24"/>
          <w:szCs w:val="24"/>
        </w:rPr>
        <w:t xml:space="preserve">g </w:t>
      </w:r>
      <w:r>
        <w:rPr>
          <w:spacing w:val="1"/>
          <w:sz w:val="24"/>
          <w:szCs w:val="24"/>
        </w:rPr>
        <w:t>s</w:t>
      </w:r>
      <w:r>
        <w:rPr>
          <w:spacing w:val="13"/>
          <w:sz w:val="24"/>
          <w:szCs w:val="24"/>
        </w:rPr>
        <w:t>a</w:t>
      </w:r>
      <w:r>
        <w:rPr>
          <w:spacing w:val="-14"/>
          <w:sz w:val="24"/>
          <w:szCs w:val="24"/>
        </w:rPr>
        <w:t>y</w:t>
      </w:r>
      <w:r>
        <w:rPr>
          <w:sz w:val="24"/>
          <w:szCs w:val="24"/>
        </w:rPr>
        <w:t>a</w:t>
      </w:r>
      <w:r>
        <w:rPr>
          <w:spacing w:val="13"/>
          <w:sz w:val="24"/>
          <w:szCs w:val="24"/>
        </w:rPr>
        <w:t xml:space="preserve"> </w:t>
      </w:r>
      <w:r>
        <w:rPr>
          <w:sz w:val="24"/>
          <w:szCs w:val="24"/>
        </w:rPr>
        <w:t>is</w:t>
      </w:r>
      <w:r>
        <w:rPr>
          <w:spacing w:val="1"/>
          <w:sz w:val="24"/>
          <w:szCs w:val="24"/>
        </w:rPr>
        <w:t>i</w:t>
      </w:r>
      <w:r>
        <w:rPr>
          <w:sz w:val="24"/>
          <w:szCs w:val="24"/>
        </w:rPr>
        <w:t>k</w:t>
      </w:r>
      <w:r>
        <w:rPr>
          <w:spacing w:val="-1"/>
          <w:sz w:val="24"/>
          <w:szCs w:val="24"/>
        </w:rPr>
        <w:t>a</w:t>
      </w:r>
      <w:r>
        <w:rPr>
          <w:sz w:val="24"/>
          <w:szCs w:val="24"/>
        </w:rPr>
        <w:t>n</w:t>
      </w:r>
      <w:r>
        <w:rPr>
          <w:spacing w:val="5"/>
          <w:sz w:val="24"/>
          <w:szCs w:val="24"/>
        </w:rPr>
        <w:t xml:space="preserve"> </w:t>
      </w:r>
      <w:r>
        <w:rPr>
          <w:sz w:val="24"/>
          <w:szCs w:val="24"/>
        </w:rPr>
        <w:t>d</w:t>
      </w:r>
      <w:r>
        <w:rPr>
          <w:spacing w:val="-1"/>
          <w:sz w:val="24"/>
          <w:szCs w:val="24"/>
        </w:rPr>
        <w:t>a</w:t>
      </w:r>
      <w:r>
        <w:rPr>
          <w:sz w:val="24"/>
          <w:szCs w:val="24"/>
        </w:rPr>
        <w:t>n</w:t>
      </w:r>
      <w:r>
        <w:rPr>
          <w:spacing w:val="5"/>
          <w:sz w:val="24"/>
          <w:szCs w:val="24"/>
        </w:rPr>
        <w:t xml:space="preserve"> </w:t>
      </w:r>
      <w:r>
        <w:rPr>
          <w:sz w:val="24"/>
          <w:szCs w:val="24"/>
        </w:rPr>
        <w:t>t</w:t>
      </w:r>
      <w:r>
        <w:rPr>
          <w:spacing w:val="-1"/>
          <w:sz w:val="24"/>
          <w:szCs w:val="24"/>
        </w:rPr>
        <w:t>er</w:t>
      </w:r>
      <w:r>
        <w:rPr>
          <w:spacing w:val="-3"/>
          <w:sz w:val="24"/>
          <w:szCs w:val="24"/>
        </w:rPr>
        <w:t>c</w:t>
      </w:r>
      <w:r>
        <w:rPr>
          <w:spacing w:val="-1"/>
          <w:sz w:val="24"/>
          <w:szCs w:val="24"/>
        </w:rPr>
        <w:t>a</w:t>
      </w:r>
      <w:r>
        <w:rPr>
          <w:sz w:val="24"/>
          <w:szCs w:val="24"/>
        </w:rPr>
        <w:t>ntum</w:t>
      </w:r>
      <w:r>
        <w:rPr>
          <w:spacing w:val="11"/>
          <w:sz w:val="24"/>
          <w:szCs w:val="24"/>
        </w:rPr>
        <w:t xml:space="preserve"> </w:t>
      </w:r>
      <w:r>
        <w:rPr>
          <w:sz w:val="24"/>
          <w:szCs w:val="24"/>
        </w:rPr>
        <w:t>d</w:t>
      </w:r>
      <w:r>
        <w:rPr>
          <w:spacing w:val="-1"/>
          <w:sz w:val="24"/>
          <w:szCs w:val="24"/>
        </w:rPr>
        <w:t>a</w:t>
      </w:r>
      <w:r>
        <w:rPr>
          <w:sz w:val="24"/>
          <w:szCs w:val="24"/>
        </w:rPr>
        <w:t>lam</w:t>
      </w:r>
      <w:r>
        <w:rPr>
          <w:spacing w:val="5"/>
          <w:sz w:val="24"/>
          <w:szCs w:val="24"/>
        </w:rPr>
        <w:t xml:space="preserve"> </w:t>
      </w:r>
      <w:r>
        <w:rPr>
          <w:sz w:val="24"/>
          <w:szCs w:val="24"/>
        </w:rPr>
        <w:t>biodata</w:t>
      </w:r>
      <w:r>
        <w:rPr>
          <w:spacing w:val="4"/>
          <w:sz w:val="24"/>
          <w:szCs w:val="24"/>
        </w:rPr>
        <w:t xml:space="preserve"> </w:t>
      </w:r>
      <w:r>
        <w:rPr>
          <w:sz w:val="24"/>
          <w:szCs w:val="24"/>
        </w:rPr>
        <w:t>ini</w:t>
      </w:r>
      <w:r>
        <w:rPr>
          <w:spacing w:val="11"/>
          <w:sz w:val="24"/>
          <w:szCs w:val="24"/>
        </w:rPr>
        <w:t xml:space="preserve"> </w:t>
      </w:r>
      <w:r>
        <w:rPr>
          <w:spacing w:val="-1"/>
          <w:sz w:val="24"/>
          <w:szCs w:val="24"/>
        </w:rPr>
        <w:t>a</w:t>
      </w:r>
      <w:r>
        <w:rPr>
          <w:spacing w:val="-2"/>
          <w:sz w:val="24"/>
          <w:szCs w:val="24"/>
        </w:rPr>
        <w:t>d</w:t>
      </w:r>
      <w:r>
        <w:rPr>
          <w:spacing w:val="-1"/>
          <w:sz w:val="24"/>
          <w:szCs w:val="24"/>
        </w:rPr>
        <w:t>a</w:t>
      </w:r>
      <w:r>
        <w:rPr>
          <w:sz w:val="24"/>
          <w:szCs w:val="24"/>
        </w:rPr>
        <w:t>lah</w:t>
      </w:r>
      <w:r>
        <w:rPr>
          <w:spacing w:val="4"/>
          <w:sz w:val="24"/>
          <w:szCs w:val="24"/>
        </w:rPr>
        <w:t xml:space="preserve"> </w:t>
      </w:r>
      <w:r>
        <w:rPr>
          <w:sz w:val="24"/>
          <w:szCs w:val="24"/>
        </w:rPr>
        <w:t>b</w:t>
      </w:r>
      <w:r>
        <w:rPr>
          <w:spacing w:val="-1"/>
          <w:sz w:val="24"/>
          <w:szCs w:val="24"/>
        </w:rPr>
        <w:t>e</w:t>
      </w:r>
      <w:r>
        <w:rPr>
          <w:sz w:val="24"/>
          <w:szCs w:val="24"/>
        </w:rPr>
        <w:t>n</w:t>
      </w:r>
      <w:r>
        <w:rPr>
          <w:spacing w:val="-1"/>
          <w:sz w:val="24"/>
          <w:szCs w:val="24"/>
        </w:rPr>
        <w:t>a</w:t>
      </w:r>
      <w:r>
        <w:rPr>
          <w:sz w:val="24"/>
          <w:szCs w:val="24"/>
        </w:rPr>
        <w:t>r</w:t>
      </w:r>
      <w:r>
        <w:rPr>
          <w:spacing w:val="4"/>
          <w:sz w:val="24"/>
          <w:szCs w:val="24"/>
        </w:rPr>
        <w:t xml:space="preserve"> </w:t>
      </w:r>
      <w:r>
        <w:rPr>
          <w:sz w:val="24"/>
          <w:szCs w:val="24"/>
        </w:rPr>
        <w:t>d</w:t>
      </w:r>
      <w:r>
        <w:rPr>
          <w:spacing w:val="-1"/>
          <w:sz w:val="24"/>
          <w:szCs w:val="24"/>
        </w:rPr>
        <w:t>a</w:t>
      </w:r>
      <w:r>
        <w:rPr>
          <w:sz w:val="24"/>
          <w:szCs w:val="24"/>
        </w:rPr>
        <w:t>n</w:t>
      </w:r>
      <w:r>
        <w:rPr>
          <w:spacing w:val="5"/>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 xml:space="preserve">t </w:t>
      </w:r>
      <w:proofErr w:type="gramStart"/>
      <w:r>
        <w:rPr>
          <w:sz w:val="24"/>
          <w:szCs w:val="24"/>
        </w:rPr>
        <w:t>dipe</w:t>
      </w:r>
      <w:r>
        <w:rPr>
          <w:spacing w:val="-1"/>
          <w:sz w:val="24"/>
          <w:szCs w:val="24"/>
        </w:rPr>
        <w:t>r</w:t>
      </w:r>
      <w:r>
        <w:rPr>
          <w:sz w:val="24"/>
          <w:szCs w:val="24"/>
        </w:rPr>
        <w:t>t</w:t>
      </w:r>
      <w:r>
        <w:rPr>
          <w:spacing w:val="-1"/>
          <w:sz w:val="24"/>
          <w:szCs w:val="24"/>
        </w:rPr>
        <w:t>a</w:t>
      </w:r>
      <w:r>
        <w:rPr>
          <w:spacing w:val="2"/>
          <w:sz w:val="24"/>
          <w:szCs w:val="24"/>
        </w:rPr>
        <w:t>n</w:t>
      </w:r>
      <w:r>
        <w:rPr>
          <w:sz w:val="24"/>
          <w:szCs w:val="24"/>
        </w:rPr>
        <w:t>g</w:t>
      </w:r>
      <w:r>
        <w:rPr>
          <w:spacing w:val="-7"/>
          <w:sz w:val="24"/>
          <w:szCs w:val="24"/>
        </w:rPr>
        <w:t>g</w:t>
      </w:r>
      <w:r>
        <w:rPr>
          <w:sz w:val="24"/>
          <w:szCs w:val="24"/>
        </w:rPr>
        <w:t>u</w:t>
      </w:r>
      <w:r>
        <w:rPr>
          <w:spacing w:val="7"/>
          <w:sz w:val="24"/>
          <w:szCs w:val="24"/>
        </w:rPr>
        <w:t>n</w:t>
      </w:r>
      <w:r>
        <w:rPr>
          <w:spacing w:val="-7"/>
          <w:sz w:val="24"/>
          <w:szCs w:val="24"/>
        </w:rPr>
        <w:t>g</w:t>
      </w:r>
      <w:r>
        <w:rPr>
          <w:sz w:val="24"/>
          <w:szCs w:val="24"/>
        </w:rPr>
        <w:t>j</w:t>
      </w:r>
      <w:r>
        <w:rPr>
          <w:spacing w:val="-1"/>
          <w:sz w:val="24"/>
          <w:szCs w:val="24"/>
        </w:rPr>
        <w:t>a</w:t>
      </w:r>
      <w:r>
        <w:rPr>
          <w:sz w:val="24"/>
          <w:szCs w:val="24"/>
        </w:rPr>
        <w:t>w</w:t>
      </w:r>
      <w:r>
        <w:rPr>
          <w:spacing w:val="-1"/>
          <w:sz w:val="24"/>
          <w:szCs w:val="24"/>
        </w:rPr>
        <w:t>a</w:t>
      </w:r>
      <w:r>
        <w:rPr>
          <w:sz w:val="24"/>
          <w:szCs w:val="24"/>
        </w:rPr>
        <w:t>b</w:t>
      </w:r>
      <w:r>
        <w:rPr>
          <w:spacing w:val="3"/>
          <w:sz w:val="24"/>
          <w:szCs w:val="24"/>
        </w:rPr>
        <w:t>k</w:t>
      </w:r>
      <w:r>
        <w:rPr>
          <w:spacing w:val="-1"/>
          <w:sz w:val="24"/>
          <w:szCs w:val="24"/>
        </w:rPr>
        <w:t>a</w:t>
      </w:r>
      <w:r>
        <w:rPr>
          <w:sz w:val="24"/>
          <w:szCs w:val="24"/>
        </w:rPr>
        <w:t xml:space="preserve">n </w:t>
      </w:r>
      <w:r>
        <w:rPr>
          <w:spacing w:val="7"/>
          <w:sz w:val="24"/>
          <w:szCs w:val="24"/>
        </w:rPr>
        <w:t xml:space="preserve"> </w:t>
      </w:r>
      <w:r>
        <w:rPr>
          <w:sz w:val="24"/>
          <w:szCs w:val="24"/>
        </w:rPr>
        <w:t>s</w:t>
      </w:r>
      <w:r>
        <w:rPr>
          <w:spacing w:val="-1"/>
          <w:sz w:val="24"/>
          <w:szCs w:val="24"/>
        </w:rPr>
        <w:t>ecar</w:t>
      </w:r>
      <w:r>
        <w:rPr>
          <w:sz w:val="24"/>
          <w:szCs w:val="24"/>
        </w:rPr>
        <w:t>a</w:t>
      </w:r>
      <w:proofErr w:type="gramEnd"/>
      <w:r>
        <w:rPr>
          <w:spacing w:val="56"/>
          <w:sz w:val="24"/>
          <w:szCs w:val="24"/>
        </w:rPr>
        <w:t xml:space="preserve"> </w:t>
      </w:r>
      <w:r>
        <w:rPr>
          <w:sz w:val="24"/>
          <w:szCs w:val="24"/>
        </w:rPr>
        <w:t xml:space="preserve">hukum. </w:t>
      </w:r>
      <w:r>
        <w:rPr>
          <w:spacing w:val="3"/>
          <w:sz w:val="24"/>
          <w:szCs w:val="24"/>
        </w:rPr>
        <w:t xml:space="preserve"> </w:t>
      </w:r>
      <w:r>
        <w:rPr>
          <w:sz w:val="24"/>
          <w:szCs w:val="24"/>
        </w:rPr>
        <w:t>A</w:t>
      </w:r>
      <w:r>
        <w:rPr>
          <w:spacing w:val="2"/>
          <w:sz w:val="24"/>
          <w:szCs w:val="24"/>
        </w:rPr>
        <w:t>p</w:t>
      </w:r>
      <w:r>
        <w:rPr>
          <w:spacing w:val="-1"/>
          <w:sz w:val="24"/>
          <w:szCs w:val="24"/>
        </w:rPr>
        <w:t>a</w:t>
      </w:r>
      <w:r>
        <w:rPr>
          <w:sz w:val="24"/>
          <w:szCs w:val="24"/>
        </w:rPr>
        <w:t>bila</w:t>
      </w:r>
      <w:r>
        <w:rPr>
          <w:spacing w:val="59"/>
          <w:sz w:val="24"/>
          <w:szCs w:val="24"/>
        </w:rPr>
        <w:t xml:space="preserve"> </w:t>
      </w:r>
      <w:proofErr w:type="gramStart"/>
      <w:r>
        <w:rPr>
          <w:sz w:val="24"/>
          <w:szCs w:val="24"/>
        </w:rPr>
        <w:t>di  k</w:t>
      </w:r>
      <w:r>
        <w:rPr>
          <w:spacing w:val="-1"/>
          <w:sz w:val="24"/>
          <w:szCs w:val="24"/>
        </w:rPr>
        <w:t>e</w:t>
      </w:r>
      <w:r>
        <w:rPr>
          <w:sz w:val="24"/>
          <w:szCs w:val="24"/>
        </w:rPr>
        <w:t>mud</w:t>
      </w:r>
      <w:r>
        <w:rPr>
          <w:spacing w:val="1"/>
          <w:sz w:val="24"/>
          <w:szCs w:val="24"/>
        </w:rPr>
        <w:t>i</w:t>
      </w:r>
      <w:r>
        <w:rPr>
          <w:spacing w:val="-1"/>
          <w:sz w:val="24"/>
          <w:szCs w:val="24"/>
        </w:rPr>
        <w:t>a</w:t>
      </w:r>
      <w:r>
        <w:rPr>
          <w:sz w:val="24"/>
          <w:szCs w:val="24"/>
        </w:rPr>
        <w:t>n</w:t>
      </w:r>
      <w:proofErr w:type="gramEnd"/>
      <w:r>
        <w:rPr>
          <w:sz w:val="24"/>
          <w:szCs w:val="24"/>
        </w:rPr>
        <w:t xml:space="preserve">  h</w:t>
      </w:r>
      <w:r>
        <w:rPr>
          <w:spacing w:val="-1"/>
          <w:sz w:val="24"/>
          <w:szCs w:val="24"/>
        </w:rPr>
        <w:t>ar</w:t>
      </w:r>
      <w:r>
        <w:rPr>
          <w:sz w:val="24"/>
          <w:szCs w:val="24"/>
        </w:rPr>
        <w:t xml:space="preserve">i  </w:t>
      </w:r>
      <w:r>
        <w:rPr>
          <w:spacing w:val="1"/>
          <w:sz w:val="24"/>
          <w:szCs w:val="24"/>
        </w:rPr>
        <w:t>te</w:t>
      </w:r>
      <w:r>
        <w:rPr>
          <w:spacing w:val="-1"/>
          <w:sz w:val="24"/>
          <w:szCs w:val="24"/>
        </w:rPr>
        <w:t>r</w:t>
      </w:r>
      <w:r>
        <w:rPr>
          <w:spacing w:val="10"/>
          <w:sz w:val="24"/>
          <w:szCs w:val="24"/>
        </w:rPr>
        <w:t>n</w:t>
      </w:r>
      <w:r>
        <w:rPr>
          <w:spacing w:val="-17"/>
          <w:sz w:val="24"/>
          <w:szCs w:val="24"/>
        </w:rPr>
        <w:t>y</w:t>
      </w:r>
      <w:r>
        <w:rPr>
          <w:spacing w:val="-1"/>
          <w:sz w:val="24"/>
          <w:szCs w:val="24"/>
        </w:rPr>
        <w:t>a</w:t>
      </w:r>
      <w:r>
        <w:rPr>
          <w:spacing w:val="3"/>
          <w:sz w:val="24"/>
          <w:szCs w:val="24"/>
        </w:rPr>
        <w:t>t</w:t>
      </w:r>
      <w:r>
        <w:rPr>
          <w:sz w:val="24"/>
          <w:szCs w:val="24"/>
        </w:rPr>
        <w:t>a</w:t>
      </w:r>
      <w:r>
        <w:rPr>
          <w:spacing w:val="56"/>
          <w:sz w:val="24"/>
          <w:szCs w:val="24"/>
        </w:rPr>
        <w:t xml:space="preserve"> </w:t>
      </w:r>
      <w:r>
        <w:rPr>
          <w:sz w:val="24"/>
          <w:szCs w:val="24"/>
        </w:rPr>
        <w:t>diju</w:t>
      </w:r>
      <w:r>
        <w:rPr>
          <w:spacing w:val="1"/>
          <w:sz w:val="24"/>
          <w:szCs w:val="24"/>
        </w:rPr>
        <w:t>m</w:t>
      </w:r>
      <w:r>
        <w:rPr>
          <w:sz w:val="24"/>
          <w:szCs w:val="24"/>
        </w:rPr>
        <w:t>p</w:t>
      </w:r>
      <w:r>
        <w:rPr>
          <w:spacing w:val="-1"/>
          <w:sz w:val="24"/>
          <w:szCs w:val="24"/>
        </w:rPr>
        <w:t>a</w:t>
      </w:r>
      <w:r>
        <w:rPr>
          <w:sz w:val="24"/>
          <w:szCs w:val="24"/>
        </w:rPr>
        <w:t xml:space="preserve">i </w:t>
      </w:r>
      <w:r>
        <w:rPr>
          <w:spacing w:val="1"/>
          <w:sz w:val="24"/>
          <w:szCs w:val="24"/>
        </w:rPr>
        <w:t xml:space="preserve"> </w:t>
      </w:r>
      <w:r>
        <w:rPr>
          <w:sz w:val="24"/>
          <w:szCs w:val="24"/>
        </w:rPr>
        <w:t>k</w:t>
      </w:r>
      <w:r>
        <w:rPr>
          <w:spacing w:val="-1"/>
          <w:sz w:val="24"/>
          <w:szCs w:val="24"/>
        </w:rPr>
        <w:t>e</w:t>
      </w:r>
      <w:r>
        <w:rPr>
          <w:sz w:val="24"/>
          <w:szCs w:val="24"/>
        </w:rPr>
        <w:t>tid</w:t>
      </w:r>
      <w:r>
        <w:rPr>
          <w:spacing w:val="-1"/>
          <w:sz w:val="24"/>
          <w:szCs w:val="24"/>
        </w:rPr>
        <w:t>a</w:t>
      </w:r>
      <w:r>
        <w:rPr>
          <w:spacing w:val="7"/>
          <w:sz w:val="24"/>
          <w:szCs w:val="24"/>
        </w:rPr>
        <w:t>k</w:t>
      </w:r>
      <w:r>
        <w:rPr>
          <w:sz w:val="24"/>
          <w:szCs w:val="24"/>
        </w:rPr>
        <w:t>- s</w:t>
      </w:r>
      <w:r>
        <w:rPr>
          <w:spacing w:val="-1"/>
          <w:sz w:val="24"/>
          <w:szCs w:val="24"/>
        </w:rPr>
        <w:t>e</w:t>
      </w:r>
      <w:r>
        <w:rPr>
          <w:sz w:val="24"/>
          <w:szCs w:val="24"/>
        </w:rPr>
        <w:t>su</w:t>
      </w:r>
      <w:r>
        <w:rPr>
          <w:spacing w:val="-1"/>
          <w:sz w:val="24"/>
          <w:szCs w:val="24"/>
        </w:rPr>
        <w:t>a</w:t>
      </w:r>
      <w:r>
        <w:rPr>
          <w:sz w:val="24"/>
          <w:szCs w:val="24"/>
        </w:rPr>
        <w:t>i</w:t>
      </w:r>
      <w:r>
        <w:rPr>
          <w:spacing w:val="-1"/>
          <w:sz w:val="24"/>
          <w:szCs w:val="24"/>
        </w:rPr>
        <w:t>a</w:t>
      </w:r>
      <w:r>
        <w:rPr>
          <w:sz w:val="24"/>
          <w:szCs w:val="24"/>
        </w:rPr>
        <w:t>n d</w:t>
      </w:r>
      <w:r>
        <w:rPr>
          <w:spacing w:val="-1"/>
          <w:sz w:val="24"/>
          <w:szCs w:val="24"/>
        </w:rPr>
        <w:t>e</w:t>
      </w:r>
      <w:r>
        <w:rPr>
          <w:spacing w:val="2"/>
          <w:sz w:val="24"/>
          <w:szCs w:val="24"/>
        </w:rPr>
        <w:t>n</w:t>
      </w:r>
      <w:r>
        <w:rPr>
          <w:spacing w:val="-5"/>
          <w:sz w:val="24"/>
          <w:szCs w:val="24"/>
        </w:rPr>
        <w:t>g</w:t>
      </w:r>
      <w:r>
        <w:rPr>
          <w:spacing w:val="-1"/>
          <w:sz w:val="24"/>
          <w:szCs w:val="24"/>
        </w:rPr>
        <w:t>a</w:t>
      </w:r>
      <w:r>
        <w:rPr>
          <w:sz w:val="24"/>
          <w:szCs w:val="24"/>
        </w:rPr>
        <w:t>n k</w:t>
      </w:r>
      <w:r>
        <w:rPr>
          <w:spacing w:val="-1"/>
          <w:sz w:val="24"/>
          <w:szCs w:val="24"/>
        </w:rPr>
        <w:t>e</w:t>
      </w:r>
      <w:r>
        <w:rPr>
          <w:spacing w:val="14"/>
          <w:sz w:val="24"/>
          <w:szCs w:val="24"/>
        </w:rPr>
        <w:t>n</w:t>
      </w:r>
      <w:r>
        <w:rPr>
          <w:spacing w:val="-14"/>
          <w:sz w:val="24"/>
          <w:szCs w:val="24"/>
        </w:rPr>
        <w:t>y</w:t>
      </w:r>
      <w:r>
        <w:rPr>
          <w:spacing w:val="-1"/>
          <w:sz w:val="24"/>
          <w:szCs w:val="24"/>
        </w:rPr>
        <w:t>a</w:t>
      </w:r>
      <w:r>
        <w:rPr>
          <w:spacing w:val="8"/>
          <w:sz w:val="24"/>
          <w:szCs w:val="24"/>
        </w:rPr>
        <w:t>t</w:t>
      </w:r>
      <w:r>
        <w:rPr>
          <w:spacing w:val="1"/>
          <w:sz w:val="24"/>
          <w:szCs w:val="24"/>
        </w:rPr>
        <w:t>a</w:t>
      </w:r>
      <w:r>
        <w:rPr>
          <w:spacing w:val="-1"/>
          <w:sz w:val="24"/>
          <w:szCs w:val="24"/>
        </w:rPr>
        <w:t>a</w:t>
      </w:r>
      <w:r>
        <w:rPr>
          <w:sz w:val="24"/>
          <w:szCs w:val="24"/>
        </w:rPr>
        <w:t>n, s</w:t>
      </w:r>
      <w:r>
        <w:rPr>
          <w:spacing w:val="9"/>
          <w:sz w:val="24"/>
          <w:szCs w:val="24"/>
        </w:rPr>
        <w:t>a</w:t>
      </w:r>
      <w:r>
        <w:rPr>
          <w:spacing w:val="-14"/>
          <w:sz w:val="24"/>
          <w:szCs w:val="24"/>
        </w:rPr>
        <w:t>y</w:t>
      </w:r>
      <w:r>
        <w:rPr>
          <w:sz w:val="24"/>
          <w:szCs w:val="24"/>
        </w:rPr>
        <w:t>a</w:t>
      </w:r>
      <w:r>
        <w:rPr>
          <w:spacing w:val="-1"/>
          <w:sz w:val="24"/>
          <w:szCs w:val="24"/>
        </w:rPr>
        <w:t xml:space="preserve"> </w:t>
      </w:r>
      <w:r>
        <w:rPr>
          <w:sz w:val="24"/>
          <w:szCs w:val="24"/>
        </w:rPr>
        <w:t>s</w:t>
      </w:r>
      <w:r>
        <w:rPr>
          <w:spacing w:val="-1"/>
          <w:sz w:val="24"/>
          <w:szCs w:val="24"/>
        </w:rPr>
        <w:t>a</w:t>
      </w:r>
      <w:r>
        <w:rPr>
          <w:spacing w:val="5"/>
          <w:sz w:val="24"/>
          <w:szCs w:val="24"/>
        </w:rPr>
        <w:t>n</w:t>
      </w:r>
      <w:r>
        <w:rPr>
          <w:sz w:val="24"/>
          <w:szCs w:val="24"/>
        </w:rPr>
        <w:t>g</w:t>
      </w:r>
      <w:r>
        <w:rPr>
          <w:spacing w:val="-7"/>
          <w:sz w:val="24"/>
          <w:szCs w:val="24"/>
        </w:rPr>
        <w:t>g</w:t>
      </w:r>
      <w:r>
        <w:rPr>
          <w:sz w:val="24"/>
          <w:szCs w:val="24"/>
        </w:rPr>
        <w:t xml:space="preserve">up </w:t>
      </w:r>
      <w:r>
        <w:rPr>
          <w:spacing w:val="3"/>
          <w:sz w:val="24"/>
          <w:szCs w:val="24"/>
        </w:rPr>
        <w:t>m</w:t>
      </w:r>
      <w:r>
        <w:rPr>
          <w:spacing w:val="-1"/>
          <w:sz w:val="24"/>
          <w:szCs w:val="24"/>
        </w:rPr>
        <w:t>e</w:t>
      </w:r>
      <w:r>
        <w:rPr>
          <w:sz w:val="24"/>
          <w:szCs w:val="24"/>
        </w:rPr>
        <w:t>n</w:t>
      </w:r>
      <w:r>
        <w:rPr>
          <w:spacing w:val="-1"/>
          <w:sz w:val="24"/>
          <w:szCs w:val="24"/>
        </w:rPr>
        <w:t>er</w:t>
      </w:r>
      <w:r>
        <w:rPr>
          <w:spacing w:val="8"/>
          <w:sz w:val="24"/>
          <w:szCs w:val="24"/>
        </w:rPr>
        <w:t>i</w:t>
      </w:r>
      <w:r>
        <w:rPr>
          <w:sz w:val="24"/>
          <w:szCs w:val="24"/>
        </w:rPr>
        <w:t>ma</w:t>
      </w:r>
      <w:r>
        <w:rPr>
          <w:spacing w:val="-1"/>
          <w:sz w:val="24"/>
          <w:szCs w:val="24"/>
        </w:rPr>
        <w:t xml:space="preserve"> </w:t>
      </w:r>
      <w:r>
        <w:rPr>
          <w:sz w:val="24"/>
          <w:szCs w:val="24"/>
        </w:rPr>
        <w:t>s</w:t>
      </w:r>
      <w:r>
        <w:rPr>
          <w:spacing w:val="-1"/>
          <w:sz w:val="24"/>
          <w:szCs w:val="24"/>
        </w:rPr>
        <w:t>a</w:t>
      </w:r>
      <w:r>
        <w:rPr>
          <w:sz w:val="24"/>
          <w:szCs w:val="24"/>
        </w:rPr>
        <w:t>nksi.</w:t>
      </w:r>
    </w:p>
    <w:p w:rsidR="004A410A" w:rsidRDefault="004A410A">
      <w:pPr>
        <w:spacing w:before="1" w:line="240" w:lineRule="exact"/>
        <w:rPr>
          <w:sz w:val="24"/>
          <w:szCs w:val="24"/>
        </w:rPr>
      </w:pPr>
    </w:p>
    <w:p w:rsidR="004A410A" w:rsidRDefault="003E1062">
      <w:pPr>
        <w:spacing w:line="277" w:lineRule="auto"/>
        <w:ind w:left="122" w:right="75"/>
        <w:jc w:val="both"/>
        <w:rPr>
          <w:sz w:val="24"/>
          <w:szCs w:val="24"/>
        </w:rPr>
      </w:pPr>
      <w:r>
        <w:rPr>
          <w:sz w:val="24"/>
          <w:szCs w:val="24"/>
        </w:rPr>
        <w:t>D</w:t>
      </w:r>
      <w:r>
        <w:rPr>
          <w:spacing w:val="-1"/>
          <w:sz w:val="24"/>
          <w:szCs w:val="24"/>
        </w:rPr>
        <w:t>e</w:t>
      </w:r>
      <w:r>
        <w:rPr>
          <w:sz w:val="24"/>
          <w:szCs w:val="24"/>
        </w:rPr>
        <w:t>m</w:t>
      </w:r>
      <w:r>
        <w:rPr>
          <w:spacing w:val="1"/>
          <w:sz w:val="24"/>
          <w:szCs w:val="24"/>
        </w:rPr>
        <w:t>i</w:t>
      </w:r>
      <w:r>
        <w:rPr>
          <w:sz w:val="24"/>
          <w:szCs w:val="24"/>
        </w:rPr>
        <w:t>kian</w:t>
      </w:r>
      <w:r>
        <w:rPr>
          <w:spacing w:val="57"/>
          <w:sz w:val="24"/>
          <w:szCs w:val="24"/>
        </w:rPr>
        <w:t xml:space="preserve"> </w:t>
      </w:r>
      <w:r>
        <w:rPr>
          <w:sz w:val="24"/>
          <w:szCs w:val="24"/>
        </w:rPr>
        <w:t>biodata</w:t>
      </w:r>
      <w:r>
        <w:rPr>
          <w:spacing w:val="59"/>
          <w:sz w:val="24"/>
          <w:szCs w:val="24"/>
        </w:rPr>
        <w:t xml:space="preserve"> </w:t>
      </w:r>
      <w:proofErr w:type="gramStart"/>
      <w:r>
        <w:rPr>
          <w:sz w:val="24"/>
          <w:szCs w:val="24"/>
        </w:rPr>
        <w:t xml:space="preserve">ini </w:t>
      </w:r>
      <w:r>
        <w:rPr>
          <w:spacing w:val="4"/>
          <w:sz w:val="24"/>
          <w:szCs w:val="24"/>
        </w:rPr>
        <w:t xml:space="preserve"> </w:t>
      </w:r>
      <w:r>
        <w:rPr>
          <w:sz w:val="24"/>
          <w:szCs w:val="24"/>
        </w:rPr>
        <w:t>s</w:t>
      </w:r>
      <w:r>
        <w:rPr>
          <w:spacing w:val="4"/>
          <w:sz w:val="24"/>
          <w:szCs w:val="24"/>
        </w:rPr>
        <w:t>a</w:t>
      </w:r>
      <w:r>
        <w:rPr>
          <w:spacing w:val="-14"/>
          <w:sz w:val="24"/>
          <w:szCs w:val="24"/>
        </w:rPr>
        <w:t>y</w:t>
      </w:r>
      <w:r>
        <w:rPr>
          <w:sz w:val="24"/>
          <w:szCs w:val="24"/>
        </w:rPr>
        <w:t>a</w:t>
      </w:r>
      <w:proofErr w:type="gramEnd"/>
      <w:r>
        <w:rPr>
          <w:sz w:val="24"/>
          <w:szCs w:val="24"/>
        </w:rPr>
        <w:t xml:space="preserve"> </w:t>
      </w:r>
      <w:r>
        <w:rPr>
          <w:spacing w:val="11"/>
          <w:sz w:val="24"/>
          <w:szCs w:val="24"/>
        </w:rPr>
        <w:t xml:space="preserve"> </w:t>
      </w:r>
      <w:r>
        <w:rPr>
          <w:spacing w:val="2"/>
          <w:sz w:val="24"/>
          <w:szCs w:val="24"/>
        </w:rPr>
        <w:t>b</w:t>
      </w:r>
      <w:r>
        <w:rPr>
          <w:sz w:val="24"/>
          <w:szCs w:val="24"/>
        </w:rPr>
        <w:t>u</w:t>
      </w:r>
      <w:r>
        <w:rPr>
          <w:spacing w:val="-1"/>
          <w:sz w:val="24"/>
          <w:szCs w:val="24"/>
        </w:rPr>
        <w:t>a</w:t>
      </w:r>
      <w:r>
        <w:rPr>
          <w:sz w:val="24"/>
          <w:szCs w:val="24"/>
        </w:rPr>
        <w:t xml:space="preserve">t </w:t>
      </w:r>
      <w:r>
        <w:rPr>
          <w:spacing w:val="3"/>
          <w:sz w:val="24"/>
          <w:szCs w:val="24"/>
        </w:rPr>
        <w:t xml:space="preserve"> </w:t>
      </w:r>
      <w:r>
        <w:rPr>
          <w:sz w:val="24"/>
          <w:szCs w:val="24"/>
        </w:rPr>
        <w:t>d</w:t>
      </w:r>
      <w:r>
        <w:rPr>
          <w:spacing w:val="-1"/>
          <w:sz w:val="24"/>
          <w:szCs w:val="24"/>
        </w:rPr>
        <w:t>e</w:t>
      </w:r>
      <w:r>
        <w:rPr>
          <w:spacing w:val="2"/>
          <w:sz w:val="24"/>
          <w:szCs w:val="24"/>
        </w:rPr>
        <w:t>n</w:t>
      </w:r>
      <w:r>
        <w:rPr>
          <w:spacing w:val="-5"/>
          <w:sz w:val="24"/>
          <w:szCs w:val="24"/>
        </w:rPr>
        <w:t>g</w:t>
      </w:r>
      <w:r>
        <w:rPr>
          <w:spacing w:val="-1"/>
          <w:sz w:val="24"/>
          <w:szCs w:val="24"/>
        </w:rPr>
        <w:t>a</w:t>
      </w:r>
      <w:r>
        <w:rPr>
          <w:sz w:val="24"/>
          <w:szCs w:val="24"/>
        </w:rPr>
        <w:t xml:space="preserve">n </w:t>
      </w:r>
      <w:r>
        <w:rPr>
          <w:spacing w:val="2"/>
          <w:sz w:val="24"/>
          <w:szCs w:val="24"/>
        </w:rPr>
        <w:t xml:space="preserve"> </w:t>
      </w:r>
      <w:r>
        <w:rPr>
          <w:sz w:val="24"/>
          <w:szCs w:val="24"/>
        </w:rPr>
        <w:t>s</w:t>
      </w:r>
      <w:r>
        <w:rPr>
          <w:spacing w:val="-1"/>
          <w:sz w:val="24"/>
          <w:szCs w:val="24"/>
        </w:rPr>
        <w:t>e</w:t>
      </w:r>
      <w:r>
        <w:rPr>
          <w:sz w:val="24"/>
          <w:szCs w:val="24"/>
        </w:rPr>
        <w:t>b</w:t>
      </w:r>
      <w:r>
        <w:rPr>
          <w:spacing w:val="-1"/>
          <w:sz w:val="24"/>
          <w:szCs w:val="24"/>
        </w:rPr>
        <w:t>e</w:t>
      </w:r>
      <w:r>
        <w:rPr>
          <w:spacing w:val="2"/>
          <w:sz w:val="24"/>
          <w:szCs w:val="24"/>
        </w:rPr>
        <w:t>n</w:t>
      </w:r>
      <w:r>
        <w:rPr>
          <w:spacing w:val="-1"/>
          <w:sz w:val="24"/>
          <w:szCs w:val="24"/>
        </w:rPr>
        <w:t>a</w:t>
      </w:r>
      <w:r>
        <w:rPr>
          <w:spacing w:val="2"/>
          <w:sz w:val="24"/>
          <w:szCs w:val="24"/>
        </w:rPr>
        <w:t>r</w:t>
      </w:r>
      <w:r>
        <w:rPr>
          <w:spacing w:val="7"/>
          <w:sz w:val="24"/>
          <w:szCs w:val="24"/>
        </w:rPr>
        <w:t>n</w:t>
      </w:r>
      <w:r>
        <w:rPr>
          <w:spacing w:val="-14"/>
          <w:sz w:val="24"/>
          <w:szCs w:val="24"/>
        </w:rPr>
        <w:t>y</w:t>
      </w:r>
      <w:r>
        <w:rPr>
          <w:sz w:val="24"/>
          <w:szCs w:val="24"/>
        </w:rPr>
        <w:t>a</w:t>
      </w:r>
      <w:r>
        <w:rPr>
          <w:spacing w:val="59"/>
          <w:sz w:val="24"/>
          <w:szCs w:val="24"/>
        </w:rPr>
        <w:t xml:space="preserve"> </w:t>
      </w:r>
      <w:r>
        <w:rPr>
          <w:sz w:val="24"/>
          <w:szCs w:val="24"/>
        </w:rPr>
        <w:t xml:space="preserve">untuk </w:t>
      </w:r>
      <w:r>
        <w:rPr>
          <w:spacing w:val="3"/>
          <w:sz w:val="24"/>
          <w:szCs w:val="24"/>
        </w:rPr>
        <w:t xml:space="preserve"> </w:t>
      </w:r>
      <w:r>
        <w:rPr>
          <w:sz w:val="24"/>
          <w:szCs w:val="24"/>
        </w:rPr>
        <w:t>mem</w:t>
      </w:r>
      <w:r>
        <w:rPr>
          <w:spacing w:val="-1"/>
          <w:sz w:val="24"/>
          <w:szCs w:val="24"/>
        </w:rPr>
        <w:t>e</w:t>
      </w:r>
      <w:r>
        <w:rPr>
          <w:sz w:val="24"/>
          <w:szCs w:val="24"/>
        </w:rPr>
        <w:t xml:space="preserve">nuhi </w:t>
      </w:r>
      <w:r>
        <w:rPr>
          <w:spacing w:val="3"/>
          <w:sz w:val="24"/>
          <w:szCs w:val="24"/>
        </w:rPr>
        <w:t xml:space="preserve"> </w:t>
      </w:r>
      <w:r>
        <w:rPr>
          <w:sz w:val="24"/>
          <w:szCs w:val="24"/>
        </w:rPr>
        <w:t>s</w:t>
      </w:r>
      <w:r>
        <w:rPr>
          <w:spacing w:val="-1"/>
          <w:sz w:val="24"/>
          <w:szCs w:val="24"/>
        </w:rPr>
        <w:t>a</w:t>
      </w:r>
      <w:r>
        <w:rPr>
          <w:spacing w:val="3"/>
          <w:sz w:val="24"/>
          <w:szCs w:val="24"/>
        </w:rPr>
        <w:t>l</w:t>
      </w:r>
      <w:r>
        <w:rPr>
          <w:spacing w:val="-1"/>
          <w:sz w:val="24"/>
          <w:szCs w:val="24"/>
        </w:rPr>
        <w:t>a</w:t>
      </w:r>
      <w:r>
        <w:rPr>
          <w:sz w:val="24"/>
          <w:szCs w:val="24"/>
        </w:rPr>
        <w:t>h  s</w:t>
      </w:r>
      <w:r>
        <w:rPr>
          <w:spacing w:val="-1"/>
          <w:sz w:val="24"/>
          <w:szCs w:val="24"/>
        </w:rPr>
        <w:t>a</w:t>
      </w:r>
      <w:r>
        <w:rPr>
          <w:sz w:val="24"/>
          <w:szCs w:val="24"/>
        </w:rPr>
        <w:t>tu  p</w:t>
      </w:r>
      <w:r>
        <w:rPr>
          <w:spacing w:val="-1"/>
          <w:sz w:val="24"/>
          <w:szCs w:val="24"/>
        </w:rPr>
        <w:t>er</w:t>
      </w:r>
      <w:r>
        <w:rPr>
          <w:spacing w:val="10"/>
          <w:sz w:val="24"/>
          <w:szCs w:val="24"/>
        </w:rPr>
        <w:t>s</w:t>
      </w:r>
      <w:r>
        <w:rPr>
          <w:spacing w:val="-14"/>
          <w:sz w:val="24"/>
          <w:szCs w:val="24"/>
        </w:rPr>
        <w:t>y</w:t>
      </w:r>
      <w:r>
        <w:rPr>
          <w:spacing w:val="-1"/>
          <w:sz w:val="24"/>
          <w:szCs w:val="24"/>
        </w:rPr>
        <w:t>a</w:t>
      </w:r>
      <w:r>
        <w:rPr>
          <w:spacing w:val="2"/>
          <w:sz w:val="24"/>
          <w:szCs w:val="24"/>
        </w:rPr>
        <w:t>r</w:t>
      </w:r>
      <w:r>
        <w:rPr>
          <w:spacing w:val="-3"/>
          <w:sz w:val="24"/>
          <w:szCs w:val="24"/>
        </w:rPr>
        <w:t>a</w:t>
      </w:r>
      <w:r>
        <w:rPr>
          <w:spacing w:val="3"/>
          <w:sz w:val="24"/>
          <w:szCs w:val="24"/>
        </w:rPr>
        <w:t>t</w:t>
      </w:r>
      <w:r>
        <w:rPr>
          <w:spacing w:val="-1"/>
          <w:sz w:val="24"/>
          <w:szCs w:val="24"/>
        </w:rPr>
        <w:t>a</w:t>
      </w:r>
      <w:r>
        <w:rPr>
          <w:sz w:val="24"/>
          <w:szCs w:val="24"/>
        </w:rPr>
        <w:t>n d</w:t>
      </w:r>
      <w:r>
        <w:rPr>
          <w:spacing w:val="-1"/>
          <w:sz w:val="24"/>
          <w:szCs w:val="24"/>
        </w:rPr>
        <w:t>a</w:t>
      </w:r>
      <w:r>
        <w:rPr>
          <w:sz w:val="24"/>
          <w:szCs w:val="24"/>
        </w:rPr>
        <w:t>lam p</w:t>
      </w:r>
      <w:r>
        <w:rPr>
          <w:spacing w:val="-1"/>
          <w:sz w:val="24"/>
          <w:szCs w:val="24"/>
        </w:rPr>
        <w:t>e</w:t>
      </w:r>
      <w:r>
        <w:rPr>
          <w:spacing w:val="2"/>
          <w:sz w:val="24"/>
          <w:szCs w:val="24"/>
        </w:rPr>
        <w:t>n</w:t>
      </w:r>
      <w:r>
        <w:rPr>
          <w:spacing w:val="-7"/>
          <w:sz w:val="24"/>
          <w:szCs w:val="24"/>
        </w:rPr>
        <w:t>g</w:t>
      </w:r>
      <w:r>
        <w:rPr>
          <w:spacing w:val="-1"/>
          <w:sz w:val="24"/>
          <w:szCs w:val="24"/>
        </w:rPr>
        <w:t>a</w:t>
      </w:r>
      <w:r>
        <w:rPr>
          <w:sz w:val="24"/>
          <w:szCs w:val="24"/>
        </w:rPr>
        <w:t>juan</w:t>
      </w:r>
      <w:r>
        <w:rPr>
          <w:spacing w:val="2"/>
          <w:sz w:val="24"/>
          <w:szCs w:val="24"/>
        </w:rPr>
        <w:t xml:space="preserve"> </w:t>
      </w:r>
      <w:r>
        <w:rPr>
          <w:sz w:val="24"/>
          <w:szCs w:val="24"/>
        </w:rPr>
        <w:t>Usu</w:t>
      </w:r>
      <w:r>
        <w:rPr>
          <w:spacing w:val="1"/>
          <w:sz w:val="24"/>
          <w:szCs w:val="24"/>
        </w:rPr>
        <w:t>l</w:t>
      </w:r>
      <w:r>
        <w:rPr>
          <w:spacing w:val="-1"/>
          <w:sz w:val="24"/>
          <w:szCs w:val="24"/>
        </w:rPr>
        <w:t>a</w:t>
      </w:r>
      <w:r>
        <w:rPr>
          <w:sz w:val="24"/>
          <w:szCs w:val="24"/>
        </w:rPr>
        <w:t>n</w:t>
      </w:r>
      <w:r>
        <w:rPr>
          <w:spacing w:val="2"/>
          <w:sz w:val="24"/>
          <w:szCs w:val="24"/>
        </w:rPr>
        <w:t xml:space="preserve"> </w:t>
      </w:r>
      <w:r>
        <w:rPr>
          <w:spacing w:val="3"/>
          <w:sz w:val="24"/>
          <w:szCs w:val="24"/>
        </w:rPr>
        <w:t>R</w:t>
      </w:r>
      <w:r>
        <w:rPr>
          <w:spacing w:val="-3"/>
          <w:sz w:val="24"/>
          <w:szCs w:val="24"/>
        </w:rPr>
        <w:t>I</w:t>
      </w:r>
      <w:r>
        <w:rPr>
          <w:spacing w:val="1"/>
          <w:sz w:val="24"/>
          <w:szCs w:val="24"/>
        </w:rPr>
        <w:t>S</w:t>
      </w:r>
      <w:r>
        <w:rPr>
          <w:spacing w:val="2"/>
          <w:sz w:val="24"/>
          <w:szCs w:val="24"/>
        </w:rPr>
        <w:t>E</w:t>
      </w:r>
      <w:r>
        <w:rPr>
          <w:sz w:val="24"/>
          <w:szCs w:val="24"/>
        </w:rPr>
        <w:t xml:space="preserve">T </w:t>
      </w:r>
      <w:r>
        <w:rPr>
          <w:spacing w:val="8"/>
          <w:sz w:val="24"/>
          <w:szCs w:val="24"/>
        </w:rPr>
        <w:t xml:space="preserve"> </w:t>
      </w:r>
      <w:r>
        <w:rPr>
          <w:spacing w:val="-10"/>
          <w:sz w:val="24"/>
          <w:szCs w:val="24"/>
        </w:rPr>
        <w:t>I</w:t>
      </w:r>
      <w:r>
        <w:rPr>
          <w:sz w:val="24"/>
          <w:szCs w:val="24"/>
        </w:rPr>
        <w:t>nt</w:t>
      </w:r>
      <w:r>
        <w:rPr>
          <w:spacing w:val="1"/>
          <w:sz w:val="24"/>
          <w:szCs w:val="24"/>
        </w:rPr>
        <w:t>e</w:t>
      </w:r>
      <w:r>
        <w:rPr>
          <w:spacing w:val="-1"/>
          <w:sz w:val="24"/>
          <w:szCs w:val="24"/>
        </w:rPr>
        <w:t>r</w:t>
      </w:r>
      <w:r>
        <w:rPr>
          <w:spacing w:val="2"/>
          <w:sz w:val="24"/>
          <w:szCs w:val="24"/>
        </w:rPr>
        <w:t>n</w:t>
      </w:r>
      <w:r>
        <w:rPr>
          <w:spacing w:val="-3"/>
          <w:sz w:val="24"/>
          <w:szCs w:val="24"/>
        </w:rPr>
        <w:t>a</w:t>
      </w:r>
      <w:r>
        <w:rPr>
          <w:sz w:val="24"/>
          <w:szCs w:val="24"/>
        </w:rPr>
        <w:t>l</w:t>
      </w:r>
    </w:p>
    <w:p w:rsidR="004A410A" w:rsidRDefault="004A410A">
      <w:pPr>
        <w:spacing w:before="10" w:line="180" w:lineRule="exact"/>
        <w:rPr>
          <w:sz w:val="19"/>
          <w:szCs w:val="19"/>
        </w:rPr>
      </w:pPr>
    </w:p>
    <w:p w:rsidR="004A410A" w:rsidRDefault="004A410A">
      <w:pPr>
        <w:spacing w:line="200" w:lineRule="exact"/>
      </w:pPr>
    </w:p>
    <w:p w:rsidR="004A410A" w:rsidRDefault="004A410A">
      <w:pPr>
        <w:spacing w:line="200" w:lineRule="exact"/>
      </w:pPr>
    </w:p>
    <w:p w:rsidR="004A410A" w:rsidRDefault="003E1062">
      <w:pPr>
        <w:ind w:left="5343"/>
        <w:rPr>
          <w:sz w:val="24"/>
          <w:szCs w:val="24"/>
        </w:rPr>
      </w:pPr>
      <w:r>
        <w:rPr>
          <w:sz w:val="24"/>
          <w:szCs w:val="24"/>
        </w:rPr>
        <w:t>Kot</w:t>
      </w:r>
      <w:r>
        <w:rPr>
          <w:spacing w:val="-1"/>
          <w:sz w:val="24"/>
          <w:szCs w:val="24"/>
        </w:rPr>
        <w:t>a</w:t>
      </w:r>
      <w:r>
        <w:rPr>
          <w:sz w:val="24"/>
          <w:szCs w:val="24"/>
        </w:rPr>
        <w:t>, ta</w:t>
      </w:r>
      <w:r>
        <w:rPr>
          <w:spacing w:val="2"/>
          <w:sz w:val="24"/>
          <w:szCs w:val="24"/>
        </w:rPr>
        <w:t>n</w:t>
      </w:r>
      <w:r>
        <w:rPr>
          <w:sz w:val="24"/>
          <w:szCs w:val="24"/>
        </w:rPr>
        <w:t>g</w:t>
      </w:r>
      <w:r>
        <w:rPr>
          <w:spacing w:val="-7"/>
          <w:sz w:val="24"/>
          <w:szCs w:val="24"/>
        </w:rPr>
        <w:t>g</w:t>
      </w:r>
      <w:r>
        <w:rPr>
          <w:spacing w:val="-1"/>
          <w:sz w:val="24"/>
          <w:szCs w:val="24"/>
        </w:rPr>
        <w:t>a</w:t>
      </w:r>
      <w:r>
        <w:rPr>
          <w:sz w:val="24"/>
          <w:szCs w:val="24"/>
        </w:rPr>
        <w:t>l</w:t>
      </w:r>
      <w:r>
        <w:rPr>
          <w:spacing w:val="-1"/>
          <w:sz w:val="24"/>
          <w:szCs w:val="24"/>
        </w:rPr>
        <w:t>-</w:t>
      </w:r>
      <w:r>
        <w:rPr>
          <w:sz w:val="24"/>
          <w:szCs w:val="24"/>
        </w:rPr>
        <w:t>bu</w:t>
      </w:r>
      <w:r>
        <w:rPr>
          <w:spacing w:val="1"/>
          <w:sz w:val="24"/>
          <w:szCs w:val="24"/>
        </w:rPr>
        <w:t>la</w:t>
      </w:r>
      <w:r>
        <w:rPr>
          <w:spacing w:val="2"/>
          <w:sz w:val="24"/>
          <w:szCs w:val="24"/>
        </w:rPr>
        <w:t>n</w:t>
      </w:r>
      <w:r>
        <w:rPr>
          <w:spacing w:val="-1"/>
          <w:sz w:val="24"/>
          <w:szCs w:val="24"/>
        </w:rPr>
        <w:t>-</w:t>
      </w:r>
      <w:r>
        <w:rPr>
          <w:sz w:val="24"/>
          <w:szCs w:val="24"/>
        </w:rPr>
        <w:t>tah</w:t>
      </w:r>
      <w:r>
        <w:rPr>
          <w:spacing w:val="7"/>
          <w:sz w:val="24"/>
          <w:szCs w:val="24"/>
        </w:rPr>
        <w:t>u</w:t>
      </w:r>
      <w:r>
        <w:rPr>
          <w:sz w:val="24"/>
          <w:szCs w:val="24"/>
        </w:rPr>
        <w:t>n</w:t>
      </w:r>
    </w:p>
    <w:p w:rsidR="004A410A" w:rsidRDefault="004A410A">
      <w:pPr>
        <w:spacing w:before="3" w:line="280" w:lineRule="exact"/>
        <w:rPr>
          <w:sz w:val="28"/>
          <w:szCs w:val="28"/>
        </w:rPr>
      </w:pPr>
    </w:p>
    <w:p w:rsidR="004A410A" w:rsidRDefault="003E1062">
      <w:pPr>
        <w:spacing w:line="546" w:lineRule="auto"/>
        <w:ind w:left="5343" w:right="2944"/>
        <w:rPr>
          <w:sz w:val="24"/>
          <w:szCs w:val="24"/>
        </w:rPr>
      </w:pPr>
      <w:r>
        <w:rPr>
          <w:spacing w:val="1"/>
          <w:sz w:val="24"/>
          <w:szCs w:val="24"/>
        </w:rPr>
        <w:t>P</w:t>
      </w:r>
      <w:r>
        <w:rPr>
          <w:spacing w:val="-1"/>
          <w:sz w:val="24"/>
          <w:szCs w:val="24"/>
        </w:rPr>
        <w:t>e</w:t>
      </w:r>
      <w:r>
        <w:rPr>
          <w:sz w:val="24"/>
          <w:szCs w:val="24"/>
        </w:rPr>
        <w:t>n</w:t>
      </w:r>
      <w:r>
        <w:rPr>
          <w:spacing w:val="-7"/>
          <w:sz w:val="24"/>
          <w:szCs w:val="24"/>
        </w:rPr>
        <w:t>g</w:t>
      </w:r>
      <w:r>
        <w:rPr>
          <w:sz w:val="24"/>
          <w:szCs w:val="24"/>
        </w:rPr>
        <w:t xml:space="preserve">usul, </w:t>
      </w:r>
      <w:r>
        <w:rPr>
          <w:color w:val="A6A6A6"/>
          <w:sz w:val="24"/>
          <w:szCs w:val="24"/>
        </w:rPr>
        <w:t>T</w:t>
      </w:r>
      <w:r>
        <w:rPr>
          <w:color w:val="A6A6A6"/>
          <w:spacing w:val="-1"/>
          <w:sz w:val="24"/>
          <w:szCs w:val="24"/>
        </w:rPr>
        <w:t>a</w:t>
      </w:r>
      <w:r>
        <w:rPr>
          <w:color w:val="A6A6A6"/>
          <w:sz w:val="24"/>
          <w:szCs w:val="24"/>
        </w:rPr>
        <w:t>nda</w:t>
      </w:r>
      <w:r>
        <w:rPr>
          <w:color w:val="A6A6A6"/>
          <w:spacing w:val="-1"/>
          <w:sz w:val="24"/>
          <w:szCs w:val="24"/>
        </w:rPr>
        <w:t xml:space="preserve"> </w:t>
      </w:r>
      <w:r>
        <w:rPr>
          <w:color w:val="A6A6A6"/>
          <w:sz w:val="24"/>
          <w:szCs w:val="24"/>
        </w:rPr>
        <w:t>t</w:t>
      </w:r>
      <w:r>
        <w:rPr>
          <w:color w:val="A6A6A6"/>
          <w:spacing w:val="-1"/>
          <w:sz w:val="24"/>
          <w:szCs w:val="24"/>
        </w:rPr>
        <w:t>a</w:t>
      </w:r>
      <w:r>
        <w:rPr>
          <w:color w:val="A6A6A6"/>
          <w:spacing w:val="2"/>
          <w:sz w:val="24"/>
          <w:szCs w:val="24"/>
        </w:rPr>
        <w:t>n</w:t>
      </w:r>
      <w:r>
        <w:rPr>
          <w:color w:val="A6A6A6"/>
          <w:spacing w:val="-7"/>
          <w:sz w:val="24"/>
          <w:szCs w:val="24"/>
        </w:rPr>
        <w:t>g</w:t>
      </w:r>
      <w:r>
        <w:rPr>
          <w:color w:val="A6A6A6"/>
          <w:spacing w:val="-1"/>
          <w:sz w:val="24"/>
          <w:szCs w:val="24"/>
        </w:rPr>
        <w:t>a</w:t>
      </w:r>
      <w:r>
        <w:rPr>
          <w:color w:val="A6A6A6"/>
          <w:sz w:val="24"/>
          <w:szCs w:val="24"/>
        </w:rPr>
        <w:t>n</w:t>
      </w:r>
    </w:p>
    <w:p w:rsidR="004A410A" w:rsidRDefault="004A410A">
      <w:pPr>
        <w:spacing w:before="1" w:line="240" w:lineRule="exact"/>
        <w:rPr>
          <w:sz w:val="24"/>
          <w:szCs w:val="24"/>
        </w:rPr>
      </w:pPr>
    </w:p>
    <w:p w:rsidR="004A410A" w:rsidRDefault="003E1062">
      <w:pPr>
        <w:ind w:left="5343"/>
        <w:rPr>
          <w:sz w:val="24"/>
          <w:szCs w:val="24"/>
        </w:rPr>
        <w:sectPr w:rsidR="004A410A">
          <w:pgSz w:w="11940" w:h="16860"/>
          <w:pgMar w:top="2280" w:right="980" w:bottom="280" w:left="1340" w:header="1000" w:footer="0" w:gutter="0"/>
          <w:cols w:space="720"/>
        </w:sectPr>
      </w:pPr>
      <w:proofErr w:type="gramStart"/>
      <w:r>
        <w:rPr>
          <w:sz w:val="24"/>
          <w:szCs w:val="24"/>
        </w:rPr>
        <w:t>(</w:t>
      </w:r>
      <w:r>
        <w:rPr>
          <w:spacing w:val="-1"/>
          <w:sz w:val="24"/>
          <w:szCs w:val="24"/>
        </w:rPr>
        <w:t xml:space="preserve"> </w:t>
      </w:r>
      <w:r>
        <w:rPr>
          <w:sz w:val="24"/>
          <w:szCs w:val="24"/>
        </w:rPr>
        <w:t>N</w:t>
      </w:r>
      <w:r>
        <w:rPr>
          <w:spacing w:val="-1"/>
          <w:sz w:val="24"/>
          <w:szCs w:val="24"/>
        </w:rPr>
        <w:t>a</w:t>
      </w:r>
      <w:r>
        <w:rPr>
          <w:sz w:val="24"/>
          <w:szCs w:val="24"/>
        </w:rPr>
        <w:t>ma</w:t>
      </w:r>
      <w:proofErr w:type="gramEnd"/>
      <w:r>
        <w:rPr>
          <w:spacing w:val="6"/>
          <w:sz w:val="24"/>
          <w:szCs w:val="24"/>
        </w:rPr>
        <w:t xml:space="preserve"> </w:t>
      </w:r>
      <w:r>
        <w:rPr>
          <w:spacing w:val="-10"/>
          <w:sz w:val="24"/>
          <w:szCs w:val="24"/>
        </w:rPr>
        <w:t>L</w:t>
      </w:r>
      <w:r>
        <w:rPr>
          <w:spacing w:val="-1"/>
          <w:sz w:val="24"/>
          <w:szCs w:val="24"/>
        </w:rPr>
        <w:t>e</w:t>
      </w:r>
      <w:r>
        <w:rPr>
          <w:spacing w:val="7"/>
          <w:sz w:val="24"/>
          <w:szCs w:val="24"/>
        </w:rPr>
        <w:t>n</w:t>
      </w:r>
      <w:r>
        <w:rPr>
          <w:spacing w:val="-7"/>
          <w:sz w:val="24"/>
          <w:szCs w:val="24"/>
        </w:rPr>
        <w:t>g</w:t>
      </w:r>
      <w:r>
        <w:rPr>
          <w:sz w:val="24"/>
          <w:szCs w:val="24"/>
        </w:rPr>
        <w:t>k</w:t>
      </w:r>
      <w:r>
        <w:rPr>
          <w:spacing w:val="-1"/>
          <w:sz w:val="24"/>
          <w:szCs w:val="24"/>
        </w:rPr>
        <w:t>a</w:t>
      </w:r>
      <w:r>
        <w:rPr>
          <w:sz w:val="24"/>
          <w:szCs w:val="24"/>
        </w:rPr>
        <w:t xml:space="preserve">p </w:t>
      </w:r>
      <w:r>
        <w:rPr>
          <w:spacing w:val="1"/>
          <w:sz w:val="24"/>
          <w:szCs w:val="24"/>
        </w:rPr>
        <w:t>b</w:t>
      </w:r>
      <w:r>
        <w:rPr>
          <w:spacing w:val="-1"/>
          <w:sz w:val="24"/>
          <w:szCs w:val="24"/>
        </w:rPr>
        <w:t>e</w:t>
      </w:r>
      <w:r>
        <w:rPr>
          <w:spacing w:val="3"/>
          <w:sz w:val="24"/>
          <w:szCs w:val="24"/>
        </w:rPr>
        <w:t>s</w:t>
      </w:r>
      <w:r>
        <w:rPr>
          <w:spacing w:val="-1"/>
          <w:sz w:val="24"/>
          <w:szCs w:val="24"/>
        </w:rPr>
        <w:t>e</w:t>
      </w:r>
      <w:r>
        <w:rPr>
          <w:sz w:val="24"/>
          <w:szCs w:val="24"/>
        </w:rPr>
        <w:t xml:space="preserve">rta </w:t>
      </w:r>
      <w:r>
        <w:rPr>
          <w:spacing w:val="1"/>
          <w:sz w:val="24"/>
          <w:szCs w:val="24"/>
        </w:rPr>
        <w:t xml:space="preserve"> </w:t>
      </w:r>
      <w:r>
        <w:rPr>
          <w:sz w:val="24"/>
          <w:szCs w:val="24"/>
        </w:rPr>
        <w:t>G</w:t>
      </w:r>
      <w:r>
        <w:rPr>
          <w:spacing w:val="-1"/>
          <w:sz w:val="24"/>
          <w:szCs w:val="24"/>
        </w:rPr>
        <w:t>e</w:t>
      </w:r>
      <w:r>
        <w:rPr>
          <w:sz w:val="24"/>
          <w:szCs w:val="24"/>
        </w:rPr>
        <w:t>lar</w:t>
      </w:r>
      <w:r>
        <w:rPr>
          <w:spacing w:val="1"/>
          <w:sz w:val="24"/>
          <w:szCs w:val="24"/>
        </w:rPr>
        <w:t xml:space="preserve"> </w:t>
      </w:r>
      <w:r>
        <w:rPr>
          <w:sz w:val="24"/>
          <w:szCs w:val="24"/>
        </w:rPr>
        <w:t>)</w:t>
      </w:r>
    </w:p>
    <w:p w:rsidR="004A410A" w:rsidRDefault="004A410A">
      <w:pPr>
        <w:spacing w:before="4" w:line="160" w:lineRule="exact"/>
        <w:rPr>
          <w:sz w:val="17"/>
          <w:szCs w:val="17"/>
        </w:rPr>
      </w:pPr>
    </w:p>
    <w:p w:rsidR="004A410A" w:rsidRDefault="003E1062">
      <w:pPr>
        <w:ind w:left="5520"/>
      </w:pPr>
      <w:r>
        <w:rPr>
          <w:b/>
          <w:i/>
          <w:spacing w:val="1"/>
        </w:rPr>
        <w:t>(J</w:t>
      </w:r>
      <w:r>
        <w:rPr>
          <w:b/>
          <w:i/>
        </w:rPr>
        <w:t>enis</w:t>
      </w:r>
      <w:r>
        <w:rPr>
          <w:b/>
          <w:i/>
          <w:spacing w:val="-10"/>
        </w:rPr>
        <w:t xml:space="preserve"> </w:t>
      </w:r>
      <w:r>
        <w:rPr>
          <w:b/>
          <w:i/>
          <w:spacing w:val="-1"/>
        </w:rPr>
        <w:t>F</w:t>
      </w:r>
      <w:r>
        <w:rPr>
          <w:b/>
          <w:i/>
          <w:spacing w:val="1"/>
        </w:rPr>
        <w:t>o</w:t>
      </w:r>
      <w:r>
        <w:rPr>
          <w:b/>
          <w:i/>
        </w:rPr>
        <w:t>nt</w:t>
      </w:r>
      <w:r>
        <w:rPr>
          <w:b/>
          <w:i/>
          <w:spacing w:val="-6"/>
        </w:rPr>
        <w:t xml:space="preserve"> </w:t>
      </w:r>
      <w:r>
        <w:rPr>
          <w:b/>
          <w:i/>
          <w:spacing w:val="1"/>
        </w:rPr>
        <w:t>T</w:t>
      </w:r>
      <w:r>
        <w:rPr>
          <w:b/>
          <w:i/>
        </w:rPr>
        <w:t>i</w:t>
      </w:r>
      <w:r>
        <w:rPr>
          <w:b/>
          <w:i/>
          <w:spacing w:val="6"/>
        </w:rPr>
        <w:t>m</w:t>
      </w:r>
      <w:r>
        <w:rPr>
          <w:b/>
          <w:i/>
        </w:rPr>
        <w:t>es</w:t>
      </w:r>
      <w:r>
        <w:rPr>
          <w:b/>
          <w:i/>
          <w:spacing w:val="-9"/>
        </w:rPr>
        <w:t xml:space="preserve"> </w:t>
      </w:r>
      <w:r>
        <w:rPr>
          <w:b/>
          <w:i/>
        </w:rPr>
        <w:t>New</w:t>
      </w:r>
      <w:r>
        <w:rPr>
          <w:b/>
          <w:i/>
          <w:spacing w:val="-9"/>
        </w:rPr>
        <w:t xml:space="preserve"> </w:t>
      </w:r>
      <w:proofErr w:type="gramStart"/>
      <w:r>
        <w:rPr>
          <w:b/>
          <w:i/>
          <w:spacing w:val="-1"/>
        </w:rPr>
        <w:t>R</w:t>
      </w:r>
      <w:r>
        <w:rPr>
          <w:b/>
          <w:i/>
          <w:spacing w:val="1"/>
        </w:rPr>
        <w:t>o</w:t>
      </w:r>
      <w:r>
        <w:rPr>
          <w:b/>
          <w:i/>
          <w:spacing w:val="6"/>
        </w:rPr>
        <w:t>m</w:t>
      </w:r>
      <w:r>
        <w:rPr>
          <w:b/>
          <w:i/>
          <w:spacing w:val="1"/>
        </w:rPr>
        <w:t>a</w:t>
      </w:r>
      <w:r>
        <w:rPr>
          <w:b/>
          <w:i/>
        </w:rPr>
        <w:t>n</w:t>
      </w:r>
      <w:r>
        <w:rPr>
          <w:b/>
          <w:i/>
          <w:spacing w:val="-13"/>
        </w:rPr>
        <w:t xml:space="preserve"> </w:t>
      </w:r>
      <w:r>
        <w:rPr>
          <w:b/>
          <w:i/>
        </w:rPr>
        <w:t>:</w:t>
      </w:r>
      <w:proofErr w:type="gramEnd"/>
      <w:r>
        <w:rPr>
          <w:b/>
          <w:i/>
        </w:rPr>
        <w:t xml:space="preserve"> </w:t>
      </w:r>
      <w:r>
        <w:rPr>
          <w:b/>
          <w:i/>
          <w:spacing w:val="1"/>
        </w:rPr>
        <w:t>1</w:t>
      </w:r>
      <w:r>
        <w:rPr>
          <w:b/>
          <w:i/>
          <w:spacing w:val="6"/>
        </w:rPr>
        <w:t>2</w:t>
      </w:r>
      <w:r>
        <w:rPr>
          <w:b/>
          <w:i/>
        </w:rPr>
        <w:t>,</w:t>
      </w:r>
      <w:r>
        <w:rPr>
          <w:b/>
          <w:i/>
          <w:spacing w:val="-3"/>
        </w:rPr>
        <w:t xml:space="preserve"> </w:t>
      </w:r>
      <w:r>
        <w:rPr>
          <w:b/>
          <w:i/>
        </w:rPr>
        <w:t>S</w:t>
      </w:r>
      <w:r>
        <w:rPr>
          <w:b/>
          <w:i/>
          <w:spacing w:val="-1"/>
        </w:rPr>
        <w:t>p</w:t>
      </w:r>
      <w:r>
        <w:rPr>
          <w:b/>
          <w:i/>
          <w:spacing w:val="1"/>
        </w:rPr>
        <w:t>a</w:t>
      </w:r>
      <w:r>
        <w:rPr>
          <w:b/>
          <w:i/>
          <w:spacing w:val="-1"/>
        </w:rPr>
        <w:t>s</w:t>
      </w:r>
      <w:r>
        <w:rPr>
          <w:b/>
          <w:i/>
        </w:rPr>
        <w:t>i</w:t>
      </w:r>
      <w:r>
        <w:rPr>
          <w:b/>
          <w:i/>
          <w:spacing w:val="-9"/>
        </w:rPr>
        <w:t xml:space="preserve"> </w:t>
      </w:r>
      <w:r>
        <w:rPr>
          <w:b/>
          <w:i/>
          <w:spacing w:val="1"/>
        </w:rPr>
        <w:t>1.</w:t>
      </w:r>
      <w:r>
        <w:rPr>
          <w:b/>
          <w:i/>
          <w:spacing w:val="2"/>
        </w:rPr>
        <w:t>5</w:t>
      </w:r>
      <w:r>
        <w:rPr>
          <w:b/>
          <w:i/>
        </w:rPr>
        <w:t>)</w:t>
      </w:r>
    </w:p>
    <w:p w:rsidR="004A410A" w:rsidRDefault="003E1062">
      <w:pPr>
        <w:spacing w:before="77" w:line="260" w:lineRule="exact"/>
        <w:ind w:left="104"/>
        <w:rPr>
          <w:sz w:val="24"/>
          <w:szCs w:val="24"/>
        </w:rPr>
      </w:pPr>
      <w:r>
        <w:rPr>
          <w:b/>
          <w:spacing w:val="1"/>
          <w:position w:val="-1"/>
          <w:sz w:val="24"/>
          <w:szCs w:val="24"/>
        </w:rPr>
        <w:t>L</w:t>
      </w:r>
      <w:r>
        <w:rPr>
          <w:b/>
          <w:spacing w:val="2"/>
          <w:position w:val="-1"/>
          <w:sz w:val="24"/>
          <w:szCs w:val="24"/>
        </w:rPr>
        <w:t>a</w:t>
      </w:r>
      <w:r>
        <w:rPr>
          <w:b/>
          <w:spacing w:val="-10"/>
          <w:position w:val="-1"/>
          <w:sz w:val="24"/>
          <w:szCs w:val="24"/>
        </w:rPr>
        <w:t>m</w:t>
      </w:r>
      <w:r>
        <w:rPr>
          <w:b/>
          <w:spacing w:val="1"/>
          <w:position w:val="-1"/>
          <w:sz w:val="24"/>
          <w:szCs w:val="24"/>
        </w:rPr>
        <w:t>p</w:t>
      </w:r>
      <w:r>
        <w:rPr>
          <w:b/>
          <w:position w:val="-1"/>
          <w:sz w:val="24"/>
          <w:szCs w:val="24"/>
        </w:rPr>
        <w:t>iran 1.6</w:t>
      </w:r>
      <w:r>
        <w:rPr>
          <w:b/>
          <w:spacing w:val="2"/>
          <w:position w:val="-1"/>
          <w:sz w:val="24"/>
          <w:szCs w:val="24"/>
        </w:rPr>
        <w:t xml:space="preserve"> </w:t>
      </w:r>
      <w:r>
        <w:rPr>
          <w:b/>
          <w:spacing w:val="-7"/>
          <w:position w:val="-1"/>
          <w:sz w:val="24"/>
          <w:szCs w:val="24"/>
        </w:rPr>
        <w:t>F</w:t>
      </w:r>
      <w:r>
        <w:rPr>
          <w:b/>
          <w:spacing w:val="2"/>
          <w:position w:val="-1"/>
          <w:sz w:val="24"/>
          <w:szCs w:val="24"/>
        </w:rPr>
        <w:t>o</w:t>
      </w:r>
      <w:r>
        <w:rPr>
          <w:b/>
          <w:spacing w:val="1"/>
          <w:position w:val="-1"/>
          <w:sz w:val="24"/>
          <w:szCs w:val="24"/>
        </w:rPr>
        <w:t>r</w:t>
      </w:r>
      <w:r>
        <w:rPr>
          <w:b/>
          <w:spacing w:val="-7"/>
          <w:position w:val="-1"/>
          <w:sz w:val="24"/>
          <w:szCs w:val="24"/>
        </w:rPr>
        <w:t>m</w:t>
      </w:r>
      <w:r>
        <w:rPr>
          <w:b/>
          <w:spacing w:val="5"/>
          <w:position w:val="-1"/>
          <w:sz w:val="24"/>
          <w:szCs w:val="24"/>
        </w:rPr>
        <w:t>a</w:t>
      </w:r>
      <w:r>
        <w:rPr>
          <w:b/>
          <w:position w:val="-1"/>
          <w:sz w:val="24"/>
          <w:szCs w:val="24"/>
        </w:rPr>
        <w:t>t</w:t>
      </w:r>
      <w:r>
        <w:rPr>
          <w:b/>
          <w:spacing w:val="-1"/>
          <w:position w:val="-1"/>
          <w:sz w:val="24"/>
          <w:szCs w:val="24"/>
        </w:rPr>
        <w:t xml:space="preserve"> </w:t>
      </w:r>
      <w:r>
        <w:rPr>
          <w:b/>
          <w:spacing w:val="3"/>
          <w:position w:val="-1"/>
          <w:sz w:val="24"/>
          <w:szCs w:val="24"/>
        </w:rPr>
        <w:t>S</w:t>
      </w:r>
      <w:r>
        <w:rPr>
          <w:b/>
          <w:spacing w:val="1"/>
          <w:position w:val="-1"/>
          <w:sz w:val="24"/>
          <w:szCs w:val="24"/>
        </w:rPr>
        <w:t>u</w:t>
      </w:r>
      <w:r>
        <w:rPr>
          <w:b/>
          <w:spacing w:val="-1"/>
          <w:position w:val="-1"/>
          <w:sz w:val="24"/>
          <w:szCs w:val="24"/>
        </w:rPr>
        <w:t>r</w:t>
      </w:r>
      <w:r>
        <w:rPr>
          <w:b/>
          <w:position w:val="-1"/>
          <w:sz w:val="24"/>
          <w:szCs w:val="24"/>
        </w:rPr>
        <w:t>at</w:t>
      </w:r>
      <w:r>
        <w:rPr>
          <w:b/>
          <w:spacing w:val="-1"/>
          <w:position w:val="-1"/>
          <w:sz w:val="24"/>
          <w:szCs w:val="24"/>
        </w:rPr>
        <w:t xml:space="preserve"> </w:t>
      </w:r>
      <w:r>
        <w:rPr>
          <w:b/>
          <w:spacing w:val="-3"/>
          <w:position w:val="-1"/>
          <w:sz w:val="24"/>
          <w:szCs w:val="24"/>
        </w:rPr>
        <w:t>P</w:t>
      </w:r>
      <w:r>
        <w:rPr>
          <w:b/>
          <w:spacing w:val="-1"/>
          <w:position w:val="-1"/>
          <w:sz w:val="24"/>
          <w:szCs w:val="24"/>
        </w:rPr>
        <w:t>er</w:t>
      </w:r>
      <w:r>
        <w:rPr>
          <w:b/>
          <w:spacing w:val="1"/>
          <w:position w:val="-1"/>
          <w:sz w:val="24"/>
          <w:szCs w:val="24"/>
        </w:rPr>
        <w:t>n</w:t>
      </w:r>
      <w:r>
        <w:rPr>
          <w:b/>
          <w:position w:val="-1"/>
          <w:sz w:val="24"/>
          <w:szCs w:val="24"/>
        </w:rPr>
        <w:t>yata</w:t>
      </w:r>
      <w:r>
        <w:rPr>
          <w:b/>
          <w:spacing w:val="-1"/>
          <w:position w:val="-1"/>
          <w:sz w:val="24"/>
          <w:szCs w:val="24"/>
        </w:rPr>
        <w:t>a</w:t>
      </w:r>
      <w:r>
        <w:rPr>
          <w:b/>
          <w:position w:val="-1"/>
          <w:sz w:val="24"/>
          <w:szCs w:val="24"/>
        </w:rPr>
        <w:t>n</w:t>
      </w:r>
      <w:r>
        <w:rPr>
          <w:b/>
          <w:spacing w:val="6"/>
          <w:position w:val="-1"/>
          <w:sz w:val="24"/>
          <w:szCs w:val="24"/>
        </w:rPr>
        <w:t xml:space="preserve"> </w:t>
      </w:r>
      <w:r>
        <w:rPr>
          <w:b/>
          <w:spacing w:val="-4"/>
          <w:position w:val="-1"/>
          <w:sz w:val="24"/>
          <w:szCs w:val="24"/>
        </w:rPr>
        <w:t>K</w:t>
      </w:r>
      <w:r>
        <w:rPr>
          <w:b/>
          <w:spacing w:val="-1"/>
          <w:position w:val="-1"/>
          <w:sz w:val="24"/>
          <w:szCs w:val="24"/>
        </w:rPr>
        <w:t>e</w:t>
      </w:r>
      <w:r>
        <w:rPr>
          <w:b/>
          <w:position w:val="-1"/>
          <w:sz w:val="24"/>
          <w:szCs w:val="24"/>
        </w:rPr>
        <w:t>tua</w:t>
      </w:r>
      <w:r>
        <w:rPr>
          <w:b/>
          <w:spacing w:val="5"/>
          <w:position w:val="-1"/>
          <w:sz w:val="24"/>
          <w:szCs w:val="24"/>
        </w:rPr>
        <w:t xml:space="preserve"> </w:t>
      </w:r>
      <w:r>
        <w:rPr>
          <w:b/>
          <w:spacing w:val="-5"/>
          <w:position w:val="-1"/>
          <w:sz w:val="24"/>
          <w:szCs w:val="24"/>
        </w:rPr>
        <w:t>P</w:t>
      </w:r>
      <w:r>
        <w:rPr>
          <w:b/>
          <w:spacing w:val="-1"/>
          <w:position w:val="-1"/>
          <w:sz w:val="24"/>
          <w:szCs w:val="24"/>
        </w:rPr>
        <w:t>e</w:t>
      </w:r>
      <w:r>
        <w:rPr>
          <w:b/>
          <w:spacing w:val="1"/>
          <w:position w:val="-1"/>
          <w:sz w:val="24"/>
          <w:szCs w:val="24"/>
        </w:rPr>
        <w:t>n</w:t>
      </w:r>
      <w:r>
        <w:rPr>
          <w:b/>
          <w:spacing w:val="-1"/>
          <w:position w:val="-1"/>
          <w:sz w:val="24"/>
          <w:szCs w:val="24"/>
        </w:rPr>
        <w:t>e</w:t>
      </w:r>
      <w:r>
        <w:rPr>
          <w:b/>
          <w:position w:val="-1"/>
          <w:sz w:val="24"/>
          <w:szCs w:val="24"/>
        </w:rPr>
        <w:t>li</w:t>
      </w:r>
      <w:r>
        <w:rPr>
          <w:b/>
          <w:spacing w:val="-1"/>
          <w:position w:val="-1"/>
          <w:sz w:val="24"/>
          <w:szCs w:val="24"/>
        </w:rPr>
        <w:t>ti</w:t>
      </w:r>
    </w:p>
    <w:p w:rsidR="004A410A" w:rsidRDefault="004A410A">
      <w:pPr>
        <w:spacing w:before="6" w:line="100" w:lineRule="exact"/>
        <w:rPr>
          <w:sz w:val="10"/>
          <w:szCs w:val="10"/>
        </w:rPr>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3E1062">
      <w:pPr>
        <w:spacing w:before="18"/>
        <w:ind w:left="2552" w:right="2943"/>
        <w:jc w:val="center"/>
        <w:rPr>
          <w:sz w:val="32"/>
          <w:szCs w:val="32"/>
        </w:rPr>
      </w:pPr>
      <w:r>
        <w:rPr>
          <w:b/>
          <w:spacing w:val="-1"/>
          <w:sz w:val="32"/>
          <w:szCs w:val="32"/>
        </w:rPr>
        <w:t>K</w:t>
      </w:r>
      <w:r>
        <w:rPr>
          <w:b/>
          <w:spacing w:val="1"/>
          <w:sz w:val="32"/>
          <w:szCs w:val="32"/>
        </w:rPr>
        <w:t>O</w:t>
      </w:r>
      <w:r>
        <w:rPr>
          <w:b/>
          <w:sz w:val="32"/>
          <w:szCs w:val="32"/>
        </w:rPr>
        <w:t>P</w:t>
      </w:r>
      <w:r>
        <w:rPr>
          <w:b/>
          <w:spacing w:val="-20"/>
          <w:sz w:val="32"/>
          <w:szCs w:val="32"/>
        </w:rPr>
        <w:t xml:space="preserve"> </w:t>
      </w:r>
      <w:r>
        <w:rPr>
          <w:b/>
          <w:w w:val="98"/>
          <w:sz w:val="32"/>
          <w:szCs w:val="32"/>
        </w:rPr>
        <w:t>P</w:t>
      </w:r>
      <w:r>
        <w:rPr>
          <w:b/>
          <w:spacing w:val="4"/>
          <w:w w:val="98"/>
          <w:sz w:val="32"/>
          <w:szCs w:val="32"/>
        </w:rPr>
        <w:t>ER</w:t>
      </w:r>
      <w:r>
        <w:rPr>
          <w:b/>
          <w:spacing w:val="1"/>
          <w:w w:val="98"/>
          <w:sz w:val="32"/>
          <w:szCs w:val="32"/>
        </w:rPr>
        <w:t>G</w:t>
      </w:r>
      <w:r>
        <w:rPr>
          <w:b/>
          <w:spacing w:val="4"/>
          <w:w w:val="98"/>
          <w:sz w:val="32"/>
          <w:szCs w:val="32"/>
        </w:rPr>
        <w:t>U</w:t>
      </w:r>
      <w:r>
        <w:rPr>
          <w:b/>
          <w:spacing w:val="7"/>
          <w:w w:val="98"/>
          <w:sz w:val="32"/>
          <w:szCs w:val="32"/>
        </w:rPr>
        <w:t>R</w:t>
      </w:r>
      <w:r>
        <w:rPr>
          <w:b/>
          <w:spacing w:val="9"/>
          <w:w w:val="98"/>
          <w:sz w:val="32"/>
          <w:szCs w:val="32"/>
        </w:rPr>
        <w:t>U</w:t>
      </w:r>
      <w:r>
        <w:rPr>
          <w:b/>
          <w:spacing w:val="2"/>
          <w:w w:val="98"/>
          <w:sz w:val="32"/>
          <w:szCs w:val="32"/>
        </w:rPr>
        <w:t>A</w:t>
      </w:r>
      <w:r>
        <w:rPr>
          <w:b/>
          <w:w w:val="98"/>
          <w:sz w:val="32"/>
          <w:szCs w:val="32"/>
        </w:rPr>
        <w:t>N</w:t>
      </w:r>
      <w:r>
        <w:rPr>
          <w:b/>
          <w:spacing w:val="-16"/>
          <w:w w:val="98"/>
          <w:sz w:val="32"/>
          <w:szCs w:val="32"/>
        </w:rPr>
        <w:t xml:space="preserve"> </w:t>
      </w:r>
      <w:r>
        <w:rPr>
          <w:b/>
          <w:spacing w:val="4"/>
          <w:w w:val="98"/>
          <w:sz w:val="32"/>
          <w:szCs w:val="32"/>
        </w:rPr>
        <w:t>T</w:t>
      </w:r>
      <w:r>
        <w:rPr>
          <w:b/>
          <w:w w:val="98"/>
          <w:sz w:val="32"/>
          <w:szCs w:val="32"/>
        </w:rPr>
        <w:t>I</w:t>
      </w:r>
      <w:r>
        <w:rPr>
          <w:b/>
          <w:spacing w:val="9"/>
          <w:w w:val="98"/>
          <w:sz w:val="32"/>
          <w:szCs w:val="32"/>
        </w:rPr>
        <w:t>N</w:t>
      </w:r>
      <w:r>
        <w:rPr>
          <w:b/>
          <w:spacing w:val="1"/>
          <w:w w:val="98"/>
          <w:sz w:val="32"/>
          <w:szCs w:val="32"/>
        </w:rPr>
        <w:t>GG</w:t>
      </w:r>
      <w:r>
        <w:rPr>
          <w:b/>
          <w:w w:val="98"/>
          <w:sz w:val="32"/>
          <w:szCs w:val="32"/>
        </w:rPr>
        <w:t>I</w:t>
      </w:r>
    </w:p>
    <w:p w:rsidR="004A410A" w:rsidRDefault="004A410A">
      <w:pPr>
        <w:spacing w:line="200" w:lineRule="exact"/>
      </w:pPr>
    </w:p>
    <w:p w:rsidR="004A410A" w:rsidRDefault="004A410A">
      <w:pPr>
        <w:spacing w:line="200" w:lineRule="exact"/>
      </w:pPr>
    </w:p>
    <w:p w:rsidR="004A410A" w:rsidRDefault="004A410A">
      <w:pPr>
        <w:spacing w:before="20" w:line="240" w:lineRule="exact"/>
        <w:rPr>
          <w:sz w:val="24"/>
          <w:szCs w:val="24"/>
        </w:rPr>
      </w:pPr>
    </w:p>
    <w:p w:rsidR="004A410A" w:rsidRDefault="003E1062">
      <w:pPr>
        <w:ind w:left="1645"/>
        <w:rPr>
          <w:sz w:val="24"/>
          <w:szCs w:val="24"/>
        </w:rPr>
      </w:pPr>
      <w:r>
        <w:rPr>
          <w:b/>
          <w:spacing w:val="1"/>
          <w:sz w:val="24"/>
          <w:szCs w:val="24"/>
        </w:rPr>
        <w:t>S</w:t>
      </w:r>
      <w:r>
        <w:rPr>
          <w:b/>
          <w:sz w:val="24"/>
          <w:szCs w:val="24"/>
        </w:rPr>
        <w:t>URAT</w:t>
      </w:r>
      <w:r>
        <w:rPr>
          <w:b/>
          <w:spacing w:val="4"/>
          <w:sz w:val="24"/>
          <w:szCs w:val="24"/>
        </w:rPr>
        <w:t xml:space="preserve"> </w:t>
      </w:r>
      <w:r>
        <w:rPr>
          <w:b/>
          <w:spacing w:val="-7"/>
          <w:sz w:val="24"/>
          <w:szCs w:val="24"/>
        </w:rPr>
        <w:t>P</w:t>
      </w:r>
      <w:r>
        <w:rPr>
          <w:b/>
          <w:spacing w:val="1"/>
          <w:sz w:val="24"/>
          <w:szCs w:val="24"/>
        </w:rPr>
        <w:t>E</w:t>
      </w:r>
      <w:r>
        <w:rPr>
          <w:b/>
          <w:sz w:val="24"/>
          <w:szCs w:val="24"/>
        </w:rPr>
        <w:t>RN</w:t>
      </w:r>
      <w:r>
        <w:rPr>
          <w:b/>
          <w:spacing w:val="4"/>
          <w:sz w:val="24"/>
          <w:szCs w:val="24"/>
        </w:rPr>
        <w:t>Y</w:t>
      </w:r>
      <w:r>
        <w:rPr>
          <w:b/>
          <w:sz w:val="24"/>
          <w:szCs w:val="24"/>
        </w:rPr>
        <w:t>A</w:t>
      </w:r>
      <w:r>
        <w:rPr>
          <w:b/>
          <w:spacing w:val="1"/>
          <w:sz w:val="24"/>
          <w:szCs w:val="24"/>
        </w:rPr>
        <w:t>T</w:t>
      </w:r>
      <w:r>
        <w:rPr>
          <w:b/>
          <w:spacing w:val="2"/>
          <w:sz w:val="24"/>
          <w:szCs w:val="24"/>
        </w:rPr>
        <w:t>AA</w:t>
      </w:r>
      <w:r>
        <w:rPr>
          <w:b/>
          <w:sz w:val="24"/>
          <w:szCs w:val="24"/>
        </w:rPr>
        <w:t xml:space="preserve">N </w:t>
      </w:r>
      <w:r>
        <w:rPr>
          <w:b/>
          <w:spacing w:val="-7"/>
          <w:sz w:val="24"/>
          <w:szCs w:val="24"/>
        </w:rPr>
        <w:t>K</w:t>
      </w:r>
      <w:r>
        <w:rPr>
          <w:b/>
          <w:sz w:val="24"/>
          <w:szCs w:val="24"/>
        </w:rPr>
        <w:t>ETUA</w:t>
      </w:r>
      <w:r>
        <w:rPr>
          <w:b/>
          <w:spacing w:val="5"/>
          <w:sz w:val="24"/>
          <w:szCs w:val="24"/>
        </w:rPr>
        <w:t xml:space="preserve"> </w:t>
      </w:r>
      <w:r>
        <w:rPr>
          <w:b/>
          <w:spacing w:val="-7"/>
          <w:sz w:val="24"/>
          <w:szCs w:val="24"/>
        </w:rPr>
        <w:t>P</w:t>
      </w:r>
      <w:r>
        <w:rPr>
          <w:b/>
          <w:spacing w:val="1"/>
          <w:sz w:val="24"/>
          <w:szCs w:val="24"/>
        </w:rPr>
        <w:t>E</w:t>
      </w:r>
      <w:r>
        <w:rPr>
          <w:b/>
          <w:spacing w:val="2"/>
          <w:sz w:val="24"/>
          <w:szCs w:val="24"/>
        </w:rPr>
        <w:t>N</w:t>
      </w:r>
      <w:r>
        <w:rPr>
          <w:b/>
          <w:spacing w:val="1"/>
          <w:sz w:val="24"/>
          <w:szCs w:val="24"/>
        </w:rPr>
        <w:t>EL</w:t>
      </w:r>
      <w:r>
        <w:rPr>
          <w:b/>
          <w:sz w:val="24"/>
          <w:szCs w:val="24"/>
        </w:rPr>
        <w:t>I</w:t>
      </w:r>
      <w:r>
        <w:rPr>
          <w:b/>
          <w:spacing w:val="1"/>
          <w:sz w:val="24"/>
          <w:szCs w:val="24"/>
        </w:rPr>
        <w:t>T</w:t>
      </w:r>
      <w:r>
        <w:rPr>
          <w:b/>
          <w:sz w:val="24"/>
          <w:szCs w:val="24"/>
        </w:rPr>
        <w:t>I/</w:t>
      </w:r>
      <w:r>
        <w:rPr>
          <w:b/>
          <w:spacing w:val="-7"/>
          <w:sz w:val="24"/>
          <w:szCs w:val="24"/>
        </w:rPr>
        <w:t>P</w:t>
      </w:r>
      <w:r>
        <w:rPr>
          <w:b/>
          <w:spacing w:val="1"/>
          <w:sz w:val="24"/>
          <w:szCs w:val="24"/>
        </w:rPr>
        <w:t>E</w:t>
      </w:r>
      <w:r>
        <w:rPr>
          <w:b/>
          <w:spacing w:val="3"/>
          <w:sz w:val="24"/>
          <w:szCs w:val="24"/>
        </w:rPr>
        <w:t>L</w:t>
      </w:r>
      <w:r>
        <w:rPr>
          <w:b/>
          <w:spacing w:val="5"/>
          <w:sz w:val="24"/>
          <w:szCs w:val="24"/>
        </w:rPr>
        <w:t>A</w:t>
      </w:r>
      <w:r>
        <w:rPr>
          <w:b/>
          <w:spacing w:val="-7"/>
          <w:sz w:val="24"/>
          <w:szCs w:val="24"/>
        </w:rPr>
        <w:t>K</w:t>
      </w:r>
      <w:r>
        <w:rPr>
          <w:b/>
          <w:spacing w:val="1"/>
          <w:sz w:val="24"/>
          <w:szCs w:val="24"/>
        </w:rPr>
        <w:t>S</w:t>
      </w:r>
      <w:r>
        <w:rPr>
          <w:b/>
          <w:sz w:val="24"/>
          <w:szCs w:val="24"/>
        </w:rPr>
        <w:t>A</w:t>
      </w:r>
      <w:r>
        <w:rPr>
          <w:b/>
          <w:spacing w:val="1"/>
          <w:sz w:val="24"/>
          <w:szCs w:val="24"/>
        </w:rPr>
        <w:t>N</w:t>
      </w:r>
      <w:r>
        <w:rPr>
          <w:b/>
          <w:sz w:val="24"/>
          <w:szCs w:val="24"/>
        </w:rPr>
        <w:t>A</w:t>
      </w:r>
    </w:p>
    <w:p w:rsidR="004A410A" w:rsidRDefault="004A410A">
      <w:pPr>
        <w:spacing w:before="6" w:line="120" w:lineRule="exact"/>
        <w:rPr>
          <w:sz w:val="13"/>
          <w:szCs w:val="13"/>
        </w:rPr>
      </w:pPr>
    </w:p>
    <w:p w:rsidR="004A410A" w:rsidRDefault="004A410A">
      <w:pPr>
        <w:spacing w:line="200" w:lineRule="exact"/>
      </w:pPr>
    </w:p>
    <w:p w:rsidR="004A410A" w:rsidRDefault="004A410A">
      <w:pPr>
        <w:spacing w:line="200" w:lineRule="exact"/>
      </w:pPr>
    </w:p>
    <w:p w:rsidR="004A410A" w:rsidRDefault="003E1062">
      <w:pPr>
        <w:ind w:left="104" w:right="6065"/>
        <w:jc w:val="both"/>
        <w:rPr>
          <w:sz w:val="24"/>
          <w:szCs w:val="24"/>
        </w:rPr>
      </w:pPr>
      <w:r>
        <w:rPr>
          <w:sz w:val="24"/>
          <w:szCs w:val="24"/>
        </w:rPr>
        <w:t>Y</w:t>
      </w:r>
      <w:r>
        <w:rPr>
          <w:spacing w:val="-1"/>
          <w:sz w:val="24"/>
          <w:szCs w:val="24"/>
        </w:rPr>
        <w:t>a</w:t>
      </w:r>
      <w:r>
        <w:rPr>
          <w:spacing w:val="2"/>
          <w:sz w:val="24"/>
          <w:szCs w:val="24"/>
        </w:rPr>
        <w:t>n</w:t>
      </w:r>
      <w:r>
        <w:rPr>
          <w:sz w:val="24"/>
          <w:szCs w:val="24"/>
        </w:rPr>
        <w:t>g</w:t>
      </w:r>
      <w:r>
        <w:rPr>
          <w:spacing w:val="-7"/>
          <w:sz w:val="24"/>
          <w:szCs w:val="24"/>
        </w:rPr>
        <w:t xml:space="preserve"> </w:t>
      </w:r>
      <w:r>
        <w:rPr>
          <w:sz w:val="24"/>
          <w:szCs w:val="24"/>
        </w:rPr>
        <w:t>b</w:t>
      </w:r>
      <w:r>
        <w:rPr>
          <w:spacing w:val="-1"/>
          <w:sz w:val="24"/>
          <w:szCs w:val="24"/>
        </w:rPr>
        <w:t>er</w:t>
      </w:r>
      <w:r>
        <w:rPr>
          <w:sz w:val="24"/>
          <w:szCs w:val="24"/>
        </w:rPr>
        <w:t>t</w:t>
      </w:r>
      <w:r>
        <w:rPr>
          <w:spacing w:val="-1"/>
          <w:sz w:val="24"/>
          <w:szCs w:val="24"/>
        </w:rPr>
        <w:t>a</w:t>
      </w:r>
      <w:r>
        <w:rPr>
          <w:sz w:val="24"/>
          <w:szCs w:val="24"/>
        </w:rPr>
        <w:t>n</w:t>
      </w:r>
      <w:r>
        <w:rPr>
          <w:spacing w:val="2"/>
          <w:sz w:val="24"/>
          <w:szCs w:val="24"/>
        </w:rPr>
        <w:t>d</w:t>
      </w:r>
      <w:r>
        <w:rPr>
          <w:sz w:val="24"/>
          <w:szCs w:val="24"/>
        </w:rPr>
        <w:t>a</w:t>
      </w:r>
      <w:r>
        <w:rPr>
          <w:spacing w:val="-1"/>
          <w:sz w:val="24"/>
          <w:szCs w:val="24"/>
        </w:rPr>
        <w:t xml:space="preserve"> </w:t>
      </w:r>
      <w:r>
        <w:rPr>
          <w:sz w:val="24"/>
          <w:szCs w:val="24"/>
        </w:rPr>
        <w:t>t</w:t>
      </w:r>
      <w:r>
        <w:rPr>
          <w:spacing w:val="-1"/>
          <w:sz w:val="24"/>
          <w:szCs w:val="24"/>
        </w:rPr>
        <w:t>a</w:t>
      </w:r>
      <w:r>
        <w:rPr>
          <w:spacing w:val="5"/>
          <w:sz w:val="24"/>
          <w:szCs w:val="24"/>
        </w:rPr>
        <w:t>n</w:t>
      </w:r>
      <w:r>
        <w:rPr>
          <w:spacing w:val="-7"/>
          <w:sz w:val="24"/>
          <w:szCs w:val="24"/>
        </w:rPr>
        <w:t>g</w:t>
      </w:r>
      <w:r>
        <w:rPr>
          <w:spacing w:val="-1"/>
          <w:sz w:val="24"/>
          <w:szCs w:val="24"/>
        </w:rPr>
        <w:t>a</w:t>
      </w:r>
      <w:r>
        <w:rPr>
          <w:sz w:val="24"/>
          <w:szCs w:val="24"/>
        </w:rPr>
        <w:t>n di</w:t>
      </w:r>
      <w:r>
        <w:rPr>
          <w:spacing w:val="8"/>
          <w:sz w:val="24"/>
          <w:szCs w:val="24"/>
        </w:rPr>
        <w:t xml:space="preserve"> </w:t>
      </w:r>
      <w:r>
        <w:rPr>
          <w:sz w:val="24"/>
          <w:szCs w:val="24"/>
        </w:rPr>
        <w:t>b</w:t>
      </w:r>
      <w:r>
        <w:rPr>
          <w:spacing w:val="-1"/>
          <w:sz w:val="24"/>
          <w:szCs w:val="24"/>
        </w:rPr>
        <w:t>a</w:t>
      </w:r>
      <w:r>
        <w:rPr>
          <w:sz w:val="24"/>
          <w:szCs w:val="24"/>
        </w:rPr>
        <w:t>w</w:t>
      </w:r>
      <w:r>
        <w:rPr>
          <w:spacing w:val="-1"/>
          <w:sz w:val="24"/>
          <w:szCs w:val="24"/>
        </w:rPr>
        <w:t>a</w:t>
      </w:r>
      <w:r>
        <w:rPr>
          <w:sz w:val="24"/>
          <w:szCs w:val="24"/>
        </w:rPr>
        <w:t>h in</w:t>
      </w:r>
      <w:r>
        <w:rPr>
          <w:spacing w:val="1"/>
          <w:sz w:val="24"/>
          <w:szCs w:val="24"/>
        </w:rPr>
        <w:t>i</w:t>
      </w:r>
      <w:r>
        <w:rPr>
          <w:sz w:val="24"/>
          <w:szCs w:val="24"/>
        </w:rPr>
        <w:t>:</w:t>
      </w:r>
    </w:p>
    <w:p w:rsidR="004A410A" w:rsidRDefault="004A410A">
      <w:pPr>
        <w:spacing w:before="2" w:line="140" w:lineRule="exact"/>
        <w:rPr>
          <w:sz w:val="14"/>
          <w:szCs w:val="14"/>
        </w:rPr>
      </w:pPr>
    </w:p>
    <w:p w:rsidR="004A410A" w:rsidRDefault="003E1062">
      <w:pPr>
        <w:spacing w:line="359" w:lineRule="auto"/>
        <w:ind w:left="104" w:right="4289"/>
        <w:jc w:val="both"/>
        <w:rPr>
          <w:sz w:val="24"/>
          <w:szCs w:val="24"/>
        </w:rPr>
      </w:pPr>
      <w:r>
        <w:rPr>
          <w:sz w:val="24"/>
          <w:szCs w:val="24"/>
        </w:rPr>
        <w:t>N</w:t>
      </w:r>
      <w:r>
        <w:rPr>
          <w:spacing w:val="-1"/>
          <w:sz w:val="24"/>
          <w:szCs w:val="24"/>
        </w:rPr>
        <w:t>a</w:t>
      </w:r>
      <w:r>
        <w:rPr>
          <w:sz w:val="24"/>
          <w:szCs w:val="24"/>
        </w:rPr>
        <w:t xml:space="preserve">ma                               </w:t>
      </w:r>
      <w:r>
        <w:rPr>
          <w:spacing w:val="40"/>
          <w:sz w:val="24"/>
          <w:szCs w:val="24"/>
        </w:rPr>
        <w:t xml:space="preserve"> </w:t>
      </w:r>
      <w:r>
        <w:rPr>
          <w:sz w:val="24"/>
          <w:szCs w:val="24"/>
        </w:rPr>
        <w:t xml:space="preserve">: ………………………….. </w:t>
      </w:r>
      <w:r>
        <w:rPr>
          <w:spacing w:val="7"/>
          <w:sz w:val="24"/>
          <w:szCs w:val="24"/>
        </w:rPr>
        <w:t>N</w:t>
      </w:r>
      <w:r>
        <w:rPr>
          <w:spacing w:val="-13"/>
          <w:sz w:val="24"/>
          <w:szCs w:val="24"/>
        </w:rPr>
        <w:t>I</w:t>
      </w:r>
      <w:r>
        <w:rPr>
          <w:spacing w:val="2"/>
          <w:sz w:val="24"/>
          <w:szCs w:val="24"/>
        </w:rPr>
        <w:t>D</w:t>
      </w:r>
      <w:r>
        <w:rPr>
          <w:sz w:val="24"/>
          <w:szCs w:val="24"/>
        </w:rPr>
        <w:t>N                                :</w:t>
      </w:r>
      <w:r>
        <w:rPr>
          <w:spacing w:val="7"/>
          <w:sz w:val="24"/>
          <w:szCs w:val="24"/>
        </w:rPr>
        <w:t xml:space="preserve"> </w:t>
      </w:r>
      <w:r>
        <w:rPr>
          <w:sz w:val="24"/>
          <w:szCs w:val="24"/>
        </w:rPr>
        <w:t>……………………</w:t>
      </w:r>
      <w:r>
        <w:rPr>
          <w:spacing w:val="-2"/>
          <w:sz w:val="24"/>
          <w:szCs w:val="24"/>
        </w:rPr>
        <w:t>…</w:t>
      </w:r>
      <w:r>
        <w:rPr>
          <w:sz w:val="24"/>
          <w:szCs w:val="24"/>
        </w:rPr>
        <w:t xml:space="preserve">….. </w:t>
      </w:r>
      <w:r>
        <w:rPr>
          <w:spacing w:val="1"/>
          <w:sz w:val="24"/>
          <w:szCs w:val="24"/>
        </w:rPr>
        <w:t>P</w:t>
      </w:r>
      <w:r>
        <w:rPr>
          <w:spacing w:val="-1"/>
          <w:sz w:val="24"/>
          <w:szCs w:val="24"/>
        </w:rPr>
        <w:t>a</w:t>
      </w:r>
      <w:r>
        <w:rPr>
          <w:sz w:val="24"/>
          <w:szCs w:val="24"/>
        </w:rPr>
        <w:t>n</w:t>
      </w:r>
      <w:r>
        <w:rPr>
          <w:spacing w:val="-7"/>
          <w:sz w:val="24"/>
          <w:szCs w:val="24"/>
        </w:rPr>
        <w:t>g</w:t>
      </w:r>
      <w:r>
        <w:rPr>
          <w:sz w:val="24"/>
          <w:szCs w:val="24"/>
        </w:rPr>
        <w:t>k</w:t>
      </w:r>
      <w:r>
        <w:rPr>
          <w:spacing w:val="-1"/>
          <w:sz w:val="24"/>
          <w:szCs w:val="24"/>
        </w:rPr>
        <w:t>a</w:t>
      </w:r>
      <w:r>
        <w:rPr>
          <w:sz w:val="24"/>
          <w:szCs w:val="24"/>
        </w:rPr>
        <w:t>t</w:t>
      </w:r>
      <w:r>
        <w:rPr>
          <w:spacing w:val="2"/>
          <w:sz w:val="24"/>
          <w:szCs w:val="24"/>
        </w:rPr>
        <w:t xml:space="preserve"> </w:t>
      </w:r>
      <w:r>
        <w:rPr>
          <w:sz w:val="24"/>
          <w:szCs w:val="24"/>
        </w:rPr>
        <w:t>/</w:t>
      </w:r>
      <w:r>
        <w:rPr>
          <w:spacing w:val="2"/>
          <w:sz w:val="24"/>
          <w:szCs w:val="24"/>
        </w:rPr>
        <w:t xml:space="preserve"> </w:t>
      </w:r>
      <w:r>
        <w:rPr>
          <w:sz w:val="24"/>
          <w:szCs w:val="24"/>
        </w:rPr>
        <w:t>Golo</w:t>
      </w:r>
      <w:r>
        <w:rPr>
          <w:spacing w:val="5"/>
          <w:sz w:val="24"/>
          <w:szCs w:val="24"/>
        </w:rPr>
        <w:t>n</w:t>
      </w:r>
      <w:r>
        <w:rPr>
          <w:spacing w:val="-7"/>
          <w:sz w:val="24"/>
          <w:szCs w:val="24"/>
        </w:rPr>
        <w:t>g</w:t>
      </w:r>
      <w:r>
        <w:rPr>
          <w:spacing w:val="-1"/>
          <w:sz w:val="24"/>
          <w:szCs w:val="24"/>
        </w:rPr>
        <w:t>a</w:t>
      </w:r>
      <w:r>
        <w:rPr>
          <w:sz w:val="24"/>
          <w:szCs w:val="24"/>
        </w:rPr>
        <w:t>n        :</w:t>
      </w:r>
      <w:r>
        <w:rPr>
          <w:spacing w:val="5"/>
          <w:sz w:val="24"/>
          <w:szCs w:val="24"/>
        </w:rPr>
        <w:t xml:space="preserve"> </w:t>
      </w:r>
      <w:r>
        <w:rPr>
          <w:sz w:val="24"/>
          <w:szCs w:val="24"/>
        </w:rPr>
        <w:t>……………………</w:t>
      </w:r>
      <w:r>
        <w:rPr>
          <w:spacing w:val="-2"/>
          <w:sz w:val="24"/>
          <w:szCs w:val="24"/>
        </w:rPr>
        <w:t>…</w:t>
      </w:r>
      <w:r>
        <w:rPr>
          <w:sz w:val="24"/>
          <w:szCs w:val="24"/>
        </w:rPr>
        <w:t xml:space="preserve">….. </w:t>
      </w:r>
      <w:r>
        <w:rPr>
          <w:spacing w:val="7"/>
          <w:sz w:val="24"/>
          <w:szCs w:val="24"/>
        </w:rPr>
        <w:t>J</w:t>
      </w:r>
      <w:r>
        <w:rPr>
          <w:spacing w:val="-1"/>
          <w:sz w:val="24"/>
          <w:szCs w:val="24"/>
        </w:rPr>
        <w:t>a</w:t>
      </w:r>
      <w:r>
        <w:rPr>
          <w:sz w:val="24"/>
          <w:szCs w:val="24"/>
        </w:rPr>
        <w:t>b</w:t>
      </w:r>
      <w:r>
        <w:rPr>
          <w:spacing w:val="-3"/>
          <w:sz w:val="24"/>
          <w:szCs w:val="24"/>
        </w:rPr>
        <w:t>a</w:t>
      </w:r>
      <w:r>
        <w:rPr>
          <w:sz w:val="24"/>
          <w:szCs w:val="24"/>
        </w:rPr>
        <w:t>t</w:t>
      </w:r>
      <w:r>
        <w:rPr>
          <w:spacing w:val="-1"/>
          <w:sz w:val="24"/>
          <w:szCs w:val="24"/>
        </w:rPr>
        <w:t>a</w:t>
      </w:r>
      <w:r>
        <w:rPr>
          <w:sz w:val="24"/>
          <w:szCs w:val="24"/>
        </w:rPr>
        <w:t xml:space="preserve">n </w:t>
      </w:r>
      <w:r>
        <w:rPr>
          <w:spacing w:val="-6"/>
          <w:sz w:val="24"/>
          <w:szCs w:val="24"/>
        </w:rPr>
        <w:t>F</w:t>
      </w:r>
      <w:r>
        <w:rPr>
          <w:sz w:val="24"/>
          <w:szCs w:val="24"/>
        </w:rPr>
        <w:t>u</w:t>
      </w:r>
      <w:r>
        <w:rPr>
          <w:spacing w:val="5"/>
          <w:sz w:val="24"/>
          <w:szCs w:val="24"/>
        </w:rPr>
        <w:t>n</w:t>
      </w:r>
      <w:r>
        <w:rPr>
          <w:spacing w:val="-7"/>
          <w:sz w:val="24"/>
          <w:szCs w:val="24"/>
        </w:rPr>
        <w:t>g</w:t>
      </w:r>
      <w:r>
        <w:rPr>
          <w:sz w:val="24"/>
          <w:szCs w:val="24"/>
        </w:rPr>
        <w:t xml:space="preserve">sional         </w:t>
      </w:r>
      <w:r>
        <w:rPr>
          <w:spacing w:val="34"/>
          <w:sz w:val="24"/>
          <w:szCs w:val="24"/>
        </w:rPr>
        <w:t xml:space="preserve"> </w:t>
      </w:r>
      <w:r>
        <w:rPr>
          <w:sz w:val="24"/>
          <w:szCs w:val="24"/>
        </w:rPr>
        <w:t>: ……………………</w:t>
      </w:r>
      <w:r>
        <w:rPr>
          <w:spacing w:val="-2"/>
          <w:sz w:val="24"/>
          <w:szCs w:val="24"/>
        </w:rPr>
        <w:t>…</w:t>
      </w:r>
      <w:r>
        <w:rPr>
          <w:sz w:val="24"/>
          <w:szCs w:val="24"/>
        </w:rPr>
        <w:t>…..</w:t>
      </w:r>
    </w:p>
    <w:p w:rsidR="004A410A" w:rsidRDefault="004A410A">
      <w:pPr>
        <w:spacing w:line="200" w:lineRule="exact"/>
      </w:pPr>
    </w:p>
    <w:p w:rsidR="004A410A" w:rsidRDefault="004A410A">
      <w:pPr>
        <w:spacing w:before="5" w:line="220" w:lineRule="exact"/>
        <w:rPr>
          <w:sz w:val="22"/>
          <w:szCs w:val="22"/>
        </w:rPr>
      </w:pPr>
    </w:p>
    <w:p w:rsidR="004A410A" w:rsidRDefault="003E1062">
      <w:pPr>
        <w:ind w:left="104" w:right="3302"/>
        <w:jc w:val="both"/>
        <w:rPr>
          <w:sz w:val="24"/>
          <w:szCs w:val="24"/>
        </w:rPr>
      </w:pPr>
      <w:r>
        <w:rPr>
          <w:sz w:val="24"/>
          <w:szCs w:val="24"/>
        </w:rPr>
        <w:t>D</w:t>
      </w:r>
      <w:r>
        <w:rPr>
          <w:spacing w:val="-1"/>
          <w:sz w:val="24"/>
          <w:szCs w:val="24"/>
        </w:rPr>
        <w:t>e</w:t>
      </w:r>
      <w:r>
        <w:rPr>
          <w:spacing w:val="2"/>
          <w:sz w:val="24"/>
          <w:szCs w:val="24"/>
        </w:rPr>
        <w:t>n</w:t>
      </w:r>
      <w:r>
        <w:rPr>
          <w:spacing w:val="-7"/>
          <w:sz w:val="24"/>
          <w:szCs w:val="24"/>
        </w:rPr>
        <w:t>g</w:t>
      </w:r>
      <w:r>
        <w:rPr>
          <w:spacing w:val="-1"/>
          <w:sz w:val="24"/>
          <w:szCs w:val="24"/>
        </w:rPr>
        <w:t>a</w:t>
      </w:r>
      <w:r>
        <w:rPr>
          <w:sz w:val="24"/>
          <w:szCs w:val="24"/>
        </w:rPr>
        <w:t>n ini</w:t>
      </w:r>
      <w:r>
        <w:rPr>
          <w:spacing w:val="1"/>
          <w:sz w:val="24"/>
          <w:szCs w:val="24"/>
        </w:rPr>
        <w:t xml:space="preserve"> </w:t>
      </w:r>
      <w:r>
        <w:rPr>
          <w:sz w:val="24"/>
          <w:szCs w:val="24"/>
        </w:rPr>
        <w:t>m</w:t>
      </w:r>
      <w:r>
        <w:rPr>
          <w:spacing w:val="-1"/>
          <w:sz w:val="24"/>
          <w:szCs w:val="24"/>
        </w:rPr>
        <w:t>e</w:t>
      </w:r>
      <w:r>
        <w:rPr>
          <w:spacing w:val="14"/>
          <w:sz w:val="24"/>
          <w:szCs w:val="24"/>
        </w:rPr>
        <w:t>n</w:t>
      </w:r>
      <w:r>
        <w:rPr>
          <w:spacing w:val="-14"/>
          <w:sz w:val="24"/>
          <w:szCs w:val="24"/>
        </w:rPr>
        <w:t>y</w:t>
      </w:r>
      <w:r>
        <w:rPr>
          <w:spacing w:val="-1"/>
          <w:sz w:val="24"/>
          <w:szCs w:val="24"/>
        </w:rPr>
        <w:t>a</w:t>
      </w:r>
      <w:r>
        <w:rPr>
          <w:sz w:val="24"/>
          <w:szCs w:val="24"/>
        </w:rPr>
        <w:t>t</w:t>
      </w:r>
      <w:r>
        <w:rPr>
          <w:spacing w:val="-1"/>
          <w:sz w:val="24"/>
          <w:szCs w:val="24"/>
        </w:rPr>
        <w:t>a</w:t>
      </w:r>
      <w:r>
        <w:rPr>
          <w:spacing w:val="3"/>
          <w:sz w:val="24"/>
          <w:szCs w:val="24"/>
        </w:rPr>
        <w:t>k</w:t>
      </w:r>
      <w:r>
        <w:rPr>
          <w:spacing w:val="-1"/>
          <w:sz w:val="24"/>
          <w:szCs w:val="24"/>
        </w:rPr>
        <w:t>a</w:t>
      </w:r>
      <w:r>
        <w:rPr>
          <w:sz w:val="24"/>
          <w:szCs w:val="24"/>
        </w:rPr>
        <w:t>n</w:t>
      </w:r>
      <w:r>
        <w:rPr>
          <w:spacing w:val="7"/>
          <w:sz w:val="24"/>
          <w:szCs w:val="24"/>
        </w:rPr>
        <w:t xml:space="preserve"> </w:t>
      </w:r>
      <w:r>
        <w:rPr>
          <w:sz w:val="24"/>
          <w:szCs w:val="24"/>
        </w:rPr>
        <w:t>b</w:t>
      </w:r>
      <w:r>
        <w:rPr>
          <w:spacing w:val="-1"/>
          <w:sz w:val="24"/>
          <w:szCs w:val="24"/>
        </w:rPr>
        <w:t>a</w:t>
      </w:r>
      <w:r>
        <w:rPr>
          <w:spacing w:val="2"/>
          <w:sz w:val="24"/>
          <w:szCs w:val="24"/>
        </w:rPr>
        <w:t>h</w:t>
      </w:r>
      <w:r>
        <w:rPr>
          <w:sz w:val="24"/>
          <w:szCs w:val="24"/>
        </w:rPr>
        <w:t>wa</w:t>
      </w:r>
      <w:r>
        <w:rPr>
          <w:spacing w:val="-1"/>
          <w:sz w:val="24"/>
          <w:szCs w:val="24"/>
        </w:rPr>
        <w:t xml:space="preserve"> </w:t>
      </w:r>
      <w:r>
        <w:rPr>
          <w:sz w:val="24"/>
          <w:szCs w:val="24"/>
        </w:rPr>
        <w:t>Usul</w:t>
      </w:r>
      <w:r>
        <w:rPr>
          <w:spacing w:val="-1"/>
          <w:sz w:val="24"/>
          <w:szCs w:val="24"/>
        </w:rPr>
        <w:t>a</w:t>
      </w:r>
      <w:r>
        <w:rPr>
          <w:sz w:val="24"/>
          <w:szCs w:val="24"/>
        </w:rPr>
        <w:t xml:space="preserve">n </w:t>
      </w:r>
      <w:proofErr w:type="gramStart"/>
      <w:r>
        <w:rPr>
          <w:sz w:val="24"/>
          <w:szCs w:val="24"/>
        </w:rPr>
        <w:t xml:space="preserve">Riset </w:t>
      </w:r>
      <w:r>
        <w:rPr>
          <w:spacing w:val="3"/>
          <w:sz w:val="24"/>
          <w:szCs w:val="24"/>
        </w:rPr>
        <w:t xml:space="preserve"> </w:t>
      </w:r>
      <w:r>
        <w:rPr>
          <w:spacing w:val="1"/>
          <w:sz w:val="24"/>
          <w:szCs w:val="24"/>
        </w:rPr>
        <w:t>s</w:t>
      </w:r>
      <w:r>
        <w:rPr>
          <w:spacing w:val="6"/>
          <w:sz w:val="24"/>
          <w:szCs w:val="24"/>
        </w:rPr>
        <w:t>a</w:t>
      </w:r>
      <w:r>
        <w:rPr>
          <w:spacing w:val="-12"/>
          <w:sz w:val="24"/>
          <w:szCs w:val="24"/>
        </w:rPr>
        <w:t>y</w:t>
      </w:r>
      <w:r>
        <w:rPr>
          <w:sz w:val="24"/>
          <w:szCs w:val="24"/>
        </w:rPr>
        <w:t>a</w:t>
      </w:r>
      <w:proofErr w:type="gramEnd"/>
      <w:r>
        <w:rPr>
          <w:spacing w:val="-1"/>
          <w:sz w:val="24"/>
          <w:szCs w:val="24"/>
        </w:rPr>
        <w:t xml:space="preserve"> </w:t>
      </w:r>
      <w:r>
        <w:rPr>
          <w:sz w:val="24"/>
          <w:szCs w:val="24"/>
        </w:rPr>
        <w:t>d</w:t>
      </w:r>
      <w:r>
        <w:rPr>
          <w:spacing w:val="-1"/>
          <w:sz w:val="24"/>
          <w:szCs w:val="24"/>
        </w:rPr>
        <w:t>e</w:t>
      </w:r>
      <w:r>
        <w:rPr>
          <w:spacing w:val="7"/>
          <w:sz w:val="24"/>
          <w:szCs w:val="24"/>
        </w:rPr>
        <w:t>n</w:t>
      </w:r>
      <w:r>
        <w:rPr>
          <w:spacing w:val="-7"/>
          <w:sz w:val="24"/>
          <w:szCs w:val="24"/>
        </w:rPr>
        <w:t>g</w:t>
      </w:r>
      <w:r>
        <w:rPr>
          <w:spacing w:val="-1"/>
          <w:sz w:val="24"/>
          <w:szCs w:val="24"/>
        </w:rPr>
        <w:t>a</w:t>
      </w:r>
      <w:r>
        <w:rPr>
          <w:sz w:val="24"/>
          <w:szCs w:val="24"/>
        </w:rPr>
        <w:t>n</w:t>
      </w:r>
      <w:r>
        <w:rPr>
          <w:spacing w:val="2"/>
          <w:sz w:val="24"/>
          <w:szCs w:val="24"/>
        </w:rPr>
        <w:t xml:space="preserve"> </w:t>
      </w:r>
      <w:r>
        <w:rPr>
          <w:sz w:val="24"/>
          <w:szCs w:val="24"/>
        </w:rPr>
        <w:t>judu</w:t>
      </w:r>
      <w:r>
        <w:rPr>
          <w:spacing w:val="1"/>
          <w:sz w:val="24"/>
          <w:szCs w:val="24"/>
        </w:rPr>
        <w:t>l</w:t>
      </w:r>
      <w:r>
        <w:rPr>
          <w:sz w:val="24"/>
          <w:szCs w:val="24"/>
        </w:rPr>
        <w:t>:</w:t>
      </w:r>
    </w:p>
    <w:p w:rsidR="004A410A" w:rsidRDefault="004A410A">
      <w:pPr>
        <w:spacing w:before="10" w:line="120" w:lineRule="exact"/>
        <w:rPr>
          <w:sz w:val="13"/>
          <w:szCs w:val="13"/>
        </w:rPr>
      </w:pPr>
    </w:p>
    <w:p w:rsidR="004A410A" w:rsidRDefault="003E1062">
      <w:pPr>
        <w:ind w:left="104" w:right="478"/>
        <w:jc w:val="both"/>
        <w:rPr>
          <w:sz w:val="24"/>
          <w:szCs w:val="24"/>
        </w:rPr>
      </w:pPr>
      <w:r>
        <w:rPr>
          <w:sz w:val="24"/>
          <w:szCs w:val="24"/>
        </w:rPr>
        <w:t>.....................................</w:t>
      </w:r>
      <w:r>
        <w:rPr>
          <w:spacing w:val="1"/>
          <w:sz w:val="24"/>
          <w:szCs w:val="24"/>
        </w:rPr>
        <w:t>.</w:t>
      </w:r>
      <w:r>
        <w:rPr>
          <w:sz w:val="24"/>
          <w:szCs w:val="24"/>
        </w:rPr>
        <w:t>.............................................................................</w:t>
      </w:r>
      <w:r>
        <w:rPr>
          <w:spacing w:val="1"/>
          <w:sz w:val="24"/>
          <w:szCs w:val="24"/>
        </w:rPr>
        <w:t>.</w:t>
      </w:r>
      <w:r>
        <w:rPr>
          <w:sz w:val="24"/>
          <w:szCs w:val="24"/>
        </w:rPr>
        <w:t>..................................</w:t>
      </w:r>
    </w:p>
    <w:p w:rsidR="004A410A" w:rsidRDefault="004A410A">
      <w:pPr>
        <w:spacing w:before="2" w:line="140" w:lineRule="exact"/>
        <w:rPr>
          <w:sz w:val="14"/>
          <w:szCs w:val="14"/>
        </w:rPr>
      </w:pPr>
    </w:p>
    <w:p w:rsidR="004A410A" w:rsidRDefault="003E1062">
      <w:pPr>
        <w:spacing w:line="360" w:lineRule="auto"/>
        <w:ind w:left="104" w:right="474"/>
        <w:rPr>
          <w:sz w:val="24"/>
          <w:szCs w:val="24"/>
        </w:rPr>
      </w:pPr>
      <w:r>
        <w:rPr>
          <w:sz w:val="24"/>
          <w:szCs w:val="24"/>
        </w:rPr>
        <w:t>....................................</w:t>
      </w:r>
      <w:r>
        <w:rPr>
          <w:spacing w:val="1"/>
          <w:sz w:val="24"/>
          <w:szCs w:val="24"/>
        </w:rPr>
        <w:t>.</w:t>
      </w:r>
      <w:r>
        <w:rPr>
          <w:sz w:val="24"/>
          <w:szCs w:val="24"/>
        </w:rPr>
        <w:t xml:space="preserve">................................................................................................................. </w:t>
      </w:r>
      <w:r>
        <w:rPr>
          <w:spacing w:val="-10"/>
          <w:sz w:val="24"/>
          <w:szCs w:val="24"/>
        </w:rPr>
        <w:t>y</w:t>
      </w:r>
      <w:r>
        <w:rPr>
          <w:spacing w:val="1"/>
          <w:sz w:val="24"/>
          <w:szCs w:val="24"/>
        </w:rPr>
        <w:t>a</w:t>
      </w:r>
      <w:r>
        <w:rPr>
          <w:spacing w:val="7"/>
          <w:sz w:val="24"/>
          <w:szCs w:val="24"/>
        </w:rPr>
        <w:t>n</w:t>
      </w:r>
      <w:r>
        <w:rPr>
          <w:sz w:val="24"/>
          <w:szCs w:val="24"/>
        </w:rPr>
        <w:t xml:space="preserve">g </w:t>
      </w:r>
      <w:r>
        <w:rPr>
          <w:spacing w:val="41"/>
          <w:sz w:val="24"/>
          <w:szCs w:val="24"/>
        </w:rPr>
        <w:t xml:space="preserve"> </w:t>
      </w:r>
      <w:r>
        <w:rPr>
          <w:sz w:val="24"/>
          <w:szCs w:val="24"/>
        </w:rPr>
        <w:t>diusulkan  k</w:t>
      </w:r>
      <w:r>
        <w:rPr>
          <w:spacing w:val="-14"/>
          <w:sz w:val="24"/>
          <w:szCs w:val="24"/>
        </w:rPr>
        <w:t xml:space="preserve"> </w:t>
      </w:r>
      <w:r>
        <w:rPr>
          <w:sz w:val="24"/>
          <w:szCs w:val="24"/>
        </w:rPr>
        <w:t xml:space="preserve">e </w:t>
      </w:r>
      <w:r>
        <w:rPr>
          <w:spacing w:val="24"/>
          <w:sz w:val="24"/>
          <w:szCs w:val="24"/>
        </w:rPr>
        <w:t xml:space="preserve"> </w:t>
      </w:r>
      <w:r>
        <w:rPr>
          <w:sz w:val="24"/>
          <w:szCs w:val="24"/>
        </w:rPr>
        <w:t>P</w:t>
      </w:r>
      <w:r>
        <w:rPr>
          <w:spacing w:val="-13"/>
          <w:sz w:val="24"/>
          <w:szCs w:val="24"/>
        </w:rPr>
        <w:t xml:space="preserve"> </w:t>
      </w:r>
      <w:r>
        <w:rPr>
          <w:sz w:val="24"/>
          <w:szCs w:val="24"/>
        </w:rPr>
        <w:t>u</w:t>
      </w:r>
      <w:r>
        <w:rPr>
          <w:spacing w:val="-14"/>
          <w:sz w:val="24"/>
          <w:szCs w:val="24"/>
        </w:rPr>
        <w:t xml:space="preserve"> </w:t>
      </w:r>
      <w:r>
        <w:rPr>
          <w:sz w:val="24"/>
          <w:szCs w:val="24"/>
        </w:rPr>
        <w:t>s</w:t>
      </w:r>
      <w:r>
        <w:rPr>
          <w:spacing w:val="-17"/>
          <w:sz w:val="24"/>
          <w:szCs w:val="24"/>
        </w:rPr>
        <w:t xml:space="preserve"> </w:t>
      </w:r>
      <w:r>
        <w:rPr>
          <w:sz w:val="24"/>
          <w:szCs w:val="24"/>
        </w:rPr>
        <w:t>a</w:t>
      </w:r>
      <w:r>
        <w:rPr>
          <w:spacing w:val="-20"/>
          <w:sz w:val="24"/>
          <w:szCs w:val="24"/>
        </w:rPr>
        <w:t xml:space="preserve"> </w:t>
      </w:r>
      <w:r>
        <w:rPr>
          <w:sz w:val="24"/>
          <w:szCs w:val="24"/>
        </w:rPr>
        <w:t xml:space="preserve">t </w:t>
      </w:r>
      <w:r>
        <w:rPr>
          <w:spacing w:val="29"/>
          <w:sz w:val="24"/>
          <w:szCs w:val="24"/>
        </w:rPr>
        <w:t xml:space="preserve"> </w:t>
      </w:r>
      <w:r>
        <w:rPr>
          <w:sz w:val="24"/>
          <w:szCs w:val="24"/>
        </w:rPr>
        <w:t>P</w:t>
      </w:r>
      <w:r>
        <w:rPr>
          <w:spacing w:val="-16"/>
          <w:sz w:val="24"/>
          <w:szCs w:val="24"/>
        </w:rPr>
        <w:t xml:space="preserve"> </w:t>
      </w:r>
      <w:r>
        <w:rPr>
          <w:sz w:val="24"/>
          <w:szCs w:val="24"/>
        </w:rPr>
        <w:t>e</w:t>
      </w:r>
      <w:r>
        <w:rPr>
          <w:spacing w:val="-18"/>
          <w:sz w:val="24"/>
          <w:szCs w:val="24"/>
        </w:rPr>
        <w:t xml:space="preserve"> </w:t>
      </w:r>
      <w:r>
        <w:rPr>
          <w:sz w:val="24"/>
          <w:szCs w:val="24"/>
        </w:rPr>
        <w:t>n</w:t>
      </w:r>
      <w:r>
        <w:rPr>
          <w:spacing w:val="-14"/>
          <w:sz w:val="24"/>
          <w:szCs w:val="24"/>
        </w:rPr>
        <w:t xml:space="preserve"> </w:t>
      </w:r>
      <w:r>
        <w:rPr>
          <w:sz w:val="24"/>
          <w:szCs w:val="24"/>
        </w:rPr>
        <w:t>e</w:t>
      </w:r>
      <w:r>
        <w:rPr>
          <w:spacing w:val="-18"/>
          <w:sz w:val="24"/>
          <w:szCs w:val="24"/>
        </w:rPr>
        <w:t xml:space="preserve"> </w:t>
      </w:r>
      <w:r>
        <w:rPr>
          <w:sz w:val="24"/>
          <w:szCs w:val="24"/>
        </w:rPr>
        <w:t>l</w:t>
      </w:r>
      <w:r>
        <w:rPr>
          <w:spacing w:val="-16"/>
          <w:sz w:val="24"/>
          <w:szCs w:val="24"/>
        </w:rPr>
        <w:t xml:space="preserve"> </w:t>
      </w:r>
      <w:r>
        <w:rPr>
          <w:sz w:val="24"/>
          <w:szCs w:val="24"/>
        </w:rPr>
        <w:t>i</w:t>
      </w:r>
      <w:r>
        <w:rPr>
          <w:spacing w:val="-16"/>
          <w:sz w:val="24"/>
          <w:szCs w:val="24"/>
        </w:rPr>
        <w:t xml:space="preserve"> </w:t>
      </w:r>
      <w:r>
        <w:rPr>
          <w:sz w:val="24"/>
          <w:szCs w:val="24"/>
        </w:rPr>
        <w:t>t</w:t>
      </w:r>
      <w:r>
        <w:rPr>
          <w:spacing w:val="-14"/>
          <w:sz w:val="24"/>
          <w:szCs w:val="24"/>
        </w:rPr>
        <w:t xml:space="preserve"> </w:t>
      </w:r>
      <w:r>
        <w:rPr>
          <w:sz w:val="24"/>
          <w:szCs w:val="24"/>
        </w:rPr>
        <w:t>a</w:t>
      </w:r>
      <w:r>
        <w:rPr>
          <w:spacing w:val="-20"/>
          <w:sz w:val="24"/>
          <w:szCs w:val="24"/>
        </w:rPr>
        <w:t xml:space="preserve"> </w:t>
      </w:r>
      <w:r>
        <w:rPr>
          <w:sz w:val="24"/>
          <w:szCs w:val="24"/>
        </w:rPr>
        <w:t xml:space="preserve">n </w:t>
      </w:r>
      <w:r>
        <w:rPr>
          <w:spacing w:val="29"/>
          <w:sz w:val="24"/>
          <w:szCs w:val="24"/>
        </w:rPr>
        <w:t xml:space="preserve"> </w:t>
      </w:r>
      <w:r>
        <w:rPr>
          <w:sz w:val="24"/>
          <w:szCs w:val="24"/>
        </w:rPr>
        <w:t>U</w:t>
      </w:r>
      <w:r>
        <w:rPr>
          <w:spacing w:val="-14"/>
          <w:sz w:val="24"/>
          <w:szCs w:val="24"/>
        </w:rPr>
        <w:t xml:space="preserve"> </w:t>
      </w:r>
      <w:r>
        <w:rPr>
          <w:sz w:val="24"/>
          <w:szCs w:val="24"/>
        </w:rPr>
        <w:t>M</w:t>
      </w:r>
      <w:r>
        <w:rPr>
          <w:spacing w:val="-14"/>
          <w:sz w:val="24"/>
          <w:szCs w:val="24"/>
        </w:rPr>
        <w:t xml:space="preserve"> </w:t>
      </w:r>
      <w:r>
        <w:rPr>
          <w:sz w:val="24"/>
          <w:szCs w:val="24"/>
        </w:rPr>
        <w:t xml:space="preserve">B </w:t>
      </w:r>
      <w:r>
        <w:rPr>
          <w:spacing w:val="32"/>
          <w:sz w:val="24"/>
          <w:szCs w:val="24"/>
        </w:rPr>
        <w:t xml:space="preserve"> </w:t>
      </w:r>
      <w:r>
        <w:rPr>
          <w:sz w:val="24"/>
          <w:szCs w:val="24"/>
        </w:rPr>
        <w:t>un</w:t>
      </w:r>
      <w:r>
        <w:rPr>
          <w:spacing w:val="3"/>
          <w:sz w:val="24"/>
          <w:szCs w:val="24"/>
        </w:rPr>
        <w:t>t</w:t>
      </w:r>
      <w:r>
        <w:rPr>
          <w:sz w:val="24"/>
          <w:szCs w:val="24"/>
        </w:rPr>
        <w:t xml:space="preserve">uk </w:t>
      </w:r>
      <w:r>
        <w:rPr>
          <w:spacing w:val="46"/>
          <w:sz w:val="24"/>
          <w:szCs w:val="24"/>
        </w:rPr>
        <w:t xml:space="preserve"> </w:t>
      </w:r>
      <w:r>
        <w:rPr>
          <w:sz w:val="24"/>
          <w:szCs w:val="24"/>
        </w:rPr>
        <w:t xml:space="preserve">tahun </w:t>
      </w:r>
      <w:r>
        <w:rPr>
          <w:spacing w:val="46"/>
          <w:sz w:val="24"/>
          <w:szCs w:val="24"/>
        </w:rPr>
        <w:t xml:space="preserve"> </w:t>
      </w:r>
      <w:r>
        <w:rPr>
          <w:spacing w:val="-1"/>
          <w:sz w:val="24"/>
          <w:szCs w:val="24"/>
        </w:rPr>
        <w:t>a</w:t>
      </w:r>
      <w:r>
        <w:rPr>
          <w:spacing w:val="5"/>
          <w:sz w:val="24"/>
          <w:szCs w:val="24"/>
        </w:rPr>
        <w:t>n</w:t>
      </w:r>
      <w:r>
        <w:rPr>
          <w:sz w:val="24"/>
          <w:szCs w:val="24"/>
        </w:rPr>
        <w:t>g</w:t>
      </w:r>
      <w:r>
        <w:rPr>
          <w:spacing w:val="-5"/>
          <w:sz w:val="24"/>
          <w:szCs w:val="24"/>
        </w:rPr>
        <w:t>g</w:t>
      </w:r>
      <w:r>
        <w:rPr>
          <w:spacing w:val="-1"/>
          <w:sz w:val="24"/>
          <w:szCs w:val="24"/>
        </w:rPr>
        <w:t>a</w:t>
      </w:r>
      <w:r>
        <w:rPr>
          <w:spacing w:val="4"/>
          <w:sz w:val="24"/>
          <w:szCs w:val="24"/>
        </w:rPr>
        <w:t>r</w:t>
      </w:r>
      <w:r>
        <w:rPr>
          <w:spacing w:val="-3"/>
          <w:sz w:val="24"/>
          <w:szCs w:val="24"/>
        </w:rPr>
        <w:t>a</w:t>
      </w:r>
      <w:r>
        <w:rPr>
          <w:sz w:val="24"/>
          <w:szCs w:val="24"/>
        </w:rPr>
        <w:t xml:space="preserve">n ……….. </w:t>
      </w:r>
      <w:proofErr w:type="gramStart"/>
      <w:r>
        <w:rPr>
          <w:b/>
          <w:spacing w:val="1"/>
          <w:sz w:val="24"/>
          <w:szCs w:val="24"/>
        </w:rPr>
        <w:t>b</w:t>
      </w:r>
      <w:r>
        <w:rPr>
          <w:b/>
          <w:spacing w:val="-1"/>
          <w:sz w:val="24"/>
          <w:szCs w:val="24"/>
        </w:rPr>
        <w:t>er</w:t>
      </w:r>
      <w:r>
        <w:rPr>
          <w:b/>
          <w:sz w:val="24"/>
          <w:szCs w:val="24"/>
        </w:rPr>
        <w:t>si</w:t>
      </w:r>
      <w:r>
        <w:rPr>
          <w:b/>
          <w:spacing w:val="6"/>
          <w:sz w:val="24"/>
          <w:szCs w:val="24"/>
        </w:rPr>
        <w:t>f</w:t>
      </w:r>
      <w:r>
        <w:rPr>
          <w:b/>
          <w:sz w:val="24"/>
          <w:szCs w:val="24"/>
        </w:rPr>
        <w:t>at</w:t>
      </w:r>
      <w:proofErr w:type="gramEnd"/>
      <w:r>
        <w:rPr>
          <w:b/>
          <w:spacing w:val="-1"/>
          <w:sz w:val="24"/>
          <w:szCs w:val="24"/>
        </w:rPr>
        <w:t xml:space="preserve"> </w:t>
      </w:r>
      <w:r>
        <w:rPr>
          <w:b/>
          <w:sz w:val="24"/>
          <w:szCs w:val="24"/>
        </w:rPr>
        <w:t>o</w:t>
      </w:r>
      <w:r>
        <w:rPr>
          <w:b/>
          <w:spacing w:val="-6"/>
          <w:sz w:val="24"/>
          <w:szCs w:val="24"/>
        </w:rPr>
        <w:t>r</w:t>
      </w:r>
      <w:r>
        <w:rPr>
          <w:b/>
          <w:sz w:val="24"/>
          <w:szCs w:val="24"/>
        </w:rPr>
        <w:t>ig</w:t>
      </w:r>
      <w:r>
        <w:rPr>
          <w:b/>
          <w:spacing w:val="1"/>
          <w:sz w:val="24"/>
          <w:szCs w:val="24"/>
        </w:rPr>
        <w:t>in</w:t>
      </w:r>
      <w:r>
        <w:rPr>
          <w:b/>
          <w:sz w:val="24"/>
          <w:szCs w:val="24"/>
        </w:rPr>
        <w:t xml:space="preserve">al </w:t>
      </w:r>
      <w:r>
        <w:rPr>
          <w:b/>
          <w:spacing w:val="1"/>
          <w:sz w:val="24"/>
          <w:szCs w:val="24"/>
        </w:rPr>
        <w:t>d</w:t>
      </w:r>
      <w:r>
        <w:rPr>
          <w:b/>
          <w:sz w:val="24"/>
          <w:szCs w:val="24"/>
        </w:rPr>
        <w:t>an</w:t>
      </w:r>
      <w:r>
        <w:rPr>
          <w:b/>
          <w:spacing w:val="-1"/>
          <w:sz w:val="24"/>
          <w:szCs w:val="24"/>
        </w:rPr>
        <w:t xml:space="preserve"> </w:t>
      </w:r>
      <w:r>
        <w:rPr>
          <w:b/>
          <w:spacing w:val="1"/>
          <w:sz w:val="24"/>
          <w:szCs w:val="24"/>
        </w:rPr>
        <w:t>b</w:t>
      </w:r>
      <w:r>
        <w:rPr>
          <w:b/>
          <w:spacing w:val="-3"/>
          <w:sz w:val="24"/>
          <w:szCs w:val="24"/>
        </w:rPr>
        <w:t>e</w:t>
      </w:r>
      <w:r>
        <w:rPr>
          <w:b/>
          <w:sz w:val="24"/>
          <w:szCs w:val="24"/>
        </w:rPr>
        <w:t>l</w:t>
      </w:r>
      <w:r>
        <w:rPr>
          <w:b/>
          <w:spacing w:val="1"/>
          <w:sz w:val="24"/>
          <w:szCs w:val="24"/>
        </w:rPr>
        <w:t>u</w:t>
      </w:r>
      <w:r>
        <w:rPr>
          <w:b/>
          <w:sz w:val="24"/>
          <w:szCs w:val="24"/>
        </w:rPr>
        <w:t>m</w:t>
      </w:r>
      <w:r>
        <w:rPr>
          <w:b/>
          <w:spacing w:val="-8"/>
          <w:sz w:val="24"/>
          <w:szCs w:val="24"/>
        </w:rPr>
        <w:t xml:space="preserve"> </w:t>
      </w:r>
      <w:r>
        <w:rPr>
          <w:b/>
          <w:spacing w:val="1"/>
          <w:sz w:val="24"/>
          <w:szCs w:val="24"/>
        </w:rPr>
        <w:t>p</w:t>
      </w:r>
      <w:r>
        <w:rPr>
          <w:b/>
          <w:spacing w:val="-1"/>
          <w:sz w:val="24"/>
          <w:szCs w:val="24"/>
        </w:rPr>
        <w:t>er</w:t>
      </w:r>
      <w:r>
        <w:rPr>
          <w:b/>
          <w:spacing w:val="1"/>
          <w:sz w:val="24"/>
          <w:szCs w:val="24"/>
        </w:rPr>
        <w:t>n</w:t>
      </w:r>
      <w:r>
        <w:rPr>
          <w:b/>
          <w:sz w:val="24"/>
          <w:szCs w:val="24"/>
        </w:rPr>
        <w:t>ah</w:t>
      </w:r>
      <w:r>
        <w:rPr>
          <w:b/>
          <w:spacing w:val="1"/>
          <w:sz w:val="24"/>
          <w:szCs w:val="24"/>
        </w:rPr>
        <w:t xml:space="preserve"> d</w:t>
      </w:r>
      <w:r>
        <w:rPr>
          <w:b/>
          <w:sz w:val="24"/>
          <w:szCs w:val="24"/>
        </w:rPr>
        <w:t>i</w:t>
      </w:r>
      <w:r>
        <w:rPr>
          <w:b/>
          <w:spacing w:val="1"/>
          <w:sz w:val="24"/>
          <w:szCs w:val="24"/>
        </w:rPr>
        <w:t>b</w:t>
      </w:r>
      <w:r>
        <w:rPr>
          <w:b/>
          <w:sz w:val="24"/>
          <w:szCs w:val="24"/>
        </w:rPr>
        <w:t>iayai</w:t>
      </w:r>
      <w:r>
        <w:rPr>
          <w:b/>
          <w:spacing w:val="1"/>
          <w:sz w:val="24"/>
          <w:szCs w:val="24"/>
        </w:rPr>
        <w:t xml:space="preserve"> </w:t>
      </w:r>
      <w:r>
        <w:rPr>
          <w:b/>
          <w:sz w:val="24"/>
          <w:szCs w:val="24"/>
        </w:rPr>
        <w:t>ol</w:t>
      </w:r>
      <w:r>
        <w:rPr>
          <w:b/>
          <w:spacing w:val="4"/>
          <w:sz w:val="24"/>
          <w:szCs w:val="24"/>
        </w:rPr>
        <w:t>e</w:t>
      </w:r>
      <w:r>
        <w:rPr>
          <w:b/>
          <w:sz w:val="24"/>
          <w:szCs w:val="24"/>
        </w:rPr>
        <w:t>h</w:t>
      </w:r>
      <w:r>
        <w:rPr>
          <w:b/>
          <w:spacing w:val="1"/>
          <w:sz w:val="24"/>
          <w:szCs w:val="24"/>
        </w:rPr>
        <w:t xml:space="preserve"> </w:t>
      </w:r>
      <w:r>
        <w:rPr>
          <w:b/>
          <w:sz w:val="24"/>
          <w:szCs w:val="24"/>
        </w:rPr>
        <w:t>l</w:t>
      </w:r>
      <w:r>
        <w:rPr>
          <w:b/>
          <w:spacing w:val="1"/>
          <w:sz w:val="24"/>
          <w:szCs w:val="24"/>
        </w:rPr>
        <w:t>e</w:t>
      </w:r>
      <w:r>
        <w:rPr>
          <w:b/>
          <w:spacing w:val="-10"/>
          <w:sz w:val="24"/>
          <w:szCs w:val="24"/>
        </w:rPr>
        <w:t>m</w:t>
      </w:r>
      <w:r>
        <w:rPr>
          <w:b/>
          <w:spacing w:val="1"/>
          <w:sz w:val="24"/>
          <w:szCs w:val="24"/>
        </w:rPr>
        <w:t>b</w:t>
      </w:r>
      <w:r>
        <w:rPr>
          <w:b/>
          <w:sz w:val="24"/>
          <w:szCs w:val="24"/>
        </w:rPr>
        <w:t>aga</w:t>
      </w:r>
      <w:r>
        <w:rPr>
          <w:b/>
          <w:spacing w:val="5"/>
          <w:sz w:val="24"/>
          <w:szCs w:val="24"/>
        </w:rPr>
        <w:t xml:space="preserve"> </w:t>
      </w:r>
      <w:r>
        <w:rPr>
          <w:b/>
          <w:sz w:val="24"/>
          <w:szCs w:val="24"/>
        </w:rPr>
        <w:t>/ s</w:t>
      </w:r>
      <w:r>
        <w:rPr>
          <w:b/>
          <w:spacing w:val="6"/>
          <w:sz w:val="24"/>
          <w:szCs w:val="24"/>
        </w:rPr>
        <w:t>u</w:t>
      </w:r>
      <w:r>
        <w:rPr>
          <w:b/>
          <w:spacing w:val="-8"/>
          <w:sz w:val="24"/>
          <w:szCs w:val="24"/>
        </w:rPr>
        <w:t>m</w:t>
      </w:r>
      <w:r>
        <w:rPr>
          <w:b/>
          <w:spacing w:val="1"/>
          <w:sz w:val="24"/>
          <w:szCs w:val="24"/>
        </w:rPr>
        <w:t>b</w:t>
      </w:r>
      <w:r>
        <w:rPr>
          <w:b/>
          <w:spacing w:val="-1"/>
          <w:sz w:val="24"/>
          <w:szCs w:val="24"/>
        </w:rPr>
        <w:t>e</w:t>
      </w:r>
      <w:r>
        <w:rPr>
          <w:b/>
          <w:sz w:val="24"/>
          <w:szCs w:val="24"/>
        </w:rPr>
        <w:t xml:space="preserve">r </w:t>
      </w:r>
      <w:r>
        <w:rPr>
          <w:b/>
          <w:spacing w:val="1"/>
          <w:sz w:val="24"/>
          <w:szCs w:val="24"/>
        </w:rPr>
        <w:t>d</w:t>
      </w:r>
      <w:r>
        <w:rPr>
          <w:b/>
          <w:spacing w:val="5"/>
          <w:sz w:val="24"/>
          <w:szCs w:val="24"/>
        </w:rPr>
        <w:t>a</w:t>
      </w:r>
      <w:r>
        <w:rPr>
          <w:b/>
          <w:spacing w:val="1"/>
          <w:sz w:val="24"/>
          <w:szCs w:val="24"/>
        </w:rPr>
        <w:t>n</w:t>
      </w:r>
      <w:r>
        <w:rPr>
          <w:b/>
          <w:sz w:val="24"/>
          <w:szCs w:val="24"/>
        </w:rPr>
        <w:t>a la</w:t>
      </w:r>
      <w:r>
        <w:rPr>
          <w:b/>
          <w:spacing w:val="1"/>
          <w:sz w:val="24"/>
          <w:szCs w:val="24"/>
        </w:rPr>
        <w:t>i</w:t>
      </w:r>
      <w:r>
        <w:rPr>
          <w:b/>
          <w:spacing w:val="3"/>
          <w:sz w:val="24"/>
          <w:szCs w:val="24"/>
        </w:rPr>
        <w:t>n</w:t>
      </w:r>
      <w:r>
        <w:rPr>
          <w:sz w:val="24"/>
          <w:szCs w:val="24"/>
        </w:rPr>
        <w:t>.</w:t>
      </w:r>
    </w:p>
    <w:p w:rsidR="004A410A" w:rsidRDefault="003E1062">
      <w:pPr>
        <w:spacing w:before="71" w:line="360" w:lineRule="auto"/>
        <w:ind w:left="104" w:right="70"/>
        <w:jc w:val="both"/>
        <w:rPr>
          <w:sz w:val="24"/>
          <w:szCs w:val="24"/>
        </w:rPr>
      </w:pPr>
      <w:r>
        <w:rPr>
          <w:spacing w:val="-6"/>
          <w:sz w:val="24"/>
          <w:szCs w:val="24"/>
        </w:rPr>
        <w:t>B</w:t>
      </w:r>
      <w:r>
        <w:rPr>
          <w:sz w:val="24"/>
          <w:szCs w:val="24"/>
        </w:rPr>
        <w:t>il</w:t>
      </w:r>
      <w:r>
        <w:rPr>
          <w:spacing w:val="-1"/>
          <w:sz w:val="24"/>
          <w:szCs w:val="24"/>
        </w:rPr>
        <w:t>a</w:t>
      </w:r>
      <w:r>
        <w:rPr>
          <w:sz w:val="24"/>
          <w:szCs w:val="24"/>
        </w:rPr>
        <w:t xml:space="preserve">mana </w:t>
      </w:r>
      <w:r>
        <w:rPr>
          <w:spacing w:val="2"/>
          <w:sz w:val="24"/>
          <w:szCs w:val="24"/>
        </w:rPr>
        <w:t xml:space="preserve"> </w:t>
      </w:r>
      <w:r>
        <w:rPr>
          <w:sz w:val="24"/>
          <w:szCs w:val="24"/>
        </w:rPr>
        <w:t xml:space="preserve">di </w:t>
      </w:r>
      <w:r>
        <w:rPr>
          <w:spacing w:val="6"/>
          <w:sz w:val="24"/>
          <w:szCs w:val="24"/>
        </w:rPr>
        <w:t xml:space="preserve"> </w:t>
      </w:r>
      <w:r>
        <w:rPr>
          <w:sz w:val="24"/>
          <w:szCs w:val="24"/>
        </w:rPr>
        <w:t>k</w:t>
      </w:r>
      <w:r>
        <w:rPr>
          <w:spacing w:val="-1"/>
          <w:sz w:val="24"/>
          <w:szCs w:val="24"/>
        </w:rPr>
        <w:t>e</w:t>
      </w:r>
      <w:r>
        <w:rPr>
          <w:sz w:val="24"/>
          <w:szCs w:val="24"/>
        </w:rPr>
        <w:t>mu</w:t>
      </w:r>
      <w:r>
        <w:rPr>
          <w:spacing w:val="1"/>
          <w:sz w:val="24"/>
          <w:szCs w:val="24"/>
        </w:rPr>
        <w:t>d</w:t>
      </w:r>
      <w:r>
        <w:rPr>
          <w:sz w:val="24"/>
          <w:szCs w:val="24"/>
        </w:rPr>
        <w:t>i</w:t>
      </w:r>
      <w:r>
        <w:rPr>
          <w:spacing w:val="-1"/>
          <w:sz w:val="24"/>
          <w:szCs w:val="24"/>
        </w:rPr>
        <w:t>a</w:t>
      </w:r>
      <w:r>
        <w:rPr>
          <w:sz w:val="24"/>
          <w:szCs w:val="24"/>
        </w:rPr>
        <w:t xml:space="preserve">n </w:t>
      </w:r>
      <w:r>
        <w:rPr>
          <w:spacing w:val="1"/>
          <w:sz w:val="24"/>
          <w:szCs w:val="24"/>
        </w:rPr>
        <w:t xml:space="preserve"> </w:t>
      </w:r>
      <w:r>
        <w:rPr>
          <w:sz w:val="24"/>
          <w:szCs w:val="24"/>
        </w:rPr>
        <w:t>h</w:t>
      </w:r>
      <w:r>
        <w:rPr>
          <w:spacing w:val="-1"/>
          <w:sz w:val="24"/>
          <w:szCs w:val="24"/>
        </w:rPr>
        <w:t>ar</w:t>
      </w:r>
      <w:r>
        <w:rPr>
          <w:sz w:val="24"/>
          <w:szCs w:val="24"/>
        </w:rPr>
        <w:t xml:space="preserve">i </w:t>
      </w:r>
      <w:r>
        <w:rPr>
          <w:spacing w:val="1"/>
          <w:sz w:val="24"/>
          <w:szCs w:val="24"/>
        </w:rPr>
        <w:t xml:space="preserve"> </w:t>
      </w:r>
      <w:r>
        <w:rPr>
          <w:sz w:val="24"/>
          <w:szCs w:val="24"/>
        </w:rPr>
        <w:t>di</w:t>
      </w:r>
      <w:r>
        <w:rPr>
          <w:spacing w:val="1"/>
          <w:sz w:val="24"/>
          <w:szCs w:val="24"/>
        </w:rPr>
        <w:t>t</w:t>
      </w:r>
      <w:r>
        <w:rPr>
          <w:spacing w:val="-1"/>
          <w:sz w:val="24"/>
          <w:szCs w:val="24"/>
        </w:rPr>
        <w:t>e</w:t>
      </w:r>
      <w:r>
        <w:rPr>
          <w:sz w:val="24"/>
          <w:szCs w:val="24"/>
        </w:rPr>
        <w:t xml:space="preserve">mukan </w:t>
      </w:r>
      <w:r>
        <w:rPr>
          <w:spacing w:val="1"/>
          <w:sz w:val="24"/>
          <w:szCs w:val="24"/>
        </w:rPr>
        <w:t xml:space="preserve"> </w:t>
      </w:r>
      <w:r>
        <w:rPr>
          <w:spacing w:val="2"/>
          <w:sz w:val="24"/>
          <w:szCs w:val="24"/>
        </w:rPr>
        <w:t>k</w:t>
      </w:r>
      <w:r>
        <w:rPr>
          <w:spacing w:val="-3"/>
          <w:sz w:val="24"/>
          <w:szCs w:val="24"/>
        </w:rPr>
        <w:t>e</w:t>
      </w:r>
      <w:r>
        <w:rPr>
          <w:spacing w:val="1"/>
          <w:sz w:val="24"/>
          <w:szCs w:val="24"/>
        </w:rPr>
        <w:t>t</w:t>
      </w:r>
      <w:r>
        <w:rPr>
          <w:sz w:val="24"/>
          <w:szCs w:val="24"/>
        </w:rPr>
        <w:t>id</w:t>
      </w:r>
      <w:r>
        <w:rPr>
          <w:spacing w:val="-1"/>
          <w:sz w:val="24"/>
          <w:szCs w:val="24"/>
        </w:rPr>
        <w:t>a</w:t>
      </w:r>
      <w:r>
        <w:rPr>
          <w:sz w:val="24"/>
          <w:szCs w:val="24"/>
        </w:rPr>
        <w:t>k</w:t>
      </w:r>
      <w:r>
        <w:rPr>
          <w:spacing w:val="3"/>
          <w:sz w:val="24"/>
          <w:szCs w:val="24"/>
        </w:rPr>
        <w:t>s</w:t>
      </w:r>
      <w:r>
        <w:rPr>
          <w:spacing w:val="-1"/>
          <w:sz w:val="24"/>
          <w:szCs w:val="24"/>
        </w:rPr>
        <w:t>e</w:t>
      </w:r>
      <w:r>
        <w:rPr>
          <w:sz w:val="24"/>
          <w:szCs w:val="24"/>
        </w:rPr>
        <w:t>su</w:t>
      </w:r>
      <w:r>
        <w:rPr>
          <w:spacing w:val="-1"/>
          <w:sz w:val="24"/>
          <w:szCs w:val="24"/>
        </w:rPr>
        <w:t>a</w:t>
      </w:r>
      <w:r>
        <w:rPr>
          <w:sz w:val="24"/>
          <w:szCs w:val="24"/>
        </w:rPr>
        <w:t>i</w:t>
      </w:r>
      <w:r>
        <w:rPr>
          <w:spacing w:val="-1"/>
          <w:sz w:val="24"/>
          <w:szCs w:val="24"/>
        </w:rPr>
        <w:t>a</w:t>
      </w:r>
      <w:r>
        <w:rPr>
          <w:sz w:val="24"/>
          <w:szCs w:val="24"/>
        </w:rPr>
        <w:t xml:space="preserve">n </w:t>
      </w:r>
      <w:r>
        <w:rPr>
          <w:spacing w:val="1"/>
          <w:sz w:val="24"/>
          <w:szCs w:val="24"/>
        </w:rPr>
        <w:t xml:space="preserve"> </w:t>
      </w:r>
      <w:r>
        <w:rPr>
          <w:spacing w:val="2"/>
          <w:sz w:val="24"/>
          <w:szCs w:val="24"/>
        </w:rPr>
        <w:t>d</w:t>
      </w:r>
      <w:r>
        <w:rPr>
          <w:spacing w:val="-1"/>
          <w:sz w:val="24"/>
          <w:szCs w:val="24"/>
        </w:rPr>
        <w:t>e</w:t>
      </w:r>
      <w:r>
        <w:rPr>
          <w:spacing w:val="2"/>
          <w:sz w:val="24"/>
          <w:szCs w:val="24"/>
        </w:rPr>
        <w:t>n</w:t>
      </w:r>
      <w:r>
        <w:rPr>
          <w:spacing w:val="-7"/>
          <w:sz w:val="24"/>
          <w:szCs w:val="24"/>
        </w:rPr>
        <w:t>g</w:t>
      </w:r>
      <w:r>
        <w:rPr>
          <w:spacing w:val="-1"/>
          <w:sz w:val="24"/>
          <w:szCs w:val="24"/>
        </w:rPr>
        <w:t>a</w:t>
      </w:r>
      <w:r>
        <w:rPr>
          <w:sz w:val="24"/>
          <w:szCs w:val="24"/>
        </w:rPr>
        <w:t xml:space="preserve">n </w:t>
      </w:r>
      <w:r>
        <w:rPr>
          <w:spacing w:val="1"/>
          <w:sz w:val="24"/>
          <w:szCs w:val="24"/>
        </w:rPr>
        <w:t xml:space="preserve"> </w:t>
      </w:r>
      <w:r>
        <w:rPr>
          <w:spacing w:val="3"/>
          <w:sz w:val="24"/>
          <w:szCs w:val="24"/>
        </w:rPr>
        <w:t>p</w:t>
      </w:r>
      <w:r>
        <w:rPr>
          <w:spacing w:val="-1"/>
          <w:sz w:val="24"/>
          <w:szCs w:val="24"/>
        </w:rPr>
        <w:t>er</w:t>
      </w:r>
      <w:r>
        <w:rPr>
          <w:spacing w:val="14"/>
          <w:sz w:val="24"/>
          <w:szCs w:val="24"/>
        </w:rPr>
        <w:t>n</w:t>
      </w:r>
      <w:r>
        <w:rPr>
          <w:spacing w:val="-12"/>
          <w:sz w:val="24"/>
          <w:szCs w:val="24"/>
        </w:rPr>
        <w:t>y</w:t>
      </w:r>
      <w:r>
        <w:rPr>
          <w:spacing w:val="1"/>
          <w:sz w:val="24"/>
          <w:szCs w:val="24"/>
        </w:rPr>
        <w:t>a</w:t>
      </w:r>
      <w:r>
        <w:rPr>
          <w:spacing w:val="3"/>
          <w:sz w:val="24"/>
          <w:szCs w:val="24"/>
        </w:rPr>
        <w:t>t</w:t>
      </w:r>
      <w:r>
        <w:rPr>
          <w:spacing w:val="-1"/>
          <w:sz w:val="24"/>
          <w:szCs w:val="24"/>
        </w:rPr>
        <w:t>aa</w:t>
      </w:r>
      <w:r>
        <w:rPr>
          <w:sz w:val="24"/>
          <w:szCs w:val="24"/>
        </w:rPr>
        <w:t xml:space="preserve">n </w:t>
      </w:r>
      <w:r>
        <w:rPr>
          <w:spacing w:val="1"/>
          <w:sz w:val="24"/>
          <w:szCs w:val="24"/>
        </w:rPr>
        <w:t xml:space="preserve"> </w:t>
      </w:r>
      <w:r>
        <w:rPr>
          <w:sz w:val="24"/>
          <w:szCs w:val="24"/>
        </w:rPr>
        <w:t>in</w:t>
      </w:r>
      <w:r>
        <w:rPr>
          <w:spacing w:val="1"/>
          <w:sz w:val="24"/>
          <w:szCs w:val="24"/>
        </w:rPr>
        <w:t>i</w:t>
      </w:r>
      <w:r>
        <w:rPr>
          <w:sz w:val="24"/>
          <w:szCs w:val="24"/>
        </w:rPr>
        <w:t xml:space="preserve">, </w:t>
      </w:r>
      <w:r>
        <w:rPr>
          <w:spacing w:val="1"/>
          <w:sz w:val="24"/>
          <w:szCs w:val="24"/>
        </w:rPr>
        <w:t xml:space="preserve"> </w:t>
      </w:r>
      <w:r>
        <w:rPr>
          <w:sz w:val="24"/>
          <w:szCs w:val="24"/>
        </w:rPr>
        <w:t xml:space="preserve">maka  </w:t>
      </w:r>
      <w:r>
        <w:rPr>
          <w:spacing w:val="3"/>
          <w:sz w:val="24"/>
          <w:szCs w:val="24"/>
        </w:rPr>
        <w:t>s</w:t>
      </w:r>
      <w:r>
        <w:rPr>
          <w:spacing w:val="11"/>
          <w:sz w:val="24"/>
          <w:szCs w:val="24"/>
        </w:rPr>
        <w:t>a</w:t>
      </w:r>
      <w:r>
        <w:rPr>
          <w:spacing w:val="-14"/>
          <w:sz w:val="24"/>
          <w:szCs w:val="24"/>
        </w:rPr>
        <w:t>y</w:t>
      </w:r>
      <w:r>
        <w:rPr>
          <w:sz w:val="24"/>
          <w:szCs w:val="24"/>
        </w:rPr>
        <w:t>a b</w:t>
      </w:r>
      <w:r>
        <w:rPr>
          <w:spacing w:val="-1"/>
          <w:sz w:val="24"/>
          <w:szCs w:val="24"/>
        </w:rPr>
        <w:t>er</w:t>
      </w:r>
      <w:r>
        <w:rPr>
          <w:sz w:val="24"/>
          <w:szCs w:val="24"/>
        </w:rPr>
        <w:t>s</w:t>
      </w:r>
      <w:r>
        <w:rPr>
          <w:spacing w:val="-1"/>
          <w:sz w:val="24"/>
          <w:szCs w:val="24"/>
        </w:rPr>
        <w:t>e</w:t>
      </w:r>
      <w:r>
        <w:rPr>
          <w:sz w:val="24"/>
          <w:szCs w:val="24"/>
        </w:rPr>
        <w:t xml:space="preserve">dia </w:t>
      </w:r>
      <w:r>
        <w:rPr>
          <w:spacing w:val="7"/>
          <w:sz w:val="24"/>
          <w:szCs w:val="24"/>
        </w:rPr>
        <w:t xml:space="preserve"> </w:t>
      </w:r>
      <w:r>
        <w:rPr>
          <w:sz w:val="24"/>
          <w:szCs w:val="24"/>
        </w:rPr>
        <w:t>di</w:t>
      </w:r>
      <w:r>
        <w:rPr>
          <w:spacing w:val="1"/>
          <w:sz w:val="24"/>
          <w:szCs w:val="24"/>
        </w:rPr>
        <w:t>t</w:t>
      </w:r>
      <w:r>
        <w:rPr>
          <w:sz w:val="24"/>
          <w:szCs w:val="24"/>
        </w:rPr>
        <w:t xml:space="preserve">untut </w:t>
      </w:r>
      <w:r>
        <w:rPr>
          <w:spacing w:val="9"/>
          <w:sz w:val="24"/>
          <w:szCs w:val="24"/>
        </w:rPr>
        <w:t xml:space="preserve"> </w:t>
      </w:r>
      <w:r>
        <w:rPr>
          <w:sz w:val="24"/>
          <w:szCs w:val="24"/>
        </w:rPr>
        <w:t xml:space="preserve">dan </w:t>
      </w:r>
      <w:r>
        <w:rPr>
          <w:spacing w:val="8"/>
          <w:sz w:val="24"/>
          <w:szCs w:val="24"/>
        </w:rPr>
        <w:t xml:space="preserve"> </w:t>
      </w:r>
      <w:r>
        <w:rPr>
          <w:sz w:val="24"/>
          <w:szCs w:val="24"/>
        </w:rPr>
        <w:t>d</w:t>
      </w:r>
      <w:r>
        <w:rPr>
          <w:spacing w:val="3"/>
          <w:sz w:val="24"/>
          <w:szCs w:val="24"/>
        </w:rPr>
        <w:t>i</w:t>
      </w:r>
      <w:r>
        <w:rPr>
          <w:sz w:val="24"/>
          <w:szCs w:val="24"/>
        </w:rPr>
        <w:t>p</w:t>
      </w:r>
      <w:r>
        <w:rPr>
          <w:spacing w:val="-1"/>
          <w:sz w:val="24"/>
          <w:szCs w:val="24"/>
        </w:rPr>
        <w:t>r</w:t>
      </w:r>
      <w:r>
        <w:rPr>
          <w:sz w:val="24"/>
          <w:szCs w:val="24"/>
        </w:rPr>
        <w:t>os</w:t>
      </w:r>
      <w:r>
        <w:rPr>
          <w:spacing w:val="-1"/>
          <w:sz w:val="24"/>
          <w:szCs w:val="24"/>
        </w:rPr>
        <w:t>e</w:t>
      </w:r>
      <w:r>
        <w:rPr>
          <w:sz w:val="24"/>
          <w:szCs w:val="24"/>
        </w:rPr>
        <w:t xml:space="preserve">s </w:t>
      </w:r>
      <w:r>
        <w:rPr>
          <w:spacing w:val="8"/>
          <w:sz w:val="24"/>
          <w:szCs w:val="24"/>
        </w:rPr>
        <w:t xml:space="preserve"> </w:t>
      </w:r>
      <w:r>
        <w:rPr>
          <w:sz w:val="24"/>
          <w:szCs w:val="24"/>
        </w:rPr>
        <w:t>s</w:t>
      </w:r>
      <w:r>
        <w:rPr>
          <w:spacing w:val="-1"/>
          <w:sz w:val="24"/>
          <w:szCs w:val="24"/>
        </w:rPr>
        <w:t>e</w:t>
      </w:r>
      <w:r>
        <w:rPr>
          <w:sz w:val="24"/>
          <w:szCs w:val="24"/>
        </w:rPr>
        <w:t>su</w:t>
      </w:r>
      <w:r>
        <w:rPr>
          <w:spacing w:val="-1"/>
          <w:sz w:val="24"/>
          <w:szCs w:val="24"/>
        </w:rPr>
        <w:t>a</w:t>
      </w:r>
      <w:r>
        <w:rPr>
          <w:sz w:val="24"/>
          <w:szCs w:val="24"/>
        </w:rPr>
        <w:t xml:space="preserve">i </w:t>
      </w:r>
      <w:r>
        <w:rPr>
          <w:spacing w:val="8"/>
          <w:sz w:val="24"/>
          <w:szCs w:val="24"/>
        </w:rPr>
        <w:t xml:space="preserve"> </w:t>
      </w:r>
      <w:r>
        <w:rPr>
          <w:sz w:val="24"/>
          <w:szCs w:val="24"/>
        </w:rPr>
        <w:t>d</w:t>
      </w:r>
      <w:r>
        <w:rPr>
          <w:spacing w:val="-1"/>
          <w:sz w:val="24"/>
          <w:szCs w:val="24"/>
        </w:rPr>
        <w:t>e</w:t>
      </w:r>
      <w:r>
        <w:rPr>
          <w:spacing w:val="2"/>
          <w:sz w:val="24"/>
          <w:szCs w:val="24"/>
        </w:rPr>
        <w:t>n</w:t>
      </w:r>
      <w:r>
        <w:rPr>
          <w:spacing w:val="-4"/>
          <w:sz w:val="24"/>
          <w:szCs w:val="24"/>
        </w:rPr>
        <w:t>g</w:t>
      </w:r>
      <w:r>
        <w:rPr>
          <w:spacing w:val="-1"/>
          <w:sz w:val="24"/>
          <w:szCs w:val="24"/>
        </w:rPr>
        <w:t>a</w:t>
      </w:r>
      <w:r>
        <w:rPr>
          <w:sz w:val="24"/>
          <w:szCs w:val="24"/>
        </w:rPr>
        <w:t xml:space="preserve">n </w:t>
      </w:r>
      <w:r>
        <w:rPr>
          <w:spacing w:val="10"/>
          <w:sz w:val="24"/>
          <w:szCs w:val="24"/>
        </w:rPr>
        <w:t xml:space="preserve"> </w:t>
      </w:r>
      <w:r>
        <w:rPr>
          <w:sz w:val="24"/>
          <w:szCs w:val="24"/>
        </w:rPr>
        <w:t>k</w:t>
      </w:r>
      <w:r>
        <w:rPr>
          <w:spacing w:val="-1"/>
          <w:sz w:val="24"/>
          <w:szCs w:val="24"/>
        </w:rPr>
        <w:t>e</w:t>
      </w:r>
      <w:r>
        <w:rPr>
          <w:sz w:val="24"/>
          <w:szCs w:val="24"/>
        </w:rPr>
        <w:t>tentu</w:t>
      </w:r>
      <w:r>
        <w:rPr>
          <w:spacing w:val="-1"/>
          <w:sz w:val="24"/>
          <w:szCs w:val="24"/>
        </w:rPr>
        <w:t>a</w:t>
      </w:r>
      <w:r>
        <w:rPr>
          <w:sz w:val="24"/>
          <w:szCs w:val="24"/>
        </w:rPr>
        <w:t xml:space="preserve">n </w:t>
      </w:r>
      <w:r>
        <w:rPr>
          <w:spacing w:val="18"/>
          <w:sz w:val="24"/>
          <w:szCs w:val="24"/>
        </w:rPr>
        <w:t xml:space="preserve"> </w:t>
      </w:r>
      <w:r>
        <w:rPr>
          <w:spacing w:val="-14"/>
          <w:sz w:val="24"/>
          <w:szCs w:val="24"/>
        </w:rPr>
        <w:t>y</w:t>
      </w:r>
      <w:r>
        <w:rPr>
          <w:spacing w:val="-1"/>
          <w:sz w:val="24"/>
          <w:szCs w:val="24"/>
        </w:rPr>
        <w:t>a</w:t>
      </w:r>
      <w:r>
        <w:rPr>
          <w:spacing w:val="7"/>
          <w:sz w:val="24"/>
          <w:szCs w:val="24"/>
        </w:rPr>
        <w:t>n</w:t>
      </w:r>
      <w:r>
        <w:rPr>
          <w:sz w:val="24"/>
          <w:szCs w:val="24"/>
        </w:rPr>
        <w:t>g  b</w:t>
      </w:r>
      <w:r>
        <w:rPr>
          <w:spacing w:val="-1"/>
          <w:sz w:val="24"/>
          <w:szCs w:val="24"/>
        </w:rPr>
        <w:t>e</w:t>
      </w:r>
      <w:r>
        <w:rPr>
          <w:sz w:val="24"/>
          <w:szCs w:val="24"/>
        </w:rPr>
        <w:t>r</w:t>
      </w:r>
      <w:r>
        <w:rPr>
          <w:spacing w:val="3"/>
          <w:sz w:val="24"/>
          <w:szCs w:val="24"/>
        </w:rPr>
        <w:t>l</w:t>
      </w:r>
      <w:r>
        <w:rPr>
          <w:spacing w:val="-1"/>
          <w:sz w:val="24"/>
          <w:szCs w:val="24"/>
        </w:rPr>
        <w:t>a</w:t>
      </w:r>
      <w:r>
        <w:rPr>
          <w:sz w:val="24"/>
          <w:szCs w:val="24"/>
        </w:rPr>
        <w:t xml:space="preserve">ku </w:t>
      </w:r>
      <w:r>
        <w:rPr>
          <w:spacing w:val="13"/>
          <w:sz w:val="24"/>
          <w:szCs w:val="24"/>
        </w:rPr>
        <w:t xml:space="preserve"> </w:t>
      </w:r>
      <w:r>
        <w:rPr>
          <w:sz w:val="24"/>
          <w:szCs w:val="24"/>
        </w:rPr>
        <w:t>d</w:t>
      </w:r>
      <w:r>
        <w:rPr>
          <w:spacing w:val="-1"/>
          <w:sz w:val="24"/>
          <w:szCs w:val="24"/>
        </w:rPr>
        <w:t>a</w:t>
      </w:r>
      <w:r>
        <w:rPr>
          <w:sz w:val="24"/>
          <w:szCs w:val="24"/>
        </w:rPr>
        <w:t xml:space="preserve">n </w:t>
      </w:r>
      <w:r>
        <w:rPr>
          <w:spacing w:val="8"/>
          <w:sz w:val="24"/>
          <w:szCs w:val="24"/>
        </w:rPr>
        <w:t xml:space="preserve"> </w:t>
      </w:r>
      <w:r>
        <w:rPr>
          <w:sz w:val="24"/>
          <w:szCs w:val="24"/>
        </w:rPr>
        <w:t>m</w:t>
      </w:r>
      <w:r>
        <w:rPr>
          <w:spacing w:val="-1"/>
          <w:sz w:val="24"/>
          <w:szCs w:val="24"/>
        </w:rPr>
        <w:t>e</w:t>
      </w:r>
      <w:r>
        <w:rPr>
          <w:spacing w:val="2"/>
          <w:sz w:val="24"/>
          <w:szCs w:val="24"/>
        </w:rPr>
        <w:t>n</w:t>
      </w:r>
      <w:r>
        <w:rPr>
          <w:spacing w:val="-5"/>
          <w:sz w:val="24"/>
          <w:szCs w:val="24"/>
        </w:rPr>
        <w:t>g</w:t>
      </w:r>
      <w:r>
        <w:rPr>
          <w:spacing w:val="-1"/>
          <w:sz w:val="24"/>
          <w:szCs w:val="24"/>
        </w:rPr>
        <w:t>e</w:t>
      </w:r>
      <w:r>
        <w:rPr>
          <w:sz w:val="24"/>
          <w:szCs w:val="24"/>
        </w:rPr>
        <w:t>mbalikan s</w:t>
      </w:r>
      <w:r>
        <w:rPr>
          <w:spacing w:val="-1"/>
          <w:sz w:val="24"/>
          <w:szCs w:val="24"/>
        </w:rPr>
        <w:t>e</w:t>
      </w:r>
      <w:r>
        <w:rPr>
          <w:sz w:val="24"/>
          <w:szCs w:val="24"/>
        </w:rPr>
        <w:t>luruh bi</w:t>
      </w:r>
      <w:r>
        <w:rPr>
          <w:spacing w:val="9"/>
          <w:sz w:val="24"/>
          <w:szCs w:val="24"/>
        </w:rPr>
        <w:t>a</w:t>
      </w:r>
      <w:r>
        <w:rPr>
          <w:spacing w:val="-14"/>
          <w:sz w:val="24"/>
          <w:szCs w:val="24"/>
        </w:rPr>
        <w:t>y</w:t>
      </w:r>
      <w:r>
        <w:rPr>
          <w:sz w:val="24"/>
          <w:szCs w:val="24"/>
        </w:rPr>
        <w:t>a</w:t>
      </w:r>
      <w:r>
        <w:rPr>
          <w:spacing w:val="-1"/>
          <w:sz w:val="24"/>
          <w:szCs w:val="24"/>
        </w:rPr>
        <w:t xml:space="preserve"> </w:t>
      </w:r>
      <w:r>
        <w:rPr>
          <w:sz w:val="24"/>
          <w:szCs w:val="24"/>
        </w:rPr>
        <w:t xml:space="preserve">Riset </w:t>
      </w:r>
      <w:r>
        <w:rPr>
          <w:spacing w:val="3"/>
          <w:sz w:val="24"/>
          <w:szCs w:val="24"/>
        </w:rPr>
        <w:t xml:space="preserve"> </w:t>
      </w:r>
      <w:r>
        <w:rPr>
          <w:spacing w:val="-11"/>
          <w:sz w:val="24"/>
          <w:szCs w:val="24"/>
        </w:rPr>
        <w:t>y</w:t>
      </w:r>
      <w:r>
        <w:rPr>
          <w:spacing w:val="1"/>
          <w:sz w:val="24"/>
          <w:szCs w:val="24"/>
        </w:rPr>
        <w:t>a</w:t>
      </w:r>
      <w:r>
        <w:rPr>
          <w:spacing w:val="7"/>
          <w:sz w:val="24"/>
          <w:szCs w:val="24"/>
        </w:rPr>
        <w:t>n</w:t>
      </w:r>
      <w:r>
        <w:rPr>
          <w:sz w:val="24"/>
          <w:szCs w:val="24"/>
        </w:rPr>
        <w:t>g</w:t>
      </w:r>
      <w:r>
        <w:rPr>
          <w:spacing w:val="-5"/>
          <w:sz w:val="24"/>
          <w:szCs w:val="24"/>
        </w:rPr>
        <w:t xml:space="preserve"> </w:t>
      </w:r>
      <w:r>
        <w:rPr>
          <w:sz w:val="24"/>
          <w:szCs w:val="24"/>
        </w:rPr>
        <w:t>su</w:t>
      </w:r>
      <w:r>
        <w:rPr>
          <w:spacing w:val="2"/>
          <w:sz w:val="24"/>
          <w:szCs w:val="24"/>
        </w:rPr>
        <w:t>d</w:t>
      </w:r>
      <w:r>
        <w:rPr>
          <w:spacing w:val="-1"/>
          <w:sz w:val="24"/>
          <w:szCs w:val="24"/>
        </w:rPr>
        <w:t>a</w:t>
      </w:r>
      <w:r>
        <w:rPr>
          <w:sz w:val="24"/>
          <w:szCs w:val="24"/>
        </w:rPr>
        <w:t>h di</w:t>
      </w:r>
      <w:r>
        <w:rPr>
          <w:spacing w:val="1"/>
          <w:sz w:val="24"/>
          <w:szCs w:val="24"/>
        </w:rPr>
        <w:t>t</w:t>
      </w:r>
      <w:r>
        <w:rPr>
          <w:spacing w:val="-1"/>
          <w:sz w:val="24"/>
          <w:szCs w:val="24"/>
        </w:rPr>
        <w:t>e</w:t>
      </w:r>
      <w:r>
        <w:rPr>
          <w:sz w:val="24"/>
          <w:szCs w:val="24"/>
        </w:rPr>
        <w:t>rima</w:t>
      </w:r>
      <w:r>
        <w:rPr>
          <w:spacing w:val="-1"/>
          <w:sz w:val="24"/>
          <w:szCs w:val="24"/>
        </w:rPr>
        <w:t xml:space="preserve"> </w:t>
      </w:r>
      <w:r>
        <w:rPr>
          <w:sz w:val="24"/>
          <w:szCs w:val="24"/>
        </w:rPr>
        <w:t>ke</w:t>
      </w:r>
      <w:r>
        <w:rPr>
          <w:spacing w:val="-1"/>
          <w:sz w:val="24"/>
          <w:szCs w:val="24"/>
        </w:rPr>
        <w:t xml:space="preserve"> </w:t>
      </w:r>
      <w:r>
        <w:rPr>
          <w:spacing w:val="2"/>
          <w:sz w:val="24"/>
          <w:szCs w:val="24"/>
        </w:rPr>
        <w:t>k</w:t>
      </w:r>
      <w:r>
        <w:rPr>
          <w:spacing w:val="-1"/>
          <w:sz w:val="24"/>
          <w:szCs w:val="24"/>
        </w:rPr>
        <w:t>a</w:t>
      </w:r>
      <w:r>
        <w:rPr>
          <w:sz w:val="24"/>
          <w:szCs w:val="24"/>
        </w:rPr>
        <w:t>s</w:t>
      </w:r>
      <w:r>
        <w:rPr>
          <w:spacing w:val="5"/>
          <w:sz w:val="24"/>
          <w:szCs w:val="24"/>
        </w:rPr>
        <w:t xml:space="preserve"> </w:t>
      </w:r>
      <w:r>
        <w:rPr>
          <w:spacing w:val="2"/>
          <w:sz w:val="24"/>
          <w:szCs w:val="24"/>
        </w:rPr>
        <w:t>un</w:t>
      </w:r>
      <w:r>
        <w:rPr>
          <w:spacing w:val="3"/>
          <w:sz w:val="24"/>
          <w:szCs w:val="24"/>
        </w:rPr>
        <w:t>i</w:t>
      </w:r>
      <w:r>
        <w:rPr>
          <w:spacing w:val="2"/>
          <w:sz w:val="24"/>
          <w:szCs w:val="24"/>
        </w:rPr>
        <w:t>v</w:t>
      </w:r>
      <w:r>
        <w:rPr>
          <w:spacing w:val="-1"/>
          <w:sz w:val="24"/>
          <w:szCs w:val="24"/>
        </w:rPr>
        <w:t>er</w:t>
      </w:r>
      <w:r>
        <w:rPr>
          <w:spacing w:val="3"/>
          <w:sz w:val="24"/>
          <w:szCs w:val="24"/>
        </w:rPr>
        <w:t>s</w:t>
      </w:r>
      <w:r>
        <w:rPr>
          <w:sz w:val="24"/>
          <w:szCs w:val="24"/>
        </w:rPr>
        <w:t>i</w:t>
      </w:r>
      <w:r>
        <w:rPr>
          <w:spacing w:val="5"/>
          <w:sz w:val="24"/>
          <w:szCs w:val="24"/>
        </w:rPr>
        <w:t>t</w:t>
      </w:r>
      <w:r>
        <w:rPr>
          <w:spacing w:val="-1"/>
          <w:sz w:val="24"/>
          <w:szCs w:val="24"/>
        </w:rPr>
        <w:t>a</w:t>
      </w:r>
      <w:r>
        <w:rPr>
          <w:sz w:val="24"/>
          <w:szCs w:val="24"/>
        </w:rPr>
        <w:t>s</w:t>
      </w:r>
      <w:r>
        <w:rPr>
          <w:spacing w:val="5"/>
          <w:sz w:val="24"/>
          <w:szCs w:val="24"/>
        </w:rPr>
        <w:t xml:space="preserve"> m</w:t>
      </w:r>
      <w:r>
        <w:rPr>
          <w:spacing w:val="-1"/>
          <w:sz w:val="24"/>
          <w:szCs w:val="24"/>
        </w:rPr>
        <w:t>e</w:t>
      </w:r>
      <w:r>
        <w:rPr>
          <w:spacing w:val="1"/>
          <w:sz w:val="24"/>
          <w:szCs w:val="24"/>
        </w:rPr>
        <w:t>r</w:t>
      </w:r>
      <w:r>
        <w:rPr>
          <w:spacing w:val="-1"/>
          <w:sz w:val="24"/>
          <w:szCs w:val="24"/>
        </w:rPr>
        <w:t>c</w:t>
      </w:r>
      <w:r>
        <w:rPr>
          <w:sz w:val="24"/>
          <w:szCs w:val="24"/>
        </w:rPr>
        <w:t>u</w:t>
      </w:r>
      <w:r>
        <w:rPr>
          <w:spacing w:val="5"/>
          <w:sz w:val="24"/>
          <w:szCs w:val="24"/>
        </w:rPr>
        <w:t xml:space="preserve"> </w:t>
      </w:r>
      <w:r>
        <w:rPr>
          <w:spacing w:val="2"/>
          <w:sz w:val="24"/>
          <w:szCs w:val="24"/>
        </w:rPr>
        <w:t>bu</w:t>
      </w:r>
      <w:r>
        <w:rPr>
          <w:sz w:val="24"/>
          <w:szCs w:val="24"/>
        </w:rPr>
        <w:t>a</w:t>
      </w:r>
      <w:r>
        <w:rPr>
          <w:spacing w:val="2"/>
          <w:sz w:val="24"/>
          <w:szCs w:val="24"/>
        </w:rPr>
        <w:t>n</w:t>
      </w:r>
      <w:r>
        <w:rPr>
          <w:spacing w:val="6"/>
          <w:sz w:val="24"/>
          <w:szCs w:val="24"/>
        </w:rPr>
        <w:t>a</w:t>
      </w:r>
      <w:r>
        <w:rPr>
          <w:sz w:val="24"/>
          <w:szCs w:val="24"/>
        </w:rPr>
        <w:t>.</w:t>
      </w:r>
    </w:p>
    <w:p w:rsidR="004A410A" w:rsidRDefault="003E1062">
      <w:pPr>
        <w:spacing w:before="4"/>
        <w:ind w:left="104" w:right="1308"/>
        <w:jc w:val="both"/>
        <w:rPr>
          <w:sz w:val="24"/>
          <w:szCs w:val="24"/>
        </w:rPr>
      </w:pPr>
      <w:r>
        <w:rPr>
          <w:sz w:val="24"/>
          <w:szCs w:val="24"/>
        </w:rPr>
        <w:t>D</w:t>
      </w:r>
      <w:r>
        <w:rPr>
          <w:spacing w:val="-1"/>
          <w:sz w:val="24"/>
          <w:szCs w:val="24"/>
        </w:rPr>
        <w:t>e</w:t>
      </w:r>
      <w:r>
        <w:rPr>
          <w:sz w:val="24"/>
          <w:szCs w:val="24"/>
        </w:rPr>
        <w:t>m</w:t>
      </w:r>
      <w:r>
        <w:rPr>
          <w:spacing w:val="1"/>
          <w:sz w:val="24"/>
          <w:szCs w:val="24"/>
        </w:rPr>
        <w:t>i</w:t>
      </w:r>
      <w:r>
        <w:rPr>
          <w:sz w:val="24"/>
          <w:szCs w:val="24"/>
        </w:rPr>
        <w:t>kian p</w:t>
      </w:r>
      <w:r>
        <w:rPr>
          <w:spacing w:val="-1"/>
          <w:sz w:val="24"/>
          <w:szCs w:val="24"/>
        </w:rPr>
        <w:t>er</w:t>
      </w:r>
      <w:r>
        <w:rPr>
          <w:spacing w:val="10"/>
          <w:sz w:val="24"/>
          <w:szCs w:val="24"/>
        </w:rPr>
        <w:t>n</w:t>
      </w:r>
      <w:r>
        <w:rPr>
          <w:spacing w:val="-17"/>
          <w:sz w:val="24"/>
          <w:szCs w:val="24"/>
        </w:rPr>
        <w:t>y</w:t>
      </w:r>
      <w:r>
        <w:rPr>
          <w:spacing w:val="-1"/>
          <w:sz w:val="24"/>
          <w:szCs w:val="24"/>
        </w:rPr>
        <w:t>a</w:t>
      </w:r>
      <w:r>
        <w:rPr>
          <w:spacing w:val="3"/>
          <w:sz w:val="24"/>
          <w:szCs w:val="24"/>
        </w:rPr>
        <w:t>t</w:t>
      </w:r>
      <w:r>
        <w:rPr>
          <w:spacing w:val="-1"/>
          <w:sz w:val="24"/>
          <w:szCs w:val="24"/>
        </w:rPr>
        <w:t>aa</w:t>
      </w:r>
      <w:r>
        <w:rPr>
          <w:sz w:val="24"/>
          <w:szCs w:val="24"/>
        </w:rPr>
        <w:t>n ini</w:t>
      </w:r>
      <w:r>
        <w:rPr>
          <w:spacing w:val="9"/>
          <w:sz w:val="24"/>
          <w:szCs w:val="24"/>
        </w:rPr>
        <w:t xml:space="preserve"> </w:t>
      </w:r>
      <w:r>
        <w:rPr>
          <w:sz w:val="24"/>
          <w:szCs w:val="24"/>
        </w:rPr>
        <w:t>dibuat d</w:t>
      </w:r>
      <w:r>
        <w:rPr>
          <w:spacing w:val="-1"/>
          <w:sz w:val="24"/>
          <w:szCs w:val="24"/>
        </w:rPr>
        <w:t>e</w:t>
      </w:r>
      <w:r>
        <w:rPr>
          <w:sz w:val="24"/>
          <w:szCs w:val="24"/>
        </w:rPr>
        <w:t>n</w:t>
      </w:r>
      <w:r>
        <w:rPr>
          <w:spacing w:val="-5"/>
          <w:sz w:val="24"/>
          <w:szCs w:val="24"/>
        </w:rPr>
        <w:t>g</w:t>
      </w:r>
      <w:r>
        <w:rPr>
          <w:spacing w:val="-1"/>
          <w:sz w:val="24"/>
          <w:szCs w:val="24"/>
        </w:rPr>
        <w:t>a</w:t>
      </w:r>
      <w:r>
        <w:rPr>
          <w:sz w:val="24"/>
          <w:szCs w:val="24"/>
        </w:rPr>
        <w:t>n s</w:t>
      </w:r>
      <w:r>
        <w:rPr>
          <w:spacing w:val="-1"/>
          <w:sz w:val="24"/>
          <w:szCs w:val="24"/>
        </w:rPr>
        <w:t>e</w:t>
      </w:r>
      <w:r>
        <w:rPr>
          <w:sz w:val="24"/>
          <w:szCs w:val="24"/>
        </w:rPr>
        <w:t>su</w:t>
      </w:r>
      <w:r>
        <w:rPr>
          <w:spacing w:val="7"/>
          <w:sz w:val="24"/>
          <w:szCs w:val="24"/>
        </w:rPr>
        <w:t>n</w:t>
      </w:r>
      <w:r>
        <w:rPr>
          <w:sz w:val="24"/>
          <w:szCs w:val="24"/>
        </w:rPr>
        <w:t>g</w:t>
      </w:r>
      <w:r>
        <w:rPr>
          <w:spacing w:val="-7"/>
          <w:sz w:val="24"/>
          <w:szCs w:val="24"/>
        </w:rPr>
        <w:t>g</w:t>
      </w:r>
      <w:r>
        <w:rPr>
          <w:sz w:val="24"/>
          <w:szCs w:val="24"/>
        </w:rPr>
        <w:t>u</w:t>
      </w:r>
      <w:r>
        <w:rPr>
          <w:spacing w:val="7"/>
          <w:sz w:val="24"/>
          <w:szCs w:val="24"/>
        </w:rPr>
        <w:t>h</w:t>
      </w:r>
      <w:r>
        <w:rPr>
          <w:spacing w:val="10"/>
          <w:sz w:val="24"/>
          <w:szCs w:val="24"/>
        </w:rPr>
        <w:t>n</w:t>
      </w:r>
      <w:r>
        <w:rPr>
          <w:spacing w:val="-14"/>
          <w:sz w:val="24"/>
          <w:szCs w:val="24"/>
        </w:rPr>
        <w:t>y</w:t>
      </w:r>
      <w:r>
        <w:rPr>
          <w:sz w:val="24"/>
          <w:szCs w:val="24"/>
        </w:rPr>
        <w:t>a</w:t>
      </w:r>
      <w:r>
        <w:rPr>
          <w:spacing w:val="-1"/>
          <w:sz w:val="24"/>
          <w:szCs w:val="24"/>
        </w:rPr>
        <w:t xml:space="preserve"> </w:t>
      </w:r>
      <w:r>
        <w:rPr>
          <w:spacing w:val="2"/>
          <w:sz w:val="24"/>
          <w:szCs w:val="24"/>
        </w:rPr>
        <w:t>d</w:t>
      </w:r>
      <w:r>
        <w:rPr>
          <w:spacing w:val="-1"/>
          <w:sz w:val="24"/>
          <w:szCs w:val="24"/>
        </w:rPr>
        <w:t>a</w:t>
      </w:r>
      <w:r>
        <w:rPr>
          <w:sz w:val="24"/>
          <w:szCs w:val="24"/>
        </w:rPr>
        <w:t>n d</w:t>
      </w:r>
      <w:r>
        <w:rPr>
          <w:spacing w:val="-1"/>
          <w:sz w:val="24"/>
          <w:szCs w:val="24"/>
        </w:rPr>
        <w:t>e</w:t>
      </w:r>
      <w:r>
        <w:rPr>
          <w:spacing w:val="7"/>
          <w:sz w:val="24"/>
          <w:szCs w:val="24"/>
        </w:rPr>
        <w:t>n</w:t>
      </w:r>
      <w:r>
        <w:rPr>
          <w:spacing w:val="-5"/>
          <w:sz w:val="24"/>
          <w:szCs w:val="24"/>
        </w:rPr>
        <w:t>g</w:t>
      </w:r>
      <w:r>
        <w:rPr>
          <w:spacing w:val="-1"/>
          <w:sz w:val="24"/>
          <w:szCs w:val="24"/>
        </w:rPr>
        <w:t>a</w:t>
      </w:r>
      <w:r>
        <w:rPr>
          <w:sz w:val="24"/>
          <w:szCs w:val="24"/>
        </w:rPr>
        <w:t>n s</w:t>
      </w:r>
      <w:r>
        <w:rPr>
          <w:spacing w:val="-1"/>
          <w:sz w:val="24"/>
          <w:szCs w:val="24"/>
        </w:rPr>
        <w:t>e</w:t>
      </w:r>
      <w:r>
        <w:rPr>
          <w:sz w:val="24"/>
          <w:szCs w:val="24"/>
        </w:rPr>
        <w:t>be</w:t>
      </w:r>
      <w:r>
        <w:rPr>
          <w:spacing w:val="2"/>
          <w:sz w:val="24"/>
          <w:szCs w:val="24"/>
        </w:rPr>
        <w:t>n</w:t>
      </w:r>
      <w:r>
        <w:rPr>
          <w:spacing w:val="-1"/>
          <w:sz w:val="24"/>
          <w:szCs w:val="24"/>
        </w:rPr>
        <w:t>ar</w:t>
      </w:r>
      <w:r>
        <w:rPr>
          <w:spacing w:val="6"/>
          <w:sz w:val="24"/>
          <w:szCs w:val="24"/>
        </w:rPr>
        <w:t>-</w:t>
      </w:r>
      <w:r>
        <w:rPr>
          <w:sz w:val="24"/>
          <w:szCs w:val="24"/>
        </w:rPr>
        <w:t>b</w:t>
      </w:r>
      <w:r>
        <w:rPr>
          <w:spacing w:val="-1"/>
          <w:sz w:val="24"/>
          <w:szCs w:val="24"/>
        </w:rPr>
        <w:t>e</w:t>
      </w:r>
      <w:r>
        <w:rPr>
          <w:sz w:val="24"/>
          <w:szCs w:val="24"/>
        </w:rPr>
        <w:t>n</w:t>
      </w:r>
      <w:r>
        <w:rPr>
          <w:spacing w:val="-1"/>
          <w:sz w:val="24"/>
          <w:szCs w:val="24"/>
        </w:rPr>
        <w:t>ar</w:t>
      </w:r>
      <w:r>
        <w:rPr>
          <w:spacing w:val="10"/>
          <w:sz w:val="24"/>
          <w:szCs w:val="24"/>
        </w:rPr>
        <w:t>n</w:t>
      </w:r>
      <w:r>
        <w:rPr>
          <w:spacing w:val="-14"/>
          <w:sz w:val="24"/>
          <w:szCs w:val="24"/>
        </w:rPr>
        <w:t>y</w:t>
      </w:r>
      <w:r>
        <w:rPr>
          <w:spacing w:val="-1"/>
          <w:sz w:val="24"/>
          <w:szCs w:val="24"/>
        </w:rPr>
        <w:t>a</w:t>
      </w:r>
      <w:r>
        <w:rPr>
          <w:sz w:val="24"/>
          <w:szCs w:val="24"/>
        </w:rPr>
        <w:t>.</w:t>
      </w:r>
    </w:p>
    <w:p w:rsidR="004A410A" w:rsidRDefault="004A410A">
      <w:pPr>
        <w:spacing w:before="3" w:line="140" w:lineRule="exact"/>
        <w:rPr>
          <w:sz w:val="15"/>
          <w:szCs w:val="15"/>
        </w:rPr>
      </w:pPr>
    </w:p>
    <w:p w:rsidR="004A410A" w:rsidRDefault="004A410A">
      <w:pPr>
        <w:spacing w:line="200" w:lineRule="exact"/>
      </w:pPr>
    </w:p>
    <w:p w:rsidR="004A410A" w:rsidRDefault="004A410A">
      <w:pPr>
        <w:spacing w:line="200" w:lineRule="exact"/>
      </w:pPr>
    </w:p>
    <w:p w:rsidR="004A410A" w:rsidRDefault="003E1062">
      <w:pPr>
        <w:ind w:left="5417"/>
        <w:rPr>
          <w:sz w:val="24"/>
          <w:szCs w:val="24"/>
        </w:rPr>
      </w:pPr>
      <w:r>
        <w:rPr>
          <w:spacing w:val="5"/>
          <w:sz w:val="24"/>
          <w:szCs w:val="24"/>
        </w:rPr>
        <w:t>J</w:t>
      </w:r>
      <w:r>
        <w:rPr>
          <w:spacing w:val="-1"/>
          <w:sz w:val="24"/>
          <w:szCs w:val="24"/>
        </w:rPr>
        <w:t>a</w:t>
      </w:r>
      <w:r>
        <w:rPr>
          <w:sz w:val="24"/>
          <w:szCs w:val="24"/>
        </w:rPr>
        <w:t>k</w:t>
      </w:r>
      <w:r>
        <w:rPr>
          <w:spacing w:val="-1"/>
          <w:sz w:val="24"/>
          <w:szCs w:val="24"/>
        </w:rPr>
        <w:t>ar</w:t>
      </w:r>
      <w:r>
        <w:rPr>
          <w:sz w:val="24"/>
          <w:szCs w:val="24"/>
        </w:rPr>
        <w:t>t</w:t>
      </w:r>
      <w:r>
        <w:rPr>
          <w:spacing w:val="-1"/>
          <w:sz w:val="24"/>
          <w:szCs w:val="24"/>
        </w:rPr>
        <w:t>a</w:t>
      </w:r>
      <w:r>
        <w:rPr>
          <w:sz w:val="24"/>
          <w:szCs w:val="24"/>
        </w:rPr>
        <w:t>,                        2</w:t>
      </w:r>
      <w:r>
        <w:rPr>
          <w:spacing w:val="-2"/>
          <w:sz w:val="24"/>
          <w:szCs w:val="24"/>
        </w:rPr>
        <w:t>0</w:t>
      </w:r>
      <w:r w:rsidR="00F404A0">
        <w:rPr>
          <w:sz w:val="24"/>
          <w:szCs w:val="24"/>
        </w:rPr>
        <w:t>17</w:t>
      </w:r>
    </w:p>
    <w:p w:rsidR="004A410A" w:rsidRDefault="003E1062">
      <w:pPr>
        <w:spacing w:before="25" w:line="420" w:lineRule="exact"/>
        <w:ind w:left="104" w:right="1915"/>
        <w:rPr>
          <w:sz w:val="24"/>
          <w:szCs w:val="24"/>
        </w:rPr>
      </w:pPr>
      <w:r>
        <w:rPr>
          <w:sz w:val="24"/>
          <w:szCs w:val="24"/>
        </w:rPr>
        <w:t>M</w:t>
      </w:r>
      <w:r>
        <w:rPr>
          <w:spacing w:val="-1"/>
          <w:sz w:val="24"/>
          <w:szCs w:val="24"/>
        </w:rPr>
        <w:t>e</w:t>
      </w:r>
      <w:r>
        <w:rPr>
          <w:sz w:val="24"/>
          <w:szCs w:val="24"/>
        </w:rPr>
        <w:t>n</w:t>
      </w:r>
      <w:r>
        <w:rPr>
          <w:spacing w:val="-5"/>
          <w:sz w:val="24"/>
          <w:szCs w:val="24"/>
        </w:rPr>
        <w:t>g</w:t>
      </w:r>
      <w:r>
        <w:rPr>
          <w:spacing w:val="-1"/>
          <w:sz w:val="24"/>
          <w:szCs w:val="24"/>
        </w:rPr>
        <w:t>e</w:t>
      </w:r>
      <w:r>
        <w:rPr>
          <w:sz w:val="24"/>
          <w:szCs w:val="24"/>
        </w:rPr>
        <w:t xml:space="preserve">tahui,                                                                           </w:t>
      </w:r>
      <w:r>
        <w:rPr>
          <w:spacing w:val="3"/>
          <w:sz w:val="24"/>
          <w:szCs w:val="24"/>
        </w:rPr>
        <w:t xml:space="preserve"> </w:t>
      </w:r>
      <w:r>
        <w:rPr>
          <w:sz w:val="24"/>
          <w:szCs w:val="24"/>
        </w:rPr>
        <w:t>Y</w:t>
      </w:r>
      <w:r>
        <w:rPr>
          <w:spacing w:val="-1"/>
          <w:sz w:val="24"/>
          <w:szCs w:val="24"/>
        </w:rPr>
        <w:t>a</w:t>
      </w:r>
      <w:r>
        <w:rPr>
          <w:spacing w:val="2"/>
          <w:sz w:val="24"/>
          <w:szCs w:val="24"/>
        </w:rPr>
        <w:t>n</w:t>
      </w:r>
      <w:r>
        <w:rPr>
          <w:sz w:val="24"/>
          <w:szCs w:val="24"/>
        </w:rPr>
        <w:t>g</w:t>
      </w:r>
      <w:r>
        <w:rPr>
          <w:spacing w:val="-5"/>
          <w:sz w:val="24"/>
          <w:szCs w:val="24"/>
        </w:rPr>
        <w:t xml:space="preserve"> </w:t>
      </w:r>
      <w:r>
        <w:rPr>
          <w:sz w:val="24"/>
          <w:szCs w:val="24"/>
        </w:rPr>
        <w:t>m</w:t>
      </w:r>
      <w:r>
        <w:rPr>
          <w:spacing w:val="-1"/>
          <w:sz w:val="24"/>
          <w:szCs w:val="24"/>
        </w:rPr>
        <w:t>e</w:t>
      </w:r>
      <w:r>
        <w:rPr>
          <w:spacing w:val="13"/>
          <w:sz w:val="24"/>
          <w:szCs w:val="24"/>
        </w:rPr>
        <w:t>n</w:t>
      </w:r>
      <w:r>
        <w:rPr>
          <w:spacing w:val="-14"/>
          <w:sz w:val="24"/>
          <w:szCs w:val="24"/>
        </w:rPr>
        <w:t>y</w:t>
      </w:r>
      <w:r>
        <w:rPr>
          <w:spacing w:val="-1"/>
          <w:sz w:val="24"/>
          <w:szCs w:val="24"/>
        </w:rPr>
        <w:t>a</w:t>
      </w:r>
      <w:r>
        <w:rPr>
          <w:sz w:val="24"/>
          <w:szCs w:val="24"/>
        </w:rPr>
        <w:t>t</w:t>
      </w:r>
      <w:r>
        <w:rPr>
          <w:spacing w:val="1"/>
          <w:sz w:val="24"/>
          <w:szCs w:val="24"/>
        </w:rPr>
        <w:t>a</w:t>
      </w:r>
      <w:r>
        <w:rPr>
          <w:spacing w:val="2"/>
          <w:sz w:val="24"/>
          <w:szCs w:val="24"/>
        </w:rPr>
        <w:t>k</w:t>
      </w:r>
      <w:r>
        <w:rPr>
          <w:spacing w:val="-1"/>
          <w:sz w:val="24"/>
          <w:szCs w:val="24"/>
        </w:rPr>
        <w:t>a</w:t>
      </w:r>
      <w:r>
        <w:rPr>
          <w:sz w:val="24"/>
          <w:szCs w:val="24"/>
        </w:rPr>
        <w:t>n, K</w:t>
      </w:r>
      <w:r>
        <w:rPr>
          <w:spacing w:val="-1"/>
          <w:sz w:val="24"/>
          <w:szCs w:val="24"/>
        </w:rPr>
        <w:t>a</w:t>
      </w:r>
      <w:r>
        <w:rPr>
          <w:sz w:val="24"/>
          <w:szCs w:val="24"/>
        </w:rPr>
        <w:t>p</w:t>
      </w:r>
      <w:r>
        <w:rPr>
          <w:spacing w:val="-1"/>
          <w:sz w:val="24"/>
          <w:szCs w:val="24"/>
        </w:rPr>
        <w:t>r</w:t>
      </w:r>
      <w:r>
        <w:rPr>
          <w:sz w:val="24"/>
          <w:szCs w:val="24"/>
        </w:rPr>
        <w:t>odi …. ,</w:t>
      </w:r>
    </w:p>
    <w:p w:rsidR="004A410A" w:rsidRDefault="003E1062">
      <w:pPr>
        <w:spacing w:before="91"/>
        <w:ind w:left="6165"/>
        <w:rPr>
          <w:sz w:val="24"/>
          <w:szCs w:val="24"/>
        </w:rPr>
      </w:pPr>
      <w:r>
        <w:rPr>
          <w:b/>
          <w:spacing w:val="-1"/>
          <w:sz w:val="24"/>
          <w:szCs w:val="24"/>
        </w:rPr>
        <w:t>M</w:t>
      </w:r>
      <w:r>
        <w:rPr>
          <w:b/>
          <w:sz w:val="24"/>
          <w:szCs w:val="24"/>
        </w:rPr>
        <w:t>a</w:t>
      </w:r>
      <w:r>
        <w:rPr>
          <w:b/>
          <w:spacing w:val="-1"/>
          <w:sz w:val="24"/>
          <w:szCs w:val="24"/>
        </w:rPr>
        <w:t>ter</w:t>
      </w:r>
      <w:r>
        <w:rPr>
          <w:b/>
          <w:spacing w:val="-2"/>
          <w:sz w:val="24"/>
          <w:szCs w:val="24"/>
        </w:rPr>
        <w:t>a</w:t>
      </w:r>
      <w:r>
        <w:rPr>
          <w:b/>
          <w:sz w:val="24"/>
          <w:szCs w:val="24"/>
        </w:rPr>
        <w:t>i 6000</w:t>
      </w:r>
    </w:p>
    <w:p w:rsidR="004A410A" w:rsidRDefault="004A410A">
      <w:pPr>
        <w:spacing w:before="4" w:line="120" w:lineRule="exact"/>
        <w:rPr>
          <w:sz w:val="13"/>
          <w:szCs w:val="13"/>
        </w:rPr>
      </w:pPr>
    </w:p>
    <w:p w:rsidR="004A410A" w:rsidRDefault="003E1062">
      <w:pPr>
        <w:ind w:left="104"/>
        <w:rPr>
          <w:sz w:val="24"/>
          <w:szCs w:val="24"/>
        </w:rPr>
      </w:pPr>
      <w:r>
        <w:rPr>
          <w:color w:val="A6A6A6"/>
          <w:spacing w:val="1"/>
          <w:sz w:val="24"/>
          <w:szCs w:val="24"/>
        </w:rPr>
        <w:t>C</w:t>
      </w:r>
      <w:r>
        <w:rPr>
          <w:color w:val="A6A6A6"/>
          <w:spacing w:val="-1"/>
          <w:sz w:val="24"/>
          <w:szCs w:val="24"/>
        </w:rPr>
        <w:t>a</w:t>
      </w:r>
      <w:r>
        <w:rPr>
          <w:color w:val="A6A6A6"/>
          <w:sz w:val="24"/>
          <w:szCs w:val="24"/>
        </w:rPr>
        <w:t>p d</w:t>
      </w:r>
      <w:r>
        <w:rPr>
          <w:color w:val="A6A6A6"/>
          <w:spacing w:val="-1"/>
          <w:sz w:val="24"/>
          <w:szCs w:val="24"/>
        </w:rPr>
        <w:t>a</w:t>
      </w:r>
      <w:r>
        <w:rPr>
          <w:color w:val="A6A6A6"/>
          <w:sz w:val="24"/>
          <w:szCs w:val="24"/>
        </w:rPr>
        <w:t>n tanda</w:t>
      </w:r>
      <w:r>
        <w:rPr>
          <w:color w:val="A6A6A6"/>
          <w:spacing w:val="-1"/>
          <w:sz w:val="24"/>
          <w:szCs w:val="24"/>
        </w:rPr>
        <w:t xml:space="preserve"> </w:t>
      </w:r>
      <w:r>
        <w:rPr>
          <w:color w:val="A6A6A6"/>
          <w:sz w:val="24"/>
          <w:szCs w:val="24"/>
        </w:rPr>
        <w:t>t</w:t>
      </w:r>
      <w:r>
        <w:rPr>
          <w:color w:val="A6A6A6"/>
          <w:spacing w:val="-1"/>
          <w:sz w:val="24"/>
          <w:szCs w:val="24"/>
        </w:rPr>
        <w:t>a</w:t>
      </w:r>
      <w:r>
        <w:rPr>
          <w:color w:val="A6A6A6"/>
          <w:spacing w:val="2"/>
          <w:sz w:val="24"/>
          <w:szCs w:val="24"/>
        </w:rPr>
        <w:t>n</w:t>
      </w:r>
      <w:r>
        <w:rPr>
          <w:color w:val="A6A6A6"/>
          <w:spacing w:val="-5"/>
          <w:sz w:val="24"/>
          <w:szCs w:val="24"/>
        </w:rPr>
        <w:t>g</w:t>
      </w:r>
      <w:r>
        <w:rPr>
          <w:color w:val="A6A6A6"/>
          <w:spacing w:val="-1"/>
          <w:sz w:val="24"/>
          <w:szCs w:val="24"/>
        </w:rPr>
        <w:t>a</w:t>
      </w:r>
      <w:r>
        <w:rPr>
          <w:color w:val="A6A6A6"/>
          <w:sz w:val="24"/>
          <w:szCs w:val="24"/>
        </w:rPr>
        <w:t xml:space="preserve">n                                                                 </w:t>
      </w:r>
      <w:r>
        <w:rPr>
          <w:color w:val="A6A6A6"/>
          <w:spacing w:val="39"/>
          <w:sz w:val="24"/>
          <w:szCs w:val="24"/>
        </w:rPr>
        <w:t xml:space="preserve"> </w:t>
      </w:r>
      <w:r>
        <w:rPr>
          <w:color w:val="A6A6A6"/>
          <w:sz w:val="24"/>
          <w:szCs w:val="24"/>
        </w:rPr>
        <w:t>T</w:t>
      </w:r>
      <w:r>
        <w:rPr>
          <w:color w:val="A6A6A6"/>
          <w:spacing w:val="-1"/>
          <w:sz w:val="24"/>
          <w:szCs w:val="24"/>
        </w:rPr>
        <w:t>a</w:t>
      </w:r>
      <w:r>
        <w:rPr>
          <w:color w:val="A6A6A6"/>
          <w:sz w:val="24"/>
          <w:szCs w:val="24"/>
        </w:rPr>
        <w:t>nda</w:t>
      </w:r>
      <w:r>
        <w:rPr>
          <w:color w:val="A6A6A6"/>
          <w:spacing w:val="-1"/>
          <w:sz w:val="24"/>
          <w:szCs w:val="24"/>
        </w:rPr>
        <w:t xml:space="preserve"> </w:t>
      </w:r>
      <w:r>
        <w:rPr>
          <w:color w:val="A6A6A6"/>
          <w:sz w:val="24"/>
          <w:szCs w:val="24"/>
        </w:rPr>
        <w:t>ta</w:t>
      </w:r>
      <w:r>
        <w:rPr>
          <w:color w:val="A6A6A6"/>
          <w:spacing w:val="2"/>
          <w:sz w:val="24"/>
          <w:szCs w:val="24"/>
        </w:rPr>
        <w:t>n</w:t>
      </w:r>
      <w:r>
        <w:rPr>
          <w:color w:val="A6A6A6"/>
          <w:spacing w:val="-7"/>
          <w:sz w:val="24"/>
          <w:szCs w:val="24"/>
        </w:rPr>
        <w:t>g</w:t>
      </w:r>
      <w:r>
        <w:rPr>
          <w:color w:val="A6A6A6"/>
          <w:spacing w:val="1"/>
          <w:sz w:val="24"/>
          <w:szCs w:val="24"/>
        </w:rPr>
        <w:t>a</w:t>
      </w:r>
      <w:r>
        <w:rPr>
          <w:color w:val="A6A6A6"/>
          <w:sz w:val="24"/>
          <w:szCs w:val="24"/>
        </w:rPr>
        <w:t>n</w:t>
      </w:r>
    </w:p>
    <w:p w:rsidR="004A410A" w:rsidRDefault="004A410A">
      <w:pPr>
        <w:spacing w:before="2" w:line="140" w:lineRule="exact"/>
        <w:rPr>
          <w:sz w:val="15"/>
          <w:szCs w:val="15"/>
        </w:rPr>
      </w:pPr>
    </w:p>
    <w:p w:rsidR="004A410A" w:rsidRDefault="004A410A">
      <w:pPr>
        <w:spacing w:line="200" w:lineRule="exact"/>
      </w:pPr>
    </w:p>
    <w:p w:rsidR="004A410A" w:rsidRDefault="004A410A">
      <w:pPr>
        <w:spacing w:line="200" w:lineRule="exact"/>
      </w:pPr>
    </w:p>
    <w:p w:rsidR="004A410A" w:rsidRDefault="003E1062">
      <w:pPr>
        <w:spacing w:line="273" w:lineRule="auto"/>
        <w:ind w:left="284" w:right="294" w:hanging="180"/>
        <w:rPr>
          <w:sz w:val="24"/>
          <w:szCs w:val="24"/>
        </w:rPr>
        <w:sectPr w:rsidR="004A410A">
          <w:headerReference w:type="default" r:id="rId13"/>
          <w:pgSz w:w="11940" w:h="16860"/>
          <w:pgMar w:top="2160" w:right="960" w:bottom="280" w:left="1360" w:header="1000" w:footer="0" w:gutter="0"/>
          <w:cols w:space="720"/>
        </w:sectPr>
      </w:pPr>
      <w:proofErr w:type="gramStart"/>
      <w:r>
        <w:rPr>
          <w:sz w:val="24"/>
          <w:szCs w:val="24"/>
        </w:rPr>
        <w:t>(</w:t>
      </w:r>
      <w:r>
        <w:rPr>
          <w:spacing w:val="-1"/>
          <w:sz w:val="24"/>
          <w:szCs w:val="24"/>
        </w:rPr>
        <w:t xml:space="preserve"> </w:t>
      </w:r>
      <w:r>
        <w:rPr>
          <w:sz w:val="24"/>
          <w:szCs w:val="24"/>
        </w:rPr>
        <w:t>N</w:t>
      </w:r>
      <w:r>
        <w:rPr>
          <w:spacing w:val="-1"/>
          <w:sz w:val="24"/>
          <w:szCs w:val="24"/>
        </w:rPr>
        <w:t>a</w:t>
      </w:r>
      <w:r>
        <w:rPr>
          <w:sz w:val="24"/>
          <w:szCs w:val="24"/>
        </w:rPr>
        <w:t>ma</w:t>
      </w:r>
      <w:proofErr w:type="gramEnd"/>
      <w:r>
        <w:rPr>
          <w:spacing w:val="6"/>
          <w:sz w:val="24"/>
          <w:szCs w:val="24"/>
        </w:rPr>
        <w:t xml:space="preserve"> </w:t>
      </w:r>
      <w:r>
        <w:rPr>
          <w:spacing w:val="-10"/>
          <w:sz w:val="24"/>
          <w:szCs w:val="24"/>
        </w:rPr>
        <w:t>L</w:t>
      </w:r>
      <w:r>
        <w:rPr>
          <w:spacing w:val="-1"/>
          <w:sz w:val="24"/>
          <w:szCs w:val="24"/>
        </w:rPr>
        <w:t>e</w:t>
      </w:r>
      <w:r>
        <w:rPr>
          <w:spacing w:val="7"/>
          <w:sz w:val="24"/>
          <w:szCs w:val="24"/>
        </w:rPr>
        <w:t>n</w:t>
      </w:r>
      <w:r>
        <w:rPr>
          <w:spacing w:val="-7"/>
          <w:sz w:val="24"/>
          <w:szCs w:val="24"/>
        </w:rPr>
        <w:t>g</w:t>
      </w:r>
      <w:r>
        <w:rPr>
          <w:sz w:val="24"/>
          <w:szCs w:val="24"/>
        </w:rPr>
        <w:t>k</w:t>
      </w:r>
      <w:r>
        <w:rPr>
          <w:spacing w:val="-1"/>
          <w:sz w:val="24"/>
          <w:szCs w:val="24"/>
        </w:rPr>
        <w:t>a</w:t>
      </w:r>
      <w:r>
        <w:rPr>
          <w:sz w:val="24"/>
          <w:szCs w:val="24"/>
        </w:rPr>
        <w:t xml:space="preserve">p )                                                                     </w:t>
      </w:r>
      <w:r>
        <w:rPr>
          <w:spacing w:val="55"/>
          <w:sz w:val="24"/>
          <w:szCs w:val="24"/>
        </w:rPr>
        <w:t xml:space="preserve"> </w:t>
      </w:r>
      <w:proofErr w:type="gramStart"/>
      <w:r>
        <w:rPr>
          <w:sz w:val="24"/>
          <w:szCs w:val="24"/>
        </w:rPr>
        <w:t>(</w:t>
      </w:r>
      <w:r>
        <w:rPr>
          <w:spacing w:val="-1"/>
          <w:sz w:val="24"/>
          <w:szCs w:val="24"/>
        </w:rPr>
        <w:t xml:space="preserve"> </w:t>
      </w:r>
      <w:r>
        <w:rPr>
          <w:sz w:val="24"/>
          <w:szCs w:val="24"/>
        </w:rPr>
        <w:t>N</w:t>
      </w:r>
      <w:r>
        <w:rPr>
          <w:spacing w:val="-1"/>
          <w:sz w:val="24"/>
          <w:szCs w:val="24"/>
        </w:rPr>
        <w:t>a</w:t>
      </w:r>
      <w:r>
        <w:rPr>
          <w:sz w:val="24"/>
          <w:szCs w:val="24"/>
        </w:rPr>
        <w:t>ma</w:t>
      </w:r>
      <w:proofErr w:type="gramEnd"/>
      <w:r>
        <w:rPr>
          <w:spacing w:val="7"/>
          <w:sz w:val="24"/>
          <w:szCs w:val="24"/>
        </w:rPr>
        <w:t xml:space="preserve"> </w:t>
      </w:r>
      <w:r>
        <w:rPr>
          <w:spacing w:val="-10"/>
          <w:sz w:val="24"/>
          <w:szCs w:val="24"/>
        </w:rPr>
        <w:t>L</w:t>
      </w:r>
      <w:r>
        <w:rPr>
          <w:spacing w:val="1"/>
          <w:sz w:val="24"/>
          <w:szCs w:val="24"/>
        </w:rPr>
        <w:t>e</w:t>
      </w:r>
      <w:r>
        <w:rPr>
          <w:spacing w:val="7"/>
          <w:sz w:val="24"/>
          <w:szCs w:val="24"/>
        </w:rPr>
        <w:t>n</w:t>
      </w:r>
      <w:r>
        <w:rPr>
          <w:spacing w:val="-5"/>
          <w:sz w:val="24"/>
          <w:szCs w:val="24"/>
        </w:rPr>
        <w:t>g</w:t>
      </w:r>
      <w:r>
        <w:rPr>
          <w:sz w:val="24"/>
          <w:szCs w:val="24"/>
        </w:rPr>
        <w:t>k</w:t>
      </w:r>
      <w:r>
        <w:rPr>
          <w:spacing w:val="-1"/>
          <w:sz w:val="24"/>
          <w:szCs w:val="24"/>
        </w:rPr>
        <w:t>a</w:t>
      </w:r>
      <w:r>
        <w:rPr>
          <w:sz w:val="24"/>
          <w:szCs w:val="24"/>
        </w:rPr>
        <w:t>p K</w:t>
      </w:r>
      <w:r>
        <w:rPr>
          <w:spacing w:val="-1"/>
          <w:sz w:val="24"/>
          <w:szCs w:val="24"/>
        </w:rPr>
        <w:t>e</w:t>
      </w:r>
      <w:r>
        <w:rPr>
          <w:sz w:val="24"/>
          <w:szCs w:val="24"/>
        </w:rPr>
        <w:t>t</w:t>
      </w:r>
      <w:r>
        <w:rPr>
          <w:spacing w:val="3"/>
          <w:sz w:val="24"/>
          <w:szCs w:val="24"/>
        </w:rPr>
        <w:t>u</w:t>
      </w:r>
      <w:r>
        <w:rPr>
          <w:sz w:val="24"/>
          <w:szCs w:val="24"/>
        </w:rPr>
        <w:t>a</w:t>
      </w:r>
      <w:r>
        <w:rPr>
          <w:spacing w:val="-1"/>
          <w:sz w:val="24"/>
          <w:szCs w:val="24"/>
        </w:rPr>
        <w:t xml:space="preserve"> </w:t>
      </w:r>
      <w:r>
        <w:rPr>
          <w:spacing w:val="1"/>
          <w:sz w:val="24"/>
          <w:szCs w:val="24"/>
        </w:rPr>
        <w:t>P</w:t>
      </w:r>
      <w:r>
        <w:rPr>
          <w:spacing w:val="-1"/>
          <w:sz w:val="24"/>
          <w:szCs w:val="24"/>
        </w:rPr>
        <w:t>e</w:t>
      </w:r>
      <w:r>
        <w:rPr>
          <w:sz w:val="24"/>
          <w:szCs w:val="24"/>
        </w:rPr>
        <w:t>n</w:t>
      </w:r>
      <w:r>
        <w:rPr>
          <w:spacing w:val="-1"/>
          <w:sz w:val="24"/>
          <w:szCs w:val="24"/>
        </w:rPr>
        <w:t>e</w:t>
      </w:r>
      <w:r>
        <w:rPr>
          <w:sz w:val="24"/>
          <w:szCs w:val="24"/>
        </w:rPr>
        <w:t xml:space="preserve">liti ) </w:t>
      </w:r>
      <w:r>
        <w:rPr>
          <w:spacing w:val="7"/>
          <w:sz w:val="24"/>
          <w:szCs w:val="24"/>
        </w:rPr>
        <w:t>N</w:t>
      </w:r>
      <w:r>
        <w:rPr>
          <w:spacing w:val="-15"/>
          <w:sz w:val="24"/>
          <w:szCs w:val="24"/>
        </w:rPr>
        <w:t>I</w:t>
      </w:r>
      <w:r>
        <w:rPr>
          <w:spacing w:val="1"/>
          <w:sz w:val="24"/>
          <w:szCs w:val="24"/>
        </w:rPr>
        <w:t>P</w:t>
      </w:r>
      <w:r>
        <w:rPr>
          <w:sz w:val="24"/>
          <w:szCs w:val="24"/>
        </w:rPr>
        <w:t>/</w:t>
      </w:r>
      <w:r>
        <w:rPr>
          <w:spacing w:val="9"/>
          <w:sz w:val="24"/>
          <w:szCs w:val="24"/>
        </w:rPr>
        <w:t>N</w:t>
      </w:r>
      <w:r>
        <w:rPr>
          <w:spacing w:val="-10"/>
          <w:sz w:val="24"/>
          <w:szCs w:val="24"/>
        </w:rPr>
        <w:t>I</w:t>
      </w:r>
      <w:r>
        <w:rPr>
          <w:sz w:val="24"/>
          <w:szCs w:val="24"/>
        </w:rPr>
        <w:t xml:space="preserve">K                                                                                     </w:t>
      </w:r>
      <w:r>
        <w:rPr>
          <w:spacing w:val="29"/>
          <w:sz w:val="24"/>
          <w:szCs w:val="24"/>
        </w:rPr>
        <w:t xml:space="preserve"> </w:t>
      </w:r>
      <w:r>
        <w:rPr>
          <w:spacing w:val="7"/>
          <w:sz w:val="24"/>
          <w:szCs w:val="24"/>
        </w:rPr>
        <w:t>N</w:t>
      </w:r>
      <w:r>
        <w:rPr>
          <w:spacing w:val="-15"/>
          <w:sz w:val="24"/>
          <w:szCs w:val="24"/>
        </w:rPr>
        <w:t>I</w:t>
      </w:r>
      <w:r>
        <w:rPr>
          <w:spacing w:val="1"/>
          <w:sz w:val="24"/>
          <w:szCs w:val="24"/>
        </w:rPr>
        <w:t>P</w:t>
      </w:r>
      <w:r>
        <w:rPr>
          <w:sz w:val="24"/>
          <w:szCs w:val="24"/>
        </w:rPr>
        <w:t>/</w:t>
      </w:r>
      <w:r>
        <w:rPr>
          <w:spacing w:val="10"/>
          <w:sz w:val="24"/>
          <w:szCs w:val="24"/>
        </w:rPr>
        <w:t>N</w:t>
      </w:r>
      <w:r>
        <w:rPr>
          <w:spacing w:val="-10"/>
          <w:sz w:val="24"/>
          <w:szCs w:val="24"/>
        </w:rPr>
        <w:t>I</w:t>
      </w:r>
      <w:r>
        <w:rPr>
          <w:sz w:val="24"/>
          <w:szCs w:val="24"/>
        </w:rPr>
        <w:t>K</w:t>
      </w:r>
    </w:p>
    <w:p w:rsidR="004A410A" w:rsidRDefault="004A410A">
      <w:pPr>
        <w:spacing w:before="9" w:line="160" w:lineRule="exact"/>
        <w:rPr>
          <w:sz w:val="16"/>
          <w:szCs w:val="16"/>
        </w:rPr>
      </w:pPr>
    </w:p>
    <w:p w:rsidR="004A410A" w:rsidRDefault="003E1062">
      <w:pPr>
        <w:spacing w:line="260" w:lineRule="exact"/>
        <w:ind w:left="104"/>
        <w:rPr>
          <w:sz w:val="24"/>
          <w:szCs w:val="24"/>
        </w:rPr>
      </w:pPr>
      <w:r>
        <w:rPr>
          <w:b/>
          <w:spacing w:val="1"/>
          <w:position w:val="-1"/>
          <w:sz w:val="24"/>
          <w:szCs w:val="24"/>
        </w:rPr>
        <w:t>L</w:t>
      </w:r>
      <w:r>
        <w:rPr>
          <w:b/>
          <w:spacing w:val="2"/>
          <w:position w:val="-1"/>
          <w:sz w:val="24"/>
          <w:szCs w:val="24"/>
        </w:rPr>
        <w:t>a</w:t>
      </w:r>
      <w:r>
        <w:rPr>
          <w:b/>
          <w:spacing w:val="-10"/>
          <w:position w:val="-1"/>
          <w:sz w:val="24"/>
          <w:szCs w:val="24"/>
        </w:rPr>
        <w:t>m</w:t>
      </w:r>
      <w:r>
        <w:rPr>
          <w:b/>
          <w:spacing w:val="1"/>
          <w:position w:val="-1"/>
          <w:sz w:val="24"/>
          <w:szCs w:val="24"/>
        </w:rPr>
        <w:t>p</w:t>
      </w:r>
      <w:r>
        <w:rPr>
          <w:b/>
          <w:position w:val="-1"/>
          <w:sz w:val="24"/>
          <w:szCs w:val="24"/>
        </w:rPr>
        <w:t>iran 1.7</w:t>
      </w:r>
      <w:r>
        <w:rPr>
          <w:b/>
          <w:spacing w:val="3"/>
          <w:position w:val="-1"/>
          <w:sz w:val="24"/>
          <w:szCs w:val="24"/>
        </w:rPr>
        <w:t xml:space="preserve"> </w:t>
      </w:r>
      <w:r>
        <w:rPr>
          <w:b/>
          <w:spacing w:val="-7"/>
          <w:position w:val="-1"/>
          <w:sz w:val="24"/>
          <w:szCs w:val="24"/>
        </w:rPr>
        <w:t>F</w:t>
      </w:r>
      <w:r>
        <w:rPr>
          <w:b/>
          <w:spacing w:val="2"/>
          <w:position w:val="-1"/>
          <w:sz w:val="24"/>
          <w:szCs w:val="24"/>
        </w:rPr>
        <w:t>o</w:t>
      </w:r>
      <w:r>
        <w:rPr>
          <w:b/>
          <w:spacing w:val="1"/>
          <w:position w:val="-1"/>
          <w:sz w:val="24"/>
          <w:szCs w:val="24"/>
        </w:rPr>
        <w:t>r</w:t>
      </w:r>
      <w:r>
        <w:rPr>
          <w:b/>
          <w:spacing w:val="-7"/>
          <w:position w:val="-1"/>
          <w:sz w:val="24"/>
          <w:szCs w:val="24"/>
        </w:rPr>
        <w:t>m</w:t>
      </w:r>
      <w:r>
        <w:rPr>
          <w:b/>
          <w:spacing w:val="5"/>
          <w:position w:val="-1"/>
          <w:sz w:val="24"/>
          <w:szCs w:val="24"/>
        </w:rPr>
        <w:t>a</w:t>
      </w:r>
      <w:r>
        <w:rPr>
          <w:b/>
          <w:position w:val="-1"/>
          <w:sz w:val="24"/>
          <w:szCs w:val="24"/>
        </w:rPr>
        <w:t>t</w:t>
      </w:r>
      <w:r>
        <w:rPr>
          <w:b/>
          <w:spacing w:val="-1"/>
          <w:position w:val="-1"/>
          <w:sz w:val="24"/>
          <w:szCs w:val="24"/>
        </w:rPr>
        <w:t xml:space="preserve"> </w:t>
      </w:r>
      <w:r>
        <w:rPr>
          <w:b/>
          <w:spacing w:val="3"/>
          <w:position w:val="-1"/>
          <w:sz w:val="24"/>
          <w:szCs w:val="24"/>
        </w:rPr>
        <w:t>S</w:t>
      </w:r>
      <w:r>
        <w:rPr>
          <w:b/>
          <w:spacing w:val="1"/>
          <w:position w:val="-1"/>
          <w:sz w:val="24"/>
          <w:szCs w:val="24"/>
        </w:rPr>
        <w:t>u</w:t>
      </w:r>
      <w:r>
        <w:rPr>
          <w:b/>
          <w:spacing w:val="-1"/>
          <w:position w:val="-1"/>
          <w:sz w:val="24"/>
          <w:szCs w:val="24"/>
        </w:rPr>
        <w:t>r</w:t>
      </w:r>
      <w:r>
        <w:rPr>
          <w:b/>
          <w:position w:val="-1"/>
          <w:sz w:val="24"/>
          <w:szCs w:val="24"/>
        </w:rPr>
        <w:t>at</w:t>
      </w:r>
      <w:r>
        <w:rPr>
          <w:b/>
          <w:spacing w:val="-1"/>
          <w:position w:val="-1"/>
          <w:sz w:val="24"/>
          <w:szCs w:val="24"/>
        </w:rPr>
        <w:t xml:space="preserve"> </w:t>
      </w:r>
      <w:r>
        <w:rPr>
          <w:b/>
          <w:spacing w:val="-3"/>
          <w:position w:val="-1"/>
          <w:sz w:val="24"/>
          <w:szCs w:val="24"/>
        </w:rPr>
        <w:t>P</w:t>
      </w:r>
      <w:r>
        <w:rPr>
          <w:b/>
          <w:spacing w:val="-1"/>
          <w:position w:val="-1"/>
          <w:sz w:val="24"/>
          <w:szCs w:val="24"/>
        </w:rPr>
        <w:t>er</w:t>
      </w:r>
      <w:r>
        <w:rPr>
          <w:b/>
          <w:spacing w:val="1"/>
          <w:position w:val="-1"/>
          <w:sz w:val="24"/>
          <w:szCs w:val="24"/>
        </w:rPr>
        <w:t>n</w:t>
      </w:r>
      <w:r>
        <w:rPr>
          <w:b/>
          <w:position w:val="-1"/>
          <w:sz w:val="24"/>
          <w:szCs w:val="24"/>
        </w:rPr>
        <w:t>yata</w:t>
      </w:r>
      <w:r>
        <w:rPr>
          <w:b/>
          <w:spacing w:val="-1"/>
          <w:position w:val="-1"/>
          <w:sz w:val="24"/>
          <w:szCs w:val="24"/>
        </w:rPr>
        <w:t>a</w:t>
      </w:r>
      <w:r>
        <w:rPr>
          <w:b/>
          <w:position w:val="-1"/>
          <w:sz w:val="24"/>
          <w:szCs w:val="24"/>
        </w:rPr>
        <w:t>n</w:t>
      </w:r>
      <w:r>
        <w:rPr>
          <w:b/>
          <w:spacing w:val="3"/>
          <w:position w:val="-1"/>
          <w:sz w:val="24"/>
          <w:szCs w:val="24"/>
        </w:rPr>
        <w:t xml:space="preserve"> </w:t>
      </w:r>
      <w:r>
        <w:rPr>
          <w:b/>
          <w:spacing w:val="-2"/>
          <w:position w:val="-1"/>
          <w:sz w:val="24"/>
          <w:szCs w:val="24"/>
        </w:rPr>
        <w:t>L</w:t>
      </w:r>
      <w:r>
        <w:rPr>
          <w:b/>
          <w:spacing w:val="-1"/>
          <w:position w:val="-1"/>
          <w:sz w:val="24"/>
          <w:szCs w:val="24"/>
        </w:rPr>
        <w:t>u</w:t>
      </w:r>
      <w:r>
        <w:rPr>
          <w:b/>
          <w:position w:val="-1"/>
          <w:sz w:val="24"/>
          <w:szCs w:val="24"/>
        </w:rPr>
        <w:t>a</w:t>
      </w:r>
      <w:r>
        <w:rPr>
          <w:b/>
          <w:spacing w:val="-3"/>
          <w:position w:val="-1"/>
          <w:sz w:val="24"/>
          <w:szCs w:val="24"/>
        </w:rPr>
        <w:t>r</w:t>
      </w:r>
      <w:r>
        <w:rPr>
          <w:b/>
          <w:position w:val="-1"/>
          <w:sz w:val="24"/>
          <w:szCs w:val="24"/>
        </w:rPr>
        <w:t>an</w:t>
      </w:r>
      <w:r>
        <w:rPr>
          <w:b/>
          <w:spacing w:val="-4"/>
          <w:position w:val="-1"/>
          <w:sz w:val="24"/>
          <w:szCs w:val="24"/>
        </w:rPr>
        <w:t xml:space="preserve"> </w:t>
      </w:r>
      <w:r>
        <w:rPr>
          <w:b/>
          <w:spacing w:val="-3"/>
          <w:position w:val="-1"/>
          <w:sz w:val="24"/>
          <w:szCs w:val="24"/>
        </w:rPr>
        <w:t>R</w:t>
      </w:r>
      <w:r>
        <w:rPr>
          <w:b/>
          <w:spacing w:val="-2"/>
          <w:position w:val="-1"/>
          <w:sz w:val="24"/>
          <w:szCs w:val="24"/>
        </w:rPr>
        <w:t>is</w:t>
      </w:r>
      <w:r>
        <w:rPr>
          <w:b/>
          <w:spacing w:val="-3"/>
          <w:position w:val="-1"/>
          <w:sz w:val="24"/>
          <w:szCs w:val="24"/>
        </w:rPr>
        <w:t>e</w:t>
      </w:r>
      <w:r>
        <w:rPr>
          <w:b/>
          <w:position w:val="-1"/>
          <w:sz w:val="24"/>
          <w:szCs w:val="24"/>
        </w:rPr>
        <w:t>t</w:t>
      </w:r>
    </w:p>
    <w:p w:rsidR="004A410A" w:rsidRDefault="004A410A">
      <w:pPr>
        <w:spacing w:before="1" w:line="100" w:lineRule="exact"/>
        <w:rPr>
          <w:sz w:val="10"/>
          <w:szCs w:val="10"/>
        </w:rPr>
      </w:pPr>
    </w:p>
    <w:p w:rsidR="004A410A" w:rsidRDefault="004A410A">
      <w:pPr>
        <w:spacing w:line="200" w:lineRule="exact"/>
      </w:pPr>
    </w:p>
    <w:p w:rsidR="004A410A" w:rsidRDefault="003E1062">
      <w:pPr>
        <w:spacing w:before="29"/>
        <w:ind w:left="3103"/>
        <w:rPr>
          <w:sz w:val="24"/>
          <w:szCs w:val="24"/>
        </w:rPr>
      </w:pPr>
      <w:r>
        <w:rPr>
          <w:b/>
          <w:spacing w:val="-2"/>
          <w:sz w:val="24"/>
          <w:szCs w:val="24"/>
        </w:rPr>
        <w:t>K</w:t>
      </w:r>
      <w:r>
        <w:rPr>
          <w:b/>
          <w:spacing w:val="3"/>
          <w:sz w:val="24"/>
          <w:szCs w:val="24"/>
        </w:rPr>
        <w:t>O</w:t>
      </w:r>
      <w:r>
        <w:rPr>
          <w:b/>
          <w:sz w:val="24"/>
          <w:szCs w:val="24"/>
        </w:rPr>
        <w:t>P</w:t>
      </w:r>
      <w:r>
        <w:rPr>
          <w:b/>
          <w:spacing w:val="-15"/>
          <w:sz w:val="24"/>
          <w:szCs w:val="24"/>
        </w:rPr>
        <w:t xml:space="preserve"> </w:t>
      </w:r>
      <w:r>
        <w:rPr>
          <w:b/>
          <w:spacing w:val="1"/>
          <w:w w:val="97"/>
          <w:sz w:val="24"/>
          <w:szCs w:val="24"/>
        </w:rPr>
        <w:t>P</w:t>
      </w:r>
      <w:r>
        <w:rPr>
          <w:b/>
          <w:spacing w:val="2"/>
          <w:w w:val="97"/>
          <w:sz w:val="24"/>
          <w:szCs w:val="24"/>
        </w:rPr>
        <w:t>E</w:t>
      </w:r>
      <w:r>
        <w:rPr>
          <w:b/>
          <w:spacing w:val="4"/>
          <w:w w:val="97"/>
          <w:sz w:val="24"/>
          <w:szCs w:val="24"/>
        </w:rPr>
        <w:t>R</w:t>
      </w:r>
      <w:r>
        <w:rPr>
          <w:b/>
          <w:spacing w:val="2"/>
          <w:w w:val="97"/>
          <w:sz w:val="24"/>
          <w:szCs w:val="24"/>
        </w:rPr>
        <w:t>G</w:t>
      </w:r>
      <w:r>
        <w:rPr>
          <w:b/>
          <w:spacing w:val="4"/>
          <w:w w:val="97"/>
          <w:sz w:val="24"/>
          <w:szCs w:val="24"/>
        </w:rPr>
        <w:t>U</w:t>
      </w:r>
      <w:r>
        <w:rPr>
          <w:b/>
          <w:spacing w:val="6"/>
          <w:w w:val="97"/>
          <w:sz w:val="24"/>
          <w:szCs w:val="24"/>
        </w:rPr>
        <w:t>RU</w:t>
      </w:r>
      <w:r>
        <w:rPr>
          <w:b/>
          <w:spacing w:val="4"/>
          <w:w w:val="97"/>
          <w:sz w:val="24"/>
          <w:szCs w:val="24"/>
        </w:rPr>
        <w:t>A</w:t>
      </w:r>
      <w:r>
        <w:rPr>
          <w:b/>
          <w:w w:val="97"/>
          <w:sz w:val="24"/>
          <w:szCs w:val="24"/>
        </w:rPr>
        <w:t>N</w:t>
      </w:r>
      <w:r>
        <w:rPr>
          <w:b/>
          <w:spacing w:val="-15"/>
          <w:w w:val="97"/>
          <w:sz w:val="24"/>
          <w:szCs w:val="24"/>
        </w:rPr>
        <w:t xml:space="preserve"> </w:t>
      </w:r>
      <w:r>
        <w:rPr>
          <w:b/>
          <w:spacing w:val="4"/>
          <w:sz w:val="24"/>
          <w:szCs w:val="24"/>
        </w:rPr>
        <w:t>T</w:t>
      </w:r>
      <w:r>
        <w:rPr>
          <w:b/>
          <w:spacing w:val="2"/>
          <w:sz w:val="24"/>
          <w:szCs w:val="24"/>
        </w:rPr>
        <w:t>I</w:t>
      </w:r>
      <w:r>
        <w:rPr>
          <w:b/>
          <w:spacing w:val="6"/>
          <w:sz w:val="24"/>
          <w:szCs w:val="24"/>
        </w:rPr>
        <w:t>N</w:t>
      </w:r>
      <w:r>
        <w:rPr>
          <w:b/>
          <w:spacing w:val="2"/>
          <w:sz w:val="24"/>
          <w:szCs w:val="24"/>
        </w:rPr>
        <w:t>GG</w:t>
      </w:r>
      <w:r>
        <w:rPr>
          <w:b/>
          <w:sz w:val="24"/>
          <w:szCs w:val="24"/>
        </w:rPr>
        <w:t>I</w:t>
      </w:r>
    </w:p>
    <w:p w:rsidR="004A410A" w:rsidRDefault="004A410A">
      <w:pPr>
        <w:spacing w:before="9" w:line="180" w:lineRule="exact"/>
        <w:rPr>
          <w:sz w:val="19"/>
          <w:szCs w:val="19"/>
        </w:rPr>
      </w:pPr>
    </w:p>
    <w:p w:rsidR="004A410A" w:rsidRDefault="003E1062">
      <w:pPr>
        <w:ind w:left="2603"/>
        <w:rPr>
          <w:sz w:val="24"/>
          <w:szCs w:val="24"/>
        </w:rPr>
      </w:pPr>
      <w:r>
        <w:rPr>
          <w:b/>
          <w:spacing w:val="1"/>
          <w:sz w:val="24"/>
          <w:szCs w:val="24"/>
        </w:rPr>
        <w:t>S</w:t>
      </w:r>
      <w:r>
        <w:rPr>
          <w:b/>
          <w:sz w:val="24"/>
          <w:szCs w:val="24"/>
        </w:rPr>
        <w:t>URAT</w:t>
      </w:r>
      <w:r>
        <w:rPr>
          <w:b/>
          <w:spacing w:val="3"/>
          <w:sz w:val="24"/>
          <w:szCs w:val="24"/>
        </w:rPr>
        <w:t xml:space="preserve"> </w:t>
      </w:r>
      <w:r>
        <w:rPr>
          <w:b/>
          <w:spacing w:val="-7"/>
          <w:sz w:val="24"/>
          <w:szCs w:val="24"/>
        </w:rPr>
        <w:t>P</w:t>
      </w:r>
      <w:r>
        <w:rPr>
          <w:b/>
          <w:spacing w:val="1"/>
          <w:sz w:val="24"/>
          <w:szCs w:val="24"/>
        </w:rPr>
        <w:t>E</w:t>
      </w:r>
      <w:r>
        <w:rPr>
          <w:b/>
          <w:sz w:val="24"/>
          <w:szCs w:val="24"/>
        </w:rPr>
        <w:t>RN</w:t>
      </w:r>
      <w:r>
        <w:rPr>
          <w:b/>
          <w:spacing w:val="4"/>
          <w:sz w:val="24"/>
          <w:szCs w:val="24"/>
        </w:rPr>
        <w:t>Y</w:t>
      </w:r>
      <w:r>
        <w:rPr>
          <w:b/>
          <w:sz w:val="24"/>
          <w:szCs w:val="24"/>
        </w:rPr>
        <w:t>A</w:t>
      </w:r>
      <w:r>
        <w:rPr>
          <w:b/>
          <w:spacing w:val="1"/>
          <w:sz w:val="24"/>
          <w:szCs w:val="24"/>
        </w:rPr>
        <w:t>T</w:t>
      </w:r>
      <w:r>
        <w:rPr>
          <w:b/>
          <w:spacing w:val="2"/>
          <w:sz w:val="24"/>
          <w:szCs w:val="24"/>
        </w:rPr>
        <w:t>AA</w:t>
      </w:r>
      <w:r>
        <w:rPr>
          <w:b/>
          <w:sz w:val="24"/>
          <w:szCs w:val="24"/>
        </w:rPr>
        <w:t xml:space="preserve">N </w:t>
      </w:r>
      <w:r>
        <w:rPr>
          <w:b/>
          <w:spacing w:val="-4"/>
          <w:sz w:val="24"/>
          <w:szCs w:val="24"/>
        </w:rPr>
        <w:t>L</w:t>
      </w:r>
      <w:r>
        <w:rPr>
          <w:b/>
          <w:spacing w:val="-5"/>
          <w:sz w:val="24"/>
          <w:szCs w:val="24"/>
        </w:rPr>
        <w:t>U</w:t>
      </w:r>
      <w:r>
        <w:rPr>
          <w:b/>
          <w:spacing w:val="-3"/>
          <w:sz w:val="24"/>
          <w:szCs w:val="24"/>
        </w:rPr>
        <w:t>A</w:t>
      </w:r>
      <w:r>
        <w:rPr>
          <w:b/>
          <w:spacing w:val="-5"/>
          <w:sz w:val="24"/>
          <w:szCs w:val="24"/>
        </w:rPr>
        <w:t>R</w:t>
      </w:r>
      <w:r>
        <w:rPr>
          <w:b/>
          <w:spacing w:val="-3"/>
          <w:sz w:val="24"/>
          <w:szCs w:val="24"/>
        </w:rPr>
        <w:t>A</w:t>
      </w:r>
      <w:r>
        <w:rPr>
          <w:b/>
          <w:sz w:val="24"/>
          <w:szCs w:val="24"/>
        </w:rPr>
        <w:t>N</w:t>
      </w:r>
      <w:r>
        <w:rPr>
          <w:b/>
          <w:spacing w:val="-8"/>
          <w:sz w:val="24"/>
          <w:szCs w:val="24"/>
        </w:rPr>
        <w:t xml:space="preserve"> </w:t>
      </w:r>
      <w:r>
        <w:rPr>
          <w:b/>
          <w:spacing w:val="-5"/>
          <w:sz w:val="24"/>
          <w:szCs w:val="24"/>
        </w:rPr>
        <w:t>RI</w:t>
      </w:r>
      <w:r>
        <w:rPr>
          <w:b/>
          <w:spacing w:val="-4"/>
          <w:sz w:val="24"/>
          <w:szCs w:val="24"/>
        </w:rPr>
        <w:t>SE</w:t>
      </w:r>
      <w:r>
        <w:rPr>
          <w:b/>
          <w:sz w:val="24"/>
          <w:szCs w:val="24"/>
        </w:rPr>
        <w:t>T</w:t>
      </w:r>
    </w:p>
    <w:p w:rsidR="004A410A" w:rsidRDefault="004A410A">
      <w:pPr>
        <w:spacing w:before="6" w:line="120" w:lineRule="exact"/>
        <w:rPr>
          <w:sz w:val="13"/>
          <w:szCs w:val="13"/>
        </w:rPr>
      </w:pPr>
    </w:p>
    <w:p w:rsidR="004A410A" w:rsidRDefault="004A410A">
      <w:pPr>
        <w:spacing w:line="200" w:lineRule="exact"/>
      </w:pPr>
    </w:p>
    <w:p w:rsidR="004A410A" w:rsidRDefault="003E1062">
      <w:pPr>
        <w:ind w:left="104"/>
        <w:rPr>
          <w:sz w:val="24"/>
          <w:szCs w:val="24"/>
        </w:rPr>
      </w:pPr>
      <w:r>
        <w:rPr>
          <w:sz w:val="24"/>
          <w:szCs w:val="24"/>
        </w:rPr>
        <w:t>Y</w:t>
      </w:r>
      <w:r>
        <w:rPr>
          <w:spacing w:val="-1"/>
          <w:sz w:val="24"/>
          <w:szCs w:val="24"/>
        </w:rPr>
        <w:t>a</w:t>
      </w:r>
      <w:r>
        <w:rPr>
          <w:spacing w:val="2"/>
          <w:sz w:val="24"/>
          <w:szCs w:val="24"/>
        </w:rPr>
        <w:t>n</w:t>
      </w:r>
      <w:r>
        <w:rPr>
          <w:sz w:val="24"/>
          <w:szCs w:val="24"/>
        </w:rPr>
        <w:t>g</w:t>
      </w:r>
      <w:r>
        <w:rPr>
          <w:spacing w:val="-7"/>
          <w:sz w:val="24"/>
          <w:szCs w:val="24"/>
        </w:rPr>
        <w:t xml:space="preserve"> </w:t>
      </w:r>
      <w:r>
        <w:rPr>
          <w:sz w:val="24"/>
          <w:szCs w:val="24"/>
        </w:rPr>
        <w:t>b</w:t>
      </w:r>
      <w:r>
        <w:rPr>
          <w:spacing w:val="-1"/>
          <w:sz w:val="24"/>
          <w:szCs w:val="24"/>
        </w:rPr>
        <w:t>er</w:t>
      </w:r>
      <w:r>
        <w:rPr>
          <w:sz w:val="24"/>
          <w:szCs w:val="24"/>
        </w:rPr>
        <w:t>t</w:t>
      </w:r>
      <w:r>
        <w:rPr>
          <w:spacing w:val="-1"/>
          <w:sz w:val="24"/>
          <w:szCs w:val="24"/>
        </w:rPr>
        <w:t>a</w:t>
      </w:r>
      <w:r>
        <w:rPr>
          <w:sz w:val="24"/>
          <w:szCs w:val="24"/>
        </w:rPr>
        <w:t>n</w:t>
      </w:r>
      <w:r>
        <w:rPr>
          <w:spacing w:val="2"/>
          <w:sz w:val="24"/>
          <w:szCs w:val="24"/>
        </w:rPr>
        <w:t>d</w:t>
      </w:r>
      <w:r>
        <w:rPr>
          <w:sz w:val="24"/>
          <w:szCs w:val="24"/>
        </w:rPr>
        <w:t>a</w:t>
      </w:r>
      <w:r>
        <w:rPr>
          <w:spacing w:val="-1"/>
          <w:sz w:val="24"/>
          <w:szCs w:val="24"/>
        </w:rPr>
        <w:t xml:space="preserve"> </w:t>
      </w:r>
      <w:r>
        <w:rPr>
          <w:sz w:val="24"/>
          <w:szCs w:val="24"/>
        </w:rPr>
        <w:t>t</w:t>
      </w:r>
      <w:r>
        <w:rPr>
          <w:spacing w:val="-1"/>
          <w:sz w:val="24"/>
          <w:szCs w:val="24"/>
        </w:rPr>
        <w:t>a</w:t>
      </w:r>
      <w:r>
        <w:rPr>
          <w:spacing w:val="5"/>
          <w:sz w:val="24"/>
          <w:szCs w:val="24"/>
        </w:rPr>
        <w:t>n</w:t>
      </w:r>
      <w:r>
        <w:rPr>
          <w:spacing w:val="-7"/>
          <w:sz w:val="24"/>
          <w:szCs w:val="24"/>
        </w:rPr>
        <w:t>g</w:t>
      </w:r>
      <w:r>
        <w:rPr>
          <w:spacing w:val="-1"/>
          <w:sz w:val="24"/>
          <w:szCs w:val="24"/>
        </w:rPr>
        <w:t>a</w:t>
      </w:r>
      <w:r>
        <w:rPr>
          <w:sz w:val="24"/>
          <w:szCs w:val="24"/>
        </w:rPr>
        <w:t>n di</w:t>
      </w:r>
      <w:r>
        <w:rPr>
          <w:spacing w:val="8"/>
          <w:sz w:val="24"/>
          <w:szCs w:val="24"/>
        </w:rPr>
        <w:t xml:space="preserve"> </w:t>
      </w:r>
      <w:r>
        <w:rPr>
          <w:sz w:val="24"/>
          <w:szCs w:val="24"/>
        </w:rPr>
        <w:t>b</w:t>
      </w:r>
      <w:r>
        <w:rPr>
          <w:spacing w:val="-1"/>
          <w:sz w:val="24"/>
          <w:szCs w:val="24"/>
        </w:rPr>
        <w:t>a</w:t>
      </w:r>
      <w:r>
        <w:rPr>
          <w:sz w:val="24"/>
          <w:szCs w:val="24"/>
        </w:rPr>
        <w:t>w</w:t>
      </w:r>
      <w:r>
        <w:rPr>
          <w:spacing w:val="-1"/>
          <w:sz w:val="24"/>
          <w:szCs w:val="24"/>
        </w:rPr>
        <w:t>a</w:t>
      </w:r>
      <w:r>
        <w:rPr>
          <w:sz w:val="24"/>
          <w:szCs w:val="24"/>
        </w:rPr>
        <w:t>h in</w:t>
      </w:r>
      <w:r>
        <w:rPr>
          <w:spacing w:val="1"/>
          <w:sz w:val="24"/>
          <w:szCs w:val="24"/>
        </w:rPr>
        <w:t>i</w:t>
      </w:r>
      <w:r>
        <w:rPr>
          <w:sz w:val="24"/>
          <w:szCs w:val="24"/>
        </w:rPr>
        <w:t>:</w:t>
      </w:r>
    </w:p>
    <w:p w:rsidR="004A410A" w:rsidRDefault="004A410A">
      <w:pPr>
        <w:spacing w:before="2" w:line="140" w:lineRule="exact"/>
        <w:rPr>
          <w:sz w:val="14"/>
          <w:szCs w:val="14"/>
        </w:rPr>
      </w:pPr>
    </w:p>
    <w:p w:rsidR="004A410A" w:rsidRDefault="003E1062">
      <w:pPr>
        <w:spacing w:line="359" w:lineRule="auto"/>
        <w:ind w:left="104" w:right="4289"/>
        <w:jc w:val="both"/>
        <w:rPr>
          <w:sz w:val="24"/>
          <w:szCs w:val="24"/>
        </w:rPr>
      </w:pPr>
      <w:r>
        <w:rPr>
          <w:sz w:val="24"/>
          <w:szCs w:val="24"/>
        </w:rPr>
        <w:t>N</w:t>
      </w:r>
      <w:r>
        <w:rPr>
          <w:spacing w:val="-1"/>
          <w:sz w:val="24"/>
          <w:szCs w:val="24"/>
        </w:rPr>
        <w:t>a</w:t>
      </w:r>
      <w:r>
        <w:rPr>
          <w:sz w:val="24"/>
          <w:szCs w:val="24"/>
        </w:rPr>
        <w:t xml:space="preserve">ma                               </w:t>
      </w:r>
      <w:r>
        <w:rPr>
          <w:spacing w:val="40"/>
          <w:sz w:val="24"/>
          <w:szCs w:val="24"/>
        </w:rPr>
        <w:t xml:space="preserve"> </w:t>
      </w:r>
      <w:r>
        <w:rPr>
          <w:sz w:val="24"/>
          <w:szCs w:val="24"/>
        </w:rPr>
        <w:t xml:space="preserve">: ………………………….. </w:t>
      </w:r>
      <w:r>
        <w:rPr>
          <w:spacing w:val="7"/>
          <w:sz w:val="24"/>
          <w:szCs w:val="24"/>
        </w:rPr>
        <w:t>N</w:t>
      </w:r>
      <w:r>
        <w:rPr>
          <w:spacing w:val="-13"/>
          <w:sz w:val="24"/>
          <w:szCs w:val="24"/>
        </w:rPr>
        <w:t>I</w:t>
      </w:r>
      <w:r>
        <w:rPr>
          <w:spacing w:val="2"/>
          <w:sz w:val="24"/>
          <w:szCs w:val="24"/>
        </w:rPr>
        <w:t>D</w:t>
      </w:r>
      <w:r>
        <w:rPr>
          <w:sz w:val="24"/>
          <w:szCs w:val="24"/>
        </w:rPr>
        <w:t>N                                :</w:t>
      </w:r>
      <w:r>
        <w:rPr>
          <w:spacing w:val="7"/>
          <w:sz w:val="24"/>
          <w:szCs w:val="24"/>
        </w:rPr>
        <w:t xml:space="preserve"> </w:t>
      </w:r>
      <w:r>
        <w:rPr>
          <w:sz w:val="24"/>
          <w:szCs w:val="24"/>
        </w:rPr>
        <w:t>……………………</w:t>
      </w:r>
      <w:r>
        <w:rPr>
          <w:spacing w:val="-2"/>
          <w:sz w:val="24"/>
          <w:szCs w:val="24"/>
        </w:rPr>
        <w:t>…</w:t>
      </w:r>
      <w:r>
        <w:rPr>
          <w:sz w:val="24"/>
          <w:szCs w:val="24"/>
        </w:rPr>
        <w:t xml:space="preserve">….. </w:t>
      </w:r>
      <w:r>
        <w:rPr>
          <w:spacing w:val="1"/>
          <w:sz w:val="24"/>
          <w:szCs w:val="24"/>
        </w:rPr>
        <w:t>P</w:t>
      </w:r>
      <w:r>
        <w:rPr>
          <w:spacing w:val="-1"/>
          <w:sz w:val="24"/>
          <w:szCs w:val="24"/>
        </w:rPr>
        <w:t>a</w:t>
      </w:r>
      <w:r>
        <w:rPr>
          <w:sz w:val="24"/>
          <w:szCs w:val="24"/>
        </w:rPr>
        <w:t>n</w:t>
      </w:r>
      <w:r>
        <w:rPr>
          <w:spacing w:val="-7"/>
          <w:sz w:val="24"/>
          <w:szCs w:val="24"/>
        </w:rPr>
        <w:t>g</w:t>
      </w:r>
      <w:r>
        <w:rPr>
          <w:sz w:val="24"/>
          <w:szCs w:val="24"/>
        </w:rPr>
        <w:t>k</w:t>
      </w:r>
      <w:r>
        <w:rPr>
          <w:spacing w:val="-1"/>
          <w:sz w:val="24"/>
          <w:szCs w:val="24"/>
        </w:rPr>
        <w:t>a</w:t>
      </w:r>
      <w:r>
        <w:rPr>
          <w:sz w:val="24"/>
          <w:szCs w:val="24"/>
        </w:rPr>
        <w:t>t</w:t>
      </w:r>
      <w:r>
        <w:rPr>
          <w:spacing w:val="2"/>
          <w:sz w:val="24"/>
          <w:szCs w:val="24"/>
        </w:rPr>
        <w:t xml:space="preserve"> </w:t>
      </w:r>
      <w:r>
        <w:rPr>
          <w:sz w:val="24"/>
          <w:szCs w:val="24"/>
        </w:rPr>
        <w:t>/</w:t>
      </w:r>
      <w:r>
        <w:rPr>
          <w:spacing w:val="2"/>
          <w:sz w:val="24"/>
          <w:szCs w:val="24"/>
        </w:rPr>
        <w:t xml:space="preserve"> </w:t>
      </w:r>
      <w:r>
        <w:rPr>
          <w:sz w:val="24"/>
          <w:szCs w:val="24"/>
        </w:rPr>
        <w:t>Golo</w:t>
      </w:r>
      <w:r>
        <w:rPr>
          <w:spacing w:val="5"/>
          <w:sz w:val="24"/>
          <w:szCs w:val="24"/>
        </w:rPr>
        <w:t>n</w:t>
      </w:r>
      <w:r>
        <w:rPr>
          <w:spacing w:val="-7"/>
          <w:sz w:val="24"/>
          <w:szCs w:val="24"/>
        </w:rPr>
        <w:t>g</w:t>
      </w:r>
      <w:r>
        <w:rPr>
          <w:spacing w:val="-1"/>
          <w:sz w:val="24"/>
          <w:szCs w:val="24"/>
        </w:rPr>
        <w:t>a</w:t>
      </w:r>
      <w:r>
        <w:rPr>
          <w:sz w:val="24"/>
          <w:szCs w:val="24"/>
        </w:rPr>
        <w:t>n        :</w:t>
      </w:r>
      <w:r>
        <w:rPr>
          <w:spacing w:val="5"/>
          <w:sz w:val="24"/>
          <w:szCs w:val="24"/>
        </w:rPr>
        <w:t xml:space="preserve"> </w:t>
      </w:r>
      <w:r>
        <w:rPr>
          <w:sz w:val="24"/>
          <w:szCs w:val="24"/>
        </w:rPr>
        <w:t>……………………</w:t>
      </w:r>
      <w:r>
        <w:rPr>
          <w:spacing w:val="-2"/>
          <w:sz w:val="24"/>
          <w:szCs w:val="24"/>
        </w:rPr>
        <w:t>…</w:t>
      </w:r>
      <w:r>
        <w:rPr>
          <w:sz w:val="24"/>
          <w:szCs w:val="24"/>
        </w:rPr>
        <w:t xml:space="preserve">….. </w:t>
      </w:r>
      <w:r>
        <w:rPr>
          <w:spacing w:val="7"/>
          <w:sz w:val="24"/>
          <w:szCs w:val="24"/>
        </w:rPr>
        <w:t>J</w:t>
      </w:r>
      <w:r>
        <w:rPr>
          <w:spacing w:val="-1"/>
          <w:sz w:val="24"/>
          <w:szCs w:val="24"/>
        </w:rPr>
        <w:t>a</w:t>
      </w:r>
      <w:r>
        <w:rPr>
          <w:sz w:val="24"/>
          <w:szCs w:val="24"/>
        </w:rPr>
        <w:t>b</w:t>
      </w:r>
      <w:r>
        <w:rPr>
          <w:spacing w:val="-3"/>
          <w:sz w:val="24"/>
          <w:szCs w:val="24"/>
        </w:rPr>
        <w:t>a</w:t>
      </w:r>
      <w:r>
        <w:rPr>
          <w:sz w:val="24"/>
          <w:szCs w:val="24"/>
        </w:rPr>
        <w:t>t</w:t>
      </w:r>
      <w:r>
        <w:rPr>
          <w:spacing w:val="-1"/>
          <w:sz w:val="24"/>
          <w:szCs w:val="24"/>
        </w:rPr>
        <w:t>a</w:t>
      </w:r>
      <w:r>
        <w:rPr>
          <w:sz w:val="24"/>
          <w:szCs w:val="24"/>
        </w:rPr>
        <w:t xml:space="preserve">n </w:t>
      </w:r>
      <w:r>
        <w:rPr>
          <w:spacing w:val="-6"/>
          <w:sz w:val="24"/>
          <w:szCs w:val="24"/>
        </w:rPr>
        <w:t>F</w:t>
      </w:r>
      <w:r>
        <w:rPr>
          <w:sz w:val="24"/>
          <w:szCs w:val="24"/>
        </w:rPr>
        <w:t>u</w:t>
      </w:r>
      <w:r>
        <w:rPr>
          <w:spacing w:val="5"/>
          <w:sz w:val="24"/>
          <w:szCs w:val="24"/>
        </w:rPr>
        <w:t>n</w:t>
      </w:r>
      <w:r>
        <w:rPr>
          <w:spacing w:val="-7"/>
          <w:sz w:val="24"/>
          <w:szCs w:val="24"/>
        </w:rPr>
        <w:t>g</w:t>
      </w:r>
      <w:r>
        <w:rPr>
          <w:sz w:val="24"/>
          <w:szCs w:val="24"/>
        </w:rPr>
        <w:t>sion</w:t>
      </w:r>
      <w:r>
        <w:rPr>
          <w:spacing w:val="-1"/>
          <w:sz w:val="24"/>
          <w:szCs w:val="24"/>
        </w:rPr>
        <w:t>a</w:t>
      </w:r>
      <w:r>
        <w:rPr>
          <w:sz w:val="24"/>
          <w:szCs w:val="24"/>
        </w:rPr>
        <w:t xml:space="preserve">l         </w:t>
      </w:r>
      <w:r>
        <w:rPr>
          <w:spacing w:val="37"/>
          <w:sz w:val="24"/>
          <w:szCs w:val="24"/>
        </w:rPr>
        <w:t xml:space="preserve"> </w:t>
      </w:r>
      <w:r>
        <w:rPr>
          <w:sz w:val="24"/>
          <w:szCs w:val="24"/>
        </w:rPr>
        <w:t>: …………………………..</w:t>
      </w:r>
    </w:p>
    <w:p w:rsidR="004A410A" w:rsidRDefault="004A410A">
      <w:pPr>
        <w:spacing w:before="2" w:line="200" w:lineRule="exact"/>
      </w:pPr>
    </w:p>
    <w:p w:rsidR="004A410A" w:rsidRDefault="003E1062">
      <w:pPr>
        <w:ind w:left="104"/>
        <w:rPr>
          <w:sz w:val="24"/>
          <w:szCs w:val="24"/>
        </w:rPr>
      </w:pPr>
      <w:r>
        <w:rPr>
          <w:sz w:val="24"/>
          <w:szCs w:val="24"/>
        </w:rPr>
        <w:t>D</w:t>
      </w:r>
      <w:r>
        <w:rPr>
          <w:spacing w:val="-1"/>
          <w:sz w:val="24"/>
          <w:szCs w:val="24"/>
        </w:rPr>
        <w:t>e</w:t>
      </w:r>
      <w:r>
        <w:rPr>
          <w:spacing w:val="2"/>
          <w:sz w:val="24"/>
          <w:szCs w:val="24"/>
        </w:rPr>
        <w:t>n</w:t>
      </w:r>
      <w:r>
        <w:rPr>
          <w:spacing w:val="-7"/>
          <w:sz w:val="24"/>
          <w:szCs w:val="24"/>
        </w:rPr>
        <w:t>g</w:t>
      </w:r>
      <w:r>
        <w:rPr>
          <w:spacing w:val="-1"/>
          <w:sz w:val="24"/>
          <w:szCs w:val="24"/>
        </w:rPr>
        <w:t>a</w:t>
      </w:r>
      <w:r>
        <w:rPr>
          <w:sz w:val="24"/>
          <w:szCs w:val="24"/>
        </w:rPr>
        <w:t>n ini</w:t>
      </w:r>
      <w:r>
        <w:rPr>
          <w:spacing w:val="1"/>
          <w:sz w:val="24"/>
          <w:szCs w:val="24"/>
        </w:rPr>
        <w:t xml:space="preserve"> </w:t>
      </w:r>
      <w:r>
        <w:rPr>
          <w:sz w:val="24"/>
          <w:szCs w:val="24"/>
        </w:rPr>
        <w:t>m</w:t>
      </w:r>
      <w:r>
        <w:rPr>
          <w:spacing w:val="-1"/>
          <w:sz w:val="24"/>
          <w:szCs w:val="24"/>
        </w:rPr>
        <w:t>e</w:t>
      </w:r>
      <w:r>
        <w:rPr>
          <w:spacing w:val="14"/>
          <w:sz w:val="24"/>
          <w:szCs w:val="24"/>
        </w:rPr>
        <w:t>n</w:t>
      </w:r>
      <w:r>
        <w:rPr>
          <w:spacing w:val="-14"/>
          <w:sz w:val="24"/>
          <w:szCs w:val="24"/>
        </w:rPr>
        <w:t>y</w:t>
      </w:r>
      <w:r>
        <w:rPr>
          <w:spacing w:val="-1"/>
          <w:sz w:val="24"/>
          <w:szCs w:val="24"/>
        </w:rPr>
        <w:t>a</w:t>
      </w:r>
      <w:r>
        <w:rPr>
          <w:sz w:val="24"/>
          <w:szCs w:val="24"/>
        </w:rPr>
        <w:t>t</w:t>
      </w:r>
      <w:r>
        <w:rPr>
          <w:spacing w:val="-1"/>
          <w:sz w:val="24"/>
          <w:szCs w:val="24"/>
        </w:rPr>
        <w:t>a</w:t>
      </w:r>
      <w:r>
        <w:rPr>
          <w:spacing w:val="3"/>
          <w:sz w:val="24"/>
          <w:szCs w:val="24"/>
        </w:rPr>
        <w:t>k</w:t>
      </w:r>
      <w:r>
        <w:rPr>
          <w:spacing w:val="-1"/>
          <w:sz w:val="24"/>
          <w:szCs w:val="24"/>
        </w:rPr>
        <w:t>a</w:t>
      </w:r>
      <w:r>
        <w:rPr>
          <w:sz w:val="24"/>
          <w:szCs w:val="24"/>
        </w:rPr>
        <w:t>n</w:t>
      </w:r>
      <w:r>
        <w:rPr>
          <w:spacing w:val="7"/>
          <w:sz w:val="24"/>
          <w:szCs w:val="24"/>
        </w:rPr>
        <w:t xml:space="preserve"> </w:t>
      </w:r>
      <w:r>
        <w:rPr>
          <w:sz w:val="24"/>
          <w:szCs w:val="24"/>
        </w:rPr>
        <w:t>b</w:t>
      </w:r>
      <w:r>
        <w:rPr>
          <w:spacing w:val="-1"/>
          <w:sz w:val="24"/>
          <w:szCs w:val="24"/>
        </w:rPr>
        <w:t>a</w:t>
      </w:r>
      <w:r>
        <w:rPr>
          <w:spacing w:val="2"/>
          <w:sz w:val="24"/>
          <w:szCs w:val="24"/>
        </w:rPr>
        <w:t>h</w:t>
      </w:r>
      <w:r>
        <w:rPr>
          <w:sz w:val="24"/>
          <w:szCs w:val="24"/>
        </w:rPr>
        <w:t>wa</w:t>
      </w:r>
      <w:r>
        <w:rPr>
          <w:spacing w:val="-1"/>
          <w:sz w:val="24"/>
          <w:szCs w:val="24"/>
        </w:rPr>
        <w:t xml:space="preserve"> </w:t>
      </w:r>
      <w:r>
        <w:rPr>
          <w:sz w:val="24"/>
          <w:szCs w:val="24"/>
        </w:rPr>
        <w:t>Riset</w:t>
      </w:r>
      <w:r>
        <w:rPr>
          <w:spacing w:val="3"/>
          <w:sz w:val="24"/>
          <w:szCs w:val="24"/>
        </w:rPr>
        <w:t xml:space="preserve"> </w:t>
      </w:r>
      <w:r>
        <w:rPr>
          <w:sz w:val="24"/>
          <w:szCs w:val="24"/>
        </w:rPr>
        <w:t>s</w:t>
      </w:r>
      <w:r>
        <w:rPr>
          <w:spacing w:val="6"/>
          <w:sz w:val="24"/>
          <w:szCs w:val="24"/>
        </w:rPr>
        <w:t>a</w:t>
      </w:r>
      <w:r>
        <w:rPr>
          <w:spacing w:val="-14"/>
          <w:sz w:val="24"/>
          <w:szCs w:val="24"/>
        </w:rPr>
        <w:t>y</w:t>
      </w:r>
      <w:r>
        <w:rPr>
          <w:sz w:val="24"/>
          <w:szCs w:val="24"/>
        </w:rPr>
        <w:t>a</w:t>
      </w:r>
      <w:r>
        <w:rPr>
          <w:spacing w:val="-1"/>
          <w:sz w:val="24"/>
          <w:szCs w:val="24"/>
        </w:rPr>
        <w:t xml:space="preserve"> </w:t>
      </w:r>
      <w:r>
        <w:rPr>
          <w:sz w:val="24"/>
          <w:szCs w:val="24"/>
        </w:rPr>
        <w:t>d</w:t>
      </w:r>
      <w:r>
        <w:rPr>
          <w:spacing w:val="-1"/>
          <w:sz w:val="24"/>
          <w:szCs w:val="24"/>
        </w:rPr>
        <w:t>e</w:t>
      </w:r>
      <w:r>
        <w:rPr>
          <w:spacing w:val="8"/>
          <w:sz w:val="24"/>
          <w:szCs w:val="24"/>
        </w:rPr>
        <w:t>n</w:t>
      </w:r>
      <w:r>
        <w:rPr>
          <w:spacing w:val="-7"/>
          <w:sz w:val="24"/>
          <w:szCs w:val="24"/>
        </w:rPr>
        <w:t>g</w:t>
      </w:r>
      <w:r>
        <w:rPr>
          <w:spacing w:val="-1"/>
          <w:sz w:val="24"/>
          <w:szCs w:val="24"/>
        </w:rPr>
        <w:t>a</w:t>
      </w:r>
      <w:r>
        <w:rPr>
          <w:sz w:val="24"/>
          <w:szCs w:val="24"/>
        </w:rPr>
        <w:t>n</w:t>
      </w:r>
      <w:r>
        <w:rPr>
          <w:spacing w:val="5"/>
          <w:sz w:val="24"/>
          <w:szCs w:val="24"/>
        </w:rPr>
        <w:t xml:space="preserve"> </w:t>
      </w:r>
      <w:r>
        <w:rPr>
          <w:sz w:val="24"/>
          <w:szCs w:val="24"/>
        </w:rPr>
        <w:t>judu</w:t>
      </w:r>
      <w:r>
        <w:rPr>
          <w:spacing w:val="1"/>
          <w:sz w:val="24"/>
          <w:szCs w:val="24"/>
        </w:rPr>
        <w:t>l</w:t>
      </w:r>
      <w:r>
        <w:rPr>
          <w:sz w:val="24"/>
          <w:szCs w:val="24"/>
        </w:rPr>
        <w:t>:</w:t>
      </w:r>
    </w:p>
    <w:p w:rsidR="004A410A" w:rsidRDefault="003E1062">
      <w:pPr>
        <w:spacing w:before="29" w:line="400" w:lineRule="exact"/>
        <w:ind w:left="104" w:right="474"/>
        <w:rPr>
          <w:sz w:val="24"/>
          <w:szCs w:val="24"/>
        </w:rPr>
      </w:pPr>
      <w:r>
        <w:rPr>
          <w:sz w:val="24"/>
          <w:szCs w:val="24"/>
        </w:rPr>
        <w:t>.....................................</w:t>
      </w:r>
      <w:r>
        <w:rPr>
          <w:spacing w:val="1"/>
          <w:sz w:val="24"/>
          <w:szCs w:val="24"/>
        </w:rPr>
        <w:t>.</w:t>
      </w:r>
      <w:r>
        <w:rPr>
          <w:sz w:val="24"/>
          <w:szCs w:val="24"/>
        </w:rPr>
        <w:t xml:space="preserve">................................................................................................................ </w:t>
      </w:r>
      <w:r>
        <w:rPr>
          <w:spacing w:val="-10"/>
          <w:sz w:val="24"/>
          <w:szCs w:val="24"/>
        </w:rPr>
        <w:t>y</w:t>
      </w:r>
      <w:r>
        <w:rPr>
          <w:spacing w:val="1"/>
          <w:sz w:val="24"/>
          <w:szCs w:val="24"/>
        </w:rPr>
        <w:t>a</w:t>
      </w:r>
      <w:r>
        <w:rPr>
          <w:spacing w:val="7"/>
          <w:sz w:val="24"/>
          <w:szCs w:val="24"/>
        </w:rPr>
        <w:t>n</w:t>
      </w:r>
      <w:r>
        <w:rPr>
          <w:sz w:val="24"/>
          <w:szCs w:val="24"/>
        </w:rPr>
        <w:t xml:space="preserve">g </w:t>
      </w:r>
      <w:r>
        <w:rPr>
          <w:spacing w:val="41"/>
          <w:sz w:val="24"/>
          <w:szCs w:val="24"/>
        </w:rPr>
        <w:t xml:space="preserve"> </w:t>
      </w:r>
      <w:r>
        <w:rPr>
          <w:sz w:val="24"/>
          <w:szCs w:val="24"/>
        </w:rPr>
        <w:t>diusulkan  k</w:t>
      </w:r>
      <w:r>
        <w:rPr>
          <w:spacing w:val="-14"/>
          <w:sz w:val="24"/>
          <w:szCs w:val="24"/>
        </w:rPr>
        <w:t xml:space="preserve"> </w:t>
      </w:r>
      <w:r>
        <w:rPr>
          <w:sz w:val="24"/>
          <w:szCs w:val="24"/>
        </w:rPr>
        <w:t xml:space="preserve">e </w:t>
      </w:r>
      <w:r>
        <w:rPr>
          <w:spacing w:val="24"/>
          <w:sz w:val="24"/>
          <w:szCs w:val="24"/>
        </w:rPr>
        <w:t xml:space="preserve"> </w:t>
      </w:r>
      <w:r>
        <w:rPr>
          <w:sz w:val="24"/>
          <w:szCs w:val="24"/>
        </w:rPr>
        <w:t>P</w:t>
      </w:r>
      <w:r>
        <w:rPr>
          <w:spacing w:val="-13"/>
          <w:sz w:val="24"/>
          <w:szCs w:val="24"/>
        </w:rPr>
        <w:t xml:space="preserve"> </w:t>
      </w:r>
      <w:r>
        <w:rPr>
          <w:sz w:val="24"/>
          <w:szCs w:val="24"/>
        </w:rPr>
        <w:t>u</w:t>
      </w:r>
      <w:r>
        <w:rPr>
          <w:spacing w:val="-14"/>
          <w:sz w:val="24"/>
          <w:szCs w:val="24"/>
        </w:rPr>
        <w:t xml:space="preserve"> </w:t>
      </w:r>
      <w:r>
        <w:rPr>
          <w:sz w:val="24"/>
          <w:szCs w:val="24"/>
        </w:rPr>
        <w:t>s</w:t>
      </w:r>
      <w:r>
        <w:rPr>
          <w:spacing w:val="-17"/>
          <w:sz w:val="24"/>
          <w:szCs w:val="24"/>
        </w:rPr>
        <w:t xml:space="preserve"> </w:t>
      </w:r>
      <w:r>
        <w:rPr>
          <w:sz w:val="24"/>
          <w:szCs w:val="24"/>
        </w:rPr>
        <w:t>a</w:t>
      </w:r>
      <w:r>
        <w:rPr>
          <w:spacing w:val="-20"/>
          <w:sz w:val="24"/>
          <w:szCs w:val="24"/>
        </w:rPr>
        <w:t xml:space="preserve"> </w:t>
      </w:r>
      <w:r>
        <w:rPr>
          <w:sz w:val="24"/>
          <w:szCs w:val="24"/>
        </w:rPr>
        <w:t xml:space="preserve">t </w:t>
      </w:r>
      <w:r>
        <w:rPr>
          <w:spacing w:val="29"/>
          <w:sz w:val="24"/>
          <w:szCs w:val="24"/>
        </w:rPr>
        <w:t xml:space="preserve"> </w:t>
      </w:r>
      <w:r>
        <w:rPr>
          <w:sz w:val="24"/>
          <w:szCs w:val="24"/>
        </w:rPr>
        <w:t>P</w:t>
      </w:r>
      <w:r>
        <w:rPr>
          <w:spacing w:val="-16"/>
          <w:sz w:val="24"/>
          <w:szCs w:val="24"/>
        </w:rPr>
        <w:t xml:space="preserve"> </w:t>
      </w:r>
      <w:r>
        <w:rPr>
          <w:sz w:val="24"/>
          <w:szCs w:val="24"/>
        </w:rPr>
        <w:t>e</w:t>
      </w:r>
      <w:r>
        <w:rPr>
          <w:spacing w:val="-18"/>
          <w:sz w:val="24"/>
          <w:szCs w:val="24"/>
        </w:rPr>
        <w:t xml:space="preserve"> </w:t>
      </w:r>
      <w:r>
        <w:rPr>
          <w:sz w:val="24"/>
          <w:szCs w:val="24"/>
        </w:rPr>
        <w:t>n</w:t>
      </w:r>
      <w:r>
        <w:rPr>
          <w:spacing w:val="-14"/>
          <w:sz w:val="24"/>
          <w:szCs w:val="24"/>
        </w:rPr>
        <w:t xml:space="preserve"> </w:t>
      </w:r>
      <w:r>
        <w:rPr>
          <w:sz w:val="24"/>
          <w:szCs w:val="24"/>
        </w:rPr>
        <w:t>e</w:t>
      </w:r>
      <w:r>
        <w:rPr>
          <w:spacing w:val="-18"/>
          <w:sz w:val="24"/>
          <w:szCs w:val="24"/>
        </w:rPr>
        <w:t xml:space="preserve"> </w:t>
      </w:r>
      <w:r>
        <w:rPr>
          <w:sz w:val="24"/>
          <w:szCs w:val="24"/>
        </w:rPr>
        <w:t>l</w:t>
      </w:r>
      <w:r>
        <w:rPr>
          <w:spacing w:val="-16"/>
          <w:sz w:val="24"/>
          <w:szCs w:val="24"/>
        </w:rPr>
        <w:t xml:space="preserve"> </w:t>
      </w:r>
      <w:r>
        <w:rPr>
          <w:sz w:val="24"/>
          <w:szCs w:val="24"/>
        </w:rPr>
        <w:t>i</w:t>
      </w:r>
      <w:r>
        <w:rPr>
          <w:spacing w:val="-16"/>
          <w:sz w:val="24"/>
          <w:szCs w:val="24"/>
        </w:rPr>
        <w:t xml:space="preserve"> </w:t>
      </w:r>
      <w:r>
        <w:rPr>
          <w:sz w:val="24"/>
          <w:szCs w:val="24"/>
        </w:rPr>
        <w:t>t</w:t>
      </w:r>
      <w:r>
        <w:rPr>
          <w:spacing w:val="-14"/>
          <w:sz w:val="24"/>
          <w:szCs w:val="24"/>
        </w:rPr>
        <w:t xml:space="preserve"> </w:t>
      </w:r>
      <w:r>
        <w:rPr>
          <w:sz w:val="24"/>
          <w:szCs w:val="24"/>
        </w:rPr>
        <w:t>a</w:t>
      </w:r>
      <w:r>
        <w:rPr>
          <w:spacing w:val="-20"/>
          <w:sz w:val="24"/>
          <w:szCs w:val="24"/>
        </w:rPr>
        <w:t xml:space="preserve"> </w:t>
      </w:r>
      <w:r>
        <w:rPr>
          <w:sz w:val="24"/>
          <w:szCs w:val="24"/>
        </w:rPr>
        <w:t xml:space="preserve">n </w:t>
      </w:r>
      <w:r>
        <w:rPr>
          <w:spacing w:val="29"/>
          <w:sz w:val="24"/>
          <w:szCs w:val="24"/>
        </w:rPr>
        <w:t xml:space="preserve"> </w:t>
      </w:r>
      <w:r>
        <w:rPr>
          <w:sz w:val="24"/>
          <w:szCs w:val="24"/>
        </w:rPr>
        <w:t>U</w:t>
      </w:r>
      <w:r>
        <w:rPr>
          <w:spacing w:val="-14"/>
          <w:sz w:val="24"/>
          <w:szCs w:val="24"/>
        </w:rPr>
        <w:t xml:space="preserve"> </w:t>
      </w:r>
      <w:r>
        <w:rPr>
          <w:sz w:val="24"/>
          <w:szCs w:val="24"/>
        </w:rPr>
        <w:t>M</w:t>
      </w:r>
      <w:r>
        <w:rPr>
          <w:spacing w:val="-14"/>
          <w:sz w:val="24"/>
          <w:szCs w:val="24"/>
        </w:rPr>
        <w:t xml:space="preserve"> </w:t>
      </w:r>
      <w:r>
        <w:rPr>
          <w:sz w:val="24"/>
          <w:szCs w:val="24"/>
        </w:rPr>
        <w:t xml:space="preserve">B </w:t>
      </w:r>
      <w:r>
        <w:rPr>
          <w:spacing w:val="32"/>
          <w:sz w:val="24"/>
          <w:szCs w:val="24"/>
        </w:rPr>
        <w:t xml:space="preserve"> </w:t>
      </w:r>
      <w:r>
        <w:rPr>
          <w:sz w:val="24"/>
          <w:szCs w:val="24"/>
        </w:rPr>
        <w:t>un</w:t>
      </w:r>
      <w:r>
        <w:rPr>
          <w:spacing w:val="3"/>
          <w:sz w:val="24"/>
          <w:szCs w:val="24"/>
        </w:rPr>
        <w:t>t</w:t>
      </w:r>
      <w:r>
        <w:rPr>
          <w:sz w:val="24"/>
          <w:szCs w:val="24"/>
        </w:rPr>
        <w:t xml:space="preserve">uk </w:t>
      </w:r>
      <w:r>
        <w:rPr>
          <w:spacing w:val="46"/>
          <w:sz w:val="24"/>
          <w:szCs w:val="24"/>
        </w:rPr>
        <w:t xml:space="preserve"> </w:t>
      </w:r>
      <w:r>
        <w:rPr>
          <w:sz w:val="24"/>
          <w:szCs w:val="24"/>
        </w:rPr>
        <w:t xml:space="preserve">tahun </w:t>
      </w:r>
      <w:r>
        <w:rPr>
          <w:spacing w:val="45"/>
          <w:sz w:val="24"/>
          <w:szCs w:val="24"/>
        </w:rPr>
        <w:t xml:space="preserve"> </w:t>
      </w:r>
      <w:r>
        <w:rPr>
          <w:spacing w:val="-1"/>
          <w:sz w:val="24"/>
          <w:szCs w:val="24"/>
        </w:rPr>
        <w:t>a</w:t>
      </w:r>
      <w:r>
        <w:rPr>
          <w:spacing w:val="5"/>
          <w:sz w:val="24"/>
          <w:szCs w:val="24"/>
        </w:rPr>
        <w:t>n</w:t>
      </w:r>
      <w:r>
        <w:rPr>
          <w:sz w:val="24"/>
          <w:szCs w:val="24"/>
        </w:rPr>
        <w:t>g</w:t>
      </w:r>
      <w:r>
        <w:rPr>
          <w:spacing w:val="-5"/>
          <w:sz w:val="24"/>
          <w:szCs w:val="24"/>
        </w:rPr>
        <w:t>g</w:t>
      </w:r>
      <w:r>
        <w:rPr>
          <w:spacing w:val="-1"/>
          <w:sz w:val="24"/>
          <w:szCs w:val="24"/>
        </w:rPr>
        <w:t>a</w:t>
      </w:r>
      <w:r>
        <w:rPr>
          <w:spacing w:val="4"/>
          <w:sz w:val="24"/>
          <w:szCs w:val="24"/>
        </w:rPr>
        <w:t>r</w:t>
      </w:r>
      <w:r>
        <w:rPr>
          <w:spacing w:val="-3"/>
          <w:sz w:val="24"/>
          <w:szCs w:val="24"/>
        </w:rPr>
        <w:t>a</w:t>
      </w:r>
      <w:r>
        <w:rPr>
          <w:sz w:val="24"/>
          <w:szCs w:val="24"/>
        </w:rPr>
        <w:t xml:space="preserve">n ……….. </w:t>
      </w:r>
      <w:proofErr w:type="gramStart"/>
      <w:r>
        <w:rPr>
          <w:b/>
          <w:spacing w:val="1"/>
          <w:sz w:val="24"/>
          <w:szCs w:val="24"/>
        </w:rPr>
        <w:t>d</w:t>
      </w:r>
      <w:r>
        <w:rPr>
          <w:b/>
          <w:spacing w:val="-1"/>
          <w:sz w:val="24"/>
          <w:szCs w:val="24"/>
        </w:rPr>
        <w:t>e</w:t>
      </w:r>
      <w:r>
        <w:rPr>
          <w:b/>
          <w:spacing w:val="1"/>
          <w:sz w:val="24"/>
          <w:szCs w:val="24"/>
        </w:rPr>
        <w:t>n</w:t>
      </w:r>
      <w:r>
        <w:rPr>
          <w:b/>
          <w:spacing w:val="2"/>
          <w:sz w:val="24"/>
          <w:szCs w:val="24"/>
        </w:rPr>
        <w:t>g</w:t>
      </w:r>
      <w:r>
        <w:rPr>
          <w:b/>
          <w:sz w:val="24"/>
          <w:szCs w:val="24"/>
        </w:rPr>
        <w:t>an</w:t>
      </w:r>
      <w:proofErr w:type="gramEnd"/>
      <w:r>
        <w:rPr>
          <w:b/>
          <w:spacing w:val="1"/>
          <w:sz w:val="24"/>
          <w:szCs w:val="24"/>
        </w:rPr>
        <w:t xml:space="preserve"> </w:t>
      </w:r>
      <w:r>
        <w:rPr>
          <w:b/>
          <w:sz w:val="24"/>
          <w:szCs w:val="24"/>
        </w:rPr>
        <w:t>L</w:t>
      </w:r>
      <w:r>
        <w:rPr>
          <w:b/>
          <w:spacing w:val="3"/>
          <w:sz w:val="24"/>
          <w:szCs w:val="24"/>
        </w:rPr>
        <w:t>u</w:t>
      </w:r>
      <w:r>
        <w:rPr>
          <w:b/>
          <w:spacing w:val="2"/>
          <w:sz w:val="24"/>
          <w:szCs w:val="24"/>
        </w:rPr>
        <w:t>a</w:t>
      </w:r>
      <w:r>
        <w:rPr>
          <w:b/>
          <w:spacing w:val="-1"/>
          <w:sz w:val="24"/>
          <w:szCs w:val="24"/>
        </w:rPr>
        <w:t>r</w:t>
      </w:r>
      <w:r>
        <w:rPr>
          <w:b/>
          <w:sz w:val="24"/>
          <w:szCs w:val="24"/>
        </w:rPr>
        <w:t>an</w:t>
      </w:r>
      <w:r>
        <w:rPr>
          <w:b/>
          <w:spacing w:val="3"/>
          <w:sz w:val="24"/>
          <w:szCs w:val="24"/>
        </w:rPr>
        <w:t xml:space="preserve"> </w:t>
      </w:r>
      <w:r>
        <w:rPr>
          <w:b/>
          <w:sz w:val="24"/>
          <w:szCs w:val="24"/>
        </w:rPr>
        <w:t>R</w:t>
      </w:r>
      <w:r>
        <w:rPr>
          <w:b/>
          <w:spacing w:val="2"/>
          <w:sz w:val="24"/>
          <w:szCs w:val="24"/>
        </w:rPr>
        <w:t>i</w:t>
      </w:r>
      <w:r>
        <w:rPr>
          <w:b/>
          <w:sz w:val="24"/>
          <w:szCs w:val="24"/>
        </w:rPr>
        <w:t>s</w:t>
      </w:r>
      <w:r>
        <w:rPr>
          <w:b/>
          <w:spacing w:val="1"/>
          <w:sz w:val="24"/>
          <w:szCs w:val="24"/>
        </w:rPr>
        <w:t>e</w:t>
      </w:r>
      <w:r>
        <w:rPr>
          <w:b/>
          <w:sz w:val="24"/>
          <w:szCs w:val="24"/>
        </w:rPr>
        <w:t>t</w:t>
      </w:r>
      <w:r>
        <w:rPr>
          <w:b/>
          <w:spacing w:val="5"/>
          <w:sz w:val="24"/>
          <w:szCs w:val="24"/>
        </w:rPr>
        <w:t xml:space="preserve"> </w:t>
      </w:r>
      <w:r>
        <w:rPr>
          <w:b/>
          <w:spacing w:val="2"/>
          <w:sz w:val="24"/>
          <w:szCs w:val="24"/>
        </w:rPr>
        <w:t>a</w:t>
      </w:r>
      <w:r>
        <w:rPr>
          <w:b/>
          <w:spacing w:val="1"/>
          <w:sz w:val="24"/>
          <w:szCs w:val="24"/>
        </w:rPr>
        <w:t>k</w:t>
      </w:r>
      <w:r>
        <w:rPr>
          <w:b/>
          <w:sz w:val="24"/>
          <w:szCs w:val="24"/>
        </w:rPr>
        <w:t>an</w:t>
      </w:r>
      <w:r>
        <w:rPr>
          <w:b/>
          <w:spacing w:val="1"/>
          <w:sz w:val="24"/>
          <w:szCs w:val="24"/>
        </w:rPr>
        <w:t xml:space="preserve"> </w:t>
      </w:r>
      <w:r>
        <w:rPr>
          <w:b/>
          <w:spacing w:val="3"/>
          <w:sz w:val="24"/>
          <w:szCs w:val="24"/>
        </w:rPr>
        <w:t>b</w:t>
      </w:r>
      <w:r>
        <w:rPr>
          <w:b/>
          <w:spacing w:val="1"/>
          <w:sz w:val="24"/>
          <w:szCs w:val="24"/>
        </w:rPr>
        <w:t>e</w:t>
      </w:r>
      <w:r>
        <w:rPr>
          <w:b/>
          <w:spacing w:val="-1"/>
          <w:sz w:val="24"/>
          <w:szCs w:val="24"/>
        </w:rPr>
        <w:t>r</w:t>
      </w:r>
      <w:r>
        <w:rPr>
          <w:b/>
          <w:spacing w:val="1"/>
          <w:sz w:val="24"/>
          <w:szCs w:val="24"/>
        </w:rPr>
        <w:t>up</w:t>
      </w:r>
      <w:r>
        <w:rPr>
          <w:b/>
          <w:sz w:val="24"/>
          <w:szCs w:val="24"/>
        </w:rPr>
        <w:t>a</w:t>
      </w:r>
      <w:r>
        <w:rPr>
          <w:b/>
          <w:spacing w:val="2"/>
          <w:sz w:val="24"/>
          <w:szCs w:val="24"/>
        </w:rPr>
        <w:t xml:space="preserve"> </w:t>
      </w:r>
      <w:r>
        <w:rPr>
          <w:b/>
          <w:sz w:val="24"/>
          <w:szCs w:val="24"/>
        </w:rPr>
        <w:t>:</w:t>
      </w:r>
    </w:p>
    <w:p w:rsidR="004A410A" w:rsidRDefault="004A410A">
      <w:pPr>
        <w:spacing w:before="3" w:line="100" w:lineRule="exact"/>
        <w:rPr>
          <w:sz w:val="10"/>
          <w:szCs w:val="10"/>
        </w:rPr>
      </w:pPr>
    </w:p>
    <w:tbl>
      <w:tblPr>
        <w:tblW w:w="0" w:type="auto"/>
        <w:tblInd w:w="137" w:type="dxa"/>
        <w:tblLayout w:type="fixed"/>
        <w:tblCellMar>
          <w:left w:w="0" w:type="dxa"/>
          <w:right w:w="0" w:type="dxa"/>
        </w:tblCellMar>
        <w:tblLook w:val="01E0" w:firstRow="1" w:lastRow="1" w:firstColumn="1" w:lastColumn="1" w:noHBand="0" w:noVBand="0"/>
      </w:tblPr>
      <w:tblGrid>
        <w:gridCol w:w="994"/>
        <w:gridCol w:w="5954"/>
        <w:gridCol w:w="1843"/>
      </w:tblGrid>
      <w:tr w:rsidR="004A410A">
        <w:trPr>
          <w:trHeight w:hRule="exact" w:val="425"/>
        </w:trPr>
        <w:tc>
          <w:tcPr>
            <w:tcW w:w="994"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290" w:right="324"/>
              <w:jc w:val="center"/>
              <w:rPr>
                <w:sz w:val="24"/>
                <w:szCs w:val="24"/>
              </w:rPr>
            </w:pPr>
            <w:r>
              <w:rPr>
                <w:b/>
                <w:sz w:val="24"/>
                <w:szCs w:val="24"/>
              </w:rPr>
              <w:t>No</w:t>
            </w:r>
          </w:p>
        </w:tc>
        <w:tc>
          <w:tcPr>
            <w:tcW w:w="5954"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2045" w:right="2467"/>
              <w:jc w:val="center"/>
              <w:rPr>
                <w:sz w:val="24"/>
                <w:szCs w:val="24"/>
              </w:rPr>
            </w:pPr>
            <w:r>
              <w:rPr>
                <w:b/>
                <w:sz w:val="24"/>
                <w:szCs w:val="24"/>
              </w:rPr>
              <w:t>J</w:t>
            </w:r>
            <w:r>
              <w:rPr>
                <w:b/>
                <w:spacing w:val="-1"/>
                <w:sz w:val="24"/>
                <w:szCs w:val="24"/>
              </w:rPr>
              <w:t>e</w:t>
            </w:r>
            <w:r>
              <w:rPr>
                <w:b/>
                <w:spacing w:val="1"/>
                <w:sz w:val="24"/>
                <w:szCs w:val="24"/>
              </w:rPr>
              <w:t>n</w:t>
            </w:r>
            <w:r>
              <w:rPr>
                <w:b/>
                <w:sz w:val="24"/>
                <w:szCs w:val="24"/>
              </w:rPr>
              <w:t xml:space="preserve">is </w:t>
            </w:r>
            <w:r>
              <w:rPr>
                <w:b/>
                <w:spacing w:val="1"/>
                <w:sz w:val="24"/>
                <w:szCs w:val="24"/>
              </w:rPr>
              <w:t>Lu</w:t>
            </w:r>
            <w:r>
              <w:rPr>
                <w:b/>
                <w:sz w:val="24"/>
                <w:szCs w:val="24"/>
              </w:rPr>
              <w:t>a</w:t>
            </w:r>
            <w:r>
              <w:rPr>
                <w:b/>
                <w:spacing w:val="-1"/>
                <w:sz w:val="24"/>
                <w:szCs w:val="24"/>
              </w:rPr>
              <w:t>r</w:t>
            </w:r>
            <w:r>
              <w:rPr>
                <w:b/>
                <w:sz w:val="24"/>
                <w:szCs w:val="24"/>
              </w:rPr>
              <w:t>an</w:t>
            </w:r>
          </w:p>
        </w:tc>
        <w:tc>
          <w:tcPr>
            <w:tcW w:w="184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361"/>
              <w:rPr>
                <w:sz w:val="24"/>
                <w:szCs w:val="24"/>
              </w:rPr>
            </w:pPr>
            <w:r>
              <w:rPr>
                <w:b/>
                <w:spacing w:val="-2"/>
                <w:sz w:val="24"/>
                <w:szCs w:val="24"/>
              </w:rPr>
              <w:t>K</w:t>
            </w:r>
            <w:r>
              <w:rPr>
                <w:b/>
                <w:spacing w:val="-1"/>
                <w:sz w:val="24"/>
                <w:szCs w:val="24"/>
              </w:rPr>
              <w:t>e</w:t>
            </w:r>
            <w:r>
              <w:rPr>
                <w:b/>
                <w:spacing w:val="1"/>
                <w:sz w:val="24"/>
                <w:szCs w:val="24"/>
              </w:rPr>
              <w:t>t</w:t>
            </w:r>
            <w:r>
              <w:rPr>
                <w:b/>
                <w:spacing w:val="-1"/>
                <w:sz w:val="24"/>
                <w:szCs w:val="24"/>
              </w:rPr>
              <w:t>er</w:t>
            </w:r>
            <w:r>
              <w:rPr>
                <w:b/>
                <w:sz w:val="24"/>
                <w:szCs w:val="24"/>
              </w:rPr>
              <w:t>a</w:t>
            </w:r>
            <w:r>
              <w:rPr>
                <w:b/>
                <w:spacing w:val="1"/>
                <w:sz w:val="24"/>
                <w:szCs w:val="24"/>
              </w:rPr>
              <w:t>n</w:t>
            </w:r>
            <w:r>
              <w:rPr>
                <w:b/>
                <w:sz w:val="24"/>
                <w:szCs w:val="24"/>
              </w:rPr>
              <w:t>gan</w:t>
            </w:r>
          </w:p>
        </w:tc>
      </w:tr>
      <w:tr w:rsidR="004A410A">
        <w:trPr>
          <w:trHeight w:hRule="exact" w:val="422"/>
        </w:trPr>
        <w:tc>
          <w:tcPr>
            <w:tcW w:w="994"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345" w:right="381"/>
              <w:jc w:val="center"/>
              <w:rPr>
                <w:sz w:val="24"/>
                <w:szCs w:val="24"/>
              </w:rPr>
            </w:pPr>
            <w:r>
              <w:rPr>
                <w:sz w:val="24"/>
                <w:szCs w:val="24"/>
              </w:rPr>
              <w:t>1.</w:t>
            </w:r>
          </w:p>
        </w:tc>
        <w:tc>
          <w:tcPr>
            <w:tcW w:w="5954" w:type="dxa"/>
            <w:tcBorders>
              <w:top w:val="single" w:sz="5" w:space="0" w:color="000000"/>
              <w:left w:val="single" w:sz="5" w:space="0" w:color="000000"/>
              <w:bottom w:val="single" w:sz="5" w:space="0" w:color="000000"/>
              <w:right w:val="single" w:sz="5" w:space="0" w:color="000000"/>
            </w:tcBorders>
          </w:tcPr>
          <w:p w:rsidR="004A410A" w:rsidRDefault="003E1062" w:rsidP="000821E0">
            <w:pPr>
              <w:spacing w:line="260" w:lineRule="exact"/>
              <w:ind w:left="100"/>
              <w:rPr>
                <w:sz w:val="24"/>
                <w:szCs w:val="24"/>
              </w:rPr>
            </w:pPr>
            <w:r>
              <w:rPr>
                <w:spacing w:val="1"/>
                <w:sz w:val="24"/>
                <w:szCs w:val="24"/>
              </w:rPr>
              <w:t>P</w:t>
            </w:r>
            <w:r>
              <w:rPr>
                <w:sz w:val="24"/>
                <w:szCs w:val="24"/>
              </w:rPr>
              <w:t>ubl</w:t>
            </w:r>
            <w:r>
              <w:rPr>
                <w:spacing w:val="1"/>
                <w:sz w:val="24"/>
                <w:szCs w:val="24"/>
              </w:rPr>
              <w:t>i</w:t>
            </w:r>
            <w:r>
              <w:rPr>
                <w:sz w:val="24"/>
                <w:szCs w:val="24"/>
              </w:rPr>
              <w:t>k</w:t>
            </w:r>
            <w:r>
              <w:rPr>
                <w:spacing w:val="-1"/>
                <w:sz w:val="24"/>
                <w:szCs w:val="24"/>
              </w:rPr>
              <w:t>a</w:t>
            </w:r>
            <w:r>
              <w:rPr>
                <w:sz w:val="24"/>
                <w:szCs w:val="24"/>
              </w:rPr>
              <w:t>si</w:t>
            </w:r>
            <w:r>
              <w:rPr>
                <w:spacing w:val="3"/>
                <w:sz w:val="24"/>
                <w:szCs w:val="24"/>
              </w:rPr>
              <w:t xml:space="preserve"> </w:t>
            </w:r>
            <w:r>
              <w:rPr>
                <w:spacing w:val="-6"/>
                <w:sz w:val="24"/>
                <w:szCs w:val="24"/>
              </w:rPr>
              <w:t>I</w:t>
            </w:r>
            <w:r>
              <w:rPr>
                <w:sz w:val="24"/>
                <w:szCs w:val="24"/>
              </w:rPr>
              <w:t>l</w:t>
            </w:r>
            <w:r>
              <w:rPr>
                <w:spacing w:val="1"/>
                <w:sz w:val="24"/>
                <w:szCs w:val="24"/>
              </w:rPr>
              <w:t>m</w:t>
            </w:r>
            <w:r>
              <w:rPr>
                <w:sz w:val="24"/>
                <w:szCs w:val="24"/>
              </w:rPr>
              <w:t xml:space="preserve">iah </w:t>
            </w:r>
            <w:r>
              <w:rPr>
                <w:spacing w:val="-1"/>
                <w:sz w:val="24"/>
                <w:szCs w:val="24"/>
              </w:rPr>
              <w:t>Na</w:t>
            </w:r>
            <w:r>
              <w:rPr>
                <w:sz w:val="24"/>
                <w:szCs w:val="24"/>
              </w:rPr>
              <w:t>sion</w:t>
            </w:r>
            <w:r>
              <w:rPr>
                <w:spacing w:val="2"/>
                <w:sz w:val="24"/>
                <w:szCs w:val="24"/>
              </w:rPr>
              <w:t>a</w:t>
            </w:r>
            <w:r>
              <w:rPr>
                <w:sz w:val="24"/>
                <w:szCs w:val="24"/>
              </w:rPr>
              <w:t xml:space="preserve">l </w:t>
            </w:r>
          </w:p>
        </w:tc>
        <w:tc>
          <w:tcPr>
            <w:tcW w:w="184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462"/>
              <w:rPr>
                <w:sz w:val="24"/>
                <w:szCs w:val="24"/>
              </w:rPr>
            </w:pPr>
            <w:r>
              <w:rPr>
                <w:sz w:val="24"/>
                <w:szCs w:val="24"/>
              </w:rPr>
              <w:t>Y</w:t>
            </w:r>
            <w:r>
              <w:rPr>
                <w:spacing w:val="-1"/>
                <w:sz w:val="24"/>
                <w:szCs w:val="24"/>
              </w:rPr>
              <w:t>a</w:t>
            </w:r>
            <w:r>
              <w:rPr>
                <w:sz w:val="24"/>
                <w:szCs w:val="24"/>
              </w:rPr>
              <w:t>/Tidak</w:t>
            </w:r>
          </w:p>
        </w:tc>
      </w:tr>
      <w:tr w:rsidR="004A410A">
        <w:trPr>
          <w:trHeight w:hRule="exact" w:val="528"/>
        </w:trPr>
        <w:tc>
          <w:tcPr>
            <w:tcW w:w="994"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345" w:right="381"/>
              <w:jc w:val="center"/>
              <w:rPr>
                <w:sz w:val="24"/>
                <w:szCs w:val="24"/>
              </w:rPr>
            </w:pPr>
            <w:r>
              <w:rPr>
                <w:sz w:val="24"/>
                <w:szCs w:val="24"/>
              </w:rPr>
              <w:t>2.</w:t>
            </w:r>
          </w:p>
        </w:tc>
        <w:tc>
          <w:tcPr>
            <w:tcW w:w="5954" w:type="dxa"/>
            <w:tcBorders>
              <w:top w:val="single" w:sz="5" w:space="0" w:color="000000"/>
              <w:left w:val="single" w:sz="5" w:space="0" w:color="000000"/>
              <w:bottom w:val="single" w:sz="5" w:space="0" w:color="000000"/>
              <w:right w:val="single" w:sz="5" w:space="0" w:color="000000"/>
            </w:tcBorders>
          </w:tcPr>
          <w:p w:rsidR="004A410A" w:rsidRDefault="000821E0">
            <w:pPr>
              <w:spacing w:line="260" w:lineRule="exact"/>
              <w:ind w:left="100"/>
              <w:rPr>
                <w:sz w:val="24"/>
                <w:szCs w:val="24"/>
              </w:rPr>
            </w:pPr>
            <w:r>
              <w:rPr>
                <w:spacing w:val="1"/>
                <w:sz w:val="24"/>
                <w:szCs w:val="24"/>
              </w:rPr>
              <w:t>P</w:t>
            </w:r>
            <w:r>
              <w:rPr>
                <w:sz w:val="24"/>
                <w:szCs w:val="24"/>
              </w:rPr>
              <w:t>ubl</w:t>
            </w:r>
            <w:r>
              <w:rPr>
                <w:spacing w:val="1"/>
                <w:sz w:val="24"/>
                <w:szCs w:val="24"/>
              </w:rPr>
              <w:t>i</w:t>
            </w:r>
            <w:r>
              <w:rPr>
                <w:sz w:val="24"/>
                <w:szCs w:val="24"/>
              </w:rPr>
              <w:t>k</w:t>
            </w:r>
            <w:r>
              <w:rPr>
                <w:spacing w:val="-1"/>
                <w:sz w:val="24"/>
                <w:szCs w:val="24"/>
              </w:rPr>
              <w:t>a</w:t>
            </w:r>
            <w:r>
              <w:rPr>
                <w:sz w:val="24"/>
                <w:szCs w:val="24"/>
              </w:rPr>
              <w:t>si</w:t>
            </w:r>
            <w:r>
              <w:rPr>
                <w:spacing w:val="3"/>
                <w:sz w:val="24"/>
                <w:szCs w:val="24"/>
              </w:rPr>
              <w:t xml:space="preserve"> </w:t>
            </w:r>
            <w:r>
              <w:rPr>
                <w:spacing w:val="-6"/>
                <w:sz w:val="24"/>
                <w:szCs w:val="24"/>
              </w:rPr>
              <w:t>I</w:t>
            </w:r>
            <w:r>
              <w:rPr>
                <w:sz w:val="24"/>
                <w:szCs w:val="24"/>
              </w:rPr>
              <w:t>l</w:t>
            </w:r>
            <w:r>
              <w:rPr>
                <w:spacing w:val="1"/>
                <w:sz w:val="24"/>
                <w:szCs w:val="24"/>
              </w:rPr>
              <w:t>m</w:t>
            </w:r>
            <w:r>
              <w:rPr>
                <w:sz w:val="24"/>
                <w:szCs w:val="24"/>
              </w:rPr>
              <w:t xml:space="preserve">iah </w:t>
            </w:r>
            <w:r>
              <w:rPr>
                <w:spacing w:val="-1"/>
                <w:sz w:val="24"/>
                <w:szCs w:val="24"/>
              </w:rPr>
              <w:t>Na</w:t>
            </w:r>
            <w:r>
              <w:rPr>
                <w:sz w:val="24"/>
                <w:szCs w:val="24"/>
              </w:rPr>
              <w:t>sion</w:t>
            </w:r>
            <w:r>
              <w:rPr>
                <w:spacing w:val="2"/>
                <w:sz w:val="24"/>
                <w:szCs w:val="24"/>
              </w:rPr>
              <w:t>a</w:t>
            </w:r>
            <w:r>
              <w:rPr>
                <w:sz w:val="24"/>
                <w:szCs w:val="24"/>
              </w:rPr>
              <w:t>l T</w:t>
            </w:r>
            <w:r>
              <w:rPr>
                <w:spacing w:val="-1"/>
                <w:sz w:val="24"/>
                <w:szCs w:val="24"/>
              </w:rPr>
              <w:t>e</w:t>
            </w:r>
            <w:r w:rsidR="002F01C5">
              <w:rPr>
                <w:sz w:val="24"/>
                <w:szCs w:val="24"/>
              </w:rPr>
              <w:t>r</w:t>
            </w:r>
            <w:r w:rsidR="002F01C5">
              <w:rPr>
                <w:spacing w:val="-2"/>
                <w:sz w:val="24"/>
                <w:szCs w:val="24"/>
              </w:rPr>
              <w:t>akr</w:t>
            </w:r>
            <w:r>
              <w:rPr>
                <w:spacing w:val="-1"/>
                <w:sz w:val="24"/>
                <w:szCs w:val="24"/>
              </w:rPr>
              <w:t>e</w:t>
            </w:r>
            <w:r>
              <w:rPr>
                <w:sz w:val="24"/>
                <w:szCs w:val="24"/>
              </w:rPr>
              <w:t>di</w:t>
            </w:r>
            <w:r>
              <w:rPr>
                <w:spacing w:val="1"/>
                <w:sz w:val="24"/>
                <w:szCs w:val="24"/>
              </w:rPr>
              <w:t>t</w:t>
            </w:r>
            <w:r>
              <w:rPr>
                <w:spacing w:val="-1"/>
                <w:sz w:val="24"/>
                <w:szCs w:val="24"/>
              </w:rPr>
              <w:t>a</w:t>
            </w:r>
            <w:r>
              <w:rPr>
                <w:sz w:val="24"/>
                <w:szCs w:val="24"/>
              </w:rPr>
              <w:t>si</w:t>
            </w:r>
          </w:p>
        </w:tc>
        <w:tc>
          <w:tcPr>
            <w:tcW w:w="184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419"/>
              <w:rPr>
                <w:sz w:val="24"/>
                <w:szCs w:val="24"/>
              </w:rPr>
            </w:pPr>
            <w:r>
              <w:rPr>
                <w:sz w:val="24"/>
                <w:szCs w:val="24"/>
              </w:rPr>
              <w:t>Y</w:t>
            </w:r>
            <w:r>
              <w:rPr>
                <w:spacing w:val="-1"/>
                <w:sz w:val="24"/>
                <w:szCs w:val="24"/>
              </w:rPr>
              <w:t>a</w:t>
            </w:r>
            <w:r>
              <w:rPr>
                <w:sz w:val="24"/>
                <w:szCs w:val="24"/>
              </w:rPr>
              <w:t>/Tidak</w:t>
            </w:r>
          </w:p>
        </w:tc>
      </w:tr>
      <w:tr w:rsidR="004A410A">
        <w:trPr>
          <w:trHeight w:hRule="exact" w:val="528"/>
        </w:trPr>
        <w:tc>
          <w:tcPr>
            <w:tcW w:w="994"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345" w:right="381"/>
              <w:jc w:val="center"/>
              <w:rPr>
                <w:sz w:val="24"/>
                <w:szCs w:val="24"/>
              </w:rPr>
            </w:pPr>
            <w:r>
              <w:rPr>
                <w:sz w:val="24"/>
                <w:szCs w:val="24"/>
              </w:rPr>
              <w:t>3.</w:t>
            </w:r>
          </w:p>
        </w:tc>
        <w:tc>
          <w:tcPr>
            <w:tcW w:w="5954" w:type="dxa"/>
            <w:tcBorders>
              <w:top w:val="single" w:sz="5" w:space="0" w:color="000000"/>
              <w:left w:val="single" w:sz="5" w:space="0" w:color="000000"/>
              <w:bottom w:val="single" w:sz="5" w:space="0" w:color="000000"/>
              <w:right w:val="single" w:sz="5" w:space="0" w:color="000000"/>
            </w:tcBorders>
          </w:tcPr>
          <w:p w:rsidR="004A410A" w:rsidRDefault="000821E0">
            <w:pPr>
              <w:spacing w:line="260" w:lineRule="exact"/>
              <w:ind w:left="100"/>
              <w:rPr>
                <w:sz w:val="24"/>
                <w:szCs w:val="24"/>
              </w:rPr>
            </w:pPr>
            <w:r>
              <w:rPr>
                <w:spacing w:val="1"/>
                <w:sz w:val="24"/>
                <w:szCs w:val="24"/>
              </w:rPr>
              <w:t>P</w:t>
            </w:r>
            <w:r>
              <w:rPr>
                <w:sz w:val="24"/>
                <w:szCs w:val="24"/>
              </w:rPr>
              <w:t>ubl</w:t>
            </w:r>
            <w:r>
              <w:rPr>
                <w:spacing w:val="1"/>
                <w:sz w:val="24"/>
                <w:szCs w:val="24"/>
              </w:rPr>
              <w:t>i</w:t>
            </w:r>
            <w:r>
              <w:rPr>
                <w:sz w:val="24"/>
                <w:szCs w:val="24"/>
              </w:rPr>
              <w:t>k</w:t>
            </w:r>
            <w:r>
              <w:rPr>
                <w:spacing w:val="-1"/>
                <w:sz w:val="24"/>
                <w:szCs w:val="24"/>
              </w:rPr>
              <w:t>a</w:t>
            </w:r>
            <w:r>
              <w:rPr>
                <w:sz w:val="24"/>
                <w:szCs w:val="24"/>
              </w:rPr>
              <w:t>si</w:t>
            </w:r>
            <w:r>
              <w:rPr>
                <w:spacing w:val="3"/>
                <w:sz w:val="24"/>
                <w:szCs w:val="24"/>
              </w:rPr>
              <w:t xml:space="preserve"> </w:t>
            </w:r>
            <w:r>
              <w:rPr>
                <w:spacing w:val="-6"/>
                <w:sz w:val="24"/>
                <w:szCs w:val="24"/>
              </w:rPr>
              <w:t>I</w:t>
            </w:r>
            <w:r>
              <w:rPr>
                <w:sz w:val="24"/>
                <w:szCs w:val="24"/>
              </w:rPr>
              <w:t>l</w:t>
            </w:r>
            <w:r>
              <w:rPr>
                <w:spacing w:val="1"/>
                <w:sz w:val="24"/>
                <w:szCs w:val="24"/>
              </w:rPr>
              <w:t>m</w:t>
            </w:r>
            <w:r>
              <w:rPr>
                <w:sz w:val="24"/>
                <w:szCs w:val="24"/>
              </w:rPr>
              <w:t>iah</w:t>
            </w:r>
            <w:r>
              <w:rPr>
                <w:spacing w:val="2"/>
                <w:sz w:val="24"/>
                <w:szCs w:val="24"/>
              </w:rPr>
              <w:t xml:space="preserve"> </w:t>
            </w:r>
            <w:r>
              <w:rPr>
                <w:spacing w:val="-3"/>
                <w:sz w:val="24"/>
                <w:szCs w:val="24"/>
              </w:rPr>
              <w:t>I</w:t>
            </w:r>
            <w:r>
              <w:rPr>
                <w:sz w:val="24"/>
                <w:szCs w:val="24"/>
              </w:rPr>
              <w:t>nte</w:t>
            </w:r>
            <w:r>
              <w:rPr>
                <w:spacing w:val="-1"/>
                <w:sz w:val="24"/>
                <w:szCs w:val="24"/>
              </w:rPr>
              <w:t>r</w:t>
            </w:r>
            <w:r>
              <w:rPr>
                <w:spacing w:val="2"/>
                <w:sz w:val="24"/>
                <w:szCs w:val="24"/>
              </w:rPr>
              <w:t>n</w:t>
            </w:r>
            <w:r>
              <w:rPr>
                <w:spacing w:val="-1"/>
                <w:sz w:val="24"/>
                <w:szCs w:val="24"/>
              </w:rPr>
              <w:t>a</w:t>
            </w:r>
            <w:r>
              <w:rPr>
                <w:sz w:val="24"/>
                <w:szCs w:val="24"/>
              </w:rPr>
              <w:t>sional</w:t>
            </w:r>
          </w:p>
        </w:tc>
        <w:tc>
          <w:tcPr>
            <w:tcW w:w="184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419"/>
              <w:rPr>
                <w:sz w:val="24"/>
                <w:szCs w:val="24"/>
              </w:rPr>
            </w:pPr>
            <w:r>
              <w:rPr>
                <w:sz w:val="24"/>
                <w:szCs w:val="24"/>
              </w:rPr>
              <w:t>Y</w:t>
            </w:r>
            <w:r>
              <w:rPr>
                <w:spacing w:val="-1"/>
                <w:sz w:val="24"/>
                <w:szCs w:val="24"/>
              </w:rPr>
              <w:t>a</w:t>
            </w:r>
            <w:r>
              <w:rPr>
                <w:sz w:val="24"/>
                <w:szCs w:val="24"/>
              </w:rPr>
              <w:t>/Tidak</w:t>
            </w:r>
          </w:p>
        </w:tc>
      </w:tr>
      <w:tr w:rsidR="004A410A">
        <w:trPr>
          <w:trHeight w:hRule="exact" w:val="526"/>
        </w:trPr>
        <w:tc>
          <w:tcPr>
            <w:tcW w:w="994"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345" w:right="381"/>
              <w:jc w:val="center"/>
              <w:rPr>
                <w:sz w:val="24"/>
                <w:szCs w:val="24"/>
              </w:rPr>
            </w:pPr>
            <w:r>
              <w:rPr>
                <w:sz w:val="24"/>
                <w:szCs w:val="24"/>
              </w:rPr>
              <w:t>4.</w:t>
            </w:r>
          </w:p>
        </w:tc>
        <w:tc>
          <w:tcPr>
            <w:tcW w:w="5954" w:type="dxa"/>
            <w:tcBorders>
              <w:top w:val="single" w:sz="5" w:space="0" w:color="000000"/>
              <w:left w:val="single" w:sz="5" w:space="0" w:color="000000"/>
              <w:bottom w:val="single" w:sz="5" w:space="0" w:color="000000"/>
              <w:right w:val="single" w:sz="5" w:space="0" w:color="000000"/>
            </w:tcBorders>
          </w:tcPr>
          <w:p w:rsidR="004A410A" w:rsidRDefault="000821E0">
            <w:pPr>
              <w:spacing w:line="260" w:lineRule="exact"/>
              <w:ind w:left="100"/>
              <w:rPr>
                <w:sz w:val="24"/>
                <w:szCs w:val="24"/>
              </w:rPr>
            </w:pPr>
            <w:r>
              <w:rPr>
                <w:spacing w:val="1"/>
                <w:sz w:val="24"/>
                <w:szCs w:val="24"/>
              </w:rPr>
              <w:t>P</w:t>
            </w:r>
            <w:r>
              <w:rPr>
                <w:sz w:val="24"/>
                <w:szCs w:val="24"/>
              </w:rPr>
              <w:t>ubl</w:t>
            </w:r>
            <w:r>
              <w:rPr>
                <w:spacing w:val="1"/>
                <w:sz w:val="24"/>
                <w:szCs w:val="24"/>
              </w:rPr>
              <w:t>i</w:t>
            </w:r>
            <w:r>
              <w:rPr>
                <w:sz w:val="24"/>
                <w:szCs w:val="24"/>
              </w:rPr>
              <w:t>k</w:t>
            </w:r>
            <w:r>
              <w:rPr>
                <w:spacing w:val="-1"/>
                <w:sz w:val="24"/>
                <w:szCs w:val="24"/>
              </w:rPr>
              <w:t>a</w:t>
            </w:r>
            <w:r>
              <w:rPr>
                <w:sz w:val="24"/>
                <w:szCs w:val="24"/>
              </w:rPr>
              <w:t>si</w:t>
            </w:r>
            <w:r>
              <w:rPr>
                <w:spacing w:val="3"/>
                <w:sz w:val="24"/>
                <w:szCs w:val="24"/>
              </w:rPr>
              <w:t xml:space="preserve"> </w:t>
            </w:r>
            <w:r>
              <w:rPr>
                <w:spacing w:val="-6"/>
                <w:sz w:val="24"/>
                <w:szCs w:val="24"/>
              </w:rPr>
              <w:t>I</w:t>
            </w:r>
            <w:r>
              <w:rPr>
                <w:sz w:val="24"/>
                <w:szCs w:val="24"/>
              </w:rPr>
              <w:t>l</w:t>
            </w:r>
            <w:r>
              <w:rPr>
                <w:spacing w:val="1"/>
                <w:sz w:val="24"/>
                <w:szCs w:val="24"/>
              </w:rPr>
              <w:t>m</w:t>
            </w:r>
            <w:r>
              <w:rPr>
                <w:sz w:val="24"/>
                <w:szCs w:val="24"/>
              </w:rPr>
              <w:t>iah</w:t>
            </w:r>
            <w:r>
              <w:rPr>
                <w:spacing w:val="2"/>
                <w:sz w:val="24"/>
                <w:szCs w:val="24"/>
              </w:rPr>
              <w:t xml:space="preserve"> </w:t>
            </w:r>
            <w:r>
              <w:rPr>
                <w:spacing w:val="-3"/>
                <w:sz w:val="24"/>
                <w:szCs w:val="24"/>
              </w:rPr>
              <w:t>I</w:t>
            </w:r>
            <w:r>
              <w:rPr>
                <w:sz w:val="24"/>
                <w:szCs w:val="24"/>
              </w:rPr>
              <w:t>nte</w:t>
            </w:r>
            <w:r>
              <w:rPr>
                <w:spacing w:val="-1"/>
                <w:sz w:val="24"/>
                <w:szCs w:val="24"/>
              </w:rPr>
              <w:t>r</w:t>
            </w:r>
            <w:r>
              <w:rPr>
                <w:spacing w:val="2"/>
                <w:sz w:val="24"/>
                <w:szCs w:val="24"/>
              </w:rPr>
              <w:t>n</w:t>
            </w:r>
            <w:r>
              <w:rPr>
                <w:spacing w:val="-1"/>
                <w:sz w:val="24"/>
                <w:szCs w:val="24"/>
              </w:rPr>
              <w:t>a</w:t>
            </w:r>
            <w:r>
              <w:rPr>
                <w:sz w:val="24"/>
                <w:szCs w:val="24"/>
              </w:rPr>
              <w:t>sional Bereputasi</w:t>
            </w:r>
          </w:p>
        </w:tc>
        <w:tc>
          <w:tcPr>
            <w:tcW w:w="1843"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419"/>
              <w:rPr>
                <w:sz w:val="24"/>
                <w:szCs w:val="24"/>
              </w:rPr>
            </w:pPr>
            <w:r>
              <w:rPr>
                <w:sz w:val="24"/>
                <w:szCs w:val="24"/>
              </w:rPr>
              <w:t>Y</w:t>
            </w:r>
            <w:r>
              <w:rPr>
                <w:spacing w:val="-1"/>
                <w:sz w:val="24"/>
                <w:szCs w:val="24"/>
              </w:rPr>
              <w:t>a</w:t>
            </w:r>
            <w:r>
              <w:rPr>
                <w:sz w:val="24"/>
                <w:szCs w:val="24"/>
              </w:rPr>
              <w:t>/Tidak</w:t>
            </w:r>
          </w:p>
        </w:tc>
      </w:tr>
    </w:tbl>
    <w:p w:rsidR="000821E0" w:rsidRDefault="000821E0">
      <w:pPr>
        <w:spacing w:before="56" w:line="276" w:lineRule="auto"/>
        <w:ind w:left="104" w:right="70"/>
        <w:jc w:val="both"/>
        <w:rPr>
          <w:spacing w:val="-6"/>
          <w:sz w:val="24"/>
          <w:szCs w:val="24"/>
        </w:rPr>
      </w:pPr>
    </w:p>
    <w:p w:rsidR="004A410A" w:rsidRDefault="003E1062">
      <w:pPr>
        <w:spacing w:before="56" w:line="276" w:lineRule="auto"/>
        <w:ind w:left="104" w:right="70"/>
        <w:jc w:val="both"/>
        <w:rPr>
          <w:sz w:val="24"/>
          <w:szCs w:val="24"/>
        </w:rPr>
      </w:pPr>
      <w:r>
        <w:rPr>
          <w:spacing w:val="-6"/>
          <w:sz w:val="24"/>
          <w:szCs w:val="24"/>
        </w:rPr>
        <w:t>B</w:t>
      </w:r>
      <w:r>
        <w:rPr>
          <w:sz w:val="24"/>
          <w:szCs w:val="24"/>
        </w:rPr>
        <w:t>il</w:t>
      </w:r>
      <w:r>
        <w:rPr>
          <w:spacing w:val="-1"/>
          <w:sz w:val="24"/>
          <w:szCs w:val="24"/>
        </w:rPr>
        <w:t>a</w:t>
      </w:r>
      <w:r>
        <w:rPr>
          <w:sz w:val="24"/>
          <w:szCs w:val="24"/>
        </w:rPr>
        <w:t xml:space="preserve">mana </w:t>
      </w:r>
      <w:r>
        <w:rPr>
          <w:spacing w:val="2"/>
          <w:sz w:val="24"/>
          <w:szCs w:val="24"/>
        </w:rPr>
        <w:t xml:space="preserve"> </w:t>
      </w:r>
      <w:r>
        <w:rPr>
          <w:sz w:val="24"/>
          <w:szCs w:val="24"/>
        </w:rPr>
        <w:t xml:space="preserve">di </w:t>
      </w:r>
      <w:r>
        <w:rPr>
          <w:spacing w:val="6"/>
          <w:sz w:val="24"/>
          <w:szCs w:val="24"/>
        </w:rPr>
        <w:t xml:space="preserve"> </w:t>
      </w:r>
      <w:r>
        <w:rPr>
          <w:sz w:val="24"/>
          <w:szCs w:val="24"/>
        </w:rPr>
        <w:t>k</w:t>
      </w:r>
      <w:r>
        <w:rPr>
          <w:spacing w:val="-1"/>
          <w:sz w:val="24"/>
          <w:szCs w:val="24"/>
        </w:rPr>
        <w:t>e</w:t>
      </w:r>
      <w:r>
        <w:rPr>
          <w:sz w:val="24"/>
          <w:szCs w:val="24"/>
        </w:rPr>
        <w:t>mu</w:t>
      </w:r>
      <w:r>
        <w:rPr>
          <w:spacing w:val="1"/>
          <w:sz w:val="24"/>
          <w:szCs w:val="24"/>
        </w:rPr>
        <w:t>d</w:t>
      </w:r>
      <w:r>
        <w:rPr>
          <w:sz w:val="24"/>
          <w:szCs w:val="24"/>
        </w:rPr>
        <w:t>i</w:t>
      </w:r>
      <w:r>
        <w:rPr>
          <w:spacing w:val="-1"/>
          <w:sz w:val="24"/>
          <w:szCs w:val="24"/>
        </w:rPr>
        <w:t>a</w:t>
      </w:r>
      <w:r>
        <w:rPr>
          <w:sz w:val="24"/>
          <w:szCs w:val="24"/>
        </w:rPr>
        <w:t xml:space="preserve">n </w:t>
      </w:r>
      <w:r>
        <w:rPr>
          <w:spacing w:val="1"/>
          <w:sz w:val="24"/>
          <w:szCs w:val="24"/>
        </w:rPr>
        <w:t xml:space="preserve"> </w:t>
      </w:r>
      <w:r>
        <w:rPr>
          <w:sz w:val="24"/>
          <w:szCs w:val="24"/>
        </w:rPr>
        <w:t>h</w:t>
      </w:r>
      <w:r>
        <w:rPr>
          <w:spacing w:val="-1"/>
          <w:sz w:val="24"/>
          <w:szCs w:val="24"/>
        </w:rPr>
        <w:t>ar</w:t>
      </w:r>
      <w:r>
        <w:rPr>
          <w:sz w:val="24"/>
          <w:szCs w:val="24"/>
        </w:rPr>
        <w:t xml:space="preserve">i </w:t>
      </w:r>
      <w:r>
        <w:rPr>
          <w:spacing w:val="1"/>
          <w:sz w:val="24"/>
          <w:szCs w:val="24"/>
        </w:rPr>
        <w:t xml:space="preserve"> </w:t>
      </w:r>
      <w:r>
        <w:rPr>
          <w:sz w:val="24"/>
          <w:szCs w:val="24"/>
        </w:rPr>
        <w:t>di</w:t>
      </w:r>
      <w:r>
        <w:rPr>
          <w:spacing w:val="1"/>
          <w:sz w:val="24"/>
          <w:szCs w:val="24"/>
        </w:rPr>
        <w:t>t</w:t>
      </w:r>
      <w:r>
        <w:rPr>
          <w:spacing w:val="-1"/>
          <w:sz w:val="24"/>
          <w:szCs w:val="24"/>
        </w:rPr>
        <w:t>e</w:t>
      </w:r>
      <w:r>
        <w:rPr>
          <w:sz w:val="24"/>
          <w:szCs w:val="24"/>
        </w:rPr>
        <w:t xml:space="preserve">mukan </w:t>
      </w:r>
      <w:r>
        <w:rPr>
          <w:spacing w:val="1"/>
          <w:sz w:val="24"/>
          <w:szCs w:val="24"/>
        </w:rPr>
        <w:t xml:space="preserve"> </w:t>
      </w:r>
      <w:r>
        <w:rPr>
          <w:spacing w:val="2"/>
          <w:sz w:val="24"/>
          <w:szCs w:val="24"/>
        </w:rPr>
        <w:t>k</w:t>
      </w:r>
      <w:r>
        <w:rPr>
          <w:spacing w:val="-3"/>
          <w:sz w:val="24"/>
          <w:szCs w:val="24"/>
        </w:rPr>
        <w:t>e</w:t>
      </w:r>
      <w:r>
        <w:rPr>
          <w:spacing w:val="1"/>
          <w:sz w:val="24"/>
          <w:szCs w:val="24"/>
        </w:rPr>
        <w:t>t</w:t>
      </w:r>
      <w:r>
        <w:rPr>
          <w:sz w:val="24"/>
          <w:szCs w:val="24"/>
        </w:rPr>
        <w:t>id</w:t>
      </w:r>
      <w:r>
        <w:rPr>
          <w:spacing w:val="-1"/>
          <w:sz w:val="24"/>
          <w:szCs w:val="24"/>
        </w:rPr>
        <w:t>a</w:t>
      </w:r>
      <w:r>
        <w:rPr>
          <w:sz w:val="24"/>
          <w:szCs w:val="24"/>
        </w:rPr>
        <w:t>k</w:t>
      </w:r>
      <w:r>
        <w:rPr>
          <w:spacing w:val="3"/>
          <w:sz w:val="24"/>
          <w:szCs w:val="24"/>
        </w:rPr>
        <w:t>s</w:t>
      </w:r>
      <w:r>
        <w:rPr>
          <w:spacing w:val="-1"/>
          <w:sz w:val="24"/>
          <w:szCs w:val="24"/>
        </w:rPr>
        <w:t>e</w:t>
      </w:r>
      <w:r>
        <w:rPr>
          <w:sz w:val="24"/>
          <w:szCs w:val="24"/>
        </w:rPr>
        <w:t>su</w:t>
      </w:r>
      <w:r>
        <w:rPr>
          <w:spacing w:val="-1"/>
          <w:sz w:val="24"/>
          <w:szCs w:val="24"/>
        </w:rPr>
        <w:t>a</w:t>
      </w:r>
      <w:r>
        <w:rPr>
          <w:sz w:val="24"/>
          <w:szCs w:val="24"/>
        </w:rPr>
        <w:t>i</w:t>
      </w:r>
      <w:r>
        <w:rPr>
          <w:spacing w:val="-1"/>
          <w:sz w:val="24"/>
          <w:szCs w:val="24"/>
        </w:rPr>
        <w:t>a</w:t>
      </w:r>
      <w:r>
        <w:rPr>
          <w:sz w:val="24"/>
          <w:szCs w:val="24"/>
        </w:rPr>
        <w:t xml:space="preserve">n </w:t>
      </w:r>
      <w:r>
        <w:rPr>
          <w:spacing w:val="1"/>
          <w:sz w:val="24"/>
          <w:szCs w:val="24"/>
        </w:rPr>
        <w:t xml:space="preserve"> </w:t>
      </w:r>
      <w:r>
        <w:rPr>
          <w:spacing w:val="2"/>
          <w:sz w:val="24"/>
          <w:szCs w:val="24"/>
        </w:rPr>
        <w:t>d</w:t>
      </w:r>
      <w:r>
        <w:rPr>
          <w:spacing w:val="-1"/>
          <w:sz w:val="24"/>
          <w:szCs w:val="24"/>
        </w:rPr>
        <w:t>e</w:t>
      </w:r>
      <w:r>
        <w:rPr>
          <w:spacing w:val="2"/>
          <w:sz w:val="24"/>
          <w:szCs w:val="24"/>
        </w:rPr>
        <w:t>n</w:t>
      </w:r>
      <w:r>
        <w:rPr>
          <w:spacing w:val="-7"/>
          <w:sz w:val="24"/>
          <w:szCs w:val="24"/>
        </w:rPr>
        <w:t>g</w:t>
      </w:r>
      <w:r>
        <w:rPr>
          <w:spacing w:val="-1"/>
          <w:sz w:val="24"/>
          <w:szCs w:val="24"/>
        </w:rPr>
        <w:t>a</w:t>
      </w:r>
      <w:r>
        <w:rPr>
          <w:sz w:val="24"/>
          <w:szCs w:val="24"/>
        </w:rPr>
        <w:t xml:space="preserve">n </w:t>
      </w:r>
      <w:r>
        <w:rPr>
          <w:spacing w:val="1"/>
          <w:sz w:val="24"/>
          <w:szCs w:val="24"/>
        </w:rPr>
        <w:t xml:space="preserve"> </w:t>
      </w:r>
      <w:r>
        <w:rPr>
          <w:spacing w:val="3"/>
          <w:sz w:val="24"/>
          <w:szCs w:val="24"/>
        </w:rPr>
        <w:t>p</w:t>
      </w:r>
      <w:r>
        <w:rPr>
          <w:spacing w:val="-1"/>
          <w:sz w:val="24"/>
          <w:szCs w:val="24"/>
        </w:rPr>
        <w:t>er</w:t>
      </w:r>
      <w:r>
        <w:rPr>
          <w:spacing w:val="14"/>
          <w:sz w:val="24"/>
          <w:szCs w:val="24"/>
        </w:rPr>
        <w:t>n</w:t>
      </w:r>
      <w:r>
        <w:rPr>
          <w:spacing w:val="-12"/>
          <w:sz w:val="24"/>
          <w:szCs w:val="24"/>
        </w:rPr>
        <w:t>y</w:t>
      </w:r>
      <w:r>
        <w:rPr>
          <w:spacing w:val="1"/>
          <w:sz w:val="24"/>
          <w:szCs w:val="24"/>
        </w:rPr>
        <w:t>a</w:t>
      </w:r>
      <w:r>
        <w:rPr>
          <w:spacing w:val="3"/>
          <w:sz w:val="24"/>
          <w:szCs w:val="24"/>
        </w:rPr>
        <w:t>t</w:t>
      </w:r>
      <w:r>
        <w:rPr>
          <w:spacing w:val="-1"/>
          <w:sz w:val="24"/>
          <w:szCs w:val="24"/>
        </w:rPr>
        <w:t>aa</w:t>
      </w:r>
      <w:r>
        <w:rPr>
          <w:sz w:val="24"/>
          <w:szCs w:val="24"/>
        </w:rPr>
        <w:t xml:space="preserve">n </w:t>
      </w:r>
      <w:r>
        <w:rPr>
          <w:spacing w:val="1"/>
          <w:sz w:val="24"/>
          <w:szCs w:val="24"/>
        </w:rPr>
        <w:t xml:space="preserve"> </w:t>
      </w:r>
      <w:r>
        <w:rPr>
          <w:sz w:val="24"/>
          <w:szCs w:val="24"/>
        </w:rPr>
        <w:t>in</w:t>
      </w:r>
      <w:r>
        <w:rPr>
          <w:spacing w:val="1"/>
          <w:sz w:val="24"/>
          <w:szCs w:val="24"/>
        </w:rPr>
        <w:t>i</w:t>
      </w:r>
      <w:r>
        <w:rPr>
          <w:sz w:val="24"/>
          <w:szCs w:val="24"/>
        </w:rPr>
        <w:t xml:space="preserve">, </w:t>
      </w:r>
      <w:r>
        <w:rPr>
          <w:spacing w:val="1"/>
          <w:sz w:val="24"/>
          <w:szCs w:val="24"/>
        </w:rPr>
        <w:t xml:space="preserve"> </w:t>
      </w:r>
      <w:r>
        <w:rPr>
          <w:sz w:val="24"/>
          <w:szCs w:val="24"/>
        </w:rPr>
        <w:t xml:space="preserve">maka  </w:t>
      </w:r>
      <w:r>
        <w:rPr>
          <w:spacing w:val="3"/>
          <w:sz w:val="24"/>
          <w:szCs w:val="24"/>
        </w:rPr>
        <w:t>s</w:t>
      </w:r>
      <w:r>
        <w:rPr>
          <w:spacing w:val="11"/>
          <w:sz w:val="24"/>
          <w:szCs w:val="24"/>
        </w:rPr>
        <w:t>a</w:t>
      </w:r>
      <w:r>
        <w:rPr>
          <w:spacing w:val="-14"/>
          <w:sz w:val="24"/>
          <w:szCs w:val="24"/>
        </w:rPr>
        <w:t>y</w:t>
      </w:r>
      <w:r>
        <w:rPr>
          <w:sz w:val="24"/>
          <w:szCs w:val="24"/>
        </w:rPr>
        <w:t>a b</w:t>
      </w:r>
      <w:r>
        <w:rPr>
          <w:spacing w:val="-1"/>
          <w:sz w:val="24"/>
          <w:szCs w:val="24"/>
        </w:rPr>
        <w:t>er</w:t>
      </w:r>
      <w:r>
        <w:rPr>
          <w:sz w:val="24"/>
          <w:szCs w:val="24"/>
        </w:rPr>
        <w:t>s</w:t>
      </w:r>
      <w:r>
        <w:rPr>
          <w:spacing w:val="-1"/>
          <w:sz w:val="24"/>
          <w:szCs w:val="24"/>
        </w:rPr>
        <w:t>e</w:t>
      </w:r>
      <w:r>
        <w:rPr>
          <w:sz w:val="24"/>
          <w:szCs w:val="24"/>
        </w:rPr>
        <w:t xml:space="preserve">dia </w:t>
      </w:r>
      <w:r>
        <w:rPr>
          <w:spacing w:val="7"/>
          <w:sz w:val="24"/>
          <w:szCs w:val="24"/>
        </w:rPr>
        <w:t xml:space="preserve"> </w:t>
      </w:r>
      <w:r>
        <w:rPr>
          <w:sz w:val="24"/>
          <w:szCs w:val="24"/>
        </w:rPr>
        <w:t>di</w:t>
      </w:r>
      <w:r>
        <w:rPr>
          <w:spacing w:val="1"/>
          <w:sz w:val="24"/>
          <w:szCs w:val="24"/>
        </w:rPr>
        <w:t>t</w:t>
      </w:r>
      <w:r>
        <w:rPr>
          <w:sz w:val="24"/>
          <w:szCs w:val="24"/>
        </w:rPr>
        <w:t xml:space="preserve">untut </w:t>
      </w:r>
      <w:r>
        <w:rPr>
          <w:spacing w:val="9"/>
          <w:sz w:val="24"/>
          <w:szCs w:val="24"/>
        </w:rPr>
        <w:t xml:space="preserve"> </w:t>
      </w:r>
      <w:r>
        <w:rPr>
          <w:sz w:val="24"/>
          <w:szCs w:val="24"/>
        </w:rPr>
        <w:t xml:space="preserve">dan </w:t>
      </w:r>
      <w:r>
        <w:rPr>
          <w:spacing w:val="8"/>
          <w:sz w:val="24"/>
          <w:szCs w:val="24"/>
        </w:rPr>
        <w:t xml:space="preserve"> </w:t>
      </w:r>
      <w:r>
        <w:rPr>
          <w:sz w:val="24"/>
          <w:szCs w:val="24"/>
        </w:rPr>
        <w:t>d</w:t>
      </w:r>
      <w:r>
        <w:rPr>
          <w:spacing w:val="3"/>
          <w:sz w:val="24"/>
          <w:szCs w:val="24"/>
        </w:rPr>
        <w:t>i</w:t>
      </w:r>
      <w:r>
        <w:rPr>
          <w:sz w:val="24"/>
          <w:szCs w:val="24"/>
        </w:rPr>
        <w:t>p</w:t>
      </w:r>
      <w:r>
        <w:rPr>
          <w:spacing w:val="-1"/>
          <w:sz w:val="24"/>
          <w:szCs w:val="24"/>
        </w:rPr>
        <w:t>r</w:t>
      </w:r>
      <w:r>
        <w:rPr>
          <w:sz w:val="24"/>
          <w:szCs w:val="24"/>
        </w:rPr>
        <w:t>os</w:t>
      </w:r>
      <w:r>
        <w:rPr>
          <w:spacing w:val="-1"/>
          <w:sz w:val="24"/>
          <w:szCs w:val="24"/>
        </w:rPr>
        <w:t>e</w:t>
      </w:r>
      <w:r>
        <w:rPr>
          <w:sz w:val="24"/>
          <w:szCs w:val="24"/>
        </w:rPr>
        <w:t xml:space="preserve">s </w:t>
      </w:r>
      <w:r>
        <w:rPr>
          <w:spacing w:val="8"/>
          <w:sz w:val="24"/>
          <w:szCs w:val="24"/>
        </w:rPr>
        <w:t xml:space="preserve"> </w:t>
      </w:r>
      <w:r>
        <w:rPr>
          <w:sz w:val="24"/>
          <w:szCs w:val="24"/>
        </w:rPr>
        <w:t>s</w:t>
      </w:r>
      <w:r>
        <w:rPr>
          <w:spacing w:val="-1"/>
          <w:sz w:val="24"/>
          <w:szCs w:val="24"/>
        </w:rPr>
        <w:t>e</w:t>
      </w:r>
      <w:r>
        <w:rPr>
          <w:sz w:val="24"/>
          <w:szCs w:val="24"/>
        </w:rPr>
        <w:t>su</w:t>
      </w:r>
      <w:r>
        <w:rPr>
          <w:spacing w:val="-1"/>
          <w:sz w:val="24"/>
          <w:szCs w:val="24"/>
        </w:rPr>
        <w:t>a</w:t>
      </w:r>
      <w:r>
        <w:rPr>
          <w:sz w:val="24"/>
          <w:szCs w:val="24"/>
        </w:rPr>
        <w:t xml:space="preserve">i </w:t>
      </w:r>
      <w:r>
        <w:rPr>
          <w:spacing w:val="8"/>
          <w:sz w:val="24"/>
          <w:szCs w:val="24"/>
        </w:rPr>
        <w:t xml:space="preserve"> </w:t>
      </w:r>
      <w:r>
        <w:rPr>
          <w:sz w:val="24"/>
          <w:szCs w:val="24"/>
        </w:rPr>
        <w:t>d</w:t>
      </w:r>
      <w:r>
        <w:rPr>
          <w:spacing w:val="-1"/>
          <w:sz w:val="24"/>
          <w:szCs w:val="24"/>
        </w:rPr>
        <w:t>e</w:t>
      </w:r>
      <w:r>
        <w:rPr>
          <w:spacing w:val="2"/>
          <w:sz w:val="24"/>
          <w:szCs w:val="24"/>
        </w:rPr>
        <w:t>n</w:t>
      </w:r>
      <w:r>
        <w:rPr>
          <w:spacing w:val="-4"/>
          <w:sz w:val="24"/>
          <w:szCs w:val="24"/>
        </w:rPr>
        <w:t>g</w:t>
      </w:r>
      <w:r>
        <w:rPr>
          <w:spacing w:val="-1"/>
          <w:sz w:val="24"/>
          <w:szCs w:val="24"/>
        </w:rPr>
        <w:t>a</w:t>
      </w:r>
      <w:r>
        <w:rPr>
          <w:sz w:val="24"/>
          <w:szCs w:val="24"/>
        </w:rPr>
        <w:t xml:space="preserve">n </w:t>
      </w:r>
      <w:r>
        <w:rPr>
          <w:spacing w:val="10"/>
          <w:sz w:val="24"/>
          <w:szCs w:val="24"/>
        </w:rPr>
        <w:t xml:space="preserve"> </w:t>
      </w:r>
      <w:r>
        <w:rPr>
          <w:sz w:val="24"/>
          <w:szCs w:val="24"/>
        </w:rPr>
        <w:t>k</w:t>
      </w:r>
      <w:r>
        <w:rPr>
          <w:spacing w:val="-1"/>
          <w:sz w:val="24"/>
          <w:szCs w:val="24"/>
        </w:rPr>
        <w:t>e</w:t>
      </w:r>
      <w:r>
        <w:rPr>
          <w:sz w:val="24"/>
          <w:szCs w:val="24"/>
        </w:rPr>
        <w:t>tentu</w:t>
      </w:r>
      <w:r>
        <w:rPr>
          <w:spacing w:val="-1"/>
          <w:sz w:val="24"/>
          <w:szCs w:val="24"/>
        </w:rPr>
        <w:t>a</w:t>
      </w:r>
      <w:r>
        <w:rPr>
          <w:sz w:val="24"/>
          <w:szCs w:val="24"/>
        </w:rPr>
        <w:t xml:space="preserve">n </w:t>
      </w:r>
      <w:r>
        <w:rPr>
          <w:spacing w:val="18"/>
          <w:sz w:val="24"/>
          <w:szCs w:val="24"/>
        </w:rPr>
        <w:t xml:space="preserve"> </w:t>
      </w:r>
      <w:r>
        <w:rPr>
          <w:spacing w:val="-14"/>
          <w:sz w:val="24"/>
          <w:szCs w:val="24"/>
        </w:rPr>
        <w:t>y</w:t>
      </w:r>
      <w:r>
        <w:rPr>
          <w:spacing w:val="-1"/>
          <w:sz w:val="24"/>
          <w:szCs w:val="24"/>
        </w:rPr>
        <w:t>a</w:t>
      </w:r>
      <w:r>
        <w:rPr>
          <w:spacing w:val="7"/>
          <w:sz w:val="24"/>
          <w:szCs w:val="24"/>
        </w:rPr>
        <w:t>n</w:t>
      </w:r>
      <w:r>
        <w:rPr>
          <w:sz w:val="24"/>
          <w:szCs w:val="24"/>
        </w:rPr>
        <w:t>g  b</w:t>
      </w:r>
      <w:r>
        <w:rPr>
          <w:spacing w:val="-1"/>
          <w:sz w:val="24"/>
          <w:szCs w:val="24"/>
        </w:rPr>
        <w:t>e</w:t>
      </w:r>
      <w:r>
        <w:rPr>
          <w:sz w:val="24"/>
          <w:szCs w:val="24"/>
        </w:rPr>
        <w:t>r</w:t>
      </w:r>
      <w:r>
        <w:rPr>
          <w:spacing w:val="3"/>
          <w:sz w:val="24"/>
          <w:szCs w:val="24"/>
        </w:rPr>
        <w:t>l</w:t>
      </w:r>
      <w:r>
        <w:rPr>
          <w:spacing w:val="-1"/>
          <w:sz w:val="24"/>
          <w:szCs w:val="24"/>
        </w:rPr>
        <w:t>a</w:t>
      </w:r>
      <w:r>
        <w:rPr>
          <w:sz w:val="24"/>
          <w:szCs w:val="24"/>
        </w:rPr>
        <w:t xml:space="preserve">ku </w:t>
      </w:r>
      <w:r>
        <w:rPr>
          <w:spacing w:val="13"/>
          <w:sz w:val="24"/>
          <w:szCs w:val="24"/>
        </w:rPr>
        <w:t xml:space="preserve"> </w:t>
      </w:r>
      <w:r>
        <w:rPr>
          <w:sz w:val="24"/>
          <w:szCs w:val="24"/>
        </w:rPr>
        <w:t>d</w:t>
      </w:r>
      <w:r>
        <w:rPr>
          <w:spacing w:val="-1"/>
          <w:sz w:val="24"/>
          <w:szCs w:val="24"/>
        </w:rPr>
        <w:t>a</w:t>
      </w:r>
      <w:r>
        <w:rPr>
          <w:sz w:val="24"/>
          <w:szCs w:val="24"/>
        </w:rPr>
        <w:t xml:space="preserve">n </w:t>
      </w:r>
      <w:r>
        <w:rPr>
          <w:spacing w:val="8"/>
          <w:sz w:val="24"/>
          <w:szCs w:val="24"/>
        </w:rPr>
        <w:t xml:space="preserve"> </w:t>
      </w:r>
      <w:r>
        <w:rPr>
          <w:sz w:val="24"/>
          <w:szCs w:val="24"/>
        </w:rPr>
        <w:t>m</w:t>
      </w:r>
      <w:r>
        <w:rPr>
          <w:spacing w:val="-1"/>
          <w:sz w:val="24"/>
          <w:szCs w:val="24"/>
        </w:rPr>
        <w:t>e</w:t>
      </w:r>
      <w:r>
        <w:rPr>
          <w:spacing w:val="2"/>
          <w:sz w:val="24"/>
          <w:szCs w:val="24"/>
        </w:rPr>
        <w:t>n</w:t>
      </w:r>
      <w:r>
        <w:rPr>
          <w:spacing w:val="-5"/>
          <w:sz w:val="24"/>
          <w:szCs w:val="24"/>
        </w:rPr>
        <w:t>g</w:t>
      </w:r>
      <w:r>
        <w:rPr>
          <w:spacing w:val="-1"/>
          <w:sz w:val="24"/>
          <w:szCs w:val="24"/>
        </w:rPr>
        <w:t>e</w:t>
      </w:r>
      <w:r>
        <w:rPr>
          <w:sz w:val="24"/>
          <w:szCs w:val="24"/>
        </w:rPr>
        <w:t>mbalikan s</w:t>
      </w:r>
      <w:r>
        <w:rPr>
          <w:spacing w:val="-1"/>
          <w:sz w:val="24"/>
          <w:szCs w:val="24"/>
        </w:rPr>
        <w:t>e</w:t>
      </w:r>
      <w:r>
        <w:rPr>
          <w:sz w:val="24"/>
          <w:szCs w:val="24"/>
        </w:rPr>
        <w:t>luruh bi</w:t>
      </w:r>
      <w:r>
        <w:rPr>
          <w:spacing w:val="9"/>
          <w:sz w:val="24"/>
          <w:szCs w:val="24"/>
        </w:rPr>
        <w:t>a</w:t>
      </w:r>
      <w:r>
        <w:rPr>
          <w:spacing w:val="-14"/>
          <w:sz w:val="24"/>
          <w:szCs w:val="24"/>
        </w:rPr>
        <w:t>y</w:t>
      </w:r>
      <w:r>
        <w:rPr>
          <w:sz w:val="24"/>
          <w:szCs w:val="24"/>
        </w:rPr>
        <w:t>a</w:t>
      </w:r>
      <w:r>
        <w:rPr>
          <w:spacing w:val="-1"/>
          <w:sz w:val="24"/>
          <w:szCs w:val="24"/>
        </w:rPr>
        <w:t xml:space="preserve"> </w:t>
      </w:r>
      <w:r>
        <w:rPr>
          <w:sz w:val="24"/>
          <w:szCs w:val="24"/>
        </w:rPr>
        <w:t xml:space="preserve">Riset </w:t>
      </w:r>
      <w:r>
        <w:rPr>
          <w:spacing w:val="3"/>
          <w:sz w:val="24"/>
          <w:szCs w:val="24"/>
        </w:rPr>
        <w:t xml:space="preserve"> </w:t>
      </w:r>
      <w:r>
        <w:rPr>
          <w:spacing w:val="-11"/>
          <w:sz w:val="24"/>
          <w:szCs w:val="24"/>
        </w:rPr>
        <w:t>y</w:t>
      </w:r>
      <w:r>
        <w:rPr>
          <w:spacing w:val="1"/>
          <w:sz w:val="24"/>
          <w:szCs w:val="24"/>
        </w:rPr>
        <w:t>a</w:t>
      </w:r>
      <w:r>
        <w:rPr>
          <w:spacing w:val="7"/>
          <w:sz w:val="24"/>
          <w:szCs w:val="24"/>
        </w:rPr>
        <w:t>n</w:t>
      </w:r>
      <w:r>
        <w:rPr>
          <w:sz w:val="24"/>
          <w:szCs w:val="24"/>
        </w:rPr>
        <w:t>g</w:t>
      </w:r>
      <w:r>
        <w:rPr>
          <w:spacing w:val="-5"/>
          <w:sz w:val="24"/>
          <w:szCs w:val="24"/>
        </w:rPr>
        <w:t xml:space="preserve"> </w:t>
      </w:r>
      <w:r>
        <w:rPr>
          <w:sz w:val="24"/>
          <w:szCs w:val="24"/>
        </w:rPr>
        <w:t>su</w:t>
      </w:r>
      <w:r>
        <w:rPr>
          <w:spacing w:val="2"/>
          <w:sz w:val="24"/>
          <w:szCs w:val="24"/>
        </w:rPr>
        <w:t>d</w:t>
      </w:r>
      <w:r>
        <w:rPr>
          <w:spacing w:val="-1"/>
          <w:sz w:val="24"/>
          <w:szCs w:val="24"/>
        </w:rPr>
        <w:t>a</w:t>
      </w:r>
      <w:r>
        <w:rPr>
          <w:sz w:val="24"/>
          <w:szCs w:val="24"/>
        </w:rPr>
        <w:t>h di</w:t>
      </w:r>
      <w:r>
        <w:rPr>
          <w:spacing w:val="1"/>
          <w:sz w:val="24"/>
          <w:szCs w:val="24"/>
        </w:rPr>
        <w:t>t</w:t>
      </w:r>
      <w:r>
        <w:rPr>
          <w:spacing w:val="-1"/>
          <w:sz w:val="24"/>
          <w:szCs w:val="24"/>
        </w:rPr>
        <w:t>e</w:t>
      </w:r>
      <w:r>
        <w:rPr>
          <w:sz w:val="24"/>
          <w:szCs w:val="24"/>
        </w:rPr>
        <w:t>rima</w:t>
      </w:r>
      <w:r>
        <w:rPr>
          <w:spacing w:val="-1"/>
          <w:sz w:val="24"/>
          <w:szCs w:val="24"/>
        </w:rPr>
        <w:t xml:space="preserve"> </w:t>
      </w:r>
      <w:r>
        <w:rPr>
          <w:sz w:val="24"/>
          <w:szCs w:val="24"/>
        </w:rPr>
        <w:t>ke</w:t>
      </w:r>
      <w:r>
        <w:rPr>
          <w:spacing w:val="-1"/>
          <w:sz w:val="24"/>
          <w:szCs w:val="24"/>
        </w:rPr>
        <w:t xml:space="preserve"> </w:t>
      </w:r>
      <w:r>
        <w:rPr>
          <w:spacing w:val="2"/>
          <w:sz w:val="24"/>
          <w:szCs w:val="24"/>
        </w:rPr>
        <w:t>k</w:t>
      </w:r>
      <w:r>
        <w:rPr>
          <w:spacing w:val="-1"/>
          <w:sz w:val="24"/>
          <w:szCs w:val="24"/>
        </w:rPr>
        <w:t>a</w:t>
      </w:r>
      <w:r>
        <w:rPr>
          <w:sz w:val="24"/>
          <w:szCs w:val="24"/>
        </w:rPr>
        <w:t>s</w:t>
      </w:r>
      <w:r>
        <w:rPr>
          <w:spacing w:val="5"/>
          <w:sz w:val="24"/>
          <w:szCs w:val="24"/>
        </w:rPr>
        <w:t xml:space="preserve"> </w:t>
      </w:r>
      <w:r>
        <w:rPr>
          <w:spacing w:val="2"/>
          <w:sz w:val="24"/>
          <w:szCs w:val="24"/>
        </w:rPr>
        <w:t>un</w:t>
      </w:r>
      <w:r>
        <w:rPr>
          <w:spacing w:val="3"/>
          <w:sz w:val="24"/>
          <w:szCs w:val="24"/>
        </w:rPr>
        <w:t>i</w:t>
      </w:r>
      <w:r>
        <w:rPr>
          <w:spacing w:val="2"/>
          <w:sz w:val="24"/>
          <w:szCs w:val="24"/>
        </w:rPr>
        <w:t>v</w:t>
      </w:r>
      <w:r>
        <w:rPr>
          <w:spacing w:val="-1"/>
          <w:sz w:val="24"/>
          <w:szCs w:val="24"/>
        </w:rPr>
        <w:t>er</w:t>
      </w:r>
      <w:r>
        <w:rPr>
          <w:spacing w:val="3"/>
          <w:sz w:val="24"/>
          <w:szCs w:val="24"/>
        </w:rPr>
        <w:t>s</w:t>
      </w:r>
      <w:r>
        <w:rPr>
          <w:sz w:val="24"/>
          <w:szCs w:val="24"/>
        </w:rPr>
        <w:t>i</w:t>
      </w:r>
      <w:r>
        <w:rPr>
          <w:spacing w:val="5"/>
          <w:sz w:val="24"/>
          <w:szCs w:val="24"/>
        </w:rPr>
        <w:t>t</w:t>
      </w:r>
      <w:r>
        <w:rPr>
          <w:spacing w:val="-1"/>
          <w:sz w:val="24"/>
          <w:szCs w:val="24"/>
        </w:rPr>
        <w:t>a</w:t>
      </w:r>
      <w:r>
        <w:rPr>
          <w:sz w:val="24"/>
          <w:szCs w:val="24"/>
        </w:rPr>
        <w:t>s</w:t>
      </w:r>
      <w:r>
        <w:rPr>
          <w:spacing w:val="5"/>
          <w:sz w:val="24"/>
          <w:szCs w:val="24"/>
        </w:rPr>
        <w:t xml:space="preserve"> m</w:t>
      </w:r>
      <w:r>
        <w:rPr>
          <w:spacing w:val="-1"/>
          <w:sz w:val="24"/>
          <w:szCs w:val="24"/>
        </w:rPr>
        <w:t>e</w:t>
      </w:r>
      <w:r>
        <w:rPr>
          <w:spacing w:val="1"/>
          <w:sz w:val="24"/>
          <w:szCs w:val="24"/>
        </w:rPr>
        <w:t>r</w:t>
      </w:r>
      <w:r>
        <w:rPr>
          <w:spacing w:val="-1"/>
          <w:sz w:val="24"/>
          <w:szCs w:val="24"/>
        </w:rPr>
        <w:t>c</w:t>
      </w:r>
      <w:r>
        <w:rPr>
          <w:sz w:val="24"/>
          <w:szCs w:val="24"/>
        </w:rPr>
        <w:t>u</w:t>
      </w:r>
      <w:r>
        <w:rPr>
          <w:spacing w:val="5"/>
          <w:sz w:val="24"/>
          <w:szCs w:val="24"/>
        </w:rPr>
        <w:t xml:space="preserve"> </w:t>
      </w:r>
      <w:r>
        <w:rPr>
          <w:spacing w:val="2"/>
          <w:sz w:val="24"/>
          <w:szCs w:val="24"/>
        </w:rPr>
        <w:t>bu</w:t>
      </w:r>
      <w:r>
        <w:rPr>
          <w:sz w:val="24"/>
          <w:szCs w:val="24"/>
        </w:rPr>
        <w:t>a</w:t>
      </w:r>
      <w:r>
        <w:rPr>
          <w:spacing w:val="2"/>
          <w:sz w:val="24"/>
          <w:szCs w:val="24"/>
        </w:rPr>
        <w:t>n</w:t>
      </w:r>
      <w:r>
        <w:rPr>
          <w:spacing w:val="6"/>
          <w:sz w:val="24"/>
          <w:szCs w:val="24"/>
        </w:rPr>
        <w:t>a</w:t>
      </w:r>
      <w:r>
        <w:rPr>
          <w:sz w:val="24"/>
          <w:szCs w:val="24"/>
        </w:rPr>
        <w:t>.</w:t>
      </w:r>
    </w:p>
    <w:p w:rsidR="004A410A" w:rsidRDefault="003E1062">
      <w:pPr>
        <w:ind w:left="104" w:right="1308"/>
        <w:jc w:val="both"/>
        <w:rPr>
          <w:sz w:val="24"/>
          <w:szCs w:val="24"/>
        </w:rPr>
      </w:pPr>
      <w:r>
        <w:rPr>
          <w:sz w:val="24"/>
          <w:szCs w:val="24"/>
        </w:rPr>
        <w:t>D</w:t>
      </w:r>
      <w:r>
        <w:rPr>
          <w:spacing w:val="-1"/>
          <w:sz w:val="24"/>
          <w:szCs w:val="24"/>
        </w:rPr>
        <w:t>e</w:t>
      </w:r>
      <w:r>
        <w:rPr>
          <w:sz w:val="24"/>
          <w:szCs w:val="24"/>
        </w:rPr>
        <w:t>m</w:t>
      </w:r>
      <w:r>
        <w:rPr>
          <w:spacing w:val="1"/>
          <w:sz w:val="24"/>
          <w:szCs w:val="24"/>
        </w:rPr>
        <w:t>i</w:t>
      </w:r>
      <w:r>
        <w:rPr>
          <w:sz w:val="24"/>
          <w:szCs w:val="24"/>
        </w:rPr>
        <w:t>kian p</w:t>
      </w:r>
      <w:r>
        <w:rPr>
          <w:spacing w:val="-1"/>
          <w:sz w:val="24"/>
          <w:szCs w:val="24"/>
        </w:rPr>
        <w:t>er</w:t>
      </w:r>
      <w:r>
        <w:rPr>
          <w:spacing w:val="10"/>
          <w:sz w:val="24"/>
          <w:szCs w:val="24"/>
        </w:rPr>
        <w:t>n</w:t>
      </w:r>
      <w:r>
        <w:rPr>
          <w:spacing w:val="-17"/>
          <w:sz w:val="24"/>
          <w:szCs w:val="24"/>
        </w:rPr>
        <w:t>y</w:t>
      </w:r>
      <w:r>
        <w:rPr>
          <w:spacing w:val="-1"/>
          <w:sz w:val="24"/>
          <w:szCs w:val="24"/>
        </w:rPr>
        <w:t>a</w:t>
      </w:r>
      <w:r>
        <w:rPr>
          <w:spacing w:val="3"/>
          <w:sz w:val="24"/>
          <w:szCs w:val="24"/>
        </w:rPr>
        <w:t>t</w:t>
      </w:r>
      <w:r>
        <w:rPr>
          <w:spacing w:val="-1"/>
          <w:sz w:val="24"/>
          <w:szCs w:val="24"/>
        </w:rPr>
        <w:t>aa</w:t>
      </w:r>
      <w:r>
        <w:rPr>
          <w:sz w:val="24"/>
          <w:szCs w:val="24"/>
        </w:rPr>
        <w:t>n ini</w:t>
      </w:r>
      <w:r>
        <w:rPr>
          <w:spacing w:val="9"/>
          <w:sz w:val="24"/>
          <w:szCs w:val="24"/>
        </w:rPr>
        <w:t xml:space="preserve"> </w:t>
      </w:r>
      <w:r>
        <w:rPr>
          <w:sz w:val="24"/>
          <w:szCs w:val="24"/>
        </w:rPr>
        <w:t>dibuat d</w:t>
      </w:r>
      <w:r>
        <w:rPr>
          <w:spacing w:val="-1"/>
          <w:sz w:val="24"/>
          <w:szCs w:val="24"/>
        </w:rPr>
        <w:t>e</w:t>
      </w:r>
      <w:r>
        <w:rPr>
          <w:sz w:val="24"/>
          <w:szCs w:val="24"/>
        </w:rPr>
        <w:t>n</w:t>
      </w:r>
      <w:r>
        <w:rPr>
          <w:spacing w:val="-5"/>
          <w:sz w:val="24"/>
          <w:szCs w:val="24"/>
        </w:rPr>
        <w:t>g</w:t>
      </w:r>
      <w:r>
        <w:rPr>
          <w:spacing w:val="-1"/>
          <w:sz w:val="24"/>
          <w:szCs w:val="24"/>
        </w:rPr>
        <w:t>a</w:t>
      </w:r>
      <w:r>
        <w:rPr>
          <w:sz w:val="24"/>
          <w:szCs w:val="24"/>
        </w:rPr>
        <w:t>n s</w:t>
      </w:r>
      <w:r>
        <w:rPr>
          <w:spacing w:val="-1"/>
          <w:sz w:val="24"/>
          <w:szCs w:val="24"/>
        </w:rPr>
        <w:t>e</w:t>
      </w:r>
      <w:r>
        <w:rPr>
          <w:sz w:val="24"/>
          <w:szCs w:val="24"/>
        </w:rPr>
        <w:t>su</w:t>
      </w:r>
      <w:r>
        <w:rPr>
          <w:spacing w:val="7"/>
          <w:sz w:val="24"/>
          <w:szCs w:val="24"/>
        </w:rPr>
        <w:t>n</w:t>
      </w:r>
      <w:r>
        <w:rPr>
          <w:sz w:val="24"/>
          <w:szCs w:val="24"/>
        </w:rPr>
        <w:t>g</w:t>
      </w:r>
      <w:r>
        <w:rPr>
          <w:spacing w:val="-7"/>
          <w:sz w:val="24"/>
          <w:szCs w:val="24"/>
        </w:rPr>
        <w:t>g</w:t>
      </w:r>
      <w:r>
        <w:rPr>
          <w:sz w:val="24"/>
          <w:szCs w:val="24"/>
        </w:rPr>
        <w:t>u</w:t>
      </w:r>
      <w:r>
        <w:rPr>
          <w:spacing w:val="7"/>
          <w:sz w:val="24"/>
          <w:szCs w:val="24"/>
        </w:rPr>
        <w:t>h</w:t>
      </w:r>
      <w:r>
        <w:rPr>
          <w:spacing w:val="10"/>
          <w:sz w:val="24"/>
          <w:szCs w:val="24"/>
        </w:rPr>
        <w:t>n</w:t>
      </w:r>
      <w:r>
        <w:rPr>
          <w:spacing w:val="-14"/>
          <w:sz w:val="24"/>
          <w:szCs w:val="24"/>
        </w:rPr>
        <w:t>y</w:t>
      </w:r>
      <w:r>
        <w:rPr>
          <w:sz w:val="24"/>
          <w:szCs w:val="24"/>
        </w:rPr>
        <w:t>a</w:t>
      </w:r>
      <w:r>
        <w:rPr>
          <w:spacing w:val="-1"/>
          <w:sz w:val="24"/>
          <w:szCs w:val="24"/>
        </w:rPr>
        <w:t xml:space="preserve"> </w:t>
      </w:r>
      <w:r>
        <w:rPr>
          <w:spacing w:val="2"/>
          <w:sz w:val="24"/>
          <w:szCs w:val="24"/>
        </w:rPr>
        <w:t>d</w:t>
      </w:r>
      <w:r>
        <w:rPr>
          <w:spacing w:val="-1"/>
          <w:sz w:val="24"/>
          <w:szCs w:val="24"/>
        </w:rPr>
        <w:t>a</w:t>
      </w:r>
      <w:r>
        <w:rPr>
          <w:sz w:val="24"/>
          <w:szCs w:val="24"/>
        </w:rPr>
        <w:t>n d</w:t>
      </w:r>
      <w:r>
        <w:rPr>
          <w:spacing w:val="-1"/>
          <w:sz w:val="24"/>
          <w:szCs w:val="24"/>
        </w:rPr>
        <w:t>e</w:t>
      </w:r>
      <w:r>
        <w:rPr>
          <w:spacing w:val="7"/>
          <w:sz w:val="24"/>
          <w:szCs w:val="24"/>
        </w:rPr>
        <w:t>n</w:t>
      </w:r>
      <w:r>
        <w:rPr>
          <w:spacing w:val="-5"/>
          <w:sz w:val="24"/>
          <w:szCs w:val="24"/>
        </w:rPr>
        <w:t>g</w:t>
      </w:r>
      <w:r>
        <w:rPr>
          <w:spacing w:val="-1"/>
          <w:sz w:val="24"/>
          <w:szCs w:val="24"/>
        </w:rPr>
        <w:t>a</w:t>
      </w:r>
      <w:r>
        <w:rPr>
          <w:sz w:val="24"/>
          <w:szCs w:val="24"/>
        </w:rPr>
        <w:t>n s</w:t>
      </w:r>
      <w:r>
        <w:rPr>
          <w:spacing w:val="-1"/>
          <w:sz w:val="24"/>
          <w:szCs w:val="24"/>
        </w:rPr>
        <w:t>e</w:t>
      </w:r>
      <w:r>
        <w:rPr>
          <w:sz w:val="24"/>
          <w:szCs w:val="24"/>
        </w:rPr>
        <w:t>be</w:t>
      </w:r>
      <w:r>
        <w:rPr>
          <w:spacing w:val="2"/>
          <w:sz w:val="24"/>
          <w:szCs w:val="24"/>
        </w:rPr>
        <w:t>n</w:t>
      </w:r>
      <w:r>
        <w:rPr>
          <w:spacing w:val="-1"/>
          <w:sz w:val="24"/>
          <w:szCs w:val="24"/>
        </w:rPr>
        <w:t>ar</w:t>
      </w:r>
      <w:r>
        <w:rPr>
          <w:spacing w:val="6"/>
          <w:sz w:val="24"/>
          <w:szCs w:val="24"/>
        </w:rPr>
        <w:t>-</w:t>
      </w:r>
      <w:r>
        <w:rPr>
          <w:sz w:val="24"/>
          <w:szCs w:val="24"/>
        </w:rPr>
        <w:t>b</w:t>
      </w:r>
      <w:r>
        <w:rPr>
          <w:spacing w:val="-1"/>
          <w:sz w:val="24"/>
          <w:szCs w:val="24"/>
        </w:rPr>
        <w:t>e</w:t>
      </w:r>
      <w:r>
        <w:rPr>
          <w:sz w:val="24"/>
          <w:szCs w:val="24"/>
        </w:rPr>
        <w:t>n</w:t>
      </w:r>
      <w:r>
        <w:rPr>
          <w:spacing w:val="-1"/>
          <w:sz w:val="24"/>
          <w:szCs w:val="24"/>
        </w:rPr>
        <w:t>ar</w:t>
      </w:r>
      <w:r>
        <w:rPr>
          <w:spacing w:val="10"/>
          <w:sz w:val="24"/>
          <w:szCs w:val="24"/>
        </w:rPr>
        <w:t>n</w:t>
      </w:r>
      <w:r>
        <w:rPr>
          <w:spacing w:val="-14"/>
          <w:sz w:val="24"/>
          <w:szCs w:val="24"/>
        </w:rPr>
        <w:t>y</w:t>
      </w:r>
      <w:r>
        <w:rPr>
          <w:spacing w:val="-1"/>
          <w:sz w:val="24"/>
          <w:szCs w:val="24"/>
        </w:rPr>
        <w:t>a</w:t>
      </w:r>
      <w:r>
        <w:rPr>
          <w:sz w:val="24"/>
          <w:szCs w:val="24"/>
        </w:rPr>
        <w:t>.</w:t>
      </w:r>
    </w:p>
    <w:p w:rsidR="004A410A" w:rsidRDefault="004A410A">
      <w:pPr>
        <w:spacing w:line="140" w:lineRule="exact"/>
        <w:rPr>
          <w:sz w:val="15"/>
          <w:szCs w:val="15"/>
        </w:rPr>
      </w:pPr>
    </w:p>
    <w:p w:rsidR="004A410A" w:rsidRDefault="004A410A">
      <w:pPr>
        <w:spacing w:line="200" w:lineRule="exact"/>
      </w:pPr>
    </w:p>
    <w:p w:rsidR="004A410A" w:rsidRDefault="003E1062">
      <w:pPr>
        <w:ind w:left="5417"/>
        <w:rPr>
          <w:sz w:val="24"/>
          <w:szCs w:val="24"/>
        </w:rPr>
      </w:pPr>
      <w:r>
        <w:rPr>
          <w:spacing w:val="5"/>
          <w:sz w:val="24"/>
          <w:szCs w:val="24"/>
        </w:rPr>
        <w:t>J</w:t>
      </w:r>
      <w:r>
        <w:rPr>
          <w:spacing w:val="-1"/>
          <w:sz w:val="24"/>
          <w:szCs w:val="24"/>
        </w:rPr>
        <w:t>a</w:t>
      </w:r>
      <w:r>
        <w:rPr>
          <w:sz w:val="24"/>
          <w:szCs w:val="24"/>
        </w:rPr>
        <w:t>k</w:t>
      </w:r>
      <w:r>
        <w:rPr>
          <w:spacing w:val="-1"/>
          <w:sz w:val="24"/>
          <w:szCs w:val="24"/>
        </w:rPr>
        <w:t>ar</w:t>
      </w:r>
      <w:r>
        <w:rPr>
          <w:sz w:val="24"/>
          <w:szCs w:val="24"/>
        </w:rPr>
        <w:t>t</w:t>
      </w:r>
      <w:r>
        <w:rPr>
          <w:spacing w:val="-1"/>
          <w:sz w:val="24"/>
          <w:szCs w:val="24"/>
        </w:rPr>
        <w:t>a</w:t>
      </w:r>
      <w:r>
        <w:rPr>
          <w:sz w:val="24"/>
          <w:szCs w:val="24"/>
        </w:rPr>
        <w:t>,                        2</w:t>
      </w:r>
      <w:r>
        <w:rPr>
          <w:spacing w:val="-2"/>
          <w:sz w:val="24"/>
          <w:szCs w:val="24"/>
        </w:rPr>
        <w:t>0</w:t>
      </w:r>
      <w:r w:rsidR="00F404A0">
        <w:rPr>
          <w:sz w:val="24"/>
          <w:szCs w:val="24"/>
        </w:rPr>
        <w:t>17</w:t>
      </w:r>
    </w:p>
    <w:p w:rsidR="004A410A" w:rsidRDefault="004A410A">
      <w:pPr>
        <w:spacing w:before="4" w:line="140" w:lineRule="exact"/>
        <w:rPr>
          <w:sz w:val="14"/>
          <w:szCs w:val="14"/>
        </w:rPr>
      </w:pPr>
    </w:p>
    <w:p w:rsidR="004A410A" w:rsidRDefault="003E1062">
      <w:pPr>
        <w:ind w:left="104" w:right="1915"/>
        <w:jc w:val="both"/>
        <w:rPr>
          <w:sz w:val="24"/>
          <w:szCs w:val="24"/>
        </w:rPr>
      </w:pPr>
      <w:r>
        <w:rPr>
          <w:sz w:val="24"/>
          <w:szCs w:val="24"/>
        </w:rPr>
        <w:t>M</w:t>
      </w:r>
      <w:r>
        <w:rPr>
          <w:spacing w:val="-1"/>
          <w:sz w:val="24"/>
          <w:szCs w:val="24"/>
        </w:rPr>
        <w:t>e</w:t>
      </w:r>
      <w:r>
        <w:rPr>
          <w:sz w:val="24"/>
          <w:szCs w:val="24"/>
        </w:rPr>
        <w:t>n</w:t>
      </w:r>
      <w:r>
        <w:rPr>
          <w:spacing w:val="-5"/>
          <w:sz w:val="24"/>
          <w:szCs w:val="24"/>
        </w:rPr>
        <w:t>g</w:t>
      </w:r>
      <w:r>
        <w:rPr>
          <w:spacing w:val="-1"/>
          <w:sz w:val="24"/>
          <w:szCs w:val="24"/>
        </w:rPr>
        <w:t>e</w:t>
      </w:r>
      <w:r>
        <w:rPr>
          <w:sz w:val="24"/>
          <w:szCs w:val="24"/>
        </w:rPr>
        <w:t xml:space="preserve">tahui,                                                                           </w:t>
      </w:r>
      <w:r>
        <w:rPr>
          <w:spacing w:val="4"/>
          <w:sz w:val="24"/>
          <w:szCs w:val="24"/>
        </w:rPr>
        <w:t xml:space="preserve"> </w:t>
      </w:r>
      <w:r>
        <w:rPr>
          <w:sz w:val="24"/>
          <w:szCs w:val="24"/>
        </w:rPr>
        <w:t>Y</w:t>
      </w:r>
      <w:r>
        <w:rPr>
          <w:spacing w:val="-1"/>
          <w:sz w:val="24"/>
          <w:szCs w:val="24"/>
        </w:rPr>
        <w:t>a</w:t>
      </w:r>
      <w:r>
        <w:rPr>
          <w:spacing w:val="2"/>
          <w:sz w:val="24"/>
          <w:szCs w:val="24"/>
        </w:rPr>
        <w:t>n</w:t>
      </w:r>
      <w:r>
        <w:rPr>
          <w:sz w:val="24"/>
          <w:szCs w:val="24"/>
        </w:rPr>
        <w:t>g</w:t>
      </w:r>
      <w:r>
        <w:rPr>
          <w:spacing w:val="-5"/>
          <w:sz w:val="24"/>
          <w:szCs w:val="24"/>
        </w:rPr>
        <w:t xml:space="preserve"> </w:t>
      </w:r>
      <w:r>
        <w:rPr>
          <w:sz w:val="24"/>
          <w:szCs w:val="24"/>
        </w:rPr>
        <w:t>m</w:t>
      </w:r>
      <w:r>
        <w:rPr>
          <w:spacing w:val="-1"/>
          <w:sz w:val="24"/>
          <w:szCs w:val="24"/>
        </w:rPr>
        <w:t>e</w:t>
      </w:r>
      <w:r>
        <w:rPr>
          <w:spacing w:val="13"/>
          <w:sz w:val="24"/>
          <w:szCs w:val="24"/>
        </w:rPr>
        <w:t>n</w:t>
      </w:r>
      <w:r>
        <w:rPr>
          <w:spacing w:val="-14"/>
          <w:sz w:val="24"/>
          <w:szCs w:val="24"/>
        </w:rPr>
        <w:t>y</w:t>
      </w:r>
      <w:r>
        <w:rPr>
          <w:spacing w:val="-1"/>
          <w:sz w:val="24"/>
          <w:szCs w:val="24"/>
        </w:rPr>
        <w:t>a</w:t>
      </w:r>
      <w:r>
        <w:rPr>
          <w:sz w:val="24"/>
          <w:szCs w:val="24"/>
        </w:rPr>
        <w:t>t</w:t>
      </w:r>
      <w:r>
        <w:rPr>
          <w:spacing w:val="1"/>
          <w:sz w:val="24"/>
          <w:szCs w:val="24"/>
        </w:rPr>
        <w:t>a</w:t>
      </w:r>
      <w:r>
        <w:rPr>
          <w:spacing w:val="2"/>
          <w:sz w:val="24"/>
          <w:szCs w:val="24"/>
        </w:rPr>
        <w:t>k</w:t>
      </w:r>
      <w:r>
        <w:rPr>
          <w:spacing w:val="-1"/>
          <w:sz w:val="24"/>
          <w:szCs w:val="24"/>
        </w:rPr>
        <w:t>a</w:t>
      </w:r>
      <w:r>
        <w:rPr>
          <w:sz w:val="24"/>
          <w:szCs w:val="24"/>
        </w:rPr>
        <w:t>n,</w:t>
      </w:r>
    </w:p>
    <w:p w:rsidR="004A410A" w:rsidRDefault="004A410A">
      <w:pPr>
        <w:spacing w:before="2" w:line="140" w:lineRule="exact"/>
        <w:rPr>
          <w:sz w:val="14"/>
          <w:szCs w:val="14"/>
        </w:rPr>
      </w:pPr>
    </w:p>
    <w:p w:rsidR="004A410A" w:rsidRDefault="003E1062">
      <w:pPr>
        <w:spacing w:line="260" w:lineRule="exact"/>
        <w:ind w:left="110" w:right="7276"/>
        <w:jc w:val="both"/>
        <w:rPr>
          <w:sz w:val="24"/>
          <w:szCs w:val="24"/>
        </w:rPr>
        <w:sectPr w:rsidR="004A410A">
          <w:headerReference w:type="default" r:id="rId14"/>
          <w:pgSz w:w="11940" w:h="16860"/>
          <w:pgMar w:top="2620" w:right="960" w:bottom="280" w:left="1360" w:header="1000" w:footer="0" w:gutter="0"/>
          <w:cols w:space="720"/>
        </w:sectPr>
      </w:pPr>
      <w:r>
        <w:rPr>
          <w:position w:val="-1"/>
          <w:sz w:val="24"/>
          <w:szCs w:val="24"/>
        </w:rPr>
        <w:t>Ketua</w:t>
      </w:r>
      <w:r>
        <w:rPr>
          <w:spacing w:val="-1"/>
          <w:position w:val="-1"/>
          <w:sz w:val="24"/>
          <w:szCs w:val="24"/>
        </w:rPr>
        <w:t xml:space="preserve"> </w:t>
      </w:r>
      <w:r>
        <w:rPr>
          <w:position w:val="-1"/>
          <w:sz w:val="24"/>
          <w:szCs w:val="24"/>
        </w:rPr>
        <w:t>Kelompok</w:t>
      </w:r>
      <w:r>
        <w:rPr>
          <w:spacing w:val="-1"/>
          <w:position w:val="-1"/>
          <w:sz w:val="24"/>
          <w:szCs w:val="24"/>
        </w:rPr>
        <w:t xml:space="preserve"> </w:t>
      </w:r>
      <w:r>
        <w:rPr>
          <w:position w:val="-1"/>
          <w:sz w:val="24"/>
          <w:szCs w:val="24"/>
        </w:rPr>
        <w:t>Riset</w:t>
      </w:r>
    </w:p>
    <w:p w:rsidR="004A410A" w:rsidRDefault="003E1062">
      <w:pPr>
        <w:spacing w:line="260" w:lineRule="exact"/>
        <w:ind w:left="110" w:right="-56"/>
        <w:rPr>
          <w:sz w:val="24"/>
          <w:szCs w:val="24"/>
        </w:rPr>
      </w:pPr>
      <w:r>
        <w:rPr>
          <w:sz w:val="24"/>
          <w:szCs w:val="24"/>
        </w:rPr>
        <w:t>Bidang</w:t>
      </w:r>
      <w:r>
        <w:rPr>
          <w:spacing w:val="-1"/>
          <w:sz w:val="24"/>
          <w:szCs w:val="24"/>
        </w:rPr>
        <w:t xml:space="preserve"> </w:t>
      </w:r>
      <w:proofErr w:type="gramStart"/>
      <w:r>
        <w:rPr>
          <w:sz w:val="24"/>
          <w:szCs w:val="24"/>
        </w:rPr>
        <w:t>Ilmu ..............</w:t>
      </w:r>
      <w:proofErr w:type="gramEnd"/>
    </w:p>
    <w:p w:rsidR="004A410A" w:rsidRDefault="003E1062">
      <w:pPr>
        <w:spacing w:before="9" w:line="120" w:lineRule="exact"/>
        <w:rPr>
          <w:sz w:val="13"/>
          <w:szCs w:val="13"/>
        </w:rPr>
      </w:pPr>
      <w:r>
        <w:br w:type="column"/>
      </w:r>
    </w:p>
    <w:p w:rsidR="004A410A" w:rsidRDefault="003E1062">
      <w:pPr>
        <w:spacing w:line="260" w:lineRule="exact"/>
        <w:rPr>
          <w:sz w:val="24"/>
          <w:szCs w:val="24"/>
        </w:rPr>
        <w:sectPr w:rsidR="004A410A">
          <w:type w:val="continuous"/>
          <w:pgSz w:w="11940" w:h="16860"/>
          <w:pgMar w:top="2220" w:right="960" w:bottom="280" w:left="1360" w:header="720" w:footer="720" w:gutter="0"/>
          <w:cols w:num="2" w:space="720" w:equalWidth="0">
            <w:col w:w="2216" w:space="3949"/>
            <w:col w:w="3455"/>
          </w:cols>
        </w:sectPr>
      </w:pPr>
      <w:r>
        <w:rPr>
          <w:b/>
          <w:spacing w:val="-1"/>
          <w:position w:val="-1"/>
          <w:sz w:val="24"/>
          <w:szCs w:val="24"/>
        </w:rPr>
        <w:t>M</w:t>
      </w:r>
      <w:r>
        <w:rPr>
          <w:b/>
          <w:position w:val="-1"/>
          <w:sz w:val="24"/>
          <w:szCs w:val="24"/>
        </w:rPr>
        <w:t>a</w:t>
      </w:r>
      <w:r>
        <w:rPr>
          <w:b/>
          <w:spacing w:val="-1"/>
          <w:position w:val="-1"/>
          <w:sz w:val="24"/>
          <w:szCs w:val="24"/>
        </w:rPr>
        <w:t>ter</w:t>
      </w:r>
      <w:r>
        <w:rPr>
          <w:b/>
          <w:spacing w:val="-2"/>
          <w:position w:val="-1"/>
          <w:sz w:val="24"/>
          <w:szCs w:val="24"/>
        </w:rPr>
        <w:t>a</w:t>
      </w:r>
      <w:r>
        <w:rPr>
          <w:b/>
          <w:position w:val="-1"/>
          <w:sz w:val="24"/>
          <w:szCs w:val="24"/>
        </w:rPr>
        <w:t>i 6000</w:t>
      </w:r>
    </w:p>
    <w:p w:rsidR="004A410A" w:rsidRDefault="004A410A">
      <w:pPr>
        <w:spacing w:before="9" w:line="120" w:lineRule="exact"/>
        <w:rPr>
          <w:sz w:val="13"/>
          <w:szCs w:val="13"/>
        </w:rPr>
      </w:pPr>
    </w:p>
    <w:p w:rsidR="004A410A" w:rsidRDefault="003E1062">
      <w:pPr>
        <w:ind w:left="104"/>
        <w:rPr>
          <w:sz w:val="24"/>
          <w:szCs w:val="24"/>
        </w:rPr>
      </w:pPr>
      <w:r>
        <w:rPr>
          <w:color w:val="A6A6A6"/>
          <w:spacing w:val="1"/>
          <w:sz w:val="24"/>
          <w:szCs w:val="24"/>
        </w:rPr>
        <w:t>C</w:t>
      </w:r>
      <w:r>
        <w:rPr>
          <w:color w:val="A6A6A6"/>
          <w:spacing w:val="-1"/>
          <w:sz w:val="24"/>
          <w:szCs w:val="24"/>
        </w:rPr>
        <w:t>a</w:t>
      </w:r>
      <w:r>
        <w:rPr>
          <w:color w:val="A6A6A6"/>
          <w:sz w:val="24"/>
          <w:szCs w:val="24"/>
        </w:rPr>
        <w:t>p d</w:t>
      </w:r>
      <w:r>
        <w:rPr>
          <w:color w:val="A6A6A6"/>
          <w:spacing w:val="-1"/>
          <w:sz w:val="24"/>
          <w:szCs w:val="24"/>
        </w:rPr>
        <w:t>a</w:t>
      </w:r>
      <w:r>
        <w:rPr>
          <w:color w:val="A6A6A6"/>
          <w:sz w:val="24"/>
          <w:szCs w:val="24"/>
        </w:rPr>
        <w:t>n tanda</w:t>
      </w:r>
      <w:r>
        <w:rPr>
          <w:color w:val="A6A6A6"/>
          <w:spacing w:val="-1"/>
          <w:sz w:val="24"/>
          <w:szCs w:val="24"/>
        </w:rPr>
        <w:t xml:space="preserve"> </w:t>
      </w:r>
      <w:r>
        <w:rPr>
          <w:color w:val="A6A6A6"/>
          <w:sz w:val="24"/>
          <w:szCs w:val="24"/>
        </w:rPr>
        <w:t>t</w:t>
      </w:r>
      <w:r>
        <w:rPr>
          <w:color w:val="A6A6A6"/>
          <w:spacing w:val="-1"/>
          <w:sz w:val="24"/>
          <w:szCs w:val="24"/>
        </w:rPr>
        <w:t>a</w:t>
      </w:r>
      <w:r>
        <w:rPr>
          <w:color w:val="A6A6A6"/>
          <w:spacing w:val="2"/>
          <w:sz w:val="24"/>
          <w:szCs w:val="24"/>
        </w:rPr>
        <w:t>n</w:t>
      </w:r>
      <w:r>
        <w:rPr>
          <w:color w:val="A6A6A6"/>
          <w:spacing w:val="-5"/>
          <w:sz w:val="24"/>
          <w:szCs w:val="24"/>
        </w:rPr>
        <w:t>g</w:t>
      </w:r>
      <w:r>
        <w:rPr>
          <w:color w:val="A6A6A6"/>
          <w:spacing w:val="-1"/>
          <w:sz w:val="24"/>
          <w:szCs w:val="24"/>
        </w:rPr>
        <w:t>a</w:t>
      </w:r>
      <w:r>
        <w:rPr>
          <w:color w:val="A6A6A6"/>
          <w:sz w:val="24"/>
          <w:szCs w:val="24"/>
        </w:rPr>
        <w:t xml:space="preserve">n                                                                </w:t>
      </w:r>
      <w:r>
        <w:rPr>
          <w:color w:val="A6A6A6"/>
          <w:spacing w:val="39"/>
          <w:sz w:val="24"/>
          <w:szCs w:val="24"/>
        </w:rPr>
        <w:t xml:space="preserve"> </w:t>
      </w:r>
      <w:r>
        <w:rPr>
          <w:color w:val="A6A6A6"/>
          <w:sz w:val="24"/>
          <w:szCs w:val="24"/>
        </w:rPr>
        <w:t>T</w:t>
      </w:r>
      <w:r>
        <w:rPr>
          <w:color w:val="A6A6A6"/>
          <w:spacing w:val="-1"/>
          <w:sz w:val="24"/>
          <w:szCs w:val="24"/>
        </w:rPr>
        <w:t>a</w:t>
      </w:r>
      <w:r>
        <w:rPr>
          <w:color w:val="A6A6A6"/>
          <w:sz w:val="24"/>
          <w:szCs w:val="24"/>
        </w:rPr>
        <w:t>nda</w:t>
      </w:r>
      <w:r>
        <w:rPr>
          <w:color w:val="A6A6A6"/>
          <w:spacing w:val="-1"/>
          <w:sz w:val="24"/>
          <w:szCs w:val="24"/>
        </w:rPr>
        <w:t xml:space="preserve"> </w:t>
      </w:r>
      <w:r>
        <w:rPr>
          <w:color w:val="A6A6A6"/>
          <w:sz w:val="24"/>
          <w:szCs w:val="24"/>
        </w:rPr>
        <w:t>ta</w:t>
      </w:r>
      <w:r>
        <w:rPr>
          <w:color w:val="A6A6A6"/>
          <w:spacing w:val="2"/>
          <w:sz w:val="24"/>
          <w:szCs w:val="24"/>
        </w:rPr>
        <w:t>n</w:t>
      </w:r>
      <w:r>
        <w:rPr>
          <w:color w:val="A6A6A6"/>
          <w:spacing w:val="-7"/>
          <w:sz w:val="24"/>
          <w:szCs w:val="24"/>
        </w:rPr>
        <w:t>g</w:t>
      </w:r>
      <w:r>
        <w:rPr>
          <w:color w:val="A6A6A6"/>
          <w:spacing w:val="1"/>
          <w:sz w:val="24"/>
          <w:szCs w:val="24"/>
        </w:rPr>
        <w:t>a</w:t>
      </w:r>
      <w:r>
        <w:rPr>
          <w:color w:val="A6A6A6"/>
          <w:sz w:val="24"/>
          <w:szCs w:val="24"/>
        </w:rPr>
        <w:t>n</w:t>
      </w:r>
    </w:p>
    <w:p w:rsidR="004A410A" w:rsidRDefault="004A410A">
      <w:pPr>
        <w:spacing w:before="1" w:line="140" w:lineRule="exact"/>
        <w:rPr>
          <w:sz w:val="15"/>
          <w:szCs w:val="15"/>
        </w:rPr>
      </w:pPr>
    </w:p>
    <w:p w:rsidR="004A410A" w:rsidRDefault="004A410A">
      <w:pPr>
        <w:spacing w:line="200" w:lineRule="exact"/>
      </w:pPr>
    </w:p>
    <w:p w:rsidR="004A410A" w:rsidRDefault="003E1062">
      <w:pPr>
        <w:spacing w:line="275" w:lineRule="auto"/>
        <w:ind w:left="284" w:right="294" w:hanging="180"/>
        <w:rPr>
          <w:sz w:val="24"/>
          <w:szCs w:val="24"/>
        </w:rPr>
        <w:sectPr w:rsidR="004A410A">
          <w:type w:val="continuous"/>
          <w:pgSz w:w="11940" w:h="16860"/>
          <w:pgMar w:top="2220" w:right="960" w:bottom="280" w:left="1360" w:header="720" w:footer="720" w:gutter="0"/>
          <w:cols w:space="720"/>
        </w:sectPr>
      </w:pPr>
      <w:proofErr w:type="gramStart"/>
      <w:r>
        <w:rPr>
          <w:sz w:val="24"/>
          <w:szCs w:val="24"/>
        </w:rPr>
        <w:t>(</w:t>
      </w:r>
      <w:r>
        <w:rPr>
          <w:spacing w:val="-1"/>
          <w:sz w:val="24"/>
          <w:szCs w:val="24"/>
        </w:rPr>
        <w:t xml:space="preserve"> </w:t>
      </w:r>
      <w:r>
        <w:rPr>
          <w:sz w:val="24"/>
          <w:szCs w:val="24"/>
        </w:rPr>
        <w:t>N</w:t>
      </w:r>
      <w:r>
        <w:rPr>
          <w:spacing w:val="-1"/>
          <w:sz w:val="24"/>
          <w:szCs w:val="24"/>
        </w:rPr>
        <w:t>a</w:t>
      </w:r>
      <w:r>
        <w:rPr>
          <w:sz w:val="24"/>
          <w:szCs w:val="24"/>
        </w:rPr>
        <w:t>ma</w:t>
      </w:r>
      <w:proofErr w:type="gramEnd"/>
      <w:r>
        <w:rPr>
          <w:spacing w:val="6"/>
          <w:sz w:val="24"/>
          <w:szCs w:val="24"/>
        </w:rPr>
        <w:t xml:space="preserve"> </w:t>
      </w:r>
      <w:r>
        <w:rPr>
          <w:spacing w:val="-10"/>
          <w:sz w:val="24"/>
          <w:szCs w:val="24"/>
        </w:rPr>
        <w:t>L</w:t>
      </w:r>
      <w:r>
        <w:rPr>
          <w:spacing w:val="-1"/>
          <w:sz w:val="24"/>
          <w:szCs w:val="24"/>
        </w:rPr>
        <w:t>e</w:t>
      </w:r>
      <w:r>
        <w:rPr>
          <w:spacing w:val="7"/>
          <w:sz w:val="24"/>
          <w:szCs w:val="24"/>
        </w:rPr>
        <w:t>n</w:t>
      </w:r>
      <w:r>
        <w:rPr>
          <w:spacing w:val="-7"/>
          <w:sz w:val="24"/>
          <w:szCs w:val="24"/>
        </w:rPr>
        <w:t>g</w:t>
      </w:r>
      <w:r>
        <w:rPr>
          <w:sz w:val="24"/>
          <w:szCs w:val="24"/>
        </w:rPr>
        <w:t>k</w:t>
      </w:r>
      <w:r>
        <w:rPr>
          <w:spacing w:val="-1"/>
          <w:sz w:val="24"/>
          <w:szCs w:val="24"/>
        </w:rPr>
        <w:t>a</w:t>
      </w:r>
      <w:r>
        <w:rPr>
          <w:sz w:val="24"/>
          <w:szCs w:val="24"/>
        </w:rPr>
        <w:t xml:space="preserve">p )                                                                     </w:t>
      </w:r>
      <w:r>
        <w:rPr>
          <w:spacing w:val="55"/>
          <w:sz w:val="24"/>
          <w:szCs w:val="24"/>
        </w:rPr>
        <w:t xml:space="preserve"> </w:t>
      </w:r>
      <w:proofErr w:type="gramStart"/>
      <w:r>
        <w:rPr>
          <w:sz w:val="24"/>
          <w:szCs w:val="24"/>
        </w:rPr>
        <w:t>(</w:t>
      </w:r>
      <w:r>
        <w:rPr>
          <w:spacing w:val="-1"/>
          <w:sz w:val="24"/>
          <w:szCs w:val="24"/>
        </w:rPr>
        <w:t xml:space="preserve"> </w:t>
      </w:r>
      <w:r>
        <w:rPr>
          <w:sz w:val="24"/>
          <w:szCs w:val="24"/>
        </w:rPr>
        <w:t>N</w:t>
      </w:r>
      <w:r>
        <w:rPr>
          <w:spacing w:val="-1"/>
          <w:sz w:val="24"/>
          <w:szCs w:val="24"/>
        </w:rPr>
        <w:t>a</w:t>
      </w:r>
      <w:r>
        <w:rPr>
          <w:sz w:val="24"/>
          <w:szCs w:val="24"/>
        </w:rPr>
        <w:t>ma</w:t>
      </w:r>
      <w:proofErr w:type="gramEnd"/>
      <w:r>
        <w:rPr>
          <w:spacing w:val="7"/>
          <w:sz w:val="24"/>
          <w:szCs w:val="24"/>
        </w:rPr>
        <w:t xml:space="preserve"> </w:t>
      </w:r>
      <w:r>
        <w:rPr>
          <w:spacing w:val="-10"/>
          <w:sz w:val="24"/>
          <w:szCs w:val="24"/>
        </w:rPr>
        <w:t>L</w:t>
      </w:r>
      <w:r>
        <w:rPr>
          <w:spacing w:val="1"/>
          <w:sz w:val="24"/>
          <w:szCs w:val="24"/>
        </w:rPr>
        <w:t>e</w:t>
      </w:r>
      <w:r>
        <w:rPr>
          <w:spacing w:val="7"/>
          <w:sz w:val="24"/>
          <w:szCs w:val="24"/>
        </w:rPr>
        <w:t>n</w:t>
      </w:r>
      <w:r>
        <w:rPr>
          <w:spacing w:val="-5"/>
          <w:sz w:val="24"/>
          <w:szCs w:val="24"/>
        </w:rPr>
        <w:t>g</w:t>
      </w:r>
      <w:r>
        <w:rPr>
          <w:sz w:val="24"/>
          <w:szCs w:val="24"/>
        </w:rPr>
        <w:t>k</w:t>
      </w:r>
      <w:r>
        <w:rPr>
          <w:spacing w:val="-1"/>
          <w:sz w:val="24"/>
          <w:szCs w:val="24"/>
        </w:rPr>
        <w:t>a</w:t>
      </w:r>
      <w:r>
        <w:rPr>
          <w:sz w:val="24"/>
          <w:szCs w:val="24"/>
        </w:rPr>
        <w:t>p K</w:t>
      </w:r>
      <w:r>
        <w:rPr>
          <w:spacing w:val="-1"/>
          <w:sz w:val="24"/>
          <w:szCs w:val="24"/>
        </w:rPr>
        <w:t>e</w:t>
      </w:r>
      <w:r>
        <w:rPr>
          <w:sz w:val="24"/>
          <w:szCs w:val="24"/>
        </w:rPr>
        <w:t>t</w:t>
      </w:r>
      <w:r>
        <w:rPr>
          <w:spacing w:val="3"/>
          <w:sz w:val="24"/>
          <w:szCs w:val="24"/>
        </w:rPr>
        <w:t>u</w:t>
      </w:r>
      <w:r>
        <w:rPr>
          <w:sz w:val="24"/>
          <w:szCs w:val="24"/>
        </w:rPr>
        <w:t>a</w:t>
      </w:r>
      <w:r>
        <w:rPr>
          <w:spacing w:val="-1"/>
          <w:sz w:val="24"/>
          <w:szCs w:val="24"/>
        </w:rPr>
        <w:t xml:space="preserve"> </w:t>
      </w:r>
      <w:r>
        <w:rPr>
          <w:spacing w:val="1"/>
          <w:sz w:val="24"/>
          <w:szCs w:val="24"/>
        </w:rPr>
        <w:t>P</w:t>
      </w:r>
      <w:r>
        <w:rPr>
          <w:spacing w:val="-1"/>
          <w:sz w:val="24"/>
          <w:szCs w:val="24"/>
        </w:rPr>
        <w:t>e</w:t>
      </w:r>
      <w:r>
        <w:rPr>
          <w:sz w:val="24"/>
          <w:szCs w:val="24"/>
        </w:rPr>
        <w:t>n</w:t>
      </w:r>
      <w:r>
        <w:rPr>
          <w:spacing w:val="-1"/>
          <w:sz w:val="24"/>
          <w:szCs w:val="24"/>
        </w:rPr>
        <w:t>e</w:t>
      </w:r>
      <w:r>
        <w:rPr>
          <w:sz w:val="24"/>
          <w:szCs w:val="24"/>
        </w:rPr>
        <w:t xml:space="preserve">liti ) </w:t>
      </w:r>
      <w:r>
        <w:rPr>
          <w:spacing w:val="7"/>
          <w:sz w:val="24"/>
          <w:szCs w:val="24"/>
        </w:rPr>
        <w:t>N</w:t>
      </w:r>
      <w:r>
        <w:rPr>
          <w:spacing w:val="-15"/>
          <w:sz w:val="24"/>
          <w:szCs w:val="24"/>
        </w:rPr>
        <w:t>I</w:t>
      </w:r>
      <w:r>
        <w:rPr>
          <w:spacing w:val="1"/>
          <w:sz w:val="24"/>
          <w:szCs w:val="24"/>
        </w:rPr>
        <w:t>P</w:t>
      </w:r>
      <w:r>
        <w:rPr>
          <w:sz w:val="24"/>
          <w:szCs w:val="24"/>
        </w:rPr>
        <w:t>/</w:t>
      </w:r>
      <w:r>
        <w:rPr>
          <w:spacing w:val="9"/>
          <w:sz w:val="24"/>
          <w:szCs w:val="24"/>
        </w:rPr>
        <w:t>N</w:t>
      </w:r>
      <w:r>
        <w:rPr>
          <w:spacing w:val="-10"/>
          <w:sz w:val="24"/>
          <w:szCs w:val="24"/>
        </w:rPr>
        <w:t>I</w:t>
      </w:r>
      <w:r>
        <w:rPr>
          <w:sz w:val="24"/>
          <w:szCs w:val="24"/>
        </w:rPr>
        <w:t xml:space="preserve">K                                                                                     </w:t>
      </w:r>
      <w:r>
        <w:rPr>
          <w:spacing w:val="29"/>
          <w:sz w:val="24"/>
          <w:szCs w:val="24"/>
        </w:rPr>
        <w:t xml:space="preserve"> </w:t>
      </w:r>
      <w:r>
        <w:rPr>
          <w:spacing w:val="7"/>
          <w:sz w:val="24"/>
          <w:szCs w:val="24"/>
        </w:rPr>
        <w:t>N</w:t>
      </w:r>
      <w:r>
        <w:rPr>
          <w:spacing w:val="-15"/>
          <w:sz w:val="24"/>
          <w:szCs w:val="24"/>
        </w:rPr>
        <w:t>I</w:t>
      </w:r>
      <w:r>
        <w:rPr>
          <w:spacing w:val="1"/>
          <w:sz w:val="24"/>
          <w:szCs w:val="24"/>
        </w:rPr>
        <w:t>P</w:t>
      </w:r>
      <w:r>
        <w:rPr>
          <w:sz w:val="24"/>
          <w:szCs w:val="24"/>
        </w:rPr>
        <w:t>/</w:t>
      </w:r>
      <w:r>
        <w:rPr>
          <w:spacing w:val="10"/>
          <w:sz w:val="24"/>
          <w:szCs w:val="24"/>
        </w:rPr>
        <w:t>N</w:t>
      </w:r>
      <w:r>
        <w:rPr>
          <w:spacing w:val="-10"/>
          <w:sz w:val="24"/>
          <w:szCs w:val="24"/>
        </w:rPr>
        <w:t>I</w:t>
      </w:r>
      <w:r>
        <w:rPr>
          <w:sz w:val="24"/>
          <w:szCs w:val="24"/>
        </w:rPr>
        <w:t>K</w:t>
      </w:r>
    </w:p>
    <w:p w:rsidR="004A410A" w:rsidRDefault="004A410A">
      <w:pPr>
        <w:spacing w:before="7" w:line="180" w:lineRule="exact"/>
        <w:rPr>
          <w:sz w:val="18"/>
          <w:szCs w:val="18"/>
        </w:rPr>
      </w:pPr>
    </w:p>
    <w:p w:rsidR="004A410A" w:rsidRDefault="004A410A">
      <w:pPr>
        <w:spacing w:line="200" w:lineRule="exact"/>
      </w:pPr>
    </w:p>
    <w:p w:rsidR="004A410A" w:rsidRDefault="004A410A">
      <w:pPr>
        <w:spacing w:line="200" w:lineRule="exact"/>
      </w:pPr>
    </w:p>
    <w:p w:rsidR="004A410A" w:rsidRDefault="003E1062">
      <w:pPr>
        <w:spacing w:before="29"/>
        <w:ind w:left="101" w:right="2718"/>
        <w:jc w:val="both"/>
        <w:rPr>
          <w:sz w:val="24"/>
          <w:szCs w:val="24"/>
        </w:rPr>
      </w:pPr>
      <w:r>
        <w:rPr>
          <w:b/>
          <w:spacing w:val="1"/>
          <w:sz w:val="24"/>
          <w:szCs w:val="24"/>
        </w:rPr>
        <w:t>L</w:t>
      </w:r>
      <w:r>
        <w:rPr>
          <w:b/>
          <w:spacing w:val="2"/>
          <w:sz w:val="24"/>
          <w:szCs w:val="24"/>
        </w:rPr>
        <w:t>a</w:t>
      </w:r>
      <w:r>
        <w:rPr>
          <w:b/>
          <w:spacing w:val="-10"/>
          <w:sz w:val="24"/>
          <w:szCs w:val="24"/>
        </w:rPr>
        <w:t>m</w:t>
      </w:r>
      <w:r>
        <w:rPr>
          <w:b/>
          <w:spacing w:val="1"/>
          <w:sz w:val="24"/>
          <w:szCs w:val="24"/>
        </w:rPr>
        <w:t>p</w:t>
      </w:r>
      <w:r>
        <w:rPr>
          <w:b/>
          <w:sz w:val="24"/>
          <w:szCs w:val="24"/>
        </w:rPr>
        <w:t>iran 1.8</w:t>
      </w:r>
      <w:r>
        <w:rPr>
          <w:b/>
          <w:spacing w:val="3"/>
          <w:sz w:val="24"/>
          <w:szCs w:val="24"/>
        </w:rPr>
        <w:t xml:space="preserve"> </w:t>
      </w:r>
      <w:r>
        <w:rPr>
          <w:b/>
          <w:spacing w:val="-7"/>
          <w:sz w:val="24"/>
          <w:szCs w:val="24"/>
        </w:rPr>
        <w:t>F</w:t>
      </w:r>
      <w:r>
        <w:rPr>
          <w:b/>
          <w:spacing w:val="2"/>
          <w:sz w:val="24"/>
          <w:szCs w:val="24"/>
        </w:rPr>
        <w:t>o</w:t>
      </w:r>
      <w:r>
        <w:rPr>
          <w:b/>
          <w:spacing w:val="1"/>
          <w:sz w:val="24"/>
          <w:szCs w:val="24"/>
        </w:rPr>
        <w:t>r</w:t>
      </w:r>
      <w:r>
        <w:rPr>
          <w:b/>
          <w:spacing w:val="-8"/>
          <w:sz w:val="24"/>
          <w:szCs w:val="24"/>
        </w:rPr>
        <w:t>m</w:t>
      </w:r>
      <w:r>
        <w:rPr>
          <w:b/>
          <w:spacing w:val="5"/>
          <w:sz w:val="24"/>
          <w:szCs w:val="24"/>
        </w:rPr>
        <w:t>a</w:t>
      </w:r>
      <w:r>
        <w:rPr>
          <w:b/>
          <w:sz w:val="24"/>
          <w:szCs w:val="24"/>
        </w:rPr>
        <w:t>t</w:t>
      </w:r>
      <w:r>
        <w:rPr>
          <w:b/>
          <w:spacing w:val="-1"/>
          <w:sz w:val="24"/>
          <w:szCs w:val="24"/>
        </w:rPr>
        <w:t xml:space="preserve"> </w:t>
      </w:r>
      <w:r>
        <w:rPr>
          <w:b/>
          <w:shadow/>
          <w:spacing w:val="1"/>
          <w:sz w:val="24"/>
          <w:szCs w:val="24"/>
        </w:rPr>
        <w:t>Le</w:t>
      </w:r>
      <w:r>
        <w:rPr>
          <w:b/>
          <w:shadow/>
          <w:spacing w:val="-3"/>
          <w:sz w:val="24"/>
          <w:szCs w:val="24"/>
        </w:rPr>
        <w:t>m</w:t>
      </w:r>
      <w:r>
        <w:rPr>
          <w:b/>
          <w:shadow/>
          <w:spacing w:val="1"/>
          <w:sz w:val="24"/>
          <w:szCs w:val="24"/>
        </w:rPr>
        <w:t>b</w:t>
      </w:r>
      <w:r>
        <w:rPr>
          <w:b/>
          <w:shadow/>
          <w:sz w:val="24"/>
          <w:szCs w:val="24"/>
        </w:rPr>
        <w:t>ar</w:t>
      </w:r>
      <w:r>
        <w:rPr>
          <w:b/>
          <w:spacing w:val="-1"/>
          <w:sz w:val="24"/>
          <w:szCs w:val="24"/>
        </w:rPr>
        <w:t xml:space="preserve"> </w:t>
      </w:r>
      <w:proofErr w:type="gramStart"/>
      <w:r>
        <w:rPr>
          <w:b/>
          <w:shadow/>
          <w:sz w:val="24"/>
          <w:szCs w:val="24"/>
        </w:rPr>
        <w:t>R</w:t>
      </w:r>
      <w:r>
        <w:rPr>
          <w:b/>
          <w:shadow/>
          <w:spacing w:val="-1"/>
          <w:sz w:val="24"/>
          <w:szCs w:val="24"/>
        </w:rPr>
        <w:t>e</w:t>
      </w:r>
      <w:r>
        <w:rPr>
          <w:b/>
          <w:shadow/>
          <w:sz w:val="24"/>
          <w:szCs w:val="24"/>
        </w:rPr>
        <w:t>visi</w:t>
      </w:r>
      <w:r>
        <w:rPr>
          <w:b/>
          <w:sz w:val="24"/>
          <w:szCs w:val="24"/>
        </w:rPr>
        <w:t xml:space="preserve">  </w:t>
      </w:r>
      <w:r>
        <w:rPr>
          <w:b/>
          <w:shadow/>
          <w:spacing w:val="1"/>
          <w:sz w:val="24"/>
          <w:szCs w:val="24"/>
        </w:rPr>
        <w:t>Se</w:t>
      </w:r>
      <w:r>
        <w:rPr>
          <w:b/>
          <w:shadow/>
          <w:spacing w:val="-3"/>
          <w:sz w:val="24"/>
          <w:szCs w:val="24"/>
        </w:rPr>
        <w:t>m</w:t>
      </w:r>
      <w:r>
        <w:rPr>
          <w:b/>
          <w:shadow/>
          <w:sz w:val="24"/>
          <w:szCs w:val="24"/>
        </w:rPr>
        <w:t>i</w:t>
      </w:r>
      <w:r>
        <w:rPr>
          <w:b/>
          <w:shadow/>
          <w:spacing w:val="1"/>
          <w:sz w:val="24"/>
          <w:szCs w:val="24"/>
        </w:rPr>
        <w:t>n</w:t>
      </w:r>
      <w:r>
        <w:rPr>
          <w:b/>
          <w:shadow/>
          <w:sz w:val="24"/>
          <w:szCs w:val="24"/>
        </w:rPr>
        <w:t>ar</w:t>
      </w:r>
      <w:proofErr w:type="gramEnd"/>
      <w:r>
        <w:rPr>
          <w:b/>
          <w:spacing w:val="2"/>
          <w:sz w:val="24"/>
          <w:szCs w:val="24"/>
        </w:rPr>
        <w:t xml:space="preserve"> </w:t>
      </w:r>
      <w:r>
        <w:rPr>
          <w:b/>
          <w:shadow/>
          <w:sz w:val="24"/>
          <w:szCs w:val="24"/>
        </w:rPr>
        <w:t>Us</w:t>
      </w:r>
      <w:r>
        <w:rPr>
          <w:b/>
          <w:shadow/>
          <w:spacing w:val="1"/>
          <w:sz w:val="24"/>
          <w:szCs w:val="24"/>
        </w:rPr>
        <w:t>u</w:t>
      </w:r>
      <w:r>
        <w:rPr>
          <w:b/>
          <w:shadow/>
          <w:sz w:val="24"/>
          <w:szCs w:val="24"/>
        </w:rPr>
        <w:t>lan</w:t>
      </w:r>
      <w:r>
        <w:rPr>
          <w:b/>
          <w:spacing w:val="1"/>
          <w:sz w:val="24"/>
          <w:szCs w:val="24"/>
        </w:rPr>
        <w:t xml:space="preserve"> </w:t>
      </w:r>
      <w:r>
        <w:rPr>
          <w:b/>
          <w:shadow/>
          <w:sz w:val="24"/>
          <w:szCs w:val="24"/>
        </w:rPr>
        <w:t>Ris</w:t>
      </w:r>
      <w:r>
        <w:rPr>
          <w:b/>
          <w:shadow/>
          <w:spacing w:val="-1"/>
          <w:sz w:val="24"/>
          <w:szCs w:val="24"/>
        </w:rPr>
        <w:t>e</w:t>
      </w:r>
      <w:r>
        <w:rPr>
          <w:b/>
          <w:shadow/>
          <w:sz w:val="24"/>
          <w:szCs w:val="24"/>
        </w:rPr>
        <w:t>t</w:t>
      </w:r>
      <w:r>
        <w:rPr>
          <w:b/>
          <w:spacing w:val="-1"/>
          <w:sz w:val="24"/>
          <w:szCs w:val="24"/>
        </w:rPr>
        <w:t xml:space="preserve"> </w:t>
      </w:r>
      <w:r>
        <w:rPr>
          <w:b/>
          <w:shadow/>
          <w:sz w:val="24"/>
          <w:szCs w:val="24"/>
        </w:rPr>
        <w:t>I</w:t>
      </w:r>
      <w:r>
        <w:rPr>
          <w:b/>
          <w:shadow/>
          <w:spacing w:val="1"/>
          <w:sz w:val="24"/>
          <w:szCs w:val="24"/>
        </w:rPr>
        <w:t>n</w:t>
      </w:r>
      <w:r>
        <w:rPr>
          <w:b/>
          <w:shadow/>
          <w:spacing w:val="-1"/>
          <w:sz w:val="24"/>
          <w:szCs w:val="24"/>
        </w:rPr>
        <w:t>ter</w:t>
      </w:r>
      <w:r>
        <w:rPr>
          <w:b/>
          <w:shadow/>
          <w:spacing w:val="1"/>
          <w:sz w:val="24"/>
          <w:szCs w:val="24"/>
        </w:rPr>
        <w:t>n</w:t>
      </w:r>
      <w:r>
        <w:rPr>
          <w:b/>
          <w:shadow/>
          <w:sz w:val="24"/>
          <w:szCs w:val="24"/>
        </w:rPr>
        <w:t>al</w:t>
      </w:r>
    </w:p>
    <w:p w:rsidR="004A410A" w:rsidRDefault="004A410A">
      <w:pPr>
        <w:spacing w:before="1" w:line="160" w:lineRule="exact"/>
        <w:rPr>
          <w:sz w:val="16"/>
          <w:szCs w:val="16"/>
        </w:rPr>
      </w:pPr>
    </w:p>
    <w:p w:rsidR="004A410A" w:rsidRDefault="004A410A">
      <w:pPr>
        <w:spacing w:line="200" w:lineRule="exact"/>
      </w:pPr>
    </w:p>
    <w:p w:rsidR="004A410A" w:rsidRDefault="004A410A">
      <w:pPr>
        <w:spacing w:line="200" w:lineRule="exact"/>
      </w:pPr>
    </w:p>
    <w:p w:rsidR="004A410A" w:rsidRDefault="004A410A">
      <w:pPr>
        <w:spacing w:line="200" w:lineRule="exact"/>
      </w:pPr>
    </w:p>
    <w:p w:rsidR="004A410A" w:rsidRDefault="003E1062">
      <w:pPr>
        <w:ind w:left="1716"/>
        <w:rPr>
          <w:sz w:val="24"/>
          <w:szCs w:val="24"/>
        </w:rPr>
      </w:pPr>
      <w:r>
        <w:rPr>
          <w:b/>
          <w:shadow/>
          <w:spacing w:val="1"/>
          <w:sz w:val="24"/>
          <w:szCs w:val="24"/>
        </w:rPr>
        <w:t>LE</w:t>
      </w:r>
      <w:r>
        <w:rPr>
          <w:b/>
          <w:shadow/>
          <w:spacing w:val="-1"/>
          <w:sz w:val="24"/>
          <w:szCs w:val="24"/>
        </w:rPr>
        <w:t>M</w:t>
      </w:r>
      <w:r>
        <w:rPr>
          <w:b/>
          <w:shadow/>
          <w:spacing w:val="1"/>
          <w:sz w:val="24"/>
          <w:szCs w:val="24"/>
        </w:rPr>
        <w:t>B</w:t>
      </w:r>
      <w:r>
        <w:rPr>
          <w:b/>
          <w:shadow/>
          <w:sz w:val="24"/>
          <w:szCs w:val="24"/>
        </w:rPr>
        <w:t>AR</w:t>
      </w:r>
      <w:r>
        <w:rPr>
          <w:b/>
          <w:sz w:val="24"/>
          <w:szCs w:val="24"/>
        </w:rPr>
        <w:t xml:space="preserve"> </w:t>
      </w:r>
      <w:proofErr w:type="gramStart"/>
      <w:r>
        <w:rPr>
          <w:b/>
          <w:shadow/>
          <w:sz w:val="24"/>
          <w:szCs w:val="24"/>
        </w:rPr>
        <w:t>R</w:t>
      </w:r>
      <w:r>
        <w:rPr>
          <w:b/>
          <w:shadow/>
          <w:spacing w:val="1"/>
          <w:sz w:val="24"/>
          <w:szCs w:val="24"/>
        </w:rPr>
        <w:t>E</w:t>
      </w:r>
      <w:r>
        <w:rPr>
          <w:b/>
          <w:shadow/>
          <w:sz w:val="24"/>
          <w:szCs w:val="24"/>
        </w:rPr>
        <w:t>VI</w:t>
      </w:r>
      <w:r>
        <w:rPr>
          <w:b/>
          <w:shadow/>
          <w:spacing w:val="1"/>
          <w:sz w:val="24"/>
          <w:szCs w:val="24"/>
        </w:rPr>
        <w:t>S</w:t>
      </w:r>
      <w:r>
        <w:rPr>
          <w:b/>
          <w:shadow/>
          <w:sz w:val="24"/>
          <w:szCs w:val="24"/>
        </w:rPr>
        <w:t>I</w:t>
      </w:r>
      <w:r>
        <w:rPr>
          <w:b/>
          <w:sz w:val="24"/>
          <w:szCs w:val="24"/>
        </w:rPr>
        <w:t xml:space="preserve">  </w:t>
      </w:r>
      <w:r>
        <w:rPr>
          <w:b/>
          <w:shadow/>
          <w:spacing w:val="1"/>
          <w:sz w:val="24"/>
          <w:szCs w:val="24"/>
        </w:rPr>
        <w:t>S</w:t>
      </w:r>
      <w:r>
        <w:rPr>
          <w:b/>
          <w:shadow/>
          <w:spacing w:val="-2"/>
          <w:sz w:val="24"/>
          <w:szCs w:val="24"/>
        </w:rPr>
        <w:t>E</w:t>
      </w:r>
      <w:r>
        <w:rPr>
          <w:b/>
          <w:shadow/>
          <w:spacing w:val="-1"/>
          <w:sz w:val="24"/>
          <w:szCs w:val="24"/>
        </w:rPr>
        <w:t>M</w:t>
      </w:r>
      <w:r>
        <w:rPr>
          <w:b/>
          <w:shadow/>
          <w:sz w:val="24"/>
          <w:szCs w:val="24"/>
        </w:rPr>
        <w:t>INAR</w:t>
      </w:r>
      <w:proofErr w:type="gramEnd"/>
      <w:r>
        <w:rPr>
          <w:b/>
          <w:sz w:val="24"/>
          <w:szCs w:val="24"/>
        </w:rPr>
        <w:t xml:space="preserve"> </w:t>
      </w:r>
      <w:r>
        <w:rPr>
          <w:b/>
          <w:shadow/>
          <w:sz w:val="24"/>
          <w:szCs w:val="24"/>
        </w:rPr>
        <w:t>U</w:t>
      </w:r>
      <w:r>
        <w:rPr>
          <w:b/>
          <w:shadow/>
          <w:spacing w:val="1"/>
          <w:sz w:val="24"/>
          <w:szCs w:val="24"/>
        </w:rPr>
        <w:t>S</w:t>
      </w:r>
      <w:r>
        <w:rPr>
          <w:b/>
          <w:shadow/>
          <w:sz w:val="24"/>
          <w:szCs w:val="24"/>
        </w:rPr>
        <w:t>U</w:t>
      </w:r>
      <w:r>
        <w:rPr>
          <w:b/>
          <w:shadow/>
          <w:spacing w:val="1"/>
          <w:sz w:val="24"/>
          <w:szCs w:val="24"/>
        </w:rPr>
        <w:t>L</w:t>
      </w:r>
      <w:r>
        <w:rPr>
          <w:b/>
          <w:shadow/>
          <w:sz w:val="24"/>
          <w:szCs w:val="24"/>
        </w:rPr>
        <w:t>AN</w:t>
      </w:r>
      <w:r>
        <w:rPr>
          <w:b/>
          <w:sz w:val="24"/>
          <w:szCs w:val="24"/>
        </w:rPr>
        <w:t xml:space="preserve"> </w:t>
      </w:r>
      <w:r>
        <w:rPr>
          <w:b/>
          <w:shadow/>
          <w:sz w:val="24"/>
          <w:szCs w:val="24"/>
        </w:rPr>
        <w:t>RI</w:t>
      </w:r>
      <w:r>
        <w:rPr>
          <w:b/>
          <w:shadow/>
          <w:spacing w:val="3"/>
          <w:sz w:val="24"/>
          <w:szCs w:val="24"/>
        </w:rPr>
        <w:t>S</w:t>
      </w:r>
      <w:r>
        <w:rPr>
          <w:b/>
          <w:shadow/>
          <w:spacing w:val="1"/>
          <w:sz w:val="24"/>
          <w:szCs w:val="24"/>
        </w:rPr>
        <w:t>E</w:t>
      </w:r>
      <w:r>
        <w:rPr>
          <w:b/>
          <w:shadow/>
          <w:sz w:val="24"/>
          <w:szCs w:val="24"/>
        </w:rPr>
        <w:t>T</w:t>
      </w:r>
      <w:r>
        <w:rPr>
          <w:b/>
          <w:spacing w:val="1"/>
          <w:sz w:val="24"/>
          <w:szCs w:val="24"/>
        </w:rPr>
        <w:t xml:space="preserve"> </w:t>
      </w:r>
      <w:r>
        <w:rPr>
          <w:b/>
          <w:shadow/>
          <w:sz w:val="24"/>
          <w:szCs w:val="24"/>
        </w:rPr>
        <w:t>IN</w:t>
      </w:r>
      <w:r>
        <w:rPr>
          <w:b/>
          <w:shadow/>
          <w:spacing w:val="1"/>
          <w:sz w:val="24"/>
          <w:szCs w:val="24"/>
        </w:rPr>
        <w:t>TE</w:t>
      </w:r>
      <w:r>
        <w:rPr>
          <w:b/>
          <w:shadow/>
          <w:sz w:val="24"/>
          <w:szCs w:val="24"/>
        </w:rPr>
        <w:t>RNAL</w:t>
      </w:r>
    </w:p>
    <w:p w:rsidR="004A410A" w:rsidRDefault="004A410A">
      <w:pPr>
        <w:spacing w:before="4" w:line="160" w:lineRule="exact"/>
        <w:rPr>
          <w:sz w:val="17"/>
          <w:szCs w:val="17"/>
        </w:rPr>
      </w:pPr>
    </w:p>
    <w:p w:rsidR="004A410A" w:rsidRDefault="004A410A">
      <w:pPr>
        <w:spacing w:line="200" w:lineRule="exact"/>
      </w:pPr>
      <w:bookmarkStart w:id="0" w:name="_GoBack"/>
      <w:bookmarkEnd w:id="0"/>
    </w:p>
    <w:p w:rsidR="004A410A" w:rsidRDefault="004A410A">
      <w:pPr>
        <w:spacing w:line="200" w:lineRule="exact"/>
      </w:pPr>
    </w:p>
    <w:p w:rsidR="004A410A" w:rsidRDefault="003E1062">
      <w:pPr>
        <w:ind w:left="101" w:right="192"/>
        <w:jc w:val="both"/>
        <w:rPr>
          <w:sz w:val="24"/>
          <w:szCs w:val="24"/>
        </w:rPr>
      </w:pPr>
      <w:r>
        <w:rPr>
          <w:sz w:val="24"/>
          <w:szCs w:val="24"/>
        </w:rPr>
        <w:t>N</w:t>
      </w:r>
      <w:r>
        <w:rPr>
          <w:spacing w:val="-1"/>
          <w:sz w:val="24"/>
          <w:szCs w:val="24"/>
        </w:rPr>
        <w:t>a</w:t>
      </w:r>
      <w:r>
        <w:rPr>
          <w:sz w:val="24"/>
          <w:szCs w:val="24"/>
        </w:rPr>
        <w:t>ma Dos</w:t>
      </w:r>
      <w:r>
        <w:rPr>
          <w:spacing w:val="-1"/>
          <w:sz w:val="24"/>
          <w:szCs w:val="24"/>
        </w:rPr>
        <w:t>e</w:t>
      </w:r>
      <w:r>
        <w:rPr>
          <w:sz w:val="24"/>
          <w:szCs w:val="24"/>
        </w:rPr>
        <w:t>n          :</w:t>
      </w:r>
      <w:r>
        <w:rPr>
          <w:spacing w:val="29"/>
          <w:sz w:val="24"/>
          <w:szCs w:val="24"/>
        </w:rPr>
        <w:t xml:space="preserve"> </w:t>
      </w:r>
      <w:r>
        <w:rPr>
          <w:sz w:val="24"/>
          <w:szCs w:val="24"/>
        </w:rPr>
        <w:t>...............................</w:t>
      </w:r>
      <w:r>
        <w:rPr>
          <w:spacing w:val="1"/>
          <w:sz w:val="24"/>
          <w:szCs w:val="24"/>
        </w:rPr>
        <w:t>.</w:t>
      </w:r>
      <w:r>
        <w:rPr>
          <w:sz w:val="24"/>
          <w:szCs w:val="24"/>
        </w:rPr>
        <w:t>...............................................</w:t>
      </w:r>
      <w:r>
        <w:rPr>
          <w:spacing w:val="5"/>
          <w:sz w:val="24"/>
          <w:szCs w:val="24"/>
        </w:rPr>
        <w:t>.</w:t>
      </w:r>
      <w:r>
        <w:rPr>
          <w:sz w:val="24"/>
          <w:szCs w:val="24"/>
        </w:rPr>
        <w:t>…</w:t>
      </w:r>
      <w:r>
        <w:rPr>
          <w:spacing w:val="1"/>
          <w:sz w:val="24"/>
          <w:szCs w:val="24"/>
        </w:rPr>
        <w:t>…</w:t>
      </w:r>
      <w:r>
        <w:rPr>
          <w:sz w:val="24"/>
          <w:szCs w:val="24"/>
        </w:rPr>
        <w:t xml:space="preserve">……………………… </w:t>
      </w:r>
      <w:r>
        <w:rPr>
          <w:spacing w:val="2"/>
          <w:sz w:val="24"/>
          <w:szCs w:val="24"/>
        </w:rPr>
        <w:t>N</w:t>
      </w:r>
      <w:r>
        <w:rPr>
          <w:spacing w:val="-3"/>
          <w:sz w:val="24"/>
          <w:szCs w:val="24"/>
        </w:rPr>
        <w:t>I</w:t>
      </w:r>
      <w:r>
        <w:rPr>
          <w:sz w:val="24"/>
          <w:szCs w:val="24"/>
        </w:rPr>
        <w:t xml:space="preserve">DN                   </w:t>
      </w:r>
      <w:r>
        <w:rPr>
          <w:spacing w:val="59"/>
          <w:sz w:val="24"/>
          <w:szCs w:val="24"/>
        </w:rPr>
        <w:t xml:space="preserve"> </w:t>
      </w:r>
      <w:r>
        <w:rPr>
          <w:sz w:val="24"/>
          <w:szCs w:val="24"/>
        </w:rPr>
        <w:t xml:space="preserve">: </w:t>
      </w:r>
      <w:r>
        <w:rPr>
          <w:spacing w:val="14"/>
          <w:sz w:val="24"/>
          <w:szCs w:val="24"/>
        </w:rPr>
        <w:t>…</w:t>
      </w:r>
      <w:r>
        <w:rPr>
          <w:sz w:val="24"/>
          <w:szCs w:val="24"/>
        </w:rPr>
        <w:t>...............................</w:t>
      </w:r>
      <w:r>
        <w:rPr>
          <w:spacing w:val="1"/>
          <w:sz w:val="24"/>
          <w:szCs w:val="24"/>
        </w:rPr>
        <w:t>.</w:t>
      </w:r>
      <w:r>
        <w:rPr>
          <w:sz w:val="24"/>
          <w:szCs w:val="24"/>
        </w:rPr>
        <w:t>...............................................................</w:t>
      </w:r>
      <w:r>
        <w:rPr>
          <w:spacing w:val="1"/>
          <w:sz w:val="24"/>
          <w:szCs w:val="24"/>
        </w:rPr>
        <w:t>.</w:t>
      </w:r>
      <w:r>
        <w:rPr>
          <w:sz w:val="24"/>
          <w:szCs w:val="24"/>
        </w:rPr>
        <w:t>........................ R</w:t>
      </w:r>
      <w:r>
        <w:rPr>
          <w:spacing w:val="-1"/>
          <w:sz w:val="24"/>
          <w:szCs w:val="24"/>
        </w:rPr>
        <w:t>e</w:t>
      </w:r>
      <w:r>
        <w:rPr>
          <w:sz w:val="24"/>
          <w:szCs w:val="24"/>
        </w:rPr>
        <w:t>vie</w:t>
      </w:r>
      <w:r>
        <w:rPr>
          <w:spacing w:val="-1"/>
          <w:sz w:val="24"/>
          <w:szCs w:val="24"/>
        </w:rPr>
        <w:t>we</w:t>
      </w:r>
      <w:r>
        <w:rPr>
          <w:sz w:val="24"/>
          <w:szCs w:val="24"/>
        </w:rPr>
        <w:t xml:space="preserve">r </w:t>
      </w:r>
      <w:proofErr w:type="gramStart"/>
      <w:r>
        <w:rPr>
          <w:sz w:val="24"/>
          <w:szCs w:val="24"/>
        </w:rPr>
        <w:t xml:space="preserve">I            </w:t>
      </w:r>
      <w:r>
        <w:rPr>
          <w:spacing w:val="3"/>
          <w:sz w:val="24"/>
          <w:szCs w:val="24"/>
        </w:rPr>
        <w:t xml:space="preserve"> </w:t>
      </w:r>
      <w:r>
        <w:rPr>
          <w:sz w:val="24"/>
          <w:szCs w:val="24"/>
        </w:rPr>
        <w:t xml:space="preserve">: </w:t>
      </w:r>
      <w:r>
        <w:rPr>
          <w:spacing w:val="28"/>
          <w:sz w:val="24"/>
          <w:szCs w:val="24"/>
        </w:rPr>
        <w:t xml:space="preserve"> </w:t>
      </w:r>
      <w:r>
        <w:rPr>
          <w:sz w:val="24"/>
          <w:szCs w:val="24"/>
        </w:rPr>
        <w:t>...............................</w:t>
      </w:r>
      <w:r>
        <w:rPr>
          <w:spacing w:val="1"/>
          <w:sz w:val="24"/>
          <w:szCs w:val="24"/>
        </w:rPr>
        <w:t>.</w:t>
      </w:r>
      <w:r>
        <w:rPr>
          <w:sz w:val="24"/>
          <w:szCs w:val="24"/>
        </w:rPr>
        <w:t>..............................................</w:t>
      </w:r>
      <w:r>
        <w:rPr>
          <w:spacing w:val="5"/>
          <w:sz w:val="24"/>
          <w:szCs w:val="24"/>
        </w:rPr>
        <w:t>.</w:t>
      </w:r>
      <w:r>
        <w:rPr>
          <w:sz w:val="24"/>
          <w:szCs w:val="24"/>
        </w:rPr>
        <w:t>…</w:t>
      </w:r>
      <w:r>
        <w:rPr>
          <w:spacing w:val="1"/>
          <w:sz w:val="24"/>
          <w:szCs w:val="24"/>
        </w:rPr>
        <w:t>…</w:t>
      </w:r>
      <w:r>
        <w:rPr>
          <w:sz w:val="24"/>
          <w:szCs w:val="24"/>
        </w:rPr>
        <w:t>……………………….</w:t>
      </w:r>
      <w:proofErr w:type="gramEnd"/>
      <w:r>
        <w:rPr>
          <w:sz w:val="24"/>
          <w:szCs w:val="24"/>
        </w:rPr>
        <w:t xml:space="preserve"> R</w:t>
      </w:r>
      <w:r>
        <w:rPr>
          <w:spacing w:val="-1"/>
          <w:sz w:val="24"/>
          <w:szCs w:val="24"/>
        </w:rPr>
        <w:t>e</w:t>
      </w:r>
      <w:r>
        <w:rPr>
          <w:sz w:val="24"/>
          <w:szCs w:val="24"/>
        </w:rPr>
        <w:t>vie</w:t>
      </w:r>
      <w:r>
        <w:rPr>
          <w:spacing w:val="-1"/>
          <w:sz w:val="24"/>
          <w:szCs w:val="24"/>
        </w:rPr>
        <w:t>we</w:t>
      </w:r>
      <w:r>
        <w:rPr>
          <w:sz w:val="24"/>
          <w:szCs w:val="24"/>
        </w:rPr>
        <w:t xml:space="preserve">r </w:t>
      </w:r>
      <w:proofErr w:type="gramStart"/>
      <w:r>
        <w:rPr>
          <w:spacing w:val="-1"/>
          <w:sz w:val="24"/>
          <w:szCs w:val="24"/>
        </w:rPr>
        <w:t>I</w:t>
      </w:r>
      <w:r>
        <w:rPr>
          <w:sz w:val="24"/>
          <w:szCs w:val="24"/>
        </w:rPr>
        <w:t xml:space="preserve">I          </w:t>
      </w:r>
      <w:r>
        <w:rPr>
          <w:spacing w:val="43"/>
          <w:sz w:val="24"/>
          <w:szCs w:val="24"/>
        </w:rPr>
        <w:t xml:space="preserve"> </w:t>
      </w:r>
      <w:r>
        <w:rPr>
          <w:sz w:val="24"/>
          <w:szCs w:val="24"/>
        </w:rPr>
        <w:t xml:space="preserve">: </w:t>
      </w:r>
      <w:r>
        <w:rPr>
          <w:spacing w:val="27"/>
          <w:sz w:val="24"/>
          <w:szCs w:val="24"/>
        </w:rPr>
        <w:t xml:space="preserve"> </w:t>
      </w:r>
      <w:r>
        <w:rPr>
          <w:sz w:val="24"/>
          <w:szCs w:val="24"/>
        </w:rPr>
        <w:t>...............................</w:t>
      </w:r>
      <w:r>
        <w:rPr>
          <w:spacing w:val="1"/>
          <w:sz w:val="24"/>
          <w:szCs w:val="24"/>
        </w:rPr>
        <w:t>.</w:t>
      </w:r>
      <w:r>
        <w:rPr>
          <w:sz w:val="24"/>
          <w:szCs w:val="24"/>
        </w:rPr>
        <w:t>..............................................</w:t>
      </w:r>
      <w:r>
        <w:rPr>
          <w:spacing w:val="5"/>
          <w:sz w:val="24"/>
          <w:szCs w:val="24"/>
        </w:rPr>
        <w:t>.</w:t>
      </w:r>
      <w:r>
        <w:rPr>
          <w:sz w:val="24"/>
          <w:szCs w:val="24"/>
        </w:rPr>
        <w:t>…</w:t>
      </w:r>
      <w:r>
        <w:rPr>
          <w:spacing w:val="1"/>
          <w:sz w:val="24"/>
          <w:szCs w:val="24"/>
        </w:rPr>
        <w:t>…</w:t>
      </w:r>
      <w:r>
        <w:rPr>
          <w:sz w:val="24"/>
          <w:szCs w:val="24"/>
        </w:rPr>
        <w:t>……………………….</w:t>
      </w:r>
      <w:proofErr w:type="gramEnd"/>
      <w:r>
        <w:rPr>
          <w:sz w:val="24"/>
          <w:szCs w:val="24"/>
        </w:rPr>
        <w:t xml:space="preserve"> </w:t>
      </w:r>
      <w:r>
        <w:rPr>
          <w:spacing w:val="2"/>
          <w:sz w:val="24"/>
          <w:szCs w:val="24"/>
        </w:rPr>
        <w:t>J</w:t>
      </w:r>
      <w:r>
        <w:rPr>
          <w:sz w:val="24"/>
          <w:szCs w:val="24"/>
        </w:rPr>
        <w:t>udul</w:t>
      </w:r>
      <w:r>
        <w:rPr>
          <w:spacing w:val="-2"/>
          <w:sz w:val="24"/>
          <w:szCs w:val="24"/>
        </w:rPr>
        <w:t xml:space="preserve"> </w:t>
      </w:r>
      <w:r>
        <w:rPr>
          <w:sz w:val="24"/>
          <w:szCs w:val="24"/>
        </w:rPr>
        <w:t xml:space="preserve">Riset            </w:t>
      </w:r>
      <w:r>
        <w:rPr>
          <w:spacing w:val="1"/>
          <w:sz w:val="24"/>
          <w:szCs w:val="24"/>
        </w:rPr>
        <w:t xml:space="preserve"> </w:t>
      </w:r>
      <w:r>
        <w:rPr>
          <w:sz w:val="24"/>
          <w:szCs w:val="24"/>
        </w:rPr>
        <w:t>:</w:t>
      </w:r>
      <w:r>
        <w:rPr>
          <w:spacing w:val="17"/>
          <w:sz w:val="24"/>
          <w:szCs w:val="24"/>
        </w:rPr>
        <w:t xml:space="preserve"> </w:t>
      </w:r>
      <w:r>
        <w:rPr>
          <w:sz w:val="24"/>
          <w:szCs w:val="24"/>
        </w:rPr>
        <w:t>...............................</w:t>
      </w:r>
      <w:r>
        <w:rPr>
          <w:spacing w:val="1"/>
          <w:sz w:val="24"/>
          <w:szCs w:val="24"/>
        </w:rPr>
        <w:t>.</w:t>
      </w:r>
      <w:r>
        <w:rPr>
          <w:sz w:val="24"/>
          <w:szCs w:val="24"/>
        </w:rPr>
        <w:t>...............................................</w:t>
      </w:r>
      <w:r>
        <w:rPr>
          <w:spacing w:val="5"/>
          <w:sz w:val="24"/>
          <w:szCs w:val="24"/>
        </w:rPr>
        <w:t>.</w:t>
      </w:r>
      <w:r>
        <w:rPr>
          <w:sz w:val="24"/>
          <w:szCs w:val="24"/>
        </w:rPr>
        <w:t>…</w:t>
      </w:r>
      <w:r>
        <w:rPr>
          <w:spacing w:val="1"/>
          <w:sz w:val="24"/>
          <w:szCs w:val="24"/>
        </w:rPr>
        <w:t>…</w:t>
      </w:r>
      <w:r>
        <w:rPr>
          <w:sz w:val="24"/>
          <w:szCs w:val="24"/>
        </w:rPr>
        <w:t>………………………..</w:t>
      </w:r>
    </w:p>
    <w:p w:rsidR="004A410A" w:rsidRDefault="003E1062">
      <w:pPr>
        <w:spacing w:before="7" w:line="260" w:lineRule="exact"/>
        <w:ind w:left="101" w:right="192" w:firstLine="1999"/>
        <w:rPr>
          <w:sz w:val="24"/>
          <w:szCs w:val="24"/>
        </w:rPr>
      </w:pPr>
      <w:r>
        <w:rPr>
          <w:position w:val="1"/>
          <w:sz w:val="24"/>
          <w:szCs w:val="24"/>
        </w:rPr>
        <w:t>...............................</w:t>
      </w:r>
      <w:r>
        <w:rPr>
          <w:spacing w:val="1"/>
          <w:position w:val="1"/>
          <w:sz w:val="24"/>
          <w:szCs w:val="24"/>
        </w:rPr>
        <w:t>.</w:t>
      </w:r>
      <w:r>
        <w:rPr>
          <w:position w:val="1"/>
          <w:sz w:val="24"/>
          <w:szCs w:val="24"/>
        </w:rPr>
        <w:t>...............................................</w:t>
      </w:r>
      <w:r>
        <w:rPr>
          <w:spacing w:val="5"/>
          <w:position w:val="1"/>
          <w:sz w:val="24"/>
          <w:szCs w:val="24"/>
        </w:rPr>
        <w:t>.</w:t>
      </w:r>
      <w:r>
        <w:rPr>
          <w:sz w:val="24"/>
          <w:szCs w:val="24"/>
        </w:rPr>
        <w:t>…</w:t>
      </w:r>
      <w:r>
        <w:rPr>
          <w:spacing w:val="1"/>
          <w:sz w:val="24"/>
          <w:szCs w:val="24"/>
        </w:rPr>
        <w:t>…</w:t>
      </w:r>
      <w:r>
        <w:rPr>
          <w:sz w:val="24"/>
          <w:szCs w:val="24"/>
        </w:rPr>
        <w:t>……………………….. T</w:t>
      </w:r>
      <w:r>
        <w:rPr>
          <w:spacing w:val="-1"/>
          <w:sz w:val="24"/>
          <w:szCs w:val="24"/>
        </w:rPr>
        <w:t>e</w:t>
      </w:r>
      <w:r>
        <w:rPr>
          <w:sz w:val="24"/>
          <w:szCs w:val="24"/>
        </w:rPr>
        <w:t>lah m</w:t>
      </w:r>
      <w:r>
        <w:rPr>
          <w:spacing w:val="-1"/>
          <w:sz w:val="24"/>
          <w:szCs w:val="24"/>
        </w:rPr>
        <w:t>e</w:t>
      </w:r>
      <w:r>
        <w:rPr>
          <w:sz w:val="24"/>
          <w:szCs w:val="24"/>
        </w:rPr>
        <w:t>lakuk</w:t>
      </w:r>
      <w:r>
        <w:rPr>
          <w:spacing w:val="-1"/>
          <w:sz w:val="24"/>
          <w:szCs w:val="24"/>
        </w:rPr>
        <w:t>a</w:t>
      </w:r>
      <w:r>
        <w:rPr>
          <w:sz w:val="24"/>
          <w:szCs w:val="24"/>
        </w:rPr>
        <w:t>n revisi</w:t>
      </w:r>
      <w:r>
        <w:rPr>
          <w:spacing w:val="-1"/>
          <w:sz w:val="24"/>
          <w:szCs w:val="24"/>
        </w:rPr>
        <w:t xml:space="preserve"> </w:t>
      </w:r>
      <w:r>
        <w:rPr>
          <w:sz w:val="24"/>
          <w:szCs w:val="24"/>
        </w:rPr>
        <w:t>s</w:t>
      </w:r>
      <w:r>
        <w:rPr>
          <w:spacing w:val="-1"/>
          <w:sz w:val="24"/>
          <w:szCs w:val="24"/>
        </w:rPr>
        <w:t>e</w:t>
      </w:r>
      <w:r>
        <w:rPr>
          <w:sz w:val="24"/>
          <w:szCs w:val="24"/>
        </w:rPr>
        <w:t>su</w:t>
      </w:r>
      <w:r>
        <w:rPr>
          <w:spacing w:val="-1"/>
          <w:sz w:val="24"/>
          <w:szCs w:val="24"/>
        </w:rPr>
        <w:t>a</w:t>
      </w:r>
      <w:r>
        <w:rPr>
          <w:sz w:val="24"/>
          <w:szCs w:val="24"/>
        </w:rPr>
        <w:t>i de</w:t>
      </w:r>
      <w:r>
        <w:rPr>
          <w:spacing w:val="2"/>
          <w:sz w:val="24"/>
          <w:szCs w:val="24"/>
        </w:rPr>
        <w:t>n</w:t>
      </w:r>
      <w:r>
        <w:rPr>
          <w:sz w:val="24"/>
          <w:szCs w:val="24"/>
        </w:rPr>
        <w:t>g</w:t>
      </w:r>
      <w:r>
        <w:rPr>
          <w:spacing w:val="-1"/>
          <w:sz w:val="24"/>
          <w:szCs w:val="24"/>
        </w:rPr>
        <w:t>a</w:t>
      </w:r>
      <w:r>
        <w:rPr>
          <w:sz w:val="24"/>
          <w:szCs w:val="24"/>
        </w:rPr>
        <w:t>n s</w:t>
      </w:r>
      <w:r>
        <w:rPr>
          <w:spacing w:val="-1"/>
          <w:sz w:val="24"/>
          <w:szCs w:val="24"/>
        </w:rPr>
        <w:t>a</w:t>
      </w:r>
      <w:r>
        <w:rPr>
          <w:spacing w:val="1"/>
          <w:sz w:val="24"/>
          <w:szCs w:val="24"/>
        </w:rPr>
        <w:t>r</w:t>
      </w:r>
      <w:r>
        <w:rPr>
          <w:spacing w:val="-1"/>
          <w:sz w:val="24"/>
          <w:szCs w:val="24"/>
        </w:rPr>
        <w:t>a</w:t>
      </w:r>
      <w:r>
        <w:rPr>
          <w:sz w:val="24"/>
          <w:szCs w:val="24"/>
        </w:rPr>
        <w:t>n</w:t>
      </w:r>
      <w:r>
        <w:rPr>
          <w:spacing w:val="5"/>
          <w:sz w:val="24"/>
          <w:szCs w:val="24"/>
        </w:rPr>
        <w:t xml:space="preserve"> </w:t>
      </w:r>
      <w:r>
        <w:rPr>
          <w:spacing w:val="-2"/>
          <w:sz w:val="24"/>
          <w:szCs w:val="24"/>
        </w:rPr>
        <w:t>y</w:t>
      </w:r>
      <w:r>
        <w:rPr>
          <w:spacing w:val="-1"/>
          <w:sz w:val="24"/>
          <w:szCs w:val="24"/>
        </w:rPr>
        <w:t>a</w:t>
      </w:r>
      <w:r>
        <w:rPr>
          <w:sz w:val="24"/>
          <w:szCs w:val="24"/>
        </w:rPr>
        <w:t>ng</w:t>
      </w:r>
      <w:r>
        <w:rPr>
          <w:spacing w:val="-2"/>
          <w:sz w:val="24"/>
          <w:szCs w:val="24"/>
        </w:rPr>
        <w:t xml:space="preserve"> </w:t>
      </w:r>
      <w:r>
        <w:rPr>
          <w:sz w:val="24"/>
          <w:szCs w:val="24"/>
        </w:rPr>
        <w:t>disam</w:t>
      </w:r>
      <w:r>
        <w:rPr>
          <w:spacing w:val="2"/>
          <w:sz w:val="24"/>
          <w:szCs w:val="24"/>
        </w:rPr>
        <w:t>p</w:t>
      </w:r>
      <w:r>
        <w:rPr>
          <w:spacing w:val="-1"/>
          <w:sz w:val="24"/>
          <w:szCs w:val="24"/>
        </w:rPr>
        <w:t>a</w:t>
      </w:r>
      <w:r>
        <w:rPr>
          <w:sz w:val="24"/>
          <w:szCs w:val="24"/>
        </w:rPr>
        <w:t>ikan d</w:t>
      </w:r>
      <w:r>
        <w:rPr>
          <w:spacing w:val="-1"/>
          <w:sz w:val="24"/>
          <w:szCs w:val="24"/>
        </w:rPr>
        <w:t>e</w:t>
      </w:r>
      <w:r>
        <w:rPr>
          <w:spacing w:val="2"/>
          <w:sz w:val="24"/>
          <w:szCs w:val="24"/>
        </w:rPr>
        <w:t>n</w:t>
      </w:r>
      <w:r>
        <w:rPr>
          <w:sz w:val="24"/>
          <w:szCs w:val="24"/>
        </w:rPr>
        <w:t>g</w:t>
      </w:r>
      <w:r>
        <w:rPr>
          <w:spacing w:val="-1"/>
          <w:sz w:val="24"/>
          <w:szCs w:val="24"/>
        </w:rPr>
        <w:t>a</w:t>
      </w:r>
      <w:r>
        <w:rPr>
          <w:sz w:val="24"/>
          <w:szCs w:val="24"/>
        </w:rPr>
        <w:t>n</w:t>
      </w:r>
      <w:r>
        <w:rPr>
          <w:spacing w:val="2"/>
          <w:sz w:val="24"/>
          <w:szCs w:val="24"/>
        </w:rPr>
        <w:t xml:space="preserve"> </w:t>
      </w:r>
      <w:r>
        <w:rPr>
          <w:sz w:val="24"/>
          <w:szCs w:val="24"/>
        </w:rPr>
        <w:t>rin</w:t>
      </w:r>
      <w:r>
        <w:rPr>
          <w:spacing w:val="-1"/>
          <w:sz w:val="24"/>
          <w:szCs w:val="24"/>
        </w:rPr>
        <w:t>c</w:t>
      </w:r>
      <w:r>
        <w:rPr>
          <w:sz w:val="24"/>
          <w:szCs w:val="24"/>
        </w:rPr>
        <w:t>ian b</w:t>
      </w:r>
      <w:r>
        <w:rPr>
          <w:spacing w:val="-1"/>
          <w:sz w:val="24"/>
          <w:szCs w:val="24"/>
        </w:rPr>
        <w:t>e</w:t>
      </w:r>
      <w:r>
        <w:rPr>
          <w:sz w:val="24"/>
          <w:szCs w:val="24"/>
        </w:rPr>
        <w:t>rikut ini.</w:t>
      </w:r>
    </w:p>
    <w:p w:rsidR="004A410A" w:rsidRDefault="004A410A">
      <w:pPr>
        <w:spacing w:before="10" w:line="220" w:lineRule="exact"/>
        <w:rPr>
          <w:sz w:val="22"/>
          <w:szCs w:val="22"/>
        </w:rPr>
      </w:pPr>
    </w:p>
    <w:tbl>
      <w:tblPr>
        <w:tblW w:w="0" w:type="auto"/>
        <w:tblInd w:w="95" w:type="dxa"/>
        <w:tblLayout w:type="fixed"/>
        <w:tblCellMar>
          <w:left w:w="0" w:type="dxa"/>
          <w:right w:w="0" w:type="dxa"/>
        </w:tblCellMar>
        <w:tblLook w:val="01E0" w:firstRow="1" w:lastRow="1" w:firstColumn="1" w:lastColumn="1" w:noHBand="0" w:noVBand="0"/>
      </w:tblPr>
      <w:tblGrid>
        <w:gridCol w:w="1058"/>
        <w:gridCol w:w="2125"/>
        <w:gridCol w:w="2631"/>
        <w:gridCol w:w="2501"/>
        <w:gridCol w:w="1375"/>
      </w:tblGrid>
      <w:tr w:rsidR="004A410A">
        <w:trPr>
          <w:trHeight w:hRule="exact" w:val="487"/>
        </w:trPr>
        <w:tc>
          <w:tcPr>
            <w:tcW w:w="1058" w:type="dxa"/>
            <w:tcBorders>
              <w:top w:val="single" w:sz="5" w:space="0" w:color="000000"/>
              <w:left w:val="single" w:sz="5" w:space="0" w:color="000000"/>
              <w:bottom w:val="single" w:sz="5" w:space="0" w:color="000000"/>
              <w:right w:val="single" w:sz="5" w:space="0" w:color="000000"/>
            </w:tcBorders>
          </w:tcPr>
          <w:p w:rsidR="004A410A" w:rsidRDefault="003E1062">
            <w:pPr>
              <w:ind w:left="338" w:right="341"/>
              <w:jc w:val="center"/>
              <w:rPr>
                <w:sz w:val="24"/>
                <w:szCs w:val="24"/>
              </w:rPr>
            </w:pPr>
            <w:r>
              <w:rPr>
                <w:b/>
                <w:sz w:val="24"/>
                <w:szCs w:val="24"/>
              </w:rPr>
              <w:t>No</w:t>
            </w:r>
          </w:p>
        </w:tc>
        <w:tc>
          <w:tcPr>
            <w:tcW w:w="2125" w:type="dxa"/>
            <w:tcBorders>
              <w:top w:val="single" w:sz="5" w:space="0" w:color="000000"/>
              <w:left w:val="single" w:sz="5" w:space="0" w:color="000000"/>
              <w:bottom w:val="single" w:sz="5" w:space="0" w:color="000000"/>
              <w:right w:val="single" w:sz="5" w:space="0" w:color="000000"/>
            </w:tcBorders>
          </w:tcPr>
          <w:p w:rsidR="004A410A" w:rsidRDefault="003E1062">
            <w:pPr>
              <w:ind w:left="237"/>
              <w:rPr>
                <w:sz w:val="24"/>
                <w:szCs w:val="24"/>
              </w:rPr>
            </w:pPr>
            <w:r>
              <w:rPr>
                <w:b/>
                <w:sz w:val="24"/>
                <w:szCs w:val="24"/>
              </w:rPr>
              <w:t>N</w:t>
            </w:r>
            <w:r>
              <w:rPr>
                <w:b/>
                <w:spacing w:val="2"/>
                <w:sz w:val="24"/>
                <w:szCs w:val="24"/>
              </w:rPr>
              <w:t>a</w:t>
            </w:r>
            <w:r>
              <w:rPr>
                <w:b/>
                <w:spacing w:val="-3"/>
                <w:sz w:val="24"/>
                <w:szCs w:val="24"/>
              </w:rPr>
              <w:t>m</w:t>
            </w:r>
            <w:r>
              <w:rPr>
                <w:b/>
                <w:sz w:val="24"/>
                <w:szCs w:val="24"/>
              </w:rPr>
              <w:t>a R</w:t>
            </w:r>
            <w:r>
              <w:rPr>
                <w:b/>
                <w:spacing w:val="-1"/>
                <w:sz w:val="24"/>
                <w:szCs w:val="24"/>
              </w:rPr>
              <w:t>e</w:t>
            </w:r>
            <w:r>
              <w:rPr>
                <w:b/>
                <w:sz w:val="24"/>
                <w:szCs w:val="24"/>
              </w:rPr>
              <w:t>vie</w:t>
            </w:r>
            <w:r>
              <w:rPr>
                <w:b/>
                <w:spacing w:val="1"/>
                <w:sz w:val="24"/>
                <w:szCs w:val="24"/>
              </w:rPr>
              <w:t>w</w:t>
            </w:r>
            <w:r>
              <w:rPr>
                <w:b/>
                <w:spacing w:val="-1"/>
                <w:sz w:val="24"/>
                <w:szCs w:val="24"/>
              </w:rPr>
              <w:t>e</w:t>
            </w:r>
            <w:r>
              <w:rPr>
                <w:b/>
                <w:sz w:val="24"/>
                <w:szCs w:val="24"/>
              </w:rPr>
              <w:t>r</w:t>
            </w:r>
          </w:p>
        </w:tc>
        <w:tc>
          <w:tcPr>
            <w:tcW w:w="2631" w:type="dxa"/>
            <w:tcBorders>
              <w:top w:val="single" w:sz="5" w:space="0" w:color="000000"/>
              <w:left w:val="single" w:sz="5" w:space="0" w:color="000000"/>
              <w:bottom w:val="single" w:sz="5" w:space="0" w:color="000000"/>
              <w:right w:val="single" w:sz="5" w:space="0" w:color="000000"/>
            </w:tcBorders>
          </w:tcPr>
          <w:p w:rsidR="004A410A" w:rsidRDefault="003E1062">
            <w:pPr>
              <w:ind w:left="373"/>
              <w:rPr>
                <w:sz w:val="24"/>
                <w:szCs w:val="24"/>
              </w:rPr>
            </w:pPr>
            <w:r>
              <w:rPr>
                <w:b/>
                <w:spacing w:val="1"/>
                <w:sz w:val="24"/>
                <w:szCs w:val="24"/>
              </w:rPr>
              <w:t>S</w:t>
            </w:r>
            <w:r>
              <w:rPr>
                <w:b/>
                <w:sz w:val="24"/>
                <w:szCs w:val="24"/>
              </w:rPr>
              <w:t>a</w:t>
            </w:r>
            <w:r>
              <w:rPr>
                <w:b/>
                <w:spacing w:val="-1"/>
                <w:sz w:val="24"/>
                <w:szCs w:val="24"/>
              </w:rPr>
              <w:t>r</w:t>
            </w:r>
            <w:r>
              <w:rPr>
                <w:b/>
                <w:sz w:val="24"/>
                <w:szCs w:val="24"/>
              </w:rPr>
              <w:t>a</w:t>
            </w:r>
            <w:r>
              <w:rPr>
                <w:b/>
                <w:spacing w:val="1"/>
                <w:sz w:val="24"/>
                <w:szCs w:val="24"/>
              </w:rPr>
              <w:t>n</w:t>
            </w:r>
            <w:r>
              <w:rPr>
                <w:b/>
                <w:sz w:val="24"/>
                <w:szCs w:val="24"/>
              </w:rPr>
              <w:t>/</w:t>
            </w:r>
            <w:r>
              <w:rPr>
                <w:b/>
                <w:spacing w:val="-2"/>
                <w:sz w:val="24"/>
                <w:szCs w:val="24"/>
              </w:rPr>
              <w:t>P</w:t>
            </w:r>
            <w:r>
              <w:rPr>
                <w:b/>
                <w:spacing w:val="-1"/>
                <w:sz w:val="24"/>
                <w:szCs w:val="24"/>
              </w:rPr>
              <w:t>e</w:t>
            </w:r>
            <w:r>
              <w:rPr>
                <w:b/>
                <w:spacing w:val="1"/>
                <w:sz w:val="24"/>
                <w:szCs w:val="24"/>
              </w:rPr>
              <w:t>r</w:t>
            </w:r>
            <w:r>
              <w:rPr>
                <w:b/>
                <w:sz w:val="24"/>
                <w:szCs w:val="24"/>
              </w:rPr>
              <w:t>tanyaan</w:t>
            </w:r>
          </w:p>
        </w:tc>
        <w:tc>
          <w:tcPr>
            <w:tcW w:w="2501" w:type="dxa"/>
            <w:tcBorders>
              <w:top w:val="single" w:sz="5" w:space="0" w:color="000000"/>
              <w:left w:val="single" w:sz="5" w:space="0" w:color="000000"/>
              <w:bottom w:val="single" w:sz="5" w:space="0" w:color="000000"/>
              <w:right w:val="single" w:sz="5" w:space="0" w:color="000000"/>
            </w:tcBorders>
          </w:tcPr>
          <w:p w:rsidR="004A410A" w:rsidRDefault="003E1062">
            <w:pPr>
              <w:ind w:left="633"/>
              <w:rPr>
                <w:sz w:val="24"/>
                <w:szCs w:val="24"/>
              </w:rPr>
            </w:pPr>
            <w:r>
              <w:rPr>
                <w:b/>
                <w:sz w:val="24"/>
                <w:szCs w:val="24"/>
              </w:rPr>
              <w:t>Has</w:t>
            </w:r>
            <w:r>
              <w:rPr>
                <w:b/>
                <w:spacing w:val="1"/>
                <w:sz w:val="24"/>
                <w:szCs w:val="24"/>
              </w:rPr>
              <w:t>i</w:t>
            </w:r>
            <w:r>
              <w:rPr>
                <w:b/>
                <w:sz w:val="24"/>
                <w:szCs w:val="24"/>
              </w:rPr>
              <w:t>l R</w:t>
            </w:r>
            <w:r>
              <w:rPr>
                <w:b/>
                <w:spacing w:val="-1"/>
                <w:sz w:val="24"/>
                <w:szCs w:val="24"/>
              </w:rPr>
              <w:t>e</w:t>
            </w:r>
            <w:r>
              <w:rPr>
                <w:b/>
                <w:sz w:val="24"/>
                <w:szCs w:val="24"/>
              </w:rPr>
              <w:t>visi</w:t>
            </w:r>
          </w:p>
        </w:tc>
        <w:tc>
          <w:tcPr>
            <w:tcW w:w="1375" w:type="dxa"/>
            <w:tcBorders>
              <w:top w:val="single" w:sz="5" w:space="0" w:color="000000"/>
              <w:left w:val="single" w:sz="5" w:space="0" w:color="000000"/>
              <w:bottom w:val="single" w:sz="5" w:space="0" w:color="000000"/>
              <w:right w:val="single" w:sz="5" w:space="0" w:color="000000"/>
            </w:tcBorders>
          </w:tcPr>
          <w:p w:rsidR="004A410A" w:rsidRDefault="003E1062">
            <w:pPr>
              <w:ind w:left="359"/>
              <w:rPr>
                <w:sz w:val="24"/>
                <w:szCs w:val="24"/>
              </w:rPr>
            </w:pPr>
            <w:r>
              <w:rPr>
                <w:b/>
                <w:spacing w:val="1"/>
                <w:sz w:val="24"/>
                <w:szCs w:val="24"/>
              </w:rPr>
              <w:t>S</w:t>
            </w:r>
            <w:r>
              <w:rPr>
                <w:b/>
                <w:sz w:val="24"/>
                <w:szCs w:val="24"/>
              </w:rPr>
              <w:t>ta</w:t>
            </w:r>
            <w:r>
              <w:rPr>
                <w:b/>
                <w:spacing w:val="-1"/>
                <w:sz w:val="24"/>
                <w:szCs w:val="24"/>
              </w:rPr>
              <w:t>t</w:t>
            </w:r>
            <w:r>
              <w:rPr>
                <w:b/>
                <w:spacing w:val="1"/>
                <w:sz w:val="24"/>
                <w:szCs w:val="24"/>
              </w:rPr>
              <w:t>u</w:t>
            </w:r>
            <w:r>
              <w:rPr>
                <w:b/>
                <w:sz w:val="24"/>
                <w:szCs w:val="24"/>
              </w:rPr>
              <w:t>s</w:t>
            </w:r>
          </w:p>
        </w:tc>
      </w:tr>
      <w:tr w:rsidR="004A410A">
        <w:trPr>
          <w:trHeight w:hRule="exact" w:val="2866"/>
        </w:trPr>
        <w:tc>
          <w:tcPr>
            <w:tcW w:w="1058"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395" w:right="395"/>
              <w:jc w:val="center"/>
              <w:rPr>
                <w:sz w:val="24"/>
                <w:szCs w:val="24"/>
              </w:rPr>
            </w:pPr>
            <w:r>
              <w:rPr>
                <w:sz w:val="24"/>
                <w:szCs w:val="24"/>
              </w:rPr>
              <w:t>1.</w:t>
            </w:r>
          </w:p>
        </w:tc>
        <w:tc>
          <w:tcPr>
            <w:tcW w:w="2125" w:type="dxa"/>
            <w:tcBorders>
              <w:top w:val="single" w:sz="5" w:space="0" w:color="000000"/>
              <w:left w:val="single" w:sz="5" w:space="0" w:color="000000"/>
              <w:bottom w:val="single" w:sz="5" w:space="0" w:color="000000"/>
              <w:right w:val="single" w:sz="5" w:space="0" w:color="000000"/>
            </w:tcBorders>
          </w:tcPr>
          <w:p w:rsidR="004A410A" w:rsidRDefault="004A410A"/>
        </w:tc>
        <w:tc>
          <w:tcPr>
            <w:tcW w:w="2631" w:type="dxa"/>
            <w:tcBorders>
              <w:top w:val="single" w:sz="5" w:space="0" w:color="000000"/>
              <w:left w:val="single" w:sz="5" w:space="0" w:color="000000"/>
              <w:bottom w:val="single" w:sz="5" w:space="0" w:color="000000"/>
              <w:right w:val="single" w:sz="5" w:space="0" w:color="000000"/>
            </w:tcBorders>
          </w:tcPr>
          <w:p w:rsidR="004A410A" w:rsidRDefault="004A410A"/>
        </w:tc>
        <w:tc>
          <w:tcPr>
            <w:tcW w:w="2501" w:type="dxa"/>
            <w:tcBorders>
              <w:top w:val="single" w:sz="5" w:space="0" w:color="000000"/>
              <w:left w:val="single" w:sz="5" w:space="0" w:color="000000"/>
              <w:bottom w:val="single" w:sz="5" w:space="0" w:color="000000"/>
              <w:right w:val="single" w:sz="5" w:space="0" w:color="000000"/>
            </w:tcBorders>
          </w:tcPr>
          <w:p w:rsidR="004A410A" w:rsidRDefault="004A410A"/>
        </w:tc>
        <w:tc>
          <w:tcPr>
            <w:tcW w:w="1375" w:type="dxa"/>
            <w:tcBorders>
              <w:top w:val="single" w:sz="5" w:space="0" w:color="000000"/>
              <w:left w:val="single" w:sz="5" w:space="0" w:color="000000"/>
              <w:bottom w:val="single" w:sz="5" w:space="0" w:color="000000"/>
              <w:right w:val="single" w:sz="5" w:space="0" w:color="000000"/>
            </w:tcBorders>
          </w:tcPr>
          <w:p w:rsidR="004A410A" w:rsidRDefault="004A410A"/>
        </w:tc>
      </w:tr>
      <w:tr w:rsidR="004A410A">
        <w:trPr>
          <w:trHeight w:hRule="exact" w:val="2866"/>
        </w:trPr>
        <w:tc>
          <w:tcPr>
            <w:tcW w:w="1058" w:type="dxa"/>
            <w:tcBorders>
              <w:top w:val="single" w:sz="5" w:space="0" w:color="000000"/>
              <w:left w:val="single" w:sz="5" w:space="0" w:color="000000"/>
              <w:bottom w:val="single" w:sz="5" w:space="0" w:color="000000"/>
              <w:right w:val="single" w:sz="5" w:space="0" w:color="000000"/>
            </w:tcBorders>
          </w:tcPr>
          <w:p w:rsidR="004A410A" w:rsidRDefault="003E1062">
            <w:pPr>
              <w:spacing w:line="260" w:lineRule="exact"/>
              <w:ind w:left="395" w:right="395"/>
              <w:jc w:val="center"/>
              <w:rPr>
                <w:sz w:val="24"/>
                <w:szCs w:val="24"/>
              </w:rPr>
            </w:pPr>
            <w:r>
              <w:rPr>
                <w:sz w:val="24"/>
                <w:szCs w:val="24"/>
              </w:rPr>
              <w:t>2.</w:t>
            </w:r>
          </w:p>
        </w:tc>
        <w:tc>
          <w:tcPr>
            <w:tcW w:w="2125" w:type="dxa"/>
            <w:tcBorders>
              <w:top w:val="single" w:sz="5" w:space="0" w:color="000000"/>
              <w:left w:val="single" w:sz="5" w:space="0" w:color="000000"/>
              <w:bottom w:val="single" w:sz="5" w:space="0" w:color="000000"/>
              <w:right w:val="single" w:sz="5" w:space="0" w:color="000000"/>
            </w:tcBorders>
          </w:tcPr>
          <w:p w:rsidR="004A410A" w:rsidRDefault="004A410A"/>
        </w:tc>
        <w:tc>
          <w:tcPr>
            <w:tcW w:w="2631" w:type="dxa"/>
            <w:tcBorders>
              <w:top w:val="single" w:sz="5" w:space="0" w:color="000000"/>
              <w:left w:val="single" w:sz="5" w:space="0" w:color="000000"/>
              <w:bottom w:val="single" w:sz="5" w:space="0" w:color="000000"/>
              <w:right w:val="single" w:sz="5" w:space="0" w:color="000000"/>
            </w:tcBorders>
          </w:tcPr>
          <w:p w:rsidR="004A410A" w:rsidRDefault="004A410A"/>
        </w:tc>
        <w:tc>
          <w:tcPr>
            <w:tcW w:w="2501" w:type="dxa"/>
            <w:tcBorders>
              <w:top w:val="single" w:sz="5" w:space="0" w:color="000000"/>
              <w:left w:val="single" w:sz="5" w:space="0" w:color="000000"/>
              <w:bottom w:val="single" w:sz="5" w:space="0" w:color="000000"/>
              <w:right w:val="single" w:sz="5" w:space="0" w:color="000000"/>
            </w:tcBorders>
          </w:tcPr>
          <w:p w:rsidR="004A410A" w:rsidRDefault="004A410A"/>
        </w:tc>
        <w:tc>
          <w:tcPr>
            <w:tcW w:w="1375" w:type="dxa"/>
            <w:tcBorders>
              <w:top w:val="single" w:sz="5" w:space="0" w:color="000000"/>
              <w:left w:val="single" w:sz="5" w:space="0" w:color="000000"/>
              <w:bottom w:val="single" w:sz="5" w:space="0" w:color="000000"/>
              <w:right w:val="single" w:sz="5" w:space="0" w:color="000000"/>
            </w:tcBorders>
          </w:tcPr>
          <w:p w:rsidR="004A410A" w:rsidRDefault="004A410A"/>
        </w:tc>
      </w:tr>
    </w:tbl>
    <w:p w:rsidR="004A410A" w:rsidRDefault="003E1062">
      <w:pPr>
        <w:spacing w:line="160" w:lineRule="exact"/>
        <w:ind w:left="101"/>
        <w:rPr>
          <w:sz w:val="16"/>
          <w:szCs w:val="16"/>
        </w:rPr>
      </w:pPr>
      <w:r>
        <w:rPr>
          <w:b/>
          <w:spacing w:val="1"/>
          <w:sz w:val="16"/>
          <w:szCs w:val="16"/>
        </w:rPr>
        <w:t>*</w:t>
      </w:r>
      <w:r>
        <w:rPr>
          <w:b/>
          <w:sz w:val="16"/>
          <w:szCs w:val="16"/>
        </w:rPr>
        <w:t xml:space="preserve">)  </w:t>
      </w:r>
      <w:r>
        <w:rPr>
          <w:b/>
          <w:spacing w:val="28"/>
          <w:sz w:val="16"/>
          <w:szCs w:val="16"/>
        </w:rPr>
        <w:t xml:space="preserve"> </w:t>
      </w:r>
      <w:r>
        <w:rPr>
          <w:b/>
          <w:spacing w:val="-1"/>
          <w:sz w:val="16"/>
          <w:szCs w:val="16"/>
        </w:rPr>
        <w:t>M</w:t>
      </w:r>
      <w:r>
        <w:rPr>
          <w:b/>
          <w:sz w:val="16"/>
          <w:szCs w:val="16"/>
        </w:rPr>
        <w:t>e</w:t>
      </w:r>
      <w:r>
        <w:rPr>
          <w:b/>
          <w:spacing w:val="-1"/>
          <w:sz w:val="16"/>
          <w:szCs w:val="16"/>
        </w:rPr>
        <w:t>l</w:t>
      </w:r>
      <w:r>
        <w:rPr>
          <w:b/>
          <w:spacing w:val="1"/>
          <w:sz w:val="16"/>
          <w:szCs w:val="16"/>
        </w:rPr>
        <w:t>a</w:t>
      </w:r>
      <w:r>
        <w:rPr>
          <w:b/>
          <w:spacing w:val="-4"/>
          <w:sz w:val="16"/>
          <w:szCs w:val="16"/>
        </w:rPr>
        <w:t>m</w:t>
      </w:r>
      <w:r>
        <w:rPr>
          <w:b/>
          <w:spacing w:val="-1"/>
          <w:sz w:val="16"/>
          <w:szCs w:val="16"/>
        </w:rPr>
        <w:t>p</w:t>
      </w:r>
      <w:r>
        <w:rPr>
          <w:b/>
          <w:spacing w:val="1"/>
          <w:sz w:val="16"/>
          <w:szCs w:val="16"/>
        </w:rPr>
        <w:t>i</w:t>
      </w:r>
      <w:r>
        <w:rPr>
          <w:b/>
          <w:spacing w:val="3"/>
          <w:sz w:val="16"/>
          <w:szCs w:val="16"/>
        </w:rPr>
        <w:t>r</w:t>
      </w:r>
      <w:r>
        <w:rPr>
          <w:b/>
          <w:spacing w:val="-5"/>
          <w:sz w:val="16"/>
          <w:szCs w:val="16"/>
        </w:rPr>
        <w:t>k</w:t>
      </w:r>
      <w:r>
        <w:rPr>
          <w:b/>
          <w:spacing w:val="1"/>
          <w:sz w:val="16"/>
          <w:szCs w:val="16"/>
        </w:rPr>
        <w:t>a</w:t>
      </w:r>
      <w:r>
        <w:rPr>
          <w:b/>
          <w:sz w:val="16"/>
          <w:szCs w:val="16"/>
        </w:rPr>
        <w:t xml:space="preserve">n </w:t>
      </w:r>
      <w:r>
        <w:rPr>
          <w:b/>
          <w:spacing w:val="1"/>
          <w:sz w:val="16"/>
          <w:szCs w:val="16"/>
        </w:rPr>
        <w:t>l</w:t>
      </w:r>
      <w:r>
        <w:rPr>
          <w:b/>
          <w:sz w:val="16"/>
          <w:szCs w:val="16"/>
        </w:rPr>
        <w:t>e</w:t>
      </w:r>
      <w:r>
        <w:rPr>
          <w:b/>
          <w:spacing w:val="-4"/>
          <w:sz w:val="16"/>
          <w:szCs w:val="16"/>
        </w:rPr>
        <w:t>m</w:t>
      </w:r>
      <w:r>
        <w:rPr>
          <w:b/>
          <w:spacing w:val="-1"/>
          <w:sz w:val="16"/>
          <w:szCs w:val="16"/>
        </w:rPr>
        <w:t>b</w:t>
      </w:r>
      <w:r>
        <w:rPr>
          <w:b/>
          <w:spacing w:val="1"/>
          <w:sz w:val="16"/>
          <w:szCs w:val="16"/>
        </w:rPr>
        <w:t>a</w:t>
      </w:r>
      <w:r>
        <w:rPr>
          <w:b/>
          <w:sz w:val="16"/>
          <w:szCs w:val="16"/>
        </w:rPr>
        <w:t>r</w:t>
      </w:r>
      <w:r>
        <w:rPr>
          <w:b/>
          <w:spacing w:val="1"/>
          <w:sz w:val="16"/>
          <w:szCs w:val="16"/>
        </w:rPr>
        <w:t xml:space="preserve"> </w:t>
      </w:r>
      <w:r>
        <w:rPr>
          <w:b/>
          <w:sz w:val="16"/>
          <w:szCs w:val="16"/>
        </w:rPr>
        <w:t>s</w:t>
      </w:r>
      <w:r>
        <w:rPr>
          <w:b/>
          <w:spacing w:val="-1"/>
          <w:sz w:val="16"/>
          <w:szCs w:val="16"/>
        </w:rPr>
        <w:t>a</w:t>
      </w:r>
      <w:r>
        <w:rPr>
          <w:b/>
          <w:sz w:val="16"/>
          <w:szCs w:val="16"/>
        </w:rPr>
        <w:t>r</w:t>
      </w:r>
      <w:r>
        <w:rPr>
          <w:b/>
          <w:spacing w:val="1"/>
          <w:sz w:val="16"/>
          <w:szCs w:val="16"/>
        </w:rPr>
        <w:t>a</w:t>
      </w:r>
      <w:r>
        <w:rPr>
          <w:b/>
          <w:sz w:val="16"/>
          <w:szCs w:val="16"/>
        </w:rPr>
        <w:t xml:space="preserve">n </w:t>
      </w:r>
      <w:r>
        <w:rPr>
          <w:b/>
          <w:spacing w:val="-3"/>
          <w:sz w:val="16"/>
          <w:szCs w:val="16"/>
        </w:rPr>
        <w:t>d</w:t>
      </w:r>
      <w:r>
        <w:rPr>
          <w:b/>
          <w:spacing w:val="1"/>
          <w:sz w:val="16"/>
          <w:szCs w:val="16"/>
        </w:rPr>
        <w:t>a</w:t>
      </w:r>
      <w:r>
        <w:rPr>
          <w:b/>
          <w:sz w:val="16"/>
          <w:szCs w:val="16"/>
        </w:rPr>
        <w:t xml:space="preserve">n </w:t>
      </w:r>
      <w:r>
        <w:rPr>
          <w:b/>
          <w:spacing w:val="-4"/>
          <w:sz w:val="16"/>
          <w:szCs w:val="16"/>
        </w:rPr>
        <w:t>m</w:t>
      </w:r>
      <w:r>
        <w:rPr>
          <w:b/>
          <w:spacing w:val="1"/>
          <w:sz w:val="16"/>
          <w:szCs w:val="16"/>
        </w:rPr>
        <w:t>a</w:t>
      </w:r>
      <w:r>
        <w:rPr>
          <w:b/>
          <w:sz w:val="16"/>
          <w:szCs w:val="16"/>
        </w:rPr>
        <w:t>s</w:t>
      </w:r>
      <w:r>
        <w:rPr>
          <w:b/>
          <w:spacing w:val="1"/>
          <w:sz w:val="16"/>
          <w:szCs w:val="16"/>
        </w:rPr>
        <w:t>u</w:t>
      </w:r>
      <w:r>
        <w:rPr>
          <w:b/>
          <w:spacing w:val="-5"/>
          <w:sz w:val="16"/>
          <w:szCs w:val="16"/>
        </w:rPr>
        <w:t>k</w:t>
      </w:r>
      <w:r>
        <w:rPr>
          <w:b/>
          <w:spacing w:val="1"/>
          <w:sz w:val="16"/>
          <w:szCs w:val="16"/>
        </w:rPr>
        <w:t>a</w:t>
      </w:r>
      <w:r>
        <w:rPr>
          <w:b/>
          <w:sz w:val="16"/>
          <w:szCs w:val="16"/>
        </w:rPr>
        <w:t xml:space="preserve">n </w:t>
      </w:r>
      <w:r>
        <w:rPr>
          <w:b/>
          <w:spacing w:val="-1"/>
          <w:sz w:val="16"/>
          <w:szCs w:val="16"/>
        </w:rPr>
        <w:t>d</w:t>
      </w:r>
      <w:r>
        <w:rPr>
          <w:b/>
          <w:spacing w:val="1"/>
          <w:sz w:val="16"/>
          <w:szCs w:val="16"/>
        </w:rPr>
        <w:t>a</w:t>
      </w:r>
      <w:r>
        <w:rPr>
          <w:b/>
          <w:sz w:val="16"/>
          <w:szCs w:val="16"/>
        </w:rPr>
        <w:t>ri</w:t>
      </w:r>
      <w:r>
        <w:rPr>
          <w:b/>
          <w:spacing w:val="4"/>
          <w:sz w:val="16"/>
          <w:szCs w:val="16"/>
        </w:rPr>
        <w:t xml:space="preserve"> </w:t>
      </w:r>
      <w:r>
        <w:rPr>
          <w:b/>
          <w:sz w:val="16"/>
          <w:szCs w:val="16"/>
        </w:rPr>
        <w:t>re</w:t>
      </w:r>
      <w:r>
        <w:rPr>
          <w:b/>
          <w:spacing w:val="-4"/>
          <w:sz w:val="16"/>
          <w:szCs w:val="16"/>
        </w:rPr>
        <w:t>v</w:t>
      </w:r>
      <w:r>
        <w:rPr>
          <w:b/>
          <w:spacing w:val="1"/>
          <w:sz w:val="16"/>
          <w:szCs w:val="16"/>
        </w:rPr>
        <w:t>i</w:t>
      </w:r>
      <w:r>
        <w:rPr>
          <w:b/>
          <w:spacing w:val="-2"/>
          <w:sz w:val="16"/>
          <w:szCs w:val="16"/>
        </w:rPr>
        <w:t>e</w:t>
      </w:r>
      <w:r>
        <w:rPr>
          <w:b/>
          <w:spacing w:val="1"/>
          <w:sz w:val="16"/>
          <w:szCs w:val="16"/>
        </w:rPr>
        <w:t>w</w:t>
      </w:r>
      <w:r>
        <w:rPr>
          <w:b/>
          <w:spacing w:val="-2"/>
          <w:sz w:val="16"/>
          <w:szCs w:val="16"/>
        </w:rPr>
        <w:t>e</w:t>
      </w:r>
      <w:r>
        <w:rPr>
          <w:b/>
          <w:sz w:val="16"/>
          <w:szCs w:val="16"/>
        </w:rPr>
        <w:t>r</w:t>
      </w:r>
      <w:r>
        <w:rPr>
          <w:b/>
          <w:spacing w:val="2"/>
          <w:sz w:val="16"/>
          <w:szCs w:val="16"/>
        </w:rPr>
        <w:t xml:space="preserve"> </w:t>
      </w:r>
      <w:r>
        <w:rPr>
          <w:b/>
          <w:spacing w:val="-3"/>
          <w:sz w:val="16"/>
          <w:szCs w:val="16"/>
        </w:rPr>
        <w:t>p</w:t>
      </w:r>
      <w:r>
        <w:rPr>
          <w:b/>
          <w:spacing w:val="1"/>
          <w:sz w:val="16"/>
          <w:szCs w:val="16"/>
        </w:rPr>
        <w:t>a</w:t>
      </w:r>
      <w:r>
        <w:rPr>
          <w:b/>
          <w:spacing w:val="-1"/>
          <w:sz w:val="16"/>
          <w:szCs w:val="16"/>
        </w:rPr>
        <w:t>d</w:t>
      </w:r>
      <w:r>
        <w:rPr>
          <w:b/>
          <w:sz w:val="16"/>
          <w:szCs w:val="16"/>
        </w:rPr>
        <w:t>a</w:t>
      </w:r>
      <w:r>
        <w:rPr>
          <w:b/>
          <w:spacing w:val="-1"/>
          <w:sz w:val="16"/>
          <w:szCs w:val="16"/>
        </w:rPr>
        <w:t xml:space="preserve"> </w:t>
      </w:r>
      <w:r>
        <w:rPr>
          <w:b/>
          <w:sz w:val="16"/>
          <w:szCs w:val="16"/>
        </w:rPr>
        <w:t>s</w:t>
      </w:r>
      <w:r>
        <w:rPr>
          <w:b/>
          <w:spacing w:val="-1"/>
          <w:sz w:val="16"/>
          <w:szCs w:val="16"/>
        </w:rPr>
        <w:t>a</w:t>
      </w:r>
      <w:r>
        <w:rPr>
          <w:b/>
          <w:spacing w:val="1"/>
          <w:sz w:val="16"/>
          <w:szCs w:val="16"/>
        </w:rPr>
        <w:t>a</w:t>
      </w:r>
      <w:r>
        <w:rPr>
          <w:b/>
          <w:sz w:val="16"/>
          <w:szCs w:val="16"/>
        </w:rPr>
        <w:t>t se</w:t>
      </w:r>
      <w:r>
        <w:rPr>
          <w:b/>
          <w:spacing w:val="-4"/>
          <w:sz w:val="16"/>
          <w:szCs w:val="16"/>
        </w:rPr>
        <w:t>m</w:t>
      </w:r>
      <w:r>
        <w:rPr>
          <w:b/>
          <w:spacing w:val="1"/>
          <w:sz w:val="16"/>
          <w:szCs w:val="16"/>
        </w:rPr>
        <w:t>i</w:t>
      </w:r>
      <w:r>
        <w:rPr>
          <w:b/>
          <w:spacing w:val="-1"/>
          <w:sz w:val="16"/>
          <w:szCs w:val="16"/>
        </w:rPr>
        <w:t>n</w:t>
      </w:r>
      <w:r>
        <w:rPr>
          <w:b/>
          <w:spacing w:val="1"/>
          <w:sz w:val="16"/>
          <w:szCs w:val="16"/>
        </w:rPr>
        <w:t>a</w:t>
      </w:r>
      <w:r>
        <w:rPr>
          <w:b/>
          <w:sz w:val="16"/>
          <w:szCs w:val="16"/>
        </w:rPr>
        <w:t>r</w:t>
      </w:r>
      <w:r>
        <w:rPr>
          <w:b/>
          <w:spacing w:val="3"/>
          <w:sz w:val="16"/>
          <w:szCs w:val="16"/>
        </w:rPr>
        <w:t xml:space="preserve"> </w:t>
      </w:r>
      <w:r>
        <w:rPr>
          <w:b/>
          <w:spacing w:val="-1"/>
          <w:sz w:val="16"/>
          <w:szCs w:val="16"/>
        </w:rPr>
        <w:t>u</w:t>
      </w:r>
      <w:r>
        <w:rPr>
          <w:b/>
          <w:sz w:val="16"/>
          <w:szCs w:val="16"/>
        </w:rPr>
        <w:t>s</w:t>
      </w:r>
      <w:r>
        <w:rPr>
          <w:b/>
          <w:spacing w:val="-3"/>
          <w:sz w:val="16"/>
          <w:szCs w:val="16"/>
        </w:rPr>
        <w:t>u</w:t>
      </w:r>
      <w:r>
        <w:rPr>
          <w:b/>
          <w:spacing w:val="1"/>
          <w:sz w:val="16"/>
          <w:szCs w:val="16"/>
        </w:rPr>
        <w:t>la</w:t>
      </w:r>
      <w:r>
        <w:rPr>
          <w:b/>
          <w:spacing w:val="-3"/>
          <w:sz w:val="16"/>
          <w:szCs w:val="16"/>
        </w:rPr>
        <w:t>n</w:t>
      </w:r>
      <w:r>
        <w:rPr>
          <w:b/>
          <w:sz w:val="16"/>
          <w:szCs w:val="16"/>
        </w:rPr>
        <w:t>/</w:t>
      </w:r>
      <w:r>
        <w:rPr>
          <w:b/>
          <w:spacing w:val="-1"/>
          <w:sz w:val="16"/>
          <w:szCs w:val="16"/>
        </w:rPr>
        <w:t xml:space="preserve"> </w:t>
      </w:r>
      <w:r>
        <w:rPr>
          <w:b/>
          <w:spacing w:val="1"/>
          <w:sz w:val="16"/>
          <w:szCs w:val="16"/>
        </w:rPr>
        <w:t>l</w:t>
      </w:r>
      <w:r>
        <w:rPr>
          <w:b/>
          <w:sz w:val="16"/>
          <w:szCs w:val="16"/>
        </w:rPr>
        <w:t>e</w:t>
      </w:r>
      <w:r>
        <w:rPr>
          <w:b/>
          <w:spacing w:val="-4"/>
          <w:sz w:val="16"/>
          <w:szCs w:val="16"/>
        </w:rPr>
        <w:t>m</w:t>
      </w:r>
      <w:r>
        <w:rPr>
          <w:b/>
          <w:spacing w:val="-1"/>
          <w:sz w:val="16"/>
          <w:szCs w:val="16"/>
        </w:rPr>
        <w:t>b</w:t>
      </w:r>
      <w:r>
        <w:rPr>
          <w:b/>
          <w:spacing w:val="1"/>
          <w:sz w:val="16"/>
          <w:szCs w:val="16"/>
        </w:rPr>
        <w:t>a</w:t>
      </w:r>
      <w:r>
        <w:rPr>
          <w:b/>
          <w:sz w:val="16"/>
          <w:szCs w:val="16"/>
        </w:rPr>
        <w:t>r</w:t>
      </w:r>
      <w:r>
        <w:rPr>
          <w:b/>
          <w:spacing w:val="2"/>
          <w:sz w:val="16"/>
          <w:szCs w:val="16"/>
        </w:rPr>
        <w:t xml:space="preserve"> </w:t>
      </w:r>
      <w:r>
        <w:rPr>
          <w:b/>
          <w:spacing w:val="-1"/>
          <w:sz w:val="16"/>
          <w:szCs w:val="16"/>
        </w:rPr>
        <w:t>n</w:t>
      </w:r>
      <w:r>
        <w:rPr>
          <w:b/>
          <w:spacing w:val="1"/>
          <w:sz w:val="16"/>
          <w:szCs w:val="16"/>
        </w:rPr>
        <w:t>o</w:t>
      </w:r>
      <w:r>
        <w:rPr>
          <w:b/>
          <w:spacing w:val="-1"/>
          <w:sz w:val="16"/>
          <w:szCs w:val="16"/>
        </w:rPr>
        <w:t>t</w:t>
      </w:r>
      <w:r>
        <w:rPr>
          <w:b/>
          <w:spacing w:val="-3"/>
          <w:sz w:val="16"/>
          <w:szCs w:val="16"/>
        </w:rPr>
        <w:t>u</w:t>
      </w:r>
      <w:r>
        <w:rPr>
          <w:b/>
          <w:spacing w:val="1"/>
          <w:sz w:val="16"/>
          <w:szCs w:val="16"/>
        </w:rPr>
        <w:t>l</w:t>
      </w:r>
      <w:r>
        <w:rPr>
          <w:b/>
          <w:sz w:val="16"/>
          <w:szCs w:val="16"/>
        </w:rPr>
        <w:t xml:space="preserve">en </w:t>
      </w:r>
      <w:r>
        <w:rPr>
          <w:b/>
          <w:spacing w:val="-3"/>
          <w:sz w:val="16"/>
          <w:szCs w:val="16"/>
        </w:rPr>
        <w:t>s</w:t>
      </w:r>
      <w:r>
        <w:rPr>
          <w:b/>
          <w:sz w:val="16"/>
          <w:szCs w:val="16"/>
        </w:rPr>
        <w:t>e</w:t>
      </w:r>
      <w:r>
        <w:rPr>
          <w:b/>
          <w:spacing w:val="-4"/>
          <w:sz w:val="16"/>
          <w:szCs w:val="16"/>
        </w:rPr>
        <w:t>m</w:t>
      </w:r>
      <w:r>
        <w:rPr>
          <w:b/>
          <w:spacing w:val="1"/>
          <w:sz w:val="16"/>
          <w:szCs w:val="16"/>
        </w:rPr>
        <w:t>i</w:t>
      </w:r>
      <w:r>
        <w:rPr>
          <w:b/>
          <w:spacing w:val="-1"/>
          <w:sz w:val="16"/>
          <w:szCs w:val="16"/>
        </w:rPr>
        <w:t>n</w:t>
      </w:r>
      <w:r>
        <w:rPr>
          <w:b/>
          <w:spacing w:val="1"/>
          <w:sz w:val="16"/>
          <w:szCs w:val="16"/>
        </w:rPr>
        <w:t>a</w:t>
      </w:r>
      <w:r>
        <w:rPr>
          <w:b/>
          <w:sz w:val="16"/>
          <w:szCs w:val="16"/>
        </w:rPr>
        <w:t>r</w:t>
      </w:r>
      <w:r>
        <w:rPr>
          <w:b/>
          <w:spacing w:val="-1"/>
          <w:sz w:val="16"/>
          <w:szCs w:val="16"/>
        </w:rPr>
        <w:t xml:space="preserve"> p</w:t>
      </w:r>
      <w:r>
        <w:rPr>
          <w:b/>
          <w:sz w:val="16"/>
          <w:szCs w:val="16"/>
        </w:rPr>
        <w:t>r</w:t>
      </w:r>
      <w:r>
        <w:rPr>
          <w:b/>
          <w:spacing w:val="1"/>
          <w:sz w:val="16"/>
          <w:szCs w:val="16"/>
        </w:rPr>
        <w:t>o</w:t>
      </w:r>
      <w:r>
        <w:rPr>
          <w:b/>
          <w:spacing w:val="-3"/>
          <w:sz w:val="16"/>
          <w:szCs w:val="16"/>
        </w:rPr>
        <w:t>p</w:t>
      </w:r>
      <w:r>
        <w:rPr>
          <w:b/>
          <w:spacing w:val="1"/>
          <w:sz w:val="16"/>
          <w:szCs w:val="16"/>
        </w:rPr>
        <w:t>o</w:t>
      </w:r>
      <w:r>
        <w:rPr>
          <w:b/>
          <w:spacing w:val="-3"/>
          <w:sz w:val="16"/>
          <w:szCs w:val="16"/>
        </w:rPr>
        <w:t>s</w:t>
      </w:r>
      <w:r>
        <w:rPr>
          <w:b/>
          <w:sz w:val="16"/>
          <w:szCs w:val="16"/>
        </w:rPr>
        <w:t>a</w:t>
      </w:r>
    </w:p>
    <w:sectPr w:rsidR="004A410A">
      <w:pgSz w:w="11940" w:h="16860"/>
      <w:pgMar w:top="2620" w:right="780" w:bottom="280" w:left="1260" w:header="100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C6E" w:rsidRDefault="00F52C6E">
      <w:r>
        <w:separator/>
      </w:r>
    </w:p>
  </w:endnote>
  <w:endnote w:type="continuationSeparator" w:id="0">
    <w:p w:rsidR="00F52C6E" w:rsidRDefault="00F5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C6E" w:rsidRDefault="00F52C6E">
      <w:r>
        <w:separator/>
      </w:r>
    </w:p>
  </w:footnote>
  <w:footnote w:type="continuationSeparator" w:id="0">
    <w:p w:rsidR="00F52C6E" w:rsidRDefault="00F52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6A" w:rsidRDefault="00912B82">
    <w:pPr>
      <w:spacing w:line="200" w:lineRule="exact"/>
    </w:pPr>
    <w:r>
      <w:pict>
        <v:group id="_x0000_s2125" style="position:absolute;margin-left:73.5pt;margin-top:45.1pt;width:462.9pt;height:72.9pt;z-index:-1873;mso-position-horizontal-relative:page;mso-position-vertical-relative:page" coordorigin="1470,902" coordsize="9258,1458">
          <v:shape id="_x0000_s2135" style="position:absolute;left:1481;top:914;width:1629;height:0" coordorigin="1481,914" coordsize="1629,0" path="m1481,914r1629,e" filled="f" strokeweight=".20458mm">
            <v:path arrowok="t"/>
          </v:shape>
          <v:shape id="_x0000_s2134" style="position:absolute;left:3120;top:914;width:6296;height:0" coordorigin="3120,914" coordsize="6296,0" path="m3120,914r6296,e" filled="f" strokeweight=".20458mm">
            <v:path arrowok="t"/>
          </v:shape>
          <v:shape id="_x0000_s2133" style="position:absolute;left:9426;top:914;width:1291;height:0" coordorigin="9426,914" coordsize="1291,0" path="m9426,914r1291,e" filled="f" strokeweight=".20458mm">
            <v:path arrowok="t"/>
          </v:shape>
          <v:shape id="_x0000_s2132" style="position:absolute;left:1476;top:908;width:0;height:1446" coordorigin="1476,908" coordsize="0,1446" path="m1476,908r,1446e" filled="f" strokeweight=".20458mm">
            <v:path arrowok="t"/>
          </v:shape>
          <v:shape id="_x0000_s2131" style="position:absolute;left:1481;top:2349;width:1629;height:0" coordorigin="1481,2349" coordsize="1629,0" path="m1481,2349r1629,e" filled="f" strokeweight=".20458mm">
            <v:path arrowok="t"/>
          </v:shape>
          <v:shape id="_x0000_s2130" style="position:absolute;left:3115;top:908;width:0;height:1446" coordorigin="3115,908" coordsize="0,1446" path="m3115,908r,1446e" filled="f" strokeweight=".20456mm">
            <v:path arrowok="t"/>
          </v:shape>
          <v:shape id="_x0000_s2129" style="position:absolute;left:3120;top:2349;width:6296;height:0" coordorigin="3120,2349" coordsize="6296,0" path="m3120,2349r6296,e" filled="f" strokeweight=".20458mm">
            <v:path arrowok="t"/>
          </v:shape>
          <v:shape id="_x0000_s2128" style="position:absolute;left:9421;top:909;width:0;height:1445" coordorigin="9421,909" coordsize="0,1445" path="m9421,909r,1445e" filled="f" strokeweight=".20456mm">
            <v:path arrowok="t"/>
          </v:shape>
          <v:shape id="_x0000_s2127" style="position:absolute;left:9426;top:2349;width:1291;height:0" coordorigin="9426,2349" coordsize="1291,0" path="m9426,2349r1291,e" filled="f" strokeweight=".20458mm">
            <v:path arrowok="t"/>
          </v:shape>
          <v:shape id="_x0000_s2126" style="position:absolute;left:10722;top:909;width:0;height:1445" coordorigin="10722,909" coordsize="0,1445" path="m10722,909r,1445e" filled="f" strokeweight=".20456mm">
            <v:path arrowok="t"/>
          </v:shape>
          <w10:wrap anchorx="page" anchory="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4" type="#_x0000_t75" style="position:absolute;margin-left:79.2pt;margin-top:52.9pt;width:69.1pt;height:61.1pt;z-index:-1872;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123" type="#_x0000_t202" style="position:absolute;margin-left:482.7pt;margin-top:58.6pt;width:42pt;height:50pt;z-index:-1871;mso-position-horizontal-relative:page;mso-position-vertical-relative:page" filled="f" stroked="f">
          <v:textbox inset="0,0,0,0">
            <w:txbxContent>
              <w:p w:rsidR="00224E6A" w:rsidRDefault="00224E6A">
                <w:pPr>
                  <w:spacing w:line="1000" w:lineRule="exact"/>
                  <w:ind w:left="20" w:right="-144"/>
                  <w:rPr>
                    <w:rFonts w:ascii="Book Antiqua" w:eastAsia="Book Antiqua" w:hAnsi="Book Antiqua" w:cs="Book Antiqua"/>
                    <w:sz w:val="96"/>
                    <w:szCs w:val="96"/>
                  </w:rPr>
                </w:pPr>
                <w:r>
                  <w:rPr>
                    <w:rFonts w:ascii="Book Antiqua" w:eastAsia="Book Antiqua" w:hAnsi="Book Antiqua" w:cs="Book Antiqua"/>
                    <w:b/>
                    <w:position w:val="4"/>
                    <w:sz w:val="96"/>
                    <w:szCs w:val="96"/>
                  </w:rPr>
                  <w:t>Q</w:t>
                </w:r>
              </w:p>
            </w:txbxContent>
          </v:textbox>
          <w10:wrap anchorx="page" anchory="page"/>
        </v:shape>
      </w:pict>
    </w:r>
    <w:r>
      <w:pict>
        <v:shape id="_x0000_s2122" type="#_x0000_t202" style="position:absolute;margin-left:199.7pt;margin-top:70.1pt;width:201.95pt;height:17.95pt;z-index:-1870;mso-position-horizontal-relative:page;mso-position-vertical-relative:page" filled="f" stroked="f">
          <v:textbox inset="0,0,0,0">
            <w:txbxContent>
              <w:p w:rsidR="00224E6A" w:rsidRDefault="00224E6A">
                <w:pPr>
                  <w:spacing w:line="340" w:lineRule="exact"/>
                  <w:ind w:left="20" w:right="-48"/>
                  <w:rPr>
                    <w:rFonts w:ascii="Arial" w:eastAsia="Arial" w:hAnsi="Arial" w:cs="Arial"/>
                    <w:sz w:val="32"/>
                    <w:szCs w:val="32"/>
                  </w:rPr>
                </w:pPr>
                <w:r>
                  <w:rPr>
                    <w:rFonts w:ascii="Arial" w:eastAsia="Arial" w:hAnsi="Arial" w:cs="Arial"/>
                    <w:spacing w:val="1"/>
                    <w:w w:val="99"/>
                    <w:sz w:val="32"/>
                    <w:szCs w:val="32"/>
                  </w:rPr>
                  <w:t>PE</w:t>
                </w:r>
                <w:r>
                  <w:rPr>
                    <w:rFonts w:ascii="Arial" w:eastAsia="Arial" w:hAnsi="Arial" w:cs="Arial"/>
                    <w:w w:val="99"/>
                    <w:sz w:val="32"/>
                    <w:szCs w:val="32"/>
                  </w:rPr>
                  <w:t>D</w:t>
                </w:r>
                <w:r>
                  <w:rPr>
                    <w:rFonts w:ascii="Arial" w:eastAsia="Arial" w:hAnsi="Arial" w:cs="Arial"/>
                    <w:spacing w:val="1"/>
                    <w:w w:val="99"/>
                    <w:sz w:val="32"/>
                    <w:szCs w:val="32"/>
                  </w:rPr>
                  <w:t>OM</w:t>
                </w:r>
                <w:r>
                  <w:rPr>
                    <w:rFonts w:ascii="Arial" w:eastAsia="Arial" w:hAnsi="Arial" w:cs="Arial"/>
                    <w:spacing w:val="3"/>
                    <w:w w:val="99"/>
                    <w:sz w:val="32"/>
                    <w:szCs w:val="32"/>
                  </w:rPr>
                  <w:t>A</w:t>
                </w:r>
                <w:r>
                  <w:rPr>
                    <w:rFonts w:ascii="Arial" w:eastAsia="Arial" w:hAnsi="Arial" w:cs="Arial"/>
                    <w:w w:val="99"/>
                    <w:sz w:val="32"/>
                    <w:szCs w:val="32"/>
                  </w:rPr>
                  <w:t>N</w:t>
                </w:r>
                <w:r>
                  <w:rPr>
                    <w:rFonts w:ascii="Arial" w:eastAsia="Arial" w:hAnsi="Arial" w:cs="Arial"/>
                    <w:spacing w:val="-30"/>
                    <w:w w:val="99"/>
                    <w:sz w:val="32"/>
                    <w:szCs w:val="32"/>
                  </w:rPr>
                  <w:t xml:space="preserve"> </w:t>
                </w:r>
                <w:r>
                  <w:rPr>
                    <w:rFonts w:ascii="Arial" w:eastAsia="Arial" w:hAnsi="Arial" w:cs="Arial"/>
                    <w:sz w:val="32"/>
                    <w:szCs w:val="32"/>
                  </w:rPr>
                  <w:t>U</w:t>
                </w:r>
                <w:r>
                  <w:rPr>
                    <w:rFonts w:ascii="Arial" w:eastAsia="Arial" w:hAnsi="Arial" w:cs="Arial"/>
                    <w:spacing w:val="3"/>
                    <w:sz w:val="32"/>
                    <w:szCs w:val="32"/>
                  </w:rPr>
                  <w:t>S</w:t>
                </w:r>
                <w:r>
                  <w:rPr>
                    <w:rFonts w:ascii="Arial" w:eastAsia="Arial" w:hAnsi="Arial" w:cs="Arial"/>
                    <w:spacing w:val="5"/>
                    <w:sz w:val="32"/>
                    <w:szCs w:val="32"/>
                  </w:rPr>
                  <w:t>U</w:t>
                </w:r>
                <w:r>
                  <w:rPr>
                    <w:rFonts w:ascii="Arial" w:eastAsia="Arial" w:hAnsi="Arial" w:cs="Arial"/>
                    <w:sz w:val="32"/>
                    <w:szCs w:val="32"/>
                  </w:rPr>
                  <w:t>L</w:t>
                </w:r>
                <w:r>
                  <w:rPr>
                    <w:rFonts w:ascii="Arial" w:eastAsia="Arial" w:hAnsi="Arial" w:cs="Arial"/>
                    <w:spacing w:val="1"/>
                    <w:sz w:val="32"/>
                    <w:szCs w:val="32"/>
                  </w:rPr>
                  <w:t>A</w:t>
                </w:r>
                <w:r>
                  <w:rPr>
                    <w:rFonts w:ascii="Arial" w:eastAsia="Arial" w:hAnsi="Arial" w:cs="Arial"/>
                    <w:sz w:val="32"/>
                    <w:szCs w:val="32"/>
                  </w:rPr>
                  <w:t>N</w:t>
                </w:r>
                <w:r>
                  <w:rPr>
                    <w:rFonts w:ascii="Arial" w:eastAsia="Arial" w:hAnsi="Arial" w:cs="Arial"/>
                    <w:spacing w:val="-30"/>
                    <w:sz w:val="32"/>
                    <w:szCs w:val="32"/>
                  </w:rPr>
                  <w:t xml:space="preserve"> </w:t>
                </w:r>
                <w:r>
                  <w:rPr>
                    <w:rFonts w:ascii="Arial" w:eastAsia="Arial" w:hAnsi="Arial" w:cs="Arial"/>
                    <w:spacing w:val="2"/>
                    <w:sz w:val="32"/>
                    <w:szCs w:val="32"/>
                  </w:rPr>
                  <w:t>R</w:t>
                </w:r>
                <w:r>
                  <w:rPr>
                    <w:rFonts w:ascii="Arial" w:eastAsia="Arial" w:hAnsi="Arial" w:cs="Arial"/>
                    <w:sz w:val="32"/>
                    <w:szCs w:val="32"/>
                  </w:rPr>
                  <w:t>IS</w:t>
                </w:r>
                <w:r>
                  <w:rPr>
                    <w:rFonts w:ascii="Arial" w:eastAsia="Arial" w:hAnsi="Arial" w:cs="Arial"/>
                    <w:spacing w:val="4"/>
                    <w:sz w:val="32"/>
                    <w:szCs w:val="32"/>
                  </w:rPr>
                  <w:t>E</w:t>
                </w:r>
                <w:r>
                  <w:rPr>
                    <w:rFonts w:ascii="Arial" w:eastAsia="Arial" w:hAnsi="Arial" w:cs="Arial"/>
                    <w:sz w:val="32"/>
                    <w:szCs w:val="32"/>
                  </w:rPr>
                  <w:t>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6A" w:rsidRDefault="00912B82">
    <w:pPr>
      <w:spacing w:line="200" w:lineRule="exact"/>
    </w:pPr>
    <w:r>
      <w:pict>
        <v:group id="_x0000_s2110" style="position:absolute;margin-left:73.5pt;margin-top:44.8pt;width:462.9pt;height:73.65pt;z-index:-1869;mso-position-horizontal-relative:page;mso-position-vertical-relative:page" coordorigin="1470,896" coordsize="9258,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1" type="#_x0000_t75" style="position:absolute;left:1584;top:919;width:1529;height:1354">
            <v:imagedata r:id="rId1" o:title=""/>
          </v:shape>
          <v:shape id="_x0000_s2120" style="position:absolute;left:1481;top:908;width:1629;height:0" coordorigin="1481,908" coordsize="1629,0" path="m1481,908r1629,e" filled="f" strokeweight=".20458mm">
            <v:path arrowok="t"/>
          </v:shape>
          <v:shape id="_x0000_s2119" style="position:absolute;left:3120;top:908;width:6296;height:0" coordorigin="3120,908" coordsize="6296,0" path="m3120,908r6296,e" filled="f" strokeweight=".20458mm">
            <v:path arrowok="t"/>
          </v:shape>
          <v:shape id="_x0000_s2118" style="position:absolute;left:9426;top:908;width:1291;height:0" coordorigin="9426,908" coordsize="1291,0" path="m9426,908r1291,e" filled="f" strokeweight=".20458mm">
            <v:path arrowok="t"/>
          </v:shape>
          <v:shape id="_x0000_s2117" style="position:absolute;left:1476;top:902;width:0;height:1461" coordorigin="1476,902" coordsize="0,1461" path="m1476,902r,1461e" filled="f" strokeweight=".20458mm">
            <v:path arrowok="t"/>
          </v:shape>
          <v:shape id="_x0000_s2116" style="position:absolute;left:1481;top:2358;width:1629;height:0" coordorigin="1481,2358" coordsize="1629,0" path="m1481,2358r1629,e" filled="f" strokeweight=".20458mm">
            <v:path arrowok="t"/>
          </v:shape>
          <v:shape id="_x0000_s2115" style="position:absolute;left:3115;top:902;width:0;height:1461" coordorigin="3115,902" coordsize="0,1461" path="m3115,902r,1461e" filled="f" strokeweight=".20456mm">
            <v:path arrowok="t"/>
          </v:shape>
          <v:shape id="_x0000_s2114" style="position:absolute;left:3120;top:2358;width:6296;height:0" coordorigin="3120,2358" coordsize="6296,0" path="m3120,2358r6296,e" filled="f" strokeweight=".20458mm">
            <v:path arrowok="t"/>
          </v:shape>
          <v:shape id="_x0000_s2113" style="position:absolute;left:9421;top:903;width:0;height:1460" coordorigin="9421,903" coordsize="0,1460" path="m9421,903r,1460e" filled="f" strokeweight=".20456mm">
            <v:path arrowok="t"/>
          </v:shape>
          <v:shape id="_x0000_s2112" style="position:absolute;left:9426;top:2358;width:1291;height:0" coordorigin="9426,2358" coordsize="1291,0" path="m9426,2358r1291,e" filled="f" strokeweight=".20458mm">
            <v:path arrowok="t"/>
          </v:shape>
          <v:shape id="_x0000_s2111" style="position:absolute;left:10722;top:903;width:0;height:1460" coordorigin="10722,903" coordsize="0,1460" path="m10722,903r,1460e" filled="f" strokeweight=".20456mm">
            <v:path arrowok="t"/>
          </v:shape>
          <w10:wrap anchorx="page" anchory="page"/>
        </v:group>
      </w:pict>
    </w:r>
    <w:r>
      <w:pict>
        <v:shapetype id="_x0000_t202" coordsize="21600,21600" o:spt="202" path="m,l,21600r21600,l21600,xe">
          <v:stroke joinstyle="miter"/>
          <v:path gradientshapeok="t" o:connecttype="rect"/>
        </v:shapetype>
        <v:shape id="_x0000_s2109" type="#_x0000_t202" style="position:absolute;margin-left:482.7pt;margin-top:58.6pt;width:42pt;height:50pt;z-index:-1868;mso-position-horizontal-relative:page;mso-position-vertical-relative:page" filled="f" stroked="f">
          <v:textbox inset="0,0,0,0">
            <w:txbxContent>
              <w:p w:rsidR="00224E6A" w:rsidRDefault="00224E6A">
                <w:pPr>
                  <w:spacing w:line="1000" w:lineRule="exact"/>
                  <w:ind w:left="20" w:right="-144"/>
                  <w:rPr>
                    <w:rFonts w:ascii="Book Antiqua" w:eastAsia="Book Antiqua" w:hAnsi="Book Antiqua" w:cs="Book Antiqua"/>
                    <w:sz w:val="96"/>
                    <w:szCs w:val="96"/>
                  </w:rPr>
                </w:pPr>
                <w:r>
                  <w:rPr>
                    <w:rFonts w:ascii="Book Antiqua" w:eastAsia="Book Antiqua" w:hAnsi="Book Antiqua" w:cs="Book Antiqua"/>
                    <w:b/>
                    <w:position w:val="4"/>
                    <w:sz w:val="96"/>
                    <w:szCs w:val="96"/>
                  </w:rPr>
                  <w:t>Q</w:t>
                </w:r>
              </w:p>
            </w:txbxContent>
          </v:textbox>
          <w10:wrap anchorx="page" anchory="page"/>
        </v:shape>
      </w:pict>
    </w:r>
    <w:r>
      <w:pict>
        <v:shape id="_x0000_s2108" type="#_x0000_t202" style="position:absolute;margin-left:199.7pt;margin-top:70.1pt;width:201.95pt;height:17.95pt;z-index:-1867;mso-position-horizontal-relative:page;mso-position-vertical-relative:page" filled="f" stroked="f">
          <v:textbox inset="0,0,0,0">
            <w:txbxContent>
              <w:p w:rsidR="00224E6A" w:rsidRDefault="00224E6A">
                <w:pPr>
                  <w:spacing w:line="340" w:lineRule="exact"/>
                  <w:ind w:left="20" w:right="-48"/>
                  <w:rPr>
                    <w:rFonts w:ascii="Arial" w:eastAsia="Arial" w:hAnsi="Arial" w:cs="Arial"/>
                    <w:sz w:val="32"/>
                    <w:szCs w:val="32"/>
                  </w:rPr>
                </w:pPr>
                <w:r>
                  <w:rPr>
                    <w:rFonts w:ascii="Arial" w:eastAsia="Arial" w:hAnsi="Arial" w:cs="Arial"/>
                    <w:spacing w:val="1"/>
                    <w:w w:val="99"/>
                    <w:sz w:val="32"/>
                    <w:szCs w:val="32"/>
                  </w:rPr>
                  <w:t>PE</w:t>
                </w:r>
                <w:r>
                  <w:rPr>
                    <w:rFonts w:ascii="Arial" w:eastAsia="Arial" w:hAnsi="Arial" w:cs="Arial"/>
                    <w:w w:val="99"/>
                    <w:sz w:val="32"/>
                    <w:szCs w:val="32"/>
                  </w:rPr>
                  <w:t>D</w:t>
                </w:r>
                <w:r>
                  <w:rPr>
                    <w:rFonts w:ascii="Arial" w:eastAsia="Arial" w:hAnsi="Arial" w:cs="Arial"/>
                    <w:spacing w:val="1"/>
                    <w:w w:val="99"/>
                    <w:sz w:val="32"/>
                    <w:szCs w:val="32"/>
                  </w:rPr>
                  <w:t>OM</w:t>
                </w:r>
                <w:r>
                  <w:rPr>
                    <w:rFonts w:ascii="Arial" w:eastAsia="Arial" w:hAnsi="Arial" w:cs="Arial"/>
                    <w:spacing w:val="3"/>
                    <w:w w:val="99"/>
                    <w:sz w:val="32"/>
                    <w:szCs w:val="32"/>
                  </w:rPr>
                  <w:t>A</w:t>
                </w:r>
                <w:r>
                  <w:rPr>
                    <w:rFonts w:ascii="Arial" w:eastAsia="Arial" w:hAnsi="Arial" w:cs="Arial"/>
                    <w:w w:val="99"/>
                    <w:sz w:val="32"/>
                    <w:szCs w:val="32"/>
                  </w:rPr>
                  <w:t>N</w:t>
                </w:r>
                <w:r>
                  <w:rPr>
                    <w:rFonts w:ascii="Arial" w:eastAsia="Arial" w:hAnsi="Arial" w:cs="Arial"/>
                    <w:spacing w:val="-30"/>
                    <w:w w:val="99"/>
                    <w:sz w:val="32"/>
                    <w:szCs w:val="32"/>
                  </w:rPr>
                  <w:t xml:space="preserve"> </w:t>
                </w:r>
                <w:r>
                  <w:rPr>
                    <w:rFonts w:ascii="Arial" w:eastAsia="Arial" w:hAnsi="Arial" w:cs="Arial"/>
                    <w:sz w:val="32"/>
                    <w:szCs w:val="32"/>
                  </w:rPr>
                  <w:t>U</w:t>
                </w:r>
                <w:r>
                  <w:rPr>
                    <w:rFonts w:ascii="Arial" w:eastAsia="Arial" w:hAnsi="Arial" w:cs="Arial"/>
                    <w:spacing w:val="3"/>
                    <w:sz w:val="32"/>
                    <w:szCs w:val="32"/>
                  </w:rPr>
                  <w:t>S</w:t>
                </w:r>
                <w:r>
                  <w:rPr>
                    <w:rFonts w:ascii="Arial" w:eastAsia="Arial" w:hAnsi="Arial" w:cs="Arial"/>
                    <w:spacing w:val="5"/>
                    <w:sz w:val="32"/>
                    <w:szCs w:val="32"/>
                  </w:rPr>
                  <w:t>U</w:t>
                </w:r>
                <w:r>
                  <w:rPr>
                    <w:rFonts w:ascii="Arial" w:eastAsia="Arial" w:hAnsi="Arial" w:cs="Arial"/>
                    <w:sz w:val="32"/>
                    <w:szCs w:val="32"/>
                  </w:rPr>
                  <w:t>LAN</w:t>
                </w:r>
                <w:r>
                  <w:rPr>
                    <w:rFonts w:ascii="Arial" w:eastAsia="Arial" w:hAnsi="Arial" w:cs="Arial"/>
                    <w:spacing w:val="-29"/>
                    <w:sz w:val="32"/>
                    <w:szCs w:val="32"/>
                  </w:rPr>
                  <w:t xml:space="preserve"> </w:t>
                </w:r>
                <w:r>
                  <w:rPr>
                    <w:rFonts w:ascii="Arial" w:eastAsia="Arial" w:hAnsi="Arial" w:cs="Arial"/>
                    <w:spacing w:val="2"/>
                    <w:sz w:val="32"/>
                    <w:szCs w:val="32"/>
                  </w:rPr>
                  <w:t>R</w:t>
                </w:r>
                <w:r>
                  <w:rPr>
                    <w:rFonts w:ascii="Arial" w:eastAsia="Arial" w:hAnsi="Arial" w:cs="Arial"/>
                    <w:sz w:val="32"/>
                    <w:szCs w:val="32"/>
                  </w:rPr>
                  <w:t>IS</w:t>
                </w:r>
                <w:r>
                  <w:rPr>
                    <w:rFonts w:ascii="Arial" w:eastAsia="Arial" w:hAnsi="Arial" w:cs="Arial"/>
                    <w:spacing w:val="4"/>
                    <w:sz w:val="32"/>
                    <w:szCs w:val="32"/>
                  </w:rPr>
                  <w:t>E</w:t>
                </w:r>
                <w:r>
                  <w:rPr>
                    <w:rFonts w:ascii="Arial" w:eastAsia="Arial" w:hAnsi="Arial" w:cs="Arial"/>
                    <w:sz w:val="32"/>
                    <w:szCs w:val="32"/>
                  </w:rPr>
                  <w:t>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6A" w:rsidRDefault="00912B82">
    <w:pPr>
      <w:spacing w:line="200" w:lineRule="exact"/>
    </w:pPr>
    <w:r>
      <w:pict>
        <v:shapetype id="_x0000_t202" coordsize="21600,21600" o:spt="202" path="m,l,21600r21600,l21600,xe">
          <v:stroke joinstyle="miter"/>
          <v:path gradientshapeok="t" o:connecttype="rect"/>
        </v:shapetype>
        <v:shape id="_x0000_s2107" type="#_x0000_t202" style="position:absolute;margin-left:482.7pt;margin-top:58.6pt;width:42pt;height:50pt;z-index:-1866;mso-position-horizontal-relative:page;mso-position-vertical-relative:page" filled="f" stroked="f">
          <v:textbox inset="0,0,0,0">
            <w:txbxContent>
              <w:p w:rsidR="00224E6A" w:rsidRDefault="00224E6A">
                <w:pPr>
                  <w:spacing w:line="1000" w:lineRule="exact"/>
                  <w:ind w:left="20" w:right="-144"/>
                  <w:rPr>
                    <w:rFonts w:ascii="Book Antiqua" w:eastAsia="Book Antiqua" w:hAnsi="Book Antiqua" w:cs="Book Antiqua"/>
                    <w:sz w:val="96"/>
                    <w:szCs w:val="96"/>
                  </w:rPr>
                </w:pPr>
                <w:r>
                  <w:rPr>
                    <w:rFonts w:ascii="Book Antiqua" w:eastAsia="Book Antiqua" w:hAnsi="Book Antiqua" w:cs="Book Antiqua"/>
                    <w:b/>
                    <w:position w:val="4"/>
                    <w:sz w:val="96"/>
                    <w:szCs w:val="96"/>
                  </w:rPr>
                  <w:t>Q</w:t>
                </w:r>
              </w:p>
            </w:txbxContent>
          </v:textbox>
          <w10:wrap anchorx="page" anchory="page"/>
        </v:shape>
      </w:pict>
    </w:r>
    <w:r>
      <w:pict>
        <v:shape id="_x0000_s2106" type="#_x0000_t202" style="position:absolute;margin-left:199.7pt;margin-top:70.1pt;width:201.95pt;height:17.95pt;z-index:-1865;mso-position-horizontal-relative:page;mso-position-vertical-relative:page" filled="f" stroked="f">
          <v:textbox inset="0,0,0,0">
            <w:txbxContent>
              <w:p w:rsidR="00224E6A" w:rsidRDefault="00224E6A">
                <w:pPr>
                  <w:spacing w:line="340" w:lineRule="exact"/>
                  <w:ind w:left="20" w:right="-48"/>
                  <w:rPr>
                    <w:rFonts w:ascii="Arial" w:eastAsia="Arial" w:hAnsi="Arial" w:cs="Arial"/>
                    <w:sz w:val="32"/>
                    <w:szCs w:val="32"/>
                  </w:rPr>
                </w:pPr>
                <w:r>
                  <w:rPr>
                    <w:rFonts w:ascii="Arial" w:eastAsia="Arial" w:hAnsi="Arial" w:cs="Arial"/>
                    <w:spacing w:val="1"/>
                    <w:w w:val="99"/>
                    <w:sz w:val="32"/>
                    <w:szCs w:val="32"/>
                  </w:rPr>
                  <w:t>PE</w:t>
                </w:r>
                <w:r>
                  <w:rPr>
                    <w:rFonts w:ascii="Arial" w:eastAsia="Arial" w:hAnsi="Arial" w:cs="Arial"/>
                    <w:w w:val="99"/>
                    <w:sz w:val="32"/>
                    <w:szCs w:val="32"/>
                  </w:rPr>
                  <w:t>D</w:t>
                </w:r>
                <w:r>
                  <w:rPr>
                    <w:rFonts w:ascii="Arial" w:eastAsia="Arial" w:hAnsi="Arial" w:cs="Arial"/>
                    <w:spacing w:val="1"/>
                    <w:w w:val="99"/>
                    <w:sz w:val="32"/>
                    <w:szCs w:val="32"/>
                  </w:rPr>
                  <w:t>OM</w:t>
                </w:r>
                <w:r>
                  <w:rPr>
                    <w:rFonts w:ascii="Arial" w:eastAsia="Arial" w:hAnsi="Arial" w:cs="Arial"/>
                    <w:spacing w:val="3"/>
                    <w:w w:val="99"/>
                    <w:sz w:val="32"/>
                    <w:szCs w:val="32"/>
                  </w:rPr>
                  <w:t>A</w:t>
                </w:r>
                <w:r>
                  <w:rPr>
                    <w:rFonts w:ascii="Arial" w:eastAsia="Arial" w:hAnsi="Arial" w:cs="Arial"/>
                    <w:w w:val="99"/>
                    <w:sz w:val="32"/>
                    <w:szCs w:val="32"/>
                  </w:rPr>
                  <w:t>N</w:t>
                </w:r>
                <w:r>
                  <w:rPr>
                    <w:rFonts w:ascii="Arial" w:eastAsia="Arial" w:hAnsi="Arial" w:cs="Arial"/>
                    <w:spacing w:val="-30"/>
                    <w:w w:val="99"/>
                    <w:sz w:val="32"/>
                    <w:szCs w:val="32"/>
                  </w:rPr>
                  <w:t xml:space="preserve"> </w:t>
                </w:r>
                <w:r>
                  <w:rPr>
                    <w:rFonts w:ascii="Arial" w:eastAsia="Arial" w:hAnsi="Arial" w:cs="Arial"/>
                    <w:sz w:val="32"/>
                    <w:szCs w:val="32"/>
                  </w:rPr>
                  <w:t>U</w:t>
                </w:r>
                <w:r>
                  <w:rPr>
                    <w:rFonts w:ascii="Arial" w:eastAsia="Arial" w:hAnsi="Arial" w:cs="Arial"/>
                    <w:spacing w:val="3"/>
                    <w:sz w:val="32"/>
                    <w:szCs w:val="32"/>
                  </w:rPr>
                  <w:t>S</w:t>
                </w:r>
                <w:r>
                  <w:rPr>
                    <w:rFonts w:ascii="Arial" w:eastAsia="Arial" w:hAnsi="Arial" w:cs="Arial"/>
                    <w:spacing w:val="5"/>
                    <w:sz w:val="32"/>
                    <w:szCs w:val="32"/>
                  </w:rPr>
                  <w:t>U</w:t>
                </w:r>
                <w:r>
                  <w:rPr>
                    <w:rFonts w:ascii="Arial" w:eastAsia="Arial" w:hAnsi="Arial" w:cs="Arial"/>
                    <w:sz w:val="32"/>
                    <w:szCs w:val="32"/>
                  </w:rPr>
                  <w:t>LAN</w:t>
                </w:r>
                <w:r>
                  <w:rPr>
                    <w:rFonts w:ascii="Arial" w:eastAsia="Arial" w:hAnsi="Arial" w:cs="Arial"/>
                    <w:spacing w:val="-29"/>
                    <w:sz w:val="32"/>
                    <w:szCs w:val="32"/>
                  </w:rPr>
                  <w:t xml:space="preserve"> </w:t>
                </w:r>
                <w:r>
                  <w:rPr>
                    <w:rFonts w:ascii="Arial" w:eastAsia="Arial" w:hAnsi="Arial" w:cs="Arial"/>
                    <w:spacing w:val="2"/>
                    <w:sz w:val="32"/>
                    <w:szCs w:val="32"/>
                  </w:rPr>
                  <w:t>R</w:t>
                </w:r>
                <w:r>
                  <w:rPr>
                    <w:rFonts w:ascii="Arial" w:eastAsia="Arial" w:hAnsi="Arial" w:cs="Arial"/>
                    <w:sz w:val="32"/>
                    <w:szCs w:val="32"/>
                  </w:rPr>
                  <w:t>IS</w:t>
                </w:r>
                <w:r>
                  <w:rPr>
                    <w:rFonts w:ascii="Arial" w:eastAsia="Arial" w:hAnsi="Arial" w:cs="Arial"/>
                    <w:spacing w:val="4"/>
                    <w:sz w:val="32"/>
                    <w:szCs w:val="32"/>
                  </w:rPr>
                  <w:t>E</w:t>
                </w:r>
                <w:r>
                  <w:rPr>
                    <w:rFonts w:ascii="Arial" w:eastAsia="Arial" w:hAnsi="Arial" w:cs="Arial"/>
                    <w:sz w:val="32"/>
                    <w:szCs w:val="32"/>
                  </w:rPr>
                  <w:t>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6A" w:rsidRDefault="00912B82">
    <w:pPr>
      <w:spacing w:line="200" w:lineRule="exact"/>
    </w:pPr>
    <w:r>
      <w:pict>
        <v:group id="_x0000_s2094" style="position:absolute;margin-left:73.5pt;margin-top:50pt;width:462.9pt;height:69pt;z-index:-1864;mso-position-horizontal-relative:page;mso-position-vertical-relative:page" coordorigin="1470,1000" coordsize="9258,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left:1584;top:1022;width:1529;height:1354">
            <v:imagedata r:id="rId1" o:title=""/>
          </v:shape>
          <v:shape id="_x0000_s2104" style="position:absolute;left:1481;top:1011;width:1629;height:0" coordorigin="1481,1011" coordsize="1629,0" path="m1481,1011r1629,e" filled="f" strokeweight=".20458mm">
            <v:path arrowok="t"/>
          </v:shape>
          <v:shape id="_x0000_s2103" style="position:absolute;left:3120;top:1011;width:6296;height:0" coordorigin="3120,1011" coordsize="6296,0" path="m3120,1011r6296,e" filled="f" strokeweight=".20458mm">
            <v:path arrowok="t"/>
          </v:shape>
          <v:shape id="_x0000_s2102" style="position:absolute;left:9426;top:1011;width:1291;height:0" coordorigin="9426,1011" coordsize="1291,0" path="m9426,1011r1291,e" filled="f" strokeweight=".20458mm">
            <v:path arrowok="t"/>
          </v:shape>
          <v:shape id="_x0000_s2101" style="position:absolute;left:1476;top:1006;width:0;height:1368" coordorigin="1476,1006" coordsize="0,1368" path="m1476,1006r,1368e" filled="f" strokeweight=".20458mm">
            <v:path arrowok="t"/>
          </v:shape>
          <v:shape id="_x0000_s2100" style="position:absolute;left:1481;top:2370;width:1629;height:0" coordorigin="1481,2370" coordsize="1629,0" path="m1481,2370r1629,e" filled="f" strokeweight=".20458mm">
            <v:path arrowok="t"/>
          </v:shape>
          <v:shape id="_x0000_s2099" style="position:absolute;left:3115;top:1006;width:0;height:1368" coordorigin="3115,1006" coordsize="0,1368" path="m3115,1006r,1368e" filled="f" strokeweight=".20456mm">
            <v:path arrowok="t"/>
          </v:shape>
          <v:shape id="_x0000_s2098" style="position:absolute;left:3120;top:2370;width:6296;height:0" coordorigin="3120,2370" coordsize="6296,0" path="m3120,2370r6296,e" filled="f" strokeweight=".20458mm">
            <v:path arrowok="t"/>
          </v:shape>
          <v:shape id="_x0000_s2097" style="position:absolute;left:9421;top:1007;width:0;height:1367" coordorigin="9421,1007" coordsize="0,1367" path="m9421,1007r,1367e" filled="f" strokeweight=".20456mm">
            <v:path arrowok="t"/>
          </v:shape>
          <v:shape id="_x0000_s2096" style="position:absolute;left:9426;top:2370;width:1291;height:0" coordorigin="9426,2370" coordsize="1291,0" path="m9426,2370r1291,e" filled="f" strokeweight=".20458mm">
            <v:path arrowok="t"/>
          </v:shape>
          <v:shape id="_x0000_s2095" style="position:absolute;left:10722;top:1007;width:0;height:1367" coordorigin="10722,1007" coordsize="0,1367" path="m10722,1007r,1367e" filled="f" strokeweight=".20456mm">
            <v:path arrowok="t"/>
          </v:shape>
          <w10:wrap anchorx="page" anchory="page"/>
        </v:group>
      </w:pict>
    </w:r>
    <w:r>
      <w:pict>
        <v:shapetype id="_x0000_t202" coordsize="21600,21600" o:spt="202" path="m,l,21600r21600,l21600,xe">
          <v:stroke joinstyle="miter"/>
          <v:path gradientshapeok="t" o:connecttype="rect"/>
        </v:shapetype>
        <v:shape id="_x0000_s2093" type="#_x0000_t202" style="position:absolute;margin-left:482.7pt;margin-top:58.6pt;width:42pt;height:50pt;z-index:-1863;mso-position-horizontal-relative:page;mso-position-vertical-relative:page" filled="f" stroked="f">
          <v:textbox inset="0,0,0,0">
            <w:txbxContent>
              <w:p w:rsidR="00224E6A" w:rsidRDefault="00224E6A">
                <w:pPr>
                  <w:spacing w:line="1000" w:lineRule="exact"/>
                  <w:ind w:left="20" w:right="-144"/>
                  <w:rPr>
                    <w:rFonts w:ascii="Book Antiqua" w:eastAsia="Book Antiqua" w:hAnsi="Book Antiqua" w:cs="Book Antiqua"/>
                    <w:sz w:val="96"/>
                    <w:szCs w:val="96"/>
                  </w:rPr>
                </w:pPr>
                <w:r>
                  <w:rPr>
                    <w:rFonts w:ascii="Book Antiqua" w:eastAsia="Book Antiqua" w:hAnsi="Book Antiqua" w:cs="Book Antiqua"/>
                    <w:b/>
                    <w:position w:val="4"/>
                    <w:sz w:val="96"/>
                    <w:szCs w:val="96"/>
                  </w:rPr>
                  <w:t>Q</w:t>
                </w:r>
              </w:p>
            </w:txbxContent>
          </v:textbox>
          <w10:wrap anchorx="page" anchory="page"/>
        </v:shape>
      </w:pict>
    </w:r>
    <w:r>
      <w:pict>
        <v:shape id="_x0000_s2092" type="#_x0000_t202" style="position:absolute;margin-left:199.7pt;margin-top:70.1pt;width:201.95pt;height:17.95pt;z-index:-1862;mso-position-horizontal-relative:page;mso-position-vertical-relative:page" filled="f" stroked="f">
          <v:textbox inset="0,0,0,0">
            <w:txbxContent>
              <w:p w:rsidR="00224E6A" w:rsidRDefault="00224E6A">
                <w:pPr>
                  <w:spacing w:line="340" w:lineRule="exact"/>
                  <w:ind w:left="20" w:right="-48"/>
                  <w:rPr>
                    <w:rFonts w:ascii="Arial" w:eastAsia="Arial" w:hAnsi="Arial" w:cs="Arial"/>
                    <w:sz w:val="32"/>
                    <w:szCs w:val="32"/>
                  </w:rPr>
                </w:pPr>
                <w:r>
                  <w:rPr>
                    <w:rFonts w:ascii="Arial" w:eastAsia="Arial" w:hAnsi="Arial" w:cs="Arial"/>
                    <w:spacing w:val="1"/>
                    <w:w w:val="99"/>
                    <w:sz w:val="32"/>
                    <w:szCs w:val="32"/>
                  </w:rPr>
                  <w:t>PE</w:t>
                </w:r>
                <w:r>
                  <w:rPr>
                    <w:rFonts w:ascii="Arial" w:eastAsia="Arial" w:hAnsi="Arial" w:cs="Arial"/>
                    <w:w w:val="99"/>
                    <w:sz w:val="32"/>
                    <w:szCs w:val="32"/>
                  </w:rPr>
                  <w:t>D</w:t>
                </w:r>
                <w:r>
                  <w:rPr>
                    <w:rFonts w:ascii="Arial" w:eastAsia="Arial" w:hAnsi="Arial" w:cs="Arial"/>
                    <w:spacing w:val="1"/>
                    <w:w w:val="99"/>
                    <w:sz w:val="32"/>
                    <w:szCs w:val="32"/>
                  </w:rPr>
                  <w:t>OM</w:t>
                </w:r>
                <w:r>
                  <w:rPr>
                    <w:rFonts w:ascii="Arial" w:eastAsia="Arial" w:hAnsi="Arial" w:cs="Arial"/>
                    <w:spacing w:val="3"/>
                    <w:w w:val="99"/>
                    <w:sz w:val="32"/>
                    <w:szCs w:val="32"/>
                  </w:rPr>
                  <w:t>A</w:t>
                </w:r>
                <w:r>
                  <w:rPr>
                    <w:rFonts w:ascii="Arial" w:eastAsia="Arial" w:hAnsi="Arial" w:cs="Arial"/>
                    <w:w w:val="99"/>
                    <w:sz w:val="32"/>
                    <w:szCs w:val="32"/>
                  </w:rPr>
                  <w:t>N</w:t>
                </w:r>
                <w:r>
                  <w:rPr>
                    <w:rFonts w:ascii="Arial" w:eastAsia="Arial" w:hAnsi="Arial" w:cs="Arial"/>
                    <w:spacing w:val="-30"/>
                    <w:w w:val="99"/>
                    <w:sz w:val="32"/>
                    <w:szCs w:val="32"/>
                  </w:rPr>
                  <w:t xml:space="preserve"> </w:t>
                </w:r>
                <w:r>
                  <w:rPr>
                    <w:rFonts w:ascii="Arial" w:eastAsia="Arial" w:hAnsi="Arial" w:cs="Arial"/>
                    <w:sz w:val="32"/>
                    <w:szCs w:val="32"/>
                  </w:rPr>
                  <w:t>U</w:t>
                </w:r>
                <w:r>
                  <w:rPr>
                    <w:rFonts w:ascii="Arial" w:eastAsia="Arial" w:hAnsi="Arial" w:cs="Arial"/>
                    <w:spacing w:val="3"/>
                    <w:sz w:val="32"/>
                    <w:szCs w:val="32"/>
                  </w:rPr>
                  <w:t>S</w:t>
                </w:r>
                <w:r>
                  <w:rPr>
                    <w:rFonts w:ascii="Arial" w:eastAsia="Arial" w:hAnsi="Arial" w:cs="Arial"/>
                    <w:spacing w:val="5"/>
                    <w:sz w:val="32"/>
                    <w:szCs w:val="32"/>
                  </w:rPr>
                  <w:t>U</w:t>
                </w:r>
                <w:r>
                  <w:rPr>
                    <w:rFonts w:ascii="Arial" w:eastAsia="Arial" w:hAnsi="Arial" w:cs="Arial"/>
                    <w:sz w:val="32"/>
                    <w:szCs w:val="32"/>
                  </w:rPr>
                  <w:t>LAN</w:t>
                </w:r>
                <w:r>
                  <w:rPr>
                    <w:rFonts w:ascii="Arial" w:eastAsia="Arial" w:hAnsi="Arial" w:cs="Arial"/>
                    <w:spacing w:val="-29"/>
                    <w:sz w:val="32"/>
                    <w:szCs w:val="32"/>
                  </w:rPr>
                  <w:t xml:space="preserve"> </w:t>
                </w:r>
                <w:r>
                  <w:rPr>
                    <w:rFonts w:ascii="Arial" w:eastAsia="Arial" w:hAnsi="Arial" w:cs="Arial"/>
                    <w:spacing w:val="2"/>
                    <w:sz w:val="32"/>
                    <w:szCs w:val="32"/>
                  </w:rPr>
                  <w:t>R</w:t>
                </w:r>
                <w:r>
                  <w:rPr>
                    <w:rFonts w:ascii="Arial" w:eastAsia="Arial" w:hAnsi="Arial" w:cs="Arial"/>
                    <w:sz w:val="32"/>
                    <w:szCs w:val="32"/>
                  </w:rPr>
                  <w:t>IS</w:t>
                </w:r>
                <w:r>
                  <w:rPr>
                    <w:rFonts w:ascii="Arial" w:eastAsia="Arial" w:hAnsi="Arial" w:cs="Arial"/>
                    <w:spacing w:val="4"/>
                    <w:sz w:val="32"/>
                    <w:szCs w:val="32"/>
                  </w:rPr>
                  <w:t>E</w:t>
                </w:r>
                <w:r>
                  <w:rPr>
                    <w:rFonts w:ascii="Arial" w:eastAsia="Arial" w:hAnsi="Arial" w:cs="Arial"/>
                    <w:sz w:val="32"/>
                    <w:szCs w:val="32"/>
                  </w:rPr>
                  <w:t>T</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6A" w:rsidRDefault="00912B82">
    <w:pPr>
      <w:spacing w:line="200" w:lineRule="exact"/>
    </w:pPr>
    <w:r>
      <w:pict>
        <v:group id="_x0000_s2080" style="position:absolute;margin-left:73.5pt;margin-top:50pt;width:462.9pt;height:69pt;z-index:-1861;mso-position-horizontal-relative:page;mso-position-vertical-relative:page" coordorigin="1470,1000" coordsize="9258,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left:1584;top:1022;width:1529;height:1354">
            <v:imagedata r:id="rId1" o:title=""/>
          </v:shape>
          <v:shape id="_x0000_s2090" style="position:absolute;left:1481;top:1011;width:1629;height:0" coordorigin="1481,1011" coordsize="1629,0" path="m1481,1011r1629,e" filled="f" strokeweight=".20458mm">
            <v:path arrowok="t"/>
          </v:shape>
          <v:shape id="_x0000_s2089" style="position:absolute;left:3120;top:1011;width:6296;height:0" coordorigin="3120,1011" coordsize="6296,0" path="m3120,1011r6296,e" filled="f" strokeweight=".20458mm">
            <v:path arrowok="t"/>
          </v:shape>
          <v:shape id="_x0000_s2088" style="position:absolute;left:9426;top:1011;width:1291;height:0" coordorigin="9426,1011" coordsize="1291,0" path="m9426,1011r1291,e" filled="f" strokeweight=".20458mm">
            <v:path arrowok="t"/>
          </v:shape>
          <v:shape id="_x0000_s2087" style="position:absolute;left:1476;top:1006;width:0;height:1368" coordorigin="1476,1006" coordsize="0,1368" path="m1476,1006r,1368e" filled="f" strokeweight=".20458mm">
            <v:path arrowok="t"/>
          </v:shape>
          <v:shape id="_x0000_s2086" style="position:absolute;left:1481;top:2370;width:1629;height:0" coordorigin="1481,2370" coordsize="1629,0" path="m1481,2370r1629,e" filled="f" strokeweight=".20458mm">
            <v:path arrowok="t"/>
          </v:shape>
          <v:shape id="_x0000_s2085" style="position:absolute;left:3115;top:1006;width:0;height:1368" coordorigin="3115,1006" coordsize="0,1368" path="m3115,1006r,1368e" filled="f" strokeweight=".20456mm">
            <v:path arrowok="t"/>
          </v:shape>
          <v:shape id="_x0000_s2084" style="position:absolute;left:3120;top:2370;width:6296;height:0" coordorigin="3120,2370" coordsize="6296,0" path="m3120,2370r6296,e" filled="f" strokeweight=".20458mm">
            <v:path arrowok="t"/>
          </v:shape>
          <v:shape id="_x0000_s2083" style="position:absolute;left:9421;top:1007;width:0;height:1367" coordorigin="9421,1007" coordsize="0,1367" path="m9421,1007r,1367e" filled="f" strokeweight=".20456mm">
            <v:path arrowok="t"/>
          </v:shape>
          <v:shape id="_x0000_s2082" style="position:absolute;left:9426;top:2370;width:1291;height:0" coordorigin="9426,2370" coordsize="1291,0" path="m9426,2370r1291,e" filled="f" strokeweight=".20458mm">
            <v:path arrowok="t"/>
          </v:shape>
          <v:shape id="_x0000_s2081" style="position:absolute;left:10722;top:1007;width:0;height:1367" coordorigin="10722,1007" coordsize="0,1367" path="m10722,1007r,1367e" filled="f" strokeweight=".20456mm">
            <v:path arrowok="t"/>
          </v:shape>
          <w10:wrap anchorx="page" anchory="page"/>
        </v:group>
      </w:pict>
    </w:r>
    <w:r>
      <w:pict>
        <v:shapetype id="_x0000_t202" coordsize="21600,21600" o:spt="202" path="m,l,21600r21600,l21600,xe">
          <v:stroke joinstyle="miter"/>
          <v:path gradientshapeok="t" o:connecttype="rect"/>
        </v:shapetype>
        <v:shape id="_x0000_s2079" type="#_x0000_t202" style="position:absolute;margin-left:482.7pt;margin-top:58.6pt;width:42pt;height:50pt;z-index:-1860;mso-position-horizontal-relative:page;mso-position-vertical-relative:page" filled="f" stroked="f">
          <v:textbox inset="0,0,0,0">
            <w:txbxContent>
              <w:p w:rsidR="00224E6A" w:rsidRDefault="00224E6A">
                <w:pPr>
                  <w:spacing w:line="1000" w:lineRule="exact"/>
                  <w:ind w:left="20" w:right="-144"/>
                  <w:rPr>
                    <w:rFonts w:ascii="Book Antiqua" w:eastAsia="Book Antiqua" w:hAnsi="Book Antiqua" w:cs="Book Antiqua"/>
                    <w:sz w:val="96"/>
                    <w:szCs w:val="96"/>
                  </w:rPr>
                </w:pPr>
                <w:r>
                  <w:rPr>
                    <w:rFonts w:ascii="Book Antiqua" w:eastAsia="Book Antiqua" w:hAnsi="Book Antiqua" w:cs="Book Antiqua"/>
                    <w:b/>
                    <w:position w:val="4"/>
                    <w:sz w:val="96"/>
                    <w:szCs w:val="96"/>
                  </w:rPr>
                  <w:t>Q</w:t>
                </w:r>
              </w:p>
            </w:txbxContent>
          </v:textbox>
          <w10:wrap anchorx="page" anchory="page"/>
        </v:shape>
      </w:pict>
    </w:r>
    <w:r>
      <w:pict>
        <v:shape id="_x0000_s2078" type="#_x0000_t202" style="position:absolute;margin-left:199.7pt;margin-top:70.1pt;width:201.95pt;height:17.95pt;z-index:-1859;mso-position-horizontal-relative:page;mso-position-vertical-relative:page" filled="f" stroked="f">
          <v:textbox inset="0,0,0,0">
            <w:txbxContent>
              <w:p w:rsidR="00224E6A" w:rsidRDefault="00224E6A">
                <w:pPr>
                  <w:spacing w:line="340" w:lineRule="exact"/>
                  <w:ind w:left="20" w:right="-48"/>
                  <w:rPr>
                    <w:rFonts w:ascii="Arial" w:eastAsia="Arial" w:hAnsi="Arial" w:cs="Arial"/>
                    <w:sz w:val="32"/>
                    <w:szCs w:val="32"/>
                  </w:rPr>
                </w:pPr>
                <w:r>
                  <w:rPr>
                    <w:rFonts w:ascii="Arial" w:eastAsia="Arial" w:hAnsi="Arial" w:cs="Arial"/>
                    <w:spacing w:val="1"/>
                    <w:w w:val="99"/>
                    <w:sz w:val="32"/>
                    <w:szCs w:val="32"/>
                  </w:rPr>
                  <w:t>PE</w:t>
                </w:r>
                <w:r>
                  <w:rPr>
                    <w:rFonts w:ascii="Arial" w:eastAsia="Arial" w:hAnsi="Arial" w:cs="Arial"/>
                    <w:w w:val="99"/>
                    <w:sz w:val="32"/>
                    <w:szCs w:val="32"/>
                  </w:rPr>
                  <w:t>D</w:t>
                </w:r>
                <w:r>
                  <w:rPr>
                    <w:rFonts w:ascii="Arial" w:eastAsia="Arial" w:hAnsi="Arial" w:cs="Arial"/>
                    <w:spacing w:val="1"/>
                    <w:w w:val="99"/>
                    <w:sz w:val="32"/>
                    <w:szCs w:val="32"/>
                  </w:rPr>
                  <w:t>OM</w:t>
                </w:r>
                <w:r>
                  <w:rPr>
                    <w:rFonts w:ascii="Arial" w:eastAsia="Arial" w:hAnsi="Arial" w:cs="Arial"/>
                    <w:spacing w:val="3"/>
                    <w:w w:val="99"/>
                    <w:sz w:val="32"/>
                    <w:szCs w:val="32"/>
                  </w:rPr>
                  <w:t>A</w:t>
                </w:r>
                <w:r>
                  <w:rPr>
                    <w:rFonts w:ascii="Arial" w:eastAsia="Arial" w:hAnsi="Arial" w:cs="Arial"/>
                    <w:w w:val="99"/>
                    <w:sz w:val="32"/>
                    <w:szCs w:val="32"/>
                  </w:rPr>
                  <w:t>N</w:t>
                </w:r>
                <w:r>
                  <w:rPr>
                    <w:rFonts w:ascii="Arial" w:eastAsia="Arial" w:hAnsi="Arial" w:cs="Arial"/>
                    <w:spacing w:val="-30"/>
                    <w:w w:val="99"/>
                    <w:sz w:val="32"/>
                    <w:szCs w:val="32"/>
                  </w:rPr>
                  <w:t xml:space="preserve"> </w:t>
                </w:r>
                <w:r>
                  <w:rPr>
                    <w:rFonts w:ascii="Arial" w:eastAsia="Arial" w:hAnsi="Arial" w:cs="Arial"/>
                    <w:sz w:val="32"/>
                    <w:szCs w:val="32"/>
                  </w:rPr>
                  <w:t>U</w:t>
                </w:r>
                <w:r>
                  <w:rPr>
                    <w:rFonts w:ascii="Arial" w:eastAsia="Arial" w:hAnsi="Arial" w:cs="Arial"/>
                    <w:spacing w:val="3"/>
                    <w:sz w:val="32"/>
                    <w:szCs w:val="32"/>
                  </w:rPr>
                  <w:t>S</w:t>
                </w:r>
                <w:r>
                  <w:rPr>
                    <w:rFonts w:ascii="Arial" w:eastAsia="Arial" w:hAnsi="Arial" w:cs="Arial"/>
                    <w:spacing w:val="5"/>
                    <w:sz w:val="32"/>
                    <w:szCs w:val="32"/>
                  </w:rPr>
                  <w:t>U</w:t>
                </w:r>
                <w:r>
                  <w:rPr>
                    <w:rFonts w:ascii="Arial" w:eastAsia="Arial" w:hAnsi="Arial" w:cs="Arial"/>
                    <w:sz w:val="32"/>
                    <w:szCs w:val="32"/>
                  </w:rPr>
                  <w:t>LAN</w:t>
                </w:r>
                <w:r>
                  <w:rPr>
                    <w:rFonts w:ascii="Arial" w:eastAsia="Arial" w:hAnsi="Arial" w:cs="Arial"/>
                    <w:spacing w:val="-29"/>
                    <w:sz w:val="32"/>
                    <w:szCs w:val="32"/>
                  </w:rPr>
                  <w:t xml:space="preserve"> </w:t>
                </w:r>
                <w:r>
                  <w:rPr>
                    <w:rFonts w:ascii="Arial" w:eastAsia="Arial" w:hAnsi="Arial" w:cs="Arial"/>
                    <w:spacing w:val="2"/>
                    <w:sz w:val="32"/>
                    <w:szCs w:val="32"/>
                  </w:rPr>
                  <w:t>R</w:t>
                </w:r>
                <w:r>
                  <w:rPr>
                    <w:rFonts w:ascii="Arial" w:eastAsia="Arial" w:hAnsi="Arial" w:cs="Arial"/>
                    <w:sz w:val="32"/>
                    <w:szCs w:val="32"/>
                  </w:rPr>
                  <w:t>IS</w:t>
                </w:r>
                <w:r>
                  <w:rPr>
                    <w:rFonts w:ascii="Arial" w:eastAsia="Arial" w:hAnsi="Arial" w:cs="Arial"/>
                    <w:spacing w:val="4"/>
                    <w:sz w:val="32"/>
                    <w:szCs w:val="32"/>
                  </w:rPr>
                  <w:t>E</w:t>
                </w:r>
                <w:r>
                  <w:rPr>
                    <w:rFonts w:ascii="Arial" w:eastAsia="Arial" w:hAnsi="Arial" w:cs="Arial"/>
                    <w:sz w:val="32"/>
                    <w:szCs w:val="32"/>
                  </w:rPr>
                  <w:t>T</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6A" w:rsidRDefault="00912B82">
    <w:pPr>
      <w:spacing w:line="200" w:lineRule="exact"/>
    </w:pPr>
    <w:r>
      <w:pict>
        <v:group id="_x0000_s2066" style="position:absolute;margin-left:73.5pt;margin-top:50pt;width:462.9pt;height:69pt;z-index:-1858;mso-position-horizontal-relative:page;mso-position-vertical-relative:page" coordorigin="1470,1000" coordsize="9258,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1584;top:1022;width:1529;height:1354">
            <v:imagedata r:id="rId1" o:title=""/>
          </v:shape>
          <v:shape id="_x0000_s2076" style="position:absolute;left:1481;top:1011;width:1629;height:0" coordorigin="1481,1011" coordsize="1629,0" path="m1481,1011r1629,e" filled="f" strokeweight=".20458mm">
            <v:path arrowok="t"/>
          </v:shape>
          <v:shape id="_x0000_s2075" style="position:absolute;left:3120;top:1011;width:6296;height:0" coordorigin="3120,1011" coordsize="6296,0" path="m3120,1011r6296,e" filled="f" strokeweight=".20458mm">
            <v:path arrowok="t"/>
          </v:shape>
          <v:shape id="_x0000_s2074" style="position:absolute;left:9426;top:1011;width:1291;height:0" coordorigin="9426,1011" coordsize="1291,0" path="m9426,1011r1291,e" filled="f" strokeweight=".20458mm">
            <v:path arrowok="t"/>
          </v:shape>
          <v:shape id="_x0000_s2073" style="position:absolute;left:1476;top:1006;width:0;height:1368" coordorigin="1476,1006" coordsize="0,1368" path="m1476,1006r,1368e" filled="f" strokeweight=".20458mm">
            <v:path arrowok="t"/>
          </v:shape>
          <v:shape id="_x0000_s2072" style="position:absolute;left:1481;top:2370;width:1629;height:0" coordorigin="1481,2370" coordsize="1629,0" path="m1481,2370r1629,e" filled="f" strokeweight=".20458mm">
            <v:path arrowok="t"/>
          </v:shape>
          <v:shape id="_x0000_s2071" style="position:absolute;left:3115;top:1006;width:0;height:1368" coordorigin="3115,1006" coordsize="0,1368" path="m3115,1006r,1368e" filled="f" strokeweight=".20456mm">
            <v:path arrowok="t"/>
          </v:shape>
          <v:shape id="_x0000_s2070" style="position:absolute;left:3120;top:2370;width:6296;height:0" coordorigin="3120,2370" coordsize="6296,0" path="m3120,2370r6296,e" filled="f" strokeweight=".20458mm">
            <v:path arrowok="t"/>
          </v:shape>
          <v:shape id="_x0000_s2069" style="position:absolute;left:9421;top:1007;width:0;height:1367" coordorigin="9421,1007" coordsize="0,1367" path="m9421,1007r,1367e" filled="f" strokeweight=".20456mm">
            <v:path arrowok="t"/>
          </v:shape>
          <v:shape id="_x0000_s2068" style="position:absolute;left:9426;top:2370;width:1291;height:0" coordorigin="9426,2370" coordsize="1291,0" path="m9426,2370r1291,e" filled="f" strokeweight=".20458mm">
            <v:path arrowok="t"/>
          </v:shape>
          <v:shape id="_x0000_s2067" style="position:absolute;left:10722;top:1007;width:0;height:1367" coordorigin="10722,1007" coordsize="0,1367" path="m10722,1007r,1367e" filled="f" strokeweight=".20456mm">
            <v:path arrowok="t"/>
          </v:shape>
          <w10:wrap anchorx="page" anchory="page"/>
        </v:group>
      </w:pict>
    </w:r>
    <w:r>
      <w:pict>
        <v:shapetype id="_x0000_t202" coordsize="21600,21600" o:spt="202" path="m,l,21600r21600,l21600,xe">
          <v:stroke joinstyle="miter"/>
          <v:path gradientshapeok="t" o:connecttype="rect"/>
        </v:shapetype>
        <v:shape id="_x0000_s2065" type="#_x0000_t202" style="position:absolute;margin-left:482.7pt;margin-top:58.6pt;width:42pt;height:50pt;z-index:-1857;mso-position-horizontal-relative:page;mso-position-vertical-relative:page" filled="f" stroked="f">
          <v:textbox inset="0,0,0,0">
            <w:txbxContent>
              <w:p w:rsidR="00224E6A" w:rsidRDefault="00224E6A">
                <w:pPr>
                  <w:spacing w:line="1000" w:lineRule="exact"/>
                  <w:ind w:left="20" w:right="-144"/>
                  <w:rPr>
                    <w:rFonts w:ascii="Book Antiqua" w:eastAsia="Book Antiqua" w:hAnsi="Book Antiqua" w:cs="Book Antiqua"/>
                    <w:sz w:val="96"/>
                    <w:szCs w:val="96"/>
                  </w:rPr>
                </w:pPr>
                <w:r>
                  <w:rPr>
                    <w:rFonts w:ascii="Book Antiqua" w:eastAsia="Book Antiqua" w:hAnsi="Book Antiqua" w:cs="Book Antiqua"/>
                    <w:b/>
                    <w:position w:val="4"/>
                    <w:sz w:val="96"/>
                    <w:szCs w:val="96"/>
                  </w:rPr>
                  <w:t>Q</w:t>
                </w:r>
              </w:p>
            </w:txbxContent>
          </v:textbox>
          <w10:wrap anchorx="page" anchory="page"/>
        </v:shape>
      </w:pict>
    </w:r>
    <w:r>
      <w:pict>
        <v:shape id="_x0000_s2064" type="#_x0000_t202" style="position:absolute;margin-left:199.7pt;margin-top:70.1pt;width:201.95pt;height:17.95pt;z-index:-1856;mso-position-horizontal-relative:page;mso-position-vertical-relative:page" filled="f" stroked="f">
          <v:textbox inset="0,0,0,0">
            <w:txbxContent>
              <w:p w:rsidR="00224E6A" w:rsidRDefault="00224E6A">
                <w:pPr>
                  <w:spacing w:line="340" w:lineRule="exact"/>
                  <w:ind w:left="20" w:right="-48"/>
                  <w:rPr>
                    <w:rFonts w:ascii="Arial" w:eastAsia="Arial" w:hAnsi="Arial" w:cs="Arial"/>
                    <w:sz w:val="32"/>
                    <w:szCs w:val="32"/>
                  </w:rPr>
                </w:pPr>
                <w:r>
                  <w:rPr>
                    <w:rFonts w:ascii="Arial" w:eastAsia="Arial" w:hAnsi="Arial" w:cs="Arial"/>
                    <w:spacing w:val="1"/>
                    <w:w w:val="99"/>
                    <w:sz w:val="32"/>
                    <w:szCs w:val="32"/>
                  </w:rPr>
                  <w:t>PE</w:t>
                </w:r>
                <w:r>
                  <w:rPr>
                    <w:rFonts w:ascii="Arial" w:eastAsia="Arial" w:hAnsi="Arial" w:cs="Arial"/>
                    <w:w w:val="99"/>
                    <w:sz w:val="32"/>
                    <w:szCs w:val="32"/>
                  </w:rPr>
                  <w:t>D</w:t>
                </w:r>
                <w:r>
                  <w:rPr>
                    <w:rFonts w:ascii="Arial" w:eastAsia="Arial" w:hAnsi="Arial" w:cs="Arial"/>
                    <w:spacing w:val="1"/>
                    <w:w w:val="99"/>
                    <w:sz w:val="32"/>
                    <w:szCs w:val="32"/>
                  </w:rPr>
                  <w:t>OM</w:t>
                </w:r>
                <w:r>
                  <w:rPr>
                    <w:rFonts w:ascii="Arial" w:eastAsia="Arial" w:hAnsi="Arial" w:cs="Arial"/>
                    <w:spacing w:val="3"/>
                    <w:w w:val="99"/>
                    <w:sz w:val="32"/>
                    <w:szCs w:val="32"/>
                  </w:rPr>
                  <w:t>A</w:t>
                </w:r>
                <w:r>
                  <w:rPr>
                    <w:rFonts w:ascii="Arial" w:eastAsia="Arial" w:hAnsi="Arial" w:cs="Arial"/>
                    <w:w w:val="99"/>
                    <w:sz w:val="32"/>
                    <w:szCs w:val="32"/>
                  </w:rPr>
                  <w:t>N</w:t>
                </w:r>
                <w:r>
                  <w:rPr>
                    <w:rFonts w:ascii="Arial" w:eastAsia="Arial" w:hAnsi="Arial" w:cs="Arial"/>
                    <w:spacing w:val="-30"/>
                    <w:w w:val="99"/>
                    <w:sz w:val="32"/>
                    <w:szCs w:val="32"/>
                  </w:rPr>
                  <w:t xml:space="preserve"> </w:t>
                </w:r>
                <w:r>
                  <w:rPr>
                    <w:rFonts w:ascii="Arial" w:eastAsia="Arial" w:hAnsi="Arial" w:cs="Arial"/>
                    <w:sz w:val="32"/>
                    <w:szCs w:val="32"/>
                  </w:rPr>
                  <w:t>U</w:t>
                </w:r>
                <w:r>
                  <w:rPr>
                    <w:rFonts w:ascii="Arial" w:eastAsia="Arial" w:hAnsi="Arial" w:cs="Arial"/>
                    <w:spacing w:val="3"/>
                    <w:sz w:val="32"/>
                    <w:szCs w:val="32"/>
                  </w:rPr>
                  <w:t>S</w:t>
                </w:r>
                <w:r>
                  <w:rPr>
                    <w:rFonts w:ascii="Arial" w:eastAsia="Arial" w:hAnsi="Arial" w:cs="Arial"/>
                    <w:spacing w:val="5"/>
                    <w:sz w:val="32"/>
                    <w:szCs w:val="32"/>
                  </w:rPr>
                  <w:t>U</w:t>
                </w:r>
                <w:r>
                  <w:rPr>
                    <w:rFonts w:ascii="Arial" w:eastAsia="Arial" w:hAnsi="Arial" w:cs="Arial"/>
                    <w:sz w:val="32"/>
                    <w:szCs w:val="32"/>
                  </w:rPr>
                  <w:t>LAN</w:t>
                </w:r>
                <w:r>
                  <w:rPr>
                    <w:rFonts w:ascii="Arial" w:eastAsia="Arial" w:hAnsi="Arial" w:cs="Arial"/>
                    <w:spacing w:val="-29"/>
                    <w:sz w:val="32"/>
                    <w:szCs w:val="32"/>
                  </w:rPr>
                  <w:t xml:space="preserve"> </w:t>
                </w:r>
                <w:r>
                  <w:rPr>
                    <w:rFonts w:ascii="Arial" w:eastAsia="Arial" w:hAnsi="Arial" w:cs="Arial"/>
                    <w:spacing w:val="2"/>
                    <w:sz w:val="32"/>
                    <w:szCs w:val="32"/>
                  </w:rPr>
                  <w:t>R</w:t>
                </w:r>
                <w:r>
                  <w:rPr>
                    <w:rFonts w:ascii="Arial" w:eastAsia="Arial" w:hAnsi="Arial" w:cs="Arial"/>
                    <w:sz w:val="32"/>
                    <w:szCs w:val="32"/>
                  </w:rPr>
                  <w:t>IS</w:t>
                </w:r>
                <w:r>
                  <w:rPr>
                    <w:rFonts w:ascii="Arial" w:eastAsia="Arial" w:hAnsi="Arial" w:cs="Arial"/>
                    <w:spacing w:val="4"/>
                    <w:sz w:val="32"/>
                    <w:szCs w:val="32"/>
                  </w:rPr>
                  <w:t>E</w:t>
                </w:r>
                <w:r>
                  <w:rPr>
                    <w:rFonts w:ascii="Arial" w:eastAsia="Arial" w:hAnsi="Arial" w:cs="Arial"/>
                    <w:sz w:val="32"/>
                    <w:szCs w:val="32"/>
                  </w:rPr>
                  <w:t>T</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6A" w:rsidRDefault="00912B82">
    <w:pPr>
      <w:spacing w:line="200" w:lineRule="exact"/>
    </w:pPr>
    <w:r>
      <w:pict>
        <v:group id="_x0000_s2052" style="position:absolute;margin-left:73.5pt;margin-top:50pt;width:462.9pt;height:69pt;z-index:-1855;mso-position-horizontal-relative:page;mso-position-vertical-relative:page" coordorigin="1470,1000" coordsize="9258,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1584;top:1022;width:1529;height:1354">
            <v:imagedata r:id="rId1" o:title=""/>
          </v:shape>
          <v:shape id="_x0000_s2062" style="position:absolute;left:1481;top:1011;width:1629;height:0" coordorigin="1481,1011" coordsize="1629,0" path="m1481,1011r1629,e" filled="f" strokeweight=".20458mm">
            <v:path arrowok="t"/>
          </v:shape>
          <v:shape id="_x0000_s2061" style="position:absolute;left:3120;top:1011;width:6296;height:0" coordorigin="3120,1011" coordsize="6296,0" path="m3120,1011r6296,e" filled="f" strokeweight=".20458mm">
            <v:path arrowok="t"/>
          </v:shape>
          <v:shape id="_x0000_s2060" style="position:absolute;left:9426;top:1011;width:1291;height:0" coordorigin="9426,1011" coordsize="1291,0" path="m9426,1011r1291,e" filled="f" strokeweight=".20458mm">
            <v:path arrowok="t"/>
          </v:shape>
          <v:shape id="_x0000_s2059" style="position:absolute;left:1476;top:1006;width:0;height:1368" coordorigin="1476,1006" coordsize="0,1368" path="m1476,1006r,1368e" filled="f" strokeweight=".20458mm">
            <v:path arrowok="t"/>
          </v:shape>
          <v:shape id="_x0000_s2058" style="position:absolute;left:1481;top:2370;width:1629;height:0" coordorigin="1481,2370" coordsize="1629,0" path="m1481,2370r1629,e" filled="f" strokeweight=".20458mm">
            <v:path arrowok="t"/>
          </v:shape>
          <v:shape id="_x0000_s2057" style="position:absolute;left:3115;top:1006;width:0;height:1368" coordorigin="3115,1006" coordsize="0,1368" path="m3115,1006r,1368e" filled="f" strokeweight=".20456mm">
            <v:path arrowok="t"/>
          </v:shape>
          <v:shape id="_x0000_s2056" style="position:absolute;left:3120;top:2370;width:6296;height:0" coordorigin="3120,2370" coordsize="6296,0" path="m3120,2370r6296,e" filled="f" strokeweight=".20458mm">
            <v:path arrowok="t"/>
          </v:shape>
          <v:shape id="_x0000_s2055" style="position:absolute;left:9421;top:1007;width:0;height:1367" coordorigin="9421,1007" coordsize="0,1367" path="m9421,1007r,1367e" filled="f" strokeweight=".20456mm">
            <v:path arrowok="t"/>
          </v:shape>
          <v:shape id="_x0000_s2054" style="position:absolute;left:9426;top:2370;width:1291;height:0" coordorigin="9426,2370" coordsize="1291,0" path="m9426,2370r1291,e" filled="f" strokeweight=".20458mm">
            <v:path arrowok="t"/>
          </v:shape>
          <v:shape id="_x0000_s2053" style="position:absolute;left:10722;top:1007;width:0;height:1367" coordorigin="10722,1007" coordsize="0,1367" path="m10722,1007r,1367e" filled="f" strokeweight=".20456mm">
            <v:path arrowok="t"/>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482.7pt;margin-top:58.6pt;width:42pt;height:50pt;z-index:-1854;mso-position-horizontal-relative:page;mso-position-vertical-relative:page" filled="f" stroked="f">
          <v:textbox inset="0,0,0,0">
            <w:txbxContent>
              <w:p w:rsidR="00224E6A" w:rsidRDefault="00224E6A">
                <w:pPr>
                  <w:spacing w:line="1000" w:lineRule="exact"/>
                  <w:ind w:left="20" w:right="-144"/>
                  <w:rPr>
                    <w:rFonts w:ascii="Book Antiqua" w:eastAsia="Book Antiqua" w:hAnsi="Book Antiqua" w:cs="Book Antiqua"/>
                    <w:sz w:val="96"/>
                    <w:szCs w:val="96"/>
                  </w:rPr>
                </w:pPr>
                <w:r>
                  <w:rPr>
                    <w:rFonts w:ascii="Book Antiqua" w:eastAsia="Book Antiqua" w:hAnsi="Book Antiqua" w:cs="Book Antiqua"/>
                    <w:b/>
                    <w:position w:val="4"/>
                    <w:sz w:val="96"/>
                    <w:szCs w:val="96"/>
                  </w:rPr>
                  <w:t>Q</w:t>
                </w:r>
              </w:p>
            </w:txbxContent>
          </v:textbox>
          <w10:wrap anchorx="page" anchory="page"/>
        </v:shape>
      </w:pict>
    </w:r>
    <w:r>
      <w:pict>
        <v:shape id="_x0000_s2050" type="#_x0000_t202" style="position:absolute;margin-left:199.7pt;margin-top:70.1pt;width:201.95pt;height:17.95pt;z-index:-1853;mso-position-horizontal-relative:page;mso-position-vertical-relative:page" filled="f" stroked="f">
          <v:textbox inset="0,0,0,0">
            <w:txbxContent>
              <w:p w:rsidR="00224E6A" w:rsidRDefault="00224E6A">
                <w:pPr>
                  <w:spacing w:line="340" w:lineRule="exact"/>
                  <w:ind w:left="20" w:right="-48"/>
                  <w:rPr>
                    <w:rFonts w:ascii="Arial" w:eastAsia="Arial" w:hAnsi="Arial" w:cs="Arial"/>
                    <w:sz w:val="32"/>
                    <w:szCs w:val="32"/>
                  </w:rPr>
                </w:pPr>
                <w:r>
                  <w:rPr>
                    <w:rFonts w:ascii="Arial" w:eastAsia="Arial" w:hAnsi="Arial" w:cs="Arial"/>
                    <w:spacing w:val="1"/>
                    <w:w w:val="99"/>
                    <w:sz w:val="32"/>
                    <w:szCs w:val="32"/>
                  </w:rPr>
                  <w:t>PE</w:t>
                </w:r>
                <w:r>
                  <w:rPr>
                    <w:rFonts w:ascii="Arial" w:eastAsia="Arial" w:hAnsi="Arial" w:cs="Arial"/>
                    <w:w w:val="99"/>
                    <w:sz w:val="32"/>
                    <w:szCs w:val="32"/>
                  </w:rPr>
                  <w:t>D</w:t>
                </w:r>
                <w:r>
                  <w:rPr>
                    <w:rFonts w:ascii="Arial" w:eastAsia="Arial" w:hAnsi="Arial" w:cs="Arial"/>
                    <w:spacing w:val="1"/>
                    <w:w w:val="99"/>
                    <w:sz w:val="32"/>
                    <w:szCs w:val="32"/>
                  </w:rPr>
                  <w:t>OM</w:t>
                </w:r>
                <w:r>
                  <w:rPr>
                    <w:rFonts w:ascii="Arial" w:eastAsia="Arial" w:hAnsi="Arial" w:cs="Arial"/>
                    <w:spacing w:val="3"/>
                    <w:w w:val="99"/>
                    <w:sz w:val="32"/>
                    <w:szCs w:val="32"/>
                  </w:rPr>
                  <w:t>A</w:t>
                </w:r>
                <w:r>
                  <w:rPr>
                    <w:rFonts w:ascii="Arial" w:eastAsia="Arial" w:hAnsi="Arial" w:cs="Arial"/>
                    <w:w w:val="99"/>
                    <w:sz w:val="32"/>
                    <w:szCs w:val="32"/>
                  </w:rPr>
                  <w:t>N</w:t>
                </w:r>
                <w:r>
                  <w:rPr>
                    <w:rFonts w:ascii="Arial" w:eastAsia="Arial" w:hAnsi="Arial" w:cs="Arial"/>
                    <w:spacing w:val="-30"/>
                    <w:w w:val="99"/>
                    <w:sz w:val="32"/>
                    <w:szCs w:val="32"/>
                  </w:rPr>
                  <w:t xml:space="preserve"> </w:t>
                </w:r>
                <w:r>
                  <w:rPr>
                    <w:rFonts w:ascii="Arial" w:eastAsia="Arial" w:hAnsi="Arial" w:cs="Arial"/>
                    <w:sz w:val="32"/>
                    <w:szCs w:val="32"/>
                  </w:rPr>
                  <w:t>U</w:t>
                </w:r>
                <w:r>
                  <w:rPr>
                    <w:rFonts w:ascii="Arial" w:eastAsia="Arial" w:hAnsi="Arial" w:cs="Arial"/>
                    <w:spacing w:val="3"/>
                    <w:sz w:val="32"/>
                    <w:szCs w:val="32"/>
                  </w:rPr>
                  <w:t>S</w:t>
                </w:r>
                <w:r>
                  <w:rPr>
                    <w:rFonts w:ascii="Arial" w:eastAsia="Arial" w:hAnsi="Arial" w:cs="Arial"/>
                    <w:spacing w:val="5"/>
                    <w:sz w:val="32"/>
                    <w:szCs w:val="32"/>
                  </w:rPr>
                  <w:t>U</w:t>
                </w:r>
                <w:r>
                  <w:rPr>
                    <w:rFonts w:ascii="Arial" w:eastAsia="Arial" w:hAnsi="Arial" w:cs="Arial"/>
                    <w:sz w:val="32"/>
                    <w:szCs w:val="32"/>
                  </w:rPr>
                  <w:t>LAN</w:t>
                </w:r>
                <w:r>
                  <w:rPr>
                    <w:rFonts w:ascii="Arial" w:eastAsia="Arial" w:hAnsi="Arial" w:cs="Arial"/>
                    <w:spacing w:val="-29"/>
                    <w:sz w:val="32"/>
                    <w:szCs w:val="32"/>
                  </w:rPr>
                  <w:t xml:space="preserve"> </w:t>
                </w:r>
                <w:r>
                  <w:rPr>
                    <w:rFonts w:ascii="Arial" w:eastAsia="Arial" w:hAnsi="Arial" w:cs="Arial"/>
                    <w:spacing w:val="2"/>
                    <w:sz w:val="32"/>
                    <w:szCs w:val="32"/>
                  </w:rPr>
                  <w:t>R</w:t>
                </w:r>
                <w:r>
                  <w:rPr>
                    <w:rFonts w:ascii="Arial" w:eastAsia="Arial" w:hAnsi="Arial" w:cs="Arial"/>
                    <w:sz w:val="32"/>
                    <w:szCs w:val="32"/>
                  </w:rPr>
                  <w:t>IS</w:t>
                </w:r>
                <w:r>
                  <w:rPr>
                    <w:rFonts w:ascii="Arial" w:eastAsia="Arial" w:hAnsi="Arial" w:cs="Arial"/>
                    <w:spacing w:val="4"/>
                    <w:sz w:val="32"/>
                    <w:szCs w:val="32"/>
                  </w:rPr>
                  <w:t>E</w:t>
                </w:r>
                <w:r>
                  <w:rPr>
                    <w:rFonts w:ascii="Arial" w:eastAsia="Arial" w:hAnsi="Arial" w:cs="Arial"/>
                    <w:sz w:val="32"/>
                    <w:szCs w:val="32"/>
                  </w:rPr>
                  <w:t>T</w:t>
                </w:r>
              </w:p>
            </w:txbxContent>
          </v:textbox>
          <w10:wrap anchorx="page" anchory="page"/>
        </v:shape>
      </w:pict>
    </w:r>
    <w:r>
      <w:pict>
        <v:shape id="_x0000_s2049" type="#_x0000_t202" style="position:absolute;margin-left:343pt;margin-top:125.05pt;width:193.4pt;height:11.95pt;z-index:-1852;mso-position-horizontal-relative:page;mso-position-vertical-relative:page" filled="f" stroked="f">
          <v:textbox inset="0,0,0,0">
            <w:txbxContent>
              <w:p w:rsidR="00224E6A" w:rsidRDefault="00224E6A">
                <w:pPr>
                  <w:spacing w:line="220" w:lineRule="exact"/>
                  <w:ind w:left="20" w:right="-30"/>
                </w:pPr>
                <w:r>
                  <w:rPr>
                    <w:b/>
                    <w:i/>
                    <w:spacing w:val="1"/>
                  </w:rPr>
                  <w:t>(J</w:t>
                </w:r>
                <w:r>
                  <w:rPr>
                    <w:b/>
                    <w:i/>
                  </w:rPr>
                  <w:t>enis</w:t>
                </w:r>
                <w:r>
                  <w:rPr>
                    <w:b/>
                    <w:i/>
                    <w:spacing w:val="-10"/>
                  </w:rPr>
                  <w:t xml:space="preserve"> </w:t>
                </w:r>
                <w:r>
                  <w:rPr>
                    <w:b/>
                    <w:i/>
                    <w:spacing w:val="-1"/>
                  </w:rPr>
                  <w:t>F</w:t>
                </w:r>
                <w:r>
                  <w:rPr>
                    <w:b/>
                    <w:i/>
                    <w:spacing w:val="1"/>
                  </w:rPr>
                  <w:t>o</w:t>
                </w:r>
                <w:r>
                  <w:rPr>
                    <w:b/>
                    <w:i/>
                  </w:rPr>
                  <w:t>nt</w:t>
                </w:r>
                <w:r>
                  <w:rPr>
                    <w:b/>
                    <w:i/>
                    <w:spacing w:val="-6"/>
                  </w:rPr>
                  <w:t xml:space="preserve"> </w:t>
                </w:r>
                <w:r>
                  <w:rPr>
                    <w:b/>
                    <w:i/>
                    <w:spacing w:val="1"/>
                  </w:rPr>
                  <w:t>T</w:t>
                </w:r>
                <w:r>
                  <w:rPr>
                    <w:b/>
                    <w:i/>
                  </w:rPr>
                  <w:t>i</w:t>
                </w:r>
                <w:r>
                  <w:rPr>
                    <w:b/>
                    <w:i/>
                    <w:spacing w:val="6"/>
                  </w:rPr>
                  <w:t>m</w:t>
                </w:r>
                <w:r>
                  <w:rPr>
                    <w:b/>
                    <w:i/>
                  </w:rPr>
                  <w:t>es</w:t>
                </w:r>
                <w:r>
                  <w:rPr>
                    <w:b/>
                    <w:i/>
                    <w:spacing w:val="-9"/>
                  </w:rPr>
                  <w:t xml:space="preserve"> </w:t>
                </w:r>
                <w:r>
                  <w:rPr>
                    <w:b/>
                    <w:i/>
                  </w:rPr>
                  <w:t>New</w:t>
                </w:r>
                <w:r>
                  <w:rPr>
                    <w:b/>
                    <w:i/>
                    <w:spacing w:val="-9"/>
                  </w:rPr>
                  <w:t xml:space="preserve"> </w:t>
                </w:r>
                <w:proofErr w:type="gramStart"/>
                <w:r>
                  <w:rPr>
                    <w:b/>
                    <w:i/>
                    <w:spacing w:val="-1"/>
                  </w:rPr>
                  <w:t>R</w:t>
                </w:r>
                <w:r>
                  <w:rPr>
                    <w:b/>
                    <w:i/>
                    <w:spacing w:val="1"/>
                  </w:rPr>
                  <w:t>o</w:t>
                </w:r>
                <w:r>
                  <w:rPr>
                    <w:b/>
                    <w:i/>
                    <w:spacing w:val="6"/>
                  </w:rPr>
                  <w:t>m</w:t>
                </w:r>
                <w:r>
                  <w:rPr>
                    <w:b/>
                    <w:i/>
                    <w:spacing w:val="1"/>
                  </w:rPr>
                  <w:t>a</w:t>
                </w:r>
                <w:r>
                  <w:rPr>
                    <w:b/>
                    <w:i/>
                  </w:rPr>
                  <w:t>n</w:t>
                </w:r>
                <w:r>
                  <w:rPr>
                    <w:b/>
                    <w:i/>
                    <w:spacing w:val="-13"/>
                  </w:rPr>
                  <w:t xml:space="preserve"> </w:t>
                </w:r>
                <w:r>
                  <w:rPr>
                    <w:b/>
                    <w:i/>
                  </w:rPr>
                  <w:t>:</w:t>
                </w:r>
                <w:proofErr w:type="gramEnd"/>
                <w:r>
                  <w:rPr>
                    <w:b/>
                    <w:i/>
                  </w:rPr>
                  <w:t xml:space="preserve"> </w:t>
                </w:r>
                <w:r>
                  <w:rPr>
                    <w:b/>
                    <w:i/>
                    <w:spacing w:val="1"/>
                  </w:rPr>
                  <w:t>1</w:t>
                </w:r>
                <w:r>
                  <w:rPr>
                    <w:b/>
                    <w:i/>
                    <w:spacing w:val="6"/>
                  </w:rPr>
                  <w:t>2</w:t>
                </w:r>
                <w:r>
                  <w:rPr>
                    <w:b/>
                    <w:i/>
                  </w:rPr>
                  <w:t>,</w:t>
                </w:r>
                <w:r>
                  <w:rPr>
                    <w:b/>
                    <w:i/>
                    <w:spacing w:val="-3"/>
                  </w:rPr>
                  <w:t xml:space="preserve"> </w:t>
                </w:r>
                <w:r>
                  <w:rPr>
                    <w:b/>
                    <w:i/>
                  </w:rPr>
                  <w:t>S</w:t>
                </w:r>
                <w:r>
                  <w:rPr>
                    <w:b/>
                    <w:i/>
                    <w:spacing w:val="-1"/>
                  </w:rPr>
                  <w:t>p</w:t>
                </w:r>
                <w:r>
                  <w:rPr>
                    <w:b/>
                    <w:i/>
                    <w:spacing w:val="1"/>
                  </w:rPr>
                  <w:t>a</w:t>
                </w:r>
                <w:r>
                  <w:rPr>
                    <w:b/>
                    <w:i/>
                    <w:spacing w:val="-1"/>
                  </w:rPr>
                  <w:t>s</w:t>
                </w:r>
                <w:r>
                  <w:rPr>
                    <w:b/>
                    <w:i/>
                  </w:rPr>
                  <w:t>i</w:t>
                </w:r>
                <w:r>
                  <w:rPr>
                    <w:b/>
                    <w:i/>
                    <w:spacing w:val="-9"/>
                  </w:rPr>
                  <w:t xml:space="preserve"> </w:t>
                </w:r>
                <w:r>
                  <w:rPr>
                    <w:b/>
                    <w:i/>
                    <w:spacing w:val="1"/>
                  </w:rPr>
                  <w:t>1.</w:t>
                </w:r>
                <w:r>
                  <w:rPr>
                    <w:b/>
                    <w:i/>
                    <w:spacing w:val="2"/>
                  </w:rPr>
                  <w:t>5</w:t>
                </w:r>
                <w:r>
                  <w:rPr>
                    <w:b/>
                    <w:i/>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345B3"/>
    <w:multiLevelType w:val="multilevel"/>
    <w:tmpl w:val="4AFE462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214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0A"/>
    <w:rsid w:val="000821E0"/>
    <w:rsid w:val="00224E6A"/>
    <w:rsid w:val="002F01C5"/>
    <w:rsid w:val="00350036"/>
    <w:rsid w:val="003E1062"/>
    <w:rsid w:val="00425C62"/>
    <w:rsid w:val="004A410A"/>
    <w:rsid w:val="005F6CAC"/>
    <w:rsid w:val="006170B1"/>
    <w:rsid w:val="00910D30"/>
    <w:rsid w:val="00912B82"/>
    <w:rsid w:val="00B50199"/>
    <w:rsid w:val="00C674B9"/>
    <w:rsid w:val="00CD5EC1"/>
    <w:rsid w:val="00E93B16"/>
    <w:rsid w:val="00F03E23"/>
    <w:rsid w:val="00F404A0"/>
    <w:rsid w:val="00F52C6E"/>
    <w:rsid w:val="00FA6560"/>
    <w:rsid w:val="00FF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3"/>
    <o:shapelayout v:ext="edit">
      <o:idmap v:ext="edit" data="1"/>
    </o:shapelayout>
  </w:shapeDefaults>
  <w:decimalSymbol w:val="."/>
  <w:listSeparator w:val=","/>
  <w15:docId w15:val="{3A95C3D5-B540-49F6-B52D-237CD733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14</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Bowo LPPM</dc:creator>
  <cp:lastModifiedBy>fe</cp:lastModifiedBy>
  <cp:revision>13</cp:revision>
  <cp:lastPrinted>2017-09-08T02:17:00Z</cp:lastPrinted>
  <dcterms:created xsi:type="dcterms:W3CDTF">2016-09-14T03:11:00Z</dcterms:created>
  <dcterms:modified xsi:type="dcterms:W3CDTF">2017-09-08T02:17:00Z</dcterms:modified>
</cp:coreProperties>
</file>