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531" w:rsidRDefault="003B38D3">
      <w:pPr>
        <w:spacing w:before="82"/>
        <w:ind w:left="2634" w:right="2642"/>
        <w:jc w:val="center"/>
        <w:rPr>
          <w:sz w:val="23"/>
          <w:szCs w:val="23"/>
        </w:rPr>
      </w:pPr>
      <w:r>
        <w:rPr>
          <w:b/>
          <w:spacing w:val="-2"/>
          <w:sz w:val="23"/>
          <w:szCs w:val="23"/>
        </w:rPr>
        <w:t>P</w:t>
      </w:r>
      <w:r>
        <w:rPr>
          <w:b/>
          <w:spacing w:val="-3"/>
          <w:sz w:val="23"/>
          <w:szCs w:val="23"/>
        </w:rPr>
        <w:t>E</w:t>
      </w:r>
      <w:r>
        <w:rPr>
          <w:b/>
          <w:spacing w:val="5"/>
          <w:sz w:val="23"/>
          <w:szCs w:val="23"/>
        </w:rPr>
        <w:t>N</w:t>
      </w:r>
      <w:r>
        <w:rPr>
          <w:b/>
          <w:spacing w:val="-4"/>
          <w:sz w:val="23"/>
          <w:szCs w:val="23"/>
        </w:rPr>
        <w:t>A</w:t>
      </w:r>
      <w:r>
        <w:rPr>
          <w:b/>
          <w:spacing w:val="-7"/>
          <w:sz w:val="23"/>
          <w:szCs w:val="23"/>
        </w:rPr>
        <w:t>T</w:t>
      </w:r>
      <w:r>
        <w:rPr>
          <w:b/>
          <w:sz w:val="23"/>
          <w:szCs w:val="23"/>
        </w:rPr>
        <w:t>A</w:t>
      </w:r>
      <w:r>
        <w:rPr>
          <w:b/>
          <w:spacing w:val="4"/>
          <w:sz w:val="23"/>
          <w:szCs w:val="23"/>
        </w:rPr>
        <w:t>K</w:t>
      </w:r>
      <w:r>
        <w:rPr>
          <w:b/>
          <w:spacing w:val="-3"/>
          <w:sz w:val="23"/>
          <w:szCs w:val="23"/>
        </w:rPr>
        <w:t>E</w:t>
      </w:r>
      <w:r>
        <w:rPr>
          <w:b/>
          <w:spacing w:val="-6"/>
          <w:sz w:val="23"/>
          <w:szCs w:val="23"/>
        </w:rPr>
        <w:t>L</w:t>
      </w:r>
      <w:r>
        <w:rPr>
          <w:b/>
          <w:spacing w:val="4"/>
          <w:sz w:val="23"/>
          <w:szCs w:val="23"/>
        </w:rPr>
        <w:t>O</w:t>
      </w:r>
      <w:r>
        <w:rPr>
          <w:b/>
          <w:spacing w:val="-3"/>
          <w:sz w:val="23"/>
          <w:szCs w:val="23"/>
        </w:rPr>
        <w:t>L</w:t>
      </w:r>
      <w:r>
        <w:rPr>
          <w:b/>
          <w:spacing w:val="-8"/>
          <w:sz w:val="23"/>
          <w:szCs w:val="23"/>
        </w:rPr>
        <w:t>A</w:t>
      </w:r>
      <w:r>
        <w:rPr>
          <w:b/>
          <w:sz w:val="23"/>
          <w:szCs w:val="23"/>
        </w:rPr>
        <w:t>AN</w:t>
      </w:r>
      <w:r>
        <w:rPr>
          <w:b/>
          <w:spacing w:val="5"/>
          <w:sz w:val="23"/>
          <w:szCs w:val="23"/>
        </w:rPr>
        <w:t xml:space="preserve"> </w:t>
      </w:r>
      <w:r>
        <w:rPr>
          <w:b/>
          <w:spacing w:val="-2"/>
          <w:w w:val="101"/>
          <w:sz w:val="23"/>
          <w:szCs w:val="23"/>
        </w:rPr>
        <w:t>P</w:t>
      </w:r>
      <w:r>
        <w:rPr>
          <w:b/>
          <w:spacing w:val="-4"/>
          <w:w w:val="101"/>
          <w:sz w:val="23"/>
          <w:szCs w:val="23"/>
        </w:rPr>
        <w:t>O</w:t>
      </w:r>
      <w:r>
        <w:rPr>
          <w:b/>
          <w:spacing w:val="3"/>
          <w:sz w:val="23"/>
          <w:szCs w:val="23"/>
        </w:rPr>
        <w:t>S</w:t>
      </w:r>
      <w:r>
        <w:rPr>
          <w:b/>
          <w:spacing w:val="-3"/>
          <w:w w:val="101"/>
          <w:sz w:val="23"/>
          <w:szCs w:val="23"/>
        </w:rPr>
        <w:t>T</w:t>
      </w:r>
      <w:r>
        <w:rPr>
          <w:b/>
          <w:spacing w:val="-6"/>
          <w:w w:val="101"/>
          <w:sz w:val="23"/>
          <w:szCs w:val="23"/>
        </w:rPr>
        <w:t>E</w:t>
      </w:r>
      <w:r>
        <w:rPr>
          <w:b/>
          <w:sz w:val="23"/>
          <w:szCs w:val="23"/>
        </w:rPr>
        <w:t xml:space="preserve">R </w:t>
      </w:r>
      <w:r>
        <w:rPr>
          <w:b/>
          <w:spacing w:val="-2"/>
          <w:sz w:val="23"/>
          <w:szCs w:val="23"/>
        </w:rPr>
        <w:t>P</w:t>
      </w:r>
      <w:r>
        <w:rPr>
          <w:b/>
          <w:spacing w:val="-3"/>
          <w:sz w:val="23"/>
          <w:szCs w:val="23"/>
        </w:rPr>
        <w:t>E</w:t>
      </w:r>
      <w:r>
        <w:rPr>
          <w:b/>
          <w:spacing w:val="4"/>
          <w:sz w:val="23"/>
          <w:szCs w:val="23"/>
        </w:rPr>
        <w:t>N</w:t>
      </w:r>
      <w:r>
        <w:rPr>
          <w:b/>
          <w:spacing w:val="-7"/>
          <w:sz w:val="23"/>
          <w:szCs w:val="23"/>
        </w:rPr>
        <w:t>E</w:t>
      </w:r>
      <w:r>
        <w:rPr>
          <w:b/>
          <w:spacing w:val="-3"/>
          <w:sz w:val="23"/>
          <w:szCs w:val="23"/>
        </w:rPr>
        <w:t>L</w:t>
      </w:r>
      <w:r>
        <w:rPr>
          <w:b/>
          <w:spacing w:val="-6"/>
          <w:sz w:val="23"/>
          <w:szCs w:val="23"/>
        </w:rPr>
        <w:t>I</w:t>
      </w:r>
      <w:r>
        <w:rPr>
          <w:b/>
          <w:spacing w:val="5"/>
          <w:sz w:val="23"/>
          <w:szCs w:val="23"/>
        </w:rPr>
        <w:t>T</w:t>
      </w:r>
      <w:r>
        <w:rPr>
          <w:b/>
          <w:spacing w:val="-2"/>
          <w:sz w:val="23"/>
          <w:szCs w:val="23"/>
        </w:rPr>
        <w:t>I</w:t>
      </w:r>
      <w:r>
        <w:rPr>
          <w:b/>
          <w:spacing w:val="4"/>
          <w:sz w:val="23"/>
          <w:szCs w:val="23"/>
        </w:rPr>
        <w:t>A</w:t>
      </w:r>
      <w:r>
        <w:rPr>
          <w:b/>
          <w:sz w:val="23"/>
          <w:szCs w:val="23"/>
        </w:rPr>
        <w:t>N</w:t>
      </w:r>
      <w:r>
        <w:rPr>
          <w:b/>
          <w:spacing w:val="7"/>
          <w:sz w:val="23"/>
          <w:szCs w:val="23"/>
        </w:rPr>
        <w:t xml:space="preserve"> </w:t>
      </w:r>
    </w:p>
    <w:p w:rsidR="00F05531" w:rsidRDefault="00F05531">
      <w:pPr>
        <w:spacing w:line="200" w:lineRule="exact"/>
      </w:pPr>
    </w:p>
    <w:p w:rsidR="00F05531" w:rsidRDefault="00F05531">
      <w:pPr>
        <w:spacing w:before="13" w:line="260" w:lineRule="exact"/>
        <w:rPr>
          <w:sz w:val="26"/>
          <w:szCs w:val="26"/>
        </w:rPr>
      </w:pPr>
    </w:p>
    <w:p w:rsidR="00110408" w:rsidRDefault="003B38D3" w:rsidP="00110408">
      <w:pPr>
        <w:spacing w:line="246" w:lineRule="auto"/>
        <w:ind w:left="153" w:right="-229"/>
        <w:rPr>
          <w:sz w:val="21"/>
          <w:szCs w:val="21"/>
        </w:rPr>
      </w:pPr>
      <w:proofErr w:type="gramStart"/>
      <w:r>
        <w:rPr>
          <w:spacing w:val="-2"/>
          <w:sz w:val="21"/>
          <w:szCs w:val="21"/>
        </w:rPr>
        <w:t>P</w:t>
      </w:r>
      <w:r>
        <w:rPr>
          <w:spacing w:val="-6"/>
          <w:sz w:val="21"/>
          <w:szCs w:val="21"/>
        </w:rPr>
        <w:t>o</w:t>
      </w:r>
      <w:r>
        <w:rPr>
          <w:spacing w:val="6"/>
          <w:sz w:val="21"/>
          <w:szCs w:val="21"/>
        </w:rPr>
        <w:t>s</w:t>
      </w:r>
      <w:r>
        <w:rPr>
          <w:spacing w:val="-7"/>
          <w:sz w:val="21"/>
          <w:szCs w:val="21"/>
        </w:rPr>
        <w:t>t</w:t>
      </w:r>
      <w:r>
        <w:rPr>
          <w:spacing w:val="6"/>
          <w:sz w:val="21"/>
          <w:szCs w:val="21"/>
        </w:rPr>
        <w:t>e</w:t>
      </w:r>
      <w:r>
        <w:rPr>
          <w:sz w:val="21"/>
          <w:szCs w:val="21"/>
        </w:rPr>
        <w:t xml:space="preserve">r </w:t>
      </w:r>
      <w:r>
        <w:rPr>
          <w:spacing w:val="3"/>
          <w:sz w:val="21"/>
          <w:szCs w:val="21"/>
        </w:rPr>
        <w:t xml:space="preserve"> </w:t>
      </w:r>
      <w:r>
        <w:rPr>
          <w:spacing w:val="-14"/>
          <w:sz w:val="21"/>
          <w:szCs w:val="21"/>
        </w:rPr>
        <w:t>y</w:t>
      </w:r>
      <w:r>
        <w:rPr>
          <w:spacing w:val="-2"/>
          <w:sz w:val="21"/>
          <w:szCs w:val="21"/>
        </w:rPr>
        <w:t>a</w:t>
      </w:r>
      <w:r>
        <w:rPr>
          <w:spacing w:val="6"/>
          <w:sz w:val="21"/>
          <w:szCs w:val="21"/>
        </w:rPr>
        <w:t>n</w:t>
      </w:r>
      <w:r>
        <w:rPr>
          <w:sz w:val="21"/>
          <w:szCs w:val="21"/>
        </w:rPr>
        <w:t>g</w:t>
      </w:r>
      <w:proofErr w:type="gramEnd"/>
      <w:r>
        <w:rPr>
          <w:spacing w:val="38"/>
          <w:sz w:val="21"/>
          <w:szCs w:val="21"/>
        </w:rPr>
        <w:t xml:space="preserve"> </w:t>
      </w:r>
      <w:proofErr w:type="spellStart"/>
      <w:r>
        <w:rPr>
          <w:spacing w:val="6"/>
          <w:sz w:val="21"/>
          <w:szCs w:val="21"/>
        </w:rPr>
        <w:t>a</w:t>
      </w:r>
      <w:r>
        <w:rPr>
          <w:spacing w:val="-6"/>
          <w:sz w:val="21"/>
          <w:szCs w:val="21"/>
        </w:rPr>
        <w:t>k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n</w:t>
      </w:r>
      <w:proofErr w:type="spellEnd"/>
      <w:r>
        <w:rPr>
          <w:spacing w:val="43"/>
          <w:sz w:val="21"/>
          <w:szCs w:val="21"/>
        </w:rPr>
        <w:t xml:space="preserve"> </w:t>
      </w:r>
      <w:proofErr w:type="spellStart"/>
      <w:r>
        <w:rPr>
          <w:spacing w:val="-2"/>
          <w:sz w:val="21"/>
          <w:szCs w:val="21"/>
        </w:rPr>
        <w:t>d</w:t>
      </w:r>
      <w:r>
        <w:rPr>
          <w:spacing w:val="5"/>
          <w:sz w:val="21"/>
          <w:szCs w:val="21"/>
        </w:rPr>
        <w:t>i</w:t>
      </w:r>
      <w:r>
        <w:rPr>
          <w:spacing w:val="-6"/>
          <w:sz w:val="21"/>
          <w:szCs w:val="21"/>
        </w:rPr>
        <w:t>c</w:t>
      </w:r>
      <w:r>
        <w:rPr>
          <w:spacing w:val="-10"/>
          <w:sz w:val="21"/>
          <w:szCs w:val="21"/>
        </w:rPr>
        <w:t>e</w:t>
      </w:r>
      <w:r>
        <w:rPr>
          <w:spacing w:val="5"/>
          <w:sz w:val="21"/>
          <w:szCs w:val="21"/>
        </w:rPr>
        <w:t>t</w:t>
      </w:r>
      <w:r>
        <w:rPr>
          <w:spacing w:val="-2"/>
          <w:sz w:val="21"/>
          <w:szCs w:val="21"/>
        </w:rPr>
        <w:t>a</w:t>
      </w:r>
      <w:r>
        <w:rPr>
          <w:sz w:val="21"/>
          <w:szCs w:val="21"/>
        </w:rPr>
        <w:t>k</w:t>
      </w:r>
      <w:proofErr w:type="spellEnd"/>
      <w:r>
        <w:rPr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 xml:space="preserve"> </w:t>
      </w:r>
      <w:proofErr w:type="spellStart"/>
      <w:r w:rsidR="00110408">
        <w:rPr>
          <w:spacing w:val="1"/>
          <w:sz w:val="21"/>
          <w:szCs w:val="21"/>
        </w:rPr>
        <w:t>dan</w:t>
      </w:r>
      <w:proofErr w:type="spellEnd"/>
      <w:r w:rsidR="00110408">
        <w:rPr>
          <w:spacing w:val="1"/>
          <w:sz w:val="21"/>
          <w:szCs w:val="21"/>
        </w:rPr>
        <w:t xml:space="preserve"> </w:t>
      </w:r>
      <w:proofErr w:type="spellStart"/>
      <w:r>
        <w:rPr>
          <w:spacing w:val="-2"/>
          <w:sz w:val="21"/>
          <w:szCs w:val="21"/>
        </w:rPr>
        <w:t>d</w:t>
      </w:r>
      <w:r>
        <w:rPr>
          <w:spacing w:val="-7"/>
          <w:sz w:val="21"/>
          <w:szCs w:val="21"/>
        </w:rPr>
        <w:t>i</w:t>
      </w:r>
      <w:r>
        <w:rPr>
          <w:spacing w:val="11"/>
          <w:sz w:val="21"/>
          <w:szCs w:val="21"/>
        </w:rPr>
        <w:t>b</w:t>
      </w:r>
      <w:r>
        <w:rPr>
          <w:spacing w:val="-6"/>
          <w:sz w:val="21"/>
          <w:szCs w:val="21"/>
        </w:rPr>
        <w:t>u</w:t>
      </w:r>
      <w:r>
        <w:rPr>
          <w:spacing w:val="-2"/>
          <w:sz w:val="21"/>
          <w:szCs w:val="21"/>
        </w:rPr>
        <w:t>a</w:t>
      </w:r>
      <w:r>
        <w:rPr>
          <w:sz w:val="21"/>
          <w:szCs w:val="21"/>
        </w:rPr>
        <w:t>t</w:t>
      </w:r>
      <w:proofErr w:type="spellEnd"/>
      <w:r>
        <w:rPr>
          <w:spacing w:val="49"/>
          <w:sz w:val="21"/>
          <w:szCs w:val="21"/>
        </w:rPr>
        <w:t xml:space="preserve"> </w:t>
      </w:r>
      <w:proofErr w:type="spellStart"/>
      <w:r>
        <w:rPr>
          <w:spacing w:val="2"/>
          <w:sz w:val="21"/>
          <w:szCs w:val="21"/>
        </w:rPr>
        <w:t>d</w:t>
      </w:r>
      <w:r>
        <w:rPr>
          <w:spacing w:val="-2"/>
          <w:sz w:val="21"/>
          <w:szCs w:val="21"/>
        </w:rPr>
        <w:t>en</w:t>
      </w:r>
      <w:r>
        <w:rPr>
          <w:spacing w:val="-10"/>
          <w:sz w:val="21"/>
          <w:szCs w:val="21"/>
        </w:rPr>
        <w:t>g</w:t>
      </w:r>
      <w:r>
        <w:rPr>
          <w:spacing w:val="6"/>
          <w:sz w:val="21"/>
          <w:szCs w:val="21"/>
        </w:rPr>
        <w:t>a</w:t>
      </w:r>
      <w:r>
        <w:rPr>
          <w:sz w:val="21"/>
          <w:szCs w:val="21"/>
        </w:rPr>
        <w:t>n</w:t>
      </w:r>
      <w:proofErr w:type="spellEnd"/>
      <w:r>
        <w:rPr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 xml:space="preserve"> </w:t>
      </w:r>
      <w:proofErr w:type="spellStart"/>
      <w:r>
        <w:rPr>
          <w:spacing w:val="-9"/>
          <w:w w:val="101"/>
          <w:sz w:val="21"/>
          <w:szCs w:val="21"/>
        </w:rPr>
        <w:t>m</w:t>
      </w:r>
      <w:r>
        <w:rPr>
          <w:spacing w:val="-2"/>
          <w:w w:val="101"/>
          <w:sz w:val="21"/>
          <w:szCs w:val="21"/>
        </w:rPr>
        <w:t>e</w:t>
      </w:r>
      <w:r>
        <w:rPr>
          <w:spacing w:val="-9"/>
          <w:w w:val="101"/>
          <w:sz w:val="21"/>
          <w:szCs w:val="21"/>
        </w:rPr>
        <w:t>m</w:t>
      </w:r>
      <w:r>
        <w:rPr>
          <w:spacing w:val="6"/>
          <w:sz w:val="21"/>
          <w:szCs w:val="21"/>
        </w:rPr>
        <w:t>p</w:t>
      </w:r>
      <w:r>
        <w:rPr>
          <w:spacing w:val="-2"/>
          <w:w w:val="101"/>
          <w:sz w:val="21"/>
          <w:szCs w:val="21"/>
        </w:rPr>
        <w:t>e</w:t>
      </w:r>
      <w:r>
        <w:rPr>
          <w:spacing w:val="5"/>
          <w:sz w:val="21"/>
          <w:szCs w:val="21"/>
        </w:rPr>
        <w:t>r</w:t>
      </w:r>
      <w:r>
        <w:rPr>
          <w:spacing w:val="-2"/>
          <w:w w:val="101"/>
          <w:sz w:val="21"/>
          <w:szCs w:val="21"/>
        </w:rPr>
        <w:t>h</w:t>
      </w:r>
      <w:r>
        <w:rPr>
          <w:spacing w:val="-6"/>
          <w:w w:val="101"/>
          <w:sz w:val="21"/>
          <w:szCs w:val="21"/>
        </w:rPr>
        <w:t>a</w:t>
      </w:r>
      <w:r>
        <w:rPr>
          <w:spacing w:val="5"/>
          <w:w w:val="101"/>
          <w:sz w:val="21"/>
          <w:szCs w:val="21"/>
        </w:rPr>
        <w:t>t</w:t>
      </w:r>
      <w:r>
        <w:rPr>
          <w:spacing w:val="-3"/>
          <w:w w:val="101"/>
          <w:sz w:val="21"/>
          <w:szCs w:val="21"/>
        </w:rPr>
        <w:t>i</w:t>
      </w:r>
      <w:r>
        <w:rPr>
          <w:spacing w:val="2"/>
          <w:sz w:val="21"/>
          <w:szCs w:val="21"/>
        </w:rPr>
        <w:t>k</w:t>
      </w:r>
      <w:r>
        <w:rPr>
          <w:spacing w:val="-6"/>
          <w:w w:val="101"/>
          <w:sz w:val="21"/>
          <w:szCs w:val="21"/>
        </w:rPr>
        <w:t>a</w:t>
      </w:r>
      <w:r>
        <w:rPr>
          <w:sz w:val="21"/>
          <w:szCs w:val="21"/>
        </w:rPr>
        <w:t>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pacing w:val="-6"/>
          <w:sz w:val="21"/>
          <w:szCs w:val="21"/>
        </w:rPr>
        <w:t>k</w:t>
      </w:r>
      <w:r>
        <w:rPr>
          <w:spacing w:val="-2"/>
          <w:sz w:val="21"/>
          <w:szCs w:val="21"/>
        </w:rPr>
        <w:t>e</w:t>
      </w:r>
      <w:r>
        <w:rPr>
          <w:spacing w:val="5"/>
          <w:sz w:val="21"/>
          <w:szCs w:val="21"/>
        </w:rPr>
        <w:t>t</w:t>
      </w:r>
      <w:r>
        <w:rPr>
          <w:spacing w:val="-2"/>
          <w:sz w:val="21"/>
          <w:szCs w:val="21"/>
        </w:rPr>
        <w:t>en</w:t>
      </w:r>
      <w:r>
        <w:rPr>
          <w:spacing w:val="10"/>
          <w:sz w:val="21"/>
          <w:szCs w:val="21"/>
        </w:rPr>
        <w:t>t</w:t>
      </w:r>
      <w:r>
        <w:rPr>
          <w:spacing w:val="-2"/>
          <w:sz w:val="21"/>
          <w:szCs w:val="21"/>
        </w:rPr>
        <w:t>uan</w:t>
      </w:r>
      <w:proofErr w:type="spellEnd"/>
      <w:r>
        <w:rPr>
          <w:sz w:val="21"/>
          <w:szCs w:val="21"/>
        </w:rPr>
        <w:t>-</w:t>
      </w:r>
      <w:r>
        <w:rPr>
          <w:spacing w:val="-3"/>
          <w:sz w:val="21"/>
          <w:szCs w:val="21"/>
        </w:rPr>
        <w:t xml:space="preserve"> </w:t>
      </w:r>
      <w:proofErr w:type="spellStart"/>
      <w:r>
        <w:rPr>
          <w:spacing w:val="2"/>
          <w:sz w:val="21"/>
          <w:szCs w:val="21"/>
        </w:rPr>
        <w:t>k</w:t>
      </w:r>
      <w:r>
        <w:rPr>
          <w:spacing w:val="-6"/>
          <w:sz w:val="21"/>
          <w:szCs w:val="21"/>
        </w:rPr>
        <w:t>e</w:t>
      </w:r>
      <w:r>
        <w:rPr>
          <w:spacing w:val="1"/>
          <w:sz w:val="21"/>
          <w:szCs w:val="21"/>
        </w:rPr>
        <w:t>t</w:t>
      </w:r>
      <w:r>
        <w:rPr>
          <w:spacing w:val="-2"/>
          <w:sz w:val="21"/>
          <w:szCs w:val="21"/>
        </w:rPr>
        <w:t>e</w:t>
      </w:r>
      <w:r>
        <w:rPr>
          <w:spacing w:val="-6"/>
          <w:sz w:val="21"/>
          <w:szCs w:val="21"/>
        </w:rPr>
        <w:t>n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ua</w:t>
      </w:r>
      <w:r>
        <w:rPr>
          <w:sz w:val="21"/>
          <w:szCs w:val="21"/>
        </w:rPr>
        <w:t>n</w:t>
      </w:r>
      <w:proofErr w:type="spellEnd"/>
      <w:r>
        <w:rPr>
          <w:spacing w:val="11"/>
          <w:sz w:val="21"/>
          <w:szCs w:val="21"/>
        </w:rPr>
        <w:t xml:space="preserve"> </w:t>
      </w:r>
      <w:proofErr w:type="spellStart"/>
      <w:r>
        <w:rPr>
          <w:spacing w:val="6"/>
          <w:sz w:val="21"/>
          <w:szCs w:val="21"/>
        </w:rPr>
        <w:t>s</w:t>
      </w:r>
      <w:r>
        <w:rPr>
          <w:spacing w:val="-14"/>
          <w:sz w:val="21"/>
          <w:szCs w:val="21"/>
        </w:rPr>
        <w:t>e</w:t>
      </w:r>
      <w:r>
        <w:rPr>
          <w:spacing w:val="2"/>
          <w:sz w:val="21"/>
          <w:szCs w:val="21"/>
        </w:rPr>
        <w:t>b</w:t>
      </w:r>
      <w:r>
        <w:rPr>
          <w:spacing w:val="6"/>
          <w:sz w:val="21"/>
          <w:szCs w:val="21"/>
        </w:rPr>
        <w:t>a</w:t>
      </w:r>
      <w:r>
        <w:rPr>
          <w:spacing w:val="-14"/>
          <w:sz w:val="21"/>
          <w:szCs w:val="21"/>
        </w:rPr>
        <w:t>g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i</w:t>
      </w:r>
      <w:proofErr w:type="spellEnd"/>
      <w:r>
        <w:rPr>
          <w:spacing w:val="17"/>
          <w:sz w:val="21"/>
          <w:szCs w:val="21"/>
        </w:rPr>
        <w:t xml:space="preserve"> </w:t>
      </w:r>
      <w:proofErr w:type="spellStart"/>
      <w:r>
        <w:rPr>
          <w:spacing w:val="2"/>
          <w:sz w:val="21"/>
          <w:szCs w:val="21"/>
        </w:rPr>
        <w:t>b</w:t>
      </w:r>
      <w:r>
        <w:rPr>
          <w:spacing w:val="-6"/>
          <w:w w:val="101"/>
          <w:sz w:val="21"/>
          <w:szCs w:val="21"/>
        </w:rPr>
        <w:t>e</w:t>
      </w:r>
      <w:r>
        <w:rPr>
          <w:spacing w:val="-6"/>
          <w:sz w:val="21"/>
          <w:szCs w:val="21"/>
        </w:rPr>
        <w:t>r</w:t>
      </w:r>
      <w:r>
        <w:rPr>
          <w:spacing w:val="5"/>
          <w:w w:val="101"/>
          <w:sz w:val="21"/>
          <w:szCs w:val="21"/>
        </w:rPr>
        <w:t>i</w:t>
      </w:r>
      <w:r>
        <w:rPr>
          <w:spacing w:val="-2"/>
          <w:sz w:val="21"/>
          <w:szCs w:val="21"/>
        </w:rPr>
        <w:t>k</w:t>
      </w:r>
      <w:r>
        <w:rPr>
          <w:spacing w:val="6"/>
          <w:sz w:val="21"/>
          <w:szCs w:val="21"/>
        </w:rPr>
        <w:t>u</w:t>
      </w:r>
      <w:r>
        <w:rPr>
          <w:spacing w:val="-3"/>
          <w:w w:val="101"/>
          <w:sz w:val="21"/>
          <w:szCs w:val="21"/>
        </w:rPr>
        <w:t>t</w:t>
      </w:r>
      <w:proofErr w:type="spellEnd"/>
      <w:r>
        <w:rPr>
          <w:w w:val="101"/>
          <w:sz w:val="21"/>
          <w:szCs w:val="21"/>
        </w:rPr>
        <w:t>:</w:t>
      </w:r>
    </w:p>
    <w:p w:rsidR="00110408" w:rsidRDefault="00110408" w:rsidP="00110408">
      <w:pPr>
        <w:spacing w:line="246" w:lineRule="auto"/>
        <w:ind w:left="153" w:right="-229"/>
        <w:rPr>
          <w:sz w:val="21"/>
          <w:szCs w:val="21"/>
        </w:rPr>
      </w:pPr>
    </w:p>
    <w:p w:rsidR="00F05531" w:rsidRDefault="003B38D3" w:rsidP="00110408">
      <w:pPr>
        <w:spacing w:line="246" w:lineRule="auto"/>
        <w:ind w:left="153" w:right="-229"/>
        <w:rPr>
          <w:sz w:val="21"/>
          <w:szCs w:val="21"/>
        </w:rPr>
      </w:pPr>
      <w:proofErr w:type="gramStart"/>
      <w:r>
        <w:rPr>
          <w:spacing w:val="2"/>
          <w:sz w:val="21"/>
          <w:szCs w:val="21"/>
        </w:rPr>
        <w:t>a</w:t>
      </w:r>
      <w:proofErr w:type="gramEnd"/>
      <w:r>
        <w:rPr>
          <w:sz w:val="21"/>
          <w:szCs w:val="21"/>
        </w:rPr>
        <w:t xml:space="preserve">.   </w:t>
      </w:r>
      <w:r>
        <w:rPr>
          <w:spacing w:val="2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p</w:t>
      </w:r>
      <w:r>
        <w:rPr>
          <w:spacing w:val="-1"/>
          <w:sz w:val="21"/>
          <w:szCs w:val="21"/>
        </w:rPr>
        <w:t>o</w:t>
      </w:r>
      <w:r>
        <w:rPr>
          <w:spacing w:val="2"/>
          <w:sz w:val="21"/>
          <w:szCs w:val="21"/>
        </w:rPr>
        <w:t>s</w:t>
      </w:r>
      <w:r>
        <w:rPr>
          <w:spacing w:val="1"/>
          <w:sz w:val="21"/>
          <w:szCs w:val="21"/>
        </w:rPr>
        <w:t>t</w:t>
      </w:r>
      <w:r>
        <w:rPr>
          <w:spacing w:val="-2"/>
          <w:sz w:val="21"/>
          <w:szCs w:val="21"/>
        </w:rPr>
        <w:t>e</w:t>
      </w:r>
      <w:r>
        <w:rPr>
          <w:sz w:val="21"/>
          <w:szCs w:val="21"/>
        </w:rPr>
        <w:t>r</w:t>
      </w:r>
      <w:r>
        <w:rPr>
          <w:spacing w:val="10"/>
          <w:sz w:val="21"/>
          <w:szCs w:val="21"/>
        </w:rPr>
        <w:t xml:space="preserve"> </w:t>
      </w:r>
      <w:proofErr w:type="spellStart"/>
      <w:r>
        <w:rPr>
          <w:spacing w:val="-6"/>
          <w:sz w:val="21"/>
          <w:szCs w:val="21"/>
        </w:rPr>
        <w:t>d</w:t>
      </w:r>
      <w:r>
        <w:rPr>
          <w:spacing w:val="-2"/>
          <w:sz w:val="21"/>
          <w:szCs w:val="21"/>
        </w:rPr>
        <w:t>a</w:t>
      </w:r>
      <w:r>
        <w:rPr>
          <w:spacing w:val="1"/>
          <w:sz w:val="21"/>
          <w:szCs w:val="21"/>
        </w:rPr>
        <w:t>l</w:t>
      </w:r>
      <w:r>
        <w:rPr>
          <w:spacing w:val="-2"/>
          <w:sz w:val="21"/>
          <w:szCs w:val="21"/>
        </w:rPr>
        <w:t>a</w:t>
      </w:r>
      <w:r>
        <w:rPr>
          <w:sz w:val="21"/>
          <w:szCs w:val="21"/>
        </w:rPr>
        <w:t>m</w:t>
      </w:r>
      <w:proofErr w:type="spellEnd"/>
      <w:r>
        <w:rPr>
          <w:spacing w:val="16"/>
          <w:sz w:val="21"/>
          <w:szCs w:val="21"/>
        </w:rPr>
        <w:t xml:space="preserve"> </w:t>
      </w:r>
      <w:proofErr w:type="spellStart"/>
      <w:r>
        <w:rPr>
          <w:spacing w:val="2"/>
          <w:sz w:val="21"/>
          <w:szCs w:val="21"/>
        </w:rPr>
        <w:t>b</w:t>
      </w:r>
      <w:r>
        <w:rPr>
          <w:spacing w:val="-2"/>
          <w:sz w:val="21"/>
          <w:szCs w:val="21"/>
        </w:rPr>
        <w:t>e</w:t>
      </w:r>
      <w:r>
        <w:rPr>
          <w:spacing w:val="-6"/>
          <w:sz w:val="21"/>
          <w:szCs w:val="21"/>
        </w:rPr>
        <w:t>n</w:t>
      </w:r>
      <w:r>
        <w:rPr>
          <w:spacing w:val="5"/>
          <w:sz w:val="21"/>
          <w:szCs w:val="21"/>
        </w:rPr>
        <w:t>t</w:t>
      </w:r>
      <w:r>
        <w:rPr>
          <w:spacing w:val="-6"/>
          <w:sz w:val="21"/>
          <w:szCs w:val="21"/>
        </w:rPr>
        <w:t>u</w:t>
      </w:r>
      <w:r>
        <w:rPr>
          <w:sz w:val="21"/>
          <w:szCs w:val="21"/>
        </w:rPr>
        <w:t>k</w:t>
      </w:r>
      <w:proofErr w:type="spellEnd"/>
      <w:r>
        <w:rPr>
          <w:spacing w:val="13"/>
          <w:sz w:val="21"/>
          <w:szCs w:val="21"/>
        </w:rPr>
        <w:t xml:space="preserve"> </w:t>
      </w:r>
      <w:proofErr w:type="spellStart"/>
      <w:r>
        <w:rPr>
          <w:spacing w:val="2"/>
          <w:sz w:val="21"/>
          <w:szCs w:val="21"/>
        </w:rPr>
        <w:t>c</w:t>
      </w:r>
      <w:r>
        <w:rPr>
          <w:spacing w:val="-6"/>
          <w:sz w:val="21"/>
          <w:szCs w:val="21"/>
        </w:rPr>
        <w:t>e</w:t>
      </w:r>
      <w:r>
        <w:rPr>
          <w:spacing w:val="1"/>
          <w:sz w:val="21"/>
          <w:szCs w:val="21"/>
        </w:rPr>
        <w:t>t</w:t>
      </w:r>
      <w:r>
        <w:rPr>
          <w:spacing w:val="6"/>
          <w:sz w:val="21"/>
          <w:szCs w:val="21"/>
        </w:rPr>
        <w:t>a</w:t>
      </w:r>
      <w:r>
        <w:rPr>
          <w:sz w:val="21"/>
          <w:szCs w:val="21"/>
        </w:rPr>
        <w:t>k</w:t>
      </w:r>
      <w:proofErr w:type="spellEnd"/>
      <w:r>
        <w:rPr>
          <w:spacing w:val="8"/>
          <w:sz w:val="21"/>
          <w:szCs w:val="21"/>
        </w:rPr>
        <w:t xml:space="preserve"> </w:t>
      </w:r>
      <w:proofErr w:type="spellStart"/>
      <w:r>
        <w:rPr>
          <w:spacing w:val="-2"/>
          <w:sz w:val="21"/>
          <w:szCs w:val="21"/>
        </w:rPr>
        <w:t>be</w:t>
      </w:r>
      <w:r>
        <w:rPr>
          <w:spacing w:val="-3"/>
          <w:sz w:val="21"/>
          <w:szCs w:val="21"/>
        </w:rPr>
        <w:t>r</w:t>
      </w:r>
      <w:r>
        <w:rPr>
          <w:spacing w:val="1"/>
          <w:sz w:val="21"/>
          <w:szCs w:val="21"/>
        </w:rPr>
        <w:t>j</w:t>
      </w:r>
      <w:r>
        <w:rPr>
          <w:spacing w:val="6"/>
          <w:sz w:val="21"/>
          <w:szCs w:val="21"/>
        </w:rPr>
        <w:t>u</w:t>
      </w:r>
      <w:r>
        <w:rPr>
          <w:spacing w:val="-13"/>
          <w:sz w:val="21"/>
          <w:szCs w:val="21"/>
        </w:rPr>
        <w:t>m</w:t>
      </w:r>
      <w:r>
        <w:rPr>
          <w:spacing w:val="1"/>
          <w:sz w:val="21"/>
          <w:szCs w:val="21"/>
        </w:rPr>
        <w:t>l</w:t>
      </w:r>
      <w:r>
        <w:rPr>
          <w:spacing w:val="6"/>
          <w:sz w:val="21"/>
          <w:szCs w:val="21"/>
        </w:rPr>
        <w:t>a</w:t>
      </w:r>
      <w:r>
        <w:rPr>
          <w:sz w:val="21"/>
          <w:szCs w:val="21"/>
        </w:rPr>
        <w:t>h</w:t>
      </w:r>
      <w:proofErr w:type="spellEnd"/>
      <w:r>
        <w:rPr>
          <w:spacing w:val="15"/>
          <w:sz w:val="21"/>
          <w:szCs w:val="21"/>
        </w:rPr>
        <w:t xml:space="preserve"> </w:t>
      </w:r>
      <w:r>
        <w:rPr>
          <w:sz w:val="21"/>
          <w:szCs w:val="21"/>
        </w:rPr>
        <w:t>1</w:t>
      </w:r>
      <w:r>
        <w:rPr>
          <w:spacing w:val="10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(</w:t>
      </w:r>
      <w:proofErr w:type="spellStart"/>
      <w:r>
        <w:rPr>
          <w:spacing w:val="-2"/>
          <w:sz w:val="21"/>
          <w:szCs w:val="21"/>
        </w:rPr>
        <w:t>s</w:t>
      </w:r>
      <w:r>
        <w:rPr>
          <w:spacing w:val="-6"/>
          <w:sz w:val="21"/>
          <w:szCs w:val="21"/>
        </w:rPr>
        <w:t>a</w:t>
      </w:r>
      <w:r>
        <w:rPr>
          <w:spacing w:val="5"/>
          <w:sz w:val="21"/>
          <w:szCs w:val="21"/>
        </w:rPr>
        <w:t>t</w:t>
      </w:r>
      <w:r>
        <w:rPr>
          <w:spacing w:val="-6"/>
          <w:sz w:val="21"/>
          <w:szCs w:val="21"/>
        </w:rPr>
        <w:t>u</w:t>
      </w:r>
      <w:proofErr w:type="spellEnd"/>
      <w:r>
        <w:rPr>
          <w:sz w:val="21"/>
          <w:szCs w:val="21"/>
        </w:rPr>
        <w:t>)</w:t>
      </w:r>
      <w:r>
        <w:rPr>
          <w:spacing w:val="18"/>
          <w:sz w:val="21"/>
          <w:szCs w:val="21"/>
        </w:rPr>
        <w:t xml:space="preserve"> </w:t>
      </w:r>
      <w:proofErr w:type="spellStart"/>
      <w:r>
        <w:rPr>
          <w:spacing w:val="1"/>
          <w:sz w:val="21"/>
          <w:szCs w:val="21"/>
        </w:rPr>
        <w:t>l</w:t>
      </w:r>
      <w:r>
        <w:rPr>
          <w:spacing w:val="-6"/>
          <w:sz w:val="21"/>
          <w:szCs w:val="21"/>
        </w:rPr>
        <w:t>e</w:t>
      </w:r>
      <w:r>
        <w:rPr>
          <w:spacing w:val="-9"/>
          <w:sz w:val="21"/>
          <w:szCs w:val="21"/>
        </w:rPr>
        <w:t>m</w:t>
      </w:r>
      <w:r>
        <w:rPr>
          <w:spacing w:val="-2"/>
          <w:sz w:val="21"/>
          <w:szCs w:val="21"/>
        </w:rPr>
        <w:t>b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r</w:t>
      </w:r>
      <w:proofErr w:type="spellEnd"/>
      <w:r>
        <w:rPr>
          <w:spacing w:val="17"/>
          <w:sz w:val="21"/>
          <w:szCs w:val="21"/>
        </w:rPr>
        <w:t xml:space="preserve"> </w:t>
      </w:r>
      <w:proofErr w:type="spellStart"/>
      <w:r>
        <w:rPr>
          <w:spacing w:val="6"/>
          <w:sz w:val="21"/>
          <w:szCs w:val="21"/>
        </w:rPr>
        <w:t>u</w:t>
      </w:r>
      <w:r>
        <w:rPr>
          <w:spacing w:val="-6"/>
          <w:sz w:val="21"/>
          <w:szCs w:val="21"/>
        </w:rPr>
        <w:t>k</w:t>
      </w:r>
      <w:r>
        <w:rPr>
          <w:spacing w:val="-2"/>
          <w:sz w:val="21"/>
          <w:szCs w:val="21"/>
        </w:rPr>
        <w:t>u</w:t>
      </w:r>
      <w:r>
        <w:rPr>
          <w:spacing w:val="-3"/>
          <w:sz w:val="21"/>
          <w:szCs w:val="21"/>
        </w:rPr>
        <w:t>r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n</w:t>
      </w:r>
      <w:proofErr w:type="spellEnd"/>
      <w:r>
        <w:rPr>
          <w:spacing w:val="14"/>
          <w:sz w:val="21"/>
          <w:szCs w:val="21"/>
        </w:rPr>
        <w:t xml:space="preserve"> </w:t>
      </w:r>
      <w:proofErr w:type="spellStart"/>
      <w:r>
        <w:rPr>
          <w:spacing w:val="-3"/>
          <w:sz w:val="21"/>
          <w:szCs w:val="21"/>
        </w:rPr>
        <w:t>t</w:t>
      </w:r>
      <w:r>
        <w:rPr>
          <w:spacing w:val="1"/>
          <w:sz w:val="21"/>
          <w:szCs w:val="21"/>
        </w:rPr>
        <w:t>i</w:t>
      </w:r>
      <w:r>
        <w:rPr>
          <w:spacing w:val="6"/>
          <w:sz w:val="21"/>
          <w:szCs w:val="21"/>
        </w:rPr>
        <w:t>n</w:t>
      </w:r>
      <w:r>
        <w:rPr>
          <w:spacing w:val="-6"/>
          <w:sz w:val="21"/>
          <w:szCs w:val="21"/>
        </w:rPr>
        <w:t>g</w:t>
      </w:r>
      <w:r>
        <w:rPr>
          <w:spacing w:val="-10"/>
          <w:sz w:val="21"/>
          <w:szCs w:val="21"/>
        </w:rPr>
        <w:t>g</w:t>
      </w:r>
      <w:r>
        <w:rPr>
          <w:sz w:val="21"/>
          <w:szCs w:val="21"/>
        </w:rPr>
        <w:t>i</w:t>
      </w:r>
      <w:proofErr w:type="spellEnd"/>
      <w:r>
        <w:rPr>
          <w:spacing w:val="15"/>
          <w:sz w:val="21"/>
          <w:szCs w:val="21"/>
        </w:rPr>
        <w:t xml:space="preserve"> </w:t>
      </w:r>
      <w:r>
        <w:rPr>
          <w:sz w:val="21"/>
          <w:szCs w:val="21"/>
        </w:rPr>
        <w:t>×</w:t>
      </w:r>
      <w:r>
        <w:rPr>
          <w:spacing w:val="9"/>
          <w:sz w:val="21"/>
          <w:szCs w:val="21"/>
        </w:rPr>
        <w:t xml:space="preserve"> </w:t>
      </w:r>
      <w:proofErr w:type="spellStart"/>
      <w:r>
        <w:rPr>
          <w:spacing w:val="1"/>
          <w:sz w:val="21"/>
          <w:szCs w:val="21"/>
        </w:rPr>
        <w:t>l</w:t>
      </w:r>
      <w:r>
        <w:rPr>
          <w:spacing w:val="-2"/>
          <w:sz w:val="21"/>
          <w:szCs w:val="21"/>
        </w:rPr>
        <w:t>e</w:t>
      </w:r>
      <w:r>
        <w:rPr>
          <w:spacing w:val="-6"/>
          <w:sz w:val="21"/>
          <w:szCs w:val="21"/>
        </w:rPr>
        <w:t>b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r</w:t>
      </w:r>
      <w:proofErr w:type="spellEnd"/>
      <w:r>
        <w:rPr>
          <w:spacing w:val="12"/>
          <w:sz w:val="21"/>
          <w:szCs w:val="21"/>
        </w:rPr>
        <w:t xml:space="preserve"> </w:t>
      </w:r>
      <w:proofErr w:type="spellStart"/>
      <w:r>
        <w:rPr>
          <w:spacing w:val="6"/>
          <w:sz w:val="21"/>
          <w:szCs w:val="21"/>
        </w:rPr>
        <w:t>a</w:t>
      </w:r>
      <w:r>
        <w:rPr>
          <w:spacing w:val="-9"/>
          <w:sz w:val="21"/>
          <w:szCs w:val="21"/>
        </w:rPr>
        <w:t>d</w:t>
      </w:r>
      <w:r>
        <w:rPr>
          <w:spacing w:val="-2"/>
          <w:sz w:val="21"/>
          <w:szCs w:val="21"/>
        </w:rPr>
        <w:t>a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h</w:t>
      </w:r>
      <w:proofErr w:type="spellEnd"/>
      <w:r>
        <w:rPr>
          <w:spacing w:val="13"/>
          <w:sz w:val="21"/>
          <w:szCs w:val="21"/>
        </w:rPr>
        <w:t xml:space="preserve"> </w:t>
      </w:r>
      <w:r>
        <w:rPr>
          <w:spacing w:val="-6"/>
          <w:sz w:val="21"/>
          <w:szCs w:val="21"/>
        </w:rPr>
        <w:t>7</w:t>
      </w:r>
      <w:r>
        <w:rPr>
          <w:sz w:val="21"/>
          <w:szCs w:val="21"/>
        </w:rPr>
        <w:t>0</w:t>
      </w:r>
      <w:r>
        <w:rPr>
          <w:spacing w:val="13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c</w:t>
      </w:r>
      <w:r>
        <w:rPr>
          <w:sz w:val="21"/>
          <w:szCs w:val="21"/>
        </w:rPr>
        <w:t>m</w:t>
      </w:r>
      <w:r>
        <w:rPr>
          <w:spacing w:val="2"/>
          <w:sz w:val="21"/>
          <w:szCs w:val="21"/>
        </w:rPr>
        <w:t xml:space="preserve"> </w:t>
      </w:r>
      <w:r>
        <w:rPr>
          <w:w w:val="101"/>
          <w:sz w:val="21"/>
          <w:szCs w:val="21"/>
        </w:rPr>
        <w:t>×</w:t>
      </w:r>
    </w:p>
    <w:p w:rsidR="00F05531" w:rsidRDefault="003B38D3" w:rsidP="00110408">
      <w:pPr>
        <w:spacing w:before="2"/>
        <w:ind w:left="500"/>
        <w:jc w:val="both"/>
        <w:rPr>
          <w:sz w:val="21"/>
          <w:szCs w:val="21"/>
        </w:rPr>
      </w:pPr>
      <w:r>
        <w:rPr>
          <w:spacing w:val="2"/>
          <w:sz w:val="21"/>
          <w:szCs w:val="21"/>
        </w:rPr>
        <w:t>7</w:t>
      </w:r>
      <w:r>
        <w:rPr>
          <w:sz w:val="21"/>
          <w:szCs w:val="21"/>
        </w:rPr>
        <w:t>0</w:t>
      </w:r>
      <w:r>
        <w:rPr>
          <w:spacing w:val="18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c</w:t>
      </w:r>
      <w:r>
        <w:rPr>
          <w:sz w:val="21"/>
          <w:szCs w:val="21"/>
        </w:rPr>
        <w:t>m</w:t>
      </w:r>
      <w:r>
        <w:rPr>
          <w:spacing w:val="-10"/>
          <w:sz w:val="21"/>
          <w:szCs w:val="21"/>
        </w:rPr>
        <w:t xml:space="preserve"> </w:t>
      </w:r>
      <w:proofErr w:type="spellStart"/>
      <w:r>
        <w:rPr>
          <w:spacing w:val="-6"/>
          <w:sz w:val="21"/>
          <w:szCs w:val="21"/>
        </w:rPr>
        <w:t>d</w:t>
      </w:r>
      <w:r>
        <w:rPr>
          <w:spacing w:val="-3"/>
          <w:sz w:val="21"/>
          <w:szCs w:val="21"/>
        </w:rPr>
        <w:t>i</w:t>
      </w:r>
      <w:r>
        <w:rPr>
          <w:spacing w:val="-2"/>
          <w:sz w:val="21"/>
          <w:szCs w:val="21"/>
        </w:rPr>
        <w:t>pa</w:t>
      </w:r>
      <w:r>
        <w:rPr>
          <w:spacing w:val="6"/>
          <w:sz w:val="21"/>
          <w:szCs w:val="21"/>
        </w:rPr>
        <w:t>s</w:t>
      </w:r>
      <w:r>
        <w:rPr>
          <w:spacing w:val="2"/>
          <w:sz w:val="21"/>
          <w:szCs w:val="21"/>
        </w:rPr>
        <w:t>an</w:t>
      </w:r>
      <w:r>
        <w:rPr>
          <w:sz w:val="21"/>
          <w:szCs w:val="21"/>
        </w:rPr>
        <w:t>g</w:t>
      </w:r>
      <w:proofErr w:type="spellEnd"/>
      <w:r>
        <w:rPr>
          <w:spacing w:val="-1"/>
          <w:sz w:val="21"/>
          <w:szCs w:val="21"/>
        </w:rPr>
        <w:t xml:space="preserve"> </w:t>
      </w:r>
      <w:proofErr w:type="spellStart"/>
      <w:r>
        <w:rPr>
          <w:spacing w:val="6"/>
          <w:sz w:val="21"/>
          <w:szCs w:val="21"/>
        </w:rPr>
        <w:t>s</w:t>
      </w:r>
      <w:r>
        <w:rPr>
          <w:spacing w:val="2"/>
          <w:sz w:val="21"/>
          <w:szCs w:val="21"/>
        </w:rPr>
        <w:t>e</w:t>
      </w:r>
      <w:r>
        <w:rPr>
          <w:spacing w:val="-10"/>
          <w:sz w:val="21"/>
          <w:szCs w:val="21"/>
        </w:rPr>
        <w:t>c</w:t>
      </w:r>
      <w:r>
        <w:rPr>
          <w:spacing w:val="-6"/>
          <w:sz w:val="21"/>
          <w:szCs w:val="21"/>
        </w:rPr>
        <w:t>a</w:t>
      </w:r>
      <w:r>
        <w:rPr>
          <w:spacing w:val="2"/>
          <w:sz w:val="21"/>
          <w:szCs w:val="21"/>
        </w:rPr>
        <w:t>r</w:t>
      </w:r>
      <w:r>
        <w:rPr>
          <w:sz w:val="21"/>
          <w:szCs w:val="21"/>
        </w:rPr>
        <w:t>a</w:t>
      </w:r>
      <w:proofErr w:type="spellEnd"/>
      <w:r>
        <w:rPr>
          <w:spacing w:val="17"/>
          <w:sz w:val="21"/>
          <w:szCs w:val="21"/>
        </w:rPr>
        <w:t xml:space="preserve"> </w:t>
      </w:r>
      <w:proofErr w:type="spellStart"/>
      <w:r>
        <w:rPr>
          <w:spacing w:val="-6"/>
          <w:w w:val="101"/>
          <w:sz w:val="21"/>
          <w:szCs w:val="21"/>
        </w:rPr>
        <w:t>v</w:t>
      </w:r>
      <w:r>
        <w:rPr>
          <w:spacing w:val="2"/>
          <w:w w:val="101"/>
          <w:sz w:val="21"/>
          <w:szCs w:val="21"/>
        </w:rPr>
        <w:t>e</w:t>
      </w:r>
      <w:r>
        <w:rPr>
          <w:spacing w:val="-6"/>
          <w:sz w:val="21"/>
          <w:szCs w:val="21"/>
        </w:rPr>
        <w:t>r</w:t>
      </w:r>
      <w:r>
        <w:rPr>
          <w:spacing w:val="1"/>
          <w:w w:val="101"/>
          <w:sz w:val="21"/>
          <w:szCs w:val="21"/>
        </w:rPr>
        <w:t>ti</w:t>
      </w:r>
      <w:r>
        <w:rPr>
          <w:spacing w:val="-6"/>
          <w:sz w:val="21"/>
          <w:szCs w:val="21"/>
        </w:rPr>
        <w:t>k</w:t>
      </w:r>
      <w:r>
        <w:rPr>
          <w:spacing w:val="2"/>
          <w:w w:val="101"/>
          <w:sz w:val="21"/>
          <w:szCs w:val="21"/>
        </w:rPr>
        <w:t>a</w:t>
      </w:r>
      <w:r>
        <w:rPr>
          <w:spacing w:val="-3"/>
          <w:w w:val="101"/>
          <w:sz w:val="21"/>
          <w:szCs w:val="21"/>
        </w:rPr>
        <w:t>l</w:t>
      </w:r>
      <w:proofErr w:type="spellEnd"/>
      <w:r>
        <w:rPr>
          <w:w w:val="101"/>
          <w:sz w:val="21"/>
          <w:szCs w:val="21"/>
        </w:rPr>
        <w:t>;</w:t>
      </w:r>
    </w:p>
    <w:p w:rsidR="00F05531" w:rsidRDefault="003B38D3" w:rsidP="00110408">
      <w:pPr>
        <w:spacing w:line="220" w:lineRule="exact"/>
        <w:ind w:left="141"/>
        <w:jc w:val="both"/>
        <w:rPr>
          <w:sz w:val="21"/>
          <w:szCs w:val="21"/>
        </w:rPr>
      </w:pPr>
      <w:proofErr w:type="gramStart"/>
      <w:r>
        <w:rPr>
          <w:spacing w:val="6"/>
          <w:sz w:val="21"/>
          <w:szCs w:val="21"/>
        </w:rPr>
        <w:t>b</w:t>
      </w:r>
      <w:proofErr w:type="gramEnd"/>
      <w:r>
        <w:rPr>
          <w:sz w:val="21"/>
          <w:szCs w:val="21"/>
        </w:rPr>
        <w:t xml:space="preserve">.  </w:t>
      </w:r>
      <w:r>
        <w:rPr>
          <w:spacing w:val="30"/>
          <w:sz w:val="21"/>
          <w:szCs w:val="21"/>
        </w:rPr>
        <w:t xml:space="preserve"> </w:t>
      </w:r>
      <w:r>
        <w:rPr>
          <w:spacing w:val="-6"/>
          <w:sz w:val="21"/>
          <w:szCs w:val="21"/>
        </w:rPr>
        <w:t>p</w:t>
      </w:r>
      <w:r>
        <w:rPr>
          <w:spacing w:val="-1"/>
          <w:sz w:val="21"/>
          <w:szCs w:val="21"/>
        </w:rPr>
        <w:t>o</w:t>
      </w:r>
      <w:r>
        <w:rPr>
          <w:spacing w:val="2"/>
          <w:sz w:val="21"/>
          <w:szCs w:val="21"/>
        </w:rPr>
        <w:t>s</w:t>
      </w:r>
      <w:r>
        <w:rPr>
          <w:spacing w:val="1"/>
          <w:sz w:val="21"/>
          <w:szCs w:val="21"/>
        </w:rPr>
        <w:t>t</w:t>
      </w:r>
      <w:r>
        <w:rPr>
          <w:spacing w:val="-2"/>
          <w:sz w:val="21"/>
          <w:szCs w:val="21"/>
        </w:rPr>
        <w:t>e</w:t>
      </w:r>
      <w:r>
        <w:rPr>
          <w:sz w:val="21"/>
          <w:szCs w:val="21"/>
        </w:rPr>
        <w:t>r</w:t>
      </w:r>
      <w:r>
        <w:rPr>
          <w:spacing w:val="-1"/>
          <w:sz w:val="21"/>
          <w:szCs w:val="21"/>
        </w:rPr>
        <w:t xml:space="preserve"> </w:t>
      </w:r>
      <w:proofErr w:type="spellStart"/>
      <w:r>
        <w:rPr>
          <w:spacing w:val="6"/>
          <w:sz w:val="21"/>
          <w:szCs w:val="21"/>
        </w:rPr>
        <w:t>h</w:t>
      </w:r>
      <w:r>
        <w:rPr>
          <w:spacing w:val="-6"/>
          <w:sz w:val="21"/>
          <w:szCs w:val="21"/>
        </w:rPr>
        <w:t>a</w:t>
      </w:r>
      <w:r>
        <w:rPr>
          <w:spacing w:val="5"/>
          <w:sz w:val="21"/>
          <w:szCs w:val="21"/>
        </w:rPr>
        <w:t>r</w:t>
      </w:r>
      <w:r>
        <w:rPr>
          <w:spacing w:val="-10"/>
          <w:sz w:val="21"/>
          <w:szCs w:val="21"/>
        </w:rPr>
        <w:t>u</w:t>
      </w:r>
      <w:r>
        <w:rPr>
          <w:sz w:val="21"/>
          <w:szCs w:val="21"/>
        </w:rPr>
        <w:t>s</w:t>
      </w:r>
      <w:proofErr w:type="spellEnd"/>
      <w:r>
        <w:rPr>
          <w:spacing w:val="10"/>
          <w:sz w:val="21"/>
          <w:szCs w:val="21"/>
        </w:rPr>
        <w:t xml:space="preserve"> </w:t>
      </w:r>
      <w:proofErr w:type="spellStart"/>
      <w:r>
        <w:rPr>
          <w:spacing w:val="-6"/>
          <w:sz w:val="21"/>
          <w:szCs w:val="21"/>
        </w:rPr>
        <w:t>da</w:t>
      </w:r>
      <w:r>
        <w:rPr>
          <w:spacing w:val="10"/>
          <w:sz w:val="21"/>
          <w:szCs w:val="21"/>
        </w:rPr>
        <w:t>p</w:t>
      </w:r>
      <w:r>
        <w:rPr>
          <w:spacing w:val="-2"/>
          <w:sz w:val="21"/>
          <w:szCs w:val="21"/>
        </w:rPr>
        <w:t>a</w:t>
      </w:r>
      <w:r>
        <w:rPr>
          <w:sz w:val="21"/>
          <w:szCs w:val="21"/>
        </w:rPr>
        <w:t>t</w:t>
      </w:r>
      <w:proofErr w:type="spellEnd"/>
      <w:r>
        <w:rPr>
          <w:spacing w:val="8"/>
          <w:sz w:val="21"/>
          <w:szCs w:val="21"/>
        </w:rPr>
        <w:t xml:space="preserve"> </w:t>
      </w:r>
      <w:proofErr w:type="spellStart"/>
      <w:r>
        <w:rPr>
          <w:spacing w:val="1"/>
          <w:sz w:val="21"/>
          <w:szCs w:val="21"/>
        </w:rPr>
        <w:t>t</w:t>
      </w:r>
      <w:r>
        <w:rPr>
          <w:spacing w:val="-2"/>
          <w:sz w:val="21"/>
          <w:szCs w:val="21"/>
        </w:rPr>
        <w:t>e</w:t>
      </w:r>
      <w:r>
        <w:rPr>
          <w:spacing w:val="-6"/>
          <w:sz w:val="21"/>
          <w:szCs w:val="21"/>
        </w:rPr>
        <w:t>r</w:t>
      </w:r>
      <w:r>
        <w:rPr>
          <w:spacing w:val="2"/>
          <w:sz w:val="21"/>
          <w:szCs w:val="21"/>
        </w:rPr>
        <w:t>b</w:t>
      </w:r>
      <w:r>
        <w:rPr>
          <w:spacing w:val="-2"/>
          <w:sz w:val="21"/>
          <w:szCs w:val="21"/>
        </w:rPr>
        <w:t>ac</w:t>
      </w:r>
      <w:r>
        <w:rPr>
          <w:sz w:val="21"/>
          <w:szCs w:val="21"/>
        </w:rPr>
        <w:t>a</w:t>
      </w:r>
      <w:proofErr w:type="spellEnd"/>
      <w:r>
        <w:rPr>
          <w:spacing w:val="10"/>
          <w:sz w:val="21"/>
          <w:szCs w:val="21"/>
        </w:rPr>
        <w:t xml:space="preserve"> </w:t>
      </w:r>
      <w:proofErr w:type="spellStart"/>
      <w:r>
        <w:rPr>
          <w:spacing w:val="2"/>
          <w:sz w:val="21"/>
          <w:szCs w:val="21"/>
        </w:rPr>
        <w:t>d</w:t>
      </w:r>
      <w:r>
        <w:rPr>
          <w:spacing w:val="-2"/>
          <w:sz w:val="21"/>
          <w:szCs w:val="21"/>
        </w:rPr>
        <w:t>eng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n</w:t>
      </w:r>
      <w:proofErr w:type="spellEnd"/>
      <w:r>
        <w:rPr>
          <w:spacing w:val="13"/>
          <w:sz w:val="21"/>
          <w:szCs w:val="21"/>
        </w:rPr>
        <w:t xml:space="preserve"> </w:t>
      </w:r>
      <w:proofErr w:type="spellStart"/>
      <w:r>
        <w:rPr>
          <w:spacing w:val="-2"/>
          <w:sz w:val="21"/>
          <w:szCs w:val="21"/>
        </w:rPr>
        <w:t>b</w:t>
      </w:r>
      <w:r>
        <w:rPr>
          <w:spacing w:val="-6"/>
          <w:sz w:val="21"/>
          <w:szCs w:val="21"/>
        </w:rPr>
        <w:t>a</w:t>
      </w:r>
      <w:r>
        <w:rPr>
          <w:spacing w:val="-3"/>
          <w:sz w:val="21"/>
          <w:szCs w:val="21"/>
        </w:rPr>
        <w:t>i</w:t>
      </w:r>
      <w:r>
        <w:rPr>
          <w:sz w:val="21"/>
          <w:szCs w:val="21"/>
        </w:rPr>
        <w:t>k</w:t>
      </w:r>
      <w:proofErr w:type="spellEnd"/>
      <w:r>
        <w:rPr>
          <w:spacing w:val="7"/>
          <w:sz w:val="21"/>
          <w:szCs w:val="21"/>
        </w:rPr>
        <w:t xml:space="preserve"> </w:t>
      </w:r>
      <w:proofErr w:type="spellStart"/>
      <w:r>
        <w:rPr>
          <w:spacing w:val="-2"/>
          <w:sz w:val="21"/>
          <w:szCs w:val="21"/>
        </w:rPr>
        <w:t>da</w:t>
      </w:r>
      <w:r>
        <w:rPr>
          <w:spacing w:val="-3"/>
          <w:sz w:val="21"/>
          <w:szCs w:val="21"/>
        </w:rPr>
        <w:t>l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m</w:t>
      </w:r>
      <w:proofErr w:type="spellEnd"/>
      <w:r>
        <w:rPr>
          <w:spacing w:val="-4"/>
          <w:sz w:val="21"/>
          <w:szCs w:val="21"/>
        </w:rPr>
        <w:t xml:space="preserve"> </w:t>
      </w:r>
      <w:proofErr w:type="spellStart"/>
      <w:r>
        <w:rPr>
          <w:spacing w:val="-3"/>
          <w:sz w:val="21"/>
          <w:szCs w:val="21"/>
        </w:rPr>
        <w:t>j</w:t>
      </w:r>
      <w:r>
        <w:rPr>
          <w:spacing w:val="6"/>
          <w:sz w:val="21"/>
          <w:szCs w:val="21"/>
        </w:rPr>
        <w:t>a</w:t>
      </w:r>
      <w:r>
        <w:rPr>
          <w:spacing w:val="5"/>
          <w:sz w:val="21"/>
          <w:szCs w:val="21"/>
        </w:rPr>
        <w:t>r</w:t>
      </w:r>
      <w:r>
        <w:rPr>
          <w:spacing w:val="6"/>
          <w:sz w:val="21"/>
          <w:szCs w:val="21"/>
        </w:rPr>
        <w:t>a</w:t>
      </w:r>
      <w:r>
        <w:rPr>
          <w:sz w:val="21"/>
          <w:szCs w:val="21"/>
        </w:rPr>
        <w:t>k</w:t>
      </w:r>
      <w:proofErr w:type="spellEnd"/>
      <w:r>
        <w:rPr>
          <w:spacing w:val="7"/>
          <w:sz w:val="21"/>
          <w:szCs w:val="21"/>
        </w:rPr>
        <w:t xml:space="preserve"> </w:t>
      </w:r>
      <w:proofErr w:type="spellStart"/>
      <w:r>
        <w:rPr>
          <w:spacing w:val="-17"/>
          <w:sz w:val="21"/>
          <w:szCs w:val="21"/>
        </w:rPr>
        <w:t>m</w:t>
      </w:r>
      <w:r>
        <w:rPr>
          <w:spacing w:val="6"/>
          <w:sz w:val="21"/>
          <w:szCs w:val="21"/>
        </w:rPr>
        <w:t>a</w:t>
      </w:r>
      <w:r>
        <w:rPr>
          <w:spacing w:val="-6"/>
          <w:sz w:val="21"/>
          <w:szCs w:val="21"/>
        </w:rPr>
        <w:t>k</w:t>
      </w:r>
      <w:r>
        <w:rPr>
          <w:spacing w:val="2"/>
          <w:sz w:val="21"/>
          <w:szCs w:val="21"/>
        </w:rPr>
        <w:t>s</w:t>
      </w:r>
      <w:r>
        <w:rPr>
          <w:spacing w:val="5"/>
          <w:sz w:val="21"/>
          <w:szCs w:val="21"/>
        </w:rPr>
        <w:t>i</w:t>
      </w:r>
      <w:r>
        <w:rPr>
          <w:spacing w:val="-8"/>
          <w:sz w:val="21"/>
          <w:szCs w:val="21"/>
        </w:rPr>
        <w:t>m</w:t>
      </w:r>
      <w:r>
        <w:rPr>
          <w:spacing w:val="6"/>
          <w:sz w:val="21"/>
          <w:szCs w:val="21"/>
        </w:rPr>
        <w:t>u</w:t>
      </w:r>
      <w:r>
        <w:rPr>
          <w:sz w:val="21"/>
          <w:szCs w:val="21"/>
        </w:rPr>
        <w:t>m</w:t>
      </w:r>
      <w:proofErr w:type="spellEnd"/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2</w:t>
      </w:r>
      <w:r>
        <w:rPr>
          <w:spacing w:val="9"/>
          <w:sz w:val="21"/>
          <w:szCs w:val="21"/>
        </w:rPr>
        <w:t xml:space="preserve"> </w:t>
      </w:r>
      <w:r>
        <w:rPr>
          <w:spacing w:val="-13"/>
          <w:w w:val="101"/>
          <w:sz w:val="21"/>
          <w:szCs w:val="21"/>
        </w:rPr>
        <w:t>m</w:t>
      </w:r>
      <w:r>
        <w:rPr>
          <w:spacing w:val="-2"/>
          <w:w w:val="101"/>
          <w:sz w:val="21"/>
          <w:szCs w:val="21"/>
        </w:rPr>
        <w:t>e</w:t>
      </w:r>
      <w:r>
        <w:rPr>
          <w:spacing w:val="9"/>
          <w:w w:val="101"/>
          <w:sz w:val="21"/>
          <w:szCs w:val="21"/>
        </w:rPr>
        <w:t>t</w:t>
      </w:r>
      <w:r>
        <w:rPr>
          <w:spacing w:val="-2"/>
          <w:w w:val="101"/>
          <w:sz w:val="21"/>
          <w:szCs w:val="21"/>
        </w:rPr>
        <w:t>e</w:t>
      </w:r>
      <w:r>
        <w:rPr>
          <w:spacing w:val="-3"/>
          <w:sz w:val="21"/>
          <w:szCs w:val="21"/>
        </w:rPr>
        <w:t>r</w:t>
      </w:r>
      <w:r>
        <w:rPr>
          <w:w w:val="101"/>
          <w:sz w:val="21"/>
          <w:szCs w:val="21"/>
        </w:rPr>
        <w:t>;</w:t>
      </w:r>
    </w:p>
    <w:p w:rsidR="00F05531" w:rsidRDefault="003B38D3" w:rsidP="00110408">
      <w:pPr>
        <w:spacing w:line="240" w:lineRule="exact"/>
        <w:ind w:left="141"/>
        <w:jc w:val="both"/>
        <w:rPr>
          <w:sz w:val="21"/>
          <w:szCs w:val="21"/>
        </w:rPr>
      </w:pPr>
      <w:proofErr w:type="gramStart"/>
      <w:r>
        <w:rPr>
          <w:spacing w:val="-6"/>
          <w:sz w:val="21"/>
          <w:szCs w:val="21"/>
        </w:rPr>
        <w:t>c</w:t>
      </w:r>
      <w:proofErr w:type="gramEnd"/>
      <w:r>
        <w:rPr>
          <w:sz w:val="21"/>
          <w:szCs w:val="21"/>
        </w:rPr>
        <w:t xml:space="preserve">.  </w:t>
      </w:r>
      <w:r>
        <w:rPr>
          <w:spacing w:val="50"/>
          <w:sz w:val="21"/>
          <w:szCs w:val="21"/>
        </w:rPr>
        <w:t xml:space="preserve"> </w:t>
      </w:r>
      <w:proofErr w:type="spellStart"/>
      <w:r>
        <w:rPr>
          <w:spacing w:val="-3"/>
          <w:sz w:val="21"/>
          <w:szCs w:val="21"/>
        </w:rPr>
        <w:t>j</w:t>
      </w:r>
      <w:r>
        <w:rPr>
          <w:spacing w:val="-2"/>
          <w:sz w:val="21"/>
          <w:szCs w:val="21"/>
        </w:rPr>
        <w:t>u</w:t>
      </w:r>
      <w:r>
        <w:rPr>
          <w:spacing w:val="-9"/>
          <w:sz w:val="21"/>
          <w:szCs w:val="21"/>
        </w:rPr>
        <w:t>m</w:t>
      </w:r>
      <w:r>
        <w:rPr>
          <w:spacing w:val="1"/>
          <w:sz w:val="21"/>
          <w:szCs w:val="21"/>
        </w:rPr>
        <w:t>l</w:t>
      </w:r>
      <w:r>
        <w:rPr>
          <w:spacing w:val="-2"/>
          <w:sz w:val="21"/>
          <w:szCs w:val="21"/>
        </w:rPr>
        <w:t>a</w:t>
      </w:r>
      <w:r>
        <w:rPr>
          <w:sz w:val="21"/>
          <w:szCs w:val="21"/>
        </w:rPr>
        <w:t>h</w:t>
      </w:r>
      <w:proofErr w:type="spellEnd"/>
      <w:r>
        <w:rPr>
          <w:spacing w:val="17"/>
          <w:sz w:val="21"/>
          <w:szCs w:val="21"/>
        </w:rPr>
        <w:t xml:space="preserve"> </w:t>
      </w:r>
      <w:r>
        <w:rPr>
          <w:spacing w:val="-6"/>
          <w:sz w:val="21"/>
          <w:szCs w:val="21"/>
        </w:rPr>
        <w:t>k</w:t>
      </w:r>
      <w:r>
        <w:rPr>
          <w:spacing w:val="-2"/>
          <w:sz w:val="21"/>
          <w:szCs w:val="21"/>
        </w:rPr>
        <w:t>a</w:t>
      </w:r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>a</w:t>
      </w:r>
      <w:r>
        <w:rPr>
          <w:spacing w:val="12"/>
          <w:sz w:val="21"/>
          <w:szCs w:val="21"/>
        </w:rPr>
        <w:t xml:space="preserve"> </w:t>
      </w:r>
      <w:proofErr w:type="spellStart"/>
      <w:r>
        <w:rPr>
          <w:spacing w:val="-13"/>
          <w:sz w:val="21"/>
          <w:szCs w:val="21"/>
        </w:rPr>
        <w:t>m</w:t>
      </w:r>
      <w:r>
        <w:rPr>
          <w:spacing w:val="6"/>
          <w:sz w:val="21"/>
          <w:szCs w:val="21"/>
        </w:rPr>
        <w:t>a</w:t>
      </w:r>
      <w:r>
        <w:rPr>
          <w:spacing w:val="-10"/>
          <w:sz w:val="21"/>
          <w:szCs w:val="21"/>
        </w:rPr>
        <w:t>k</w:t>
      </w:r>
      <w:r>
        <w:rPr>
          <w:spacing w:val="2"/>
          <w:sz w:val="21"/>
          <w:szCs w:val="21"/>
        </w:rPr>
        <w:t>s</w:t>
      </w:r>
      <w:r>
        <w:rPr>
          <w:spacing w:val="5"/>
          <w:sz w:val="21"/>
          <w:szCs w:val="21"/>
        </w:rPr>
        <w:t>i</w:t>
      </w:r>
      <w:r>
        <w:rPr>
          <w:spacing w:val="-9"/>
          <w:sz w:val="21"/>
          <w:szCs w:val="21"/>
        </w:rPr>
        <w:t>m</w:t>
      </w:r>
      <w:r>
        <w:rPr>
          <w:spacing w:val="7"/>
          <w:sz w:val="21"/>
          <w:szCs w:val="21"/>
        </w:rPr>
        <w:t>u</w:t>
      </w:r>
      <w:r>
        <w:rPr>
          <w:sz w:val="21"/>
          <w:szCs w:val="21"/>
        </w:rPr>
        <w:t>m</w:t>
      </w:r>
      <w:proofErr w:type="spellEnd"/>
      <w:r>
        <w:rPr>
          <w:spacing w:val="13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2</w:t>
      </w:r>
      <w:r>
        <w:rPr>
          <w:spacing w:val="-6"/>
          <w:sz w:val="21"/>
          <w:szCs w:val="21"/>
        </w:rPr>
        <w:t>5</w:t>
      </w:r>
      <w:r>
        <w:rPr>
          <w:spacing w:val="6"/>
          <w:sz w:val="21"/>
          <w:szCs w:val="21"/>
        </w:rPr>
        <w:t>0</w:t>
      </w:r>
      <w:r>
        <w:rPr>
          <w:w w:val="101"/>
          <w:sz w:val="21"/>
          <w:szCs w:val="21"/>
        </w:rPr>
        <w:t>;</w:t>
      </w:r>
    </w:p>
    <w:p w:rsidR="00F05531" w:rsidRDefault="003B38D3" w:rsidP="00110408">
      <w:pPr>
        <w:spacing w:before="6"/>
        <w:ind w:left="141"/>
        <w:jc w:val="both"/>
        <w:rPr>
          <w:sz w:val="21"/>
          <w:szCs w:val="21"/>
        </w:rPr>
      </w:pPr>
      <w:proofErr w:type="gramStart"/>
      <w:r>
        <w:rPr>
          <w:spacing w:val="-2"/>
          <w:sz w:val="21"/>
          <w:szCs w:val="21"/>
        </w:rPr>
        <w:t>d</w:t>
      </w:r>
      <w:proofErr w:type="gramEnd"/>
      <w:r>
        <w:rPr>
          <w:sz w:val="21"/>
          <w:szCs w:val="21"/>
        </w:rPr>
        <w:t xml:space="preserve">.  </w:t>
      </w:r>
      <w:r>
        <w:rPr>
          <w:spacing w:val="34"/>
          <w:sz w:val="21"/>
          <w:szCs w:val="21"/>
        </w:rPr>
        <w:t xml:space="preserve"> </w:t>
      </w:r>
      <w:proofErr w:type="spellStart"/>
      <w:r>
        <w:rPr>
          <w:spacing w:val="-2"/>
          <w:sz w:val="21"/>
          <w:szCs w:val="21"/>
        </w:rPr>
        <w:t>pe</w:t>
      </w:r>
      <w:r>
        <w:rPr>
          <w:spacing w:val="2"/>
          <w:sz w:val="21"/>
          <w:szCs w:val="21"/>
        </w:rPr>
        <w:t>d</w:t>
      </w:r>
      <w:r>
        <w:rPr>
          <w:spacing w:val="-2"/>
          <w:sz w:val="21"/>
          <w:szCs w:val="21"/>
        </w:rPr>
        <w:t>o</w:t>
      </w:r>
      <w:r>
        <w:rPr>
          <w:spacing w:val="-9"/>
          <w:sz w:val="21"/>
          <w:szCs w:val="21"/>
        </w:rPr>
        <w:t>m</w:t>
      </w:r>
      <w:r>
        <w:rPr>
          <w:spacing w:val="6"/>
          <w:sz w:val="21"/>
          <w:szCs w:val="21"/>
        </w:rPr>
        <w:t>a</w:t>
      </w:r>
      <w:r>
        <w:rPr>
          <w:sz w:val="21"/>
          <w:szCs w:val="21"/>
        </w:rPr>
        <w:t>n</w:t>
      </w:r>
      <w:proofErr w:type="spellEnd"/>
      <w:r>
        <w:rPr>
          <w:spacing w:val="11"/>
          <w:sz w:val="21"/>
          <w:szCs w:val="21"/>
        </w:rPr>
        <w:t xml:space="preserve"> </w:t>
      </w:r>
      <w:proofErr w:type="spellStart"/>
      <w:r>
        <w:rPr>
          <w:spacing w:val="1"/>
          <w:w w:val="101"/>
          <w:sz w:val="21"/>
          <w:szCs w:val="21"/>
        </w:rPr>
        <w:t>t</w:t>
      </w:r>
      <w:r>
        <w:rPr>
          <w:spacing w:val="-3"/>
          <w:w w:val="101"/>
          <w:sz w:val="21"/>
          <w:szCs w:val="21"/>
        </w:rPr>
        <w:t>i</w:t>
      </w:r>
      <w:r>
        <w:rPr>
          <w:spacing w:val="6"/>
          <w:sz w:val="21"/>
          <w:szCs w:val="21"/>
        </w:rPr>
        <w:t>p</w:t>
      </w:r>
      <w:r>
        <w:rPr>
          <w:spacing w:val="-2"/>
          <w:sz w:val="21"/>
          <w:szCs w:val="21"/>
        </w:rPr>
        <w:t>o</w:t>
      </w:r>
      <w:r>
        <w:rPr>
          <w:spacing w:val="-6"/>
          <w:sz w:val="21"/>
          <w:szCs w:val="21"/>
        </w:rPr>
        <w:t>g</w:t>
      </w:r>
      <w:r>
        <w:rPr>
          <w:spacing w:val="-3"/>
          <w:sz w:val="21"/>
          <w:szCs w:val="21"/>
        </w:rPr>
        <w:t>r</w:t>
      </w:r>
      <w:r>
        <w:rPr>
          <w:spacing w:val="6"/>
          <w:w w:val="101"/>
          <w:sz w:val="21"/>
          <w:szCs w:val="21"/>
        </w:rPr>
        <w:t>a</w:t>
      </w:r>
      <w:r>
        <w:rPr>
          <w:spacing w:val="-11"/>
          <w:sz w:val="21"/>
          <w:szCs w:val="21"/>
        </w:rPr>
        <w:t>f</w:t>
      </w:r>
      <w:r>
        <w:rPr>
          <w:spacing w:val="-3"/>
          <w:w w:val="101"/>
          <w:sz w:val="21"/>
          <w:szCs w:val="21"/>
        </w:rPr>
        <w:t>i</w:t>
      </w:r>
      <w:proofErr w:type="spellEnd"/>
      <w:r>
        <w:rPr>
          <w:spacing w:val="-3"/>
          <w:w w:val="101"/>
          <w:sz w:val="21"/>
          <w:szCs w:val="21"/>
        </w:rPr>
        <w:t>:</w:t>
      </w:r>
    </w:p>
    <w:p w:rsidR="00F05531" w:rsidRDefault="003B38D3" w:rsidP="00110408">
      <w:pPr>
        <w:spacing w:before="2"/>
        <w:ind w:left="500"/>
        <w:jc w:val="both"/>
        <w:rPr>
          <w:sz w:val="21"/>
          <w:szCs w:val="21"/>
        </w:rPr>
      </w:pPr>
      <w:r>
        <w:rPr>
          <w:spacing w:val="-2"/>
          <w:sz w:val="21"/>
          <w:szCs w:val="21"/>
        </w:rPr>
        <w:t>1</w:t>
      </w:r>
      <w:r>
        <w:rPr>
          <w:sz w:val="21"/>
          <w:szCs w:val="21"/>
        </w:rPr>
        <w:t xml:space="preserve">.  </w:t>
      </w:r>
      <w:r>
        <w:rPr>
          <w:spacing w:val="31"/>
          <w:sz w:val="21"/>
          <w:szCs w:val="21"/>
        </w:rPr>
        <w:t xml:space="preserve"> </w:t>
      </w:r>
      <w:proofErr w:type="spellStart"/>
      <w:proofErr w:type="gramStart"/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e</w:t>
      </w:r>
      <w:r>
        <w:rPr>
          <w:spacing w:val="-10"/>
          <w:sz w:val="21"/>
          <w:szCs w:val="21"/>
        </w:rPr>
        <w:t>k</w:t>
      </w:r>
      <w:r>
        <w:rPr>
          <w:sz w:val="21"/>
          <w:szCs w:val="21"/>
        </w:rPr>
        <w:t>s</w:t>
      </w:r>
      <w:proofErr w:type="spellEnd"/>
      <w:proofErr w:type="gramEnd"/>
      <w:r>
        <w:rPr>
          <w:spacing w:val="7"/>
          <w:sz w:val="21"/>
          <w:szCs w:val="21"/>
        </w:rPr>
        <w:t xml:space="preserve"> </w:t>
      </w:r>
      <w:proofErr w:type="spellStart"/>
      <w:r>
        <w:rPr>
          <w:spacing w:val="-2"/>
          <w:sz w:val="21"/>
          <w:szCs w:val="21"/>
        </w:rPr>
        <w:t>d</w:t>
      </w:r>
      <w:r>
        <w:rPr>
          <w:spacing w:val="-3"/>
          <w:sz w:val="21"/>
          <w:szCs w:val="21"/>
        </w:rPr>
        <w:t>i</w:t>
      </w:r>
      <w:r>
        <w:rPr>
          <w:spacing w:val="5"/>
          <w:sz w:val="21"/>
          <w:szCs w:val="21"/>
        </w:rPr>
        <w:t>t</w:t>
      </w:r>
      <w:r>
        <w:rPr>
          <w:spacing w:val="-2"/>
          <w:sz w:val="21"/>
          <w:szCs w:val="21"/>
        </w:rPr>
        <w:t>u</w:t>
      </w:r>
      <w:r>
        <w:rPr>
          <w:spacing w:val="-3"/>
          <w:sz w:val="21"/>
          <w:szCs w:val="21"/>
        </w:rPr>
        <w:t>li</w:t>
      </w:r>
      <w:r>
        <w:rPr>
          <w:sz w:val="21"/>
          <w:szCs w:val="21"/>
        </w:rPr>
        <w:t>s</w:t>
      </w:r>
      <w:proofErr w:type="spellEnd"/>
      <w:r>
        <w:rPr>
          <w:spacing w:val="12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r</w:t>
      </w:r>
      <w:r>
        <w:rPr>
          <w:spacing w:val="-2"/>
          <w:sz w:val="21"/>
          <w:szCs w:val="21"/>
        </w:rPr>
        <w:t>a</w:t>
      </w:r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>a</w:t>
      </w:r>
      <w:r>
        <w:rPr>
          <w:spacing w:val="8"/>
          <w:sz w:val="21"/>
          <w:szCs w:val="21"/>
        </w:rPr>
        <w:t xml:space="preserve"> </w:t>
      </w:r>
      <w:proofErr w:type="spellStart"/>
      <w:r>
        <w:rPr>
          <w:spacing w:val="-9"/>
          <w:sz w:val="21"/>
          <w:szCs w:val="21"/>
        </w:rPr>
        <w:t>k</w:t>
      </w:r>
      <w:r>
        <w:rPr>
          <w:spacing w:val="1"/>
          <w:sz w:val="21"/>
          <w:szCs w:val="21"/>
        </w:rPr>
        <w:t>i</w:t>
      </w:r>
      <w:r>
        <w:rPr>
          <w:spacing w:val="-3"/>
          <w:sz w:val="21"/>
          <w:szCs w:val="21"/>
        </w:rPr>
        <w:t>r</w:t>
      </w:r>
      <w:r>
        <w:rPr>
          <w:sz w:val="21"/>
          <w:szCs w:val="21"/>
        </w:rPr>
        <w:t>i</w:t>
      </w:r>
      <w:proofErr w:type="spellEnd"/>
      <w:r>
        <w:rPr>
          <w:spacing w:val="6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(</w:t>
      </w:r>
      <w:r>
        <w:rPr>
          <w:i/>
          <w:spacing w:val="-3"/>
          <w:sz w:val="21"/>
          <w:szCs w:val="21"/>
        </w:rPr>
        <w:t>l</w:t>
      </w:r>
      <w:r>
        <w:rPr>
          <w:i/>
          <w:spacing w:val="2"/>
          <w:sz w:val="21"/>
          <w:szCs w:val="21"/>
        </w:rPr>
        <w:t>e</w:t>
      </w:r>
      <w:r>
        <w:rPr>
          <w:i/>
          <w:spacing w:val="-3"/>
          <w:sz w:val="21"/>
          <w:szCs w:val="21"/>
        </w:rPr>
        <w:t>f</w:t>
      </w:r>
      <w:r>
        <w:rPr>
          <w:i/>
          <w:sz w:val="21"/>
          <w:szCs w:val="21"/>
        </w:rPr>
        <w:t>t</w:t>
      </w:r>
      <w:r>
        <w:rPr>
          <w:i/>
          <w:spacing w:val="12"/>
          <w:sz w:val="21"/>
          <w:szCs w:val="21"/>
        </w:rPr>
        <w:t xml:space="preserve"> </w:t>
      </w:r>
      <w:r>
        <w:rPr>
          <w:i/>
          <w:spacing w:val="-7"/>
          <w:sz w:val="21"/>
          <w:szCs w:val="21"/>
        </w:rPr>
        <w:t>j</w:t>
      </w:r>
      <w:r>
        <w:rPr>
          <w:i/>
          <w:spacing w:val="-2"/>
          <w:sz w:val="21"/>
          <w:szCs w:val="21"/>
        </w:rPr>
        <w:t>u</w:t>
      </w:r>
      <w:r>
        <w:rPr>
          <w:i/>
          <w:spacing w:val="1"/>
          <w:sz w:val="21"/>
          <w:szCs w:val="21"/>
        </w:rPr>
        <w:t>st</w:t>
      </w:r>
      <w:r>
        <w:rPr>
          <w:i/>
          <w:spacing w:val="-3"/>
          <w:sz w:val="21"/>
          <w:szCs w:val="21"/>
        </w:rPr>
        <w:t>i</w:t>
      </w:r>
      <w:r>
        <w:rPr>
          <w:i/>
          <w:spacing w:val="1"/>
          <w:sz w:val="21"/>
          <w:szCs w:val="21"/>
        </w:rPr>
        <w:t>f</w:t>
      </w:r>
      <w:r>
        <w:rPr>
          <w:i/>
          <w:spacing w:val="-3"/>
          <w:sz w:val="21"/>
          <w:szCs w:val="21"/>
        </w:rPr>
        <w:t>i</w:t>
      </w:r>
      <w:r>
        <w:rPr>
          <w:i/>
          <w:spacing w:val="-1"/>
          <w:sz w:val="21"/>
          <w:szCs w:val="21"/>
        </w:rPr>
        <w:t>e</w:t>
      </w:r>
      <w:r>
        <w:rPr>
          <w:i/>
          <w:spacing w:val="-2"/>
          <w:sz w:val="21"/>
          <w:szCs w:val="21"/>
        </w:rPr>
        <w:t>d</w:t>
      </w:r>
      <w:r>
        <w:rPr>
          <w:spacing w:val="1"/>
          <w:sz w:val="21"/>
          <w:szCs w:val="21"/>
        </w:rPr>
        <w:t>)</w:t>
      </w:r>
      <w:r>
        <w:rPr>
          <w:sz w:val="21"/>
          <w:szCs w:val="21"/>
        </w:rPr>
        <w:t>,</w:t>
      </w:r>
      <w:r>
        <w:rPr>
          <w:spacing w:val="15"/>
          <w:sz w:val="21"/>
          <w:szCs w:val="21"/>
        </w:rPr>
        <w:t xml:space="preserve"> </w:t>
      </w:r>
      <w:proofErr w:type="spellStart"/>
      <w:r>
        <w:rPr>
          <w:spacing w:val="-6"/>
          <w:sz w:val="21"/>
          <w:szCs w:val="21"/>
        </w:rPr>
        <w:t>k</w:t>
      </w:r>
      <w:r>
        <w:rPr>
          <w:spacing w:val="-2"/>
          <w:sz w:val="21"/>
          <w:szCs w:val="21"/>
        </w:rPr>
        <w:t>ecu</w:t>
      </w:r>
      <w:r>
        <w:rPr>
          <w:spacing w:val="-6"/>
          <w:sz w:val="21"/>
          <w:szCs w:val="21"/>
        </w:rPr>
        <w:t>a</w:t>
      </w:r>
      <w:r>
        <w:rPr>
          <w:spacing w:val="1"/>
          <w:sz w:val="21"/>
          <w:szCs w:val="21"/>
        </w:rPr>
        <w:t>l</w:t>
      </w:r>
      <w:r>
        <w:rPr>
          <w:sz w:val="21"/>
          <w:szCs w:val="21"/>
        </w:rPr>
        <w:t>i</w:t>
      </w:r>
      <w:proofErr w:type="spellEnd"/>
      <w:r>
        <w:rPr>
          <w:spacing w:val="14"/>
          <w:sz w:val="21"/>
          <w:szCs w:val="21"/>
        </w:rPr>
        <w:t xml:space="preserve"> </w:t>
      </w:r>
      <w:proofErr w:type="spellStart"/>
      <w:r>
        <w:rPr>
          <w:spacing w:val="-2"/>
          <w:sz w:val="21"/>
          <w:szCs w:val="21"/>
        </w:rPr>
        <w:t>ad</w:t>
      </w:r>
      <w:r>
        <w:rPr>
          <w:sz w:val="21"/>
          <w:szCs w:val="21"/>
        </w:rPr>
        <w:t>a</w:t>
      </w:r>
      <w:proofErr w:type="spellEnd"/>
      <w:r>
        <w:rPr>
          <w:spacing w:val="8"/>
          <w:sz w:val="21"/>
          <w:szCs w:val="21"/>
        </w:rPr>
        <w:t xml:space="preserve"> </w:t>
      </w:r>
      <w:proofErr w:type="spellStart"/>
      <w:r>
        <w:rPr>
          <w:spacing w:val="-2"/>
          <w:sz w:val="21"/>
          <w:szCs w:val="21"/>
        </w:rPr>
        <w:t>pe</w:t>
      </w:r>
      <w:r>
        <w:rPr>
          <w:spacing w:val="6"/>
          <w:sz w:val="21"/>
          <w:szCs w:val="21"/>
        </w:rPr>
        <w:t>n</w:t>
      </w:r>
      <w:r>
        <w:rPr>
          <w:spacing w:val="-14"/>
          <w:sz w:val="21"/>
          <w:szCs w:val="21"/>
        </w:rPr>
        <w:t>g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t</w:t>
      </w:r>
      <w:r>
        <w:rPr>
          <w:spacing w:val="-2"/>
          <w:sz w:val="21"/>
          <w:szCs w:val="21"/>
        </w:rPr>
        <w:t>u</w:t>
      </w:r>
      <w:r>
        <w:rPr>
          <w:spacing w:val="-3"/>
          <w:sz w:val="21"/>
          <w:szCs w:val="21"/>
        </w:rPr>
        <w:t>r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n</w:t>
      </w:r>
      <w:proofErr w:type="spellEnd"/>
      <w:r>
        <w:rPr>
          <w:spacing w:val="14"/>
          <w:sz w:val="21"/>
          <w:szCs w:val="21"/>
        </w:rPr>
        <w:t xml:space="preserve"> </w:t>
      </w:r>
      <w:proofErr w:type="spellStart"/>
      <w:r>
        <w:rPr>
          <w:spacing w:val="1"/>
          <w:sz w:val="21"/>
          <w:szCs w:val="21"/>
        </w:rPr>
        <w:t>r</w:t>
      </w:r>
      <w:r>
        <w:rPr>
          <w:spacing w:val="-10"/>
          <w:sz w:val="21"/>
          <w:szCs w:val="21"/>
        </w:rPr>
        <w:t>u</w:t>
      </w:r>
      <w:r>
        <w:rPr>
          <w:spacing w:val="2"/>
          <w:sz w:val="21"/>
          <w:szCs w:val="21"/>
        </w:rPr>
        <w:t>an</w:t>
      </w:r>
      <w:r>
        <w:rPr>
          <w:sz w:val="21"/>
          <w:szCs w:val="21"/>
        </w:rPr>
        <w:t>g</w:t>
      </w:r>
      <w:proofErr w:type="spellEnd"/>
      <w:r>
        <w:rPr>
          <w:spacing w:val="7"/>
          <w:sz w:val="21"/>
          <w:szCs w:val="21"/>
        </w:rPr>
        <w:t xml:space="preserve"> </w:t>
      </w:r>
      <w:proofErr w:type="spellStart"/>
      <w:r>
        <w:rPr>
          <w:spacing w:val="-2"/>
          <w:sz w:val="21"/>
          <w:szCs w:val="21"/>
        </w:rPr>
        <w:t>a</w:t>
      </w:r>
      <w:r>
        <w:rPr>
          <w:spacing w:val="-6"/>
          <w:sz w:val="21"/>
          <w:szCs w:val="21"/>
        </w:rPr>
        <w:t>n</w:t>
      </w:r>
      <w:r>
        <w:rPr>
          <w:spacing w:val="-3"/>
          <w:sz w:val="21"/>
          <w:szCs w:val="21"/>
        </w:rPr>
        <w:t>t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r</w:t>
      </w:r>
      <w:proofErr w:type="spellEnd"/>
      <w:r>
        <w:rPr>
          <w:spacing w:val="11"/>
          <w:sz w:val="21"/>
          <w:szCs w:val="21"/>
        </w:rPr>
        <w:t xml:space="preserve"> </w:t>
      </w:r>
      <w:r>
        <w:rPr>
          <w:spacing w:val="-6"/>
          <w:sz w:val="21"/>
          <w:szCs w:val="21"/>
        </w:rPr>
        <w:t>k</w:t>
      </w:r>
      <w:r>
        <w:rPr>
          <w:spacing w:val="-2"/>
          <w:sz w:val="21"/>
          <w:szCs w:val="21"/>
        </w:rPr>
        <w:t>a</w:t>
      </w:r>
      <w:r>
        <w:rPr>
          <w:spacing w:val="-3"/>
          <w:sz w:val="21"/>
          <w:szCs w:val="21"/>
        </w:rPr>
        <w:t>t</w:t>
      </w:r>
      <w:r>
        <w:rPr>
          <w:spacing w:val="-2"/>
          <w:sz w:val="21"/>
          <w:szCs w:val="21"/>
        </w:rPr>
        <w:t>a</w:t>
      </w:r>
      <w:r>
        <w:rPr>
          <w:spacing w:val="2"/>
          <w:sz w:val="21"/>
          <w:szCs w:val="21"/>
        </w:rPr>
        <w:t>)</w:t>
      </w:r>
      <w:r>
        <w:rPr>
          <w:sz w:val="21"/>
          <w:szCs w:val="21"/>
        </w:rPr>
        <w:t>;</w:t>
      </w:r>
      <w:r>
        <w:rPr>
          <w:spacing w:val="12"/>
          <w:sz w:val="21"/>
          <w:szCs w:val="21"/>
        </w:rPr>
        <w:t xml:space="preserve"> </w:t>
      </w:r>
      <w:proofErr w:type="spellStart"/>
      <w:r>
        <w:rPr>
          <w:spacing w:val="-2"/>
          <w:w w:val="101"/>
          <w:sz w:val="21"/>
          <w:szCs w:val="21"/>
        </w:rPr>
        <w:t>dan</w:t>
      </w:r>
      <w:proofErr w:type="spellEnd"/>
    </w:p>
    <w:p w:rsidR="00F05531" w:rsidRDefault="003B38D3" w:rsidP="00110408">
      <w:pPr>
        <w:spacing w:line="240" w:lineRule="exact"/>
        <w:ind w:left="500"/>
        <w:jc w:val="both"/>
        <w:rPr>
          <w:sz w:val="21"/>
          <w:szCs w:val="21"/>
        </w:rPr>
      </w:pPr>
      <w:r>
        <w:rPr>
          <w:spacing w:val="-2"/>
          <w:sz w:val="21"/>
          <w:szCs w:val="21"/>
        </w:rPr>
        <w:t>2</w:t>
      </w:r>
      <w:r>
        <w:rPr>
          <w:sz w:val="21"/>
          <w:szCs w:val="21"/>
        </w:rPr>
        <w:t xml:space="preserve">.  </w:t>
      </w:r>
      <w:r>
        <w:rPr>
          <w:spacing w:val="31"/>
          <w:sz w:val="21"/>
          <w:szCs w:val="21"/>
        </w:rPr>
        <w:t xml:space="preserve"> </w:t>
      </w:r>
      <w:proofErr w:type="spellStart"/>
      <w:proofErr w:type="gramStart"/>
      <w:r>
        <w:rPr>
          <w:spacing w:val="-2"/>
          <w:sz w:val="21"/>
          <w:szCs w:val="21"/>
        </w:rPr>
        <w:t>d</w:t>
      </w:r>
      <w:r>
        <w:rPr>
          <w:spacing w:val="5"/>
          <w:sz w:val="21"/>
          <w:szCs w:val="21"/>
        </w:rPr>
        <w:t>i</w:t>
      </w:r>
      <w:r>
        <w:rPr>
          <w:spacing w:val="-6"/>
          <w:sz w:val="21"/>
          <w:szCs w:val="21"/>
        </w:rPr>
        <w:t>ke</w:t>
      </w:r>
      <w:r>
        <w:rPr>
          <w:spacing w:val="5"/>
          <w:sz w:val="21"/>
          <w:szCs w:val="21"/>
        </w:rPr>
        <w:t>t</w:t>
      </w:r>
      <w:r>
        <w:rPr>
          <w:spacing w:val="-3"/>
          <w:sz w:val="21"/>
          <w:szCs w:val="21"/>
        </w:rPr>
        <w:t>i</w:t>
      </w:r>
      <w:r>
        <w:rPr>
          <w:sz w:val="21"/>
          <w:szCs w:val="21"/>
        </w:rPr>
        <w:t>k</w:t>
      </w:r>
      <w:proofErr w:type="spellEnd"/>
      <w:proofErr w:type="gramEnd"/>
      <w:r>
        <w:rPr>
          <w:spacing w:val="13"/>
          <w:sz w:val="21"/>
          <w:szCs w:val="21"/>
        </w:rPr>
        <w:t xml:space="preserve"> </w:t>
      </w:r>
      <w:proofErr w:type="spellStart"/>
      <w:r>
        <w:rPr>
          <w:spacing w:val="-2"/>
          <w:sz w:val="21"/>
          <w:szCs w:val="21"/>
        </w:rPr>
        <w:t>d</w:t>
      </w:r>
      <w:r>
        <w:rPr>
          <w:spacing w:val="-6"/>
          <w:sz w:val="21"/>
          <w:szCs w:val="21"/>
        </w:rPr>
        <w:t>e</w:t>
      </w:r>
      <w:r>
        <w:rPr>
          <w:spacing w:val="6"/>
          <w:sz w:val="21"/>
          <w:szCs w:val="21"/>
        </w:rPr>
        <w:t>n</w:t>
      </w:r>
      <w:r>
        <w:rPr>
          <w:spacing w:val="-10"/>
          <w:sz w:val="21"/>
          <w:szCs w:val="21"/>
        </w:rPr>
        <w:t>g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n</w:t>
      </w:r>
      <w:proofErr w:type="spellEnd"/>
      <w:r>
        <w:rPr>
          <w:spacing w:val="8"/>
          <w:sz w:val="21"/>
          <w:szCs w:val="21"/>
        </w:rPr>
        <w:t xml:space="preserve"> </w:t>
      </w:r>
      <w:proofErr w:type="spellStart"/>
      <w:r>
        <w:rPr>
          <w:spacing w:val="-7"/>
          <w:sz w:val="21"/>
          <w:szCs w:val="21"/>
        </w:rPr>
        <w:t>j</w:t>
      </w:r>
      <w:r>
        <w:rPr>
          <w:spacing w:val="6"/>
          <w:sz w:val="21"/>
          <w:szCs w:val="21"/>
        </w:rPr>
        <w:t>a</w:t>
      </w:r>
      <w:r>
        <w:rPr>
          <w:spacing w:val="-7"/>
          <w:sz w:val="21"/>
          <w:szCs w:val="21"/>
        </w:rPr>
        <w:t>r</w:t>
      </w:r>
      <w:r>
        <w:rPr>
          <w:spacing w:val="6"/>
          <w:sz w:val="21"/>
          <w:szCs w:val="21"/>
        </w:rPr>
        <w:t>a</w:t>
      </w:r>
      <w:r>
        <w:rPr>
          <w:sz w:val="21"/>
          <w:szCs w:val="21"/>
        </w:rPr>
        <w:t>k</w:t>
      </w:r>
      <w:proofErr w:type="spellEnd"/>
      <w:r>
        <w:rPr>
          <w:sz w:val="21"/>
          <w:szCs w:val="21"/>
        </w:rPr>
        <w:t xml:space="preserve"> </w:t>
      </w:r>
      <w:r>
        <w:rPr>
          <w:spacing w:val="6"/>
          <w:sz w:val="21"/>
          <w:szCs w:val="21"/>
        </w:rPr>
        <w:t>1</w:t>
      </w:r>
      <w:r>
        <w:rPr>
          <w:spacing w:val="-1"/>
          <w:sz w:val="21"/>
          <w:szCs w:val="21"/>
        </w:rPr>
        <w:t>,</w:t>
      </w:r>
      <w:r>
        <w:rPr>
          <w:sz w:val="21"/>
          <w:szCs w:val="21"/>
        </w:rPr>
        <w:t>2</w:t>
      </w:r>
      <w:r>
        <w:rPr>
          <w:spacing w:val="1"/>
          <w:sz w:val="21"/>
          <w:szCs w:val="21"/>
        </w:rPr>
        <w:t xml:space="preserve"> </w:t>
      </w:r>
      <w:proofErr w:type="spellStart"/>
      <w:r>
        <w:rPr>
          <w:spacing w:val="2"/>
          <w:sz w:val="21"/>
          <w:szCs w:val="21"/>
        </w:rPr>
        <w:t>s</w:t>
      </w:r>
      <w:r>
        <w:rPr>
          <w:spacing w:val="-2"/>
          <w:sz w:val="21"/>
          <w:szCs w:val="21"/>
        </w:rPr>
        <w:t>p</w:t>
      </w:r>
      <w:r>
        <w:rPr>
          <w:spacing w:val="-6"/>
          <w:sz w:val="21"/>
          <w:szCs w:val="21"/>
        </w:rPr>
        <w:t>a</w:t>
      </w:r>
      <w:r>
        <w:rPr>
          <w:spacing w:val="6"/>
          <w:sz w:val="21"/>
          <w:szCs w:val="21"/>
        </w:rPr>
        <w:t>s</w:t>
      </w:r>
      <w:r>
        <w:rPr>
          <w:sz w:val="21"/>
          <w:szCs w:val="21"/>
        </w:rPr>
        <w:t>i</w:t>
      </w:r>
      <w:proofErr w:type="spellEnd"/>
      <w:r>
        <w:rPr>
          <w:spacing w:val="8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(</w:t>
      </w:r>
      <w:r>
        <w:rPr>
          <w:i/>
          <w:spacing w:val="1"/>
          <w:sz w:val="21"/>
          <w:szCs w:val="21"/>
        </w:rPr>
        <w:t>l</w:t>
      </w:r>
      <w:r>
        <w:rPr>
          <w:i/>
          <w:spacing w:val="-3"/>
          <w:sz w:val="21"/>
          <w:szCs w:val="21"/>
        </w:rPr>
        <w:t>i</w:t>
      </w:r>
      <w:r>
        <w:rPr>
          <w:i/>
          <w:spacing w:val="-2"/>
          <w:sz w:val="21"/>
          <w:szCs w:val="21"/>
        </w:rPr>
        <w:t>n</w:t>
      </w:r>
      <w:r>
        <w:rPr>
          <w:i/>
          <w:sz w:val="21"/>
          <w:szCs w:val="21"/>
        </w:rPr>
        <w:t>e</w:t>
      </w:r>
      <w:r>
        <w:rPr>
          <w:i/>
          <w:spacing w:val="8"/>
          <w:sz w:val="21"/>
          <w:szCs w:val="21"/>
        </w:rPr>
        <w:t xml:space="preserve"> </w:t>
      </w:r>
      <w:r>
        <w:rPr>
          <w:i/>
          <w:spacing w:val="6"/>
          <w:sz w:val="21"/>
          <w:szCs w:val="21"/>
        </w:rPr>
        <w:t>s</w:t>
      </w:r>
      <w:r>
        <w:rPr>
          <w:i/>
          <w:spacing w:val="-6"/>
          <w:sz w:val="21"/>
          <w:szCs w:val="21"/>
        </w:rPr>
        <w:t>p</w:t>
      </w:r>
      <w:r>
        <w:rPr>
          <w:i/>
          <w:spacing w:val="2"/>
          <w:w w:val="101"/>
          <w:sz w:val="21"/>
          <w:szCs w:val="21"/>
        </w:rPr>
        <w:t>a</w:t>
      </w:r>
      <w:r>
        <w:rPr>
          <w:i/>
          <w:spacing w:val="6"/>
          <w:w w:val="101"/>
          <w:sz w:val="21"/>
          <w:szCs w:val="21"/>
        </w:rPr>
        <w:t>c</w:t>
      </w:r>
      <w:r>
        <w:rPr>
          <w:i/>
          <w:spacing w:val="-11"/>
          <w:w w:val="101"/>
          <w:sz w:val="21"/>
          <w:szCs w:val="21"/>
        </w:rPr>
        <w:t>i</w:t>
      </w:r>
      <w:r>
        <w:rPr>
          <w:i/>
          <w:spacing w:val="2"/>
          <w:sz w:val="21"/>
          <w:szCs w:val="21"/>
        </w:rPr>
        <w:t>n</w:t>
      </w:r>
      <w:r>
        <w:rPr>
          <w:i/>
          <w:spacing w:val="-2"/>
          <w:sz w:val="21"/>
          <w:szCs w:val="21"/>
        </w:rPr>
        <w:t>g</w:t>
      </w:r>
      <w:r>
        <w:rPr>
          <w:spacing w:val="-3"/>
          <w:sz w:val="21"/>
          <w:szCs w:val="21"/>
        </w:rPr>
        <w:t>).</w:t>
      </w:r>
    </w:p>
    <w:p w:rsidR="00F05531" w:rsidRDefault="003B38D3" w:rsidP="00110408">
      <w:pPr>
        <w:spacing w:before="10" w:line="240" w:lineRule="exact"/>
        <w:ind w:left="500" w:right="166" w:hanging="360"/>
        <w:jc w:val="both"/>
        <w:rPr>
          <w:sz w:val="21"/>
          <w:szCs w:val="21"/>
        </w:rPr>
      </w:pPr>
      <w:proofErr w:type="gramStart"/>
      <w:r>
        <w:rPr>
          <w:spacing w:val="-6"/>
          <w:sz w:val="21"/>
          <w:szCs w:val="21"/>
        </w:rPr>
        <w:t>e</w:t>
      </w:r>
      <w:proofErr w:type="gramEnd"/>
      <w:r>
        <w:rPr>
          <w:sz w:val="21"/>
          <w:szCs w:val="21"/>
        </w:rPr>
        <w:t xml:space="preserve">.  </w:t>
      </w:r>
      <w:r>
        <w:rPr>
          <w:spacing w:val="50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su</w:t>
      </w:r>
      <w:r>
        <w:rPr>
          <w:spacing w:val="2"/>
          <w:sz w:val="21"/>
          <w:szCs w:val="21"/>
        </w:rPr>
        <w:t>b</w:t>
      </w:r>
      <w:r>
        <w:rPr>
          <w:spacing w:val="-7"/>
          <w:sz w:val="21"/>
          <w:szCs w:val="21"/>
        </w:rPr>
        <w:t>-</w:t>
      </w:r>
      <w:proofErr w:type="spellStart"/>
      <w:r>
        <w:rPr>
          <w:spacing w:val="5"/>
          <w:sz w:val="21"/>
          <w:szCs w:val="21"/>
        </w:rPr>
        <w:t>j</w:t>
      </w:r>
      <w:r>
        <w:rPr>
          <w:spacing w:val="-2"/>
          <w:sz w:val="21"/>
          <w:szCs w:val="21"/>
        </w:rPr>
        <w:t>u</w:t>
      </w:r>
      <w:r>
        <w:rPr>
          <w:spacing w:val="-6"/>
          <w:sz w:val="21"/>
          <w:szCs w:val="21"/>
        </w:rPr>
        <w:t>d</w:t>
      </w:r>
      <w:r>
        <w:rPr>
          <w:spacing w:val="-2"/>
          <w:sz w:val="21"/>
          <w:szCs w:val="21"/>
        </w:rPr>
        <w:t>u</w:t>
      </w:r>
      <w:r>
        <w:rPr>
          <w:sz w:val="21"/>
          <w:szCs w:val="21"/>
        </w:rPr>
        <w:t>l</w:t>
      </w:r>
      <w:proofErr w:type="spellEnd"/>
      <w:r>
        <w:rPr>
          <w:spacing w:val="14"/>
          <w:sz w:val="21"/>
          <w:szCs w:val="21"/>
        </w:rPr>
        <w:t xml:space="preserve"> </w:t>
      </w:r>
      <w:proofErr w:type="spellStart"/>
      <w:r>
        <w:rPr>
          <w:spacing w:val="-10"/>
          <w:sz w:val="21"/>
          <w:szCs w:val="21"/>
        </w:rPr>
        <w:t>d</w:t>
      </w:r>
      <w:r>
        <w:rPr>
          <w:spacing w:val="-3"/>
          <w:sz w:val="21"/>
          <w:szCs w:val="21"/>
        </w:rPr>
        <w:t>i</w:t>
      </w:r>
      <w:r>
        <w:rPr>
          <w:spacing w:val="9"/>
          <w:sz w:val="21"/>
          <w:szCs w:val="21"/>
        </w:rPr>
        <w:t>t</w:t>
      </w:r>
      <w:r>
        <w:rPr>
          <w:spacing w:val="-6"/>
          <w:sz w:val="21"/>
          <w:szCs w:val="21"/>
        </w:rPr>
        <w:t>u</w:t>
      </w:r>
      <w:r>
        <w:rPr>
          <w:spacing w:val="-7"/>
          <w:sz w:val="21"/>
          <w:szCs w:val="21"/>
        </w:rPr>
        <w:t>l</w:t>
      </w:r>
      <w:r>
        <w:rPr>
          <w:spacing w:val="9"/>
          <w:sz w:val="21"/>
          <w:szCs w:val="21"/>
        </w:rPr>
        <w:t>i</w:t>
      </w:r>
      <w:r>
        <w:rPr>
          <w:sz w:val="21"/>
          <w:szCs w:val="21"/>
        </w:rPr>
        <w:t>s</w:t>
      </w:r>
      <w:proofErr w:type="spellEnd"/>
      <w:r>
        <w:rPr>
          <w:spacing w:val="7"/>
          <w:sz w:val="21"/>
          <w:szCs w:val="21"/>
        </w:rPr>
        <w:t xml:space="preserve"> </w:t>
      </w:r>
      <w:proofErr w:type="spellStart"/>
      <w:r>
        <w:rPr>
          <w:spacing w:val="-2"/>
          <w:sz w:val="21"/>
          <w:szCs w:val="21"/>
        </w:rPr>
        <w:t>d</w:t>
      </w:r>
      <w:r>
        <w:rPr>
          <w:spacing w:val="-6"/>
          <w:sz w:val="21"/>
          <w:szCs w:val="21"/>
        </w:rPr>
        <w:t>e</w:t>
      </w:r>
      <w:r>
        <w:rPr>
          <w:spacing w:val="2"/>
          <w:sz w:val="21"/>
          <w:szCs w:val="21"/>
        </w:rPr>
        <w:t>ng</w:t>
      </w:r>
      <w:r>
        <w:rPr>
          <w:spacing w:val="-6"/>
          <w:sz w:val="21"/>
          <w:szCs w:val="21"/>
        </w:rPr>
        <w:t>a</w:t>
      </w:r>
      <w:r>
        <w:rPr>
          <w:sz w:val="21"/>
          <w:szCs w:val="21"/>
        </w:rPr>
        <w:t>n</w:t>
      </w:r>
      <w:proofErr w:type="spellEnd"/>
      <w:r>
        <w:rPr>
          <w:spacing w:val="9"/>
          <w:sz w:val="21"/>
          <w:szCs w:val="21"/>
        </w:rPr>
        <w:t xml:space="preserve"> </w:t>
      </w:r>
      <w:proofErr w:type="spellStart"/>
      <w:r>
        <w:rPr>
          <w:spacing w:val="6"/>
          <w:sz w:val="21"/>
          <w:szCs w:val="21"/>
        </w:rPr>
        <w:t>u</w:t>
      </w:r>
      <w:r>
        <w:rPr>
          <w:spacing w:val="-10"/>
          <w:sz w:val="21"/>
          <w:szCs w:val="21"/>
        </w:rPr>
        <w:t>k</w:t>
      </w:r>
      <w:r>
        <w:rPr>
          <w:spacing w:val="-2"/>
          <w:sz w:val="21"/>
          <w:szCs w:val="21"/>
        </w:rPr>
        <w:t>u</w:t>
      </w:r>
      <w:r>
        <w:rPr>
          <w:spacing w:val="-3"/>
          <w:sz w:val="21"/>
          <w:szCs w:val="21"/>
        </w:rPr>
        <w:t>r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n</w:t>
      </w:r>
      <w:proofErr w:type="spellEnd"/>
      <w:r>
        <w:rPr>
          <w:spacing w:val="10"/>
          <w:sz w:val="21"/>
          <w:szCs w:val="21"/>
        </w:rPr>
        <w:t xml:space="preserve"> </w:t>
      </w:r>
      <w:proofErr w:type="spellStart"/>
      <w:r>
        <w:rPr>
          <w:spacing w:val="-7"/>
          <w:sz w:val="21"/>
          <w:szCs w:val="21"/>
        </w:rPr>
        <w:t>l</w:t>
      </w:r>
      <w:r>
        <w:rPr>
          <w:spacing w:val="-2"/>
          <w:sz w:val="21"/>
          <w:szCs w:val="21"/>
        </w:rPr>
        <w:t>e</w:t>
      </w:r>
      <w:r>
        <w:rPr>
          <w:spacing w:val="-6"/>
          <w:sz w:val="21"/>
          <w:szCs w:val="21"/>
        </w:rPr>
        <w:t>b</w:t>
      </w:r>
      <w:r>
        <w:rPr>
          <w:spacing w:val="9"/>
          <w:sz w:val="21"/>
          <w:szCs w:val="21"/>
        </w:rPr>
        <w:t>i</w:t>
      </w:r>
      <w:r>
        <w:rPr>
          <w:sz w:val="21"/>
          <w:szCs w:val="21"/>
        </w:rPr>
        <w:t>h</w:t>
      </w:r>
      <w:proofErr w:type="spellEnd"/>
      <w:r>
        <w:rPr>
          <w:spacing w:val="3"/>
          <w:sz w:val="21"/>
          <w:szCs w:val="21"/>
        </w:rPr>
        <w:t xml:space="preserve"> </w:t>
      </w:r>
      <w:proofErr w:type="spellStart"/>
      <w:r>
        <w:rPr>
          <w:spacing w:val="-2"/>
          <w:sz w:val="21"/>
          <w:szCs w:val="21"/>
        </w:rPr>
        <w:t>b</w:t>
      </w:r>
      <w:r>
        <w:rPr>
          <w:spacing w:val="-10"/>
          <w:sz w:val="21"/>
          <w:szCs w:val="21"/>
        </w:rPr>
        <w:t>e</w:t>
      </w:r>
      <w:r>
        <w:rPr>
          <w:spacing w:val="2"/>
          <w:sz w:val="21"/>
          <w:szCs w:val="21"/>
        </w:rPr>
        <w:t>sa</w:t>
      </w:r>
      <w:r>
        <w:rPr>
          <w:sz w:val="21"/>
          <w:szCs w:val="21"/>
        </w:rPr>
        <w:t>r</w:t>
      </w:r>
      <w:proofErr w:type="spellEnd"/>
      <w:r>
        <w:rPr>
          <w:spacing w:val="7"/>
          <w:sz w:val="21"/>
          <w:szCs w:val="21"/>
        </w:rPr>
        <w:t xml:space="preserve"> </w:t>
      </w:r>
      <w:proofErr w:type="spellStart"/>
      <w:r>
        <w:rPr>
          <w:spacing w:val="-2"/>
          <w:sz w:val="21"/>
          <w:szCs w:val="21"/>
        </w:rPr>
        <w:t>da</w:t>
      </w:r>
      <w:r>
        <w:rPr>
          <w:spacing w:val="-7"/>
          <w:sz w:val="21"/>
          <w:szCs w:val="21"/>
        </w:rPr>
        <w:t>r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pa</w:t>
      </w:r>
      <w:r>
        <w:rPr>
          <w:spacing w:val="-2"/>
          <w:sz w:val="21"/>
          <w:szCs w:val="21"/>
        </w:rPr>
        <w:t>d</w:t>
      </w:r>
      <w:r>
        <w:rPr>
          <w:sz w:val="21"/>
          <w:szCs w:val="21"/>
        </w:rPr>
        <w:t>a</w:t>
      </w:r>
      <w:proofErr w:type="spellEnd"/>
      <w:r>
        <w:rPr>
          <w:spacing w:val="15"/>
          <w:sz w:val="21"/>
          <w:szCs w:val="21"/>
        </w:rPr>
        <w:t xml:space="preserve"> </w:t>
      </w:r>
      <w:proofErr w:type="spellStart"/>
      <w:r>
        <w:rPr>
          <w:spacing w:val="-7"/>
          <w:sz w:val="21"/>
          <w:szCs w:val="21"/>
        </w:rPr>
        <w:t>t</w:t>
      </w:r>
      <w:r>
        <w:rPr>
          <w:spacing w:val="6"/>
          <w:sz w:val="21"/>
          <w:szCs w:val="21"/>
        </w:rPr>
        <w:t>e</w:t>
      </w:r>
      <w:r>
        <w:rPr>
          <w:spacing w:val="-10"/>
          <w:sz w:val="21"/>
          <w:szCs w:val="21"/>
        </w:rPr>
        <w:t>k</w:t>
      </w:r>
      <w:r>
        <w:rPr>
          <w:sz w:val="21"/>
          <w:szCs w:val="21"/>
        </w:rPr>
        <w:t>s</w:t>
      </w:r>
      <w:proofErr w:type="spellEnd"/>
      <w:r>
        <w:rPr>
          <w:spacing w:val="7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(</w:t>
      </w:r>
      <w:proofErr w:type="spellStart"/>
      <w:r>
        <w:rPr>
          <w:spacing w:val="-5"/>
          <w:sz w:val="21"/>
          <w:szCs w:val="21"/>
        </w:rPr>
        <w:t>d</w:t>
      </w:r>
      <w:r>
        <w:rPr>
          <w:spacing w:val="2"/>
          <w:sz w:val="21"/>
          <w:szCs w:val="21"/>
        </w:rPr>
        <w:t>ap</w:t>
      </w:r>
      <w:r>
        <w:rPr>
          <w:spacing w:val="-6"/>
          <w:sz w:val="21"/>
          <w:szCs w:val="21"/>
        </w:rPr>
        <w:t>a</w:t>
      </w:r>
      <w:r>
        <w:rPr>
          <w:sz w:val="21"/>
          <w:szCs w:val="21"/>
        </w:rPr>
        <w:t>t</w:t>
      </w:r>
      <w:proofErr w:type="spellEnd"/>
      <w:r>
        <w:rPr>
          <w:spacing w:val="15"/>
          <w:sz w:val="21"/>
          <w:szCs w:val="21"/>
        </w:rPr>
        <w:t xml:space="preserve"> </w:t>
      </w:r>
      <w:proofErr w:type="spellStart"/>
      <w:r>
        <w:rPr>
          <w:spacing w:val="-3"/>
          <w:sz w:val="21"/>
          <w:szCs w:val="21"/>
        </w:rPr>
        <w:t>j</w:t>
      </w:r>
      <w:r>
        <w:rPr>
          <w:spacing w:val="-2"/>
          <w:sz w:val="21"/>
          <w:szCs w:val="21"/>
        </w:rPr>
        <w:t>u</w:t>
      </w:r>
      <w:r>
        <w:rPr>
          <w:spacing w:val="-6"/>
          <w:sz w:val="21"/>
          <w:szCs w:val="21"/>
        </w:rPr>
        <w:t>g</w:t>
      </w:r>
      <w:r>
        <w:rPr>
          <w:sz w:val="21"/>
          <w:szCs w:val="21"/>
        </w:rPr>
        <w:t>a</w:t>
      </w:r>
      <w:proofErr w:type="spellEnd"/>
      <w:r>
        <w:rPr>
          <w:spacing w:val="7"/>
          <w:sz w:val="21"/>
          <w:szCs w:val="21"/>
        </w:rPr>
        <w:t xml:space="preserve"> </w:t>
      </w:r>
      <w:proofErr w:type="spellStart"/>
      <w:r>
        <w:rPr>
          <w:spacing w:val="-6"/>
          <w:sz w:val="21"/>
          <w:szCs w:val="21"/>
        </w:rPr>
        <w:t>d</w:t>
      </w:r>
      <w:r>
        <w:rPr>
          <w:spacing w:val="5"/>
          <w:sz w:val="21"/>
          <w:szCs w:val="21"/>
        </w:rPr>
        <w:t>i</w:t>
      </w:r>
      <w:r>
        <w:rPr>
          <w:spacing w:val="-3"/>
          <w:sz w:val="21"/>
          <w:szCs w:val="21"/>
        </w:rPr>
        <w:t>t</w:t>
      </w:r>
      <w:r>
        <w:rPr>
          <w:spacing w:val="-2"/>
          <w:sz w:val="21"/>
          <w:szCs w:val="21"/>
        </w:rPr>
        <w:t>u</w:t>
      </w:r>
      <w:r>
        <w:rPr>
          <w:spacing w:val="1"/>
          <w:sz w:val="21"/>
          <w:szCs w:val="21"/>
        </w:rPr>
        <w:t>l</w:t>
      </w:r>
      <w:r>
        <w:rPr>
          <w:spacing w:val="-7"/>
          <w:sz w:val="21"/>
          <w:szCs w:val="21"/>
        </w:rPr>
        <w:t>i</w:t>
      </w:r>
      <w:r>
        <w:rPr>
          <w:sz w:val="21"/>
          <w:szCs w:val="21"/>
        </w:rPr>
        <w:t>s</w:t>
      </w:r>
      <w:proofErr w:type="spellEnd"/>
      <w:r>
        <w:rPr>
          <w:spacing w:val="20"/>
          <w:sz w:val="21"/>
          <w:szCs w:val="21"/>
        </w:rPr>
        <w:t xml:space="preserve"> </w:t>
      </w:r>
      <w:proofErr w:type="spellStart"/>
      <w:r>
        <w:rPr>
          <w:spacing w:val="-6"/>
          <w:sz w:val="21"/>
          <w:szCs w:val="21"/>
        </w:rPr>
        <w:t>de</w:t>
      </w:r>
      <w:r>
        <w:rPr>
          <w:spacing w:val="6"/>
          <w:sz w:val="21"/>
          <w:szCs w:val="21"/>
        </w:rPr>
        <w:t>n</w:t>
      </w:r>
      <w:r>
        <w:rPr>
          <w:spacing w:val="-10"/>
          <w:sz w:val="21"/>
          <w:szCs w:val="21"/>
        </w:rPr>
        <w:t>g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n</w:t>
      </w:r>
      <w:proofErr w:type="spellEnd"/>
      <w:r>
        <w:rPr>
          <w:spacing w:val="13"/>
          <w:sz w:val="21"/>
          <w:szCs w:val="21"/>
        </w:rPr>
        <w:t xml:space="preserve"> </w:t>
      </w:r>
      <w:proofErr w:type="spellStart"/>
      <w:r>
        <w:rPr>
          <w:spacing w:val="-9"/>
          <w:w w:val="101"/>
          <w:sz w:val="21"/>
          <w:szCs w:val="21"/>
        </w:rPr>
        <w:t>m</w:t>
      </w:r>
      <w:r>
        <w:rPr>
          <w:spacing w:val="6"/>
          <w:w w:val="101"/>
          <w:sz w:val="21"/>
          <w:szCs w:val="21"/>
        </w:rPr>
        <w:t>e</w:t>
      </w:r>
      <w:r>
        <w:rPr>
          <w:spacing w:val="-9"/>
          <w:w w:val="101"/>
          <w:sz w:val="21"/>
          <w:szCs w:val="21"/>
        </w:rPr>
        <w:t>m</w:t>
      </w:r>
      <w:r>
        <w:rPr>
          <w:spacing w:val="2"/>
          <w:sz w:val="21"/>
          <w:szCs w:val="21"/>
        </w:rPr>
        <w:t>b</w:t>
      </w:r>
      <w:r>
        <w:rPr>
          <w:spacing w:val="-2"/>
          <w:w w:val="101"/>
          <w:sz w:val="21"/>
          <w:szCs w:val="21"/>
        </w:rPr>
        <w:t>e</w:t>
      </w:r>
      <w:r>
        <w:rPr>
          <w:spacing w:val="-7"/>
          <w:w w:val="101"/>
          <w:sz w:val="21"/>
          <w:szCs w:val="21"/>
        </w:rPr>
        <w:t>r</w:t>
      </w:r>
      <w:r>
        <w:rPr>
          <w:w w:val="101"/>
          <w:sz w:val="21"/>
          <w:szCs w:val="21"/>
        </w:rPr>
        <w:t>i</w:t>
      </w:r>
      <w:proofErr w:type="spellEnd"/>
      <w:r>
        <w:rPr>
          <w:w w:val="101"/>
          <w:sz w:val="21"/>
          <w:szCs w:val="21"/>
        </w:rPr>
        <w:t xml:space="preserve"> </w:t>
      </w:r>
      <w:proofErr w:type="spellStart"/>
      <w:r>
        <w:rPr>
          <w:spacing w:val="-6"/>
          <w:sz w:val="21"/>
          <w:szCs w:val="21"/>
        </w:rPr>
        <w:t>g</w:t>
      </w:r>
      <w:r>
        <w:rPr>
          <w:spacing w:val="-2"/>
          <w:sz w:val="21"/>
          <w:szCs w:val="21"/>
        </w:rPr>
        <w:t>ar</w:t>
      </w:r>
      <w:r>
        <w:rPr>
          <w:spacing w:val="5"/>
          <w:sz w:val="21"/>
          <w:szCs w:val="21"/>
        </w:rPr>
        <w:t>i</w:t>
      </w:r>
      <w:r>
        <w:rPr>
          <w:sz w:val="21"/>
          <w:szCs w:val="21"/>
        </w:rPr>
        <w:t>s</w:t>
      </w:r>
      <w:proofErr w:type="spellEnd"/>
      <w:r>
        <w:rPr>
          <w:spacing w:val="3"/>
          <w:sz w:val="21"/>
          <w:szCs w:val="21"/>
        </w:rPr>
        <w:t xml:space="preserve"> </w:t>
      </w:r>
      <w:proofErr w:type="spellStart"/>
      <w:r>
        <w:rPr>
          <w:spacing w:val="-6"/>
          <w:sz w:val="21"/>
          <w:szCs w:val="21"/>
        </w:rPr>
        <w:t>b</w:t>
      </w:r>
      <w:r>
        <w:rPr>
          <w:spacing w:val="2"/>
          <w:sz w:val="21"/>
          <w:szCs w:val="21"/>
        </w:rPr>
        <w:t>a</w:t>
      </w:r>
      <w:r>
        <w:rPr>
          <w:spacing w:val="-5"/>
          <w:sz w:val="21"/>
          <w:szCs w:val="21"/>
        </w:rPr>
        <w:t>w</w:t>
      </w:r>
      <w:r>
        <w:rPr>
          <w:spacing w:val="6"/>
          <w:sz w:val="21"/>
          <w:szCs w:val="21"/>
        </w:rPr>
        <w:t>a</w:t>
      </w:r>
      <w:r>
        <w:rPr>
          <w:sz w:val="21"/>
          <w:szCs w:val="21"/>
        </w:rPr>
        <w:t>h</w:t>
      </w:r>
      <w:proofErr w:type="spellEnd"/>
      <w:r>
        <w:rPr>
          <w:spacing w:val="8"/>
          <w:sz w:val="21"/>
          <w:szCs w:val="21"/>
        </w:rPr>
        <w:t xml:space="preserve"> </w:t>
      </w:r>
      <w:r>
        <w:rPr>
          <w:spacing w:val="-7"/>
          <w:sz w:val="21"/>
          <w:szCs w:val="21"/>
        </w:rPr>
        <w:t>(</w:t>
      </w:r>
      <w:r>
        <w:rPr>
          <w:i/>
          <w:spacing w:val="-6"/>
          <w:sz w:val="21"/>
          <w:szCs w:val="21"/>
        </w:rPr>
        <w:t>u</w:t>
      </w:r>
      <w:r>
        <w:rPr>
          <w:i/>
          <w:spacing w:val="2"/>
          <w:sz w:val="21"/>
          <w:szCs w:val="21"/>
        </w:rPr>
        <w:t>nd</w:t>
      </w:r>
      <w:r>
        <w:rPr>
          <w:i/>
          <w:spacing w:val="-2"/>
          <w:sz w:val="21"/>
          <w:szCs w:val="21"/>
        </w:rPr>
        <w:t>e</w:t>
      </w:r>
      <w:r>
        <w:rPr>
          <w:i/>
          <w:spacing w:val="-6"/>
          <w:sz w:val="21"/>
          <w:szCs w:val="21"/>
        </w:rPr>
        <w:t>r</w:t>
      </w:r>
      <w:r>
        <w:rPr>
          <w:i/>
          <w:spacing w:val="9"/>
          <w:sz w:val="21"/>
          <w:szCs w:val="21"/>
        </w:rPr>
        <w:t>l</w:t>
      </w:r>
      <w:r>
        <w:rPr>
          <w:i/>
          <w:spacing w:val="-7"/>
          <w:sz w:val="21"/>
          <w:szCs w:val="21"/>
        </w:rPr>
        <w:t>i</w:t>
      </w:r>
      <w:r>
        <w:rPr>
          <w:i/>
          <w:spacing w:val="-5"/>
          <w:sz w:val="21"/>
          <w:szCs w:val="21"/>
        </w:rPr>
        <w:t>n</w:t>
      </w:r>
      <w:r>
        <w:rPr>
          <w:i/>
          <w:spacing w:val="6"/>
          <w:sz w:val="21"/>
          <w:szCs w:val="21"/>
        </w:rPr>
        <w:t>e</w:t>
      </w:r>
      <w:r>
        <w:rPr>
          <w:sz w:val="21"/>
          <w:szCs w:val="21"/>
        </w:rPr>
        <w:t>)</w:t>
      </w:r>
      <w:r>
        <w:rPr>
          <w:spacing w:val="14"/>
          <w:sz w:val="21"/>
          <w:szCs w:val="21"/>
        </w:rPr>
        <w:t xml:space="preserve"> </w:t>
      </w:r>
      <w:proofErr w:type="spellStart"/>
      <w:r>
        <w:rPr>
          <w:spacing w:val="-2"/>
          <w:sz w:val="21"/>
          <w:szCs w:val="21"/>
        </w:rPr>
        <w:t>a</w:t>
      </w:r>
      <w:r>
        <w:rPr>
          <w:spacing w:val="5"/>
          <w:sz w:val="21"/>
          <w:szCs w:val="21"/>
        </w:rPr>
        <w:t>t</w:t>
      </w:r>
      <w:r>
        <w:rPr>
          <w:spacing w:val="-6"/>
          <w:sz w:val="21"/>
          <w:szCs w:val="21"/>
        </w:rPr>
        <w:t>a</w:t>
      </w:r>
      <w:r>
        <w:rPr>
          <w:sz w:val="21"/>
          <w:szCs w:val="21"/>
        </w:rPr>
        <w:t>u</w:t>
      </w:r>
      <w:proofErr w:type="spellEnd"/>
      <w:r>
        <w:rPr>
          <w:spacing w:val="-1"/>
          <w:sz w:val="21"/>
          <w:szCs w:val="21"/>
        </w:rPr>
        <w:t xml:space="preserve"> </w:t>
      </w:r>
      <w:proofErr w:type="spellStart"/>
      <w:r>
        <w:rPr>
          <w:spacing w:val="2"/>
          <w:sz w:val="21"/>
          <w:szCs w:val="21"/>
        </w:rPr>
        <w:t>d</w:t>
      </w:r>
      <w:r>
        <w:rPr>
          <w:spacing w:val="-2"/>
          <w:sz w:val="21"/>
          <w:szCs w:val="21"/>
        </w:rPr>
        <w:t>eng</w:t>
      </w:r>
      <w:r>
        <w:rPr>
          <w:spacing w:val="6"/>
          <w:sz w:val="21"/>
          <w:szCs w:val="21"/>
        </w:rPr>
        <w:t>a</w:t>
      </w:r>
      <w:r>
        <w:rPr>
          <w:sz w:val="21"/>
          <w:szCs w:val="21"/>
        </w:rPr>
        <w:t>n</w:t>
      </w:r>
      <w:proofErr w:type="spellEnd"/>
      <w:r>
        <w:rPr>
          <w:spacing w:val="13"/>
          <w:sz w:val="21"/>
          <w:szCs w:val="21"/>
        </w:rPr>
        <w:t xml:space="preserve"> </w:t>
      </w:r>
      <w:proofErr w:type="spellStart"/>
      <w:r>
        <w:rPr>
          <w:spacing w:val="-9"/>
          <w:sz w:val="21"/>
          <w:szCs w:val="21"/>
        </w:rPr>
        <w:t>m</w:t>
      </w:r>
      <w:r>
        <w:rPr>
          <w:spacing w:val="-2"/>
          <w:sz w:val="21"/>
          <w:szCs w:val="21"/>
        </w:rPr>
        <w:t>e</w:t>
      </w:r>
      <w:r>
        <w:rPr>
          <w:spacing w:val="-1"/>
          <w:sz w:val="21"/>
          <w:szCs w:val="21"/>
        </w:rPr>
        <w:t>n</w:t>
      </w:r>
      <w:r>
        <w:rPr>
          <w:spacing w:val="2"/>
          <w:sz w:val="21"/>
          <w:szCs w:val="21"/>
        </w:rPr>
        <w:t>g</w:t>
      </w:r>
      <w:r>
        <w:rPr>
          <w:spacing w:val="-6"/>
          <w:sz w:val="21"/>
          <w:szCs w:val="21"/>
        </w:rPr>
        <w:t>g</w:t>
      </w:r>
      <w:r>
        <w:rPr>
          <w:spacing w:val="2"/>
          <w:sz w:val="21"/>
          <w:szCs w:val="21"/>
        </w:rPr>
        <w:t>u</w:t>
      </w:r>
      <w:r>
        <w:rPr>
          <w:spacing w:val="-2"/>
          <w:sz w:val="21"/>
          <w:szCs w:val="21"/>
        </w:rPr>
        <w:t>n</w:t>
      </w:r>
      <w:r>
        <w:rPr>
          <w:spacing w:val="-6"/>
          <w:sz w:val="21"/>
          <w:szCs w:val="21"/>
        </w:rPr>
        <w:t>ak</w:t>
      </w:r>
      <w:r>
        <w:rPr>
          <w:spacing w:val="10"/>
          <w:sz w:val="21"/>
          <w:szCs w:val="21"/>
        </w:rPr>
        <w:t>a</w:t>
      </w:r>
      <w:r>
        <w:rPr>
          <w:sz w:val="21"/>
          <w:szCs w:val="21"/>
        </w:rPr>
        <w:t>n</w:t>
      </w:r>
      <w:proofErr w:type="spellEnd"/>
      <w:r>
        <w:rPr>
          <w:spacing w:val="18"/>
          <w:sz w:val="21"/>
          <w:szCs w:val="21"/>
        </w:rPr>
        <w:t xml:space="preserve"> </w:t>
      </w:r>
      <w:proofErr w:type="spellStart"/>
      <w:r>
        <w:rPr>
          <w:spacing w:val="-6"/>
          <w:sz w:val="21"/>
          <w:szCs w:val="21"/>
        </w:rPr>
        <w:t>ce</w:t>
      </w:r>
      <w:r>
        <w:rPr>
          <w:spacing w:val="-7"/>
          <w:sz w:val="21"/>
          <w:szCs w:val="21"/>
        </w:rPr>
        <w:t>t</w:t>
      </w:r>
      <w:r>
        <w:rPr>
          <w:spacing w:val="10"/>
          <w:sz w:val="21"/>
          <w:szCs w:val="21"/>
        </w:rPr>
        <w:t>a</w:t>
      </w:r>
      <w:r>
        <w:rPr>
          <w:sz w:val="21"/>
          <w:szCs w:val="21"/>
        </w:rPr>
        <w:t>k</w:t>
      </w:r>
      <w:proofErr w:type="spellEnd"/>
      <w:r>
        <w:rPr>
          <w:spacing w:val="4"/>
          <w:sz w:val="21"/>
          <w:szCs w:val="21"/>
        </w:rPr>
        <w:t xml:space="preserve"> </w:t>
      </w:r>
      <w:proofErr w:type="spellStart"/>
      <w:r>
        <w:rPr>
          <w:spacing w:val="5"/>
          <w:sz w:val="21"/>
          <w:szCs w:val="21"/>
        </w:rPr>
        <w:t>t</w:t>
      </w:r>
      <w:r>
        <w:rPr>
          <w:spacing w:val="-6"/>
          <w:sz w:val="21"/>
          <w:szCs w:val="21"/>
        </w:rPr>
        <w:t>e</w:t>
      </w:r>
      <w:r>
        <w:rPr>
          <w:spacing w:val="2"/>
          <w:sz w:val="21"/>
          <w:szCs w:val="21"/>
        </w:rPr>
        <w:t>b</w:t>
      </w:r>
      <w:r>
        <w:rPr>
          <w:spacing w:val="-2"/>
          <w:sz w:val="21"/>
          <w:szCs w:val="21"/>
        </w:rPr>
        <w:t>a</w:t>
      </w:r>
      <w:r>
        <w:rPr>
          <w:sz w:val="21"/>
          <w:szCs w:val="21"/>
        </w:rPr>
        <w:t>l</w:t>
      </w:r>
      <w:proofErr w:type="spellEnd"/>
      <w:r>
        <w:rPr>
          <w:spacing w:val="8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(</w:t>
      </w:r>
      <w:r>
        <w:rPr>
          <w:i/>
          <w:spacing w:val="6"/>
          <w:sz w:val="21"/>
          <w:szCs w:val="21"/>
        </w:rPr>
        <w:t>b</w:t>
      </w:r>
      <w:r>
        <w:rPr>
          <w:i/>
          <w:spacing w:val="-6"/>
          <w:sz w:val="21"/>
          <w:szCs w:val="21"/>
        </w:rPr>
        <w:t>o</w:t>
      </w:r>
      <w:r>
        <w:rPr>
          <w:i/>
          <w:spacing w:val="5"/>
          <w:w w:val="101"/>
          <w:sz w:val="21"/>
          <w:szCs w:val="21"/>
        </w:rPr>
        <w:t>l</w:t>
      </w:r>
      <w:r>
        <w:rPr>
          <w:i/>
          <w:spacing w:val="-2"/>
          <w:sz w:val="21"/>
          <w:szCs w:val="21"/>
        </w:rPr>
        <w:t>d</w:t>
      </w:r>
      <w:r>
        <w:rPr>
          <w:spacing w:val="1"/>
          <w:w w:val="101"/>
          <w:sz w:val="21"/>
          <w:szCs w:val="21"/>
        </w:rPr>
        <w:t>);</w:t>
      </w:r>
    </w:p>
    <w:p w:rsidR="00F05531" w:rsidRDefault="003B38D3" w:rsidP="00110408">
      <w:pPr>
        <w:spacing w:line="220" w:lineRule="exact"/>
        <w:ind w:left="141"/>
        <w:jc w:val="both"/>
        <w:rPr>
          <w:sz w:val="21"/>
          <w:szCs w:val="21"/>
        </w:rPr>
      </w:pPr>
      <w:proofErr w:type="gramStart"/>
      <w:r>
        <w:rPr>
          <w:spacing w:val="-11"/>
          <w:sz w:val="21"/>
          <w:szCs w:val="21"/>
        </w:rPr>
        <w:t>f</w:t>
      </w:r>
      <w:proofErr w:type="gramEnd"/>
      <w:r>
        <w:rPr>
          <w:sz w:val="21"/>
          <w:szCs w:val="21"/>
        </w:rPr>
        <w:t xml:space="preserve">.   </w:t>
      </w:r>
      <w:r>
        <w:rPr>
          <w:spacing w:val="21"/>
          <w:sz w:val="21"/>
          <w:szCs w:val="21"/>
        </w:rPr>
        <w:t xml:space="preserve"> </w:t>
      </w:r>
      <w:proofErr w:type="spellStart"/>
      <w:r>
        <w:rPr>
          <w:spacing w:val="-2"/>
          <w:sz w:val="21"/>
          <w:szCs w:val="21"/>
        </w:rPr>
        <w:t>pan</w:t>
      </w:r>
      <w:r>
        <w:rPr>
          <w:spacing w:val="1"/>
          <w:sz w:val="21"/>
          <w:szCs w:val="21"/>
        </w:rPr>
        <w:t>j</w:t>
      </w:r>
      <w:r>
        <w:rPr>
          <w:spacing w:val="6"/>
          <w:sz w:val="21"/>
          <w:szCs w:val="21"/>
        </w:rPr>
        <w:t>a</w:t>
      </w:r>
      <w:r>
        <w:rPr>
          <w:spacing w:val="-2"/>
          <w:sz w:val="21"/>
          <w:szCs w:val="21"/>
        </w:rPr>
        <w:t>n</w:t>
      </w:r>
      <w:r>
        <w:rPr>
          <w:sz w:val="21"/>
          <w:szCs w:val="21"/>
        </w:rPr>
        <w:t>g</w:t>
      </w:r>
      <w:proofErr w:type="spellEnd"/>
      <w:r>
        <w:rPr>
          <w:spacing w:val="6"/>
          <w:sz w:val="21"/>
          <w:szCs w:val="21"/>
        </w:rPr>
        <w:t xml:space="preserve"> </w:t>
      </w:r>
      <w:proofErr w:type="spellStart"/>
      <w:r>
        <w:rPr>
          <w:spacing w:val="-2"/>
          <w:sz w:val="21"/>
          <w:szCs w:val="21"/>
        </w:rPr>
        <w:t>k</w:t>
      </w:r>
      <w:r>
        <w:rPr>
          <w:spacing w:val="-6"/>
          <w:sz w:val="21"/>
          <w:szCs w:val="21"/>
        </w:rPr>
        <w:t>o</w:t>
      </w:r>
      <w:r>
        <w:rPr>
          <w:spacing w:val="5"/>
          <w:sz w:val="21"/>
          <w:szCs w:val="21"/>
        </w:rPr>
        <w:t>l</w:t>
      </w:r>
      <w:r>
        <w:rPr>
          <w:spacing w:val="-2"/>
          <w:sz w:val="21"/>
          <w:szCs w:val="21"/>
        </w:rPr>
        <w:t>o</w:t>
      </w:r>
      <w:r>
        <w:rPr>
          <w:sz w:val="21"/>
          <w:szCs w:val="21"/>
        </w:rPr>
        <w:t>m</w:t>
      </w:r>
      <w:proofErr w:type="spellEnd"/>
      <w:r>
        <w:rPr>
          <w:spacing w:val="-3"/>
          <w:sz w:val="21"/>
          <w:szCs w:val="21"/>
        </w:rPr>
        <w:t xml:space="preserve"> </w:t>
      </w:r>
      <w:proofErr w:type="spellStart"/>
      <w:r>
        <w:rPr>
          <w:spacing w:val="5"/>
          <w:sz w:val="21"/>
          <w:szCs w:val="21"/>
        </w:rPr>
        <w:t>t</w:t>
      </w:r>
      <w:r>
        <w:rPr>
          <w:spacing w:val="-3"/>
          <w:sz w:val="21"/>
          <w:szCs w:val="21"/>
        </w:rPr>
        <w:t>i</w:t>
      </w:r>
      <w:r>
        <w:rPr>
          <w:spacing w:val="6"/>
          <w:sz w:val="21"/>
          <w:szCs w:val="21"/>
        </w:rPr>
        <w:t>d</w:t>
      </w:r>
      <w:r>
        <w:rPr>
          <w:spacing w:val="-2"/>
          <w:sz w:val="21"/>
          <w:szCs w:val="21"/>
        </w:rPr>
        <w:t>a</w:t>
      </w:r>
      <w:r>
        <w:rPr>
          <w:sz w:val="21"/>
          <w:szCs w:val="21"/>
        </w:rPr>
        <w:t>k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pacing w:val="6"/>
          <w:sz w:val="21"/>
          <w:szCs w:val="21"/>
        </w:rPr>
        <w:t>b</w:t>
      </w:r>
      <w:r>
        <w:rPr>
          <w:spacing w:val="-2"/>
          <w:sz w:val="21"/>
          <w:szCs w:val="21"/>
        </w:rPr>
        <w:t>o</w:t>
      </w:r>
      <w:r>
        <w:rPr>
          <w:spacing w:val="1"/>
          <w:sz w:val="21"/>
          <w:szCs w:val="21"/>
        </w:rPr>
        <w:t>l</w:t>
      </w:r>
      <w:r>
        <w:rPr>
          <w:spacing w:val="-6"/>
          <w:sz w:val="21"/>
          <w:szCs w:val="21"/>
        </w:rPr>
        <w:t>e</w:t>
      </w:r>
      <w:r>
        <w:rPr>
          <w:sz w:val="21"/>
          <w:szCs w:val="21"/>
        </w:rPr>
        <w:t>h</w:t>
      </w:r>
      <w:proofErr w:type="spellEnd"/>
      <w:r>
        <w:rPr>
          <w:spacing w:val="8"/>
          <w:sz w:val="21"/>
          <w:szCs w:val="21"/>
        </w:rPr>
        <w:t xml:space="preserve"> </w:t>
      </w:r>
      <w:proofErr w:type="spellStart"/>
      <w:r>
        <w:rPr>
          <w:spacing w:val="5"/>
          <w:sz w:val="21"/>
          <w:szCs w:val="21"/>
        </w:rPr>
        <w:t>l</w:t>
      </w:r>
      <w:r>
        <w:rPr>
          <w:spacing w:val="-14"/>
          <w:sz w:val="21"/>
          <w:szCs w:val="21"/>
        </w:rPr>
        <w:t>e</w:t>
      </w:r>
      <w:r>
        <w:rPr>
          <w:spacing w:val="6"/>
          <w:sz w:val="21"/>
          <w:szCs w:val="21"/>
        </w:rPr>
        <w:t>b</w:t>
      </w:r>
      <w:r>
        <w:rPr>
          <w:spacing w:val="-7"/>
          <w:sz w:val="21"/>
          <w:szCs w:val="21"/>
        </w:rPr>
        <w:t>i</w:t>
      </w:r>
      <w:r>
        <w:rPr>
          <w:sz w:val="21"/>
          <w:szCs w:val="21"/>
        </w:rPr>
        <w:t>h</w:t>
      </w:r>
      <w:proofErr w:type="spellEnd"/>
      <w:r>
        <w:rPr>
          <w:spacing w:val="3"/>
          <w:sz w:val="21"/>
          <w:szCs w:val="21"/>
        </w:rPr>
        <w:t xml:space="preserve"> </w:t>
      </w:r>
      <w:proofErr w:type="spellStart"/>
      <w:r>
        <w:rPr>
          <w:spacing w:val="2"/>
          <w:sz w:val="21"/>
          <w:szCs w:val="21"/>
        </w:rPr>
        <w:t>d</w:t>
      </w:r>
      <w:r>
        <w:rPr>
          <w:spacing w:val="-2"/>
          <w:sz w:val="21"/>
          <w:szCs w:val="21"/>
        </w:rPr>
        <w:t>a</w:t>
      </w:r>
      <w:r>
        <w:rPr>
          <w:spacing w:val="-3"/>
          <w:sz w:val="21"/>
          <w:szCs w:val="21"/>
        </w:rPr>
        <w:t>r</w:t>
      </w:r>
      <w:r>
        <w:rPr>
          <w:sz w:val="21"/>
          <w:szCs w:val="21"/>
        </w:rPr>
        <w:t>i</w:t>
      </w:r>
      <w:proofErr w:type="spellEnd"/>
      <w:r>
        <w:rPr>
          <w:spacing w:val="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1</w:t>
      </w:r>
      <w:r>
        <w:rPr>
          <w:sz w:val="21"/>
          <w:szCs w:val="21"/>
        </w:rPr>
        <w:t>1</w:t>
      </w:r>
      <w:r>
        <w:rPr>
          <w:spacing w:val="6"/>
          <w:sz w:val="21"/>
          <w:szCs w:val="21"/>
        </w:rPr>
        <w:t xml:space="preserve"> </w:t>
      </w:r>
      <w:r>
        <w:rPr>
          <w:spacing w:val="-6"/>
          <w:w w:val="101"/>
          <w:sz w:val="21"/>
          <w:szCs w:val="21"/>
        </w:rPr>
        <w:t>k</w:t>
      </w:r>
      <w:r>
        <w:rPr>
          <w:spacing w:val="-2"/>
          <w:w w:val="101"/>
          <w:sz w:val="21"/>
          <w:szCs w:val="21"/>
        </w:rPr>
        <w:t>a</w:t>
      </w:r>
      <w:r>
        <w:rPr>
          <w:spacing w:val="1"/>
          <w:w w:val="101"/>
          <w:sz w:val="21"/>
          <w:szCs w:val="21"/>
        </w:rPr>
        <w:t>t</w:t>
      </w:r>
      <w:r>
        <w:rPr>
          <w:spacing w:val="-2"/>
          <w:w w:val="101"/>
          <w:sz w:val="21"/>
          <w:szCs w:val="21"/>
        </w:rPr>
        <w:t>a;</w:t>
      </w:r>
    </w:p>
    <w:p w:rsidR="00F05531" w:rsidRDefault="003B38D3" w:rsidP="00110408">
      <w:pPr>
        <w:spacing w:before="2"/>
        <w:ind w:left="141"/>
        <w:jc w:val="both"/>
        <w:rPr>
          <w:sz w:val="21"/>
          <w:szCs w:val="21"/>
        </w:rPr>
      </w:pPr>
      <w:proofErr w:type="gramStart"/>
      <w:r>
        <w:rPr>
          <w:spacing w:val="-6"/>
          <w:sz w:val="21"/>
          <w:szCs w:val="21"/>
        </w:rPr>
        <w:t>g</w:t>
      </w:r>
      <w:proofErr w:type="gramEnd"/>
      <w:r>
        <w:rPr>
          <w:sz w:val="21"/>
          <w:szCs w:val="21"/>
        </w:rPr>
        <w:t xml:space="preserve">.  </w:t>
      </w:r>
      <w:r>
        <w:rPr>
          <w:spacing w:val="34"/>
          <w:sz w:val="21"/>
          <w:szCs w:val="21"/>
        </w:rPr>
        <w:t xml:space="preserve"> </w:t>
      </w:r>
      <w:proofErr w:type="spellStart"/>
      <w:r>
        <w:rPr>
          <w:spacing w:val="-3"/>
          <w:sz w:val="21"/>
          <w:szCs w:val="21"/>
        </w:rPr>
        <w:t>j</w:t>
      </w:r>
      <w:r>
        <w:rPr>
          <w:spacing w:val="6"/>
          <w:sz w:val="21"/>
          <w:szCs w:val="21"/>
        </w:rPr>
        <w:t>e</w:t>
      </w:r>
      <w:r>
        <w:rPr>
          <w:spacing w:val="-5"/>
          <w:sz w:val="21"/>
          <w:szCs w:val="21"/>
        </w:rPr>
        <w:t>n</w:t>
      </w:r>
      <w:r>
        <w:rPr>
          <w:spacing w:val="-7"/>
          <w:sz w:val="21"/>
          <w:szCs w:val="21"/>
        </w:rPr>
        <w:t>i</w:t>
      </w:r>
      <w:r>
        <w:rPr>
          <w:sz w:val="21"/>
          <w:szCs w:val="21"/>
        </w:rPr>
        <w:t>s</w:t>
      </w:r>
      <w:proofErr w:type="spellEnd"/>
      <w:r>
        <w:rPr>
          <w:spacing w:val="19"/>
          <w:sz w:val="21"/>
          <w:szCs w:val="21"/>
        </w:rPr>
        <w:t xml:space="preserve"> </w:t>
      </w:r>
      <w:proofErr w:type="spellStart"/>
      <w:r>
        <w:rPr>
          <w:spacing w:val="-6"/>
          <w:sz w:val="21"/>
          <w:szCs w:val="21"/>
        </w:rPr>
        <w:t>hu</w:t>
      </w:r>
      <w:r>
        <w:rPr>
          <w:spacing w:val="1"/>
          <w:sz w:val="21"/>
          <w:szCs w:val="21"/>
        </w:rPr>
        <w:t>r</w:t>
      </w:r>
      <w:r>
        <w:rPr>
          <w:spacing w:val="6"/>
          <w:sz w:val="21"/>
          <w:szCs w:val="21"/>
        </w:rPr>
        <w:t>u</w:t>
      </w:r>
      <w:r>
        <w:rPr>
          <w:sz w:val="21"/>
          <w:szCs w:val="21"/>
        </w:rPr>
        <w:t>f</w:t>
      </w:r>
      <w:proofErr w:type="spellEnd"/>
      <w:r>
        <w:rPr>
          <w:spacing w:val="-3"/>
          <w:sz w:val="21"/>
          <w:szCs w:val="21"/>
        </w:rPr>
        <w:t xml:space="preserve"> </w:t>
      </w:r>
      <w:proofErr w:type="spellStart"/>
      <w:r>
        <w:rPr>
          <w:spacing w:val="-3"/>
          <w:sz w:val="21"/>
          <w:szCs w:val="21"/>
        </w:rPr>
        <w:t>t</w:t>
      </w:r>
      <w:r>
        <w:rPr>
          <w:spacing w:val="1"/>
          <w:sz w:val="21"/>
          <w:szCs w:val="21"/>
        </w:rPr>
        <w:t>i</w:t>
      </w:r>
      <w:r>
        <w:rPr>
          <w:spacing w:val="-2"/>
          <w:sz w:val="21"/>
          <w:szCs w:val="21"/>
        </w:rPr>
        <w:t>d</w:t>
      </w:r>
      <w:r>
        <w:rPr>
          <w:spacing w:val="6"/>
          <w:sz w:val="21"/>
          <w:szCs w:val="21"/>
        </w:rPr>
        <w:t>a</w:t>
      </w:r>
      <w:r>
        <w:rPr>
          <w:sz w:val="21"/>
          <w:szCs w:val="21"/>
        </w:rPr>
        <w:t>k</w:t>
      </w:r>
      <w:proofErr w:type="spellEnd"/>
      <w:r>
        <w:rPr>
          <w:spacing w:val="-1"/>
          <w:sz w:val="21"/>
          <w:szCs w:val="21"/>
        </w:rPr>
        <w:t xml:space="preserve"> </w:t>
      </w:r>
      <w:proofErr w:type="spellStart"/>
      <w:r>
        <w:rPr>
          <w:spacing w:val="2"/>
          <w:sz w:val="21"/>
          <w:szCs w:val="21"/>
        </w:rPr>
        <w:t>b</w:t>
      </w:r>
      <w:r>
        <w:rPr>
          <w:spacing w:val="-2"/>
          <w:sz w:val="21"/>
          <w:szCs w:val="21"/>
        </w:rPr>
        <w:t>o</w:t>
      </w:r>
      <w:r>
        <w:rPr>
          <w:spacing w:val="1"/>
          <w:sz w:val="21"/>
          <w:szCs w:val="21"/>
        </w:rPr>
        <w:t>l</w:t>
      </w:r>
      <w:r>
        <w:rPr>
          <w:spacing w:val="-2"/>
          <w:sz w:val="21"/>
          <w:szCs w:val="21"/>
        </w:rPr>
        <w:t>e</w:t>
      </w:r>
      <w:r>
        <w:rPr>
          <w:sz w:val="21"/>
          <w:szCs w:val="21"/>
        </w:rPr>
        <w:t>h</w:t>
      </w:r>
      <w:proofErr w:type="spellEnd"/>
      <w:r>
        <w:rPr>
          <w:spacing w:val="7"/>
          <w:sz w:val="21"/>
          <w:szCs w:val="21"/>
        </w:rPr>
        <w:t xml:space="preserve"> </w:t>
      </w:r>
      <w:proofErr w:type="spellStart"/>
      <w:r>
        <w:rPr>
          <w:spacing w:val="-3"/>
          <w:sz w:val="21"/>
          <w:szCs w:val="21"/>
        </w:rPr>
        <w:t>l</w:t>
      </w:r>
      <w:r>
        <w:rPr>
          <w:spacing w:val="-2"/>
          <w:sz w:val="21"/>
          <w:szCs w:val="21"/>
        </w:rPr>
        <w:t>e</w:t>
      </w:r>
      <w:r>
        <w:rPr>
          <w:spacing w:val="-6"/>
          <w:sz w:val="21"/>
          <w:szCs w:val="21"/>
        </w:rPr>
        <w:t>b</w:t>
      </w:r>
      <w:r>
        <w:rPr>
          <w:spacing w:val="5"/>
          <w:sz w:val="21"/>
          <w:szCs w:val="21"/>
        </w:rPr>
        <w:t>i</w:t>
      </w:r>
      <w:r>
        <w:rPr>
          <w:sz w:val="21"/>
          <w:szCs w:val="21"/>
        </w:rPr>
        <w:t>h</w:t>
      </w:r>
      <w:proofErr w:type="spellEnd"/>
      <w:r>
        <w:rPr>
          <w:spacing w:val="9"/>
          <w:sz w:val="21"/>
          <w:szCs w:val="21"/>
        </w:rPr>
        <w:t xml:space="preserve"> </w:t>
      </w:r>
      <w:proofErr w:type="spellStart"/>
      <w:r>
        <w:rPr>
          <w:spacing w:val="-2"/>
          <w:sz w:val="21"/>
          <w:szCs w:val="21"/>
        </w:rPr>
        <w:t>d</w:t>
      </w:r>
      <w:r>
        <w:rPr>
          <w:spacing w:val="-6"/>
          <w:sz w:val="21"/>
          <w:szCs w:val="21"/>
        </w:rPr>
        <w:t>a</w:t>
      </w:r>
      <w:r>
        <w:rPr>
          <w:spacing w:val="-3"/>
          <w:sz w:val="21"/>
          <w:szCs w:val="21"/>
        </w:rPr>
        <w:t>r</w:t>
      </w:r>
      <w:r>
        <w:rPr>
          <w:sz w:val="21"/>
          <w:szCs w:val="21"/>
        </w:rPr>
        <w:t>i</w:t>
      </w:r>
      <w:proofErr w:type="spellEnd"/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2</w:t>
      </w:r>
      <w:r>
        <w:rPr>
          <w:spacing w:val="6"/>
          <w:sz w:val="21"/>
          <w:szCs w:val="21"/>
        </w:rPr>
        <w:t xml:space="preserve"> </w:t>
      </w:r>
      <w:proofErr w:type="spellStart"/>
      <w:r>
        <w:rPr>
          <w:spacing w:val="-3"/>
          <w:sz w:val="21"/>
          <w:szCs w:val="21"/>
        </w:rPr>
        <w:t>j</w:t>
      </w:r>
      <w:r>
        <w:rPr>
          <w:spacing w:val="-6"/>
          <w:sz w:val="21"/>
          <w:szCs w:val="21"/>
        </w:rPr>
        <w:t>e</w:t>
      </w:r>
      <w:r>
        <w:rPr>
          <w:spacing w:val="-2"/>
          <w:sz w:val="21"/>
          <w:szCs w:val="21"/>
        </w:rPr>
        <w:t>n</w:t>
      </w:r>
      <w:r>
        <w:rPr>
          <w:spacing w:val="-7"/>
          <w:sz w:val="21"/>
          <w:szCs w:val="21"/>
        </w:rPr>
        <w:t>i</w:t>
      </w:r>
      <w:r>
        <w:rPr>
          <w:sz w:val="21"/>
          <w:szCs w:val="21"/>
        </w:rPr>
        <w:t>s</w:t>
      </w:r>
      <w:proofErr w:type="spellEnd"/>
      <w:r>
        <w:rPr>
          <w:spacing w:val="16"/>
          <w:sz w:val="21"/>
          <w:szCs w:val="21"/>
        </w:rPr>
        <w:t xml:space="preserve"> </w:t>
      </w:r>
      <w:r>
        <w:rPr>
          <w:i/>
          <w:spacing w:val="-3"/>
          <w:w w:val="101"/>
          <w:sz w:val="21"/>
          <w:szCs w:val="21"/>
        </w:rPr>
        <w:t>t</w:t>
      </w:r>
      <w:r>
        <w:rPr>
          <w:i/>
          <w:spacing w:val="2"/>
          <w:w w:val="101"/>
          <w:sz w:val="21"/>
          <w:szCs w:val="21"/>
        </w:rPr>
        <w:t>y</w:t>
      </w:r>
      <w:r>
        <w:rPr>
          <w:i/>
          <w:spacing w:val="2"/>
          <w:sz w:val="21"/>
          <w:szCs w:val="21"/>
        </w:rPr>
        <w:t>p</w:t>
      </w:r>
      <w:r>
        <w:rPr>
          <w:i/>
          <w:spacing w:val="-6"/>
          <w:w w:val="101"/>
          <w:sz w:val="21"/>
          <w:szCs w:val="21"/>
        </w:rPr>
        <w:t>e</w:t>
      </w:r>
      <w:r>
        <w:rPr>
          <w:i/>
          <w:spacing w:val="5"/>
          <w:w w:val="101"/>
          <w:sz w:val="21"/>
          <w:szCs w:val="21"/>
        </w:rPr>
        <w:t>f</w:t>
      </w:r>
      <w:r>
        <w:rPr>
          <w:i/>
          <w:spacing w:val="2"/>
          <w:w w:val="101"/>
          <w:sz w:val="21"/>
          <w:szCs w:val="21"/>
        </w:rPr>
        <w:t>a</w:t>
      </w:r>
      <w:r>
        <w:rPr>
          <w:i/>
          <w:spacing w:val="-2"/>
          <w:w w:val="101"/>
          <w:sz w:val="21"/>
          <w:szCs w:val="21"/>
        </w:rPr>
        <w:t>ce</w:t>
      </w:r>
      <w:r>
        <w:rPr>
          <w:w w:val="101"/>
          <w:sz w:val="21"/>
          <w:szCs w:val="21"/>
        </w:rPr>
        <w:t>;</w:t>
      </w:r>
    </w:p>
    <w:p w:rsidR="00F05531" w:rsidRDefault="003B38D3" w:rsidP="00110408">
      <w:pPr>
        <w:spacing w:before="2"/>
        <w:ind w:left="141"/>
        <w:jc w:val="both"/>
        <w:rPr>
          <w:sz w:val="21"/>
          <w:szCs w:val="21"/>
        </w:rPr>
      </w:pPr>
      <w:proofErr w:type="gramStart"/>
      <w:r>
        <w:rPr>
          <w:spacing w:val="-2"/>
          <w:sz w:val="21"/>
          <w:szCs w:val="21"/>
        </w:rPr>
        <w:t>h</w:t>
      </w:r>
      <w:proofErr w:type="gramEnd"/>
      <w:r>
        <w:rPr>
          <w:sz w:val="21"/>
          <w:szCs w:val="21"/>
        </w:rPr>
        <w:t xml:space="preserve">.  </w:t>
      </w:r>
      <w:r>
        <w:rPr>
          <w:spacing w:val="34"/>
          <w:sz w:val="21"/>
          <w:szCs w:val="21"/>
        </w:rPr>
        <w:t xml:space="preserve"> </w:t>
      </w:r>
      <w:proofErr w:type="spellStart"/>
      <w:r>
        <w:rPr>
          <w:spacing w:val="-3"/>
          <w:sz w:val="21"/>
          <w:szCs w:val="21"/>
        </w:rPr>
        <w:t>t</w:t>
      </w:r>
      <w:r>
        <w:rPr>
          <w:spacing w:val="5"/>
          <w:sz w:val="21"/>
          <w:szCs w:val="21"/>
        </w:rPr>
        <w:t>i</w:t>
      </w:r>
      <w:r>
        <w:rPr>
          <w:spacing w:val="-6"/>
          <w:sz w:val="21"/>
          <w:szCs w:val="21"/>
        </w:rPr>
        <w:t>d</w:t>
      </w:r>
      <w:r>
        <w:rPr>
          <w:spacing w:val="-2"/>
          <w:sz w:val="21"/>
          <w:szCs w:val="21"/>
        </w:rPr>
        <w:t>a</w:t>
      </w:r>
      <w:r>
        <w:rPr>
          <w:sz w:val="21"/>
          <w:szCs w:val="21"/>
        </w:rPr>
        <w:t>k</w:t>
      </w:r>
      <w:proofErr w:type="spellEnd"/>
      <w:r>
        <w:rPr>
          <w:spacing w:val="5"/>
          <w:sz w:val="21"/>
          <w:szCs w:val="21"/>
        </w:rPr>
        <w:t xml:space="preserve"> </w:t>
      </w:r>
      <w:proofErr w:type="spellStart"/>
      <w:r>
        <w:rPr>
          <w:spacing w:val="-2"/>
          <w:sz w:val="21"/>
          <w:szCs w:val="21"/>
        </w:rPr>
        <w:t>d</w:t>
      </w:r>
      <w:r>
        <w:rPr>
          <w:spacing w:val="-3"/>
          <w:sz w:val="21"/>
          <w:szCs w:val="21"/>
        </w:rPr>
        <w:t>i</w:t>
      </w:r>
      <w:r>
        <w:rPr>
          <w:spacing w:val="6"/>
          <w:sz w:val="21"/>
          <w:szCs w:val="21"/>
        </w:rPr>
        <w:t>p</w:t>
      </w:r>
      <w:r>
        <w:rPr>
          <w:spacing w:val="-2"/>
          <w:sz w:val="21"/>
          <w:szCs w:val="21"/>
        </w:rPr>
        <w:t>e</w:t>
      </w:r>
      <w:r>
        <w:rPr>
          <w:spacing w:val="-3"/>
          <w:sz w:val="21"/>
          <w:szCs w:val="21"/>
        </w:rPr>
        <w:t>r</w:t>
      </w:r>
      <w:r>
        <w:rPr>
          <w:spacing w:val="-6"/>
          <w:sz w:val="21"/>
          <w:szCs w:val="21"/>
        </w:rPr>
        <w:t>k</w:t>
      </w:r>
      <w:r>
        <w:rPr>
          <w:spacing w:val="2"/>
          <w:sz w:val="21"/>
          <w:szCs w:val="21"/>
        </w:rPr>
        <w:t>en</w:t>
      </w:r>
      <w:r>
        <w:rPr>
          <w:spacing w:val="-6"/>
          <w:sz w:val="21"/>
          <w:szCs w:val="21"/>
        </w:rPr>
        <w:t>a</w:t>
      </w:r>
      <w:r>
        <w:rPr>
          <w:spacing w:val="6"/>
          <w:sz w:val="21"/>
          <w:szCs w:val="21"/>
        </w:rPr>
        <w:t>n</w:t>
      </w:r>
      <w:r>
        <w:rPr>
          <w:spacing w:val="-6"/>
          <w:sz w:val="21"/>
          <w:szCs w:val="21"/>
        </w:rPr>
        <w:t>k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n</w:t>
      </w:r>
      <w:proofErr w:type="spellEnd"/>
      <w:r>
        <w:rPr>
          <w:spacing w:val="12"/>
          <w:sz w:val="21"/>
          <w:szCs w:val="21"/>
        </w:rPr>
        <w:t xml:space="preserve"> </w:t>
      </w:r>
      <w:proofErr w:type="spellStart"/>
      <w:r>
        <w:rPr>
          <w:spacing w:val="2"/>
          <w:sz w:val="21"/>
          <w:szCs w:val="21"/>
        </w:rPr>
        <w:t>u</w:t>
      </w:r>
      <w:r>
        <w:rPr>
          <w:spacing w:val="-2"/>
          <w:sz w:val="21"/>
          <w:szCs w:val="21"/>
        </w:rPr>
        <w:t>n</w:t>
      </w:r>
      <w:r>
        <w:rPr>
          <w:spacing w:val="1"/>
          <w:sz w:val="21"/>
          <w:szCs w:val="21"/>
        </w:rPr>
        <w:t>t</w:t>
      </w:r>
      <w:r>
        <w:rPr>
          <w:spacing w:val="6"/>
          <w:sz w:val="21"/>
          <w:szCs w:val="21"/>
        </w:rPr>
        <w:t>u</w:t>
      </w:r>
      <w:r>
        <w:rPr>
          <w:sz w:val="21"/>
          <w:szCs w:val="21"/>
        </w:rPr>
        <w:t>k</w:t>
      </w:r>
      <w:proofErr w:type="spellEnd"/>
      <w:r>
        <w:rPr>
          <w:spacing w:val="2"/>
          <w:sz w:val="21"/>
          <w:szCs w:val="21"/>
        </w:rPr>
        <w:t xml:space="preserve"> </w:t>
      </w:r>
      <w:proofErr w:type="spellStart"/>
      <w:r>
        <w:rPr>
          <w:spacing w:val="-9"/>
          <w:sz w:val="21"/>
          <w:szCs w:val="21"/>
        </w:rPr>
        <w:t>m</w:t>
      </w:r>
      <w:r>
        <w:rPr>
          <w:spacing w:val="-2"/>
          <w:sz w:val="21"/>
          <w:szCs w:val="21"/>
        </w:rPr>
        <w:t>e</w:t>
      </w:r>
      <w:r>
        <w:rPr>
          <w:spacing w:val="2"/>
          <w:sz w:val="21"/>
          <w:szCs w:val="21"/>
        </w:rPr>
        <w:t>n</w:t>
      </w:r>
      <w:r>
        <w:rPr>
          <w:spacing w:val="-6"/>
          <w:sz w:val="21"/>
          <w:szCs w:val="21"/>
        </w:rPr>
        <w:t>g</w:t>
      </w:r>
      <w:r>
        <w:rPr>
          <w:spacing w:val="2"/>
          <w:sz w:val="21"/>
          <w:szCs w:val="21"/>
        </w:rPr>
        <w:t>gu</w:t>
      </w:r>
      <w:r>
        <w:rPr>
          <w:spacing w:val="-10"/>
          <w:sz w:val="21"/>
          <w:szCs w:val="21"/>
        </w:rPr>
        <w:t>n</w:t>
      </w:r>
      <w:r>
        <w:rPr>
          <w:spacing w:val="6"/>
          <w:sz w:val="21"/>
          <w:szCs w:val="21"/>
        </w:rPr>
        <w:t>a</w:t>
      </w:r>
      <w:r>
        <w:rPr>
          <w:spacing w:val="-6"/>
          <w:sz w:val="21"/>
          <w:szCs w:val="21"/>
        </w:rPr>
        <w:t>ka</w:t>
      </w:r>
      <w:r>
        <w:rPr>
          <w:sz w:val="21"/>
          <w:szCs w:val="21"/>
        </w:rPr>
        <w:t>n</w:t>
      </w:r>
      <w:proofErr w:type="spellEnd"/>
      <w:r>
        <w:rPr>
          <w:spacing w:val="22"/>
          <w:sz w:val="21"/>
          <w:szCs w:val="21"/>
        </w:rPr>
        <w:t xml:space="preserve"> </w:t>
      </w:r>
      <w:proofErr w:type="spellStart"/>
      <w:r>
        <w:rPr>
          <w:spacing w:val="-6"/>
          <w:sz w:val="21"/>
          <w:szCs w:val="21"/>
        </w:rPr>
        <w:t>h</w:t>
      </w:r>
      <w:r>
        <w:rPr>
          <w:spacing w:val="2"/>
          <w:sz w:val="21"/>
          <w:szCs w:val="21"/>
        </w:rPr>
        <w:t>u</w:t>
      </w:r>
      <w:r>
        <w:rPr>
          <w:spacing w:val="1"/>
          <w:sz w:val="21"/>
          <w:szCs w:val="21"/>
        </w:rPr>
        <w:t>r</w:t>
      </w:r>
      <w:r>
        <w:rPr>
          <w:spacing w:val="-2"/>
          <w:sz w:val="21"/>
          <w:szCs w:val="21"/>
        </w:rPr>
        <w:t>u</w:t>
      </w:r>
      <w:r>
        <w:rPr>
          <w:sz w:val="21"/>
          <w:szCs w:val="21"/>
        </w:rPr>
        <w:t>f</w:t>
      </w:r>
      <w:proofErr w:type="spellEnd"/>
      <w:r>
        <w:rPr>
          <w:spacing w:val="5"/>
          <w:sz w:val="21"/>
          <w:szCs w:val="21"/>
        </w:rPr>
        <w:t xml:space="preserve"> </w:t>
      </w:r>
      <w:proofErr w:type="spellStart"/>
      <w:r>
        <w:rPr>
          <w:spacing w:val="-6"/>
          <w:sz w:val="21"/>
          <w:szCs w:val="21"/>
        </w:rPr>
        <w:t>ka</w:t>
      </w:r>
      <w:r>
        <w:rPr>
          <w:spacing w:val="6"/>
          <w:sz w:val="21"/>
          <w:szCs w:val="21"/>
        </w:rPr>
        <w:t>p</w:t>
      </w:r>
      <w:r>
        <w:rPr>
          <w:spacing w:val="-3"/>
          <w:sz w:val="21"/>
          <w:szCs w:val="21"/>
        </w:rPr>
        <w:t>i</w:t>
      </w:r>
      <w:r>
        <w:rPr>
          <w:spacing w:val="1"/>
          <w:sz w:val="21"/>
          <w:szCs w:val="21"/>
        </w:rPr>
        <w:t>t</w:t>
      </w:r>
      <w:r>
        <w:rPr>
          <w:spacing w:val="-2"/>
          <w:sz w:val="21"/>
          <w:szCs w:val="21"/>
        </w:rPr>
        <w:t>a</w:t>
      </w:r>
      <w:r>
        <w:rPr>
          <w:sz w:val="21"/>
          <w:szCs w:val="21"/>
        </w:rPr>
        <w:t>l</w:t>
      </w:r>
      <w:proofErr w:type="spellEnd"/>
      <w:r>
        <w:rPr>
          <w:spacing w:val="14"/>
          <w:sz w:val="21"/>
          <w:szCs w:val="21"/>
        </w:rPr>
        <w:t xml:space="preserve"> </w:t>
      </w:r>
      <w:r>
        <w:rPr>
          <w:spacing w:val="5"/>
          <w:sz w:val="21"/>
          <w:szCs w:val="21"/>
        </w:rPr>
        <w:t>(</w:t>
      </w:r>
      <w:r>
        <w:rPr>
          <w:i/>
          <w:spacing w:val="-10"/>
          <w:sz w:val="21"/>
          <w:szCs w:val="21"/>
        </w:rPr>
        <w:t>c</w:t>
      </w:r>
      <w:r>
        <w:rPr>
          <w:i/>
          <w:spacing w:val="2"/>
          <w:sz w:val="21"/>
          <w:szCs w:val="21"/>
        </w:rPr>
        <w:t>ap</w:t>
      </w:r>
      <w:r>
        <w:rPr>
          <w:i/>
          <w:spacing w:val="1"/>
          <w:sz w:val="21"/>
          <w:szCs w:val="21"/>
        </w:rPr>
        <w:t>i</w:t>
      </w:r>
      <w:r>
        <w:rPr>
          <w:i/>
          <w:spacing w:val="-3"/>
          <w:sz w:val="21"/>
          <w:szCs w:val="21"/>
        </w:rPr>
        <w:t>t</w:t>
      </w:r>
      <w:r>
        <w:rPr>
          <w:i/>
          <w:spacing w:val="2"/>
          <w:sz w:val="21"/>
          <w:szCs w:val="21"/>
        </w:rPr>
        <w:t>a</w:t>
      </w:r>
      <w:r>
        <w:rPr>
          <w:i/>
          <w:sz w:val="21"/>
          <w:szCs w:val="21"/>
        </w:rPr>
        <w:t>l</w:t>
      </w:r>
      <w:r>
        <w:rPr>
          <w:i/>
          <w:spacing w:val="8"/>
          <w:sz w:val="21"/>
          <w:szCs w:val="21"/>
        </w:rPr>
        <w:t xml:space="preserve"> </w:t>
      </w:r>
      <w:r>
        <w:rPr>
          <w:i/>
          <w:spacing w:val="1"/>
          <w:sz w:val="21"/>
          <w:szCs w:val="21"/>
        </w:rPr>
        <w:t>l</w:t>
      </w:r>
      <w:r>
        <w:rPr>
          <w:i/>
          <w:spacing w:val="-2"/>
          <w:sz w:val="21"/>
          <w:szCs w:val="21"/>
        </w:rPr>
        <w:t>e</w:t>
      </w:r>
      <w:r>
        <w:rPr>
          <w:i/>
          <w:spacing w:val="-3"/>
          <w:sz w:val="21"/>
          <w:szCs w:val="21"/>
        </w:rPr>
        <w:t>t</w:t>
      </w:r>
      <w:r>
        <w:rPr>
          <w:i/>
          <w:spacing w:val="9"/>
          <w:sz w:val="21"/>
          <w:szCs w:val="21"/>
        </w:rPr>
        <w:t>t</w:t>
      </w:r>
      <w:r>
        <w:rPr>
          <w:i/>
          <w:spacing w:val="-2"/>
          <w:sz w:val="21"/>
          <w:szCs w:val="21"/>
        </w:rPr>
        <w:t>e</w:t>
      </w:r>
      <w:r>
        <w:rPr>
          <w:i/>
          <w:spacing w:val="-6"/>
          <w:sz w:val="21"/>
          <w:szCs w:val="21"/>
        </w:rPr>
        <w:t>r</w:t>
      </w:r>
      <w:r>
        <w:rPr>
          <w:sz w:val="21"/>
          <w:szCs w:val="21"/>
        </w:rPr>
        <w:t>)</w:t>
      </w:r>
      <w:r>
        <w:rPr>
          <w:spacing w:val="13"/>
          <w:sz w:val="21"/>
          <w:szCs w:val="21"/>
        </w:rPr>
        <w:t xml:space="preserve"> </w:t>
      </w:r>
      <w:proofErr w:type="spellStart"/>
      <w:r>
        <w:rPr>
          <w:spacing w:val="-3"/>
          <w:sz w:val="21"/>
          <w:szCs w:val="21"/>
        </w:rPr>
        <w:t>s</w:t>
      </w:r>
      <w:r>
        <w:rPr>
          <w:spacing w:val="2"/>
          <w:w w:val="101"/>
          <w:sz w:val="21"/>
          <w:szCs w:val="21"/>
        </w:rPr>
        <w:t>e</w:t>
      </w:r>
      <w:r>
        <w:rPr>
          <w:spacing w:val="-5"/>
          <w:w w:val="101"/>
          <w:sz w:val="21"/>
          <w:szCs w:val="21"/>
        </w:rPr>
        <w:t>m</w:t>
      </w:r>
      <w:r>
        <w:rPr>
          <w:spacing w:val="-10"/>
          <w:sz w:val="21"/>
          <w:szCs w:val="21"/>
        </w:rPr>
        <w:t>u</w:t>
      </w:r>
      <w:r>
        <w:rPr>
          <w:spacing w:val="-2"/>
          <w:w w:val="101"/>
          <w:sz w:val="21"/>
          <w:szCs w:val="21"/>
        </w:rPr>
        <w:t>a</w:t>
      </w:r>
      <w:proofErr w:type="spellEnd"/>
      <w:r>
        <w:rPr>
          <w:spacing w:val="-2"/>
          <w:w w:val="101"/>
          <w:sz w:val="21"/>
          <w:szCs w:val="21"/>
        </w:rPr>
        <w:t>;</w:t>
      </w:r>
    </w:p>
    <w:p w:rsidR="00F05531" w:rsidRDefault="003B38D3" w:rsidP="00110408">
      <w:pPr>
        <w:spacing w:before="2"/>
        <w:ind w:left="141"/>
        <w:jc w:val="both"/>
        <w:rPr>
          <w:sz w:val="21"/>
          <w:szCs w:val="21"/>
        </w:rPr>
      </w:pPr>
      <w:proofErr w:type="spellStart"/>
      <w:proofErr w:type="gramStart"/>
      <w:r>
        <w:rPr>
          <w:spacing w:val="1"/>
          <w:sz w:val="21"/>
          <w:szCs w:val="21"/>
        </w:rPr>
        <w:t>i</w:t>
      </w:r>
      <w:proofErr w:type="spellEnd"/>
      <w:proofErr w:type="gramEnd"/>
      <w:r>
        <w:rPr>
          <w:sz w:val="21"/>
          <w:szCs w:val="21"/>
        </w:rPr>
        <w:t xml:space="preserve">.   </w:t>
      </w:r>
      <w:r>
        <w:rPr>
          <w:spacing w:val="26"/>
          <w:sz w:val="21"/>
          <w:szCs w:val="21"/>
        </w:rPr>
        <w:t xml:space="preserve"> </w:t>
      </w:r>
      <w:r>
        <w:rPr>
          <w:spacing w:val="-13"/>
          <w:sz w:val="21"/>
          <w:szCs w:val="21"/>
        </w:rPr>
        <w:t>m</w:t>
      </w:r>
      <w:r>
        <w:rPr>
          <w:spacing w:val="-2"/>
          <w:sz w:val="21"/>
          <w:szCs w:val="21"/>
        </w:rPr>
        <w:t>a</w:t>
      </w:r>
      <w:r>
        <w:rPr>
          <w:spacing w:val="5"/>
          <w:sz w:val="21"/>
          <w:szCs w:val="21"/>
        </w:rPr>
        <w:t>r</w:t>
      </w:r>
      <w:r>
        <w:rPr>
          <w:spacing w:val="-6"/>
          <w:sz w:val="21"/>
          <w:szCs w:val="21"/>
        </w:rPr>
        <w:t>g</w:t>
      </w:r>
      <w:r>
        <w:rPr>
          <w:spacing w:val="5"/>
          <w:sz w:val="21"/>
          <w:szCs w:val="21"/>
        </w:rPr>
        <w:t>i</w:t>
      </w:r>
      <w:r>
        <w:rPr>
          <w:sz w:val="21"/>
          <w:szCs w:val="21"/>
        </w:rPr>
        <w:t>n</w:t>
      </w:r>
      <w:r>
        <w:rPr>
          <w:spacing w:val="8"/>
          <w:sz w:val="21"/>
          <w:szCs w:val="21"/>
        </w:rPr>
        <w:t xml:space="preserve"> </w:t>
      </w:r>
      <w:proofErr w:type="spellStart"/>
      <w:r>
        <w:rPr>
          <w:spacing w:val="2"/>
          <w:sz w:val="21"/>
          <w:szCs w:val="21"/>
        </w:rPr>
        <w:t>h</w:t>
      </w:r>
      <w:r>
        <w:rPr>
          <w:spacing w:val="-2"/>
          <w:sz w:val="21"/>
          <w:szCs w:val="21"/>
        </w:rPr>
        <w:t>a</w:t>
      </w:r>
      <w:r>
        <w:rPr>
          <w:spacing w:val="1"/>
          <w:sz w:val="21"/>
          <w:szCs w:val="21"/>
        </w:rPr>
        <w:t>r</w:t>
      </w:r>
      <w:r>
        <w:rPr>
          <w:spacing w:val="-6"/>
          <w:sz w:val="21"/>
          <w:szCs w:val="21"/>
        </w:rPr>
        <w:t>u</w:t>
      </w:r>
      <w:r>
        <w:rPr>
          <w:sz w:val="21"/>
          <w:szCs w:val="21"/>
        </w:rPr>
        <w:t>s</w:t>
      </w:r>
      <w:proofErr w:type="spellEnd"/>
      <w:r>
        <w:rPr>
          <w:spacing w:val="6"/>
          <w:sz w:val="21"/>
          <w:szCs w:val="21"/>
        </w:rPr>
        <w:t xml:space="preserve"> </w:t>
      </w:r>
      <w:proofErr w:type="spellStart"/>
      <w:r>
        <w:rPr>
          <w:spacing w:val="-2"/>
          <w:sz w:val="21"/>
          <w:szCs w:val="21"/>
        </w:rPr>
        <w:t>d</w:t>
      </w:r>
      <w:r>
        <w:rPr>
          <w:spacing w:val="-7"/>
          <w:sz w:val="21"/>
          <w:szCs w:val="21"/>
        </w:rPr>
        <w:t>i</w:t>
      </w:r>
      <w:r>
        <w:rPr>
          <w:spacing w:val="10"/>
          <w:sz w:val="21"/>
          <w:szCs w:val="21"/>
        </w:rPr>
        <w:t>s</w:t>
      </w:r>
      <w:r>
        <w:rPr>
          <w:spacing w:val="-6"/>
          <w:sz w:val="21"/>
          <w:szCs w:val="21"/>
        </w:rPr>
        <w:t>e</w:t>
      </w:r>
      <w:r>
        <w:rPr>
          <w:spacing w:val="6"/>
          <w:sz w:val="21"/>
          <w:szCs w:val="21"/>
        </w:rPr>
        <w:t>s</w:t>
      </w:r>
      <w:r>
        <w:rPr>
          <w:spacing w:val="-6"/>
          <w:sz w:val="21"/>
          <w:szCs w:val="21"/>
        </w:rPr>
        <w:t>u</w:t>
      </w:r>
      <w:r>
        <w:rPr>
          <w:spacing w:val="-2"/>
          <w:sz w:val="21"/>
          <w:szCs w:val="21"/>
        </w:rPr>
        <w:t>a</w:t>
      </w:r>
      <w:r>
        <w:rPr>
          <w:spacing w:val="9"/>
          <w:sz w:val="21"/>
          <w:szCs w:val="21"/>
        </w:rPr>
        <w:t>i</w:t>
      </w:r>
      <w:r>
        <w:rPr>
          <w:spacing w:val="-14"/>
          <w:sz w:val="21"/>
          <w:szCs w:val="21"/>
        </w:rPr>
        <w:t>k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n</w:t>
      </w:r>
      <w:proofErr w:type="spellEnd"/>
      <w:r>
        <w:rPr>
          <w:spacing w:val="11"/>
          <w:sz w:val="21"/>
          <w:szCs w:val="21"/>
        </w:rPr>
        <w:t xml:space="preserve"> </w:t>
      </w:r>
      <w:proofErr w:type="spellStart"/>
      <w:r>
        <w:rPr>
          <w:spacing w:val="6"/>
          <w:sz w:val="21"/>
          <w:szCs w:val="21"/>
        </w:rPr>
        <w:t>d</w:t>
      </w:r>
      <w:r>
        <w:rPr>
          <w:spacing w:val="-6"/>
          <w:sz w:val="21"/>
          <w:szCs w:val="21"/>
        </w:rPr>
        <w:t>e</w:t>
      </w:r>
      <w:r>
        <w:rPr>
          <w:spacing w:val="-2"/>
          <w:sz w:val="21"/>
          <w:szCs w:val="21"/>
        </w:rPr>
        <w:t>n</w:t>
      </w:r>
      <w:r>
        <w:rPr>
          <w:spacing w:val="2"/>
          <w:sz w:val="21"/>
          <w:szCs w:val="21"/>
        </w:rPr>
        <w:t>g</w:t>
      </w:r>
      <w:r>
        <w:rPr>
          <w:spacing w:val="-6"/>
          <w:sz w:val="21"/>
          <w:szCs w:val="21"/>
        </w:rPr>
        <w:t>a</w:t>
      </w:r>
      <w:r>
        <w:rPr>
          <w:sz w:val="21"/>
          <w:szCs w:val="21"/>
        </w:rPr>
        <w:t>n</w:t>
      </w:r>
      <w:proofErr w:type="spellEnd"/>
      <w:r>
        <w:rPr>
          <w:spacing w:val="9"/>
          <w:sz w:val="21"/>
          <w:szCs w:val="21"/>
        </w:rPr>
        <w:t xml:space="preserve"> </w:t>
      </w:r>
      <w:proofErr w:type="spellStart"/>
      <w:r>
        <w:rPr>
          <w:spacing w:val="2"/>
          <w:sz w:val="21"/>
          <w:szCs w:val="21"/>
        </w:rPr>
        <w:t>b</w:t>
      </w:r>
      <w:r>
        <w:rPr>
          <w:spacing w:val="-2"/>
          <w:sz w:val="21"/>
          <w:szCs w:val="21"/>
        </w:rPr>
        <w:t>e</w:t>
      </w:r>
      <w:r>
        <w:rPr>
          <w:spacing w:val="-7"/>
          <w:sz w:val="21"/>
          <w:szCs w:val="21"/>
        </w:rPr>
        <w:t>s</w:t>
      </w:r>
      <w:r>
        <w:rPr>
          <w:spacing w:val="-2"/>
          <w:sz w:val="21"/>
          <w:szCs w:val="21"/>
        </w:rPr>
        <w:t>a</w:t>
      </w:r>
      <w:r>
        <w:rPr>
          <w:sz w:val="21"/>
          <w:szCs w:val="21"/>
        </w:rPr>
        <w:t>r</w:t>
      </w:r>
      <w:proofErr w:type="spellEnd"/>
      <w:r>
        <w:rPr>
          <w:spacing w:val="15"/>
          <w:sz w:val="21"/>
          <w:szCs w:val="21"/>
        </w:rPr>
        <w:t xml:space="preserve"> </w:t>
      </w:r>
      <w:proofErr w:type="spellStart"/>
      <w:r>
        <w:rPr>
          <w:spacing w:val="-6"/>
          <w:sz w:val="21"/>
          <w:szCs w:val="21"/>
        </w:rPr>
        <w:t>k</w:t>
      </w:r>
      <w:r>
        <w:rPr>
          <w:spacing w:val="-2"/>
          <w:sz w:val="21"/>
          <w:szCs w:val="21"/>
        </w:rPr>
        <w:t>o</w:t>
      </w:r>
      <w:r>
        <w:rPr>
          <w:spacing w:val="1"/>
          <w:w w:val="101"/>
          <w:sz w:val="21"/>
          <w:szCs w:val="21"/>
        </w:rPr>
        <w:t>l</w:t>
      </w:r>
      <w:r>
        <w:rPr>
          <w:spacing w:val="6"/>
          <w:sz w:val="21"/>
          <w:szCs w:val="21"/>
        </w:rPr>
        <w:t>o</w:t>
      </w:r>
      <w:r>
        <w:rPr>
          <w:spacing w:val="-13"/>
          <w:w w:val="101"/>
          <w:sz w:val="21"/>
          <w:szCs w:val="21"/>
        </w:rPr>
        <w:t>m</w:t>
      </w:r>
      <w:proofErr w:type="spellEnd"/>
      <w:r>
        <w:rPr>
          <w:w w:val="101"/>
          <w:sz w:val="21"/>
          <w:szCs w:val="21"/>
        </w:rPr>
        <w:t>;</w:t>
      </w:r>
    </w:p>
    <w:p w:rsidR="00F05531" w:rsidRDefault="003B38D3" w:rsidP="00110408">
      <w:pPr>
        <w:spacing w:before="6" w:line="240" w:lineRule="exact"/>
        <w:ind w:left="500" w:right="204" w:hanging="360"/>
        <w:jc w:val="both"/>
        <w:rPr>
          <w:sz w:val="21"/>
          <w:szCs w:val="21"/>
        </w:rPr>
      </w:pPr>
      <w:proofErr w:type="gramStart"/>
      <w:r>
        <w:rPr>
          <w:spacing w:val="1"/>
          <w:sz w:val="21"/>
          <w:szCs w:val="21"/>
        </w:rPr>
        <w:t>j</w:t>
      </w:r>
      <w:proofErr w:type="gramEnd"/>
      <w:r>
        <w:rPr>
          <w:sz w:val="21"/>
          <w:szCs w:val="21"/>
        </w:rPr>
        <w:t xml:space="preserve">.   </w:t>
      </w:r>
      <w:r>
        <w:rPr>
          <w:spacing w:val="26"/>
          <w:sz w:val="21"/>
          <w:szCs w:val="21"/>
        </w:rPr>
        <w:t xml:space="preserve"> </w:t>
      </w:r>
      <w:proofErr w:type="spellStart"/>
      <w:r>
        <w:rPr>
          <w:spacing w:val="-2"/>
          <w:sz w:val="21"/>
          <w:szCs w:val="21"/>
        </w:rPr>
        <w:t>de</w:t>
      </w:r>
      <w:r>
        <w:rPr>
          <w:spacing w:val="-7"/>
          <w:sz w:val="21"/>
          <w:szCs w:val="21"/>
        </w:rPr>
        <w:t>s</w:t>
      </w:r>
      <w:r>
        <w:rPr>
          <w:spacing w:val="-2"/>
          <w:sz w:val="21"/>
          <w:szCs w:val="21"/>
        </w:rPr>
        <w:t>a</w:t>
      </w:r>
      <w:r>
        <w:rPr>
          <w:spacing w:val="5"/>
          <w:sz w:val="21"/>
          <w:szCs w:val="21"/>
        </w:rPr>
        <w:t>i</w:t>
      </w:r>
      <w:r>
        <w:rPr>
          <w:sz w:val="21"/>
          <w:szCs w:val="21"/>
        </w:rPr>
        <w:t>n</w:t>
      </w:r>
      <w:proofErr w:type="spellEnd"/>
      <w:r>
        <w:rPr>
          <w:spacing w:val="32"/>
          <w:sz w:val="21"/>
          <w:szCs w:val="21"/>
        </w:rPr>
        <w:t xml:space="preserve"> </w:t>
      </w:r>
      <w:r>
        <w:rPr>
          <w:i/>
          <w:spacing w:val="5"/>
          <w:sz w:val="21"/>
          <w:szCs w:val="21"/>
        </w:rPr>
        <w:t>l</w:t>
      </w:r>
      <w:r>
        <w:rPr>
          <w:i/>
          <w:spacing w:val="-6"/>
          <w:sz w:val="21"/>
          <w:szCs w:val="21"/>
        </w:rPr>
        <w:t>a</w:t>
      </w:r>
      <w:r>
        <w:rPr>
          <w:i/>
          <w:spacing w:val="-2"/>
          <w:sz w:val="21"/>
          <w:szCs w:val="21"/>
        </w:rPr>
        <w:t>y</w:t>
      </w:r>
      <w:r>
        <w:rPr>
          <w:i/>
          <w:spacing w:val="-3"/>
          <w:sz w:val="21"/>
          <w:szCs w:val="21"/>
        </w:rPr>
        <w:t>-</w:t>
      </w:r>
      <w:r>
        <w:rPr>
          <w:i/>
          <w:spacing w:val="2"/>
          <w:sz w:val="21"/>
          <w:szCs w:val="21"/>
        </w:rPr>
        <w:t>o</w:t>
      </w:r>
      <w:r>
        <w:rPr>
          <w:i/>
          <w:spacing w:val="-2"/>
          <w:sz w:val="21"/>
          <w:szCs w:val="21"/>
        </w:rPr>
        <w:t>u</w:t>
      </w:r>
      <w:r>
        <w:rPr>
          <w:i/>
          <w:sz w:val="21"/>
          <w:szCs w:val="21"/>
        </w:rPr>
        <w:t>t</w:t>
      </w:r>
      <w:r>
        <w:rPr>
          <w:i/>
          <w:spacing w:val="44"/>
          <w:sz w:val="21"/>
          <w:szCs w:val="21"/>
        </w:rPr>
        <w:t xml:space="preserve"> </w:t>
      </w:r>
      <w:r>
        <w:rPr>
          <w:spacing w:val="-6"/>
          <w:sz w:val="21"/>
          <w:szCs w:val="21"/>
        </w:rPr>
        <w:t>po</w:t>
      </w:r>
      <w:r>
        <w:rPr>
          <w:spacing w:val="6"/>
          <w:sz w:val="21"/>
          <w:szCs w:val="21"/>
        </w:rPr>
        <w:t>s</w:t>
      </w:r>
      <w:r>
        <w:rPr>
          <w:spacing w:val="1"/>
          <w:sz w:val="21"/>
          <w:szCs w:val="21"/>
        </w:rPr>
        <w:t>t</w:t>
      </w:r>
      <w:r>
        <w:rPr>
          <w:spacing w:val="-2"/>
          <w:sz w:val="21"/>
          <w:szCs w:val="21"/>
        </w:rPr>
        <w:t>e</w:t>
      </w:r>
      <w:r>
        <w:rPr>
          <w:sz w:val="21"/>
          <w:szCs w:val="21"/>
        </w:rPr>
        <w:t>r</w:t>
      </w:r>
      <w:r>
        <w:rPr>
          <w:spacing w:val="35"/>
          <w:sz w:val="21"/>
          <w:szCs w:val="21"/>
        </w:rPr>
        <w:t xml:space="preserve"> </w:t>
      </w:r>
      <w:proofErr w:type="spellStart"/>
      <w:r>
        <w:rPr>
          <w:spacing w:val="-6"/>
          <w:sz w:val="21"/>
          <w:szCs w:val="21"/>
        </w:rPr>
        <w:t>h</w:t>
      </w:r>
      <w:r>
        <w:rPr>
          <w:spacing w:val="2"/>
          <w:sz w:val="21"/>
          <w:szCs w:val="21"/>
        </w:rPr>
        <w:t>ar</w:t>
      </w:r>
      <w:r>
        <w:rPr>
          <w:spacing w:val="-2"/>
          <w:sz w:val="21"/>
          <w:szCs w:val="21"/>
        </w:rPr>
        <w:t>u</w:t>
      </w:r>
      <w:r>
        <w:rPr>
          <w:sz w:val="21"/>
          <w:szCs w:val="21"/>
        </w:rPr>
        <w:t>s</w:t>
      </w:r>
      <w:proofErr w:type="spellEnd"/>
      <w:r>
        <w:rPr>
          <w:spacing w:val="42"/>
          <w:sz w:val="21"/>
          <w:szCs w:val="21"/>
        </w:rPr>
        <w:t xml:space="preserve"> </w:t>
      </w:r>
      <w:proofErr w:type="spellStart"/>
      <w:r>
        <w:rPr>
          <w:spacing w:val="-9"/>
          <w:sz w:val="21"/>
          <w:szCs w:val="21"/>
        </w:rPr>
        <w:t>m</w:t>
      </w:r>
      <w:r>
        <w:rPr>
          <w:spacing w:val="-2"/>
          <w:sz w:val="21"/>
          <w:szCs w:val="21"/>
        </w:rPr>
        <w:t>e</w:t>
      </w:r>
      <w:r>
        <w:rPr>
          <w:spacing w:val="-9"/>
          <w:sz w:val="21"/>
          <w:szCs w:val="21"/>
        </w:rPr>
        <w:t>m</w:t>
      </w:r>
      <w:r>
        <w:rPr>
          <w:spacing w:val="6"/>
          <w:sz w:val="21"/>
          <w:szCs w:val="21"/>
        </w:rPr>
        <w:t>p</w:t>
      </w:r>
      <w:r>
        <w:rPr>
          <w:spacing w:val="-2"/>
          <w:sz w:val="21"/>
          <w:szCs w:val="21"/>
        </w:rPr>
        <w:t>e</w:t>
      </w:r>
      <w:r>
        <w:rPr>
          <w:spacing w:val="2"/>
          <w:sz w:val="21"/>
          <w:szCs w:val="21"/>
        </w:rPr>
        <w:t>r</w:t>
      </w:r>
      <w:r>
        <w:rPr>
          <w:spacing w:val="-6"/>
          <w:sz w:val="21"/>
          <w:szCs w:val="21"/>
        </w:rPr>
        <w:t>ha</w:t>
      </w:r>
      <w:r>
        <w:rPr>
          <w:spacing w:val="6"/>
          <w:sz w:val="21"/>
          <w:szCs w:val="21"/>
        </w:rPr>
        <w:t>t</w:t>
      </w:r>
      <w:r>
        <w:rPr>
          <w:spacing w:val="5"/>
          <w:sz w:val="21"/>
          <w:szCs w:val="21"/>
        </w:rPr>
        <w:t>i</w:t>
      </w:r>
      <w:r>
        <w:rPr>
          <w:spacing w:val="-10"/>
          <w:sz w:val="21"/>
          <w:szCs w:val="21"/>
        </w:rPr>
        <w:t>k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n</w:t>
      </w:r>
      <w:proofErr w:type="spellEnd"/>
      <w:r>
        <w:rPr>
          <w:spacing w:val="47"/>
          <w:sz w:val="21"/>
          <w:szCs w:val="21"/>
        </w:rPr>
        <w:t xml:space="preserve"> </w:t>
      </w:r>
      <w:proofErr w:type="spellStart"/>
      <w:r>
        <w:rPr>
          <w:spacing w:val="-2"/>
          <w:sz w:val="21"/>
          <w:szCs w:val="21"/>
        </w:rPr>
        <w:t>p</w:t>
      </w:r>
      <w:r>
        <w:rPr>
          <w:spacing w:val="-3"/>
          <w:sz w:val="21"/>
          <w:szCs w:val="21"/>
        </w:rPr>
        <w:t>r</w:t>
      </w:r>
      <w:r>
        <w:rPr>
          <w:spacing w:val="9"/>
          <w:sz w:val="21"/>
          <w:szCs w:val="21"/>
        </w:rPr>
        <w:t>i</w:t>
      </w:r>
      <w:r>
        <w:rPr>
          <w:spacing w:val="-6"/>
          <w:sz w:val="21"/>
          <w:szCs w:val="21"/>
        </w:rPr>
        <w:t>n</w:t>
      </w:r>
      <w:r>
        <w:rPr>
          <w:spacing w:val="2"/>
          <w:sz w:val="21"/>
          <w:szCs w:val="21"/>
        </w:rPr>
        <w:t>s</w:t>
      </w:r>
      <w:r>
        <w:rPr>
          <w:spacing w:val="-7"/>
          <w:sz w:val="21"/>
          <w:szCs w:val="21"/>
        </w:rPr>
        <w:t>i</w:t>
      </w:r>
      <w:r>
        <w:rPr>
          <w:sz w:val="21"/>
          <w:szCs w:val="21"/>
        </w:rPr>
        <w:t>p</w:t>
      </w:r>
      <w:proofErr w:type="spellEnd"/>
      <w:r>
        <w:rPr>
          <w:spacing w:val="43"/>
          <w:sz w:val="21"/>
          <w:szCs w:val="21"/>
        </w:rPr>
        <w:t xml:space="preserve"> </w:t>
      </w:r>
      <w:proofErr w:type="spellStart"/>
      <w:r>
        <w:rPr>
          <w:spacing w:val="2"/>
          <w:sz w:val="21"/>
          <w:szCs w:val="21"/>
        </w:rPr>
        <w:t>k</w:t>
      </w:r>
      <w:r>
        <w:rPr>
          <w:spacing w:val="-6"/>
          <w:sz w:val="21"/>
          <w:szCs w:val="21"/>
        </w:rPr>
        <w:t>e</w:t>
      </w:r>
      <w:r>
        <w:rPr>
          <w:spacing w:val="-3"/>
          <w:sz w:val="21"/>
          <w:szCs w:val="21"/>
        </w:rPr>
        <w:t>s</w:t>
      </w:r>
      <w:r>
        <w:rPr>
          <w:spacing w:val="-6"/>
          <w:sz w:val="21"/>
          <w:szCs w:val="21"/>
        </w:rPr>
        <w:t>e</w:t>
      </w:r>
      <w:r>
        <w:rPr>
          <w:spacing w:val="5"/>
          <w:sz w:val="21"/>
          <w:szCs w:val="21"/>
        </w:rPr>
        <w:t>i</w:t>
      </w:r>
      <w:r>
        <w:rPr>
          <w:spacing w:val="-12"/>
          <w:sz w:val="21"/>
          <w:szCs w:val="21"/>
        </w:rPr>
        <w:t>m</w:t>
      </w:r>
      <w:r>
        <w:rPr>
          <w:spacing w:val="6"/>
          <w:sz w:val="21"/>
          <w:szCs w:val="21"/>
        </w:rPr>
        <w:t>ba</w:t>
      </w:r>
      <w:r>
        <w:rPr>
          <w:spacing w:val="-2"/>
          <w:sz w:val="21"/>
          <w:szCs w:val="21"/>
        </w:rPr>
        <w:t>n</w:t>
      </w:r>
      <w:r>
        <w:rPr>
          <w:spacing w:val="-10"/>
          <w:sz w:val="21"/>
          <w:szCs w:val="21"/>
        </w:rPr>
        <w:t>g</w:t>
      </w:r>
      <w:r>
        <w:rPr>
          <w:spacing w:val="6"/>
          <w:sz w:val="21"/>
          <w:szCs w:val="21"/>
        </w:rPr>
        <w:t>a</w:t>
      </w:r>
      <w:r>
        <w:rPr>
          <w:sz w:val="21"/>
          <w:szCs w:val="21"/>
        </w:rPr>
        <w:t>n</w:t>
      </w:r>
      <w:proofErr w:type="spellEnd"/>
      <w:r>
        <w:rPr>
          <w:spacing w:val="43"/>
          <w:sz w:val="21"/>
          <w:szCs w:val="21"/>
        </w:rPr>
        <w:t xml:space="preserve"> </w:t>
      </w:r>
      <w:r>
        <w:rPr>
          <w:spacing w:val="-7"/>
          <w:sz w:val="21"/>
          <w:szCs w:val="21"/>
        </w:rPr>
        <w:t>f</w:t>
      </w:r>
      <w:r>
        <w:rPr>
          <w:spacing w:val="-2"/>
          <w:sz w:val="21"/>
          <w:szCs w:val="21"/>
        </w:rPr>
        <w:t>o</w:t>
      </w:r>
      <w:r>
        <w:rPr>
          <w:spacing w:val="5"/>
          <w:sz w:val="21"/>
          <w:szCs w:val="21"/>
        </w:rPr>
        <w:t>r</w:t>
      </w:r>
      <w:r>
        <w:rPr>
          <w:spacing w:val="-9"/>
          <w:sz w:val="21"/>
          <w:szCs w:val="21"/>
        </w:rPr>
        <w:t>m</w:t>
      </w:r>
      <w:r>
        <w:rPr>
          <w:spacing w:val="-2"/>
          <w:sz w:val="21"/>
          <w:szCs w:val="21"/>
        </w:rPr>
        <w:t>a</w:t>
      </w:r>
      <w:r>
        <w:rPr>
          <w:sz w:val="21"/>
          <w:szCs w:val="21"/>
        </w:rPr>
        <w:t>l</w:t>
      </w:r>
      <w:r>
        <w:rPr>
          <w:spacing w:val="40"/>
          <w:sz w:val="21"/>
          <w:szCs w:val="21"/>
        </w:rPr>
        <w:t xml:space="preserve"> </w:t>
      </w:r>
      <w:proofErr w:type="spellStart"/>
      <w:r>
        <w:rPr>
          <w:spacing w:val="-2"/>
          <w:sz w:val="21"/>
          <w:szCs w:val="21"/>
        </w:rPr>
        <w:t>d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n</w:t>
      </w:r>
      <w:proofErr w:type="spellEnd"/>
      <w:r>
        <w:rPr>
          <w:spacing w:val="30"/>
          <w:sz w:val="21"/>
          <w:szCs w:val="21"/>
        </w:rPr>
        <w:t xml:space="preserve"> </w:t>
      </w:r>
      <w:r>
        <w:rPr>
          <w:spacing w:val="-6"/>
          <w:sz w:val="21"/>
          <w:szCs w:val="21"/>
        </w:rPr>
        <w:t>n</w:t>
      </w:r>
      <w:r>
        <w:rPr>
          <w:spacing w:val="2"/>
          <w:sz w:val="21"/>
          <w:szCs w:val="21"/>
        </w:rPr>
        <w:t>o</w:t>
      </w:r>
      <w:r>
        <w:rPr>
          <w:spacing w:val="6"/>
          <w:sz w:val="21"/>
          <w:szCs w:val="21"/>
        </w:rPr>
        <w:t>n</w:t>
      </w:r>
      <w:r>
        <w:rPr>
          <w:spacing w:val="1"/>
          <w:sz w:val="21"/>
          <w:szCs w:val="21"/>
        </w:rPr>
        <w:t>-</w:t>
      </w:r>
      <w:r>
        <w:rPr>
          <w:spacing w:val="-7"/>
          <w:sz w:val="21"/>
          <w:szCs w:val="21"/>
        </w:rPr>
        <w:t>f</w:t>
      </w:r>
      <w:r>
        <w:rPr>
          <w:spacing w:val="-6"/>
          <w:sz w:val="21"/>
          <w:szCs w:val="21"/>
        </w:rPr>
        <w:t>o</w:t>
      </w:r>
      <w:r>
        <w:rPr>
          <w:spacing w:val="5"/>
          <w:sz w:val="21"/>
          <w:szCs w:val="21"/>
        </w:rPr>
        <w:t>r</w:t>
      </w:r>
      <w:r>
        <w:rPr>
          <w:spacing w:val="-9"/>
          <w:w w:val="101"/>
          <w:sz w:val="21"/>
          <w:szCs w:val="21"/>
        </w:rPr>
        <w:t>m</w:t>
      </w:r>
      <w:r>
        <w:rPr>
          <w:spacing w:val="-2"/>
          <w:w w:val="101"/>
          <w:sz w:val="21"/>
          <w:szCs w:val="21"/>
        </w:rPr>
        <w:t>a</w:t>
      </w:r>
      <w:r>
        <w:rPr>
          <w:spacing w:val="1"/>
          <w:w w:val="101"/>
          <w:sz w:val="21"/>
          <w:szCs w:val="21"/>
        </w:rPr>
        <w:t>l</w:t>
      </w:r>
      <w:r>
        <w:rPr>
          <w:sz w:val="21"/>
          <w:szCs w:val="21"/>
        </w:rPr>
        <w:t xml:space="preserve">, </w:t>
      </w:r>
      <w:r>
        <w:rPr>
          <w:spacing w:val="-18"/>
          <w:sz w:val="21"/>
          <w:szCs w:val="21"/>
        </w:rPr>
        <w:t>y</w:t>
      </w:r>
      <w:r>
        <w:rPr>
          <w:spacing w:val="6"/>
          <w:sz w:val="21"/>
          <w:szCs w:val="21"/>
        </w:rPr>
        <w:t>a</w:t>
      </w:r>
      <w:r>
        <w:rPr>
          <w:spacing w:val="10"/>
          <w:sz w:val="21"/>
          <w:szCs w:val="21"/>
        </w:rPr>
        <w:t>n</w:t>
      </w:r>
      <w:r>
        <w:rPr>
          <w:sz w:val="21"/>
          <w:szCs w:val="21"/>
        </w:rPr>
        <w:t>g</w:t>
      </w:r>
      <w:r>
        <w:rPr>
          <w:spacing w:val="2"/>
          <w:sz w:val="21"/>
          <w:szCs w:val="21"/>
        </w:rPr>
        <w:t xml:space="preserve"> </w:t>
      </w:r>
      <w:proofErr w:type="spellStart"/>
      <w:r>
        <w:rPr>
          <w:spacing w:val="-13"/>
          <w:w w:val="101"/>
          <w:sz w:val="21"/>
          <w:szCs w:val="21"/>
        </w:rPr>
        <w:t>m</w:t>
      </w:r>
      <w:r>
        <w:rPr>
          <w:spacing w:val="2"/>
          <w:w w:val="101"/>
          <w:sz w:val="21"/>
          <w:szCs w:val="21"/>
        </w:rPr>
        <w:t>e</w:t>
      </w:r>
      <w:r>
        <w:rPr>
          <w:spacing w:val="-2"/>
          <w:sz w:val="21"/>
          <w:szCs w:val="21"/>
        </w:rPr>
        <w:t>n</w:t>
      </w:r>
      <w:r>
        <w:rPr>
          <w:spacing w:val="2"/>
          <w:w w:val="101"/>
          <w:sz w:val="21"/>
          <w:szCs w:val="21"/>
        </w:rPr>
        <w:t>ca</w:t>
      </w:r>
      <w:r>
        <w:rPr>
          <w:spacing w:val="2"/>
          <w:sz w:val="21"/>
          <w:szCs w:val="21"/>
        </w:rPr>
        <w:t>k</w:t>
      </w:r>
      <w:r>
        <w:rPr>
          <w:spacing w:val="-2"/>
          <w:sz w:val="21"/>
          <w:szCs w:val="21"/>
        </w:rPr>
        <w:t>up</w:t>
      </w:r>
      <w:proofErr w:type="spellEnd"/>
      <w:r>
        <w:rPr>
          <w:w w:val="101"/>
          <w:sz w:val="21"/>
          <w:szCs w:val="21"/>
        </w:rPr>
        <w:t>:</w:t>
      </w:r>
    </w:p>
    <w:p w:rsidR="00F05531" w:rsidRDefault="003B38D3" w:rsidP="00110408">
      <w:pPr>
        <w:spacing w:line="220" w:lineRule="exact"/>
        <w:ind w:left="500"/>
        <w:jc w:val="both"/>
        <w:rPr>
          <w:sz w:val="21"/>
          <w:szCs w:val="21"/>
        </w:rPr>
      </w:pPr>
      <w:r>
        <w:rPr>
          <w:spacing w:val="-2"/>
          <w:sz w:val="21"/>
          <w:szCs w:val="21"/>
        </w:rPr>
        <w:t>1</w:t>
      </w:r>
      <w:r>
        <w:rPr>
          <w:sz w:val="21"/>
          <w:szCs w:val="21"/>
        </w:rPr>
        <w:t xml:space="preserve">.  </w:t>
      </w:r>
      <w:r>
        <w:rPr>
          <w:spacing w:val="31"/>
          <w:sz w:val="21"/>
          <w:szCs w:val="21"/>
        </w:rPr>
        <w:t xml:space="preserve"> </w:t>
      </w:r>
      <w:proofErr w:type="spellStart"/>
      <w:proofErr w:type="gramStart"/>
      <w:r>
        <w:rPr>
          <w:spacing w:val="2"/>
          <w:sz w:val="21"/>
          <w:szCs w:val="21"/>
        </w:rPr>
        <w:t>se</w:t>
      </w:r>
      <w:r>
        <w:rPr>
          <w:spacing w:val="-14"/>
          <w:sz w:val="21"/>
          <w:szCs w:val="21"/>
        </w:rPr>
        <w:t>g</w:t>
      </w:r>
      <w:r>
        <w:rPr>
          <w:sz w:val="21"/>
          <w:szCs w:val="21"/>
        </w:rPr>
        <w:t>i</w:t>
      </w:r>
      <w:proofErr w:type="spellEnd"/>
      <w:proofErr w:type="gramEnd"/>
      <w:r>
        <w:rPr>
          <w:spacing w:val="11"/>
          <w:sz w:val="21"/>
          <w:szCs w:val="21"/>
        </w:rPr>
        <w:t xml:space="preserve"> </w:t>
      </w:r>
      <w:proofErr w:type="spellStart"/>
      <w:r>
        <w:rPr>
          <w:spacing w:val="2"/>
          <w:sz w:val="21"/>
          <w:szCs w:val="21"/>
        </w:rPr>
        <w:t>s</w:t>
      </w:r>
      <w:r>
        <w:rPr>
          <w:spacing w:val="1"/>
          <w:sz w:val="21"/>
          <w:szCs w:val="21"/>
        </w:rPr>
        <w:t>i</w:t>
      </w:r>
      <w:r>
        <w:rPr>
          <w:spacing w:val="-9"/>
          <w:sz w:val="21"/>
          <w:szCs w:val="21"/>
        </w:rPr>
        <w:t>m</w:t>
      </w:r>
      <w:r>
        <w:rPr>
          <w:spacing w:val="2"/>
          <w:sz w:val="21"/>
          <w:szCs w:val="21"/>
        </w:rPr>
        <w:t>e</w:t>
      </w:r>
      <w:r>
        <w:rPr>
          <w:spacing w:val="-3"/>
          <w:sz w:val="21"/>
          <w:szCs w:val="21"/>
        </w:rPr>
        <w:t>tri</w:t>
      </w:r>
      <w:r>
        <w:rPr>
          <w:sz w:val="21"/>
          <w:szCs w:val="21"/>
        </w:rPr>
        <w:t>s</w:t>
      </w:r>
      <w:proofErr w:type="spellEnd"/>
      <w:r>
        <w:rPr>
          <w:spacing w:val="15"/>
          <w:sz w:val="21"/>
          <w:szCs w:val="21"/>
        </w:rPr>
        <w:t xml:space="preserve"> </w:t>
      </w:r>
      <w:proofErr w:type="spellStart"/>
      <w:r>
        <w:rPr>
          <w:spacing w:val="-6"/>
          <w:sz w:val="21"/>
          <w:szCs w:val="21"/>
        </w:rPr>
        <w:t>d</w:t>
      </w:r>
      <w:r>
        <w:rPr>
          <w:spacing w:val="6"/>
          <w:sz w:val="21"/>
          <w:szCs w:val="21"/>
        </w:rPr>
        <w:t>a</w:t>
      </w:r>
      <w:r>
        <w:rPr>
          <w:sz w:val="21"/>
          <w:szCs w:val="21"/>
        </w:rPr>
        <w:t>n</w:t>
      </w:r>
      <w:proofErr w:type="spellEnd"/>
      <w:r>
        <w:rPr>
          <w:spacing w:val="3"/>
          <w:sz w:val="21"/>
          <w:szCs w:val="21"/>
        </w:rPr>
        <w:t xml:space="preserve"> </w:t>
      </w:r>
      <w:proofErr w:type="spellStart"/>
      <w:r>
        <w:rPr>
          <w:spacing w:val="-2"/>
          <w:w w:val="101"/>
          <w:sz w:val="21"/>
          <w:szCs w:val="21"/>
        </w:rPr>
        <w:t>a</w:t>
      </w:r>
      <w:r>
        <w:rPr>
          <w:spacing w:val="2"/>
          <w:w w:val="101"/>
          <w:sz w:val="21"/>
          <w:szCs w:val="21"/>
        </w:rPr>
        <w:t>s</w:t>
      </w:r>
      <w:r>
        <w:rPr>
          <w:spacing w:val="5"/>
          <w:w w:val="101"/>
          <w:sz w:val="21"/>
          <w:szCs w:val="21"/>
        </w:rPr>
        <w:t>i</w:t>
      </w:r>
      <w:r>
        <w:rPr>
          <w:spacing w:val="-9"/>
          <w:w w:val="101"/>
          <w:sz w:val="21"/>
          <w:szCs w:val="21"/>
        </w:rPr>
        <w:t>m</w:t>
      </w:r>
      <w:r>
        <w:rPr>
          <w:spacing w:val="-6"/>
          <w:w w:val="101"/>
          <w:sz w:val="21"/>
          <w:szCs w:val="21"/>
        </w:rPr>
        <w:t>e</w:t>
      </w:r>
      <w:r>
        <w:rPr>
          <w:spacing w:val="1"/>
          <w:w w:val="101"/>
          <w:sz w:val="21"/>
          <w:szCs w:val="21"/>
        </w:rPr>
        <w:t>tr</w:t>
      </w:r>
      <w:r>
        <w:rPr>
          <w:spacing w:val="-3"/>
          <w:w w:val="101"/>
          <w:sz w:val="21"/>
          <w:szCs w:val="21"/>
        </w:rPr>
        <w:t>i</w:t>
      </w:r>
      <w:r>
        <w:rPr>
          <w:spacing w:val="2"/>
          <w:w w:val="101"/>
          <w:sz w:val="21"/>
          <w:szCs w:val="21"/>
        </w:rPr>
        <w:t>s</w:t>
      </w:r>
      <w:proofErr w:type="spellEnd"/>
      <w:r>
        <w:rPr>
          <w:spacing w:val="2"/>
          <w:w w:val="101"/>
          <w:sz w:val="21"/>
          <w:szCs w:val="21"/>
        </w:rPr>
        <w:t>;</w:t>
      </w:r>
    </w:p>
    <w:p w:rsidR="00F05531" w:rsidRDefault="003B38D3" w:rsidP="00110408">
      <w:pPr>
        <w:spacing w:line="240" w:lineRule="exact"/>
        <w:ind w:left="500"/>
        <w:jc w:val="both"/>
        <w:rPr>
          <w:sz w:val="21"/>
          <w:szCs w:val="21"/>
        </w:rPr>
      </w:pPr>
      <w:r>
        <w:rPr>
          <w:spacing w:val="-2"/>
          <w:sz w:val="21"/>
          <w:szCs w:val="21"/>
        </w:rPr>
        <w:t>2</w:t>
      </w:r>
      <w:r>
        <w:rPr>
          <w:sz w:val="21"/>
          <w:szCs w:val="21"/>
        </w:rPr>
        <w:t xml:space="preserve">.  </w:t>
      </w:r>
      <w:r>
        <w:rPr>
          <w:spacing w:val="31"/>
          <w:sz w:val="21"/>
          <w:szCs w:val="21"/>
        </w:rPr>
        <w:t xml:space="preserve"> </w:t>
      </w:r>
      <w:proofErr w:type="spellStart"/>
      <w:proofErr w:type="gramStart"/>
      <w:r>
        <w:rPr>
          <w:spacing w:val="2"/>
          <w:sz w:val="21"/>
          <w:szCs w:val="21"/>
        </w:rPr>
        <w:t>p</w:t>
      </w:r>
      <w:r>
        <w:rPr>
          <w:spacing w:val="-3"/>
          <w:sz w:val="21"/>
          <w:szCs w:val="21"/>
        </w:rPr>
        <w:t>r</w:t>
      </w:r>
      <w:r>
        <w:rPr>
          <w:spacing w:val="1"/>
          <w:sz w:val="21"/>
          <w:szCs w:val="21"/>
        </w:rPr>
        <w:t>i</w:t>
      </w:r>
      <w:r>
        <w:rPr>
          <w:spacing w:val="-2"/>
          <w:sz w:val="21"/>
          <w:szCs w:val="21"/>
        </w:rPr>
        <w:t>ns</w:t>
      </w:r>
      <w:r>
        <w:rPr>
          <w:spacing w:val="-3"/>
          <w:sz w:val="21"/>
          <w:szCs w:val="21"/>
        </w:rPr>
        <w:t>i</w:t>
      </w:r>
      <w:r>
        <w:rPr>
          <w:sz w:val="21"/>
          <w:szCs w:val="21"/>
        </w:rPr>
        <w:t>p</w:t>
      </w:r>
      <w:proofErr w:type="spellEnd"/>
      <w:proofErr w:type="gramEnd"/>
      <w:r>
        <w:rPr>
          <w:spacing w:val="14"/>
          <w:sz w:val="21"/>
          <w:szCs w:val="21"/>
        </w:rPr>
        <w:t xml:space="preserve"> </w:t>
      </w:r>
      <w:proofErr w:type="spellStart"/>
      <w:r>
        <w:rPr>
          <w:spacing w:val="-6"/>
          <w:sz w:val="21"/>
          <w:szCs w:val="21"/>
        </w:rPr>
        <w:t>ke</w:t>
      </w:r>
      <w:r>
        <w:rPr>
          <w:spacing w:val="-3"/>
          <w:sz w:val="21"/>
          <w:szCs w:val="21"/>
        </w:rPr>
        <w:t>s</w:t>
      </w:r>
      <w:r>
        <w:rPr>
          <w:spacing w:val="-2"/>
          <w:sz w:val="21"/>
          <w:szCs w:val="21"/>
        </w:rPr>
        <w:t>a</w:t>
      </w:r>
      <w:r>
        <w:rPr>
          <w:spacing w:val="5"/>
          <w:sz w:val="21"/>
          <w:szCs w:val="21"/>
        </w:rPr>
        <w:t>t</w:t>
      </w:r>
      <w:r>
        <w:rPr>
          <w:spacing w:val="-2"/>
          <w:sz w:val="21"/>
          <w:szCs w:val="21"/>
        </w:rPr>
        <w:t>u</w:t>
      </w:r>
      <w:r>
        <w:rPr>
          <w:spacing w:val="-6"/>
          <w:sz w:val="21"/>
          <w:szCs w:val="21"/>
        </w:rPr>
        <w:t>a</w:t>
      </w:r>
      <w:r>
        <w:rPr>
          <w:sz w:val="21"/>
          <w:szCs w:val="21"/>
        </w:rPr>
        <w:t>n</w:t>
      </w:r>
      <w:proofErr w:type="spellEnd"/>
      <w:r>
        <w:rPr>
          <w:spacing w:val="10"/>
          <w:sz w:val="21"/>
          <w:szCs w:val="21"/>
        </w:rPr>
        <w:t xml:space="preserve"> </w:t>
      </w:r>
      <w:proofErr w:type="spellStart"/>
      <w:r>
        <w:rPr>
          <w:spacing w:val="10"/>
          <w:sz w:val="21"/>
          <w:szCs w:val="21"/>
        </w:rPr>
        <w:t>p</w:t>
      </w:r>
      <w:r>
        <w:rPr>
          <w:spacing w:val="-6"/>
          <w:sz w:val="21"/>
          <w:szCs w:val="21"/>
        </w:rPr>
        <w:t>e</w:t>
      </w:r>
      <w:r>
        <w:rPr>
          <w:spacing w:val="-2"/>
          <w:sz w:val="21"/>
          <w:szCs w:val="21"/>
        </w:rPr>
        <w:t>n</w:t>
      </w:r>
      <w:r>
        <w:rPr>
          <w:spacing w:val="-6"/>
          <w:sz w:val="21"/>
          <w:szCs w:val="21"/>
        </w:rPr>
        <w:t>g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t</w:t>
      </w:r>
      <w:r>
        <w:rPr>
          <w:spacing w:val="-2"/>
          <w:sz w:val="21"/>
          <w:szCs w:val="21"/>
        </w:rPr>
        <w:t>u</w:t>
      </w:r>
      <w:r>
        <w:rPr>
          <w:spacing w:val="-3"/>
          <w:sz w:val="21"/>
          <w:szCs w:val="21"/>
        </w:rPr>
        <w:t>r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n</w:t>
      </w:r>
      <w:proofErr w:type="spellEnd"/>
      <w:r>
        <w:rPr>
          <w:spacing w:val="12"/>
          <w:sz w:val="21"/>
          <w:szCs w:val="21"/>
        </w:rPr>
        <w:t xml:space="preserve"> </w:t>
      </w:r>
      <w:proofErr w:type="spellStart"/>
      <w:r>
        <w:rPr>
          <w:spacing w:val="-6"/>
          <w:sz w:val="21"/>
          <w:szCs w:val="21"/>
        </w:rPr>
        <w:t>e</w:t>
      </w:r>
      <w:r>
        <w:rPr>
          <w:spacing w:val="1"/>
          <w:sz w:val="21"/>
          <w:szCs w:val="21"/>
        </w:rPr>
        <w:t>l</w:t>
      </w:r>
      <w:r>
        <w:rPr>
          <w:spacing w:val="-2"/>
          <w:sz w:val="21"/>
          <w:szCs w:val="21"/>
        </w:rPr>
        <w:t>e</w:t>
      </w:r>
      <w:r>
        <w:rPr>
          <w:spacing w:val="-9"/>
          <w:sz w:val="21"/>
          <w:szCs w:val="21"/>
        </w:rPr>
        <w:t>m</w:t>
      </w:r>
      <w:r>
        <w:rPr>
          <w:spacing w:val="2"/>
          <w:sz w:val="21"/>
          <w:szCs w:val="21"/>
        </w:rPr>
        <w:t>e</w:t>
      </w:r>
      <w:r>
        <w:rPr>
          <w:sz w:val="21"/>
          <w:szCs w:val="21"/>
        </w:rPr>
        <w:t>n</w:t>
      </w:r>
      <w:proofErr w:type="spellEnd"/>
      <w:r>
        <w:rPr>
          <w:spacing w:val="15"/>
          <w:sz w:val="21"/>
          <w:szCs w:val="21"/>
        </w:rPr>
        <w:t xml:space="preserve"> </w:t>
      </w:r>
      <w:proofErr w:type="spellStart"/>
      <w:r>
        <w:rPr>
          <w:spacing w:val="2"/>
          <w:sz w:val="21"/>
          <w:szCs w:val="21"/>
        </w:rPr>
        <w:t>g</w:t>
      </w:r>
      <w:r>
        <w:rPr>
          <w:spacing w:val="-2"/>
          <w:sz w:val="21"/>
          <w:szCs w:val="21"/>
        </w:rPr>
        <w:t>a</w:t>
      </w:r>
      <w:r>
        <w:rPr>
          <w:spacing w:val="-9"/>
          <w:sz w:val="21"/>
          <w:szCs w:val="21"/>
        </w:rPr>
        <w:t>m</w:t>
      </w:r>
      <w:r>
        <w:rPr>
          <w:spacing w:val="-6"/>
          <w:sz w:val="21"/>
          <w:szCs w:val="21"/>
        </w:rPr>
        <w:t>b</w:t>
      </w:r>
      <w:r>
        <w:rPr>
          <w:spacing w:val="10"/>
          <w:sz w:val="21"/>
          <w:szCs w:val="21"/>
        </w:rPr>
        <w:t>a</w:t>
      </w:r>
      <w:r>
        <w:rPr>
          <w:spacing w:val="-7"/>
          <w:sz w:val="21"/>
          <w:szCs w:val="21"/>
        </w:rPr>
        <w:t>r</w:t>
      </w:r>
      <w:proofErr w:type="spellEnd"/>
      <w:r>
        <w:rPr>
          <w:sz w:val="21"/>
          <w:szCs w:val="21"/>
        </w:rPr>
        <w:t>,</w:t>
      </w:r>
      <w:r>
        <w:rPr>
          <w:spacing w:val="10"/>
          <w:sz w:val="21"/>
          <w:szCs w:val="21"/>
        </w:rPr>
        <w:t xml:space="preserve"> </w:t>
      </w:r>
      <w:proofErr w:type="spellStart"/>
      <w:r>
        <w:rPr>
          <w:spacing w:val="-5"/>
          <w:sz w:val="21"/>
          <w:szCs w:val="21"/>
        </w:rPr>
        <w:t>w</w:t>
      </w:r>
      <w:r>
        <w:rPr>
          <w:spacing w:val="-2"/>
          <w:sz w:val="21"/>
          <w:szCs w:val="21"/>
        </w:rPr>
        <w:t>a</w:t>
      </w:r>
      <w:r>
        <w:rPr>
          <w:spacing w:val="1"/>
          <w:sz w:val="21"/>
          <w:szCs w:val="21"/>
        </w:rPr>
        <w:t>r</w:t>
      </w:r>
      <w:r>
        <w:rPr>
          <w:spacing w:val="6"/>
          <w:sz w:val="21"/>
          <w:szCs w:val="21"/>
        </w:rPr>
        <w:t>n</w:t>
      </w:r>
      <w:r>
        <w:rPr>
          <w:spacing w:val="-2"/>
          <w:sz w:val="21"/>
          <w:szCs w:val="21"/>
        </w:rPr>
        <w:t>a</w:t>
      </w:r>
      <w:proofErr w:type="spellEnd"/>
      <w:r>
        <w:rPr>
          <w:sz w:val="21"/>
          <w:szCs w:val="21"/>
        </w:rPr>
        <w:t>,</w:t>
      </w:r>
      <w:r>
        <w:rPr>
          <w:spacing w:val="14"/>
          <w:sz w:val="21"/>
          <w:szCs w:val="21"/>
        </w:rPr>
        <w:t xml:space="preserve"> </w:t>
      </w:r>
      <w:proofErr w:type="spellStart"/>
      <w:r>
        <w:rPr>
          <w:spacing w:val="-11"/>
          <w:sz w:val="21"/>
          <w:szCs w:val="21"/>
        </w:rPr>
        <w:t>l</w:t>
      </w:r>
      <w:r>
        <w:rPr>
          <w:spacing w:val="6"/>
          <w:sz w:val="21"/>
          <w:szCs w:val="21"/>
        </w:rPr>
        <w:t>a</w:t>
      </w:r>
      <w:r>
        <w:rPr>
          <w:spacing w:val="-3"/>
          <w:sz w:val="21"/>
          <w:szCs w:val="21"/>
        </w:rPr>
        <w:t>t</w:t>
      </w:r>
      <w:r>
        <w:rPr>
          <w:spacing w:val="-6"/>
          <w:sz w:val="21"/>
          <w:szCs w:val="21"/>
        </w:rPr>
        <w:t>a</w:t>
      </w:r>
      <w:r>
        <w:rPr>
          <w:sz w:val="21"/>
          <w:szCs w:val="21"/>
        </w:rPr>
        <w:t>r</w:t>
      </w:r>
      <w:proofErr w:type="spellEnd"/>
      <w:r>
        <w:rPr>
          <w:spacing w:val="12"/>
          <w:sz w:val="21"/>
          <w:szCs w:val="21"/>
        </w:rPr>
        <w:t xml:space="preserve"> </w:t>
      </w:r>
      <w:proofErr w:type="spellStart"/>
      <w:r>
        <w:rPr>
          <w:spacing w:val="-2"/>
          <w:sz w:val="21"/>
          <w:szCs w:val="21"/>
        </w:rPr>
        <w:t>be</w:t>
      </w:r>
      <w:r>
        <w:rPr>
          <w:spacing w:val="-7"/>
          <w:sz w:val="21"/>
          <w:szCs w:val="21"/>
        </w:rPr>
        <w:t>l</w:t>
      </w:r>
      <w:r>
        <w:rPr>
          <w:spacing w:val="6"/>
          <w:sz w:val="21"/>
          <w:szCs w:val="21"/>
        </w:rPr>
        <w:t>a</w:t>
      </w:r>
      <w:r>
        <w:rPr>
          <w:spacing w:val="-2"/>
          <w:sz w:val="21"/>
          <w:szCs w:val="21"/>
        </w:rPr>
        <w:t>kan</w:t>
      </w:r>
      <w:r>
        <w:rPr>
          <w:spacing w:val="-6"/>
          <w:sz w:val="21"/>
          <w:szCs w:val="21"/>
        </w:rPr>
        <w:t>g</w:t>
      </w:r>
      <w:proofErr w:type="spellEnd"/>
      <w:r>
        <w:rPr>
          <w:sz w:val="21"/>
          <w:szCs w:val="21"/>
        </w:rPr>
        <w:t>,</w:t>
      </w:r>
      <w:r>
        <w:rPr>
          <w:spacing w:val="13"/>
          <w:sz w:val="21"/>
          <w:szCs w:val="21"/>
        </w:rPr>
        <w:t xml:space="preserve"> </w:t>
      </w:r>
      <w:proofErr w:type="spellStart"/>
      <w:r>
        <w:rPr>
          <w:spacing w:val="2"/>
          <w:sz w:val="21"/>
          <w:szCs w:val="21"/>
        </w:rPr>
        <w:t>d</w:t>
      </w:r>
      <w:r>
        <w:rPr>
          <w:spacing w:val="6"/>
          <w:sz w:val="21"/>
          <w:szCs w:val="21"/>
        </w:rPr>
        <w:t>a</w:t>
      </w:r>
      <w:r>
        <w:rPr>
          <w:sz w:val="21"/>
          <w:szCs w:val="21"/>
        </w:rPr>
        <w:t>n</w:t>
      </w:r>
      <w:proofErr w:type="spellEnd"/>
      <w:r>
        <w:rPr>
          <w:spacing w:val="6"/>
          <w:sz w:val="21"/>
          <w:szCs w:val="21"/>
        </w:rPr>
        <w:t xml:space="preserve"> </w:t>
      </w:r>
      <w:proofErr w:type="spellStart"/>
      <w:r>
        <w:rPr>
          <w:spacing w:val="-6"/>
          <w:sz w:val="21"/>
          <w:szCs w:val="21"/>
        </w:rPr>
        <w:t>g</w:t>
      </w:r>
      <w:r>
        <w:rPr>
          <w:spacing w:val="-2"/>
          <w:sz w:val="21"/>
          <w:szCs w:val="21"/>
        </w:rPr>
        <w:t>e</w:t>
      </w:r>
      <w:r>
        <w:rPr>
          <w:spacing w:val="-6"/>
          <w:sz w:val="21"/>
          <w:szCs w:val="21"/>
        </w:rPr>
        <w:t>r</w:t>
      </w:r>
      <w:r>
        <w:rPr>
          <w:spacing w:val="6"/>
          <w:sz w:val="21"/>
          <w:szCs w:val="21"/>
        </w:rPr>
        <w:t>a</w:t>
      </w:r>
      <w:r>
        <w:rPr>
          <w:spacing w:val="-6"/>
          <w:sz w:val="21"/>
          <w:szCs w:val="21"/>
        </w:rPr>
        <w:t>k</w:t>
      </w:r>
      <w:proofErr w:type="spellEnd"/>
      <w:r>
        <w:rPr>
          <w:sz w:val="21"/>
          <w:szCs w:val="21"/>
        </w:rPr>
        <w:t>;</w:t>
      </w:r>
      <w:r>
        <w:rPr>
          <w:spacing w:val="11"/>
          <w:sz w:val="21"/>
          <w:szCs w:val="21"/>
        </w:rPr>
        <w:t xml:space="preserve"> </w:t>
      </w:r>
      <w:proofErr w:type="spellStart"/>
      <w:r>
        <w:rPr>
          <w:spacing w:val="-6"/>
          <w:sz w:val="21"/>
          <w:szCs w:val="21"/>
        </w:rPr>
        <w:t>d</w:t>
      </w:r>
      <w:r>
        <w:rPr>
          <w:spacing w:val="6"/>
          <w:w w:val="101"/>
          <w:sz w:val="21"/>
          <w:szCs w:val="21"/>
        </w:rPr>
        <w:t>a</w:t>
      </w:r>
      <w:r>
        <w:rPr>
          <w:sz w:val="21"/>
          <w:szCs w:val="21"/>
        </w:rPr>
        <w:t>n</w:t>
      </w:r>
      <w:proofErr w:type="spellEnd"/>
    </w:p>
    <w:p w:rsidR="00F05531" w:rsidRDefault="003B38D3" w:rsidP="00110408">
      <w:pPr>
        <w:spacing w:before="7"/>
        <w:ind w:left="500"/>
        <w:jc w:val="both"/>
        <w:rPr>
          <w:sz w:val="21"/>
          <w:szCs w:val="21"/>
        </w:rPr>
      </w:pPr>
      <w:r>
        <w:rPr>
          <w:spacing w:val="-2"/>
          <w:sz w:val="21"/>
          <w:szCs w:val="21"/>
        </w:rPr>
        <w:t>3</w:t>
      </w:r>
      <w:r>
        <w:rPr>
          <w:sz w:val="21"/>
          <w:szCs w:val="21"/>
        </w:rPr>
        <w:t xml:space="preserve">.  </w:t>
      </w:r>
      <w:r>
        <w:rPr>
          <w:spacing w:val="31"/>
          <w:sz w:val="21"/>
          <w:szCs w:val="21"/>
        </w:rPr>
        <w:t xml:space="preserve"> </w:t>
      </w:r>
      <w:proofErr w:type="spellStart"/>
      <w:proofErr w:type="gramStart"/>
      <w:r>
        <w:rPr>
          <w:spacing w:val="-9"/>
          <w:sz w:val="21"/>
          <w:szCs w:val="21"/>
        </w:rPr>
        <w:t>m</w:t>
      </w:r>
      <w:r>
        <w:rPr>
          <w:spacing w:val="6"/>
          <w:sz w:val="21"/>
          <w:szCs w:val="21"/>
        </w:rPr>
        <w:t>a</w:t>
      </w:r>
      <w:r>
        <w:rPr>
          <w:spacing w:val="-9"/>
          <w:sz w:val="21"/>
          <w:szCs w:val="21"/>
        </w:rPr>
        <w:t>m</w:t>
      </w:r>
      <w:r>
        <w:rPr>
          <w:spacing w:val="-2"/>
          <w:sz w:val="21"/>
          <w:szCs w:val="21"/>
        </w:rPr>
        <w:t>p</w:t>
      </w:r>
      <w:r>
        <w:rPr>
          <w:sz w:val="21"/>
          <w:szCs w:val="21"/>
        </w:rPr>
        <w:t>u</w:t>
      </w:r>
      <w:proofErr w:type="spellEnd"/>
      <w:proofErr w:type="gramEnd"/>
      <w:r>
        <w:rPr>
          <w:spacing w:val="14"/>
          <w:sz w:val="21"/>
          <w:szCs w:val="21"/>
        </w:rPr>
        <w:t xml:space="preserve"> </w:t>
      </w:r>
      <w:proofErr w:type="spellStart"/>
      <w:r>
        <w:rPr>
          <w:spacing w:val="-9"/>
          <w:sz w:val="21"/>
          <w:szCs w:val="21"/>
        </w:rPr>
        <w:t>m</w:t>
      </w:r>
      <w:r>
        <w:rPr>
          <w:spacing w:val="2"/>
          <w:sz w:val="21"/>
          <w:szCs w:val="21"/>
        </w:rPr>
        <w:t>e</w:t>
      </w:r>
      <w:r>
        <w:rPr>
          <w:spacing w:val="-2"/>
          <w:sz w:val="21"/>
          <w:szCs w:val="21"/>
        </w:rPr>
        <w:t>n</w:t>
      </w:r>
      <w:r>
        <w:rPr>
          <w:spacing w:val="2"/>
          <w:sz w:val="21"/>
          <w:szCs w:val="21"/>
        </w:rPr>
        <w:t>g</w:t>
      </w:r>
      <w:r>
        <w:rPr>
          <w:spacing w:val="-2"/>
          <w:sz w:val="21"/>
          <w:szCs w:val="21"/>
        </w:rPr>
        <w:t>a</w:t>
      </w:r>
      <w:r>
        <w:rPr>
          <w:spacing w:val="5"/>
          <w:sz w:val="21"/>
          <w:szCs w:val="21"/>
        </w:rPr>
        <w:t>r</w:t>
      </w:r>
      <w:r>
        <w:rPr>
          <w:spacing w:val="2"/>
          <w:sz w:val="21"/>
          <w:szCs w:val="21"/>
        </w:rPr>
        <w:t>a</w:t>
      </w:r>
      <w:r>
        <w:rPr>
          <w:spacing w:val="-6"/>
          <w:sz w:val="21"/>
          <w:szCs w:val="21"/>
        </w:rPr>
        <w:t>h</w:t>
      </w:r>
      <w:r>
        <w:rPr>
          <w:spacing w:val="-2"/>
          <w:sz w:val="21"/>
          <w:szCs w:val="21"/>
        </w:rPr>
        <w:t>k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n</w:t>
      </w:r>
      <w:proofErr w:type="spellEnd"/>
      <w:r>
        <w:rPr>
          <w:spacing w:val="18"/>
          <w:sz w:val="21"/>
          <w:szCs w:val="21"/>
        </w:rPr>
        <w:t xml:space="preserve"> </w:t>
      </w:r>
      <w:proofErr w:type="spellStart"/>
      <w:r>
        <w:rPr>
          <w:spacing w:val="-13"/>
          <w:sz w:val="21"/>
          <w:szCs w:val="21"/>
        </w:rPr>
        <w:t>m</w:t>
      </w:r>
      <w:r>
        <w:rPr>
          <w:spacing w:val="-2"/>
          <w:sz w:val="21"/>
          <w:szCs w:val="21"/>
        </w:rPr>
        <w:t>a</w:t>
      </w:r>
      <w:r>
        <w:rPr>
          <w:spacing w:val="5"/>
          <w:sz w:val="21"/>
          <w:szCs w:val="21"/>
        </w:rPr>
        <w:t>t</w:t>
      </w:r>
      <w:r>
        <w:rPr>
          <w:sz w:val="21"/>
          <w:szCs w:val="21"/>
        </w:rPr>
        <w:t>a</w:t>
      </w:r>
      <w:proofErr w:type="spellEnd"/>
      <w:r>
        <w:rPr>
          <w:spacing w:val="5"/>
          <w:sz w:val="21"/>
          <w:szCs w:val="21"/>
        </w:rPr>
        <w:t xml:space="preserve"> </w:t>
      </w:r>
      <w:proofErr w:type="spellStart"/>
      <w:r>
        <w:rPr>
          <w:spacing w:val="2"/>
          <w:sz w:val="21"/>
          <w:szCs w:val="21"/>
        </w:rPr>
        <w:t>p</w:t>
      </w:r>
      <w:r>
        <w:rPr>
          <w:spacing w:val="-2"/>
          <w:sz w:val="21"/>
          <w:szCs w:val="21"/>
        </w:rPr>
        <w:t>e</w:t>
      </w:r>
      <w:r>
        <w:rPr>
          <w:spacing w:val="-9"/>
          <w:sz w:val="21"/>
          <w:szCs w:val="21"/>
        </w:rPr>
        <w:t>m</w:t>
      </w:r>
      <w:r>
        <w:rPr>
          <w:spacing w:val="-6"/>
          <w:sz w:val="21"/>
          <w:szCs w:val="21"/>
        </w:rPr>
        <w:t>b</w:t>
      </w:r>
      <w:r>
        <w:rPr>
          <w:spacing w:val="10"/>
          <w:sz w:val="21"/>
          <w:szCs w:val="21"/>
        </w:rPr>
        <w:t>a</w:t>
      </w:r>
      <w:r>
        <w:rPr>
          <w:spacing w:val="-6"/>
          <w:sz w:val="21"/>
          <w:szCs w:val="21"/>
        </w:rPr>
        <w:t>c</w:t>
      </w:r>
      <w:r>
        <w:rPr>
          <w:sz w:val="21"/>
          <w:szCs w:val="21"/>
        </w:rPr>
        <w:t>a</w:t>
      </w:r>
      <w:proofErr w:type="spellEnd"/>
      <w:r>
        <w:rPr>
          <w:spacing w:val="23"/>
          <w:sz w:val="21"/>
          <w:szCs w:val="21"/>
        </w:rPr>
        <w:t xml:space="preserve"> </w:t>
      </w:r>
      <w:proofErr w:type="spellStart"/>
      <w:r>
        <w:rPr>
          <w:spacing w:val="-9"/>
          <w:sz w:val="21"/>
          <w:szCs w:val="21"/>
        </w:rPr>
        <w:t>m</w:t>
      </w:r>
      <w:r>
        <w:rPr>
          <w:spacing w:val="-2"/>
          <w:sz w:val="21"/>
          <w:szCs w:val="21"/>
        </w:rPr>
        <w:t>en</w:t>
      </w:r>
      <w:r>
        <w:rPr>
          <w:spacing w:val="-6"/>
          <w:sz w:val="21"/>
          <w:szCs w:val="21"/>
        </w:rPr>
        <w:t>g</w:t>
      </w:r>
      <w:r>
        <w:rPr>
          <w:spacing w:val="-2"/>
          <w:sz w:val="21"/>
          <w:szCs w:val="21"/>
        </w:rPr>
        <w:t>a</w:t>
      </w:r>
      <w:r>
        <w:rPr>
          <w:spacing w:val="-7"/>
          <w:sz w:val="21"/>
          <w:szCs w:val="21"/>
        </w:rPr>
        <w:t>l</w:t>
      </w:r>
      <w:r>
        <w:rPr>
          <w:spacing w:val="5"/>
          <w:sz w:val="21"/>
          <w:szCs w:val="21"/>
        </w:rPr>
        <w:t>i</w:t>
      </w:r>
      <w:r>
        <w:rPr>
          <w:sz w:val="21"/>
          <w:szCs w:val="21"/>
        </w:rPr>
        <w:t>r</w:t>
      </w:r>
      <w:proofErr w:type="spellEnd"/>
      <w:r>
        <w:rPr>
          <w:spacing w:val="14"/>
          <w:sz w:val="21"/>
          <w:szCs w:val="21"/>
        </w:rPr>
        <w:t xml:space="preserve"> </w:t>
      </w:r>
      <w:proofErr w:type="spellStart"/>
      <w:r>
        <w:rPr>
          <w:spacing w:val="-6"/>
          <w:sz w:val="21"/>
          <w:szCs w:val="21"/>
        </w:rPr>
        <w:t>k</w:t>
      </w:r>
      <w:r>
        <w:rPr>
          <w:sz w:val="21"/>
          <w:szCs w:val="21"/>
        </w:rPr>
        <w:t>e</w:t>
      </w:r>
      <w:proofErr w:type="spellEnd"/>
      <w:r>
        <w:rPr>
          <w:spacing w:val="2"/>
          <w:sz w:val="21"/>
          <w:szCs w:val="21"/>
        </w:rPr>
        <w:t xml:space="preserve"> </w:t>
      </w:r>
      <w:proofErr w:type="spellStart"/>
      <w:r>
        <w:rPr>
          <w:spacing w:val="6"/>
          <w:sz w:val="21"/>
          <w:szCs w:val="21"/>
        </w:rPr>
        <w:t>s</w:t>
      </w:r>
      <w:r>
        <w:rPr>
          <w:spacing w:val="-2"/>
          <w:sz w:val="21"/>
          <w:szCs w:val="21"/>
        </w:rPr>
        <w:t>e</w:t>
      </w:r>
      <w:r>
        <w:rPr>
          <w:spacing w:val="1"/>
          <w:sz w:val="21"/>
          <w:szCs w:val="21"/>
        </w:rPr>
        <w:t>l</w:t>
      </w:r>
      <w:r>
        <w:rPr>
          <w:spacing w:val="-6"/>
          <w:sz w:val="21"/>
          <w:szCs w:val="21"/>
        </w:rPr>
        <w:t>u</w:t>
      </w:r>
      <w:r>
        <w:rPr>
          <w:spacing w:val="2"/>
          <w:sz w:val="21"/>
          <w:szCs w:val="21"/>
        </w:rPr>
        <w:t>ru</w:t>
      </w:r>
      <w:r>
        <w:rPr>
          <w:sz w:val="21"/>
          <w:szCs w:val="21"/>
        </w:rPr>
        <w:t>h</w:t>
      </w:r>
      <w:proofErr w:type="spellEnd"/>
      <w:r>
        <w:rPr>
          <w:spacing w:val="7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a</w:t>
      </w:r>
      <w:r>
        <w:rPr>
          <w:spacing w:val="-3"/>
          <w:sz w:val="21"/>
          <w:szCs w:val="21"/>
        </w:rPr>
        <w:t>r</w:t>
      </w:r>
      <w:r>
        <w:rPr>
          <w:spacing w:val="-2"/>
          <w:sz w:val="21"/>
          <w:szCs w:val="21"/>
        </w:rPr>
        <w:t>e</w:t>
      </w:r>
      <w:r>
        <w:rPr>
          <w:sz w:val="21"/>
          <w:szCs w:val="21"/>
        </w:rPr>
        <w:t>a</w:t>
      </w:r>
      <w:r>
        <w:rPr>
          <w:spacing w:val="4"/>
          <w:sz w:val="21"/>
          <w:szCs w:val="21"/>
        </w:rPr>
        <w:t xml:space="preserve"> </w:t>
      </w:r>
      <w:r>
        <w:rPr>
          <w:spacing w:val="6"/>
          <w:sz w:val="21"/>
          <w:szCs w:val="21"/>
        </w:rPr>
        <w:t>p</w:t>
      </w:r>
      <w:r>
        <w:rPr>
          <w:spacing w:val="-2"/>
          <w:sz w:val="21"/>
          <w:szCs w:val="21"/>
        </w:rPr>
        <w:t>o</w:t>
      </w:r>
      <w:r>
        <w:rPr>
          <w:spacing w:val="2"/>
          <w:sz w:val="21"/>
          <w:szCs w:val="21"/>
        </w:rPr>
        <w:t>s</w:t>
      </w:r>
      <w:r>
        <w:rPr>
          <w:spacing w:val="1"/>
          <w:w w:val="101"/>
          <w:sz w:val="21"/>
          <w:szCs w:val="21"/>
        </w:rPr>
        <w:t>t</w:t>
      </w:r>
      <w:r>
        <w:rPr>
          <w:spacing w:val="-2"/>
          <w:w w:val="101"/>
          <w:sz w:val="21"/>
          <w:szCs w:val="21"/>
        </w:rPr>
        <w:t>e</w:t>
      </w:r>
      <w:r>
        <w:rPr>
          <w:spacing w:val="-3"/>
          <w:sz w:val="21"/>
          <w:szCs w:val="21"/>
        </w:rPr>
        <w:t>r</w:t>
      </w:r>
      <w:r>
        <w:rPr>
          <w:sz w:val="21"/>
          <w:szCs w:val="21"/>
        </w:rPr>
        <w:t>.</w:t>
      </w:r>
    </w:p>
    <w:p w:rsidR="00F05531" w:rsidRDefault="003B38D3" w:rsidP="00110408">
      <w:pPr>
        <w:spacing w:before="14" w:line="240" w:lineRule="exact"/>
        <w:ind w:left="500" w:right="226" w:hanging="360"/>
        <w:jc w:val="both"/>
        <w:rPr>
          <w:sz w:val="21"/>
          <w:szCs w:val="21"/>
        </w:rPr>
      </w:pPr>
      <w:r>
        <w:rPr>
          <w:spacing w:val="-6"/>
          <w:sz w:val="21"/>
          <w:szCs w:val="21"/>
        </w:rPr>
        <w:t>k</w:t>
      </w:r>
      <w:r>
        <w:rPr>
          <w:sz w:val="21"/>
          <w:szCs w:val="21"/>
        </w:rPr>
        <w:t xml:space="preserve">.  </w:t>
      </w:r>
      <w:r>
        <w:rPr>
          <w:spacing w:val="34"/>
          <w:sz w:val="21"/>
          <w:szCs w:val="21"/>
        </w:rPr>
        <w:t xml:space="preserve"> </w:t>
      </w:r>
      <w:proofErr w:type="spellStart"/>
      <w:r>
        <w:rPr>
          <w:spacing w:val="-2"/>
          <w:sz w:val="21"/>
          <w:szCs w:val="21"/>
        </w:rPr>
        <w:t>per</w:t>
      </w:r>
      <w:r>
        <w:rPr>
          <w:spacing w:val="5"/>
          <w:sz w:val="21"/>
          <w:szCs w:val="21"/>
        </w:rPr>
        <w:t>ti</w:t>
      </w:r>
      <w:r>
        <w:rPr>
          <w:spacing w:val="-13"/>
          <w:sz w:val="21"/>
          <w:szCs w:val="21"/>
        </w:rPr>
        <w:t>m</w:t>
      </w:r>
      <w:r>
        <w:rPr>
          <w:spacing w:val="2"/>
          <w:sz w:val="21"/>
          <w:szCs w:val="21"/>
        </w:rPr>
        <w:t>b</w:t>
      </w:r>
      <w:r>
        <w:rPr>
          <w:spacing w:val="6"/>
          <w:sz w:val="21"/>
          <w:szCs w:val="21"/>
        </w:rPr>
        <w:t>a</w:t>
      </w:r>
      <w:r>
        <w:rPr>
          <w:spacing w:val="-6"/>
          <w:sz w:val="21"/>
          <w:szCs w:val="21"/>
        </w:rPr>
        <w:t>n</w:t>
      </w:r>
      <w:r>
        <w:rPr>
          <w:spacing w:val="2"/>
          <w:sz w:val="21"/>
          <w:szCs w:val="21"/>
        </w:rPr>
        <w:t>g</w:t>
      </w:r>
      <w:r>
        <w:rPr>
          <w:spacing w:val="-6"/>
          <w:sz w:val="21"/>
          <w:szCs w:val="21"/>
        </w:rPr>
        <w:t>k</w:t>
      </w:r>
      <w:r>
        <w:rPr>
          <w:spacing w:val="-2"/>
          <w:sz w:val="21"/>
          <w:szCs w:val="21"/>
        </w:rPr>
        <w:t>a</w:t>
      </w:r>
      <w:r>
        <w:rPr>
          <w:sz w:val="21"/>
          <w:szCs w:val="21"/>
        </w:rPr>
        <w:t>n</w:t>
      </w:r>
      <w:proofErr w:type="spellEnd"/>
      <w:r>
        <w:rPr>
          <w:sz w:val="21"/>
          <w:szCs w:val="21"/>
        </w:rPr>
        <w:t xml:space="preserve"> </w:t>
      </w:r>
      <w:r>
        <w:rPr>
          <w:spacing w:val="25"/>
          <w:sz w:val="21"/>
          <w:szCs w:val="21"/>
        </w:rPr>
        <w:t xml:space="preserve"> </w:t>
      </w:r>
      <w:proofErr w:type="spellStart"/>
      <w:r>
        <w:rPr>
          <w:spacing w:val="-6"/>
          <w:sz w:val="21"/>
          <w:szCs w:val="21"/>
        </w:rPr>
        <w:t>h</w:t>
      </w:r>
      <w:r>
        <w:rPr>
          <w:spacing w:val="5"/>
          <w:sz w:val="21"/>
          <w:szCs w:val="21"/>
        </w:rPr>
        <w:t>i</w:t>
      </w:r>
      <w:r>
        <w:rPr>
          <w:spacing w:val="-7"/>
          <w:sz w:val="21"/>
          <w:szCs w:val="21"/>
        </w:rPr>
        <w:t>r</w:t>
      </w:r>
      <w:r>
        <w:rPr>
          <w:spacing w:val="-2"/>
          <w:sz w:val="21"/>
          <w:szCs w:val="21"/>
        </w:rPr>
        <w:t>a</w:t>
      </w:r>
      <w:r>
        <w:rPr>
          <w:spacing w:val="2"/>
          <w:sz w:val="21"/>
          <w:szCs w:val="21"/>
        </w:rPr>
        <w:t>r</w:t>
      </w:r>
      <w:r>
        <w:rPr>
          <w:spacing w:val="-6"/>
          <w:sz w:val="21"/>
          <w:szCs w:val="21"/>
        </w:rPr>
        <w:t>k</w:t>
      </w:r>
      <w:r>
        <w:rPr>
          <w:sz w:val="21"/>
          <w:szCs w:val="21"/>
        </w:rPr>
        <w:t>i</w:t>
      </w:r>
      <w:proofErr w:type="spellEnd"/>
      <w:r>
        <w:rPr>
          <w:sz w:val="21"/>
          <w:szCs w:val="21"/>
        </w:rPr>
        <w:t xml:space="preserve"> </w:t>
      </w:r>
      <w:r>
        <w:rPr>
          <w:spacing w:val="7"/>
          <w:sz w:val="21"/>
          <w:szCs w:val="21"/>
        </w:rPr>
        <w:t xml:space="preserve"> </w:t>
      </w:r>
      <w:proofErr w:type="spellStart"/>
      <w:r>
        <w:rPr>
          <w:spacing w:val="6"/>
          <w:sz w:val="21"/>
          <w:szCs w:val="21"/>
        </w:rPr>
        <w:t>d</w:t>
      </w:r>
      <w:r>
        <w:rPr>
          <w:spacing w:val="-6"/>
          <w:sz w:val="21"/>
          <w:szCs w:val="21"/>
        </w:rPr>
        <w:t>a</w:t>
      </w:r>
      <w:r>
        <w:rPr>
          <w:sz w:val="21"/>
          <w:szCs w:val="21"/>
        </w:rPr>
        <w:t>n</w:t>
      </w:r>
      <w:proofErr w:type="spellEnd"/>
      <w:r>
        <w:rPr>
          <w:sz w:val="21"/>
          <w:szCs w:val="21"/>
        </w:rPr>
        <w:t xml:space="preserve"> </w:t>
      </w:r>
      <w:r>
        <w:rPr>
          <w:spacing w:val="6"/>
          <w:sz w:val="21"/>
          <w:szCs w:val="21"/>
        </w:rPr>
        <w:t xml:space="preserve"> </w:t>
      </w:r>
      <w:proofErr w:type="spellStart"/>
      <w:r>
        <w:rPr>
          <w:spacing w:val="-6"/>
          <w:sz w:val="21"/>
          <w:szCs w:val="21"/>
        </w:rPr>
        <w:t>k</w:t>
      </w:r>
      <w:r>
        <w:rPr>
          <w:spacing w:val="2"/>
          <w:sz w:val="21"/>
          <w:szCs w:val="21"/>
        </w:rPr>
        <w:t>o</w:t>
      </w:r>
      <w:r>
        <w:rPr>
          <w:spacing w:val="-2"/>
          <w:sz w:val="21"/>
          <w:szCs w:val="21"/>
        </w:rPr>
        <w:t>n</w:t>
      </w:r>
      <w:r>
        <w:rPr>
          <w:spacing w:val="-3"/>
          <w:sz w:val="21"/>
          <w:szCs w:val="21"/>
        </w:rPr>
        <w:t>t</w:t>
      </w:r>
      <w:r>
        <w:rPr>
          <w:spacing w:val="1"/>
          <w:sz w:val="21"/>
          <w:szCs w:val="21"/>
        </w:rPr>
        <w:t>r</w:t>
      </w:r>
      <w:r>
        <w:rPr>
          <w:spacing w:val="-6"/>
          <w:sz w:val="21"/>
          <w:szCs w:val="21"/>
        </w:rPr>
        <w:t>a</w:t>
      </w:r>
      <w:r>
        <w:rPr>
          <w:sz w:val="21"/>
          <w:szCs w:val="21"/>
        </w:rPr>
        <w:t>s</w:t>
      </w:r>
      <w:proofErr w:type="spellEnd"/>
      <w:r>
        <w:rPr>
          <w:sz w:val="21"/>
          <w:szCs w:val="21"/>
        </w:rPr>
        <w:t xml:space="preserve"> </w:t>
      </w:r>
      <w:r>
        <w:rPr>
          <w:spacing w:val="11"/>
          <w:sz w:val="21"/>
          <w:szCs w:val="21"/>
        </w:rPr>
        <w:t xml:space="preserve"> </w:t>
      </w:r>
      <w:proofErr w:type="spellStart"/>
      <w:r>
        <w:rPr>
          <w:spacing w:val="2"/>
          <w:sz w:val="21"/>
          <w:szCs w:val="21"/>
        </w:rPr>
        <w:t>u</w:t>
      </w:r>
      <w:r>
        <w:rPr>
          <w:spacing w:val="-5"/>
          <w:sz w:val="21"/>
          <w:szCs w:val="21"/>
        </w:rPr>
        <w:t>n</w:t>
      </w:r>
      <w:r>
        <w:rPr>
          <w:spacing w:val="5"/>
          <w:sz w:val="21"/>
          <w:szCs w:val="21"/>
        </w:rPr>
        <w:t>t</w:t>
      </w:r>
      <w:r>
        <w:rPr>
          <w:spacing w:val="-6"/>
          <w:sz w:val="21"/>
          <w:szCs w:val="21"/>
        </w:rPr>
        <w:t>u</w:t>
      </w:r>
      <w:r>
        <w:rPr>
          <w:sz w:val="21"/>
          <w:szCs w:val="21"/>
        </w:rPr>
        <w:t>k</w:t>
      </w:r>
      <w:proofErr w:type="spellEnd"/>
      <w:r>
        <w:rPr>
          <w:sz w:val="21"/>
          <w:szCs w:val="21"/>
        </w:rPr>
        <w:t xml:space="preserve"> </w:t>
      </w:r>
      <w:r>
        <w:rPr>
          <w:spacing w:val="10"/>
          <w:sz w:val="21"/>
          <w:szCs w:val="21"/>
        </w:rPr>
        <w:t xml:space="preserve"> </w:t>
      </w:r>
      <w:proofErr w:type="spellStart"/>
      <w:r>
        <w:rPr>
          <w:spacing w:val="-13"/>
          <w:sz w:val="21"/>
          <w:szCs w:val="21"/>
        </w:rPr>
        <w:t>m</w:t>
      </w:r>
      <w:r>
        <w:rPr>
          <w:spacing w:val="-2"/>
          <w:sz w:val="21"/>
          <w:szCs w:val="21"/>
        </w:rPr>
        <w:t>e</w:t>
      </w:r>
      <w:r>
        <w:rPr>
          <w:spacing w:val="2"/>
          <w:sz w:val="21"/>
          <w:szCs w:val="21"/>
        </w:rPr>
        <w:t>n</w:t>
      </w:r>
      <w:r>
        <w:rPr>
          <w:spacing w:val="6"/>
          <w:sz w:val="21"/>
          <w:szCs w:val="21"/>
        </w:rPr>
        <w:t>u</w:t>
      </w:r>
      <w:r>
        <w:rPr>
          <w:spacing w:val="-6"/>
          <w:sz w:val="21"/>
          <w:szCs w:val="21"/>
        </w:rPr>
        <w:t>n</w:t>
      </w:r>
      <w:r>
        <w:rPr>
          <w:spacing w:val="5"/>
          <w:sz w:val="21"/>
          <w:szCs w:val="21"/>
        </w:rPr>
        <w:t>j</w:t>
      </w:r>
      <w:r>
        <w:rPr>
          <w:spacing w:val="-2"/>
          <w:sz w:val="21"/>
          <w:szCs w:val="21"/>
        </w:rPr>
        <w:t>u</w:t>
      </w:r>
      <w:r>
        <w:rPr>
          <w:spacing w:val="2"/>
          <w:sz w:val="21"/>
          <w:szCs w:val="21"/>
        </w:rPr>
        <w:t>k</w:t>
      </w:r>
      <w:r>
        <w:rPr>
          <w:spacing w:val="-6"/>
          <w:sz w:val="21"/>
          <w:szCs w:val="21"/>
        </w:rPr>
        <w:t>ka</w:t>
      </w:r>
      <w:r>
        <w:rPr>
          <w:sz w:val="21"/>
          <w:szCs w:val="21"/>
        </w:rPr>
        <w:t>n</w:t>
      </w:r>
      <w:proofErr w:type="spellEnd"/>
      <w:r>
        <w:rPr>
          <w:sz w:val="21"/>
          <w:szCs w:val="21"/>
        </w:rPr>
        <w:t xml:space="preserve"> </w:t>
      </w:r>
      <w:r>
        <w:rPr>
          <w:spacing w:val="11"/>
          <w:sz w:val="21"/>
          <w:szCs w:val="21"/>
        </w:rPr>
        <w:t xml:space="preserve"> </w:t>
      </w:r>
      <w:proofErr w:type="spellStart"/>
      <w:r>
        <w:rPr>
          <w:spacing w:val="10"/>
          <w:sz w:val="21"/>
          <w:szCs w:val="21"/>
        </w:rPr>
        <w:t>p</w:t>
      </w:r>
      <w:r>
        <w:rPr>
          <w:spacing w:val="-6"/>
          <w:sz w:val="21"/>
          <w:szCs w:val="21"/>
        </w:rPr>
        <w:t>e</w:t>
      </w:r>
      <w:r>
        <w:rPr>
          <w:spacing w:val="-2"/>
          <w:sz w:val="21"/>
          <w:szCs w:val="21"/>
        </w:rPr>
        <w:t>n</w:t>
      </w:r>
      <w:r>
        <w:rPr>
          <w:spacing w:val="2"/>
          <w:sz w:val="21"/>
          <w:szCs w:val="21"/>
        </w:rPr>
        <w:t>e</w:t>
      </w:r>
      <w:r>
        <w:rPr>
          <w:spacing w:val="-2"/>
          <w:sz w:val="21"/>
          <w:szCs w:val="21"/>
        </w:rPr>
        <w:t>ka</w:t>
      </w:r>
      <w:r>
        <w:rPr>
          <w:spacing w:val="-6"/>
          <w:sz w:val="21"/>
          <w:szCs w:val="21"/>
        </w:rPr>
        <w:t>n</w:t>
      </w:r>
      <w:r>
        <w:rPr>
          <w:spacing w:val="6"/>
          <w:sz w:val="21"/>
          <w:szCs w:val="21"/>
        </w:rPr>
        <w:t>a</w:t>
      </w:r>
      <w:r>
        <w:rPr>
          <w:sz w:val="21"/>
          <w:szCs w:val="21"/>
        </w:rPr>
        <w:t>n</w:t>
      </w:r>
      <w:proofErr w:type="spellEnd"/>
      <w:r>
        <w:rPr>
          <w:sz w:val="21"/>
          <w:szCs w:val="21"/>
        </w:rPr>
        <w:t xml:space="preserve"> </w:t>
      </w:r>
      <w:r>
        <w:rPr>
          <w:spacing w:val="15"/>
          <w:sz w:val="21"/>
          <w:szCs w:val="21"/>
        </w:rPr>
        <w:t xml:space="preserve"> </w:t>
      </w:r>
      <w:proofErr w:type="spellStart"/>
      <w:r>
        <w:rPr>
          <w:spacing w:val="-6"/>
          <w:sz w:val="21"/>
          <w:szCs w:val="21"/>
        </w:rPr>
        <w:t>o</w:t>
      </w:r>
      <w:r>
        <w:rPr>
          <w:spacing w:val="-2"/>
          <w:sz w:val="21"/>
          <w:szCs w:val="21"/>
        </w:rPr>
        <w:t>b</w:t>
      </w:r>
      <w:r>
        <w:rPr>
          <w:spacing w:val="9"/>
          <w:sz w:val="21"/>
          <w:szCs w:val="21"/>
        </w:rPr>
        <w:t>j</w:t>
      </w:r>
      <w:r>
        <w:rPr>
          <w:spacing w:val="-10"/>
          <w:sz w:val="21"/>
          <w:szCs w:val="21"/>
        </w:rPr>
        <w:t>e</w:t>
      </w:r>
      <w:r>
        <w:rPr>
          <w:sz w:val="21"/>
          <w:szCs w:val="21"/>
        </w:rPr>
        <w:t>k</w:t>
      </w:r>
      <w:proofErr w:type="spellEnd"/>
      <w:r>
        <w:rPr>
          <w:sz w:val="21"/>
          <w:szCs w:val="21"/>
        </w:rPr>
        <w:t xml:space="preserve"> </w:t>
      </w:r>
      <w:r>
        <w:rPr>
          <w:spacing w:val="8"/>
          <w:sz w:val="21"/>
          <w:szCs w:val="21"/>
        </w:rPr>
        <w:t xml:space="preserve"> </w:t>
      </w:r>
      <w:proofErr w:type="spellStart"/>
      <w:r>
        <w:rPr>
          <w:spacing w:val="-6"/>
          <w:sz w:val="21"/>
          <w:szCs w:val="21"/>
        </w:rPr>
        <w:t>a</w:t>
      </w:r>
      <w:r>
        <w:rPr>
          <w:spacing w:val="5"/>
          <w:sz w:val="21"/>
          <w:szCs w:val="21"/>
        </w:rPr>
        <w:t>t</w:t>
      </w:r>
      <w:r>
        <w:rPr>
          <w:spacing w:val="-6"/>
          <w:sz w:val="21"/>
          <w:szCs w:val="21"/>
        </w:rPr>
        <w:t>a</w:t>
      </w:r>
      <w:r>
        <w:rPr>
          <w:sz w:val="21"/>
          <w:szCs w:val="21"/>
        </w:rPr>
        <w:t>u</w:t>
      </w:r>
      <w:proofErr w:type="spellEnd"/>
      <w:r>
        <w:rPr>
          <w:sz w:val="21"/>
          <w:szCs w:val="21"/>
        </w:rPr>
        <w:t xml:space="preserve"> </w:t>
      </w:r>
      <w:r>
        <w:rPr>
          <w:spacing w:val="7"/>
          <w:sz w:val="21"/>
          <w:szCs w:val="21"/>
        </w:rPr>
        <w:t xml:space="preserve"> </w:t>
      </w:r>
      <w:proofErr w:type="spellStart"/>
      <w:r>
        <w:rPr>
          <w:spacing w:val="2"/>
          <w:sz w:val="21"/>
          <w:szCs w:val="21"/>
        </w:rPr>
        <w:t>s</w:t>
      </w:r>
      <w:r>
        <w:rPr>
          <w:spacing w:val="-2"/>
          <w:w w:val="101"/>
          <w:sz w:val="21"/>
          <w:szCs w:val="21"/>
        </w:rPr>
        <w:t>e</w:t>
      </w:r>
      <w:r>
        <w:rPr>
          <w:spacing w:val="-6"/>
          <w:sz w:val="21"/>
          <w:szCs w:val="21"/>
        </w:rPr>
        <w:t>g</w:t>
      </w:r>
      <w:r>
        <w:rPr>
          <w:spacing w:val="-3"/>
          <w:w w:val="101"/>
          <w:sz w:val="21"/>
          <w:szCs w:val="21"/>
        </w:rPr>
        <w:t>i</w:t>
      </w:r>
      <w:r>
        <w:rPr>
          <w:spacing w:val="-7"/>
          <w:sz w:val="21"/>
          <w:szCs w:val="21"/>
        </w:rPr>
        <w:t>-</w:t>
      </w:r>
      <w:r>
        <w:rPr>
          <w:spacing w:val="6"/>
          <w:sz w:val="21"/>
          <w:szCs w:val="21"/>
        </w:rPr>
        <w:t>s</w:t>
      </w:r>
      <w:r>
        <w:rPr>
          <w:spacing w:val="-2"/>
          <w:w w:val="101"/>
          <w:sz w:val="21"/>
          <w:szCs w:val="21"/>
        </w:rPr>
        <w:t>e</w:t>
      </w:r>
      <w:r>
        <w:rPr>
          <w:spacing w:val="-6"/>
          <w:w w:val="101"/>
          <w:sz w:val="21"/>
          <w:szCs w:val="21"/>
        </w:rPr>
        <w:t>g</w:t>
      </w:r>
      <w:r>
        <w:rPr>
          <w:w w:val="101"/>
          <w:sz w:val="21"/>
          <w:szCs w:val="21"/>
        </w:rPr>
        <w:t>i</w:t>
      </w:r>
      <w:proofErr w:type="spellEnd"/>
      <w:r>
        <w:rPr>
          <w:w w:val="101"/>
          <w:sz w:val="21"/>
          <w:szCs w:val="21"/>
        </w:rPr>
        <w:t xml:space="preserve"> </w:t>
      </w:r>
      <w:r>
        <w:rPr>
          <w:spacing w:val="-18"/>
          <w:sz w:val="21"/>
          <w:szCs w:val="21"/>
        </w:rPr>
        <w:t>y</w:t>
      </w:r>
      <w:r>
        <w:rPr>
          <w:spacing w:val="6"/>
          <w:sz w:val="21"/>
          <w:szCs w:val="21"/>
        </w:rPr>
        <w:t>a</w:t>
      </w:r>
      <w:r>
        <w:rPr>
          <w:spacing w:val="10"/>
          <w:sz w:val="21"/>
          <w:szCs w:val="21"/>
        </w:rPr>
        <w:t>n</w:t>
      </w:r>
      <w:r>
        <w:rPr>
          <w:sz w:val="21"/>
          <w:szCs w:val="21"/>
        </w:rPr>
        <w:t>g</w:t>
      </w:r>
      <w:r>
        <w:rPr>
          <w:spacing w:val="2"/>
          <w:sz w:val="21"/>
          <w:szCs w:val="21"/>
        </w:rPr>
        <w:t xml:space="preserve"> </w:t>
      </w:r>
      <w:proofErr w:type="spellStart"/>
      <w:r>
        <w:rPr>
          <w:spacing w:val="-13"/>
          <w:sz w:val="21"/>
          <w:szCs w:val="21"/>
        </w:rPr>
        <w:t>m</w:t>
      </w:r>
      <w:r>
        <w:rPr>
          <w:spacing w:val="-2"/>
          <w:sz w:val="21"/>
          <w:szCs w:val="21"/>
        </w:rPr>
        <w:t>e</w:t>
      </w:r>
      <w:r>
        <w:rPr>
          <w:spacing w:val="6"/>
          <w:sz w:val="21"/>
          <w:szCs w:val="21"/>
        </w:rPr>
        <w:t>n</w:t>
      </w:r>
      <w:r>
        <w:rPr>
          <w:spacing w:val="-6"/>
          <w:sz w:val="21"/>
          <w:szCs w:val="21"/>
        </w:rPr>
        <w:t>d</w:t>
      </w:r>
      <w:r>
        <w:rPr>
          <w:spacing w:val="-2"/>
          <w:sz w:val="21"/>
          <w:szCs w:val="21"/>
        </w:rPr>
        <w:t>a</w:t>
      </w:r>
      <w:r>
        <w:rPr>
          <w:spacing w:val="2"/>
          <w:sz w:val="21"/>
          <w:szCs w:val="21"/>
        </w:rPr>
        <w:t>p</w:t>
      </w:r>
      <w:r>
        <w:rPr>
          <w:spacing w:val="-2"/>
          <w:sz w:val="21"/>
          <w:szCs w:val="21"/>
        </w:rPr>
        <w:t>a</w:t>
      </w:r>
      <w:r>
        <w:rPr>
          <w:sz w:val="21"/>
          <w:szCs w:val="21"/>
        </w:rPr>
        <w:t>t</w:t>
      </w:r>
      <w:proofErr w:type="spellEnd"/>
      <w:r>
        <w:rPr>
          <w:spacing w:val="15"/>
          <w:sz w:val="21"/>
          <w:szCs w:val="21"/>
        </w:rPr>
        <w:t xml:space="preserve"> </w:t>
      </w:r>
      <w:proofErr w:type="spellStart"/>
      <w:r>
        <w:rPr>
          <w:spacing w:val="6"/>
          <w:sz w:val="21"/>
          <w:szCs w:val="21"/>
        </w:rPr>
        <w:t>p</w:t>
      </w:r>
      <w:r>
        <w:rPr>
          <w:spacing w:val="-2"/>
          <w:sz w:val="21"/>
          <w:szCs w:val="21"/>
        </w:rPr>
        <w:t>e</w:t>
      </w:r>
      <w:r>
        <w:rPr>
          <w:spacing w:val="-3"/>
          <w:sz w:val="21"/>
          <w:szCs w:val="21"/>
        </w:rPr>
        <w:t>r</w:t>
      </w:r>
      <w:r>
        <w:rPr>
          <w:spacing w:val="-10"/>
          <w:sz w:val="21"/>
          <w:szCs w:val="21"/>
        </w:rPr>
        <w:t>h</w:t>
      </w:r>
      <w:r>
        <w:rPr>
          <w:spacing w:val="-6"/>
          <w:sz w:val="21"/>
          <w:szCs w:val="21"/>
        </w:rPr>
        <w:t>a</w:t>
      </w:r>
      <w:r>
        <w:rPr>
          <w:spacing w:val="5"/>
          <w:sz w:val="21"/>
          <w:szCs w:val="21"/>
        </w:rPr>
        <w:t>ti</w:t>
      </w:r>
      <w:r>
        <w:rPr>
          <w:spacing w:val="-6"/>
          <w:sz w:val="21"/>
          <w:szCs w:val="21"/>
        </w:rPr>
        <w:t>a</w:t>
      </w:r>
      <w:r>
        <w:rPr>
          <w:sz w:val="21"/>
          <w:szCs w:val="21"/>
        </w:rPr>
        <w:t>n</w:t>
      </w:r>
      <w:proofErr w:type="spellEnd"/>
      <w:r>
        <w:rPr>
          <w:spacing w:val="14"/>
          <w:sz w:val="21"/>
          <w:szCs w:val="21"/>
        </w:rPr>
        <w:t xml:space="preserve"> </w:t>
      </w:r>
      <w:proofErr w:type="spellStart"/>
      <w:r>
        <w:rPr>
          <w:spacing w:val="-2"/>
          <w:sz w:val="21"/>
          <w:szCs w:val="21"/>
        </w:rPr>
        <w:t>k</w:t>
      </w:r>
      <w:r>
        <w:rPr>
          <w:spacing w:val="2"/>
          <w:sz w:val="21"/>
          <w:szCs w:val="21"/>
        </w:rPr>
        <w:t>h</w:t>
      </w:r>
      <w:r>
        <w:rPr>
          <w:spacing w:val="-10"/>
          <w:sz w:val="21"/>
          <w:szCs w:val="21"/>
        </w:rPr>
        <w:t>u</w:t>
      </w:r>
      <w:r>
        <w:rPr>
          <w:spacing w:val="5"/>
          <w:sz w:val="21"/>
          <w:szCs w:val="21"/>
        </w:rPr>
        <w:t>s</w:t>
      </w:r>
      <w:r>
        <w:rPr>
          <w:spacing w:val="-2"/>
          <w:sz w:val="21"/>
          <w:szCs w:val="21"/>
        </w:rPr>
        <w:t>u</w:t>
      </w:r>
      <w:r>
        <w:rPr>
          <w:sz w:val="21"/>
          <w:szCs w:val="21"/>
        </w:rPr>
        <w:t>s</w:t>
      </w:r>
      <w:proofErr w:type="spellEnd"/>
      <w:r>
        <w:rPr>
          <w:spacing w:val="1"/>
          <w:sz w:val="21"/>
          <w:szCs w:val="21"/>
        </w:rPr>
        <w:t xml:space="preserve"> </w:t>
      </w:r>
      <w:proofErr w:type="spellStart"/>
      <w:r>
        <w:rPr>
          <w:spacing w:val="6"/>
          <w:sz w:val="21"/>
          <w:szCs w:val="21"/>
        </w:rPr>
        <w:t>a</w:t>
      </w:r>
      <w:r>
        <w:rPr>
          <w:spacing w:val="-7"/>
          <w:sz w:val="21"/>
          <w:szCs w:val="21"/>
        </w:rPr>
        <w:t>t</w:t>
      </w:r>
      <w:r>
        <w:rPr>
          <w:spacing w:val="6"/>
          <w:sz w:val="21"/>
          <w:szCs w:val="21"/>
        </w:rPr>
        <w:t>a</w:t>
      </w:r>
      <w:r>
        <w:rPr>
          <w:sz w:val="21"/>
          <w:szCs w:val="21"/>
        </w:rPr>
        <w:t>u</w:t>
      </w:r>
      <w:proofErr w:type="spellEnd"/>
      <w:r>
        <w:rPr>
          <w:spacing w:val="4"/>
          <w:sz w:val="21"/>
          <w:szCs w:val="21"/>
        </w:rPr>
        <w:t xml:space="preserve"> </w:t>
      </w:r>
      <w:proofErr w:type="spellStart"/>
      <w:r>
        <w:rPr>
          <w:spacing w:val="-6"/>
          <w:sz w:val="21"/>
          <w:szCs w:val="21"/>
        </w:rPr>
        <w:t>d</w:t>
      </w:r>
      <w:r>
        <w:rPr>
          <w:spacing w:val="5"/>
          <w:w w:val="101"/>
          <w:sz w:val="21"/>
          <w:szCs w:val="21"/>
        </w:rPr>
        <w:t>i</w:t>
      </w:r>
      <w:r>
        <w:rPr>
          <w:spacing w:val="-2"/>
          <w:w w:val="101"/>
          <w:sz w:val="21"/>
          <w:szCs w:val="21"/>
        </w:rPr>
        <w:t>u</w:t>
      </w:r>
      <w:r>
        <w:rPr>
          <w:spacing w:val="-7"/>
          <w:w w:val="101"/>
          <w:sz w:val="21"/>
          <w:szCs w:val="21"/>
        </w:rPr>
        <w:t>t</w:t>
      </w:r>
      <w:r>
        <w:rPr>
          <w:spacing w:val="10"/>
          <w:w w:val="101"/>
          <w:sz w:val="21"/>
          <w:szCs w:val="21"/>
        </w:rPr>
        <w:t>a</w:t>
      </w:r>
      <w:r>
        <w:rPr>
          <w:spacing w:val="-9"/>
          <w:w w:val="101"/>
          <w:sz w:val="21"/>
          <w:szCs w:val="21"/>
        </w:rPr>
        <w:t>m</w:t>
      </w:r>
      <w:r>
        <w:rPr>
          <w:spacing w:val="6"/>
          <w:w w:val="101"/>
          <w:sz w:val="21"/>
          <w:szCs w:val="21"/>
        </w:rPr>
        <w:t>a</w:t>
      </w:r>
      <w:r>
        <w:rPr>
          <w:spacing w:val="-6"/>
          <w:sz w:val="21"/>
          <w:szCs w:val="21"/>
        </w:rPr>
        <w:t>k</w:t>
      </w:r>
      <w:r>
        <w:rPr>
          <w:spacing w:val="6"/>
          <w:w w:val="101"/>
          <w:sz w:val="21"/>
          <w:szCs w:val="21"/>
        </w:rPr>
        <w:t>a</w:t>
      </w:r>
      <w:r>
        <w:rPr>
          <w:spacing w:val="-2"/>
          <w:w w:val="101"/>
          <w:sz w:val="21"/>
          <w:szCs w:val="21"/>
        </w:rPr>
        <w:t>n</w:t>
      </w:r>
      <w:proofErr w:type="spellEnd"/>
      <w:r>
        <w:rPr>
          <w:spacing w:val="-2"/>
          <w:w w:val="101"/>
          <w:sz w:val="21"/>
          <w:szCs w:val="21"/>
        </w:rPr>
        <w:t>;</w:t>
      </w:r>
    </w:p>
    <w:p w:rsidR="00F05531" w:rsidRDefault="003B38D3" w:rsidP="00110408">
      <w:pPr>
        <w:spacing w:line="220" w:lineRule="exact"/>
        <w:ind w:left="141"/>
        <w:jc w:val="both"/>
        <w:rPr>
          <w:sz w:val="21"/>
          <w:szCs w:val="21"/>
        </w:rPr>
      </w:pPr>
      <w:proofErr w:type="gramStart"/>
      <w:r>
        <w:rPr>
          <w:spacing w:val="-3"/>
          <w:sz w:val="21"/>
          <w:szCs w:val="21"/>
        </w:rPr>
        <w:t>l</w:t>
      </w:r>
      <w:proofErr w:type="gramEnd"/>
      <w:r>
        <w:rPr>
          <w:sz w:val="21"/>
          <w:szCs w:val="21"/>
        </w:rPr>
        <w:t xml:space="preserve">.   </w:t>
      </w:r>
      <w:r>
        <w:rPr>
          <w:spacing w:val="26"/>
          <w:sz w:val="21"/>
          <w:szCs w:val="21"/>
        </w:rPr>
        <w:t xml:space="preserve"> </w:t>
      </w:r>
      <w:proofErr w:type="spellStart"/>
      <w:r>
        <w:rPr>
          <w:spacing w:val="-3"/>
          <w:sz w:val="21"/>
          <w:szCs w:val="21"/>
        </w:rPr>
        <w:t>i</w:t>
      </w:r>
      <w:r>
        <w:rPr>
          <w:spacing w:val="6"/>
          <w:sz w:val="21"/>
          <w:szCs w:val="21"/>
        </w:rPr>
        <w:t>s</w:t>
      </w:r>
      <w:r>
        <w:rPr>
          <w:sz w:val="21"/>
          <w:szCs w:val="21"/>
        </w:rPr>
        <w:t>i</w:t>
      </w:r>
      <w:proofErr w:type="spellEnd"/>
      <w:r>
        <w:rPr>
          <w:spacing w:val="2"/>
          <w:sz w:val="21"/>
          <w:szCs w:val="21"/>
        </w:rPr>
        <w:t xml:space="preserve"> </w:t>
      </w:r>
      <w:r>
        <w:rPr>
          <w:spacing w:val="6"/>
          <w:sz w:val="21"/>
          <w:szCs w:val="21"/>
        </w:rPr>
        <w:t>p</w:t>
      </w:r>
      <w:r>
        <w:rPr>
          <w:spacing w:val="-6"/>
          <w:sz w:val="21"/>
          <w:szCs w:val="21"/>
        </w:rPr>
        <w:t>o</w:t>
      </w:r>
      <w:r>
        <w:rPr>
          <w:spacing w:val="-2"/>
          <w:sz w:val="21"/>
          <w:szCs w:val="21"/>
        </w:rPr>
        <w:t>s</w:t>
      </w:r>
      <w:r>
        <w:rPr>
          <w:spacing w:val="5"/>
          <w:sz w:val="21"/>
          <w:szCs w:val="21"/>
        </w:rPr>
        <w:t>t</w:t>
      </w:r>
      <w:r>
        <w:rPr>
          <w:spacing w:val="-14"/>
          <w:sz w:val="21"/>
          <w:szCs w:val="21"/>
        </w:rPr>
        <w:t>e</w:t>
      </w:r>
      <w:r>
        <w:rPr>
          <w:sz w:val="21"/>
          <w:szCs w:val="21"/>
        </w:rPr>
        <w:t>r</w:t>
      </w:r>
      <w:r>
        <w:rPr>
          <w:spacing w:val="10"/>
          <w:sz w:val="21"/>
          <w:szCs w:val="21"/>
        </w:rPr>
        <w:t xml:space="preserve"> </w:t>
      </w:r>
      <w:proofErr w:type="spellStart"/>
      <w:r>
        <w:rPr>
          <w:spacing w:val="-2"/>
          <w:sz w:val="21"/>
          <w:szCs w:val="21"/>
        </w:rPr>
        <w:t>ha</w:t>
      </w:r>
      <w:r>
        <w:rPr>
          <w:spacing w:val="1"/>
          <w:sz w:val="21"/>
          <w:szCs w:val="21"/>
        </w:rPr>
        <w:t>r</w:t>
      </w:r>
      <w:r>
        <w:rPr>
          <w:spacing w:val="-2"/>
          <w:sz w:val="21"/>
          <w:szCs w:val="21"/>
        </w:rPr>
        <w:t>u</w:t>
      </w:r>
      <w:r>
        <w:rPr>
          <w:sz w:val="21"/>
          <w:szCs w:val="21"/>
        </w:rPr>
        <w:t>s</w:t>
      </w:r>
      <w:proofErr w:type="spellEnd"/>
      <w:r>
        <w:rPr>
          <w:spacing w:val="3"/>
          <w:sz w:val="21"/>
          <w:szCs w:val="21"/>
        </w:rPr>
        <w:t xml:space="preserve"> </w:t>
      </w:r>
      <w:proofErr w:type="spellStart"/>
      <w:r>
        <w:rPr>
          <w:spacing w:val="-6"/>
          <w:sz w:val="21"/>
          <w:szCs w:val="21"/>
        </w:rPr>
        <w:t>d</w:t>
      </w:r>
      <w:r>
        <w:rPr>
          <w:spacing w:val="6"/>
          <w:sz w:val="21"/>
          <w:szCs w:val="21"/>
        </w:rPr>
        <w:t>a</w:t>
      </w:r>
      <w:r>
        <w:rPr>
          <w:spacing w:val="-6"/>
          <w:sz w:val="21"/>
          <w:szCs w:val="21"/>
        </w:rPr>
        <w:t>p</w:t>
      </w:r>
      <w:r>
        <w:rPr>
          <w:spacing w:val="-2"/>
          <w:sz w:val="21"/>
          <w:szCs w:val="21"/>
        </w:rPr>
        <w:t>a</w:t>
      </w:r>
      <w:r>
        <w:rPr>
          <w:sz w:val="21"/>
          <w:szCs w:val="21"/>
        </w:rPr>
        <w:t>t</w:t>
      </w:r>
      <w:proofErr w:type="spellEnd"/>
      <w:r>
        <w:rPr>
          <w:spacing w:val="16"/>
          <w:sz w:val="21"/>
          <w:szCs w:val="21"/>
        </w:rPr>
        <w:t xml:space="preserve"> </w:t>
      </w:r>
      <w:proofErr w:type="spellStart"/>
      <w:r>
        <w:rPr>
          <w:spacing w:val="1"/>
          <w:sz w:val="21"/>
          <w:szCs w:val="21"/>
        </w:rPr>
        <w:t>t</w:t>
      </w:r>
      <w:r>
        <w:rPr>
          <w:spacing w:val="-2"/>
          <w:sz w:val="21"/>
          <w:szCs w:val="21"/>
        </w:rPr>
        <w:t>e</w:t>
      </w:r>
      <w:r>
        <w:rPr>
          <w:spacing w:val="-3"/>
          <w:sz w:val="21"/>
          <w:szCs w:val="21"/>
        </w:rPr>
        <w:t>r</w:t>
      </w:r>
      <w:r>
        <w:rPr>
          <w:spacing w:val="-6"/>
          <w:sz w:val="21"/>
          <w:szCs w:val="21"/>
        </w:rPr>
        <w:t>b</w:t>
      </w:r>
      <w:r>
        <w:rPr>
          <w:spacing w:val="2"/>
          <w:sz w:val="21"/>
          <w:szCs w:val="21"/>
        </w:rPr>
        <w:t>a</w:t>
      </w:r>
      <w:r>
        <w:rPr>
          <w:spacing w:val="-6"/>
          <w:sz w:val="21"/>
          <w:szCs w:val="21"/>
        </w:rPr>
        <w:t>c</w:t>
      </w:r>
      <w:r>
        <w:rPr>
          <w:sz w:val="21"/>
          <w:szCs w:val="21"/>
        </w:rPr>
        <w:t>a</w:t>
      </w:r>
      <w:proofErr w:type="spellEnd"/>
      <w:r>
        <w:rPr>
          <w:spacing w:val="9"/>
          <w:sz w:val="21"/>
          <w:szCs w:val="21"/>
        </w:rPr>
        <w:t xml:space="preserve"> </w:t>
      </w:r>
      <w:proofErr w:type="spellStart"/>
      <w:r>
        <w:rPr>
          <w:spacing w:val="10"/>
          <w:sz w:val="21"/>
          <w:szCs w:val="21"/>
        </w:rPr>
        <w:t>s</w:t>
      </w:r>
      <w:r>
        <w:rPr>
          <w:spacing w:val="-6"/>
          <w:sz w:val="21"/>
          <w:szCs w:val="21"/>
        </w:rPr>
        <w:t>eca</w:t>
      </w:r>
      <w:r>
        <w:rPr>
          <w:spacing w:val="5"/>
          <w:sz w:val="21"/>
          <w:szCs w:val="21"/>
        </w:rPr>
        <w:t>r</w:t>
      </w:r>
      <w:r>
        <w:rPr>
          <w:sz w:val="21"/>
          <w:szCs w:val="21"/>
        </w:rPr>
        <w:t>a</w:t>
      </w:r>
      <w:proofErr w:type="spellEnd"/>
      <w:r>
        <w:rPr>
          <w:spacing w:val="5"/>
          <w:sz w:val="21"/>
          <w:szCs w:val="21"/>
        </w:rPr>
        <w:t xml:space="preserve"> </w:t>
      </w:r>
      <w:proofErr w:type="spellStart"/>
      <w:r>
        <w:rPr>
          <w:spacing w:val="5"/>
          <w:sz w:val="21"/>
          <w:szCs w:val="21"/>
        </w:rPr>
        <w:t>t</w:t>
      </w:r>
      <w:r>
        <w:rPr>
          <w:spacing w:val="-2"/>
          <w:sz w:val="21"/>
          <w:szCs w:val="21"/>
        </w:rPr>
        <w:t>e</w:t>
      </w:r>
      <w:r>
        <w:rPr>
          <w:spacing w:val="-3"/>
          <w:sz w:val="21"/>
          <w:szCs w:val="21"/>
        </w:rPr>
        <w:t>r</w:t>
      </w:r>
      <w:r>
        <w:rPr>
          <w:spacing w:val="-6"/>
          <w:sz w:val="21"/>
          <w:szCs w:val="21"/>
        </w:rPr>
        <w:t>s</w:t>
      </w:r>
      <w:r>
        <w:rPr>
          <w:spacing w:val="9"/>
          <w:sz w:val="21"/>
          <w:szCs w:val="21"/>
        </w:rPr>
        <w:t>t</w:t>
      </w:r>
      <w:r>
        <w:rPr>
          <w:spacing w:val="-7"/>
          <w:sz w:val="21"/>
          <w:szCs w:val="21"/>
        </w:rPr>
        <w:t>r</w:t>
      </w:r>
      <w:r>
        <w:rPr>
          <w:spacing w:val="-2"/>
          <w:sz w:val="21"/>
          <w:szCs w:val="21"/>
        </w:rPr>
        <w:t>u</w:t>
      </w:r>
      <w:r>
        <w:rPr>
          <w:spacing w:val="-6"/>
          <w:sz w:val="21"/>
          <w:szCs w:val="21"/>
        </w:rPr>
        <w:t>k</w:t>
      </w:r>
      <w:r>
        <w:rPr>
          <w:spacing w:val="9"/>
          <w:sz w:val="21"/>
          <w:szCs w:val="21"/>
        </w:rPr>
        <w:t>t</w:t>
      </w:r>
      <w:r>
        <w:rPr>
          <w:spacing w:val="-6"/>
          <w:sz w:val="21"/>
          <w:szCs w:val="21"/>
        </w:rPr>
        <w:t>u</w:t>
      </w:r>
      <w:r>
        <w:rPr>
          <w:sz w:val="21"/>
          <w:szCs w:val="21"/>
        </w:rPr>
        <w:t>r</w:t>
      </w:r>
      <w:proofErr w:type="spellEnd"/>
      <w:r>
        <w:rPr>
          <w:spacing w:val="16"/>
          <w:sz w:val="21"/>
          <w:szCs w:val="21"/>
        </w:rPr>
        <w:t xml:space="preserve"> </w:t>
      </w:r>
      <w:proofErr w:type="spellStart"/>
      <w:r>
        <w:rPr>
          <w:spacing w:val="-6"/>
          <w:sz w:val="21"/>
          <w:szCs w:val="21"/>
        </w:rPr>
        <w:t>u</w:t>
      </w:r>
      <w:r>
        <w:rPr>
          <w:spacing w:val="-2"/>
          <w:sz w:val="21"/>
          <w:szCs w:val="21"/>
        </w:rPr>
        <w:t>n</w:t>
      </w:r>
      <w:r>
        <w:rPr>
          <w:spacing w:val="5"/>
          <w:sz w:val="21"/>
          <w:szCs w:val="21"/>
        </w:rPr>
        <w:t>t</w:t>
      </w:r>
      <w:r>
        <w:rPr>
          <w:spacing w:val="-2"/>
          <w:sz w:val="21"/>
          <w:szCs w:val="21"/>
        </w:rPr>
        <w:t>u</w:t>
      </w:r>
      <w:r>
        <w:rPr>
          <w:sz w:val="21"/>
          <w:szCs w:val="21"/>
        </w:rPr>
        <w:t>k</w:t>
      </w:r>
      <w:proofErr w:type="spellEnd"/>
      <w:r>
        <w:rPr>
          <w:spacing w:val="2"/>
          <w:sz w:val="21"/>
          <w:szCs w:val="21"/>
        </w:rPr>
        <w:t xml:space="preserve"> </w:t>
      </w:r>
      <w:proofErr w:type="spellStart"/>
      <w:r>
        <w:rPr>
          <w:spacing w:val="-2"/>
          <w:sz w:val="21"/>
          <w:szCs w:val="21"/>
        </w:rPr>
        <w:t>ke</w:t>
      </w:r>
      <w:r>
        <w:rPr>
          <w:spacing w:val="-9"/>
          <w:sz w:val="21"/>
          <w:szCs w:val="21"/>
        </w:rPr>
        <w:t>m</w:t>
      </w:r>
      <w:r>
        <w:rPr>
          <w:spacing w:val="-2"/>
          <w:sz w:val="21"/>
          <w:szCs w:val="21"/>
        </w:rPr>
        <w:t>u</w:t>
      </w:r>
      <w:r>
        <w:rPr>
          <w:spacing w:val="2"/>
          <w:sz w:val="21"/>
          <w:szCs w:val="21"/>
        </w:rPr>
        <w:t>d</w:t>
      </w:r>
      <w:r>
        <w:rPr>
          <w:spacing w:val="6"/>
          <w:sz w:val="21"/>
          <w:szCs w:val="21"/>
        </w:rPr>
        <w:t>a</w:t>
      </w:r>
      <w:r>
        <w:rPr>
          <w:spacing w:val="-10"/>
          <w:sz w:val="21"/>
          <w:szCs w:val="21"/>
        </w:rPr>
        <w:t>h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n</w:t>
      </w:r>
      <w:proofErr w:type="spellEnd"/>
      <w:r>
        <w:rPr>
          <w:spacing w:val="14"/>
          <w:sz w:val="21"/>
          <w:szCs w:val="21"/>
        </w:rPr>
        <w:t xml:space="preserve"> </w:t>
      </w:r>
      <w:r>
        <w:rPr>
          <w:spacing w:val="-6"/>
          <w:sz w:val="21"/>
          <w:szCs w:val="21"/>
        </w:rPr>
        <w:t>'</w:t>
      </w:r>
      <w:proofErr w:type="spellStart"/>
      <w:r>
        <w:rPr>
          <w:spacing w:val="-2"/>
          <w:sz w:val="21"/>
          <w:szCs w:val="21"/>
        </w:rPr>
        <w:t>n</w:t>
      </w:r>
      <w:r>
        <w:rPr>
          <w:spacing w:val="6"/>
          <w:w w:val="101"/>
          <w:sz w:val="21"/>
          <w:szCs w:val="21"/>
        </w:rPr>
        <w:t>a</w:t>
      </w:r>
      <w:r>
        <w:rPr>
          <w:spacing w:val="-6"/>
          <w:sz w:val="21"/>
          <w:szCs w:val="21"/>
        </w:rPr>
        <w:t>v</w:t>
      </w:r>
      <w:r>
        <w:rPr>
          <w:spacing w:val="9"/>
          <w:w w:val="101"/>
          <w:sz w:val="21"/>
          <w:szCs w:val="21"/>
        </w:rPr>
        <w:t>i</w:t>
      </w:r>
      <w:r>
        <w:rPr>
          <w:spacing w:val="-10"/>
          <w:sz w:val="21"/>
          <w:szCs w:val="21"/>
        </w:rPr>
        <w:t>g</w:t>
      </w:r>
      <w:r>
        <w:rPr>
          <w:spacing w:val="-2"/>
          <w:w w:val="101"/>
          <w:sz w:val="21"/>
          <w:szCs w:val="21"/>
        </w:rPr>
        <w:t>a</w:t>
      </w:r>
      <w:r>
        <w:rPr>
          <w:spacing w:val="6"/>
          <w:sz w:val="21"/>
          <w:szCs w:val="21"/>
        </w:rPr>
        <w:t>s</w:t>
      </w:r>
      <w:r>
        <w:rPr>
          <w:spacing w:val="1"/>
          <w:w w:val="101"/>
          <w:sz w:val="21"/>
          <w:szCs w:val="21"/>
        </w:rPr>
        <w:t>i</w:t>
      </w:r>
      <w:r>
        <w:rPr>
          <w:spacing w:val="2"/>
          <w:sz w:val="21"/>
          <w:szCs w:val="21"/>
        </w:rPr>
        <w:t>'</w:t>
      </w:r>
      <w:r>
        <w:rPr>
          <w:spacing w:val="6"/>
          <w:sz w:val="21"/>
          <w:szCs w:val="21"/>
        </w:rPr>
        <w:t>n</w:t>
      </w:r>
      <w:r>
        <w:rPr>
          <w:spacing w:val="-13"/>
          <w:sz w:val="21"/>
          <w:szCs w:val="21"/>
        </w:rPr>
        <w:t>y</w:t>
      </w:r>
      <w:r>
        <w:rPr>
          <w:spacing w:val="-2"/>
          <w:w w:val="101"/>
          <w:sz w:val="21"/>
          <w:szCs w:val="21"/>
        </w:rPr>
        <w:t>a</w:t>
      </w:r>
      <w:proofErr w:type="spellEnd"/>
      <w:r>
        <w:rPr>
          <w:spacing w:val="-2"/>
          <w:w w:val="101"/>
          <w:sz w:val="21"/>
          <w:szCs w:val="21"/>
        </w:rPr>
        <w:t>;</w:t>
      </w:r>
    </w:p>
    <w:p w:rsidR="00F05531" w:rsidRDefault="003B38D3" w:rsidP="00110408">
      <w:pPr>
        <w:spacing w:before="6"/>
        <w:ind w:left="141"/>
        <w:jc w:val="both"/>
        <w:rPr>
          <w:sz w:val="21"/>
          <w:szCs w:val="21"/>
        </w:rPr>
      </w:pPr>
      <w:proofErr w:type="gramStart"/>
      <w:r>
        <w:rPr>
          <w:spacing w:val="-13"/>
          <w:sz w:val="21"/>
          <w:szCs w:val="21"/>
        </w:rPr>
        <w:t>m</w:t>
      </w:r>
      <w:r>
        <w:rPr>
          <w:sz w:val="21"/>
          <w:szCs w:val="21"/>
        </w:rPr>
        <w:t xml:space="preserve">. </w:t>
      </w:r>
      <w:r>
        <w:rPr>
          <w:spacing w:val="35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p</w:t>
      </w:r>
      <w:r>
        <w:rPr>
          <w:spacing w:val="-1"/>
          <w:sz w:val="21"/>
          <w:szCs w:val="21"/>
        </w:rPr>
        <w:t>o</w:t>
      </w:r>
      <w:r>
        <w:rPr>
          <w:spacing w:val="2"/>
          <w:sz w:val="21"/>
          <w:szCs w:val="21"/>
        </w:rPr>
        <w:t>s</w:t>
      </w:r>
      <w:r>
        <w:rPr>
          <w:spacing w:val="5"/>
          <w:sz w:val="21"/>
          <w:szCs w:val="21"/>
        </w:rPr>
        <w:t>t</w:t>
      </w:r>
      <w:r>
        <w:rPr>
          <w:spacing w:val="-2"/>
          <w:sz w:val="21"/>
          <w:szCs w:val="21"/>
        </w:rPr>
        <w:t>e</w:t>
      </w:r>
      <w:r>
        <w:rPr>
          <w:sz w:val="21"/>
          <w:szCs w:val="21"/>
        </w:rPr>
        <w:t>r</w:t>
      </w:r>
      <w:proofErr w:type="gramEnd"/>
      <w:r>
        <w:rPr>
          <w:spacing w:val="7"/>
          <w:sz w:val="21"/>
          <w:szCs w:val="21"/>
        </w:rPr>
        <w:t xml:space="preserve"> </w:t>
      </w:r>
      <w:proofErr w:type="spellStart"/>
      <w:r>
        <w:rPr>
          <w:spacing w:val="-6"/>
          <w:sz w:val="21"/>
          <w:szCs w:val="21"/>
        </w:rPr>
        <w:t>h</w:t>
      </w:r>
      <w:r>
        <w:rPr>
          <w:spacing w:val="-2"/>
          <w:sz w:val="21"/>
          <w:szCs w:val="21"/>
        </w:rPr>
        <w:t>a</w:t>
      </w:r>
      <w:r>
        <w:rPr>
          <w:spacing w:val="5"/>
          <w:sz w:val="21"/>
          <w:szCs w:val="21"/>
        </w:rPr>
        <w:t>r</w:t>
      </w:r>
      <w:r>
        <w:rPr>
          <w:spacing w:val="-10"/>
          <w:sz w:val="21"/>
          <w:szCs w:val="21"/>
        </w:rPr>
        <w:t>u</w:t>
      </w:r>
      <w:r>
        <w:rPr>
          <w:sz w:val="21"/>
          <w:szCs w:val="21"/>
        </w:rPr>
        <w:t>s</w:t>
      </w:r>
      <w:proofErr w:type="spellEnd"/>
      <w:r>
        <w:rPr>
          <w:spacing w:val="14"/>
          <w:sz w:val="21"/>
          <w:szCs w:val="21"/>
        </w:rPr>
        <w:t xml:space="preserve"> </w:t>
      </w:r>
      <w:proofErr w:type="spellStart"/>
      <w:r>
        <w:rPr>
          <w:spacing w:val="-9"/>
          <w:w w:val="101"/>
          <w:sz w:val="21"/>
          <w:szCs w:val="21"/>
        </w:rPr>
        <w:t>m</w:t>
      </w:r>
      <w:r>
        <w:rPr>
          <w:spacing w:val="2"/>
          <w:w w:val="101"/>
          <w:sz w:val="21"/>
          <w:szCs w:val="21"/>
        </w:rPr>
        <w:t>e</w:t>
      </w:r>
      <w:r>
        <w:rPr>
          <w:spacing w:val="-9"/>
          <w:w w:val="101"/>
          <w:sz w:val="21"/>
          <w:szCs w:val="21"/>
        </w:rPr>
        <w:t>m</w:t>
      </w:r>
      <w:r>
        <w:rPr>
          <w:spacing w:val="6"/>
          <w:sz w:val="21"/>
          <w:szCs w:val="21"/>
        </w:rPr>
        <w:t>u</w:t>
      </w:r>
      <w:r>
        <w:rPr>
          <w:spacing w:val="-2"/>
          <w:w w:val="101"/>
          <w:sz w:val="21"/>
          <w:szCs w:val="21"/>
        </w:rPr>
        <w:t>a</w:t>
      </w:r>
      <w:r>
        <w:rPr>
          <w:spacing w:val="5"/>
          <w:w w:val="101"/>
          <w:sz w:val="21"/>
          <w:szCs w:val="21"/>
        </w:rPr>
        <w:t>t</w:t>
      </w:r>
      <w:proofErr w:type="spellEnd"/>
      <w:r>
        <w:rPr>
          <w:w w:val="101"/>
          <w:sz w:val="21"/>
          <w:szCs w:val="21"/>
        </w:rPr>
        <w:t>:</w:t>
      </w:r>
    </w:p>
    <w:p w:rsidR="00F05531" w:rsidRDefault="003B38D3" w:rsidP="00110408">
      <w:pPr>
        <w:spacing w:before="2"/>
        <w:ind w:left="500"/>
        <w:jc w:val="both"/>
        <w:rPr>
          <w:sz w:val="21"/>
          <w:szCs w:val="21"/>
        </w:rPr>
      </w:pPr>
      <w:r>
        <w:rPr>
          <w:spacing w:val="-2"/>
          <w:sz w:val="21"/>
          <w:szCs w:val="21"/>
        </w:rPr>
        <w:t>1</w:t>
      </w:r>
      <w:r>
        <w:rPr>
          <w:sz w:val="21"/>
          <w:szCs w:val="21"/>
        </w:rPr>
        <w:t xml:space="preserve">.  </w:t>
      </w:r>
      <w:r>
        <w:rPr>
          <w:spacing w:val="31"/>
          <w:sz w:val="21"/>
          <w:szCs w:val="21"/>
        </w:rPr>
        <w:t xml:space="preserve"> </w:t>
      </w:r>
      <w:proofErr w:type="spellStart"/>
      <w:proofErr w:type="gramStart"/>
      <w:r>
        <w:rPr>
          <w:spacing w:val="2"/>
          <w:sz w:val="21"/>
          <w:szCs w:val="21"/>
        </w:rPr>
        <w:t>b</w:t>
      </w:r>
      <w:r>
        <w:rPr>
          <w:spacing w:val="-2"/>
          <w:sz w:val="21"/>
          <w:szCs w:val="21"/>
        </w:rPr>
        <w:t>a</w:t>
      </w:r>
      <w:r>
        <w:rPr>
          <w:spacing w:val="-6"/>
          <w:sz w:val="21"/>
          <w:szCs w:val="21"/>
        </w:rPr>
        <w:t>g</w:t>
      </w:r>
      <w:r>
        <w:rPr>
          <w:spacing w:val="-3"/>
          <w:sz w:val="21"/>
          <w:szCs w:val="21"/>
        </w:rPr>
        <w:t>i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n</w:t>
      </w:r>
      <w:proofErr w:type="spellEnd"/>
      <w:proofErr w:type="gramEnd"/>
      <w:r>
        <w:rPr>
          <w:spacing w:val="11"/>
          <w:sz w:val="21"/>
          <w:szCs w:val="21"/>
        </w:rPr>
        <w:t xml:space="preserve"> </w:t>
      </w:r>
      <w:proofErr w:type="spellStart"/>
      <w:r>
        <w:rPr>
          <w:spacing w:val="-6"/>
          <w:sz w:val="21"/>
          <w:szCs w:val="21"/>
        </w:rPr>
        <w:t>a</w:t>
      </w:r>
      <w:r>
        <w:rPr>
          <w:spacing w:val="1"/>
          <w:sz w:val="21"/>
          <w:szCs w:val="21"/>
        </w:rPr>
        <w:t>t</w:t>
      </w:r>
      <w:r>
        <w:rPr>
          <w:spacing w:val="-2"/>
          <w:sz w:val="21"/>
          <w:szCs w:val="21"/>
        </w:rPr>
        <w:t>a</w:t>
      </w:r>
      <w:r>
        <w:rPr>
          <w:sz w:val="21"/>
          <w:szCs w:val="21"/>
        </w:rPr>
        <w:t>s</w:t>
      </w:r>
      <w:proofErr w:type="spellEnd"/>
      <w:r>
        <w:rPr>
          <w:spacing w:val="7"/>
          <w:sz w:val="21"/>
          <w:szCs w:val="21"/>
        </w:rPr>
        <w:t xml:space="preserve"> </w:t>
      </w:r>
      <w:proofErr w:type="spellStart"/>
      <w:r>
        <w:rPr>
          <w:spacing w:val="6"/>
          <w:sz w:val="21"/>
          <w:szCs w:val="21"/>
        </w:rPr>
        <w:t>b</w:t>
      </w:r>
      <w:r>
        <w:rPr>
          <w:spacing w:val="-14"/>
          <w:sz w:val="21"/>
          <w:szCs w:val="21"/>
        </w:rPr>
        <w:t>e</w:t>
      </w:r>
      <w:r>
        <w:rPr>
          <w:spacing w:val="1"/>
          <w:sz w:val="21"/>
          <w:szCs w:val="21"/>
        </w:rPr>
        <w:t>ri</w:t>
      </w:r>
      <w:r>
        <w:rPr>
          <w:spacing w:val="-2"/>
          <w:sz w:val="21"/>
          <w:szCs w:val="21"/>
        </w:rPr>
        <w:t>s</w:t>
      </w:r>
      <w:r>
        <w:rPr>
          <w:sz w:val="21"/>
          <w:szCs w:val="21"/>
        </w:rPr>
        <w:t>i</w:t>
      </w:r>
      <w:proofErr w:type="spellEnd"/>
      <w:r>
        <w:rPr>
          <w:spacing w:val="11"/>
          <w:sz w:val="21"/>
          <w:szCs w:val="21"/>
        </w:rPr>
        <w:t xml:space="preserve"> </w:t>
      </w:r>
      <w:proofErr w:type="spellStart"/>
      <w:r>
        <w:rPr>
          <w:spacing w:val="-3"/>
          <w:sz w:val="21"/>
          <w:szCs w:val="21"/>
        </w:rPr>
        <w:t>j</w:t>
      </w:r>
      <w:r>
        <w:rPr>
          <w:spacing w:val="-2"/>
          <w:sz w:val="21"/>
          <w:szCs w:val="21"/>
        </w:rPr>
        <w:t>ud</w:t>
      </w:r>
      <w:r>
        <w:rPr>
          <w:spacing w:val="-6"/>
          <w:sz w:val="21"/>
          <w:szCs w:val="21"/>
        </w:rPr>
        <w:t>u</w:t>
      </w:r>
      <w:r>
        <w:rPr>
          <w:spacing w:val="1"/>
          <w:sz w:val="21"/>
          <w:szCs w:val="21"/>
        </w:rPr>
        <w:t>l</w:t>
      </w:r>
      <w:proofErr w:type="spellEnd"/>
      <w:r>
        <w:rPr>
          <w:sz w:val="21"/>
          <w:szCs w:val="21"/>
        </w:rPr>
        <w:t>,</w:t>
      </w:r>
      <w:r>
        <w:rPr>
          <w:spacing w:val="7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N</w:t>
      </w:r>
      <w:r>
        <w:rPr>
          <w:spacing w:val="-7"/>
          <w:sz w:val="21"/>
          <w:szCs w:val="21"/>
        </w:rPr>
        <w:t>I</w:t>
      </w:r>
      <w:r>
        <w:rPr>
          <w:spacing w:val="-1"/>
          <w:sz w:val="21"/>
          <w:szCs w:val="21"/>
        </w:rPr>
        <w:t>D</w:t>
      </w:r>
      <w:r>
        <w:rPr>
          <w:spacing w:val="-5"/>
          <w:sz w:val="21"/>
          <w:szCs w:val="21"/>
        </w:rPr>
        <w:t>N</w:t>
      </w:r>
      <w:r>
        <w:rPr>
          <w:sz w:val="21"/>
          <w:szCs w:val="21"/>
        </w:rPr>
        <w:t>,</w:t>
      </w:r>
      <w:r>
        <w:rPr>
          <w:spacing w:val="14"/>
          <w:sz w:val="21"/>
          <w:szCs w:val="21"/>
        </w:rPr>
        <w:t xml:space="preserve"> </w:t>
      </w:r>
      <w:proofErr w:type="spellStart"/>
      <w:r>
        <w:rPr>
          <w:spacing w:val="-2"/>
          <w:sz w:val="21"/>
          <w:szCs w:val="21"/>
        </w:rPr>
        <w:t>n</w:t>
      </w:r>
      <w:r>
        <w:rPr>
          <w:spacing w:val="2"/>
          <w:sz w:val="21"/>
          <w:szCs w:val="21"/>
        </w:rPr>
        <w:t>a</w:t>
      </w:r>
      <w:r>
        <w:rPr>
          <w:spacing w:val="-16"/>
          <w:sz w:val="21"/>
          <w:szCs w:val="21"/>
        </w:rPr>
        <w:t>m</w:t>
      </w:r>
      <w:r>
        <w:rPr>
          <w:sz w:val="21"/>
          <w:szCs w:val="21"/>
        </w:rPr>
        <w:t>a</w:t>
      </w:r>
      <w:proofErr w:type="spellEnd"/>
      <w:r>
        <w:rPr>
          <w:spacing w:val="12"/>
          <w:sz w:val="21"/>
          <w:szCs w:val="21"/>
        </w:rPr>
        <w:t xml:space="preserve"> </w:t>
      </w:r>
      <w:proofErr w:type="spellStart"/>
      <w:r>
        <w:rPr>
          <w:spacing w:val="6"/>
          <w:sz w:val="21"/>
          <w:szCs w:val="21"/>
        </w:rPr>
        <w:t>p</w:t>
      </w:r>
      <w:r>
        <w:rPr>
          <w:spacing w:val="-6"/>
          <w:sz w:val="21"/>
          <w:szCs w:val="21"/>
        </w:rPr>
        <w:t>e</w:t>
      </w:r>
      <w:r>
        <w:rPr>
          <w:spacing w:val="-3"/>
          <w:sz w:val="21"/>
          <w:szCs w:val="21"/>
        </w:rPr>
        <w:t>l</w:t>
      </w:r>
      <w:r>
        <w:rPr>
          <w:spacing w:val="2"/>
          <w:sz w:val="21"/>
          <w:szCs w:val="21"/>
        </w:rPr>
        <w:t>a</w:t>
      </w:r>
      <w:r>
        <w:rPr>
          <w:spacing w:val="-10"/>
          <w:sz w:val="21"/>
          <w:szCs w:val="21"/>
        </w:rPr>
        <w:t>k</w:t>
      </w:r>
      <w:r>
        <w:rPr>
          <w:spacing w:val="2"/>
          <w:sz w:val="21"/>
          <w:szCs w:val="21"/>
        </w:rPr>
        <w:t>sa</w:t>
      </w:r>
      <w:r>
        <w:rPr>
          <w:spacing w:val="6"/>
          <w:sz w:val="21"/>
          <w:szCs w:val="21"/>
        </w:rPr>
        <w:t>n</w:t>
      </w:r>
      <w:r>
        <w:rPr>
          <w:spacing w:val="2"/>
          <w:sz w:val="21"/>
          <w:szCs w:val="21"/>
        </w:rPr>
        <w:t>a</w:t>
      </w:r>
      <w:proofErr w:type="spellEnd"/>
      <w:r>
        <w:rPr>
          <w:sz w:val="21"/>
          <w:szCs w:val="21"/>
        </w:rPr>
        <w:t>,</w:t>
      </w:r>
      <w:r>
        <w:rPr>
          <w:spacing w:val="11"/>
          <w:sz w:val="21"/>
          <w:szCs w:val="21"/>
        </w:rPr>
        <w:t xml:space="preserve"> </w:t>
      </w:r>
      <w:proofErr w:type="spellStart"/>
      <w:r>
        <w:rPr>
          <w:spacing w:val="-6"/>
          <w:sz w:val="21"/>
          <w:szCs w:val="21"/>
        </w:rPr>
        <w:t>d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n</w:t>
      </w:r>
      <w:proofErr w:type="spellEnd"/>
      <w:r>
        <w:rPr>
          <w:spacing w:val="2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l</w:t>
      </w:r>
      <w:r>
        <w:rPr>
          <w:spacing w:val="-1"/>
          <w:sz w:val="21"/>
          <w:szCs w:val="21"/>
        </w:rPr>
        <w:t>o</w:t>
      </w:r>
      <w:r>
        <w:rPr>
          <w:spacing w:val="-2"/>
          <w:sz w:val="21"/>
          <w:szCs w:val="21"/>
        </w:rPr>
        <w:t>g</w:t>
      </w:r>
      <w:r>
        <w:rPr>
          <w:sz w:val="21"/>
          <w:szCs w:val="21"/>
        </w:rPr>
        <w:t>o</w:t>
      </w:r>
      <w:r>
        <w:rPr>
          <w:spacing w:val="7"/>
          <w:sz w:val="21"/>
          <w:szCs w:val="21"/>
        </w:rPr>
        <w:t xml:space="preserve"> </w:t>
      </w:r>
      <w:proofErr w:type="spellStart"/>
      <w:r>
        <w:rPr>
          <w:spacing w:val="-2"/>
          <w:sz w:val="21"/>
          <w:szCs w:val="21"/>
        </w:rPr>
        <w:t>P</w:t>
      </w:r>
      <w:r>
        <w:rPr>
          <w:spacing w:val="-10"/>
          <w:sz w:val="21"/>
          <w:szCs w:val="21"/>
        </w:rPr>
        <w:t>e</w:t>
      </w:r>
      <w:r>
        <w:rPr>
          <w:spacing w:val="1"/>
          <w:sz w:val="21"/>
          <w:szCs w:val="21"/>
        </w:rPr>
        <w:t>r</w:t>
      </w:r>
      <w:r>
        <w:rPr>
          <w:spacing w:val="-2"/>
          <w:sz w:val="21"/>
          <w:szCs w:val="21"/>
        </w:rPr>
        <w:t>g</w:t>
      </w:r>
      <w:r>
        <w:rPr>
          <w:spacing w:val="2"/>
          <w:sz w:val="21"/>
          <w:szCs w:val="21"/>
        </w:rPr>
        <w:t>u</w:t>
      </w:r>
      <w:r>
        <w:rPr>
          <w:spacing w:val="1"/>
          <w:sz w:val="21"/>
          <w:szCs w:val="21"/>
        </w:rPr>
        <w:t>r</w:t>
      </w:r>
      <w:r>
        <w:rPr>
          <w:spacing w:val="-2"/>
          <w:sz w:val="21"/>
          <w:szCs w:val="21"/>
        </w:rPr>
        <w:t>u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n</w:t>
      </w:r>
      <w:proofErr w:type="spellEnd"/>
      <w:r>
        <w:rPr>
          <w:spacing w:val="8"/>
          <w:sz w:val="21"/>
          <w:szCs w:val="21"/>
        </w:rPr>
        <w:t xml:space="preserve"> </w:t>
      </w:r>
      <w:proofErr w:type="spellStart"/>
      <w:r>
        <w:rPr>
          <w:spacing w:val="2"/>
          <w:w w:val="101"/>
          <w:sz w:val="21"/>
          <w:szCs w:val="21"/>
        </w:rPr>
        <w:t>T</w:t>
      </w:r>
      <w:r>
        <w:rPr>
          <w:spacing w:val="-3"/>
          <w:w w:val="101"/>
          <w:sz w:val="21"/>
          <w:szCs w:val="21"/>
        </w:rPr>
        <w:t>i</w:t>
      </w:r>
      <w:r>
        <w:rPr>
          <w:spacing w:val="2"/>
          <w:sz w:val="21"/>
          <w:szCs w:val="21"/>
        </w:rPr>
        <w:t>n</w:t>
      </w:r>
      <w:r>
        <w:rPr>
          <w:spacing w:val="-1"/>
          <w:sz w:val="21"/>
          <w:szCs w:val="21"/>
        </w:rPr>
        <w:t>g</w:t>
      </w:r>
      <w:r>
        <w:rPr>
          <w:spacing w:val="-10"/>
          <w:sz w:val="21"/>
          <w:szCs w:val="21"/>
        </w:rPr>
        <w:t>g</w:t>
      </w:r>
      <w:r>
        <w:rPr>
          <w:spacing w:val="5"/>
          <w:w w:val="101"/>
          <w:sz w:val="21"/>
          <w:szCs w:val="21"/>
        </w:rPr>
        <w:t>i</w:t>
      </w:r>
      <w:proofErr w:type="spellEnd"/>
      <w:r>
        <w:rPr>
          <w:w w:val="101"/>
          <w:sz w:val="21"/>
          <w:szCs w:val="21"/>
        </w:rPr>
        <w:t>;</w:t>
      </w:r>
    </w:p>
    <w:p w:rsidR="00F05531" w:rsidRDefault="003B38D3" w:rsidP="00110408">
      <w:pPr>
        <w:spacing w:line="240" w:lineRule="exact"/>
        <w:ind w:left="500"/>
        <w:jc w:val="both"/>
        <w:rPr>
          <w:sz w:val="21"/>
          <w:szCs w:val="21"/>
        </w:rPr>
      </w:pPr>
      <w:r>
        <w:rPr>
          <w:spacing w:val="-2"/>
          <w:sz w:val="21"/>
          <w:szCs w:val="21"/>
        </w:rPr>
        <w:t>2</w:t>
      </w:r>
      <w:r>
        <w:rPr>
          <w:sz w:val="21"/>
          <w:szCs w:val="21"/>
        </w:rPr>
        <w:t xml:space="preserve">.   </w:t>
      </w:r>
      <w:r>
        <w:rPr>
          <w:spacing w:val="34"/>
          <w:sz w:val="21"/>
          <w:szCs w:val="21"/>
        </w:rPr>
        <w:t xml:space="preserve"> </w:t>
      </w:r>
      <w:proofErr w:type="spellStart"/>
      <w:proofErr w:type="gramStart"/>
      <w:r>
        <w:rPr>
          <w:spacing w:val="-2"/>
          <w:sz w:val="21"/>
          <w:szCs w:val="21"/>
        </w:rPr>
        <w:t>ba</w:t>
      </w:r>
      <w:r>
        <w:rPr>
          <w:spacing w:val="-6"/>
          <w:sz w:val="21"/>
          <w:szCs w:val="21"/>
        </w:rPr>
        <w:t>g</w:t>
      </w:r>
      <w:r>
        <w:rPr>
          <w:spacing w:val="-3"/>
          <w:sz w:val="21"/>
          <w:szCs w:val="21"/>
        </w:rPr>
        <w:t>i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n</w:t>
      </w:r>
      <w:proofErr w:type="spellEnd"/>
      <w:proofErr w:type="gramEnd"/>
      <w:r>
        <w:rPr>
          <w:spacing w:val="28"/>
          <w:sz w:val="21"/>
          <w:szCs w:val="21"/>
        </w:rPr>
        <w:t xml:space="preserve"> </w:t>
      </w:r>
      <w:proofErr w:type="spellStart"/>
      <w:r>
        <w:rPr>
          <w:spacing w:val="1"/>
          <w:sz w:val="21"/>
          <w:szCs w:val="21"/>
        </w:rPr>
        <w:t>t</w:t>
      </w:r>
      <w:r>
        <w:rPr>
          <w:spacing w:val="-2"/>
          <w:sz w:val="21"/>
          <w:szCs w:val="21"/>
        </w:rPr>
        <w:t>e</w:t>
      </w:r>
      <w:r>
        <w:rPr>
          <w:spacing w:val="2"/>
          <w:sz w:val="21"/>
          <w:szCs w:val="21"/>
        </w:rPr>
        <w:t>n</w:t>
      </w:r>
      <w:r>
        <w:rPr>
          <w:spacing w:val="-10"/>
          <w:sz w:val="21"/>
          <w:szCs w:val="21"/>
        </w:rPr>
        <w:t>g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h</w:t>
      </w:r>
      <w:proofErr w:type="spellEnd"/>
      <w:r>
        <w:rPr>
          <w:spacing w:val="24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(</w:t>
      </w:r>
      <w:proofErr w:type="spellStart"/>
      <w:r>
        <w:rPr>
          <w:spacing w:val="-2"/>
          <w:sz w:val="21"/>
          <w:szCs w:val="21"/>
        </w:rPr>
        <w:t>b</w:t>
      </w:r>
      <w:r>
        <w:rPr>
          <w:spacing w:val="2"/>
          <w:sz w:val="21"/>
          <w:szCs w:val="21"/>
        </w:rPr>
        <w:t>a</w:t>
      </w:r>
      <w:r>
        <w:rPr>
          <w:spacing w:val="-10"/>
          <w:sz w:val="21"/>
          <w:szCs w:val="21"/>
        </w:rPr>
        <w:t>g</w:t>
      </w:r>
      <w:r>
        <w:rPr>
          <w:spacing w:val="1"/>
          <w:sz w:val="21"/>
          <w:szCs w:val="21"/>
        </w:rPr>
        <w:t>i</w:t>
      </w:r>
      <w:r>
        <w:rPr>
          <w:spacing w:val="-2"/>
          <w:sz w:val="21"/>
          <w:szCs w:val="21"/>
        </w:rPr>
        <w:t>a</w:t>
      </w:r>
      <w:r>
        <w:rPr>
          <w:sz w:val="21"/>
          <w:szCs w:val="21"/>
        </w:rPr>
        <w:t>n</w:t>
      </w:r>
      <w:proofErr w:type="spellEnd"/>
      <w:r>
        <w:rPr>
          <w:spacing w:val="32"/>
          <w:sz w:val="21"/>
          <w:szCs w:val="21"/>
        </w:rPr>
        <w:t xml:space="preserve"> </w:t>
      </w:r>
      <w:proofErr w:type="spellStart"/>
      <w:r>
        <w:rPr>
          <w:spacing w:val="-3"/>
          <w:sz w:val="21"/>
          <w:szCs w:val="21"/>
        </w:rPr>
        <w:t>i</w:t>
      </w:r>
      <w:r>
        <w:rPr>
          <w:spacing w:val="1"/>
          <w:sz w:val="21"/>
          <w:szCs w:val="21"/>
        </w:rPr>
        <w:t>s</w:t>
      </w:r>
      <w:r>
        <w:rPr>
          <w:spacing w:val="-3"/>
          <w:sz w:val="21"/>
          <w:szCs w:val="21"/>
        </w:rPr>
        <w:t>i</w:t>
      </w:r>
      <w:proofErr w:type="spellEnd"/>
      <w:r>
        <w:rPr>
          <w:sz w:val="21"/>
          <w:szCs w:val="21"/>
        </w:rPr>
        <w:t>)</w:t>
      </w:r>
      <w:r>
        <w:rPr>
          <w:spacing w:val="22"/>
          <w:sz w:val="21"/>
          <w:szCs w:val="21"/>
        </w:rPr>
        <w:t xml:space="preserve"> </w:t>
      </w:r>
      <w:proofErr w:type="spellStart"/>
      <w:r>
        <w:rPr>
          <w:spacing w:val="-2"/>
          <w:sz w:val="21"/>
          <w:szCs w:val="21"/>
        </w:rPr>
        <w:t>b</w:t>
      </w:r>
      <w:r>
        <w:rPr>
          <w:spacing w:val="-6"/>
          <w:sz w:val="21"/>
          <w:szCs w:val="21"/>
        </w:rPr>
        <w:t>e</w:t>
      </w:r>
      <w:r>
        <w:rPr>
          <w:spacing w:val="-3"/>
          <w:sz w:val="21"/>
          <w:szCs w:val="21"/>
        </w:rPr>
        <w:t>r</w:t>
      </w:r>
      <w:r>
        <w:rPr>
          <w:spacing w:val="1"/>
          <w:sz w:val="21"/>
          <w:szCs w:val="21"/>
        </w:rPr>
        <w:t>i</w:t>
      </w:r>
      <w:r>
        <w:rPr>
          <w:spacing w:val="-3"/>
          <w:sz w:val="21"/>
          <w:szCs w:val="21"/>
        </w:rPr>
        <w:t>s</w:t>
      </w:r>
      <w:r>
        <w:rPr>
          <w:sz w:val="21"/>
          <w:szCs w:val="21"/>
        </w:rPr>
        <w:t>i</w:t>
      </w:r>
      <w:proofErr w:type="spellEnd"/>
      <w:r>
        <w:rPr>
          <w:spacing w:val="27"/>
          <w:sz w:val="21"/>
          <w:szCs w:val="21"/>
        </w:rPr>
        <w:t xml:space="preserve"> </w:t>
      </w:r>
      <w:proofErr w:type="spellStart"/>
      <w:r>
        <w:rPr>
          <w:spacing w:val="-3"/>
          <w:sz w:val="21"/>
          <w:szCs w:val="21"/>
        </w:rPr>
        <w:t>l</w:t>
      </w:r>
      <w:r>
        <w:rPr>
          <w:spacing w:val="2"/>
          <w:sz w:val="21"/>
          <w:szCs w:val="21"/>
        </w:rPr>
        <w:t>a</w:t>
      </w:r>
      <w:r>
        <w:rPr>
          <w:spacing w:val="-3"/>
          <w:sz w:val="21"/>
          <w:szCs w:val="21"/>
        </w:rPr>
        <w:t>t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r</w:t>
      </w:r>
      <w:proofErr w:type="spellEnd"/>
      <w:r>
        <w:rPr>
          <w:spacing w:val="17"/>
          <w:sz w:val="21"/>
          <w:szCs w:val="21"/>
        </w:rPr>
        <w:t xml:space="preserve"> </w:t>
      </w:r>
      <w:proofErr w:type="spellStart"/>
      <w:r>
        <w:rPr>
          <w:spacing w:val="10"/>
          <w:sz w:val="21"/>
          <w:szCs w:val="21"/>
        </w:rPr>
        <w:t>b</w:t>
      </w:r>
      <w:r>
        <w:rPr>
          <w:spacing w:val="-6"/>
          <w:sz w:val="21"/>
          <w:szCs w:val="21"/>
        </w:rPr>
        <w:t>e</w:t>
      </w:r>
      <w:r>
        <w:rPr>
          <w:spacing w:val="-3"/>
          <w:sz w:val="21"/>
          <w:szCs w:val="21"/>
        </w:rPr>
        <w:t>l</w:t>
      </w:r>
      <w:r>
        <w:rPr>
          <w:spacing w:val="-2"/>
          <w:sz w:val="21"/>
          <w:szCs w:val="21"/>
        </w:rPr>
        <w:t>ak</w:t>
      </w:r>
      <w:r>
        <w:rPr>
          <w:spacing w:val="2"/>
          <w:sz w:val="21"/>
          <w:szCs w:val="21"/>
        </w:rPr>
        <w:t>an</w:t>
      </w:r>
      <w:r>
        <w:rPr>
          <w:sz w:val="21"/>
          <w:szCs w:val="21"/>
        </w:rPr>
        <w:t>g</w:t>
      </w:r>
      <w:proofErr w:type="spellEnd"/>
      <w:r>
        <w:rPr>
          <w:spacing w:val="2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(</w:t>
      </w:r>
      <w:proofErr w:type="spellStart"/>
      <w:r>
        <w:rPr>
          <w:spacing w:val="-2"/>
          <w:sz w:val="21"/>
          <w:szCs w:val="21"/>
        </w:rPr>
        <w:t>pe</w:t>
      </w:r>
      <w:r>
        <w:rPr>
          <w:spacing w:val="2"/>
          <w:sz w:val="21"/>
          <w:szCs w:val="21"/>
        </w:rPr>
        <w:t>n</w:t>
      </w:r>
      <w:r>
        <w:rPr>
          <w:spacing w:val="-6"/>
          <w:sz w:val="21"/>
          <w:szCs w:val="21"/>
        </w:rPr>
        <w:t>g</w:t>
      </w:r>
      <w:r>
        <w:rPr>
          <w:spacing w:val="-2"/>
          <w:sz w:val="21"/>
          <w:szCs w:val="21"/>
        </w:rPr>
        <w:t>a</w:t>
      </w:r>
      <w:r>
        <w:rPr>
          <w:spacing w:val="2"/>
          <w:sz w:val="21"/>
          <w:szCs w:val="21"/>
        </w:rPr>
        <w:t>n</w:t>
      </w:r>
      <w:r>
        <w:rPr>
          <w:spacing w:val="-3"/>
          <w:sz w:val="21"/>
          <w:szCs w:val="21"/>
        </w:rPr>
        <w:t>t</w:t>
      </w:r>
      <w:r>
        <w:rPr>
          <w:spacing w:val="-2"/>
          <w:sz w:val="21"/>
          <w:szCs w:val="21"/>
        </w:rPr>
        <w:t>a</w:t>
      </w:r>
      <w:r>
        <w:rPr>
          <w:sz w:val="21"/>
          <w:szCs w:val="21"/>
        </w:rPr>
        <w:t>r</w:t>
      </w:r>
      <w:proofErr w:type="spellEnd"/>
      <w:r>
        <w:rPr>
          <w:spacing w:val="28"/>
          <w:sz w:val="21"/>
          <w:szCs w:val="21"/>
        </w:rPr>
        <w:t xml:space="preserve"> </w:t>
      </w:r>
      <w:proofErr w:type="spellStart"/>
      <w:r>
        <w:rPr>
          <w:spacing w:val="2"/>
          <w:sz w:val="21"/>
          <w:szCs w:val="21"/>
        </w:rPr>
        <w:t>a</w:t>
      </w:r>
      <w:r>
        <w:rPr>
          <w:spacing w:val="-3"/>
          <w:sz w:val="21"/>
          <w:szCs w:val="21"/>
        </w:rPr>
        <w:t>t</w:t>
      </w:r>
      <w:r>
        <w:rPr>
          <w:spacing w:val="-6"/>
          <w:sz w:val="21"/>
          <w:szCs w:val="21"/>
        </w:rPr>
        <w:t>a</w:t>
      </w:r>
      <w:r>
        <w:rPr>
          <w:sz w:val="21"/>
          <w:szCs w:val="21"/>
        </w:rPr>
        <w:t>u</w:t>
      </w:r>
      <w:proofErr w:type="spellEnd"/>
      <w:r>
        <w:rPr>
          <w:spacing w:val="23"/>
          <w:sz w:val="21"/>
          <w:szCs w:val="21"/>
        </w:rPr>
        <w:t xml:space="preserve"> </w:t>
      </w:r>
      <w:proofErr w:type="spellStart"/>
      <w:r>
        <w:rPr>
          <w:spacing w:val="-2"/>
          <w:sz w:val="21"/>
          <w:szCs w:val="21"/>
        </w:rPr>
        <w:t>ab</w:t>
      </w:r>
      <w:r>
        <w:rPr>
          <w:spacing w:val="-3"/>
          <w:sz w:val="21"/>
          <w:szCs w:val="21"/>
        </w:rPr>
        <w:t>s</w:t>
      </w:r>
      <w:r>
        <w:rPr>
          <w:spacing w:val="5"/>
          <w:sz w:val="21"/>
          <w:szCs w:val="21"/>
        </w:rPr>
        <w:t>t</w:t>
      </w:r>
      <w:r>
        <w:rPr>
          <w:spacing w:val="-3"/>
          <w:sz w:val="21"/>
          <w:szCs w:val="21"/>
        </w:rPr>
        <w:t>r</w:t>
      </w:r>
      <w:r>
        <w:rPr>
          <w:spacing w:val="2"/>
          <w:sz w:val="21"/>
          <w:szCs w:val="21"/>
        </w:rPr>
        <w:t>a</w:t>
      </w:r>
      <w:r>
        <w:rPr>
          <w:spacing w:val="-2"/>
          <w:sz w:val="21"/>
          <w:szCs w:val="21"/>
        </w:rPr>
        <w:t>k</w:t>
      </w:r>
      <w:proofErr w:type="spellEnd"/>
      <w:r>
        <w:rPr>
          <w:spacing w:val="-2"/>
          <w:sz w:val="21"/>
          <w:szCs w:val="21"/>
        </w:rPr>
        <w:t>)</w:t>
      </w:r>
      <w:r>
        <w:rPr>
          <w:sz w:val="21"/>
          <w:szCs w:val="21"/>
        </w:rPr>
        <w:t>,</w:t>
      </w:r>
      <w:r>
        <w:rPr>
          <w:spacing w:val="34"/>
          <w:sz w:val="21"/>
          <w:szCs w:val="21"/>
        </w:rPr>
        <w:t xml:space="preserve"> </w:t>
      </w:r>
      <w:proofErr w:type="spellStart"/>
      <w:r>
        <w:rPr>
          <w:spacing w:val="-4"/>
          <w:sz w:val="21"/>
          <w:szCs w:val="21"/>
        </w:rPr>
        <w:t>M</w:t>
      </w:r>
      <w:r>
        <w:rPr>
          <w:spacing w:val="-10"/>
          <w:sz w:val="21"/>
          <w:szCs w:val="21"/>
        </w:rPr>
        <w:t>e</w:t>
      </w:r>
      <w:r>
        <w:rPr>
          <w:spacing w:val="1"/>
          <w:sz w:val="21"/>
          <w:szCs w:val="21"/>
        </w:rPr>
        <w:t>t</w:t>
      </w:r>
      <w:r>
        <w:rPr>
          <w:spacing w:val="-2"/>
          <w:sz w:val="21"/>
          <w:szCs w:val="21"/>
        </w:rPr>
        <w:t>ode</w:t>
      </w:r>
      <w:proofErr w:type="spellEnd"/>
      <w:r>
        <w:rPr>
          <w:sz w:val="21"/>
          <w:szCs w:val="21"/>
        </w:rPr>
        <w:t>,</w:t>
      </w:r>
      <w:r>
        <w:rPr>
          <w:spacing w:val="29"/>
          <w:sz w:val="21"/>
          <w:szCs w:val="21"/>
        </w:rPr>
        <w:t xml:space="preserve"> </w:t>
      </w:r>
      <w:proofErr w:type="spellStart"/>
      <w:r>
        <w:rPr>
          <w:spacing w:val="-5"/>
          <w:sz w:val="21"/>
          <w:szCs w:val="21"/>
        </w:rPr>
        <w:t>H</w:t>
      </w:r>
      <w:r>
        <w:rPr>
          <w:spacing w:val="2"/>
          <w:w w:val="101"/>
          <w:sz w:val="21"/>
          <w:szCs w:val="21"/>
        </w:rPr>
        <w:t>a</w:t>
      </w:r>
      <w:r>
        <w:rPr>
          <w:spacing w:val="-3"/>
          <w:sz w:val="21"/>
          <w:szCs w:val="21"/>
        </w:rPr>
        <w:t>s</w:t>
      </w:r>
      <w:r>
        <w:rPr>
          <w:spacing w:val="1"/>
          <w:w w:val="101"/>
          <w:sz w:val="21"/>
          <w:szCs w:val="21"/>
        </w:rPr>
        <w:t>i</w:t>
      </w:r>
      <w:r>
        <w:rPr>
          <w:w w:val="101"/>
          <w:sz w:val="21"/>
          <w:szCs w:val="21"/>
        </w:rPr>
        <w:t>l</w:t>
      </w:r>
      <w:proofErr w:type="spellEnd"/>
    </w:p>
    <w:p w:rsidR="00F05531" w:rsidRDefault="003B38D3" w:rsidP="00110408">
      <w:pPr>
        <w:spacing w:before="2"/>
        <w:ind w:left="865"/>
        <w:jc w:val="both"/>
        <w:rPr>
          <w:sz w:val="21"/>
          <w:szCs w:val="21"/>
        </w:rPr>
      </w:pPr>
      <w:proofErr w:type="spellStart"/>
      <w:r>
        <w:rPr>
          <w:spacing w:val="-5"/>
          <w:sz w:val="21"/>
          <w:szCs w:val="21"/>
        </w:rPr>
        <w:t>U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a</w:t>
      </w:r>
      <w:r>
        <w:rPr>
          <w:spacing w:val="-5"/>
          <w:sz w:val="21"/>
          <w:szCs w:val="21"/>
        </w:rPr>
        <w:t>m</w:t>
      </w:r>
      <w:r>
        <w:rPr>
          <w:sz w:val="21"/>
          <w:szCs w:val="21"/>
        </w:rPr>
        <w:t>a</w:t>
      </w:r>
      <w:proofErr w:type="spellEnd"/>
      <w:r>
        <w:rPr>
          <w:spacing w:val="22"/>
          <w:sz w:val="21"/>
          <w:szCs w:val="21"/>
        </w:rPr>
        <w:t xml:space="preserve"> </w:t>
      </w:r>
      <w:proofErr w:type="spellStart"/>
      <w:r>
        <w:rPr>
          <w:spacing w:val="-2"/>
          <w:sz w:val="21"/>
          <w:szCs w:val="21"/>
        </w:rPr>
        <w:t>P</w:t>
      </w:r>
      <w:r>
        <w:rPr>
          <w:spacing w:val="2"/>
          <w:sz w:val="21"/>
          <w:szCs w:val="21"/>
        </w:rPr>
        <w:t>en</w:t>
      </w:r>
      <w:r>
        <w:rPr>
          <w:spacing w:val="-2"/>
          <w:sz w:val="21"/>
          <w:szCs w:val="21"/>
        </w:rPr>
        <w:t>e</w:t>
      </w:r>
      <w:r>
        <w:rPr>
          <w:spacing w:val="-7"/>
          <w:sz w:val="21"/>
          <w:szCs w:val="21"/>
        </w:rPr>
        <w:t>l</w:t>
      </w:r>
      <w:r>
        <w:rPr>
          <w:spacing w:val="-3"/>
          <w:sz w:val="21"/>
          <w:szCs w:val="21"/>
        </w:rPr>
        <w:t>i</w:t>
      </w:r>
      <w:r>
        <w:rPr>
          <w:spacing w:val="5"/>
          <w:sz w:val="21"/>
          <w:szCs w:val="21"/>
        </w:rPr>
        <w:t>t</w:t>
      </w:r>
      <w:r>
        <w:rPr>
          <w:spacing w:val="1"/>
          <w:sz w:val="21"/>
          <w:szCs w:val="21"/>
        </w:rPr>
        <w:t>i</w:t>
      </w:r>
      <w:r>
        <w:rPr>
          <w:spacing w:val="-2"/>
          <w:sz w:val="21"/>
          <w:szCs w:val="21"/>
        </w:rPr>
        <w:t>a</w:t>
      </w:r>
      <w:r>
        <w:rPr>
          <w:sz w:val="21"/>
          <w:szCs w:val="21"/>
        </w:rPr>
        <w:t>n</w:t>
      </w:r>
      <w:proofErr w:type="spellEnd"/>
      <w:r>
        <w:rPr>
          <w:spacing w:val="28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(</w:t>
      </w:r>
      <w:proofErr w:type="spellStart"/>
      <w:r>
        <w:rPr>
          <w:spacing w:val="5"/>
          <w:sz w:val="21"/>
          <w:szCs w:val="21"/>
        </w:rPr>
        <w:t>t</w:t>
      </w:r>
      <w:r>
        <w:rPr>
          <w:spacing w:val="-2"/>
          <w:sz w:val="21"/>
          <w:szCs w:val="21"/>
        </w:rPr>
        <w:t>e</w:t>
      </w:r>
      <w:r>
        <w:rPr>
          <w:spacing w:val="-6"/>
          <w:sz w:val="21"/>
          <w:szCs w:val="21"/>
        </w:rPr>
        <w:t>k</w:t>
      </w:r>
      <w:r>
        <w:rPr>
          <w:sz w:val="21"/>
          <w:szCs w:val="21"/>
        </w:rPr>
        <w:t>s</w:t>
      </w:r>
      <w:proofErr w:type="spellEnd"/>
      <w:r>
        <w:rPr>
          <w:spacing w:val="20"/>
          <w:sz w:val="21"/>
          <w:szCs w:val="21"/>
        </w:rPr>
        <w:t xml:space="preserve"> </w:t>
      </w:r>
      <w:proofErr w:type="spellStart"/>
      <w:r>
        <w:rPr>
          <w:spacing w:val="-2"/>
          <w:sz w:val="21"/>
          <w:szCs w:val="21"/>
        </w:rPr>
        <w:t>d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n</w:t>
      </w:r>
      <w:proofErr w:type="spellEnd"/>
      <w:r>
        <w:rPr>
          <w:spacing w:val="18"/>
          <w:sz w:val="21"/>
          <w:szCs w:val="21"/>
        </w:rPr>
        <w:t xml:space="preserve"> </w:t>
      </w:r>
      <w:proofErr w:type="spellStart"/>
      <w:r>
        <w:rPr>
          <w:spacing w:val="-6"/>
          <w:sz w:val="21"/>
          <w:szCs w:val="21"/>
        </w:rPr>
        <w:t>g</w:t>
      </w:r>
      <w:r>
        <w:rPr>
          <w:spacing w:val="6"/>
          <w:sz w:val="21"/>
          <w:szCs w:val="21"/>
        </w:rPr>
        <w:t>a</w:t>
      </w:r>
      <w:r>
        <w:rPr>
          <w:spacing w:val="-9"/>
          <w:sz w:val="21"/>
          <w:szCs w:val="21"/>
        </w:rPr>
        <w:t>m</w:t>
      </w:r>
      <w:r>
        <w:rPr>
          <w:spacing w:val="-2"/>
          <w:sz w:val="21"/>
          <w:szCs w:val="21"/>
        </w:rPr>
        <w:t>ba</w:t>
      </w:r>
      <w:r>
        <w:rPr>
          <w:sz w:val="21"/>
          <w:szCs w:val="21"/>
        </w:rPr>
        <w:t>r</w:t>
      </w:r>
      <w:proofErr w:type="spellEnd"/>
      <w:r>
        <w:rPr>
          <w:spacing w:val="21"/>
          <w:sz w:val="21"/>
          <w:szCs w:val="21"/>
        </w:rPr>
        <w:t xml:space="preserve"> </w:t>
      </w:r>
      <w:proofErr w:type="spellStart"/>
      <w:r>
        <w:rPr>
          <w:spacing w:val="2"/>
          <w:sz w:val="21"/>
          <w:szCs w:val="21"/>
        </w:rPr>
        <w:t>a</w:t>
      </w:r>
      <w:r>
        <w:rPr>
          <w:spacing w:val="-7"/>
          <w:sz w:val="21"/>
          <w:szCs w:val="21"/>
        </w:rPr>
        <w:t>t</w:t>
      </w:r>
      <w:r>
        <w:rPr>
          <w:spacing w:val="10"/>
          <w:sz w:val="21"/>
          <w:szCs w:val="21"/>
        </w:rPr>
        <w:t>a</w:t>
      </w:r>
      <w:r>
        <w:rPr>
          <w:sz w:val="21"/>
          <w:szCs w:val="21"/>
        </w:rPr>
        <w:t>u</w:t>
      </w:r>
      <w:proofErr w:type="spellEnd"/>
      <w:r>
        <w:rPr>
          <w:spacing w:val="23"/>
          <w:sz w:val="21"/>
          <w:szCs w:val="21"/>
        </w:rPr>
        <w:t xml:space="preserve"> </w:t>
      </w:r>
      <w:proofErr w:type="spellStart"/>
      <w:r>
        <w:rPr>
          <w:spacing w:val="-11"/>
          <w:sz w:val="21"/>
          <w:szCs w:val="21"/>
        </w:rPr>
        <w:t>f</w:t>
      </w:r>
      <w:r>
        <w:rPr>
          <w:spacing w:val="-2"/>
          <w:sz w:val="21"/>
          <w:szCs w:val="21"/>
        </w:rPr>
        <w:t>o</w:t>
      </w:r>
      <w:r>
        <w:rPr>
          <w:spacing w:val="5"/>
          <w:sz w:val="21"/>
          <w:szCs w:val="21"/>
        </w:rPr>
        <w:t>t</w:t>
      </w:r>
      <w:r>
        <w:rPr>
          <w:spacing w:val="-2"/>
          <w:sz w:val="21"/>
          <w:szCs w:val="21"/>
        </w:rPr>
        <w:t>o</w:t>
      </w:r>
      <w:r>
        <w:rPr>
          <w:spacing w:val="-10"/>
          <w:sz w:val="21"/>
          <w:szCs w:val="21"/>
        </w:rPr>
        <w:t>g</w:t>
      </w:r>
      <w:r>
        <w:rPr>
          <w:spacing w:val="1"/>
          <w:sz w:val="21"/>
          <w:szCs w:val="21"/>
        </w:rPr>
        <w:t>r</w:t>
      </w:r>
      <w:r>
        <w:rPr>
          <w:spacing w:val="6"/>
          <w:sz w:val="21"/>
          <w:szCs w:val="21"/>
        </w:rPr>
        <w:t>a</w:t>
      </w:r>
      <w:r>
        <w:rPr>
          <w:spacing w:val="-11"/>
          <w:sz w:val="21"/>
          <w:szCs w:val="21"/>
        </w:rPr>
        <w:t>f</w:t>
      </w:r>
      <w:r>
        <w:rPr>
          <w:sz w:val="21"/>
          <w:szCs w:val="21"/>
        </w:rPr>
        <w:t>i</w:t>
      </w:r>
      <w:proofErr w:type="spellEnd"/>
      <w:r>
        <w:rPr>
          <w:spacing w:val="23"/>
          <w:sz w:val="21"/>
          <w:szCs w:val="21"/>
        </w:rPr>
        <w:t xml:space="preserve"> </w:t>
      </w:r>
      <w:proofErr w:type="spellStart"/>
      <w:r>
        <w:rPr>
          <w:spacing w:val="2"/>
          <w:sz w:val="21"/>
          <w:szCs w:val="21"/>
        </w:rPr>
        <w:t>a</w:t>
      </w:r>
      <w:r>
        <w:rPr>
          <w:spacing w:val="-7"/>
          <w:sz w:val="21"/>
          <w:szCs w:val="21"/>
        </w:rPr>
        <w:t>t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u</w:t>
      </w:r>
      <w:proofErr w:type="spellEnd"/>
      <w:r>
        <w:rPr>
          <w:spacing w:val="19"/>
          <w:sz w:val="21"/>
          <w:szCs w:val="21"/>
        </w:rPr>
        <w:t xml:space="preserve"> </w:t>
      </w:r>
      <w:proofErr w:type="spellStart"/>
      <w:r>
        <w:rPr>
          <w:spacing w:val="3"/>
          <w:sz w:val="21"/>
          <w:szCs w:val="21"/>
        </w:rPr>
        <w:t>s</w:t>
      </w:r>
      <w:r>
        <w:rPr>
          <w:spacing w:val="-2"/>
          <w:sz w:val="21"/>
          <w:szCs w:val="21"/>
        </w:rPr>
        <w:t>ke</w:t>
      </w:r>
      <w:r>
        <w:rPr>
          <w:spacing w:val="-9"/>
          <w:sz w:val="21"/>
          <w:szCs w:val="21"/>
        </w:rPr>
        <w:t>m</w:t>
      </w:r>
      <w:r>
        <w:rPr>
          <w:spacing w:val="2"/>
          <w:sz w:val="21"/>
          <w:szCs w:val="21"/>
        </w:rPr>
        <w:t>a</w:t>
      </w:r>
      <w:proofErr w:type="spellEnd"/>
      <w:r>
        <w:rPr>
          <w:spacing w:val="6"/>
          <w:sz w:val="21"/>
          <w:szCs w:val="21"/>
        </w:rPr>
        <w:t>)</w:t>
      </w:r>
      <w:r>
        <w:rPr>
          <w:sz w:val="21"/>
          <w:szCs w:val="21"/>
        </w:rPr>
        <w:t>,</w:t>
      </w:r>
      <w:r>
        <w:rPr>
          <w:spacing w:val="26"/>
          <w:sz w:val="21"/>
          <w:szCs w:val="21"/>
        </w:rPr>
        <w:t xml:space="preserve"> </w:t>
      </w:r>
      <w:proofErr w:type="spellStart"/>
      <w:r>
        <w:rPr>
          <w:spacing w:val="-6"/>
          <w:sz w:val="21"/>
          <w:szCs w:val="21"/>
        </w:rPr>
        <w:t>S</w:t>
      </w:r>
      <w:r>
        <w:rPr>
          <w:spacing w:val="5"/>
          <w:sz w:val="21"/>
          <w:szCs w:val="21"/>
        </w:rPr>
        <w:t>i</w:t>
      </w:r>
      <w:r>
        <w:rPr>
          <w:spacing w:val="-13"/>
          <w:sz w:val="21"/>
          <w:szCs w:val="21"/>
        </w:rPr>
        <w:t>m</w:t>
      </w:r>
      <w:r>
        <w:rPr>
          <w:spacing w:val="6"/>
          <w:sz w:val="21"/>
          <w:szCs w:val="21"/>
        </w:rPr>
        <w:t>p</w:t>
      </w:r>
      <w:r>
        <w:rPr>
          <w:spacing w:val="-6"/>
          <w:sz w:val="21"/>
          <w:szCs w:val="21"/>
        </w:rPr>
        <w:t>u</w:t>
      </w:r>
      <w:r>
        <w:rPr>
          <w:spacing w:val="1"/>
          <w:sz w:val="21"/>
          <w:szCs w:val="21"/>
        </w:rPr>
        <w:t>l</w:t>
      </w:r>
      <w:r>
        <w:rPr>
          <w:spacing w:val="-2"/>
          <w:sz w:val="21"/>
          <w:szCs w:val="21"/>
        </w:rPr>
        <w:t>an</w:t>
      </w:r>
      <w:proofErr w:type="spellEnd"/>
      <w:r>
        <w:rPr>
          <w:sz w:val="21"/>
          <w:szCs w:val="21"/>
        </w:rPr>
        <w:t>,</w:t>
      </w:r>
      <w:r>
        <w:rPr>
          <w:spacing w:val="31"/>
          <w:sz w:val="21"/>
          <w:szCs w:val="21"/>
        </w:rPr>
        <w:t xml:space="preserve"> </w:t>
      </w:r>
      <w:proofErr w:type="spellStart"/>
      <w:r>
        <w:rPr>
          <w:spacing w:val="-6"/>
          <w:sz w:val="21"/>
          <w:szCs w:val="21"/>
        </w:rPr>
        <w:t>d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n</w:t>
      </w:r>
      <w:proofErr w:type="spellEnd"/>
      <w:r>
        <w:rPr>
          <w:spacing w:val="18"/>
          <w:sz w:val="21"/>
          <w:szCs w:val="21"/>
        </w:rPr>
        <w:t xml:space="preserve"> </w:t>
      </w:r>
      <w:proofErr w:type="spellStart"/>
      <w:r>
        <w:rPr>
          <w:spacing w:val="-1"/>
          <w:w w:val="101"/>
          <w:sz w:val="21"/>
          <w:szCs w:val="21"/>
        </w:rPr>
        <w:t>R</w:t>
      </w:r>
      <w:r>
        <w:rPr>
          <w:spacing w:val="-2"/>
          <w:w w:val="101"/>
          <w:sz w:val="21"/>
          <w:szCs w:val="21"/>
        </w:rPr>
        <w:t>e</w:t>
      </w:r>
      <w:r>
        <w:rPr>
          <w:spacing w:val="-3"/>
          <w:sz w:val="21"/>
          <w:szCs w:val="21"/>
        </w:rPr>
        <w:t>f</w:t>
      </w:r>
      <w:r>
        <w:rPr>
          <w:spacing w:val="-2"/>
          <w:w w:val="101"/>
          <w:sz w:val="21"/>
          <w:szCs w:val="21"/>
        </w:rPr>
        <w:t>e</w:t>
      </w:r>
      <w:r>
        <w:rPr>
          <w:spacing w:val="1"/>
          <w:sz w:val="21"/>
          <w:szCs w:val="21"/>
        </w:rPr>
        <w:t>r</w:t>
      </w:r>
      <w:r>
        <w:rPr>
          <w:spacing w:val="-2"/>
          <w:w w:val="101"/>
          <w:sz w:val="21"/>
          <w:szCs w:val="21"/>
        </w:rPr>
        <w:t>e</w:t>
      </w:r>
      <w:r>
        <w:rPr>
          <w:spacing w:val="-6"/>
          <w:sz w:val="21"/>
          <w:szCs w:val="21"/>
        </w:rPr>
        <w:t>n</w:t>
      </w:r>
      <w:r>
        <w:rPr>
          <w:spacing w:val="-3"/>
          <w:sz w:val="21"/>
          <w:szCs w:val="21"/>
        </w:rPr>
        <w:t>s</w:t>
      </w:r>
      <w:r>
        <w:rPr>
          <w:w w:val="101"/>
          <w:sz w:val="21"/>
          <w:szCs w:val="21"/>
        </w:rPr>
        <w:t>i</w:t>
      </w:r>
      <w:proofErr w:type="spellEnd"/>
    </w:p>
    <w:p w:rsidR="00F05531" w:rsidRDefault="003B38D3" w:rsidP="00110408">
      <w:pPr>
        <w:spacing w:before="2"/>
        <w:ind w:left="865"/>
        <w:jc w:val="both"/>
        <w:rPr>
          <w:sz w:val="21"/>
          <w:szCs w:val="21"/>
        </w:rPr>
      </w:pPr>
      <w:r>
        <w:rPr>
          <w:spacing w:val="5"/>
          <w:sz w:val="21"/>
          <w:szCs w:val="21"/>
        </w:rPr>
        <w:t>(</w:t>
      </w:r>
      <w:proofErr w:type="spellStart"/>
      <w:proofErr w:type="gramStart"/>
      <w:r>
        <w:rPr>
          <w:spacing w:val="-3"/>
          <w:sz w:val="21"/>
          <w:szCs w:val="21"/>
        </w:rPr>
        <w:t>t</w:t>
      </w:r>
      <w:r>
        <w:rPr>
          <w:spacing w:val="10"/>
          <w:sz w:val="21"/>
          <w:szCs w:val="21"/>
        </w:rPr>
        <w:t>a</w:t>
      </w:r>
      <w:r>
        <w:rPr>
          <w:spacing w:val="-13"/>
          <w:sz w:val="21"/>
          <w:szCs w:val="21"/>
        </w:rPr>
        <w:t>m</w:t>
      </w:r>
      <w:r>
        <w:rPr>
          <w:spacing w:val="-2"/>
          <w:sz w:val="21"/>
          <w:szCs w:val="21"/>
        </w:rPr>
        <w:t>b</w:t>
      </w:r>
      <w:r>
        <w:rPr>
          <w:spacing w:val="6"/>
          <w:sz w:val="21"/>
          <w:szCs w:val="21"/>
        </w:rPr>
        <w:t>a</w:t>
      </w:r>
      <w:r>
        <w:rPr>
          <w:spacing w:val="-2"/>
          <w:sz w:val="21"/>
          <w:szCs w:val="21"/>
        </w:rPr>
        <w:t>h</w:t>
      </w:r>
      <w:r>
        <w:rPr>
          <w:spacing w:val="-6"/>
          <w:sz w:val="21"/>
          <w:szCs w:val="21"/>
        </w:rPr>
        <w:t>a</w:t>
      </w:r>
      <w:r>
        <w:rPr>
          <w:spacing w:val="6"/>
          <w:sz w:val="21"/>
          <w:szCs w:val="21"/>
        </w:rPr>
        <w:t>n</w:t>
      </w:r>
      <w:proofErr w:type="spellEnd"/>
      <w:proofErr w:type="gramEnd"/>
      <w:r>
        <w:rPr>
          <w:spacing w:val="-3"/>
          <w:sz w:val="21"/>
          <w:szCs w:val="21"/>
        </w:rPr>
        <w:t>)</w:t>
      </w:r>
      <w:r>
        <w:rPr>
          <w:sz w:val="21"/>
          <w:szCs w:val="21"/>
        </w:rPr>
        <w:t>;</w:t>
      </w:r>
      <w:r>
        <w:rPr>
          <w:spacing w:val="-1"/>
          <w:sz w:val="21"/>
          <w:szCs w:val="21"/>
        </w:rPr>
        <w:t xml:space="preserve"> </w:t>
      </w:r>
    </w:p>
    <w:p w:rsidR="00F05531" w:rsidRDefault="003B38D3" w:rsidP="00110408">
      <w:pPr>
        <w:ind w:left="141"/>
        <w:jc w:val="both"/>
        <w:rPr>
          <w:sz w:val="21"/>
          <w:szCs w:val="21"/>
        </w:rPr>
      </w:pPr>
      <w:proofErr w:type="gramStart"/>
      <w:r>
        <w:rPr>
          <w:spacing w:val="-2"/>
          <w:sz w:val="21"/>
          <w:szCs w:val="21"/>
        </w:rPr>
        <w:t>n</w:t>
      </w:r>
      <w:proofErr w:type="gramEnd"/>
      <w:r>
        <w:rPr>
          <w:sz w:val="21"/>
          <w:szCs w:val="21"/>
        </w:rPr>
        <w:t xml:space="preserve">.  </w:t>
      </w:r>
      <w:r>
        <w:rPr>
          <w:spacing w:val="34"/>
          <w:sz w:val="21"/>
          <w:szCs w:val="21"/>
        </w:rPr>
        <w:t xml:space="preserve"> </w:t>
      </w:r>
      <w:proofErr w:type="spellStart"/>
      <w:r>
        <w:rPr>
          <w:spacing w:val="-10"/>
          <w:sz w:val="21"/>
          <w:szCs w:val="21"/>
        </w:rPr>
        <w:t>g</w:t>
      </w:r>
      <w:r>
        <w:rPr>
          <w:spacing w:val="6"/>
          <w:sz w:val="21"/>
          <w:szCs w:val="21"/>
        </w:rPr>
        <w:t>a</w:t>
      </w:r>
      <w:r>
        <w:rPr>
          <w:spacing w:val="-9"/>
          <w:sz w:val="21"/>
          <w:szCs w:val="21"/>
        </w:rPr>
        <w:t>m</w:t>
      </w:r>
      <w:r>
        <w:rPr>
          <w:spacing w:val="-2"/>
          <w:sz w:val="21"/>
          <w:szCs w:val="21"/>
        </w:rPr>
        <w:t>ba</w:t>
      </w:r>
      <w:r>
        <w:rPr>
          <w:sz w:val="21"/>
          <w:szCs w:val="21"/>
        </w:rPr>
        <w:t>r</w:t>
      </w:r>
      <w:proofErr w:type="spellEnd"/>
      <w:r>
        <w:rPr>
          <w:spacing w:val="16"/>
          <w:sz w:val="21"/>
          <w:szCs w:val="21"/>
        </w:rPr>
        <w:t xml:space="preserve"> </w:t>
      </w:r>
      <w:proofErr w:type="spellStart"/>
      <w:r>
        <w:rPr>
          <w:spacing w:val="-6"/>
          <w:sz w:val="21"/>
          <w:szCs w:val="21"/>
        </w:rPr>
        <w:t>p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od</w:t>
      </w:r>
      <w:r>
        <w:rPr>
          <w:spacing w:val="-2"/>
          <w:sz w:val="21"/>
          <w:szCs w:val="21"/>
        </w:rPr>
        <w:t>u</w:t>
      </w:r>
      <w:r>
        <w:rPr>
          <w:sz w:val="21"/>
          <w:szCs w:val="21"/>
        </w:rPr>
        <w:t>k</w:t>
      </w:r>
      <w:proofErr w:type="spellEnd"/>
      <w:r>
        <w:rPr>
          <w:spacing w:val="5"/>
          <w:sz w:val="21"/>
          <w:szCs w:val="21"/>
        </w:rPr>
        <w:t xml:space="preserve"> </w:t>
      </w:r>
      <w:proofErr w:type="spellStart"/>
      <w:r>
        <w:rPr>
          <w:spacing w:val="-2"/>
          <w:sz w:val="21"/>
          <w:szCs w:val="21"/>
        </w:rPr>
        <w:t>d</w:t>
      </w:r>
      <w:r>
        <w:rPr>
          <w:spacing w:val="-6"/>
          <w:sz w:val="21"/>
          <w:szCs w:val="21"/>
        </w:rPr>
        <w:t>a</w:t>
      </w:r>
      <w:r>
        <w:rPr>
          <w:spacing w:val="2"/>
          <w:sz w:val="21"/>
          <w:szCs w:val="21"/>
        </w:rPr>
        <w:t>p</w:t>
      </w:r>
      <w:r>
        <w:rPr>
          <w:spacing w:val="-6"/>
          <w:sz w:val="21"/>
          <w:szCs w:val="21"/>
        </w:rPr>
        <w:t>a</w:t>
      </w:r>
      <w:r>
        <w:rPr>
          <w:sz w:val="21"/>
          <w:szCs w:val="21"/>
        </w:rPr>
        <w:t>t</w:t>
      </w:r>
      <w:proofErr w:type="spellEnd"/>
      <w:r>
        <w:rPr>
          <w:spacing w:val="12"/>
          <w:sz w:val="21"/>
          <w:szCs w:val="21"/>
        </w:rPr>
        <w:t xml:space="preserve"> </w:t>
      </w:r>
      <w:proofErr w:type="spellStart"/>
      <w:r>
        <w:rPr>
          <w:spacing w:val="-6"/>
          <w:sz w:val="21"/>
          <w:szCs w:val="21"/>
        </w:rPr>
        <w:t>d</w:t>
      </w:r>
      <w:r>
        <w:rPr>
          <w:spacing w:val="5"/>
          <w:sz w:val="21"/>
          <w:szCs w:val="21"/>
        </w:rPr>
        <w:t>i</w:t>
      </w:r>
      <w:r>
        <w:rPr>
          <w:spacing w:val="1"/>
          <w:sz w:val="21"/>
          <w:szCs w:val="21"/>
        </w:rPr>
        <w:t>t</w:t>
      </w:r>
      <w:r>
        <w:rPr>
          <w:spacing w:val="-2"/>
          <w:sz w:val="21"/>
          <w:szCs w:val="21"/>
        </w:rPr>
        <w:t>a</w:t>
      </w:r>
      <w:r>
        <w:rPr>
          <w:spacing w:val="-9"/>
          <w:sz w:val="21"/>
          <w:szCs w:val="21"/>
        </w:rPr>
        <w:t>m</w:t>
      </w:r>
      <w:r>
        <w:rPr>
          <w:spacing w:val="-2"/>
          <w:sz w:val="21"/>
          <w:szCs w:val="21"/>
        </w:rPr>
        <w:t>p</w:t>
      </w:r>
      <w:r>
        <w:rPr>
          <w:spacing w:val="5"/>
          <w:sz w:val="21"/>
          <w:szCs w:val="21"/>
        </w:rPr>
        <w:t>i</w:t>
      </w:r>
      <w:r>
        <w:rPr>
          <w:spacing w:val="-7"/>
          <w:sz w:val="21"/>
          <w:szCs w:val="21"/>
        </w:rPr>
        <w:t>l</w:t>
      </w:r>
      <w:r>
        <w:rPr>
          <w:spacing w:val="2"/>
          <w:sz w:val="21"/>
          <w:szCs w:val="21"/>
        </w:rPr>
        <w:t>k</w:t>
      </w:r>
      <w:r>
        <w:rPr>
          <w:spacing w:val="6"/>
          <w:sz w:val="21"/>
          <w:szCs w:val="21"/>
        </w:rPr>
        <w:t>a</w:t>
      </w:r>
      <w:r>
        <w:rPr>
          <w:sz w:val="21"/>
          <w:szCs w:val="21"/>
        </w:rPr>
        <w:t>n</w:t>
      </w:r>
      <w:proofErr w:type="spellEnd"/>
      <w:r>
        <w:rPr>
          <w:spacing w:val="15"/>
          <w:sz w:val="21"/>
          <w:szCs w:val="21"/>
        </w:rPr>
        <w:t xml:space="preserve"> </w:t>
      </w:r>
      <w:proofErr w:type="spellStart"/>
      <w:r>
        <w:rPr>
          <w:spacing w:val="-2"/>
          <w:sz w:val="21"/>
          <w:szCs w:val="21"/>
        </w:rPr>
        <w:t>un</w:t>
      </w:r>
      <w:r>
        <w:rPr>
          <w:spacing w:val="-3"/>
          <w:sz w:val="21"/>
          <w:szCs w:val="21"/>
        </w:rPr>
        <w:t>t</w:t>
      </w:r>
      <w:r>
        <w:rPr>
          <w:spacing w:val="6"/>
          <w:sz w:val="21"/>
          <w:szCs w:val="21"/>
        </w:rPr>
        <w:t>u</w:t>
      </w:r>
      <w:r>
        <w:rPr>
          <w:sz w:val="21"/>
          <w:szCs w:val="21"/>
        </w:rPr>
        <w:t>k</w:t>
      </w:r>
      <w:proofErr w:type="spellEnd"/>
      <w:r>
        <w:rPr>
          <w:spacing w:val="7"/>
          <w:sz w:val="21"/>
          <w:szCs w:val="21"/>
        </w:rPr>
        <w:t xml:space="preserve"> </w:t>
      </w:r>
      <w:proofErr w:type="spellStart"/>
      <w:r>
        <w:rPr>
          <w:spacing w:val="-9"/>
          <w:sz w:val="21"/>
          <w:szCs w:val="21"/>
        </w:rPr>
        <w:t>m</w:t>
      </w:r>
      <w:r>
        <w:rPr>
          <w:spacing w:val="-6"/>
          <w:sz w:val="21"/>
          <w:szCs w:val="21"/>
        </w:rPr>
        <w:t>e</w:t>
      </w:r>
      <w:r>
        <w:rPr>
          <w:spacing w:val="-2"/>
          <w:sz w:val="21"/>
          <w:szCs w:val="21"/>
        </w:rPr>
        <w:t>n</w:t>
      </w:r>
      <w:r>
        <w:rPr>
          <w:spacing w:val="6"/>
          <w:sz w:val="21"/>
          <w:szCs w:val="21"/>
        </w:rPr>
        <w:t>d</w:t>
      </w:r>
      <w:r>
        <w:rPr>
          <w:spacing w:val="-2"/>
          <w:sz w:val="21"/>
          <w:szCs w:val="21"/>
        </w:rPr>
        <w:t>ukun</w:t>
      </w:r>
      <w:r>
        <w:rPr>
          <w:sz w:val="21"/>
          <w:szCs w:val="21"/>
        </w:rPr>
        <w:t>g</w:t>
      </w:r>
      <w:proofErr w:type="spellEnd"/>
      <w:r>
        <w:rPr>
          <w:spacing w:val="12"/>
          <w:sz w:val="21"/>
          <w:szCs w:val="21"/>
        </w:rPr>
        <w:t xml:space="preserve"> </w:t>
      </w:r>
      <w:proofErr w:type="spellStart"/>
      <w:r>
        <w:rPr>
          <w:spacing w:val="-10"/>
          <w:sz w:val="21"/>
          <w:szCs w:val="21"/>
        </w:rPr>
        <w:t>v</w:t>
      </w:r>
      <w:r>
        <w:rPr>
          <w:spacing w:val="9"/>
          <w:sz w:val="21"/>
          <w:szCs w:val="21"/>
        </w:rPr>
        <w:t>i</w:t>
      </w:r>
      <w:r>
        <w:rPr>
          <w:spacing w:val="-2"/>
          <w:sz w:val="21"/>
          <w:szCs w:val="21"/>
        </w:rPr>
        <w:t>s</w:t>
      </w:r>
      <w:r>
        <w:rPr>
          <w:spacing w:val="-6"/>
          <w:sz w:val="21"/>
          <w:szCs w:val="21"/>
        </w:rPr>
        <w:t>u</w:t>
      </w:r>
      <w:r>
        <w:rPr>
          <w:spacing w:val="-2"/>
          <w:sz w:val="21"/>
          <w:szCs w:val="21"/>
        </w:rPr>
        <w:t>a</w:t>
      </w:r>
      <w:r>
        <w:rPr>
          <w:spacing w:val="6"/>
          <w:sz w:val="21"/>
          <w:szCs w:val="21"/>
        </w:rPr>
        <w:t>l</w:t>
      </w:r>
      <w:r>
        <w:rPr>
          <w:spacing w:val="-3"/>
          <w:sz w:val="21"/>
          <w:szCs w:val="21"/>
        </w:rPr>
        <w:t>i</w:t>
      </w:r>
      <w:r>
        <w:rPr>
          <w:spacing w:val="2"/>
          <w:sz w:val="21"/>
          <w:szCs w:val="21"/>
        </w:rPr>
        <w:t>s</w:t>
      </w:r>
      <w:r>
        <w:rPr>
          <w:spacing w:val="-2"/>
          <w:sz w:val="21"/>
          <w:szCs w:val="21"/>
        </w:rPr>
        <w:t>a</w:t>
      </w:r>
      <w:r>
        <w:rPr>
          <w:spacing w:val="-6"/>
          <w:sz w:val="21"/>
          <w:szCs w:val="21"/>
        </w:rPr>
        <w:t>s</w:t>
      </w:r>
      <w:r>
        <w:rPr>
          <w:sz w:val="21"/>
          <w:szCs w:val="21"/>
        </w:rPr>
        <w:t>i</w:t>
      </w:r>
      <w:proofErr w:type="spellEnd"/>
      <w:r>
        <w:rPr>
          <w:spacing w:val="22"/>
          <w:sz w:val="21"/>
          <w:szCs w:val="21"/>
        </w:rPr>
        <w:t xml:space="preserve"> </w:t>
      </w:r>
      <w:proofErr w:type="spellStart"/>
      <w:r>
        <w:rPr>
          <w:spacing w:val="-2"/>
          <w:sz w:val="21"/>
          <w:szCs w:val="21"/>
        </w:rPr>
        <w:t>pe</w:t>
      </w:r>
      <w:r>
        <w:rPr>
          <w:spacing w:val="-3"/>
          <w:sz w:val="21"/>
          <w:szCs w:val="21"/>
        </w:rPr>
        <w:t>l</w:t>
      </w:r>
      <w:r>
        <w:rPr>
          <w:spacing w:val="-2"/>
          <w:sz w:val="21"/>
          <w:szCs w:val="21"/>
        </w:rPr>
        <w:t>a</w:t>
      </w:r>
      <w:r>
        <w:rPr>
          <w:spacing w:val="-6"/>
          <w:sz w:val="21"/>
          <w:szCs w:val="21"/>
        </w:rPr>
        <w:t>k</w:t>
      </w:r>
      <w:r>
        <w:rPr>
          <w:spacing w:val="2"/>
          <w:sz w:val="21"/>
          <w:szCs w:val="21"/>
        </w:rPr>
        <w:t>sa</w:t>
      </w:r>
      <w:r>
        <w:rPr>
          <w:spacing w:val="-6"/>
          <w:sz w:val="21"/>
          <w:szCs w:val="21"/>
        </w:rPr>
        <w:t>n</w:t>
      </w:r>
      <w:r>
        <w:rPr>
          <w:spacing w:val="2"/>
          <w:sz w:val="21"/>
          <w:szCs w:val="21"/>
        </w:rPr>
        <w:t>aa</w:t>
      </w:r>
      <w:r>
        <w:rPr>
          <w:sz w:val="21"/>
          <w:szCs w:val="21"/>
        </w:rPr>
        <w:t>n</w:t>
      </w:r>
      <w:proofErr w:type="spellEnd"/>
      <w:r>
        <w:rPr>
          <w:spacing w:val="20"/>
          <w:sz w:val="21"/>
          <w:szCs w:val="21"/>
        </w:rPr>
        <w:t xml:space="preserve"> </w:t>
      </w:r>
      <w:proofErr w:type="spellStart"/>
      <w:r>
        <w:rPr>
          <w:spacing w:val="-6"/>
          <w:sz w:val="21"/>
          <w:szCs w:val="21"/>
        </w:rPr>
        <w:t>k</w:t>
      </w:r>
      <w:r>
        <w:rPr>
          <w:spacing w:val="-2"/>
          <w:w w:val="101"/>
          <w:sz w:val="21"/>
          <w:szCs w:val="21"/>
        </w:rPr>
        <w:t>e</w:t>
      </w:r>
      <w:r>
        <w:rPr>
          <w:spacing w:val="-6"/>
          <w:sz w:val="21"/>
          <w:szCs w:val="21"/>
        </w:rPr>
        <w:t>g</w:t>
      </w:r>
      <w:r>
        <w:rPr>
          <w:spacing w:val="-2"/>
          <w:w w:val="101"/>
          <w:sz w:val="21"/>
          <w:szCs w:val="21"/>
        </w:rPr>
        <w:t>i</w:t>
      </w:r>
      <w:r>
        <w:rPr>
          <w:spacing w:val="2"/>
          <w:w w:val="101"/>
          <w:sz w:val="21"/>
          <w:szCs w:val="21"/>
        </w:rPr>
        <w:t>a</w:t>
      </w:r>
      <w:r>
        <w:rPr>
          <w:spacing w:val="-3"/>
          <w:w w:val="101"/>
          <w:sz w:val="21"/>
          <w:szCs w:val="21"/>
        </w:rPr>
        <w:t>t</w:t>
      </w:r>
      <w:r>
        <w:rPr>
          <w:spacing w:val="10"/>
          <w:w w:val="101"/>
          <w:sz w:val="21"/>
          <w:szCs w:val="21"/>
        </w:rPr>
        <w:t>a</w:t>
      </w:r>
      <w:r>
        <w:rPr>
          <w:spacing w:val="-2"/>
          <w:w w:val="101"/>
          <w:sz w:val="21"/>
          <w:szCs w:val="21"/>
        </w:rPr>
        <w:t>n</w:t>
      </w:r>
      <w:proofErr w:type="spellEnd"/>
      <w:r>
        <w:rPr>
          <w:spacing w:val="-2"/>
          <w:w w:val="101"/>
          <w:sz w:val="21"/>
          <w:szCs w:val="21"/>
        </w:rPr>
        <w:t>;</w:t>
      </w:r>
    </w:p>
    <w:p w:rsidR="00F05531" w:rsidRDefault="003B38D3" w:rsidP="00110408">
      <w:pPr>
        <w:spacing w:before="2"/>
        <w:ind w:left="500" w:right="654" w:hanging="360"/>
        <w:jc w:val="both"/>
        <w:rPr>
          <w:sz w:val="21"/>
          <w:szCs w:val="21"/>
        </w:rPr>
      </w:pPr>
      <w:r>
        <w:rPr>
          <w:spacing w:val="-2"/>
          <w:sz w:val="21"/>
          <w:szCs w:val="21"/>
        </w:rPr>
        <w:t>o</w:t>
      </w:r>
      <w:r>
        <w:rPr>
          <w:sz w:val="21"/>
          <w:szCs w:val="21"/>
        </w:rPr>
        <w:t xml:space="preserve">.  </w:t>
      </w:r>
      <w:r>
        <w:rPr>
          <w:spacing w:val="34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po</w:t>
      </w:r>
      <w:r>
        <w:rPr>
          <w:spacing w:val="2"/>
          <w:sz w:val="21"/>
          <w:szCs w:val="21"/>
        </w:rPr>
        <w:t>s</w:t>
      </w:r>
      <w:r>
        <w:rPr>
          <w:spacing w:val="1"/>
          <w:sz w:val="21"/>
          <w:szCs w:val="21"/>
        </w:rPr>
        <w:t>t</w:t>
      </w:r>
      <w:r>
        <w:rPr>
          <w:spacing w:val="-2"/>
          <w:sz w:val="21"/>
          <w:szCs w:val="21"/>
        </w:rPr>
        <w:t>e</w:t>
      </w:r>
      <w:r>
        <w:rPr>
          <w:sz w:val="21"/>
          <w:szCs w:val="21"/>
        </w:rPr>
        <w:t xml:space="preserve">r </w:t>
      </w:r>
      <w:r>
        <w:rPr>
          <w:spacing w:val="2"/>
          <w:sz w:val="21"/>
          <w:szCs w:val="21"/>
        </w:rPr>
        <w:t xml:space="preserve"> </w:t>
      </w:r>
      <w:proofErr w:type="spellStart"/>
      <w:r>
        <w:rPr>
          <w:spacing w:val="-2"/>
          <w:sz w:val="21"/>
          <w:szCs w:val="21"/>
        </w:rPr>
        <w:t>d</w:t>
      </w:r>
      <w:r>
        <w:rPr>
          <w:spacing w:val="-3"/>
          <w:sz w:val="21"/>
          <w:szCs w:val="21"/>
        </w:rPr>
        <w:t>i</w:t>
      </w:r>
      <w:r>
        <w:rPr>
          <w:spacing w:val="2"/>
          <w:sz w:val="21"/>
          <w:szCs w:val="21"/>
        </w:rPr>
        <w:t>b</w:t>
      </w:r>
      <w:r>
        <w:rPr>
          <w:spacing w:val="-2"/>
          <w:sz w:val="21"/>
          <w:szCs w:val="21"/>
        </w:rPr>
        <w:t>u</w:t>
      </w:r>
      <w:r>
        <w:rPr>
          <w:spacing w:val="-6"/>
          <w:sz w:val="21"/>
          <w:szCs w:val="21"/>
        </w:rPr>
        <w:t>a</w:t>
      </w:r>
      <w:r>
        <w:rPr>
          <w:sz w:val="21"/>
          <w:szCs w:val="21"/>
        </w:rPr>
        <w:t>t</w:t>
      </w:r>
      <w:proofErr w:type="spellEnd"/>
      <w:r>
        <w:rPr>
          <w:sz w:val="21"/>
          <w:szCs w:val="21"/>
        </w:rPr>
        <w:t xml:space="preserve"> </w:t>
      </w:r>
      <w:r>
        <w:rPr>
          <w:spacing w:val="16"/>
          <w:sz w:val="21"/>
          <w:szCs w:val="21"/>
        </w:rPr>
        <w:t xml:space="preserve"> </w:t>
      </w:r>
      <w:proofErr w:type="spellStart"/>
      <w:r>
        <w:rPr>
          <w:spacing w:val="-9"/>
          <w:sz w:val="21"/>
          <w:szCs w:val="21"/>
        </w:rPr>
        <w:t>m</w:t>
      </w:r>
      <w:r>
        <w:rPr>
          <w:spacing w:val="-2"/>
          <w:sz w:val="21"/>
          <w:szCs w:val="21"/>
        </w:rPr>
        <w:t>e</w:t>
      </w:r>
      <w:r>
        <w:rPr>
          <w:spacing w:val="6"/>
          <w:sz w:val="21"/>
          <w:szCs w:val="21"/>
        </w:rPr>
        <w:t>n</w:t>
      </w:r>
      <w:r>
        <w:rPr>
          <w:spacing w:val="-6"/>
          <w:sz w:val="21"/>
          <w:szCs w:val="21"/>
        </w:rPr>
        <w:t>g</w:t>
      </w:r>
      <w:r>
        <w:rPr>
          <w:spacing w:val="3"/>
          <w:sz w:val="21"/>
          <w:szCs w:val="21"/>
        </w:rPr>
        <w:t>g</w:t>
      </w:r>
      <w:r>
        <w:rPr>
          <w:spacing w:val="-6"/>
          <w:sz w:val="21"/>
          <w:szCs w:val="21"/>
        </w:rPr>
        <w:t>u</w:t>
      </w:r>
      <w:r>
        <w:rPr>
          <w:spacing w:val="2"/>
          <w:sz w:val="21"/>
          <w:szCs w:val="21"/>
        </w:rPr>
        <w:t>n</w:t>
      </w:r>
      <w:r>
        <w:rPr>
          <w:spacing w:val="6"/>
          <w:sz w:val="21"/>
          <w:szCs w:val="21"/>
        </w:rPr>
        <w:t>a</w:t>
      </w:r>
      <w:r>
        <w:rPr>
          <w:spacing w:val="-14"/>
          <w:sz w:val="21"/>
          <w:szCs w:val="21"/>
        </w:rPr>
        <w:t>k</w:t>
      </w:r>
      <w:r>
        <w:rPr>
          <w:spacing w:val="6"/>
          <w:sz w:val="21"/>
          <w:szCs w:val="21"/>
        </w:rPr>
        <w:t>a</w:t>
      </w:r>
      <w:r>
        <w:rPr>
          <w:sz w:val="21"/>
          <w:szCs w:val="21"/>
        </w:rPr>
        <w:t>n</w:t>
      </w:r>
      <w:proofErr w:type="spellEnd"/>
      <w:r>
        <w:rPr>
          <w:sz w:val="21"/>
          <w:szCs w:val="21"/>
        </w:rPr>
        <w:t xml:space="preserve"> </w:t>
      </w:r>
      <w:r>
        <w:rPr>
          <w:spacing w:val="9"/>
          <w:sz w:val="21"/>
          <w:szCs w:val="21"/>
        </w:rPr>
        <w:t xml:space="preserve"> </w:t>
      </w:r>
      <w:proofErr w:type="spellStart"/>
      <w:r>
        <w:rPr>
          <w:spacing w:val="-2"/>
          <w:sz w:val="21"/>
          <w:szCs w:val="21"/>
        </w:rPr>
        <w:t>a</w:t>
      </w:r>
      <w:r>
        <w:rPr>
          <w:spacing w:val="6"/>
          <w:sz w:val="21"/>
          <w:szCs w:val="21"/>
        </w:rPr>
        <w:t>p</w:t>
      </w:r>
      <w:r>
        <w:rPr>
          <w:spacing w:val="-7"/>
          <w:sz w:val="21"/>
          <w:szCs w:val="21"/>
        </w:rPr>
        <w:t>l</w:t>
      </w:r>
      <w:r>
        <w:rPr>
          <w:spacing w:val="5"/>
          <w:sz w:val="21"/>
          <w:szCs w:val="21"/>
        </w:rPr>
        <w:t>i</w:t>
      </w:r>
      <w:r>
        <w:rPr>
          <w:spacing w:val="-6"/>
          <w:sz w:val="21"/>
          <w:szCs w:val="21"/>
        </w:rPr>
        <w:t>ka</w:t>
      </w:r>
      <w:r>
        <w:rPr>
          <w:spacing w:val="2"/>
          <w:sz w:val="21"/>
          <w:szCs w:val="21"/>
        </w:rPr>
        <w:t>s</w:t>
      </w:r>
      <w:r>
        <w:rPr>
          <w:sz w:val="21"/>
          <w:szCs w:val="21"/>
        </w:rPr>
        <w:t>i</w:t>
      </w:r>
      <w:proofErr w:type="spellEnd"/>
      <w:r>
        <w:rPr>
          <w:sz w:val="21"/>
          <w:szCs w:val="21"/>
        </w:rPr>
        <w:t xml:space="preserve"> </w:t>
      </w:r>
      <w:r>
        <w:rPr>
          <w:spacing w:val="13"/>
          <w:sz w:val="21"/>
          <w:szCs w:val="21"/>
        </w:rPr>
        <w:t xml:space="preserve"> </w:t>
      </w:r>
      <w:proofErr w:type="spellStart"/>
      <w:r>
        <w:rPr>
          <w:spacing w:val="3"/>
          <w:sz w:val="21"/>
          <w:szCs w:val="21"/>
        </w:rPr>
        <w:t>p</w:t>
      </w:r>
      <w:r>
        <w:rPr>
          <w:spacing w:val="-6"/>
          <w:sz w:val="21"/>
          <w:szCs w:val="21"/>
        </w:rPr>
        <w:t>e</w:t>
      </w:r>
      <w:r>
        <w:rPr>
          <w:spacing w:val="6"/>
          <w:sz w:val="21"/>
          <w:szCs w:val="21"/>
        </w:rPr>
        <w:t>n</w:t>
      </w:r>
      <w:r>
        <w:rPr>
          <w:spacing w:val="-6"/>
          <w:sz w:val="21"/>
          <w:szCs w:val="21"/>
        </w:rPr>
        <w:t>g</w:t>
      </w:r>
      <w:r>
        <w:rPr>
          <w:spacing w:val="-2"/>
          <w:sz w:val="21"/>
          <w:szCs w:val="21"/>
        </w:rPr>
        <w:t>o</w:t>
      </w:r>
      <w:r>
        <w:rPr>
          <w:spacing w:val="-7"/>
          <w:sz w:val="21"/>
          <w:szCs w:val="21"/>
        </w:rPr>
        <w:t>l</w:t>
      </w:r>
      <w:r>
        <w:rPr>
          <w:spacing w:val="10"/>
          <w:sz w:val="21"/>
          <w:szCs w:val="21"/>
        </w:rPr>
        <w:t>a</w:t>
      </w:r>
      <w:r>
        <w:rPr>
          <w:sz w:val="21"/>
          <w:szCs w:val="21"/>
        </w:rPr>
        <w:t>h</w:t>
      </w:r>
      <w:proofErr w:type="spellEnd"/>
      <w:r>
        <w:rPr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 xml:space="preserve"> </w:t>
      </w:r>
      <w:proofErr w:type="spellStart"/>
      <w:r>
        <w:rPr>
          <w:spacing w:val="-6"/>
          <w:sz w:val="21"/>
          <w:szCs w:val="21"/>
        </w:rPr>
        <w:t>g</w:t>
      </w:r>
      <w:r>
        <w:rPr>
          <w:spacing w:val="5"/>
          <w:sz w:val="21"/>
          <w:szCs w:val="21"/>
        </w:rPr>
        <w:t>r</w:t>
      </w:r>
      <w:r>
        <w:rPr>
          <w:spacing w:val="6"/>
          <w:sz w:val="21"/>
          <w:szCs w:val="21"/>
        </w:rPr>
        <w:t>a</w:t>
      </w:r>
      <w:r>
        <w:rPr>
          <w:spacing w:val="-11"/>
          <w:sz w:val="21"/>
          <w:szCs w:val="21"/>
        </w:rPr>
        <w:t>f</w:t>
      </w:r>
      <w:r>
        <w:rPr>
          <w:spacing w:val="5"/>
          <w:sz w:val="21"/>
          <w:szCs w:val="21"/>
        </w:rPr>
        <w:t>i</w:t>
      </w:r>
      <w:r>
        <w:rPr>
          <w:spacing w:val="2"/>
          <w:sz w:val="21"/>
          <w:szCs w:val="21"/>
        </w:rPr>
        <w:t>k</w:t>
      </w:r>
      <w:proofErr w:type="spellEnd"/>
      <w:r>
        <w:rPr>
          <w:sz w:val="21"/>
          <w:szCs w:val="21"/>
        </w:rPr>
        <w:t xml:space="preserve">, </w:t>
      </w:r>
      <w:r>
        <w:rPr>
          <w:spacing w:val="3"/>
          <w:sz w:val="21"/>
          <w:szCs w:val="21"/>
        </w:rPr>
        <w:t xml:space="preserve"> </w:t>
      </w:r>
      <w:proofErr w:type="spellStart"/>
      <w:r>
        <w:rPr>
          <w:spacing w:val="2"/>
          <w:sz w:val="21"/>
          <w:szCs w:val="21"/>
        </w:rPr>
        <w:t>s</w:t>
      </w:r>
      <w:r>
        <w:rPr>
          <w:spacing w:val="-6"/>
          <w:sz w:val="21"/>
          <w:szCs w:val="21"/>
        </w:rPr>
        <w:t>e</w:t>
      </w:r>
      <w:r>
        <w:rPr>
          <w:spacing w:val="-2"/>
          <w:sz w:val="21"/>
          <w:szCs w:val="21"/>
        </w:rPr>
        <w:t>p</w:t>
      </w:r>
      <w:r>
        <w:rPr>
          <w:spacing w:val="2"/>
          <w:sz w:val="21"/>
          <w:szCs w:val="21"/>
        </w:rPr>
        <w:t>e</w:t>
      </w:r>
      <w:r>
        <w:rPr>
          <w:spacing w:val="-7"/>
          <w:sz w:val="21"/>
          <w:szCs w:val="21"/>
        </w:rPr>
        <w:t>r</w:t>
      </w:r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>i</w:t>
      </w:r>
      <w:proofErr w:type="spellEnd"/>
      <w:r>
        <w:rPr>
          <w:sz w:val="21"/>
          <w:szCs w:val="21"/>
        </w:rPr>
        <w:t xml:space="preserve"> </w:t>
      </w:r>
      <w:r>
        <w:rPr>
          <w:spacing w:val="1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C</w:t>
      </w:r>
      <w:r>
        <w:rPr>
          <w:spacing w:val="-2"/>
          <w:sz w:val="21"/>
          <w:szCs w:val="21"/>
        </w:rPr>
        <w:t>o</w:t>
      </w:r>
      <w:r>
        <w:rPr>
          <w:spacing w:val="1"/>
          <w:sz w:val="21"/>
          <w:szCs w:val="21"/>
        </w:rPr>
        <w:t>r</w:t>
      </w:r>
      <w:r>
        <w:rPr>
          <w:spacing w:val="-10"/>
          <w:sz w:val="21"/>
          <w:szCs w:val="21"/>
        </w:rPr>
        <w:t>e</w:t>
      </w:r>
      <w:r>
        <w:rPr>
          <w:sz w:val="21"/>
          <w:szCs w:val="21"/>
        </w:rPr>
        <w:t xml:space="preserve">l </w:t>
      </w:r>
      <w:r>
        <w:rPr>
          <w:spacing w:val="7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D</w:t>
      </w:r>
      <w:r>
        <w:rPr>
          <w:spacing w:val="-2"/>
          <w:sz w:val="21"/>
          <w:szCs w:val="21"/>
        </w:rPr>
        <w:t>r</w:t>
      </w:r>
      <w:r>
        <w:rPr>
          <w:spacing w:val="10"/>
          <w:sz w:val="21"/>
          <w:szCs w:val="21"/>
        </w:rPr>
        <w:t>a</w:t>
      </w:r>
      <w:r>
        <w:rPr>
          <w:spacing w:val="-4"/>
          <w:sz w:val="21"/>
          <w:szCs w:val="21"/>
        </w:rPr>
        <w:t>w</w:t>
      </w:r>
      <w:r>
        <w:rPr>
          <w:sz w:val="21"/>
          <w:szCs w:val="21"/>
        </w:rPr>
        <w:t xml:space="preserve">, </w:t>
      </w:r>
      <w:r>
        <w:rPr>
          <w:spacing w:val="7"/>
          <w:sz w:val="21"/>
          <w:szCs w:val="21"/>
        </w:rPr>
        <w:t xml:space="preserve"> </w:t>
      </w:r>
      <w:r>
        <w:rPr>
          <w:spacing w:val="-9"/>
          <w:sz w:val="21"/>
          <w:szCs w:val="21"/>
        </w:rPr>
        <w:t>A</w:t>
      </w:r>
      <w:r>
        <w:rPr>
          <w:spacing w:val="6"/>
          <w:sz w:val="21"/>
          <w:szCs w:val="21"/>
        </w:rPr>
        <w:t>d</w:t>
      </w:r>
      <w:r>
        <w:rPr>
          <w:spacing w:val="-10"/>
          <w:sz w:val="21"/>
          <w:szCs w:val="21"/>
        </w:rPr>
        <w:t>o</w:t>
      </w:r>
      <w:r>
        <w:rPr>
          <w:spacing w:val="6"/>
          <w:sz w:val="21"/>
          <w:szCs w:val="21"/>
        </w:rPr>
        <w:t>b</w:t>
      </w:r>
      <w:r>
        <w:rPr>
          <w:w w:val="101"/>
          <w:sz w:val="21"/>
          <w:szCs w:val="21"/>
        </w:rPr>
        <w:t xml:space="preserve">e </w:t>
      </w:r>
      <w:r>
        <w:rPr>
          <w:spacing w:val="-2"/>
          <w:sz w:val="21"/>
          <w:szCs w:val="21"/>
        </w:rPr>
        <w:t>P</w:t>
      </w:r>
      <w:r>
        <w:rPr>
          <w:spacing w:val="7"/>
          <w:sz w:val="21"/>
          <w:szCs w:val="21"/>
        </w:rPr>
        <w:t>h</w:t>
      </w:r>
      <w:r>
        <w:rPr>
          <w:spacing w:val="-6"/>
          <w:sz w:val="21"/>
          <w:szCs w:val="21"/>
        </w:rPr>
        <w:t>o</w:t>
      </w:r>
      <w:r>
        <w:rPr>
          <w:spacing w:val="5"/>
          <w:sz w:val="21"/>
          <w:szCs w:val="21"/>
        </w:rPr>
        <w:t>t</w:t>
      </w:r>
      <w:r>
        <w:rPr>
          <w:spacing w:val="-6"/>
          <w:sz w:val="21"/>
          <w:szCs w:val="21"/>
        </w:rPr>
        <w:t>o</w:t>
      </w:r>
      <w:r>
        <w:rPr>
          <w:spacing w:val="10"/>
          <w:sz w:val="21"/>
          <w:szCs w:val="21"/>
        </w:rPr>
        <w:t>s</w:t>
      </w:r>
      <w:r>
        <w:rPr>
          <w:spacing w:val="-6"/>
          <w:sz w:val="21"/>
          <w:szCs w:val="21"/>
        </w:rPr>
        <w:t>h</w:t>
      </w:r>
      <w:r>
        <w:rPr>
          <w:spacing w:val="-10"/>
          <w:sz w:val="21"/>
          <w:szCs w:val="21"/>
        </w:rPr>
        <w:t>o</w:t>
      </w:r>
      <w:r>
        <w:rPr>
          <w:spacing w:val="6"/>
          <w:sz w:val="21"/>
          <w:szCs w:val="21"/>
        </w:rPr>
        <w:t>p</w:t>
      </w:r>
      <w:r>
        <w:rPr>
          <w:sz w:val="21"/>
          <w:szCs w:val="21"/>
        </w:rPr>
        <w:t>,</w:t>
      </w:r>
      <w:r>
        <w:rPr>
          <w:spacing w:val="-1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M</w:t>
      </w:r>
      <w:r>
        <w:rPr>
          <w:spacing w:val="5"/>
          <w:sz w:val="21"/>
          <w:szCs w:val="21"/>
        </w:rPr>
        <w:t>i</w:t>
      </w:r>
      <w:r>
        <w:rPr>
          <w:spacing w:val="-2"/>
          <w:sz w:val="21"/>
          <w:szCs w:val="21"/>
        </w:rPr>
        <w:t>c</w:t>
      </w:r>
      <w:r>
        <w:rPr>
          <w:spacing w:val="-7"/>
          <w:sz w:val="21"/>
          <w:szCs w:val="21"/>
        </w:rPr>
        <w:t>r</w:t>
      </w:r>
      <w:r>
        <w:rPr>
          <w:spacing w:val="-2"/>
          <w:sz w:val="21"/>
          <w:szCs w:val="21"/>
        </w:rPr>
        <w:t>o</w:t>
      </w:r>
      <w:r>
        <w:rPr>
          <w:spacing w:val="6"/>
          <w:sz w:val="21"/>
          <w:szCs w:val="21"/>
        </w:rPr>
        <w:t>s</w:t>
      </w:r>
      <w:r>
        <w:rPr>
          <w:spacing w:val="-2"/>
          <w:sz w:val="21"/>
          <w:szCs w:val="21"/>
        </w:rPr>
        <w:t>o</w:t>
      </w:r>
      <w:r>
        <w:rPr>
          <w:spacing w:val="-6"/>
          <w:sz w:val="21"/>
          <w:szCs w:val="21"/>
        </w:rPr>
        <w:t>f</w:t>
      </w:r>
      <w:r>
        <w:rPr>
          <w:sz w:val="21"/>
          <w:szCs w:val="21"/>
        </w:rPr>
        <w:t>t</w:t>
      </w:r>
      <w:r>
        <w:rPr>
          <w:spacing w:val="27"/>
          <w:sz w:val="21"/>
          <w:szCs w:val="21"/>
        </w:rPr>
        <w:t xml:space="preserve"> </w:t>
      </w:r>
      <w:proofErr w:type="spellStart"/>
      <w:r>
        <w:rPr>
          <w:spacing w:val="-2"/>
          <w:sz w:val="21"/>
          <w:szCs w:val="21"/>
        </w:rPr>
        <w:t>P</w:t>
      </w:r>
      <w:r>
        <w:rPr>
          <w:spacing w:val="6"/>
          <w:sz w:val="21"/>
          <w:szCs w:val="21"/>
        </w:rPr>
        <w:t>o</w:t>
      </w:r>
      <w:r>
        <w:rPr>
          <w:spacing w:val="-5"/>
          <w:sz w:val="21"/>
          <w:szCs w:val="21"/>
        </w:rPr>
        <w:t>w</w:t>
      </w:r>
      <w:r>
        <w:rPr>
          <w:spacing w:val="-2"/>
          <w:sz w:val="21"/>
          <w:szCs w:val="21"/>
        </w:rPr>
        <w:t>e</w:t>
      </w:r>
      <w:r>
        <w:rPr>
          <w:spacing w:val="-3"/>
          <w:sz w:val="21"/>
          <w:szCs w:val="21"/>
        </w:rPr>
        <w:t>r</w:t>
      </w:r>
      <w:r>
        <w:rPr>
          <w:spacing w:val="-6"/>
          <w:sz w:val="21"/>
          <w:szCs w:val="21"/>
        </w:rPr>
        <w:t>po</w:t>
      </w:r>
      <w:r>
        <w:rPr>
          <w:spacing w:val="9"/>
          <w:sz w:val="21"/>
          <w:szCs w:val="21"/>
        </w:rPr>
        <w:t>i</w:t>
      </w:r>
      <w:r>
        <w:rPr>
          <w:spacing w:val="-2"/>
          <w:sz w:val="21"/>
          <w:szCs w:val="21"/>
        </w:rPr>
        <w:t>n</w:t>
      </w:r>
      <w:r>
        <w:rPr>
          <w:sz w:val="21"/>
          <w:szCs w:val="21"/>
        </w:rPr>
        <w:t>t</w:t>
      </w:r>
      <w:proofErr w:type="spellEnd"/>
      <w:r>
        <w:rPr>
          <w:spacing w:val="22"/>
          <w:sz w:val="21"/>
          <w:szCs w:val="21"/>
        </w:rPr>
        <w:t xml:space="preserve"> </w:t>
      </w:r>
      <w:proofErr w:type="spellStart"/>
      <w:r>
        <w:rPr>
          <w:spacing w:val="2"/>
          <w:sz w:val="21"/>
          <w:szCs w:val="21"/>
        </w:rPr>
        <w:t>da</w:t>
      </w:r>
      <w:r>
        <w:rPr>
          <w:sz w:val="21"/>
          <w:szCs w:val="21"/>
        </w:rPr>
        <w:t>n</w:t>
      </w:r>
      <w:proofErr w:type="spellEnd"/>
      <w:r>
        <w:rPr>
          <w:spacing w:val="16"/>
          <w:sz w:val="21"/>
          <w:szCs w:val="21"/>
        </w:rPr>
        <w:t xml:space="preserve"> </w:t>
      </w:r>
      <w:proofErr w:type="spellStart"/>
      <w:r>
        <w:rPr>
          <w:spacing w:val="-6"/>
          <w:sz w:val="21"/>
          <w:szCs w:val="21"/>
        </w:rPr>
        <w:t>a</w:t>
      </w:r>
      <w:r>
        <w:rPr>
          <w:spacing w:val="6"/>
          <w:sz w:val="21"/>
          <w:szCs w:val="21"/>
        </w:rPr>
        <w:t>p</w:t>
      </w:r>
      <w:r>
        <w:rPr>
          <w:spacing w:val="-7"/>
          <w:sz w:val="21"/>
          <w:szCs w:val="21"/>
        </w:rPr>
        <w:t>l</w:t>
      </w:r>
      <w:r>
        <w:rPr>
          <w:spacing w:val="5"/>
          <w:sz w:val="21"/>
          <w:szCs w:val="21"/>
        </w:rPr>
        <w:t>i</w:t>
      </w:r>
      <w:r>
        <w:rPr>
          <w:spacing w:val="-6"/>
          <w:sz w:val="21"/>
          <w:szCs w:val="21"/>
        </w:rPr>
        <w:t>k</w:t>
      </w:r>
      <w:r>
        <w:rPr>
          <w:spacing w:val="-2"/>
          <w:sz w:val="21"/>
          <w:szCs w:val="21"/>
        </w:rPr>
        <w:t>a</w:t>
      </w:r>
      <w:r>
        <w:rPr>
          <w:spacing w:val="2"/>
          <w:sz w:val="21"/>
          <w:szCs w:val="21"/>
        </w:rPr>
        <w:t>s</w:t>
      </w:r>
      <w:r>
        <w:rPr>
          <w:sz w:val="21"/>
          <w:szCs w:val="21"/>
        </w:rPr>
        <w:t>i</w:t>
      </w:r>
      <w:proofErr w:type="spellEnd"/>
      <w:r>
        <w:rPr>
          <w:spacing w:val="22"/>
          <w:sz w:val="21"/>
          <w:szCs w:val="21"/>
        </w:rPr>
        <w:t xml:space="preserve"> </w:t>
      </w:r>
      <w:proofErr w:type="spellStart"/>
      <w:r>
        <w:rPr>
          <w:spacing w:val="10"/>
          <w:sz w:val="21"/>
          <w:szCs w:val="21"/>
        </w:rPr>
        <w:t>s</w:t>
      </w:r>
      <w:r>
        <w:rPr>
          <w:spacing w:val="-6"/>
          <w:sz w:val="21"/>
          <w:szCs w:val="21"/>
        </w:rPr>
        <w:t>e</w:t>
      </w:r>
      <w:r>
        <w:rPr>
          <w:spacing w:val="5"/>
          <w:sz w:val="21"/>
          <w:szCs w:val="21"/>
        </w:rPr>
        <w:t>j</w:t>
      </w:r>
      <w:r>
        <w:rPr>
          <w:spacing w:val="-6"/>
          <w:sz w:val="21"/>
          <w:szCs w:val="21"/>
        </w:rPr>
        <w:t>en</w:t>
      </w:r>
      <w:r>
        <w:rPr>
          <w:spacing w:val="5"/>
          <w:sz w:val="21"/>
          <w:szCs w:val="21"/>
        </w:rPr>
        <w:t>i</w:t>
      </w:r>
      <w:r>
        <w:rPr>
          <w:sz w:val="21"/>
          <w:szCs w:val="21"/>
        </w:rPr>
        <w:t>s</w:t>
      </w:r>
      <w:proofErr w:type="spellEnd"/>
      <w:r>
        <w:rPr>
          <w:spacing w:val="29"/>
          <w:sz w:val="21"/>
          <w:szCs w:val="21"/>
        </w:rPr>
        <w:t xml:space="preserve"> </w:t>
      </w:r>
      <w:proofErr w:type="spellStart"/>
      <w:r>
        <w:rPr>
          <w:spacing w:val="-11"/>
          <w:sz w:val="21"/>
          <w:szCs w:val="21"/>
        </w:rPr>
        <w:t>l</w:t>
      </w:r>
      <w:r>
        <w:rPr>
          <w:spacing w:val="6"/>
          <w:sz w:val="21"/>
          <w:szCs w:val="21"/>
        </w:rPr>
        <w:t>a</w:t>
      </w:r>
      <w:r>
        <w:rPr>
          <w:spacing w:val="-7"/>
          <w:sz w:val="21"/>
          <w:szCs w:val="21"/>
        </w:rPr>
        <w:t>i</w:t>
      </w:r>
      <w:r>
        <w:rPr>
          <w:spacing w:val="-1"/>
          <w:sz w:val="21"/>
          <w:szCs w:val="21"/>
        </w:rPr>
        <w:t>n</w:t>
      </w:r>
      <w:r>
        <w:rPr>
          <w:spacing w:val="10"/>
          <w:sz w:val="21"/>
          <w:szCs w:val="21"/>
        </w:rPr>
        <w:t>n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a</w:t>
      </w:r>
      <w:proofErr w:type="spellEnd"/>
      <w:r>
        <w:rPr>
          <w:spacing w:val="25"/>
          <w:sz w:val="21"/>
          <w:szCs w:val="21"/>
        </w:rPr>
        <w:t xml:space="preserve"> </w:t>
      </w:r>
      <w:r>
        <w:rPr>
          <w:spacing w:val="6"/>
          <w:sz w:val="21"/>
          <w:szCs w:val="21"/>
        </w:rPr>
        <w:t>(</w:t>
      </w:r>
      <w:proofErr w:type="spellStart"/>
      <w:r>
        <w:rPr>
          <w:spacing w:val="-10"/>
          <w:sz w:val="21"/>
          <w:szCs w:val="21"/>
        </w:rPr>
        <w:t>g</w:t>
      </w:r>
      <w:r>
        <w:rPr>
          <w:spacing w:val="1"/>
          <w:sz w:val="21"/>
          <w:szCs w:val="21"/>
        </w:rPr>
        <w:t>r</w:t>
      </w:r>
      <w:r>
        <w:rPr>
          <w:spacing w:val="6"/>
          <w:sz w:val="21"/>
          <w:szCs w:val="21"/>
        </w:rPr>
        <w:t>a</w:t>
      </w:r>
      <w:r>
        <w:rPr>
          <w:spacing w:val="-11"/>
          <w:sz w:val="21"/>
          <w:szCs w:val="21"/>
        </w:rPr>
        <w:t>f</w:t>
      </w:r>
      <w:r>
        <w:rPr>
          <w:spacing w:val="5"/>
          <w:sz w:val="21"/>
          <w:szCs w:val="21"/>
        </w:rPr>
        <w:t>i</w:t>
      </w:r>
      <w:r>
        <w:rPr>
          <w:spacing w:val="-6"/>
          <w:sz w:val="21"/>
          <w:szCs w:val="21"/>
        </w:rPr>
        <w:t>k</w:t>
      </w:r>
      <w:proofErr w:type="spellEnd"/>
      <w:r>
        <w:rPr>
          <w:sz w:val="21"/>
          <w:szCs w:val="21"/>
        </w:rPr>
        <w:t>,</w:t>
      </w:r>
      <w:r>
        <w:rPr>
          <w:spacing w:val="28"/>
          <w:sz w:val="21"/>
          <w:szCs w:val="21"/>
        </w:rPr>
        <w:t xml:space="preserve"> </w:t>
      </w:r>
      <w:proofErr w:type="spellStart"/>
      <w:r>
        <w:rPr>
          <w:spacing w:val="-3"/>
          <w:sz w:val="21"/>
          <w:szCs w:val="21"/>
        </w:rPr>
        <w:t>t</w:t>
      </w:r>
      <w:r>
        <w:rPr>
          <w:spacing w:val="2"/>
          <w:sz w:val="21"/>
          <w:szCs w:val="21"/>
        </w:rPr>
        <w:t>a</w:t>
      </w:r>
      <w:r>
        <w:rPr>
          <w:spacing w:val="-2"/>
          <w:sz w:val="21"/>
          <w:szCs w:val="21"/>
        </w:rPr>
        <w:t>be</w:t>
      </w:r>
      <w:r>
        <w:rPr>
          <w:sz w:val="21"/>
          <w:szCs w:val="21"/>
        </w:rPr>
        <w:t>l</w:t>
      </w:r>
      <w:proofErr w:type="spellEnd"/>
      <w:r>
        <w:rPr>
          <w:spacing w:val="21"/>
          <w:sz w:val="21"/>
          <w:szCs w:val="21"/>
        </w:rPr>
        <w:t xml:space="preserve"> </w:t>
      </w:r>
      <w:proofErr w:type="spellStart"/>
      <w:r>
        <w:rPr>
          <w:spacing w:val="-6"/>
          <w:sz w:val="21"/>
          <w:szCs w:val="21"/>
        </w:rPr>
        <w:t>a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u</w:t>
      </w:r>
      <w:proofErr w:type="spellEnd"/>
      <w:r>
        <w:rPr>
          <w:spacing w:val="23"/>
          <w:sz w:val="21"/>
          <w:szCs w:val="21"/>
        </w:rPr>
        <w:t xml:space="preserve"> </w:t>
      </w:r>
      <w:proofErr w:type="spellStart"/>
      <w:r>
        <w:rPr>
          <w:spacing w:val="-2"/>
          <w:sz w:val="21"/>
          <w:szCs w:val="21"/>
        </w:rPr>
        <w:t>h</w:t>
      </w:r>
      <w:r>
        <w:rPr>
          <w:spacing w:val="-6"/>
          <w:w w:val="101"/>
          <w:sz w:val="21"/>
          <w:szCs w:val="21"/>
        </w:rPr>
        <w:t>a</w:t>
      </w:r>
      <w:r>
        <w:rPr>
          <w:spacing w:val="-3"/>
          <w:sz w:val="21"/>
          <w:szCs w:val="21"/>
        </w:rPr>
        <w:t>s</w:t>
      </w:r>
      <w:r>
        <w:rPr>
          <w:spacing w:val="1"/>
          <w:w w:val="101"/>
          <w:sz w:val="21"/>
          <w:szCs w:val="21"/>
        </w:rPr>
        <w:t>i</w:t>
      </w:r>
      <w:r>
        <w:rPr>
          <w:w w:val="101"/>
          <w:sz w:val="21"/>
          <w:szCs w:val="21"/>
        </w:rPr>
        <w:t>l</w:t>
      </w:r>
      <w:proofErr w:type="spellEnd"/>
      <w:r>
        <w:rPr>
          <w:w w:val="101"/>
          <w:sz w:val="21"/>
          <w:szCs w:val="21"/>
        </w:rPr>
        <w:t xml:space="preserve"> </w:t>
      </w:r>
      <w:proofErr w:type="spellStart"/>
      <w:r>
        <w:rPr>
          <w:spacing w:val="-6"/>
          <w:sz w:val="21"/>
          <w:szCs w:val="21"/>
        </w:rPr>
        <w:t>d</w:t>
      </w:r>
      <w:r>
        <w:rPr>
          <w:spacing w:val="6"/>
          <w:sz w:val="21"/>
          <w:szCs w:val="21"/>
        </w:rPr>
        <w:t>o</w:t>
      </w:r>
      <w:r>
        <w:rPr>
          <w:spacing w:val="3"/>
          <w:sz w:val="21"/>
          <w:szCs w:val="21"/>
        </w:rPr>
        <w:t>k</w:t>
      </w:r>
      <w:r>
        <w:rPr>
          <w:spacing w:val="-2"/>
          <w:sz w:val="21"/>
          <w:szCs w:val="21"/>
        </w:rPr>
        <w:t>u</w:t>
      </w:r>
      <w:r>
        <w:rPr>
          <w:spacing w:val="-9"/>
          <w:sz w:val="21"/>
          <w:szCs w:val="21"/>
        </w:rPr>
        <w:t>m</w:t>
      </w:r>
      <w:r>
        <w:rPr>
          <w:spacing w:val="-6"/>
          <w:sz w:val="21"/>
          <w:szCs w:val="21"/>
        </w:rPr>
        <w:t>e</w:t>
      </w:r>
      <w:r>
        <w:rPr>
          <w:spacing w:val="6"/>
          <w:sz w:val="21"/>
          <w:szCs w:val="21"/>
        </w:rPr>
        <w:t>n</w:t>
      </w:r>
      <w:r>
        <w:rPr>
          <w:spacing w:val="-7"/>
          <w:sz w:val="21"/>
          <w:szCs w:val="21"/>
        </w:rPr>
        <w:t>t</w:t>
      </w:r>
      <w:r>
        <w:rPr>
          <w:spacing w:val="6"/>
          <w:sz w:val="21"/>
          <w:szCs w:val="21"/>
        </w:rPr>
        <w:t>a</w:t>
      </w:r>
      <w:r>
        <w:rPr>
          <w:spacing w:val="-2"/>
          <w:sz w:val="21"/>
          <w:szCs w:val="21"/>
        </w:rPr>
        <w:t>s</w:t>
      </w:r>
      <w:r>
        <w:rPr>
          <w:sz w:val="21"/>
          <w:szCs w:val="21"/>
        </w:rPr>
        <w:t>i</w:t>
      </w:r>
      <w:proofErr w:type="spellEnd"/>
      <w:r>
        <w:rPr>
          <w:spacing w:val="37"/>
          <w:sz w:val="21"/>
          <w:szCs w:val="21"/>
        </w:rPr>
        <w:t xml:space="preserve"> </w:t>
      </w:r>
      <w:proofErr w:type="spellStart"/>
      <w:r>
        <w:rPr>
          <w:spacing w:val="-11"/>
          <w:sz w:val="21"/>
          <w:szCs w:val="21"/>
        </w:rPr>
        <w:t>f</w:t>
      </w:r>
      <w:r>
        <w:rPr>
          <w:spacing w:val="-2"/>
          <w:sz w:val="21"/>
          <w:szCs w:val="21"/>
        </w:rPr>
        <w:t>o</w:t>
      </w:r>
      <w:r>
        <w:rPr>
          <w:spacing w:val="5"/>
          <w:sz w:val="21"/>
          <w:szCs w:val="21"/>
        </w:rPr>
        <w:t>t</w:t>
      </w:r>
      <w:r>
        <w:rPr>
          <w:spacing w:val="-2"/>
          <w:sz w:val="21"/>
          <w:szCs w:val="21"/>
        </w:rPr>
        <w:t>o</w:t>
      </w:r>
      <w:r>
        <w:rPr>
          <w:spacing w:val="-6"/>
          <w:sz w:val="21"/>
          <w:szCs w:val="21"/>
        </w:rPr>
        <w:t>g</w:t>
      </w:r>
      <w:r>
        <w:rPr>
          <w:spacing w:val="5"/>
          <w:sz w:val="21"/>
          <w:szCs w:val="21"/>
        </w:rPr>
        <w:t>r</w:t>
      </w:r>
      <w:r>
        <w:rPr>
          <w:spacing w:val="6"/>
          <w:sz w:val="21"/>
          <w:szCs w:val="21"/>
        </w:rPr>
        <w:t>a</w:t>
      </w:r>
      <w:r>
        <w:rPr>
          <w:spacing w:val="-11"/>
          <w:sz w:val="21"/>
          <w:szCs w:val="21"/>
        </w:rPr>
        <w:t>f</w:t>
      </w:r>
      <w:r>
        <w:rPr>
          <w:sz w:val="21"/>
          <w:szCs w:val="21"/>
        </w:rPr>
        <w:t>i</w:t>
      </w:r>
      <w:proofErr w:type="spellEnd"/>
      <w:r>
        <w:rPr>
          <w:spacing w:val="3"/>
          <w:sz w:val="21"/>
          <w:szCs w:val="21"/>
        </w:rPr>
        <w:t xml:space="preserve"> </w:t>
      </w:r>
      <w:proofErr w:type="spellStart"/>
      <w:r>
        <w:rPr>
          <w:spacing w:val="-6"/>
          <w:sz w:val="21"/>
          <w:szCs w:val="21"/>
        </w:rPr>
        <w:t>d</w:t>
      </w:r>
      <w:r>
        <w:rPr>
          <w:spacing w:val="-2"/>
          <w:sz w:val="21"/>
          <w:szCs w:val="21"/>
        </w:rPr>
        <w:t>a</w:t>
      </w:r>
      <w:r>
        <w:rPr>
          <w:spacing w:val="10"/>
          <w:sz w:val="21"/>
          <w:szCs w:val="21"/>
        </w:rPr>
        <w:t>p</w:t>
      </w:r>
      <w:r>
        <w:rPr>
          <w:spacing w:val="-10"/>
          <w:sz w:val="21"/>
          <w:szCs w:val="21"/>
        </w:rPr>
        <w:t>a</w:t>
      </w:r>
      <w:r>
        <w:rPr>
          <w:sz w:val="21"/>
          <w:szCs w:val="21"/>
        </w:rPr>
        <w:t>t</w:t>
      </w:r>
      <w:proofErr w:type="spellEnd"/>
      <w:r>
        <w:rPr>
          <w:spacing w:val="15"/>
          <w:sz w:val="21"/>
          <w:szCs w:val="21"/>
        </w:rPr>
        <w:t xml:space="preserve"> </w:t>
      </w:r>
      <w:proofErr w:type="spellStart"/>
      <w:r>
        <w:rPr>
          <w:spacing w:val="-2"/>
          <w:sz w:val="21"/>
          <w:szCs w:val="21"/>
        </w:rPr>
        <w:t>d</w:t>
      </w:r>
      <w:r>
        <w:rPr>
          <w:spacing w:val="1"/>
          <w:w w:val="101"/>
          <w:sz w:val="21"/>
          <w:szCs w:val="21"/>
        </w:rPr>
        <w:t>it</w:t>
      </w:r>
      <w:r>
        <w:rPr>
          <w:spacing w:val="2"/>
          <w:w w:val="101"/>
          <w:sz w:val="21"/>
          <w:szCs w:val="21"/>
        </w:rPr>
        <w:t>a</w:t>
      </w:r>
      <w:r>
        <w:rPr>
          <w:spacing w:val="-13"/>
          <w:w w:val="101"/>
          <w:sz w:val="21"/>
          <w:szCs w:val="21"/>
        </w:rPr>
        <w:t>m</w:t>
      </w:r>
      <w:r>
        <w:rPr>
          <w:spacing w:val="2"/>
          <w:sz w:val="21"/>
          <w:szCs w:val="21"/>
        </w:rPr>
        <w:t>p</w:t>
      </w:r>
      <w:r>
        <w:rPr>
          <w:spacing w:val="1"/>
          <w:w w:val="101"/>
          <w:sz w:val="21"/>
          <w:szCs w:val="21"/>
        </w:rPr>
        <w:t>i</w:t>
      </w:r>
      <w:r>
        <w:rPr>
          <w:spacing w:val="-3"/>
          <w:w w:val="101"/>
          <w:sz w:val="21"/>
          <w:szCs w:val="21"/>
        </w:rPr>
        <w:t>l</w:t>
      </w:r>
      <w:r>
        <w:rPr>
          <w:spacing w:val="-2"/>
          <w:sz w:val="21"/>
          <w:szCs w:val="21"/>
        </w:rPr>
        <w:t>k</w:t>
      </w:r>
      <w:r>
        <w:rPr>
          <w:spacing w:val="2"/>
          <w:w w:val="101"/>
          <w:sz w:val="21"/>
          <w:szCs w:val="21"/>
        </w:rPr>
        <w:t>a</w:t>
      </w:r>
      <w:r>
        <w:rPr>
          <w:spacing w:val="2"/>
          <w:sz w:val="21"/>
          <w:szCs w:val="21"/>
        </w:rPr>
        <w:t>n</w:t>
      </w:r>
      <w:proofErr w:type="spellEnd"/>
      <w:r>
        <w:rPr>
          <w:spacing w:val="1"/>
          <w:sz w:val="21"/>
          <w:szCs w:val="21"/>
        </w:rPr>
        <w:t>)</w:t>
      </w:r>
      <w:r>
        <w:rPr>
          <w:w w:val="101"/>
          <w:sz w:val="21"/>
          <w:szCs w:val="21"/>
        </w:rPr>
        <w:t>;</w:t>
      </w:r>
    </w:p>
    <w:p w:rsidR="00F05531" w:rsidRDefault="00693E6E" w:rsidP="00110408">
      <w:pPr>
        <w:spacing w:before="6" w:line="240" w:lineRule="exact"/>
        <w:ind w:left="500" w:right="879" w:hanging="360"/>
        <w:jc w:val="both"/>
        <w:rPr>
          <w:sz w:val="21"/>
          <w:szCs w:val="21"/>
        </w:rPr>
      </w:pPr>
      <w:r>
        <w:pict>
          <v:group id="_x0000_s1026" style="position:absolute;left:0;text-align:left;margin-left:85pt;margin-top:763.6pt;width:425.55pt;height:0;z-index:-251658240;mso-position-horizontal-relative:page;mso-position-vertical-relative:page" coordorigin="1701,15271" coordsize="8511,0">
            <v:shape id="_x0000_s1027" style="position:absolute;left:1701;top:15271;width:8511;height:0" coordorigin="1701,15271" coordsize="8511,0" path="m1701,15271r8510,e" filled="f" strokecolor="#d9d9d9" strokeweight=".5pt">
              <v:path arrowok="t"/>
            </v:shape>
            <w10:wrap anchorx="page" anchory="page"/>
          </v:group>
        </w:pict>
      </w:r>
    </w:p>
    <w:p w:rsidR="00F05531" w:rsidRDefault="00F05531">
      <w:pPr>
        <w:spacing w:line="200" w:lineRule="exact"/>
      </w:pPr>
    </w:p>
    <w:p w:rsidR="00F05531" w:rsidRDefault="00F05531">
      <w:pPr>
        <w:spacing w:line="200" w:lineRule="exact"/>
      </w:pPr>
    </w:p>
    <w:p w:rsidR="00F05531" w:rsidRDefault="00F05531">
      <w:pPr>
        <w:spacing w:line="200" w:lineRule="exact"/>
      </w:pPr>
    </w:p>
    <w:p w:rsidR="00F05531" w:rsidRDefault="00F05531">
      <w:pPr>
        <w:spacing w:line="200" w:lineRule="exact"/>
      </w:pPr>
    </w:p>
    <w:p w:rsidR="00F05531" w:rsidRDefault="00F05531">
      <w:pPr>
        <w:spacing w:line="200" w:lineRule="exact"/>
      </w:pPr>
    </w:p>
    <w:p w:rsidR="00F05531" w:rsidRDefault="00F05531">
      <w:pPr>
        <w:spacing w:line="200" w:lineRule="exact"/>
      </w:pPr>
    </w:p>
    <w:p w:rsidR="00F05531" w:rsidRDefault="00F05531">
      <w:pPr>
        <w:spacing w:line="200" w:lineRule="exact"/>
      </w:pPr>
    </w:p>
    <w:p w:rsidR="00F05531" w:rsidRDefault="00F05531">
      <w:pPr>
        <w:spacing w:line="200" w:lineRule="exact"/>
      </w:pPr>
    </w:p>
    <w:p w:rsidR="00F05531" w:rsidRDefault="00F05531">
      <w:pPr>
        <w:spacing w:line="200" w:lineRule="exact"/>
      </w:pPr>
    </w:p>
    <w:p w:rsidR="00F05531" w:rsidRDefault="00F05531">
      <w:pPr>
        <w:spacing w:line="200" w:lineRule="exact"/>
      </w:pPr>
    </w:p>
    <w:p w:rsidR="00F05531" w:rsidRDefault="00F05531">
      <w:pPr>
        <w:spacing w:line="200" w:lineRule="exact"/>
      </w:pPr>
    </w:p>
    <w:p w:rsidR="00F05531" w:rsidRDefault="00F05531">
      <w:pPr>
        <w:spacing w:line="200" w:lineRule="exact"/>
      </w:pPr>
    </w:p>
    <w:p w:rsidR="00F05531" w:rsidRDefault="00F05531">
      <w:pPr>
        <w:spacing w:line="200" w:lineRule="exact"/>
      </w:pPr>
    </w:p>
    <w:p w:rsidR="00F05531" w:rsidRDefault="00F05531">
      <w:pPr>
        <w:spacing w:line="200" w:lineRule="exact"/>
      </w:pPr>
    </w:p>
    <w:p w:rsidR="00F05531" w:rsidRDefault="00F05531">
      <w:pPr>
        <w:spacing w:before="3" w:line="220" w:lineRule="exact"/>
        <w:rPr>
          <w:sz w:val="22"/>
          <w:szCs w:val="22"/>
        </w:rPr>
      </w:pPr>
    </w:p>
    <w:p w:rsidR="00110408" w:rsidRDefault="00110408">
      <w:pPr>
        <w:spacing w:before="3" w:line="220" w:lineRule="exact"/>
        <w:rPr>
          <w:sz w:val="22"/>
          <w:szCs w:val="22"/>
        </w:rPr>
      </w:pPr>
    </w:p>
    <w:p w:rsidR="00110408" w:rsidRDefault="00110408">
      <w:pPr>
        <w:spacing w:before="3" w:line="220" w:lineRule="exact"/>
        <w:rPr>
          <w:sz w:val="22"/>
          <w:szCs w:val="22"/>
        </w:rPr>
      </w:pPr>
    </w:p>
    <w:p w:rsidR="00110408" w:rsidRDefault="00110408">
      <w:pPr>
        <w:spacing w:before="3" w:line="220" w:lineRule="exact"/>
        <w:rPr>
          <w:sz w:val="22"/>
          <w:szCs w:val="22"/>
        </w:rPr>
      </w:pPr>
    </w:p>
    <w:p w:rsidR="00110408" w:rsidRDefault="00110408">
      <w:pPr>
        <w:spacing w:before="3" w:line="220" w:lineRule="exact"/>
        <w:rPr>
          <w:sz w:val="22"/>
          <w:szCs w:val="22"/>
        </w:rPr>
      </w:pPr>
    </w:p>
    <w:p w:rsidR="00110408" w:rsidRDefault="00110408">
      <w:pPr>
        <w:spacing w:before="3" w:line="220" w:lineRule="exact"/>
        <w:rPr>
          <w:sz w:val="22"/>
          <w:szCs w:val="22"/>
        </w:rPr>
      </w:pPr>
    </w:p>
    <w:p w:rsidR="00110408" w:rsidRDefault="00110408">
      <w:pPr>
        <w:spacing w:before="3" w:line="220" w:lineRule="exact"/>
        <w:rPr>
          <w:sz w:val="22"/>
          <w:szCs w:val="22"/>
        </w:rPr>
      </w:pPr>
    </w:p>
    <w:p w:rsidR="00110408" w:rsidRDefault="00110408">
      <w:pPr>
        <w:spacing w:before="3" w:line="220" w:lineRule="exact"/>
        <w:rPr>
          <w:sz w:val="22"/>
          <w:szCs w:val="22"/>
        </w:rPr>
      </w:pPr>
    </w:p>
    <w:p w:rsidR="00110408" w:rsidRDefault="00110408">
      <w:pPr>
        <w:spacing w:before="3" w:line="220" w:lineRule="exact"/>
        <w:rPr>
          <w:sz w:val="22"/>
          <w:szCs w:val="22"/>
        </w:rPr>
      </w:pPr>
    </w:p>
    <w:p w:rsidR="00110408" w:rsidRDefault="00110408">
      <w:pPr>
        <w:spacing w:before="3" w:line="220" w:lineRule="exact"/>
        <w:rPr>
          <w:sz w:val="22"/>
          <w:szCs w:val="22"/>
        </w:rPr>
      </w:pPr>
    </w:p>
    <w:p w:rsidR="00110408" w:rsidRDefault="00110408">
      <w:pPr>
        <w:spacing w:before="3" w:line="220" w:lineRule="exact"/>
        <w:rPr>
          <w:sz w:val="22"/>
          <w:szCs w:val="22"/>
        </w:rPr>
      </w:pPr>
    </w:p>
    <w:p w:rsidR="00110408" w:rsidRDefault="00110408">
      <w:pPr>
        <w:spacing w:before="3" w:line="220" w:lineRule="exact"/>
        <w:rPr>
          <w:sz w:val="22"/>
          <w:szCs w:val="22"/>
        </w:rPr>
      </w:pPr>
    </w:p>
    <w:p w:rsidR="00110408" w:rsidRDefault="00110408">
      <w:pPr>
        <w:spacing w:before="3" w:line="220" w:lineRule="exact"/>
        <w:rPr>
          <w:sz w:val="22"/>
          <w:szCs w:val="22"/>
        </w:rPr>
      </w:pPr>
    </w:p>
    <w:p w:rsidR="00110408" w:rsidRDefault="00110408">
      <w:pPr>
        <w:spacing w:before="3" w:line="220" w:lineRule="exact"/>
        <w:rPr>
          <w:sz w:val="22"/>
          <w:szCs w:val="22"/>
        </w:rPr>
      </w:pPr>
    </w:p>
    <w:p w:rsidR="00110408" w:rsidRDefault="00110408">
      <w:pPr>
        <w:spacing w:before="3" w:line="220" w:lineRule="exact"/>
        <w:rPr>
          <w:sz w:val="22"/>
          <w:szCs w:val="22"/>
        </w:rPr>
      </w:pPr>
      <w:proofErr w:type="spellStart"/>
      <w:r>
        <w:rPr>
          <w:sz w:val="22"/>
          <w:szCs w:val="22"/>
        </w:rPr>
        <w:t>Contoh</w:t>
      </w:r>
      <w:proofErr w:type="spellEnd"/>
      <w:r>
        <w:rPr>
          <w:sz w:val="22"/>
          <w:szCs w:val="22"/>
        </w:rPr>
        <w:t xml:space="preserve"> Poster</w:t>
      </w:r>
    </w:p>
    <w:p w:rsidR="00110408" w:rsidRDefault="00693E6E">
      <w:pPr>
        <w:spacing w:before="3" w:line="220" w:lineRule="exact"/>
        <w:rPr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25440" cy="5425440"/>
            <wp:effectExtent l="0" t="0" r="3810" b="3810"/>
            <wp:wrapNone/>
            <wp:docPr id="2" name="Picture 2" descr="C:\Users\fe\Downloads\FINY FITRYA BASARAH S.H., M.Si._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e\Downloads\FINY FITRYA BASARAH S.H., M.Si._post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440" cy="542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10408">
      <w:pgSz w:w="11920" w:h="16840"/>
      <w:pgMar w:top="142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E63CE2"/>
    <w:multiLevelType w:val="multilevel"/>
    <w:tmpl w:val="CDB2A01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531"/>
    <w:rsid w:val="00110408"/>
    <w:rsid w:val="003B38D3"/>
    <w:rsid w:val="00693E6E"/>
    <w:rsid w:val="00F0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C35F65C9-B600-4496-8F3F-67F64494F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</cp:lastModifiedBy>
  <cp:revision>4</cp:revision>
  <dcterms:created xsi:type="dcterms:W3CDTF">2017-09-06T10:15:00Z</dcterms:created>
  <dcterms:modified xsi:type="dcterms:W3CDTF">2017-09-08T02:27:00Z</dcterms:modified>
</cp:coreProperties>
</file>