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D01" w:rsidRDefault="00281817">
      <w:pPr>
        <w:spacing w:before="54"/>
        <w:ind w:right="1960"/>
        <w:jc w:val="right"/>
        <w:rPr>
          <w:rFonts w:ascii="Cambria" w:eastAsia="Cambria" w:hAnsi="Cambria" w:cs="Cambria"/>
          <w:sz w:val="30"/>
          <w:szCs w:val="30"/>
        </w:rPr>
      </w:pPr>
      <w:bookmarkStart w:id="0" w:name="_GoBack"/>
      <w:bookmarkEnd w:id="0"/>
      <w:r>
        <w:pict>
          <v:group id="_x0000_s1320" style="position:absolute;left:0;text-align:left;margin-left:93.1pt;margin-top:67.8pt;width:424.1pt;height:84.15pt;z-index:-5392;mso-position-horizontal-relative:page;mso-position-vertical-relative:page" coordorigin="1862,1356" coordsize="8482,1683">
            <v:shape id="_x0000_s1322" style="position:absolute;left:1872;top:2959;width:8462;height:70" coordorigin="1872,2959" coordsize="8462,70" path="m10334,3029r,-15l1874,2959r-2,15l10334,3029xe" fillcolor="#5a9ad4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21" type="#_x0000_t75" style="position:absolute;left:8664;top:1356;width:1666;height:1555">
              <v:imagedata r:id="rId7" o:title=""/>
            </v:shape>
            <w10:wrap anchorx="page" anchory="page"/>
          </v:group>
        </w:pic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DF6D01" w:rsidRDefault="00281817">
      <w:pPr>
        <w:spacing w:before="1"/>
        <w:ind w:left="1578" w:right="1903" w:firstLine="4303"/>
        <w:jc w:val="right"/>
        <w:rPr>
          <w:rFonts w:ascii="Cambria" w:eastAsia="Cambria" w:hAnsi="Cambria" w:cs="Cambria"/>
          <w:sz w:val="30"/>
          <w:szCs w:val="30"/>
        </w:rPr>
      </w:pPr>
      <w:r>
        <w:rPr>
          <w:rFonts w:ascii="Cambria" w:eastAsia="Cambria" w:hAnsi="Cambria" w:cs="Cambria"/>
          <w:b/>
          <w:spacing w:val="-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B</w:t>
      </w:r>
      <w:r>
        <w:rPr>
          <w:rFonts w:ascii="Cambria" w:eastAsia="Cambria" w:hAnsi="Cambria" w:cs="Cambria"/>
          <w:b/>
          <w:spacing w:val="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7"/>
          <w:w w:val="131"/>
          <w:sz w:val="30"/>
          <w:szCs w:val="30"/>
        </w:rPr>
        <w:t>ʹ</w:t>
      </w:r>
      <w:r>
        <w:rPr>
          <w:rFonts w:ascii="Cambria" w:eastAsia="Cambria" w:hAnsi="Cambria" w:cs="Cambria"/>
          <w:b/>
          <w:spacing w:val="7"/>
          <w:w w:val="131"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P</w:t>
      </w:r>
      <w:r>
        <w:rPr>
          <w:rFonts w:ascii="Cambria" w:eastAsia="Cambria" w:hAnsi="Cambria" w:cs="Cambria"/>
          <w:b/>
          <w:spacing w:val="9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NG</w:t>
      </w:r>
      <w:r>
        <w:rPr>
          <w:rFonts w:ascii="Cambria" w:eastAsia="Cambria" w:hAnsi="Cambria" w:cs="Cambria"/>
          <w:b/>
          <w:spacing w:val="9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LOLA</w:t>
      </w:r>
      <w:r>
        <w:rPr>
          <w:rFonts w:ascii="Cambria" w:eastAsia="Cambria" w:hAnsi="Cambria" w:cs="Cambria"/>
          <w:b/>
          <w:spacing w:val="11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5"/>
          <w:sz w:val="30"/>
          <w:szCs w:val="30"/>
        </w:rPr>
        <w:t>PENELITIA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8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7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PE</w:t>
      </w:r>
      <w:r>
        <w:rPr>
          <w:rFonts w:ascii="Cambria" w:eastAsia="Cambria" w:hAnsi="Cambria" w:cs="Cambria"/>
          <w:b/>
          <w:spacing w:val="1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GABDIA</w:t>
      </w:r>
      <w:r>
        <w:rPr>
          <w:rFonts w:ascii="Cambria" w:eastAsia="Cambria" w:hAnsi="Cambria" w:cs="Cambria"/>
          <w:b/>
          <w:spacing w:val="2"/>
          <w:sz w:val="30"/>
          <w:szCs w:val="30"/>
        </w:rPr>
        <w:t>N</w:t>
      </w:r>
      <w:r>
        <w:rPr>
          <w:rFonts w:ascii="Cambria" w:eastAsia="Cambria" w:hAnsi="Cambria" w:cs="Cambria"/>
          <w:b/>
          <w:spacing w:val="4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6"/>
          <w:sz w:val="30"/>
          <w:szCs w:val="30"/>
        </w:rPr>
        <w:t>K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E</w:t>
      </w:r>
      <w:r>
        <w:rPr>
          <w:rFonts w:ascii="Cambria" w:eastAsia="Cambria" w:hAnsi="Cambria" w:cs="Cambria"/>
          <w:b/>
          <w:spacing w:val="-23"/>
          <w:sz w:val="30"/>
          <w:szCs w:val="30"/>
        </w:rPr>
        <w:t>P</w:t>
      </w:r>
      <w:r>
        <w:rPr>
          <w:rFonts w:ascii="Cambria" w:eastAsia="Cambria" w:hAnsi="Cambria" w:cs="Cambria"/>
          <w:b/>
          <w:spacing w:val="3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-5"/>
          <w:sz w:val="30"/>
          <w:szCs w:val="30"/>
        </w:rPr>
        <w:t>D</w:t>
      </w:r>
      <w:r>
        <w:rPr>
          <w:rFonts w:ascii="Cambria" w:eastAsia="Cambria" w:hAnsi="Cambria" w:cs="Cambria"/>
          <w:b/>
          <w:spacing w:val="9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2"/>
          <w:w w:val="10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MAS</w:t>
      </w:r>
      <w:r>
        <w:rPr>
          <w:rFonts w:ascii="Cambria" w:eastAsia="Cambria" w:hAnsi="Cambria" w:cs="Cambria"/>
          <w:b/>
          <w:spacing w:val="-25"/>
          <w:sz w:val="30"/>
          <w:szCs w:val="30"/>
        </w:rPr>
        <w:t>Y</w:t>
      </w:r>
      <w:r>
        <w:rPr>
          <w:rFonts w:ascii="Cambria" w:eastAsia="Cambria" w:hAnsi="Cambria" w:cs="Cambria"/>
          <w:b/>
          <w:spacing w:val="4"/>
          <w:sz w:val="30"/>
          <w:szCs w:val="30"/>
        </w:rPr>
        <w:t>ARA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K</w:t>
      </w:r>
      <w:r>
        <w:rPr>
          <w:rFonts w:ascii="Cambria" w:eastAsia="Cambria" w:hAnsi="Cambria" w:cs="Cambria"/>
          <w:b/>
          <w:spacing w:val="-18"/>
          <w:sz w:val="30"/>
          <w:szCs w:val="30"/>
        </w:rPr>
        <w:t>A</w:t>
      </w:r>
      <w:r>
        <w:rPr>
          <w:rFonts w:ascii="Cambria" w:eastAsia="Cambria" w:hAnsi="Cambria" w:cs="Cambria"/>
          <w:b/>
          <w:spacing w:val="8"/>
          <w:sz w:val="30"/>
          <w:szCs w:val="30"/>
        </w:rPr>
        <w:t>T</w:t>
      </w:r>
      <w:r>
        <w:rPr>
          <w:rFonts w:ascii="Cambria" w:eastAsia="Cambria" w:hAnsi="Cambria" w:cs="Cambria"/>
          <w:b/>
          <w:sz w:val="30"/>
          <w:szCs w:val="30"/>
        </w:rPr>
        <w:t xml:space="preserve"> </w:t>
      </w:r>
    </w:p>
    <w:p w:rsidR="00DF6D01" w:rsidRDefault="00DF6D01">
      <w:pPr>
        <w:spacing w:before="2" w:line="120" w:lineRule="exact"/>
        <w:rPr>
          <w:sz w:val="13"/>
          <w:szCs w:val="13"/>
        </w:rPr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281817">
      <w:pPr>
        <w:ind w:left="152" w:right="7000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2.</w:t>
      </w:r>
      <w:r>
        <w:rPr>
          <w:b/>
          <w:sz w:val="22"/>
          <w:szCs w:val="22"/>
        </w:rPr>
        <w:t>1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nd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spacing w:val="1"/>
          <w:w w:val="102"/>
          <w:sz w:val="22"/>
          <w:szCs w:val="22"/>
        </w:rPr>
        <w:t>h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l</w:t>
      </w:r>
      <w:r>
        <w:rPr>
          <w:b/>
          <w:spacing w:val="-3"/>
          <w:w w:val="102"/>
          <w:sz w:val="22"/>
          <w:szCs w:val="22"/>
        </w:rPr>
        <w:t>u</w:t>
      </w:r>
      <w:r>
        <w:rPr>
          <w:b/>
          <w:spacing w:val="2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DF6D01" w:rsidRDefault="00281817">
      <w:pPr>
        <w:spacing w:line="240" w:lineRule="exact"/>
        <w:ind w:left="152" w:right="1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Sejalan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perann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ai </w:t>
      </w:r>
      <w:r>
        <w:rPr>
          <w:spacing w:val="4"/>
          <w:sz w:val="22"/>
          <w:szCs w:val="22"/>
        </w:rPr>
        <w:t xml:space="preserve"> f</w:t>
      </w:r>
      <w:r>
        <w:rPr>
          <w:sz w:val="22"/>
          <w:szCs w:val="22"/>
        </w:rPr>
        <w:t>asili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ator,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uat,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daya,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Ditjen 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uatan</w:t>
      </w:r>
    </w:p>
    <w:p w:rsidR="00DF6D01" w:rsidRDefault="00281817">
      <w:pPr>
        <w:spacing w:before="6" w:line="245" w:lineRule="auto"/>
        <w:ind w:left="152" w:right="177"/>
        <w:jc w:val="both"/>
        <w:rPr>
          <w:sz w:val="22"/>
          <w:szCs w:val="22"/>
        </w:rPr>
      </w:pPr>
      <w:r>
        <w:rPr>
          <w:sz w:val="22"/>
          <w:szCs w:val="22"/>
        </w:rPr>
        <w:t>Risbang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erupaya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terus mengawal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kuali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abdian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asyarakat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di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ggi</w:t>
      </w:r>
      <w:r>
        <w:rPr>
          <w:sz w:val="22"/>
          <w:szCs w:val="22"/>
        </w:rPr>
        <w:t>.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pe</w:t>
      </w:r>
      <w:r>
        <w:rPr>
          <w:spacing w:val="-2"/>
          <w:sz w:val="22"/>
          <w:szCs w:val="22"/>
        </w:rPr>
        <w:t>nga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sy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ra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</w:t>
      </w:r>
      <w:r>
        <w:rPr>
          <w:spacing w:val="2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gu</w:t>
      </w:r>
      <w:r>
        <w:rPr>
          <w:spacing w:val="1"/>
          <w:w w:val="102"/>
          <w:sz w:val="22"/>
          <w:szCs w:val="22"/>
        </w:rPr>
        <w:t>r</w:t>
      </w:r>
      <w:r>
        <w:rPr>
          <w:spacing w:val="-2"/>
          <w:w w:val="102"/>
          <w:sz w:val="22"/>
          <w:szCs w:val="22"/>
        </w:rPr>
        <w:t>u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tinggi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diarahkan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untuk:</w:t>
      </w:r>
    </w:p>
    <w:p w:rsidR="00DF6D01" w:rsidRDefault="00281817">
      <w:pPr>
        <w:spacing w:line="245" w:lineRule="auto"/>
        <w:ind w:left="490" w:right="182" w:hanging="338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mewujudkan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keunggulan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  peng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bdian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mas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 xml:space="preserve">arakat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perguruan tinggi;</w:t>
      </w:r>
    </w:p>
    <w:p w:rsidR="00DF6D01" w:rsidRDefault="00281817">
      <w:pPr>
        <w:spacing w:line="248" w:lineRule="auto"/>
        <w:ind w:left="490" w:right="182" w:hanging="338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meningkatkan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daya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saing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4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bid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pengabdian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ada </w:t>
      </w:r>
      <w:r>
        <w:rPr>
          <w:sz w:val="22"/>
          <w:szCs w:val="22"/>
        </w:rPr>
        <w:t>masyarakat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tingkat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internasion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l;</w:t>
      </w:r>
    </w:p>
    <w:p w:rsidR="00DF6D01" w:rsidRDefault="00281817">
      <w:pPr>
        <w:spacing w:line="240" w:lineRule="exact"/>
        <w:ind w:left="152" w:right="183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meningkatkan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angka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tisipasi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dosen/pene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iti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 xml:space="preserve">am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melaksa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akan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5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>pengabdian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epada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mas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arakat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ermutu;</w:t>
      </w:r>
    </w:p>
    <w:p w:rsidR="00DF6D01" w:rsidRDefault="00281817">
      <w:pPr>
        <w:spacing w:before="6" w:line="245" w:lineRule="auto"/>
        <w:ind w:left="490" w:right="190" w:hanging="338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si</w:t>
      </w:r>
      <w:r>
        <w:rPr>
          <w:spacing w:val="3"/>
          <w:sz w:val="22"/>
          <w:szCs w:val="22"/>
        </w:rPr>
        <w:t>ta</w:t>
      </w:r>
      <w:r>
        <w:rPr>
          <w:sz w:val="22"/>
          <w:szCs w:val="22"/>
        </w:rPr>
        <w:t xml:space="preserve">s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ya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>perguruan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tinggi;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DF6D01" w:rsidRDefault="00281817">
      <w:pPr>
        <w:ind w:left="152" w:right="1310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mendukung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potensi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menopang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pertumbuhan</w:t>
      </w:r>
      <w:r>
        <w:rPr>
          <w:spacing w:val="2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wila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ah.</w:t>
      </w:r>
    </w:p>
    <w:p w:rsidR="00DF6D01" w:rsidRDefault="00DF6D01">
      <w:pPr>
        <w:spacing w:before="6" w:line="120" w:lineRule="exact"/>
        <w:rPr>
          <w:sz w:val="12"/>
          <w:szCs w:val="12"/>
        </w:rPr>
      </w:pPr>
    </w:p>
    <w:p w:rsidR="00DF6D01" w:rsidRDefault="00281817">
      <w:pPr>
        <w:ind w:left="152" w:right="1531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2.</w:t>
      </w:r>
      <w:r>
        <w:rPr>
          <w:b/>
          <w:sz w:val="22"/>
          <w:szCs w:val="22"/>
        </w:rPr>
        <w:t>2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Prog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am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Penugasaan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Pengabdian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>
        <w:rPr>
          <w:b/>
          <w:spacing w:val="4"/>
          <w:sz w:val="22"/>
          <w:szCs w:val="22"/>
        </w:rPr>
        <w:t>e</w:t>
      </w:r>
      <w:r>
        <w:rPr>
          <w:b/>
          <w:sz w:val="22"/>
          <w:szCs w:val="22"/>
        </w:rPr>
        <w:t>pada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Masyarakat</w:t>
      </w:r>
    </w:p>
    <w:p w:rsidR="00DF6D01" w:rsidRDefault="00281817">
      <w:pPr>
        <w:spacing w:line="240" w:lineRule="exact"/>
        <w:ind w:left="152" w:right="136"/>
        <w:jc w:val="both"/>
        <w:rPr>
          <w:sz w:val="22"/>
          <w:szCs w:val="22"/>
        </w:rPr>
      </w:pPr>
      <w:r>
        <w:rPr>
          <w:sz w:val="22"/>
          <w:szCs w:val="22"/>
        </w:rPr>
        <w:t>Pr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gram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nel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dikelola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7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dose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/pen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guruan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melipu</w:t>
      </w:r>
      <w:r>
        <w:rPr>
          <w:spacing w:val="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</w:t>
      </w:r>
    </w:p>
    <w:p w:rsidR="00DF6D01" w:rsidRDefault="00281817">
      <w:pPr>
        <w:spacing w:before="6"/>
        <w:ind w:left="152" w:right="4389"/>
        <w:jc w:val="both"/>
        <w:rPr>
          <w:sz w:val="22"/>
          <w:szCs w:val="22"/>
        </w:rPr>
      </w:pPr>
      <w:r>
        <w:rPr>
          <w:sz w:val="22"/>
          <w:szCs w:val="22"/>
        </w:rPr>
        <w:t>kat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gori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kema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el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gai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</w:t>
      </w:r>
      <w:r>
        <w:rPr>
          <w:spacing w:val="6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rikut.</w:t>
      </w:r>
    </w:p>
    <w:p w:rsidR="00DF6D01" w:rsidRDefault="00281817">
      <w:pPr>
        <w:spacing w:before="13"/>
        <w:ind w:left="152" w:right="6666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a.  </w:t>
      </w:r>
      <w:r>
        <w:rPr>
          <w:b/>
          <w:spacing w:val="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3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el</w:t>
      </w:r>
      <w:r>
        <w:rPr>
          <w:b/>
          <w:spacing w:val="-1"/>
          <w:sz w:val="22"/>
          <w:szCs w:val="22"/>
        </w:rPr>
        <w:t>it</w:t>
      </w:r>
      <w:r>
        <w:rPr>
          <w:b/>
          <w:spacing w:val="3"/>
          <w:sz w:val="22"/>
          <w:szCs w:val="22"/>
        </w:rPr>
        <w:t>ia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2"/>
          <w:w w:val="102"/>
          <w:sz w:val="22"/>
          <w:szCs w:val="22"/>
        </w:rPr>
        <w:t>D</w:t>
      </w:r>
      <w:r>
        <w:rPr>
          <w:b/>
          <w:spacing w:val="3"/>
          <w:w w:val="102"/>
          <w:sz w:val="22"/>
          <w:szCs w:val="22"/>
        </w:rPr>
        <w:t>as</w:t>
      </w:r>
      <w:r>
        <w:rPr>
          <w:b/>
          <w:spacing w:val="-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r</w:t>
      </w:r>
    </w:p>
    <w:p w:rsidR="00DF6D01" w:rsidRDefault="00281817">
      <w:pPr>
        <w:spacing w:before="1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Fu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dam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ntal</w:t>
      </w:r>
      <w:r>
        <w:rPr>
          <w:spacing w:val="26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(</w:t>
      </w:r>
      <w:r>
        <w:rPr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F</w:t>
      </w:r>
      <w:r>
        <w:rPr>
          <w:w w:val="102"/>
          <w:sz w:val="22"/>
          <w:szCs w:val="22"/>
        </w:rPr>
        <w:t>).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Ker</w:t>
      </w:r>
      <w:r>
        <w:rPr>
          <w:spacing w:val="5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geri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Publikasi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Internasi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</w:t>
      </w:r>
      <w:r>
        <w:rPr>
          <w:spacing w:val="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KLN)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basis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petensi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(P</w:t>
      </w:r>
      <w:r>
        <w:rPr>
          <w:spacing w:val="4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K).</w:t>
      </w:r>
    </w:p>
    <w:p w:rsidR="00DF6D01" w:rsidRDefault="00281817">
      <w:pPr>
        <w:spacing w:before="13"/>
        <w:ind w:left="152" w:right="6415"/>
        <w:jc w:val="both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b</w:t>
      </w:r>
      <w:r>
        <w:rPr>
          <w:b/>
          <w:sz w:val="22"/>
          <w:szCs w:val="22"/>
        </w:rPr>
        <w:t xml:space="preserve">. </w:t>
      </w:r>
      <w:r>
        <w:rPr>
          <w:b/>
          <w:spacing w:val="5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Pen</w:t>
      </w:r>
      <w:r>
        <w:rPr>
          <w:b/>
          <w:spacing w:val="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lit</w:t>
      </w:r>
      <w:r>
        <w:rPr>
          <w:b/>
          <w:spacing w:val="7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3"/>
          <w:w w:val="102"/>
          <w:sz w:val="22"/>
          <w:szCs w:val="22"/>
        </w:rPr>
        <w:t>T</w:t>
      </w:r>
      <w:r>
        <w:rPr>
          <w:b/>
          <w:spacing w:val="-1"/>
          <w:w w:val="102"/>
          <w:sz w:val="22"/>
          <w:szCs w:val="22"/>
        </w:rPr>
        <w:t>er</w:t>
      </w:r>
      <w:r>
        <w:rPr>
          <w:b/>
          <w:spacing w:val="5"/>
          <w:w w:val="102"/>
          <w:sz w:val="22"/>
          <w:szCs w:val="22"/>
        </w:rPr>
        <w:t>a</w:t>
      </w:r>
      <w:r>
        <w:rPr>
          <w:b/>
          <w:spacing w:val="-1"/>
          <w:w w:val="102"/>
          <w:sz w:val="22"/>
          <w:szCs w:val="22"/>
        </w:rPr>
        <w:t>pan</w:t>
      </w:r>
    </w:p>
    <w:p w:rsidR="00DF6D01" w:rsidRDefault="00281817">
      <w:pPr>
        <w:spacing w:line="240" w:lineRule="exact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oduk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Tera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</w:t>
      </w:r>
      <w:r>
        <w:rPr>
          <w:spacing w:val="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).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Str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teg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Nas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onal</w:t>
      </w:r>
      <w:r>
        <w:rPr>
          <w:spacing w:val="20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(</w:t>
      </w:r>
      <w:r>
        <w:rPr>
          <w:w w:val="102"/>
          <w:sz w:val="22"/>
          <w:szCs w:val="22"/>
        </w:rPr>
        <w:t>STRA</w:t>
      </w:r>
      <w:r>
        <w:rPr>
          <w:spacing w:val="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AS).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Sosia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Hum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niora,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dik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(P</w:t>
      </w:r>
      <w:r>
        <w:rPr>
          <w:spacing w:val="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HP).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Pencipt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yajian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Seni</w:t>
      </w:r>
      <w:r>
        <w:rPr>
          <w:spacing w:val="12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(</w:t>
      </w:r>
      <w:r>
        <w:rPr>
          <w:w w:val="102"/>
          <w:sz w:val="22"/>
          <w:szCs w:val="22"/>
        </w:rPr>
        <w:t>P3S).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Mast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rplan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Perc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patan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Perlua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Pemba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gunan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Ekono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i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Indone</w:t>
      </w:r>
      <w:r>
        <w:rPr>
          <w:spacing w:val="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ia</w:t>
      </w:r>
    </w:p>
    <w:p w:rsidR="00DF6D01" w:rsidRDefault="00281817">
      <w:pPr>
        <w:spacing w:before="6"/>
        <w:ind w:left="707" w:right="7157"/>
        <w:jc w:val="center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(</w:t>
      </w:r>
      <w:r>
        <w:rPr>
          <w:spacing w:val="3"/>
          <w:w w:val="102"/>
          <w:sz w:val="22"/>
          <w:szCs w:val="22"/>
        </w:rPr>
        <w:t>M</w:t>
      </w:r>
      <w:r>
        <w:rPr>
          <w:spacing w:val="-1"/>
          <w:w w:val="102"/>
          <w:sz w:val="22"/>
          <w:szCs w:val="22"/>
        </w:rPr>
        <w:t>P3</w:t>
      </w:r>
      <w:r>
        <w:rPr>
          <w:spacing w:val="4"/>
          <w:w w:val="102"/>
          <w:sz w:val="22"/>
          <w:szCs w:val="22"/>
        </w:rPr>
        <w:t>E</w:t>
      </w:r>
      <w:r>
        <w:rPr>
          <w:spacing w:val="-1"/>
          <w:w w:val="102"/>
          <w:sz w:val="22"/>
          <w:szCs w:val="22"/>
        </w:rPr>
        <w:t>I).</w:t>
      </w:r>
    </w:p>
    <w:p w:rsidR="00DF6D01" w:rsidRDefault="00281817">
      <w:pPr>
        <w:spacing w:before="8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Unggul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ruan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ggi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</w:t>
      </w:r>
      <w:r>
        <w:rPr>
          <w:spacing w:val="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UPT).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Ris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Anda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guruan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dus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ri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</w:t>
      </w:r>
      <w:r>
        <w:rPr>
          <w:spacing w:val="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APID).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ggulan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Stra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egis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ion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(P</w:t>
      </w:r>
      <w:r>
        <w:rPr>
          <w:spacing w:val="5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SNAS).</w:t>
      </w:r>
    </w:p>
    <w:p w:rsidR="00DF6D01" w:rsidRDefault="00281817">
      <w:pPr>
        <w:spacing w:before="13"/>
        <w:ind w:left="151" w:right="5007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 xml:space="preserve">. 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Pen</w:t>
      </w:r>
      <w:r>
        <w:rPr>
          <w:b/>
          <w:spacing w:val="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lit</w:t>
      </w:r>
      <w:r>
        <w:rPr>
          <w:b/>
          <w:spacing w:val="7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5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nin</w:t>
      </w:r>
      <w:r>
        <w:rPr>
          <w:b/>
          <w:spacing w:val="5"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>kat</w:t>
      </w:r>
      <w:r>
        <w:rPr>
          <w:b/>
          <w:spacing w:val="5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pacing w:val="4"/>
          <w:w w:val="102"/>
          <w:sz w:val="22"/>
          <w:szCs w:val="22"/>
        </w:rPr>
        <w:t>K</w:t>
      </w:r>
      <w:r>
        <w:rPr>
          <w:b/>
          <w:spacing w:val="-1"/>
          <w:w w:val="102"/>
          <w:sz w:val="22"/>
          <w:szCs w:val="22"/>
        </w:rPr>
        <w:t>apas</w:t>
      </w:r>
      <w:r>
        <w:rPr>
          <w:b/>
          <w:spacing w:val="5"/>
          <w:w w:val="102"/>
          <w:sz w:val="22"/>
          <w:szCs w:val="22"/>
        </w:rPr>
        <w:t>i</w:t>
      </w:r>
      <w:r>
        <w:rPr>
          <w:b/>
          <w:spacing w:val="-1"/>
          <w:w w:val="102"/>
          <w:sz w:val="22"/>
          <w:szCs w:val="22"/>
        </w:rPr>
        <w:t>tas</w:t>
      </w:r>
    </w:p>
    <w:p w:rsidR="00DF6D01" w:rsidRDefault="00281817">
      <w:pPr>
        <w:spacing w:line="240" w:lineRule="exact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Dos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Pemula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(PD</w:t>
      </w:r>
      <w:r>
        <w:rPr>
          <w:spacing w:val="3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).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Sama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antar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ggi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(P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KERTI).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Penelitia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Pascas</w:t>
      </w:r>
      <w:r>
        <w:rPr>
          <w:spacing w:val="5"/>
          <w:sz w:val="22"/>
          <w:szCs w:val="22"/>
        </w:rPr>
        <w:t>a</w:t>
      </w:r>
      <w:r>
        <w:rPr>
          <w:spacing w:val="1"/>
          <w:sz w:val="22"/>
          <w:szCs w:val="22"/>
        </w:rPr>
        <w:t>rjan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(PPS).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ne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iti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2"/>
          <w:sz w:val="22"/>
          <w:szCs w:val="22"/>
        </w:rPr>
        <w:t>ise</w:t>
      </w:r>
      <w:r>
        <w:rPr>
          <w:spacing w:val="-3"/>
          <w:sz w:val="22"/>
          <w:szCs w:val="22"/>
        </w:rPr>
        <w:t>r</w:t>
      </w:r>
      <w:r>
        <w:rPr>
          <w:spacing w:val="2"/>
          <w:sz w:val="22"/>
          <w:szCs w:val="22"/>
        </w:rPr>
        <w:t>tas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2"/>
          <w:sz w:val="22"/>
          <w:szCs w:val="22"/>
        </w:rPr>
        <w:t>okt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(</w:t>
      </w:r>
      <w:r>
        <w:rPr>
          <w:spacing w:val="-2"/>
          <w:w w:val="102"/>
          <w:sz w:val="22"/>
          <w:szCs w:val="22"/>
        </w:rPr>
        <w:t>P</w:t>
      </w:r>
      <w:r>
        <w:rPr>
          <w:spacing w:val="2"/>
          <w:w w:val="102"/>
          <w:sz w:val="22"/>
          <w:szCs w:val="22"/>
        </w:rPr>
        <w:t>DD</w:t>
      </w:r>
      <w:r>
        <w:rPr>
          <w:spacing w:val="-2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.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Pend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dikan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gister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menu</w:t>
      </w:r>
      <w:r>
        <w:rPr>
          <w:spacing w:val="7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Doktor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Sar</w:t>
      </w:r>
      <w:r>
        <w:rPr>
          <w:spacing w:val="3"/>
          <w:sz w:val="22"/>
          <w:szCs w:val="22"/>
        </w:rPr>
        <w:t>j</w:t>
      </w:r>
      <w:r>
        <w:rPr>
          <w:sz w:val="22"/>
          <w:szCs w:val="22"/>
        </w:rPr>
        <w:t>ana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ggul</w:t>
      </w:r>
      <w:r>
        <w:rPr>
          <w:spacing w:val="17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(</w:t>
      </w:r>
      <w:r>
        <w:rPr>
          <w:w w:val="102"/>
          <w:sz w:val="22"/>
          <w:szCs w:val="22"/>
        </w:rPr>
        <w:t>PMDSU).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 xml:space="preserve">-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Pasc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doktor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</w:t>
      </w:r>
      <w:r>
        <w:rPr>
          <w:spacing w:val="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PD).</w:t>
      </w:r>
    </w:p>
    <w:p w:rsidR="00DF6D01" w:rsidRDefault="00DF6D01">
      <w:pPr>
        <w:spacing w:before="1" w:line="120" w:lineRule="exact"/>
        <w:rPr>
          <w:sz w:val="12"/>
          <w:szCs w:val="12"/>
        </w:rPr>
      </w:pPr>
    </w:p>
    <w:p w:rsidR="00DF6D01" w:rsidRDefault="00281817">
      <w:pPr>
        <w:spacing w:line="245" w:lineRule="auto"/>
        <w:ind w:left="151" w:right="128"/>
        <w:jc w:val="both"/>
        <w:rPr>
          <w:sz w:val="22"/>
          <w:szCs w:val="22"/>
        </w:rPr>
        <w:sectPr w:rsidR="00DF6D01">
          <w:footerReference w:type="default" r:id="rId8"/>
          <w:pgSz w:w="12240" w:h="15840"/>
          <w:pgMar w:top="1300" w:right="1720" w:bottom="280" w:left="1720" w:header="0" w:footer="951" w:gutter="0"/>
          <w:pgNumType w:start="9"/>
          <w:cols w:space="720"/>
        </w:sectPr>
      </w:pPr>
      <w:r>
        <w:pict>
          <v:group id="_x0000_s1318" style="position:absolute;left:0;text-align:left;margin-left:93.7pt;margin-top:51.45pt;width:0;height:0;z-index:-5395;mso-position-horizontal-relative:page" coordorigin="1874,1029" coordsize="0,0">
            <v:shape id="_x0000_s1319" style="position:absolute;left:1874;top:1029;width:0;height:0" coordorigin="1874,1029" coordsize="0,0" path="m1874,1029r,e" filled="f" strokeweight=".1pt">
              <v:path arrowok="t"/>
            </v:shape>
            <w10:wrap anchorx="page"/>
          </v:group>
        </w:pict>
      </w:r>
      <w:r>
        <w:pict>
          <v:group id="_x0000_s1316" style="position:absolute;left:0;text-align:left;margin-left:93.7pt;margin-top:51.45pt;width:0;height:0;z-index:-5394;mso-position-horizontal-relative:page" coordorigin="1874,1029" coordsize="0,0">
            <v:shape id="_x0000_s1317" style="position:absolute;left:1874;top:1029;width:0;height:0" coordorigin="1874,1029" coordsize="0,0" path="m1874,1029r,e" filled="f" strokeweight=".1pt">
              <v:path arrowok="t"/>
            </v:shape>
            <w10:wrap anchorx="page"/>
          </v:group>
        </w:pict>
      </w:r>
      <w:r>
        <w:pict>
          <v:group id="_x0000_s1314" style="position:absolute;left:0;text-align:left;margin-left:93.7pt;margin-top:51.45pt;width:0;height:0;z-index:-5393;mso-position-horizontal-relative:page" coordorigin="1874,1029" coordsize="0,0">
            <v:shape id="_x0000_s1315" style="position:absolute;left:1874;top:1029;width:0;height:0" coordorigin="1874,1029" coordsize="0,0" path="m1874,1029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Pela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>sanaan</w:t>
      </w:r>
      <w:r>
        <w:rPr>
          <w:spacing w:val="38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rogram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seb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gaimana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ebutkan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atas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seb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gian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dikelola</w:t>
      </w:r>
      <w:r>
        <w:rPr>
          <w:spacing w:val="30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angsu</w:t>
      </w:r>
      <w:r>
        <w:rPr>
          <w:spacing w:val="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g </w:t>
      </w:r>
      <w:r>
        <w:rPr>
          <w:sz w:val="22"/>
          <w:szCs w:val="22"/>
        </w:rPr>
        <w:t>oleh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PM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(Ke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om</w:t>
      </w:r>
      <w:r>
        <w:rPr>
          <w:spacing w:val="4"/>
          <w:sz w:val="22"/>
          <w:szCs w:val="22"/>
        </w:rPr>
        <w:t>p</w:t>
      </w:r>
      <w:r>
        <w:rPr>
          <w:sz w:val="22"/>
          <w:szCs w:val="22"/>
        </w:rPr>
        <w:t>ok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Ko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petit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3"/>
          <w:sz w:val="22"/>
          <w:szCs w:val="22"/>
        </w:rPr>
        <w:t>o</w:t>
      </w:r>
      <w:r>
        <w:rPr>
          <w:sz w:val="22"/>
          <w:szCs w:val="22"/>
        </w:rPr>
        <w:t>nal)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 dike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ola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perg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ruan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ggi</w:t>
      </w:r>
      <w:r>
        <w:rPr>
          <w:spacing w:val="4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(</w:t>
      </w:r>
      <w:r>
        <w:rPr>
          <w:w w:val="102"/>
          <w:sz w:val="22"/>
          <w:szCs w:val="22"/>
        </w:rPr>
        <w:t>Kelom</w:t>
      </w:r>
      <w:r>
        <w:rPr>
          <w:spacing w:val="3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ok </w:t>
      </w:r>
      <w:r>
        <w:rPr>
          <w:sz w:val="22"/>
          <w:szCs w:val="22"/>
        </w:rPr>
        <w:t>Desentr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lisasi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tia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berd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sarkan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status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kine</w:t>
      </w:r>
      <w:r>
        <w:rPr>
          <w:spacing w:val="3"/>
          <w:sz w:val="22"/>
          <w:szCs w:val="22"/>
        </w:rPr>
        <w:t>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tinggi.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Kewenangan</w:t>
      </w:r>
    </w:p>
    <w:p w:rsidR="00DF6D01" w:rsidRDefault="00281817">
      <w:pPr>
        <w:spacing w:before="70" w:line="245" w:lineRule="auto"/>
        <w:ind w:left="152" w:right="129"/>
        <w:rPr>
          <w:sz w:val="22"/>
          <w:szCs w:val="22"/>
        </w:rPr>
      </w:pPr>
      <w:r>
        <w:rPr>
          <w:sz w:val="22"/>
          <w:szCs w:val="22"/>
        </w:rPr>
        <w:lastRenderedPageBreak/>
        <w:t>pengel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 xml:space="preserve">laan   dan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pengusulan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 xml:space="preserve">tian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berda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 xml:space="preserve">arkan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kelo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pok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perg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 xml:space="preserve">ruan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ggi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diat</w:t>
      </w:r>
      <w:r>
        <w:rPr>
          <w:spacing w:val="4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r </w:t>
      </w:r>
      <w:r>
        <w:rPr>
          <w:sz w:val="22"/>
          <w:szCs w:val="22"/>
        </w:rPr>
        <w:t>seb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gaimana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2.1.</w:t>
      </w:r>
    </w:p>
    <w:p w:rsidR="00DF6D01" w:rsidRDefault="00DF6D01">
      <w:pPr>
        <w:spacing w:line="120" w:lineRule="exact"/>
        <w:rPr>
          <w:sz w:val="12"/>
          <w:szCs w:val="12"/>
        </w:rPr>
      </w:pPr>
    </w:p>
    <w:p w:rsidR="00DF6D01" w:rsidRDefault="00281817">
      <w:pPr>
        <w:ind w:left="152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T</w:t>
      </w:r>
      <w:r>
        <w:rPr>
          <w:b/>
          <w:spacing w:val="4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be</w:t>
      </w:r>
      <w:r>
        <w:rPr>
          <w:b/>
          <w:sz w:val="22"/>
          <w:szCs w:val="22"/>
        </w:rPr>
        <w:t>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2.</w:t>
      </w:r>
      <w:r>
        <w:rPr>
          <w:b/>
          <w:sz w:val="22"/>
          <w:szCs w:val="22"/>
        </w:rPr>
        <w:t xml:space="preserve">1 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w</w:t>
      </w:r>
      <w:r>
        <w:rPr>
          <w:b/>
          <w:spacing w:val="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nan</w:t>
      </w:r>
      <w:r>
        <w:rPr>
          <w:b/>
          <w:spacing w:val="3"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Peng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lolaa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d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4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ng</w:t>
      </w:r>
      <w:r>
        <w:rPr>
          <w:b/>
          <w:spacing w:val="5"/>
          <w:sz w:val="22"/>
          <w:szCs w:val="22"/>
        </w:rPr>
        <w:t>u</w:t>
      </w:r>
      <w:r>
        <w:rPr>
          <w:b/>
          <w:spacing w:val="-1"/>
          <w:sz w:val="22"/>
          <w:szCs w:val="22"/>
        </w:rPr>
        <w:t>sul</w:t>
      </w:r>
      <w:r>
        <w:rPr>
          <w:b/>
          <w:spacing w:val="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P</w:t>
      </w:r>
      <w:r>
        <w:rPr>
          <w:b/>
          <w:spacing w:val="5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lit</w:t>
      </w:r>
      <w:r>
        <w:rPr>
          <w:b/>
          <w:spacing w:val="5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Be</w:t>
      </w:r>
      <w:r>
        <w:rPr>
          <w:b/>
          <w:spacing w:val="5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dasa</w:t>
      </w:r>
      <w:r>
        <w:rPr>
          <w:b/>
          <w:spacing w:val="6"/>
          <w:sz w:val="22"/>
          <w:szCs w:val="22"/>
        </w:rPr>
        <w:t>r</w:t>
      </w:r>
      <w:r>
        <w:rPr>
          <w:b/>
          <w:spacing w:val="-1"/>
          <w:sz w:val="22"/>
          <w:szCs w:val="22"/>
        </w:rPr>
        <w:t>ka</w:t>
      </w:r>
      <w:r>
        <w:rPr>
          <w:b/>
          <w:sz w:val="22"/>
          <w:szCs w:val="22"/>
        </w:rPr>
        <w:t>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Ke</w:t>
      </w:r>
      <w:r>
        <w:rPr>
          <w:b/>
          <w:spacing w:val="3"/>
          <w:w w:val="102"/>
          <w:sz w:val="22"/>
          <w:szCs w:val="22"/>
        </w:rPr>
        <w:t>l</w:t>
      </w:r>
      <w:r>
        <w:rPr>
          <w:b/>
          <w:spacing w:val="-1"/>
          <w:w w:val="102"/>
          <w:sz w:val="22"/>
          <w:szCs w:val="22"/>
        </w:rPr>
        <w:t>om</w:t>
      </w:r>
      <w:r>
        <w:rPr>
          <w:b/>
          <w:spacing w:val="5"/>
          <w:w w:val="102"/>
          <w:sz w:val="22"/>
          <w:szCs w:val="22"/>
        </w:rPr>
        <w:t>p</w:t>
      </w:r>
      <w:r>
        <w:rPr>
          <w:b/>
          <w:spacing w:val="-1"/>
          <w:w w:val="102"/>
          <w:sz w:val="22"/>
          <w:szCs w:val="22"/>
        </w:rPr>
        <w:t>ok</w:t>
      </w:r>
    </w:p>
    <w:p w:rsidR="00DF6D01" w:rsidRDefault="00281817">
      <w:pPr>
        <w:spacing w:before="6" w:line="240" w:lineRule="exact"/>
        <w:ind w:left="1167"/>
        <w:rPr>
          <w:sz w:val="22"/>
          <w:szCs w:val="22"/>
        </w:rPr>
      </w:pPr>
      <w:r>
        <w:rPr>
          <w:b/>
          <w:spacing w:val="-1"/>
          <w:position w:val="-1"/>
          <w:sz w:val="22"/>
          <w:szCs w:val="22"/>
        </w:rPr>
        <w:t>Pe</w:t>
      </w:r>
      <w:r>
        <w:rPr>
          <w:b/>
          <w:spacing w:val="4"/>
          <w:position w:val="-1"/>
          <w:sz w:val="22"/>
          <w:szCs w:val="22"/>
        </w:rPr>
        <w:t>r</w:t>
      </w:r>
      <w:r>
        <w:rPr>
          <w:b/>
          <w:spacing w:val="-1"/>
          <w:position w:val="-1"/>
          <w:sz w:val="22"/>
          <w:szCs w:val="22"/>
        </w:rPr>
        <w:t>gu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spacing w:val="-1"/>
          <w:position w:val="-1"/>
          <w:sz w:val="22"/>
          <w:szCs w:val="22"/>
        </w:rPr>
        <w:t>ua</w:t>
      </w:r>
      <w:r>
        <w:rPr>
          <w:b/>
          <w:position w:val="-1"/>
          <w:sz w:val="22"/>
          <w:szCs w:val="22"/>
        </w:rPr>
        <w:t>n</w:t>
      </w:r>
      <w:r>
        <w:rPr>
          <w:b/>
          <w:spacing w:val="24"/>
          <w:position w:val="-1"/>
          <w:sz w:val="22"/>
          <w:szCs w:val="22"/>
        </w:rPr>
        <w:t xml:space="preserve"> </w:t>
      </w:r>
      <w:r>
        <w:rPr>
          <w:b/>
          <w:spacing w:val="4"/>
          <w:w w:val="102"/>
          <w:position w:val="-1"/>
          <w:sz w:val="22"/>
          <w:szCs w:val="22"/>
        </w:rPr>
        <w:t>T</w:t>
      </w:r>
      <w:r>
        <w:rPr>
          <w:b/>
          <w:spacing w:val="-1"/>
          <w:w w:val="102"/>
          <w:position w:val="-1"/>
          <w:sz w:val="22"/>
          <w:szCs w:val="22"/>
        </w:rPr>
        <w:t>ing</w:t>
      </w:r>
      <w:r>
        <w:rPr>
          <w:b/>
          <w:spacing w:val="5"/>
          <w:w w:val="102"/>
          <w:position w:val="-1"/>
          <w:sz w:val="22"/>
          <w:szCs w:val="22"/>
        </w:rPr>
        <w:t>g</w:t>
      </w:r>
      <w:r>
        <w:rPr>
          <w:b/>
          <w:w w:val="102"/>
          <w:position w:val="-1"/>
          <w:sz w:val="22"/>
          <w:szCs w:val="22"/>
        </w:rPr>
        <w:t>i</w:t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9"/>
        <w:gridCol w:w="2285"/>
        <w:gridCol w:w="930"/>
        <w:gridCol w:w="1100"/>
        <w:gridCol w:w="677"/>
        <w:gridCol w:w="592"/>
        <w:gridCol w:w="592"/>
        <w:gridCol w:w="613"/>
      </w:tblGrid>
      <w:tr w:rsidR="00DF6D01">
        <w:trPr>
          <w:trHeight w:hRule="exact" w:val="486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424"/>
            </w:pPr>
            <w:r>
              <w:rPr>
                <w:spacing w:val="-1"/>
                <w:w w:val="103"/>
              </w:rPr>
              <w:t>Ka</w:t>
            </w:r>
            <w:r>
              <w:rPr>
                <w:spacing w:val="4"/>
                <w:w w:val="103"/>
              </w:rPr>
              <w:t>t</w:t>
            </w:r>
            <w:r>
              <w:rPr>
                <w:spacing w:val="-1"/>
                <w:w w:val="103"/>
              </w:rPr>
              <w:t>egori</w:t>
            </w:r>
          </w:p>
        </w:tc>
        <w:tc>
          <w:tcPr>
            <w:tcW w:w="22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765" w:right="868"/>
              <w:jc w:val="center"/>
            </w:pPr>
            <w:r>
              <w:rPr>
                <w:spacing w:val="2"/>
                <w:w w:val="103"/>
              </w:rPr>
              <w:t>Sk</w:t>
            </w:r>
            <w:r>
              <w:rPr>
                <w:spacing w:val="-3"/>
                <w:w w:val="103"/>
              </w:rPr>
              <w:t>e</w:t>
            </w:r>
            <w:r>
              <w:rPr>
                <w:spacing w:val="2"/>
                <w:w w:val="103"/>
              </w:rPr>
              <w:t>ma</w:t>
            </w:r>
          </w:p>
        </w:tc>
        <w:tc>
          <w:tcPr>
            <w:tcW w:w="203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498"/>
            </w:pPr>
            <w:r>
              <w:rPr>
                <w:spacing w:val="2"/>
                <w:w w:val="103"/>
              </w:rPr>
              <w:t>P</w:t>
            </w:r>
            <w:r>
              <w:rPr>
                <w:spacing w:val="-4"/>
                <w:w w:val="103"/>
              </w:rPr>
              <w:t>e</w:t>
            </w:r>
            <w:r>
              <w:rPr>
                <w:spacing w:val="2"/>
                <w:w w:val="103"/>
              </w:rPr>
              <w:t>ng</w:t>
            </w:r>
            <w:r>
              <w:rPr>
                <w:spacing w:val="-4"/>
                <w:w w:val="103"/>
              </w:rPr>
              <w:t>e</w:t>
            </w:r>
            <w:r>
              <w:rPr>
                <w:spacing w:val="2"/>
                <w:w w:val="103"/>
              </w:rPr>
              <w:t>lol</w:t>
            </w:r>
            <w:r>
              <w:rPr>
                <w:spacing w:val="-1"/>
                <w:w w:val="103"/>
              </w:rPr>
              <w:t>a</w:t>
            </w:r>
            <w:r>
              <w:rPr>
                <w:spacing w:val="-1"/>
                <w:w w:val="104"/>
              </w:rPr>
              <w:t>a</w:t>
            </w:r>
            <w:r>
              <w:rPr>
                <w:w w:val="103"/>
              </w:rPr>
              <w:t>n</w:t>
            </w:r>
          </w:p>
        </w:tc>
        <w:tc>
          <w:tcPr>
            <w:tcW w:w="247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DF6D01" w:rsidRDefault="00281817">
            <w:pPr>
              <w:spacing w:line="220" w:lineRule="exact"/>
              <w:ind w:left="290" w:right="295"/>
              <w:jc w:val="center"/>
            </w:pPr>
            <w:r>
              <w:rPr>
                <w:spacing w:val="2"/>
              </w:rPr>
              <w:t>K</w:t>
            </w:r>
            <w:r>
              <w:rPr>
                <w:spacing w:val="-2"/>
              </w:rPr>
              <w:t>e</w:t>
            </w:r>
            <w:r>
              <w:rPr>
                <w:spacing w:val="2"/>
              </w:rPr>
              <w:t>lo</w:t>
            </w:r>
            <w:r>
              <w:rPr>
                <w:spacing w:val="-3"/>
              </w:rPr>
              <w:t>m</w:t>
            </w:r>
            <w:r>
              <w:rPr>
                <w:spacing w:val="2"/>
              </w:rPr>
              <w:t>po</w:t>
            </w:r>
            <w:r>
              <w:t>k</w:t>
            </w:r>
            <w:r>
              <w:rPr>
                <w:spacing w:val="25"/>
              </w:rPr>
              <w:t xml:space="preserve"> </w:t>
            </w:r>
            <w:r>
              <w:rPr>
                <w:spacing w:val="2"/>
                <w:w w:val="103"/>
              </w:rPr>
              <w:t>Per</w:t>
            </w:r>
            <w:r>
              <w:rPr>
                <w:spacing w:val="-2"/>
                <w:w w:val="103"/>
              </w:rPr>
              <w:t>g</w:t>
            </w:r>
            <w:r>
              <w:rPr>
                <w:spacing w:val="2"/>
                <w:w w:val="103"/>
              </w:rPr>
              <w:t>uru</w:t>
            </w:r>
            <w:r>
              <w:rPr>
                <w:spacing w:val="-5"/>
                <w:w w:val="103"/>
              </w:rPr>
              <w:t>a</w:t>
            </w:r>
            <w:r>
              <w:rPr>
                <w:w w:val="103"/>
              </w:rPr>
              <w:t>n</w:t>
            </w:r>
          </w:p>
          <w:p w:rsidR="00DF6D01" w:rsidRDefault="00281817">
            <w:pPr>
              <w:spacing w:before="10"/>
              <w:ind w:left="508" w:right="508"/>
              <w:jc w:val="center"/>
            </w:pPr>
            <w:r>
              <w:rPr>
                <w:spacing w:val="-2"/>
              </w:rPr>
              <w:t>T</w:t>
            </w:r>
            <w:r>
              <w:rPr>
                <w:spacing w:val="2"/>
              </w:rPr>
              <w:t>ing</w:t>
            </w:r>
            <w:r>
              <w:rPr>
                <w:spacing w:val="-5"/>
              </w:rPr>
              <w:t>g</w:t>
            </w:r>
            <w:r>
              <w:t>i</w:t>
            </w:r>
            <w:r>
              <w:rPr>
                <w:spacing w:val="21"/>
              </w:rPr>
              <w:t xml:space="preserve"> </w:t>
            </w:r>
            <w:r>
              <w:rPr>
                <w:spacing w:val="2"/>
                <w:w w:val="103"/>
              </w:rPr>
              <w:t>Pen</w:t>
            </w:r>
            <w:r>
              <w:rPr>
                <w:spacing w:val="-3"/>
                <w:w w:val="103"/>
              </w:rPr>
              <w:t>g</w:t>
            </w:r>
            <w:r>
              <w:rPr>
                <w:spacing w:val="2"/>
                <w:w w:val="103"/>
              </w:rPr>
              <w:t>u</w:t>
            </w:r>
            <w:r>
              <w:rPr>
                <w:spacing w:val="-2"/>
                <w:w w:val="103"/>
              </w:rPr>
              <w:t>s</w:t>
            </w:r>
            <w:r>
              <w:rPr>
                <w:spacing w:val="2"/>
                <w:w w:val="103"/>
              </w:rPr>
              <w:t>ul</w:t>
            </w:r>
          </w:p>
        </w:tc>
      </w:tr>
      <w:tr w:rsidR="00DF6D01">
        <w:trPr>
          <w:trHeight w:hRule="exact" w:val="400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line="180" w:lineRule="exact"/>
              <w:ind w:left="33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Ko</w:t>
            </w:r>
            <w:r>
              <w:rPr>
                <w:spacing w:val="-2"/>
                <w:sz w:val="17"/>
                <w:szCs w:val="17"/>
              </w:rPr>
              <w:t>m</w:t>
            </w:r>
            <w:r>
              <w:rPr>
                <w:spacing w:val="4"/>
                <w:sz w:val="17"/>
                <w:szCs w:val="17"/>
              </w:rPr>
              <w:t>p</w:t>
            </w:r>
            <w:r>
              <w:rPr>
                <w:spacing w:val="1"/>
                <w:sz w:val="17"/>
                <w:szCs w:val="17"/>
              </w:rPr>
              <w:t>etitif</w:t>
            </w:r>
          </w:p>
          <w:p w:rsidR="00DF6D01" w:rsidRDefault="00281817">
            <w:pPr>
              <w:spacing w:line="180" w:lineRule="exact"/>
              <w:ind w:left="102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Nasio</w:t>
            </w:r>
            <w:r>
              <w:rPr>
                <w:spacing w:val="-5"/>
                <w:sz w:val="17"/>
                <w:szCs w:val="17"/>
              </w:rPr>
              <w:t>n</w:t>
            </w:r>
            <w:r>
              <w:rPr>
                <w:spacing w:val="2"/>
                <w:sz w:val="17"/>
                <w:szCs w:val="17"/>
              </w:rPr>
              <w:t>al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92"/>
              <w:ind w:left="13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4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n</w:t>
            </w:r>
            <w:r>
              <w:rPr>
                <w:spacing w:val="-3"/>
                <w:sz w:val="17"/>
                <w:szCs w:val="17"/>
              </w:rPr>
              <w:t>t</w:t>
            </w:r>
            <w:r>
              <w:rPr>
                <w:spacing w:val="1"/>
                <w:sz w:val="17"/>
                <w:szCs w:val="17"/>
              </w:rPr>
              <w:t>ralisasi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92"/>
              <w:ind w:left="6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Man</w:t>
            </w:r>
            <w:r>
              <w:rPr>
                <w:spacing w:val="-3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iri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92"/>
              <w:ind w:left="8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U</w:t>
            </w:r>
            <w:r>
              <w:rPr>
                <w:spacing w:val="-3"/>
                <w:sz w:val="17"/>
                <w:szCs w:val="17"/>
              </w:rPr>
              <w:t>t</w:t>
            </w:r>
            <w:r>
              <w:rPr>
                <w:spacing w:val="4"/>
                <w:sz w:val="17"/>
                <w:szCs w:val="17"/>
              </w:rPr>
              <w:t>a</w:t>
            </w:r>
            <w:r>
              <w:rPr>
                <w:spacing w:val="-2"/>
                <w:sz w:val="17"/>
                <w:szCs w:val="17"/>
              </w:rPr>
              <w:t>m</w:t>
            </w:r>
            <w:r>
              <w:rPr>
                <w:sz w:val="17"/>
                <w:szCs w:val="17"/>
              </w:rPr>
              <w:t>a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92"/>
              <w:ind w:left="1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Mad</w:t>
            </w:r>
            <w:r>
              <w:rPr>
                <w:spacing w:val="-3"/>
                <w:sz w:val="17"/>
                <w:szCs w:val="17"/>
              </w:rPr>
              <w:t>y</w:t>
            </w:r>
            <w:r>
              <w:rPr>
                <w:sz w:val="17"/>
                <w:szCs w:val="17"/>
              </w:rPr>
              <w:t>a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92"/>
              <w:ind w:left="3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Binaan</w:t>
            </w:r>
          </w:p>
        </w:tc>
      </w:tr>
      <w:tr w:rsidR="00DF6D01">
        <w:trPr>
          <w:trHeight w:hRule="exact" w:val="439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7" w:line="120" w:lineRule="exact"/>
              <w:rPr>
                <w:sz w:val="12"/>
                <w:szCs w:val="12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100"/>
            </w:pPr>
            <w:r>
              <w:rPr>
                <w:spacing w:val="2"/>
              </w:rPr>
              <w:t>P</w:t>
            </w:r>
            <w:r>
              <w:rPr>
                <w:spacing w:val="-1"/>
              </w:rPr>
              <w:t>ene</w:t>
            </w:r>
            <w:r>
              <w:rPr>
                <w:spacing w:val="3"/>
              </w:rPr>
              <w:t>l</w:t>
            </w:r>
            <w:r>
              <w:rPr>
                <w:spacing w:val="2"/>
              </w:rPr>
              <w:t>i</w:t>
            </w:r>
            <w:r>
              <w:rPr>
                <w:spacing w:val="-1"/>
              </w:rPr>
              <w:t>t</w:t>
            </w:r>
            <w:r>
              <w:rPr>
                <w:spacing w:val="3"/>
              </w:rPr>
              <w:t>i</w:t>
            </w:r>
            <w:r>
              <w:rPr>
                <w:spacing w:val="-1"/>
              </w:rPr>
              <w:t>a</w:t>
            </w:r>
            <w:r>
              <w:t>n</w:t>
            </w:r>
            <w:r>
              <w:rPr>
                <w:spacing w:val="29"/>
              </w:rPr>
              <w:t xml:space="preserve"> </w:t>
            </w:r>
            <w:r>
              <w:rPr>
                <w:spacing w:val="3"/>
                <w:w w:val="103"/>
              </w:rPr>
              <w:t>D</w:t>
            </w:r>
            <w:r>
              <w:rPr>
                <w:spacing w:val="-1"/>
                <w:w w:val="103"/>
              </w:rPr>
              <w:t>asar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Fund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m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ntal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2"/>
                <w:w w:val="104"/>
                <w:sz w:val="18"/>
                <w:szCs w:val="18"/>
              </w:rPr>
              <w:t>(P</w:t>
            </w:r>
            <w:r>
              <w:rPr>
                <w:spacing w:val="-2"/>
                <w:w w:val="104"/>
                <w:sz w:val="18"/>
                <w:szCs w:val="18"/>
              </w:rPr>
              <w:t>F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385" w:right="389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488" w:right="48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58" w:right="262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</w:tr>
      <w:tr w:rsidR="00DF6D01">
        <w:trPr>
          <w:trHeight w:hRule="exact" w:val="659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Peneliti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Kerj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1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ama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Luar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geri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4"/>
                <w:w w:val="104"/>
                <w:sz w:val="18"/>
                <w:szCs w:val="18"/>
              </w:rPr>
              <w:t>u</w:t>
            </w:r>
            <w:r>
              <w:rPr>
                <w:w w:val="104"/>
                <w:sz w:val="18"/>
                <w:szCs w:val="18"/>
              </w:rPr>
              <w:t>b</w:t>
            </w:r>
            <w:r>
              <w:rPr>
                <w:spacing w:val="3"/>
                <w:w w:val="104"/>
                <w:sz w:val="18"/>
                <w:szCs w:val="18"/>
              </w:rPr>
              <w:t>l</w:t>
            </w:r>
            <w:r>
              <w:rPr>
                <w:w w:val="104"/>
                <w:sz w:val="18"/>
                <w:szCs w:val="18"/>
              </w:rPr>
              <w:t>ika</w:t>
            </w:r>
            <w:r>
              <w:rPr>
                <w:spacing w:val="3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sion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(P</w:t>
            </w:r>
            <w:r>
              <w:rPr>
                <w:spacing w:val="5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LN)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385" w:right="389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13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488" w:right="48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58" w:right="262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24" w:right="22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</w:tr>
      <w:tr w:rsidR="00DF6D01">
        <w:trPr>
          <w:trHeight w:hRule="exact" w:val="443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Peneliti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Berb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>sis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mpet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ns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(</w:t>
            </w:r>
            <w:r>
              <w:rPr>
                <w:spacing w:val="4"/>
                <w:w w:val="104"/>
                <w:sz w:val="18"/>
                <w:szCs w:val="18"/>
              </w:rPr>
              <w:t>P</w:t>
            </w:r>
            <w:r>
              <w:rPr>
                <w:spacing w:val="1"/>
                <w:w w:val="104"/>
                <w:sz w:val="18"/>
                <w:szCs w:val="18"/>
              </w:rPr>
              <w:t>BK)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385" w:right="389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488" w:right="48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58" w:right="262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</w:tr>
      <w:tr w:rsidR="00DF6D01">
        <w:trPr>
          <w:trHeight w:hRule="exact" w:val="442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before="3" w:line="260" w:lineRule="exact"/>
              <w:rPr>
                <w:sz w:val="26"/>
                <w:szCs w:val="26"/>
              </w:rPr>
            </w:pPr>
          </w:p>
          <w:p w:rsidR="00DF6D01" w:rsidRDefault="00281817">
            <w:pPr>
              <w:ind w:left="371"/>
            </w:pPr>
            <w:r>
              <w:rPr>
                <w:spacing w:val="2"/>
                <w:w w:val="103"/>
              </w:rPr>
              <w:t>P</w:t>
            </w:r>
            <w:r>
              <w:rPr>
                <w:spacing w:val="-1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4"/>
                <w:w w:val="103"/>
              </w:rPr>
              <w:t>e</w:t>
            </w:r>
            <w:r>
              <w:rPr>
                <w:spacing w:val="2"/>
                <w:w w:val="104"/>
              </w:rPr>
              <w:t>liti</w:t>
            </w:r>
            <w:r>
              <w:rPr>
                <w:spacing w:val="-3"/>
                <w:w w:val="104"/>
              </w:rPr>
              <w:t>a</w:t>
            </w:r>
            <w:r>
              <w:rPr>
                <w:w w:val="103"/>
              </w:rPr>
              <w:t>n</w:t>
            </w:r>
          </w:p>
          <w:p w:rsidR="00DF6D01" w:rsidRDefault="00281817">
            <w:pPr>
              <w:spacing w:before="7"/>
              <w:ind w:left="445"/>
            </w:pPr>
            <w:r>
              <w:rPr>
                <w:spacing w:val="2"/>
                <w:w w:val="103"/>
              </w:rPr>
              <w:t>T</w:t>
            </w:r>
            <w:r>
              <w:rPr>
                <w:spacing w:val="-2"/>
                <w:w w:val="103"/>
              </w:rPr>
              <w:t>e</w:t>
            </w:r>
            <w:r>
              <w:rPr>
                <w:spacing w:val="2"/>
                <w:w w:val="103"/>
              </w:rPr>
              <w:t>rap</w:t>
            </w:r>
            <w:r>
              <w:rPr>
                <w:spacing w:val="-3"/>
                <w:w w:val="103"/>
              </w:rPr>
              <w:t>a</w:t>
            </w:r>
            <w:r>
              <w:rPr>
                <w:w w:val="103"/>
              </w:rPr>
              <w:t>n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Peneliti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Prod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Ter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1"/>
                <w:w w:val="104"/>
                <w:sz w:val="18"/>
                <w:szCs w:val="18"/>
              </w:rPr>
              <w:t>an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2"/>
                <w:w w:val="104"/>
                <w:sz w:val="18"/>
                <w:szCs w:val="18"/>
              </w:rPr>
              <w:t>(PP</w:t>
            </w:r>
            <w:r>
              <w:rPr>
                <w:spacing w:val="-4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402" w:right="4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472" w:right="473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275" w:right="2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8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</w:tr>
      <w:tr w:rsidR="00DF6D01">
        <w:trPr>
          <w:trHeight w:hRule="exact" w:val="442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Peneliti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Strat</w:t>
            </w:r>
            <w:r>
              <w:rPr>
                <w:spacing w:val="5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g</w:t>
            </w:r>
            <w:r>
              <w:rPr>
                <w:spacing w:val="1"/>
                <w:w w:val="104"/>
                <w:sz w:val="18"/>
                <w:szCs w:val="18"/>
              </w:rPr>
              <w:t>is</w:t>
            </w:r>
          </w:p>
          <w:p w:rsidR="00DF6D01" w:rsidRDefault="00281817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pacing w:val="-1"/>
                <w:sz w:val="18"/>
                <w:szCs w:val="18"/>
              </w:rPr>
              <w:t>on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spacing w:val="-1"/>
                <w:w w:val="104"/>
                <w:sz w:val="18"/>
                <w:szCs w:val="18"/>
              </w:rPr>
              <w:t>S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-1"/>
                <w:w w:val="104"/>
                <w:sz w:val="18"/>
                <w:szCs w:val="18"/>
              </w:rPr>
              <w:t>AN</w:t>
            </w:r>
            <w:r>
              <w:rPr>
                <w:spacing w:val="6"/>
                <w:w w:val="104"/>
                <w:sz w:val="18"/>
                <w:szCs w:val="18"/>
              </w:rPr>
              <w:t>A</w:t>
            </w:r>
            <w:r>
              <w:rPr>
                <w:spacing w:val="-1"/>
                <w:w w:val="104"/>
                <w:sz w:val="18"/>
                <w:szCs w:val="18"/>
              </w:rPr>
              <w:t>S)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385" w:right="389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488" w:right="48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58" w:right="262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</w:tr>
      <w:tr w:rsidR="00DF6D01">
        <w:trPr>
          <w:trHeight w:hRule="exact" w:val="658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Peneliti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Sosial,</w:t>
            </w:r>
          </w:p>
          <w:p w:rsidR="00DF6D01" w:rsidRDefault="00281817">
            <w:pPr>
              <w:spacing w:before="6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uman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ora,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5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an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Pendidi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(PSHP)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385" w:right="389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1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488" w:right="48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58" w:right="262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24" w:right="22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</w:tr>
      <w:tr w:rsidR="00DF6D01">
        <w:trPr>
          <w:trHeight w:hRule="exact" w:val="442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Peneliti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Pencipta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dan</w:t>
            </w:r>
          </w:p>
          <w:p w:rsidR="00DF6D01" w:rsidRDefault="00281817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pacing w:val="6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ji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ni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</w:t>
            </w:r>
            <w:r>
              <w:rPr>
                <w:spacing w:val="4"/>
                <w:w w:val="104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3S)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385" w:right="389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488" w:right="48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58" w:right="262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</w:tr>
      <w:tr w:rsidR="00DF6D01">
        <w:trPr>
          <w:trHeight w:hRule="exact" w:val="874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Peneliti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Maste</w:t>
            </w:r>
            <w:r>
              <w:rPr>
                <w:spacing w:val="5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1"/>
                <w:w w:val="104"/>
                <w:sz w:val="18"/>
                <w:szCs w:val="18"/>
              </w:rPr>
              <w:t>l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</w:t>
            </w:r>
          </w:p>
          <w:p w:rsidR="00DF6D01" w:rsidRDefault="00281817">
            <w:pPr>
              <w:spacing w:before="9" w:line="250" w:lineRule="auto"/>
              <w:ind w:left="95" w:right="20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c</w:t>
            </w:r>
            <w:r>
              <w:rPr>
                <w:spacing w:val="3"/>
                <w:sz w:val="18"/>
                <w:szCs w:val="18"/>
              </w:rPr>
              <w:t>ep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1"/>
                <w:w w:val="104"/>
                <w:sz w:val="18"/>
                <w:szCs w:val="18"/>
              </w:rPr>
              <w:t>P</w:t>
            </w:r>
            <w:r>
              <w:rPr>
                <w:spacing w:val="3"/>
                <w:w w:val="104"/>
                <w:sz w:val="18"/>
                <w:szCs w:val="18"/>
              </w:rPr>
              <w:t>erl</w:t>
            </w:r>
            <w:r>
              <w:rPr>
                <w:spacing w:val="-2"/>
                <w:w w:val="104"/>
                <w:sz w:val="18"/>
                <w:szCs w:val="18"/>
              </w:rPr>
              <w:t>u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3"/>
                <w:w w:val="104"/>
                <w:sz w:val="18"/>
                <w:szCs w:val="18"/>
              </w:rPr>
              <w:t xml:space="preserve">an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ngun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5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ko</w:t>
            </w:r>
            <w:r>
              <w:rPr>
                <w:spacing w:val="7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 xml:space="preserve">omi </w:t>
            </w:r>
            <w:r>
              <w:rPr>
                <w:spacing w:val="2"/>
                <w:sz w:val="18"/>
                <w:szCs w:val="18"/>
              </w:rPr>
              <w:t>Ind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ne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2"/>
                <w:w w:val="104"/>
                <w:sz w:val="18"/>
                <w:szCs w:val="18"/>
              </w:rPr>
              <w:t>P3EI)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385" w:right="389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20" w:lineRule="exact"/>
              <w:rPr>
                <w:sz w:val="13"/>
                <w:szCs w:val="13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488" w:right="48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258" w:right="262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215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</w:tr>
      <w:tr w:rsidR="00DF6D01">
        <w:trPr>
          <w:trHeight w:hRule="exact" w:val="442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U</w:t>
            </w:r>
            <w:r>
              <w:rPr>
                <w:spacing w:val="4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ggu</w:t>
            </w:r>
            <w:r>
              <w:rPr>
                <w:spacing w:val="4"/>
                <w:w w:val="104"/>
                <w:sz w:val="18"/>
                <w:szCs w:val="18"/>
              </w:rPr>
              <w:t>l</w:t>
            </w:r>
            <w:r>
              <w:rPr>
                <w:w w:val="104"/>
                <w:sz w:val="18"/>
                <w:szCs w:val="18"/>
              </w:rPr>
              <w:t>an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Per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ur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Ting</w:t>
            </w:r>
            <w:r>
              <w:rPr>
                <w:spacing w:val="-4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(P</w:t>
            </w:r>
            <w:r>
              <w:rPr>
                <w:spacing w:val="-3"/>
                <w:w w:val="104"/>
                <w:sz w:val="18"/>
                <w:szCs w:val="18"/>
              </w:rPr>
              <w:t>U</w:t>
            </w:r>
            <w:r>
              <w:rPr>
                <w:spacing w:val="6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390" w:right="39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472" w:right="473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58" w:right="26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8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</w:tr>
      <w:tr w:rsidR="00DF6D01">
        <w:trPr>
          <w:trHeight w:hRule="exact" w:val="659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set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4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rgu</w:t>
            </w:r>
            <w:r>
              <w:rPr>
                <w:spacing w:val="7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uan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nggi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I</w:t>
            </w:r>
            <w:r>
              <w:rPr>
                <w:spacing w:val="4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du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tri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2"/>
                <w:w w:val="104"/>
                <w:sz w:val="18"/>
                <w:szCs w:val="18"/>
              </w:rPr>
              <w:t>(RAP</w:t>
            </w:r>
            <w:r>
              <w:rPr>
                <w:spacing w:val="-3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D)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385" w:right="389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13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488" w:right="48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58" w:right="262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>
            <w:pPr>
              <w:spacing w:before="13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239" w:right="24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DF6D01">
        <w:trPr>
          <w:trHeight w:hRule="exact" w:val="659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U</w:t>
            </w:r>
            <w:r>
              <w:rPr>
                <w:spacing w:val="4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ggu</w:t>
            </w:r>
            <w:r>
              <w:rPr>
                <w:spacing w:val="4"/>
                <w:w w:val="104"/>
                <w:sz w:val="18"/>
                <w:szCs w:val="18"/>
              </w:rPr>
              <w:t>l</w:t>
            </w:r>
            <w:r>
              <w:rPr>
                <w:w w:val="104"/>
                <w:sz w:val="18"/>
                <w:szCs w:val="18"/>
              </w:rPr>
              <w:t>an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</w:t>
            </w:r>
            <w:r>
              <w:rPr>
                <w:spacing w:val="3"/>
                <w:sz w:val="18"/>
                <w:szCs w:val="18"/>
              </w:rPr>
              <w:t>at</w:t>
            </w:r>
            <w:r>
              <w:rPr>
                <w:sz w:val="18"/>
                <w:szCs w:val="18"/>
              </w:rPr>
              <w:t>eg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5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on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spacing w:val="-1"/>
                <w:w w:val="104"/>
                <w:sz w:val="18"/>
                <w:szCs w:val="18"/>
              </w:rPr>
              <w:t>PU</w:t>
            </w:r>
            <w:r>
              <w:rPr>
                <w:spacing w:val="4"/>
                <w:w w:val="104"/>
                <w:sz w:val="18"/>
                <w:szCs w:val="18"/>
              </w:rPr>
              <w:t>SN</w:t>
            </w:r>
            <w:r>
              <w:rPr>
                <w:spacing w:val="-1"/>
                <w:w w:val="104"/>
                <w:sz w:val="18"/>
                <w:szCs w:val="18"/>
              </w:rPr>
              <w:t>AS)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385" w:right="389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3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488" w:right="48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58" w:right="262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3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239" w:right="246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DF6D01">
        <w:trPr>
          <w:trHeight w:hRule="exact" w:val="439"/>
        </w:trPr>
        <w:tc>
          <w:tcPr>
            <w:tcW w:w="158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before="8" w:line="280" w:lineRule="exact"/>
              <w:rPr>
                <w:sz w:val="28"/>
                <w:szCs w:val="28"/>
              </w:rPr>
            </w:pPr>
          </w:p>
          <w:p w:rsidR="00DF6D01" w:rsidRDefault="00281817">
            <w:pPr>
              <w:spacing w:line="247" w:lineRule="auto"/>
              <w:ind w:left="255" w:right="264" w:firstLine="9"/>
              <w:jc w:val="center"/>
            </w:pPr>
            <w:r>
              <w:rPr>
                <w:spacing w:val="2"/>
                <w:w w:val="103"/>
              </w:rPr>
              <w:t>P</w:t>
            </w:r>
            <w:r>
              <w:rPr>
                <w:spacing w:val="-1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4"/>
                <w:w w:val="103"/>
              </w:rPr>
              <w:t>e</w:t>
            </w:r>
            <w:r>
              <w:rPr>
                <w:spacing w:val="2"/>
                <w:w w:val="104"/>
              </w:rPr>
              <w:t>liti</w:t>
            </w:r>
            <w:r>
              <w:rPr>
                <w:spacing w:val="-3"/>
                <w:w w:val="104"/>
              </w:rPr>
              <w:t>a</w:t>
            </w:r>
            <w:r>
              <w:rPr>
                <w:w w:val="103"/>
              </w:rPr>
              <w:t xml:space="preserve">n </w:t>
            </w:r>
            <w:r>
              <w:rPr>
                <w:spacing w:val="2"/>
                <w:w w:val="103"/>
              </w:rPr>
              <w:t>P</w:t>
            </w:r>
            <w:r>
              <w:rPr>
                <w:spacing w:val="-3"/>
                <w:w w:val="103"/>
              </w:rPr>
              <w:t>e</w:t>
            </w:r>
            <w:r>
              <w:rPr>
                <w:spacing w:val="2"/>
                <w:w w:val="103"/>
              </w:rPr>
              <w:t>n</w:t>
            </w:r>
            <w:r>
              <w:rPr>
                <w:w w:val="104"/>
              </w:rPr>
              <w:t>i</w:t>
            </w:r>
            <w:r>
              <w:rPr>
                <w:spacing w:val="2"/>
                <w:w w:val="103"/>
              </w:rPr>
              <w:t>n</w:t>
            </w:r>
            <w:r>
              <w:rPr>
                <w:spacing w:val="-3"/>
                <w:w w:val="103"/>
              </w:rPr>
              <w:t>g</w:t>
            </w:r>
            <w:r>
              <w:rPr>
                <w:spacing w:val="4"/>
                <w:w w:val="103"/>
              </w:rPr>
              <w:t>k</w:t>
            </w:r>
            <w:r>
              <w:rPr>
                <w:spacing w:val="-3"/>
                <w:w w:val="104"/>
              </w:rPr>
              <w:t>a</w:t>
            </w:r>
            <w:r>
              <w:rPr>
                <w:spacing w:val="5"/>
                <w:w w:val="104"/>
              </w:rPr>
              <w:t>t</w:t>
            </w:r>
            <w:r>
              <w:rPr>
                <w:spacing w:val="-3"/>
                <w:w w:val="103"/>
              </w:rPr>
              <w:t xml:space="preserve">an </w:t>
            </w:r>
            <w:r>
              <w:rPr>
                <w:spacing w:val="-1"/>
                <w:w w:val="103"/>
              </w:rPr>
              <w:t>Ka</w:t>
            </w:r>
            <w:r>
              <w:rPr>
                <w:spacing w:val="4"/>
                <w:w w:val="103"/>
              </w:rPr>
              <w:t>p</w:t>
            </w:r>
            <w:r>
              <w:rPr>
                <w:spacing w:val="-1"/>
                <w:w w:val="104"/>
              </w:rPr>
              <w:t>asi</w:t>
            </w:r>
            <w:r>
              <w:rPr>
                <w:spacing w:val="5"/>
                <w:w w:val="104"/>
              </w:rPr>
              <w:t>t</w:t>
            </w:r>
            <w:r>
              <w:rPr>
                <w:spacing w:val="-1"/>
                <w:w w:val="103"/>
              </w:rPr>
              <w:t>as</w:t>
            </w:r>
          </w:p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Peneliti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Dose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P</w:t>
            </w:r>
            <w:r>
              <w:rPr>
                <w:spacing w:val="1"/>
                <w:w w:val="104"/>
                <w:sz w:val="18"/>
                <w:szCs w:val="18"/>
              </w:rPr>
              <w:t>emula</w:t>
            </w:r>
          </w:p>
          <w:p w:rsidR="00DF6D01" w:rsidRDefault="00281817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pacing w:val="2"/>
                <w:w w:val="104"/>
                <w:sz w:val="18"/>
                <w:szCs w:val="18"/>
              </w:rPr>
              <w:t>(P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2"/>
                <w:w w:val="104"/>
                <w:sz w:val="18"/>
                <w:szCs w:val="18"/>
              </w:rPr>
              <w:t>P)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402" w:right="4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472" w:right="473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275" w:right="2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232" w:right="23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26" w:right="230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</w:tr>
      <w:tr w:rsidR="00DF6D01">
        <w:trPr>
          <w:trHeight w:hRule="exact" w:val="660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" w:line="249" w:lineRule="auto"/>
              <w:ind w:left="95" w:right="38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Peneliti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Kerj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 xml:space="preserve">ma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tar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rgu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Ti</w:t>
            </w:r>
            <w:r>
              <w:rPr>
                <w:spacing w:val="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 xml:space="preserve">ggi </w:t>
            </w:r>
            <w:r>
              <w:rPr>
                <w:spacing w:val="2"/>
                <w:w w:val="104"/>
                <w:sz w:val="18"/>
                <w:szCs w:val="18"/>
              </w:rPr>
              <w:t>(PE</w:t>
            </w:r>
            <w:r>
              <w:rPr>
                <w:spacing w:val="-3"/>
                <w:w w:val="104"/>
                <w:sz w:val="18"/>
                <w:szCs w:val="18"/>
              </w:rPr>
              <w:t>K</w:t>
            </w:r>
            <w:r>
              <w:rPr>
                <w:spacing w:val="2"/>
                <w:w w:val="104"/>
                <w:sz w:val="18"/>
                <w:szCs w:val="18"/>
              </w:rPr>
              <w:t>ERT</w:t>
            </w:r>
            <w:r>
              <w:rPr>
                <w:spacing w:val="-1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3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390" w:right="391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_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472" w:right="473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3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275" w:right="27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3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232" w:right="23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1" w:line="200" w:lineRule="exact"/>
            </w:pPr>
          </w:p>
          <w:p w:rsidR="00DF6D01" w:rsidRDefault="00281817">
            <w:pPr>
              <w:ind w:left="224" w:right="22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</w:tr>
      <w:tr w:rsidR="00DF6D01">
        <w:trPr>
          <w:trHeight w:hRule="exact" w:val="442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Peneliti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Tim</w:t>
            </w:r>
          </w:p>
          <w:p w:rsidR="00DF6D01" w:rsidRDefault="00281817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Pa</w:t>
            </w:r>
            <w:r>
              <w:rPr>
                <w:spacing w:val="-1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c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-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rjan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(PPS)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385" w:right="389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488" w:right="48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58" w:right="262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232" w:right="23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DF6D01">
        <w:trPr>
          <w:trHeight w:hRule="exact" w:val="442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Peneliti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D</w:t>
            </w:r>
            <w:r>
              <w:rPr>
                <w:spacing w:val="4"/>
                <w:w w:val="104"/>
                <w:sz w:val="18"/>
                <w:szCs w:val="18"/>
              </w:rPr>
              <w:t>e</w:t>
            </w:r>
            <w:r>
              <w:rPr>
                <w:spacing w:val="1"/>
                <w:w w:val="104"/>
                <w:sz w:val="18"/>
                <w:szCs w:val="18"/>
              </w:rPr>
              <w:t>sertasi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oktor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(P</w:t>
            </w:r>
            <w:r>
              <w:rPr>
                <w:spacing w:val="5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D)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385" w:right="389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488" w:right="48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58" w:right="262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26" w:right="230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</w:tr>
      <w:tr w:rsidR="00DF6D01">
        <w:trPr>
          <w:trHeight w:hRule="exact" w:val="874"/>
        </w:trPr>
        <w:tc>
          <w:tcPr>
            <w:tcW w:w="158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4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ndidik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</w:t>
            </w:r>
          </w:p>
          <w:p w:rsidR="00DF6D01" w:rsidRDefault="00281817">
            <w:pPr>
              <w:spacing w:before="9" w:line="250" w:lineRule="auto"/>
              <w:ind w:left="95" w:right="2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gist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nuju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Dok</w:t>
            </w:r>
            <w:r>
              <w:rPr>
                <w:spacing w:val="7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 xml:space="preserve">or 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6"/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j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na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U</w:t>
            </w:r>
            <w:r>
              <w:rPr>
                <w:w w:val="104"/>
                <w:sz w:val="18"/>
                <w:szCs w:val="18"/>
              </w:rPr>
              <w:t xml:space="preserve">nggul </w:t>
            </w: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spacing w:val="-1"/>
                <w:w w:val="104"/>
                <w:sz w:val="18"/>
                <w:szCs w:val="18"/>
              </w:rPr>
              <w:t>PM</w:t>
            </w:r>
            <w:r>
              <w:rPr>
                <w:spacing w:val="6"/>
                <w:w w:val="104"/>
                <w:sz w:val="18"/>
                <w:szCs w:val="18"/>
              </w:rPr>
              <w:t>S</w:t>
            </w:r>
            <w:r>
              <w:rPr>
                <w:spacing w:val="-1"/>
                <w:w w:val="104"/>
                <w:sz w:val="18"/>
                <w:szCs w:val="18"/>
              </w:rPr>
              <w:t>DU)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385" w:right="389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20" w:lineRule="exact"/>
              <w:rPr>
                <w:sz w:val="13"/>
                <w:szCs w:val="13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488" w:right="48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258" w:right="262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20" w:lineRule="exact"/>
              <w:rPr>
                <w:sz w:val="13"/>
                <w:szCs w:val="13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232" w:right="237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9" w:line="120" w:lineRule="exact"/>
              <w:rPr>
                <w:sz w:val="13"/>
                <w:szCs w:val="13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232" w:right="23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</w:tr>
      <w:tr w:rsidR="00DF6D01">
        <w:trPr>
          <w:trHeight w:hRule="exact" w:val="442"/>
        </w:trPr>
        <w:tc>
          <w:tcPr>
            <w:tcW w:w="15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2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eliti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sca</w:t>
            </w:r>
            <w:r>
              <w:rPr>
                <w:spacing w:val="4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oktor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2"/>
                <w:w w:val="104"/>
                <w:sz w:val="18"/>
                <w:szCs w:val="18"/>
              </w:rPr>
              <w:t>(PP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385" w:right="389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110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488" w:right="489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58" w:right="262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5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18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  <w:tc>
          <w:tcPr>
            <w:tcW w:w="6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217" w:right="221"/>
              <w:jc w:val="center"/>
              <w:rPr>
                <w:rFonts w:ascii="PMingLiU" w:eastAsia="PMingLiU" w:hAnsi="PMingLiU" w:cs="PMingLiU"/>
                <w:sz w:val="15"/>
                <w:szCs w:val="15"/>
              </w:rPr>
            </w:pPr>
            <w:r>
              <w:rPr>
                <w:rFonts w:ascii="PMingLiU" w:eastAsia="PMingLiU" w:hAnsi="PMingLiU" w:cs="PMingLiU"/>
                <w:w w:val="55"/>
                <w:sz w:val="15"/>
                <w:szCs w:val="15"/>
              </w:rPr>
              <w:t></w:t>
            </w:r>
          </w:p>
        </w:tc>
      </w:tr>
    </w:tbl>
    <w:p w:rsidR="00DF6D01" w:rsidRDefault="00DF6D01">
      <w:pPr>
        <w:spacing w:before="10" w:line="160" w:lineRule="exact"/>
        <w:rPr>
          <w:sz w:val="17"/>
          <w:szCs w:val="17"/>
        </w:rPr>
      </w:pPr>
    </w:p>
    <w:p w:rsidR="00DF6D01" w:rsidRDefault="00281817">
      <w:pPr>
        <w:spacing w:before="36"/>
        <w:ind w:left="152"/>
        <w:rPr>
          <w:sz w:val="22"/>
          <w:szCs w:val="22"/>
        </w:rPr>
      </w:pPr>
      <w:r>
        <w:rPr>
          <w:sz w:val="22"/>
          <w:szCs w:val="22"/>
        </w:rPr>
        <w:t>Skema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gram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pengabd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akat</w:t>
      </w:r>
      <w:r>
        <w:rPr>
          <w:spacing w:val="24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elalui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meli</w:t>
      </w:r>
      <w:r>
        <w:rPr>
          <w:spacing w:val="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uti:</w:t>
      </w:r>
    </w:p>
    <w:p w:rsidR="00DF6D01" w:rsidRDefault="00281817">
      <w:pPr>
        <w:spacing w:before="6"/>
        <w:ind w:left="152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Ipt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yarak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(Ib</w:t>
      </w:r>
      <w:r>
        <w:rPr>
          <w:spacing w:val="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);</w:t>
      </w:r>
    </w:p>
    <w:p w:rsidR="00DF6D01" w:rsidRDefault="00281817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Ipt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irau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ah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bK);</w:t>
      </w:r>
    </w:p>
    <w:p w:rsidR="00DF6D01" w:rsidRDefault="00281817">
      <w:pPr>
        <w:spacing w:before="6"/>
        <w:ind w:left="152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Ipt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gi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duk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Eks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or</w:t>
      </w:r>
      <w:r>
        <w:rPr>
          <w:spacing w:val="14"/>
          <w:sz w:val="22"/>
          <w:szCs w:val="22"/>
        </w:rPr>
        <w:t xml:space="preserve"> </w:t>
      </w:r>
      <w:r>
        <w:rPr>
          <w:spacing w:val="4"/>
          <w:w w:val="102"/>
          <w:sz w:val="22"/>
          <w:szCs w:val="22"/>
        </w:rPr>
        <w:t>(</w:t>
      </w:r>
      <w:r>
        <w:rPr>
          <w:w w:val="102"/>
          <w:sz w:val="22"/>
          <w:szCs w:val="22"/>
        </w:rPr>
        <w:t>Ib</w:t>
      </w:r>
      <w:r>
        <w:rPr>
          <w:spacing w:val="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E);</w:t>
      </w:r>
    </w:p>
    <w:p w:rsidR="00DF6D01" w:rsidRDefault="00281817">
      <w:pPr>
        <w:spacing w:before="6"/>
        <w:ind w:left="152"/>
        <w:rPr>
          <w:sz w:val="22"/>
          <w:szCs w:val="22"/>
        </w:rPr>
        <w:sectPr w:rsidR="00DF6D01">
          <w:pgSz w:w="12240" w:h="15840"/>
          <w:pgMar w:top="1280" w:right="1720" w:bottom="280" w:left="1720" w:header="0" w:footer="951" w:gutter="0"/>
          <w:cols w:space="720"/>
        </w:sectPr>
      </w:pPr>
      <w:r>
        <w:pict>
          <v:group id="_x0000_s1312" style="position:absolute;left:0;text-align:left;margin-left:93.7pt;margin-top:24.95pt;width:0;height:0;z-index:-5391;mso-position-horizontal-relative:page" coordorigin="1874,499" coordsize="0,0">
            <v:shape id="_x0000_s1313" style="position:absolute;left:1874;top:499;width:0;height:0" coordorigin="1874,499" coordsize="0,0" path="m1874,499r,e" filled="f" strokeweight=".1pt">
              <v:path arrowok="t"/>
            </v:shape>
            <w10:wrap anchorx="page"/>
          </v:group>
        </w:pict>
      </w:r>
      <w:r>
        <w:pict>
          <v:group id="_x0000_s1310" style="position:absolute;left:0;text-align:left;margin-left:93.7pt;margin-top:24.95pt;width:0;height:0;z-index:-5390;mso-position-horizontal-relative:page" coordorigin="1874,499" coordsize="0,0">
            <v:shape id="_x0000_s1311" style="position:absolute;left:1874;top:499;width:0;height:0" coordorigin="1874,499" coordsize="0,0" path="m1874,499r,e" filled="f" strokeweight=".1pt">
              <v:path arrowok="t"/>
            </v:shape>
            <w10:wrap anchorx="page"/>
          </v:group>
        </w:pict>
      </w:r>
      <w:r>
        <w:pict>
          <v:group id="_x0000_s1308" style="position:absolute;left:0;text-align:left;margin-left:93.7pt;margin-top:24.95pt;width:0;height:0;z-index:-5389;mso-position-horizontal-relative:page" coordorigin="1874,499" coordsize="0,0">
            <v:shape id="_x0000_s1309" style="position:absolute;left:1874;top:499;width:0;height:0" coordorigin="1874,499" coordsize="0,0" path="m1874,499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d.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Ipt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duk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ggulan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Daerah</w:t>
      </w:r>
      <w:r>
        <w:rPr>
          <w:spacing w:val="16"/>
          <w:sz w:val="22"/>
          <w:szCs w:val="22"/>
        </w:rPr>
        <w:t xml:space="preserve"> </w:t>
      </w:r>
      <w:r>
        <w:rPr>
          <w:spacing w:val="5"/>
          <w:w w:val="102"/>
          <w:sz w:val="22"/>
          <w:szCs w:val="22"/>
        </w:rPr>
        <w:t>(</w:t>
      </w:r>
      <w:r>
        <w:rPr>
          <w:w w:val="102"/>
          <w:sz w:val="22"/>
          <w:szCs w:val="22"/>
        </w:rPr>
        <w:t>IbP</w:t>
      </w:r>
      <w:r>
        <w:rPr>
          <w:spacing w:val="4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D)</w:t>
      </w:r>
    </w:p>
    <w:p w:rsidR="00DF6D01" w:rsidRDefault="00281817">
      <w:pPr>
        <w:spacing w:before="70"/>
        <w:ind w:left="152" w:right="389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e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Ipt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5"/>
          <w:sz w:val="22"/>
          <w:szCs w:val="22"/>
        </w:rPr>
        <w:t>o</w:t>
      </w:r>
      <w:r>
        <w:rPr>
          <w:sz w:val="22"/>
          <w:szCs w:val="22"/>
        </w:rPr>
        <w:t>vasi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re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vitas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am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us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(I</w:t>
      </w:r>
      <w:r>
        <w:rPr>
          <w:spacing w:val="3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KIK);</w:t>
      </w:r>
    </w:p>
    <w:p w:rsidR="00DF6D01" w:rsidRDefault="00281817">
      <w:pPr>
        <w:spacing w:before="6"/>
        <w:ind w:left="152" w:right="585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Ipt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W</w:t>
      </w:r>
      <w:r>
        <w:rPr>
          <w:sz w:val="22"/>
          <w:szCs w:val="22"/>
        </w:rPr>
        <w:t>il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yah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(Ib</w:t>
      </w:r>
      <w:r>
        <w:rPr>
          <w:spacing w:val="5"/>
          <w:w w:val="102"/>
          <w:sz w:val="22"/>
          <w:szCs w:val="22"/>
        </w:rPr>
        <w:t>W</w:t>
      </w:r>
      <w:r>
        <w:rPr>
          <w:w w:val="102"/>
          <w:sz w:val="22"/>
          <w:szCs w:val="22"/>
        </w:rPr>
        <w:t>);</w:t>
      </w:r>
    </w:p>
    <w:p w:rsidR="00DF6D01" w:rsidRDefault="00281817">
      <w:pPr>
        <w:spacing w:before="6"/>
        <w:ind w:left="152" w:right="310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Iptek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bagi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Wilayah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ara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T-CSR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T-Pe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da-CSR;</w:t>
      </w:r>
    </w:p>
    <w:p w:rsidR="00DF6D01" w:rsidRDefault="00281817">
      <w:pPr>
        <w:spacing w:before="6"/>
        <w:ind w:left="152" w:right="548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 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Ipt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bag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Des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Mitr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(IbDM);</w:t>
      </w:r>
    </w:p>
    <w:p w:rsidR="00DF6D01" w:rsidRDefault="00281817">
      <w:pPr>
        <w:spacing w:before="6"/>
        <w:ind w:left="152" w:right="62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i. 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Program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Hi-Link: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DF6D01" w:rsidRDefault="00281817">
      <w:pPr>
        <w:spacing w:before="6"/>
        <w:ind w:left="152" w:right="237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 xml:space="preserve">.  </w:t>
      </w:r>
      <w:r>
        <w:rPr>
          <w:spacing w:val="5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Pro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m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lia</w:t>
      </w:r>
      <w:r>
        <w:rPr>
          <w:sz w:val="22"/>
          <w:szCs w:val="22"/>
        </w:rPr>
        <w:t>h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N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at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Pembe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ajara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Pember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ayaa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Mas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araka</w:t>
      </w:r>
      <w:r>
        <w:rPr>
          <w:sz w:val="22"/>
          <w:szCs w:val="22"/>
        </w:rPr>
        <w:t>t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(</w:t>
      </w:r>
      <w:r>
        <w:rPr>
          <w:spacing w:val="-5"/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>KN-</w:t>
      </w:r>
      <w:r>
        <w:rPr>
          <w:spacing w:val="-5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PM).</w:t>
      </w:r>
    </w:p>
    <w:p w:rsidR="00DF6D01" w:rsidRDefault="00DF6D01">
      <w:pPr>
        <w:spacing w:before="6" w:line="120" w:lineRule="exact"/>
        <w:rPr>
          <w:sz w:val="12"/>
          <w:szCs w:val="12"/>
        </w:rPr>
      </w:pPr>
    </w:p>
    <w:p w:rsidR="00DF6D01" w:rsidRDefault="00281817">
      <w:pPr>
        <w:ind w:left="152" w:right="6544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2.</w:t>
      </w:r>
      <w:r>
        <w:rPr>
          <w:b/>
          <w:sz w:val="22"/>
          <w:szCs w:val="22"/>
        </w:rPr>
        <w:t>3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K</w:t>
      </w:r>
      <w:r>
        <w:rPr>
          <w:b/>
          <w:spacing w:val="3"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tentua</w:t>
      </w:r>
      <w:r>
        <w:rPr>
          <w:b/>
          <w:sz w:val="22"/>
          <w:szCs w:val="22"/>
        </w:rPr>
        <w:t>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pacing w:val="-1"/>
          <w:w w:val="102"/>
          <w:sz w:val="22"/>
          <w:szCs w:val="22"/>
        </w:rPr>
        <w:t>Umum</w:t>
      </w:r>
    </w:p>
    <w:p w:rsidR="00DF6D01" w:rsidRDefault="00281817">
      <w:pPr>
        <w:spacing w:line="240" w:lineRule="exact"/>
        <w:ind w:left="152" w:right="141"/>
        <w:jc w:val="both"/>
        <w:rPr>
          <w:sz w:val="22"/>
          <w:szCs w:val="22"/>
        </w:rPr>
      </w:pPr>
      <w:r>
        <w:rPr>
          <w:sz w:val="22"/>
          <w:szCs w:val="22"/>
        </w:rPr>
        <w:t>Pela</w:t>
      </w:r>
      <w:r>
        <w:rPr>
          <w:spacing w:val="5"/>
          <w:sz w:val="22"/>
          <w:szCs w:val="22"/>
        </w:rPr>
        <w:t>k</w:t>
      </w:r>
      <w:r>
        <w:rPr>
          <w:sz w:val="22"/>
          <w:szCs w:val="22"/>
        </w:rPr>
        <w:t xml:space="preserve">sanaan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progr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m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neliti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gabdian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yarak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harus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gacu 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pada</w:t>
      </w:r>
    </w:p>
    <w:p w:rsidR="00DF6D01" w:rsidRDefault="00281817">
      <w:pPr>
        <w:spacing w:before="6" w:line="246" w:lineRule="auto"/>
        <w:ind w:left="152" w:right="130"/>
        <w:jc w:val="both"/>
        <w:rPr>
          <w:sz w:val="22"/>
          <w:szCs w:val="22"/>
        </w:rPr>
      </w:pPr>
      <w:r>
        <w:rPr>
          <w:sz w:val="22"/>
          <w:szCs w:val="22"/>
        </w:rPr>
        <w:t>stand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penj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minan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mutu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penga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dian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kep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yarakat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di perg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ruan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tinggi </w:t>
      </w:r>
      <w:r>
        <w:rPr>
          <w:sz w:val="22"/>
          <w:szCs w:val="22"/>
        </w:rPr>
        <w:t>sesuai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rambu</w:t>
      </w:r>
      <w:r>
        <w:rPr>
          <w:spacing w:val="5"/>
          <w:sz w:val="22"/>
          <w:szCs w:val="22"/>
        </w:rPr>
        <w:t>-</w:t>
      </w:r>
      <w:r>
        <w:rPr>
          <w:sz w:val="22"/>
          <w:szCs w:val="22"/>
        </w:rPr>
        <w:t>ra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bu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 tel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h dite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apkan.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Berkena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ngan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tersebut,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DRPM </w:t>
      </w:r>
      <w:r>
        <w:rPr>
          <w:sz w:val="22"/>
          <w:szCs w:val="22"/>
        </w:rPr>
        <w:t>menet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pkan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ketentu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umum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ksanaan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gram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 pe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gabdian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kepada </w:t>
      </w:r>
      <w:r>
        <w:rPr>
          <w:sz w:val="22"/>
          <w:szCs w:val="22"/>
        </w:rPr>
        <w:t>ma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yar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kat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diura</w:t>
      </w:r>
      <w:r>
        <w:rPr>
          <w:spacing w:val="6"/>
          <w:sz w:val="22"/>
          <w:szCs w:val="22"/>
        </w:rPr>
        <w:t>i</w:t>
      </w:r>
      <w:r>
        <w:rPr>
          <w:sz w:val="22"/>
          <w:szCs w:val="22"/>
        </w:rPr>
        <w:t>kan</w:t>
      </w:r>
      <w:r>
        <w:rPr>
          <w:spacing w:val="2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ebagai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</w:t>
      </w:r>
      <w:r>
        <w:rPr>
          <w:spacing w:val="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ut.</w:t>
      </w:r>
    </w:p>
    <w:p w:rsidR="00DF6D01" w:rsidRDefault="00281817">
      <w:pPr>
        <w:spacing w:line="240" w:lineRule="exact"/>
        <w:ind w:left="152" w:right="13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ti/p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laks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na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tetap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 xml:space="preserve">mpunyai 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Nomor</w:t>
      </w:r>
    </w:p>
    <w:p w:rsidR="00DF6D01" w:rsidRDefault="00281817">
      <w:pPr>
        <w:spacing w:before="6"/>
        <w:ind w:left="490" w:right="129"/>
        <w:jc w:val="both"/>
        <w:rPr>
          <w:sz w:val="22"/>
          <w:szCs w:val="22"/>
        </w:rPr>
      </w:pPr>
      <w:r>
        <w:rPr>
          <w:sz w:val="22"/>
          <w:szCs w:val="22"/>
        </w:rPr>
        <w:t>Induk</w:t>
      </w:r>
      <w:r>
        <w:rPr>
          <w:spacing w:val="1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>osen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ional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IDN)</w:t>
      </w:r>
      <w:r>
        <w:rPr>
          <w:spacing w:val="2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tau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Nom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Ind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Khusus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6"/>
          <w:sz w:val="22"/>
          <w:szCs w:val="22"/>
        </w:rPr>
        <w:t>N</w:t>
      </w:r>
      <w:r>
        <w:rPr>
          <w:sz w:val="22"/>
          <w:szCs w:val="22"/>
        </w:rPr>
        <w:t>IDK)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Dir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kt</w:t>
      </w:r>
      <w:r>
        <w:rPr>
          <w:spacing w:val="4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rat</w:t>
      </w:r>
    </w:p>
    <w:p w:rsidR="00DF6D01" w:rsidRDefault="00281817">
      <w:pPr>
        <w:spacing w:before="6"/>
        <w:ind w:left="490" w:right="1216"/>
        <w:jc w:val="both"/>
        <w:rPr>
          <w:sz w:val="22"/>
          <w:szCs w:val="22"/>
        </w:rPr>
      </w:pPr>
      <w:r>
        <w:rPr>
          <w:sz w:val="22"/>
          <w:szCs w:val="22"/>
        </w:rPr>
        <w:t>Jend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ral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Sumb</w:t>
      </w:r>
      <w:r>
        <w:rPr>
          <w:spacing w:val="7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Daya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Ilmu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getahu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Tekno</w:t>
      </w:r>
      <w:r>
        <w:rPr>
          <w:spacing w:val="6"/>
          <w:sz w:val="22"/>
          <w:szCs w:val="22"/>
        </w:rPr>
        <w:t>l</w:t>
      </w:r>
      <w:r>
        <w:rPr>
          <w:sz w:val="22"/>
          <w:szCs w:val="22"/>
        </w:rPr>
        <w:t>ogi,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Pendid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kan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</w:t>
      </w:r>
      <w:r>
        <w:rPr>
          <w:spacing w:val="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ggi.</w:t>
      </w:r>
    </w:p>
    <w:p w:rsidR="00DF6D01" w:rsidRDefault="00281817">
      <w:pPr>
        <w:spacing w:before="6" w:line="245" w:lineRule="auto"/>
        <w:ind w:left="490" w:right="133" w:hanging="338"/>
        <w:jc w:val="both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Angg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ta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/pela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adal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harus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memp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nyai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NIDN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</w:t>
      </w:r>
      <w:r>
        <w:rPr>
          <w:w w:val="102"/>
          <w:sz w:val="22"/>
          <w:szCs w:val="22"/>
        </w:rPr>
        <w:t xml:space="preserve">NIDK, </w:t>
      </w:r>
      <w:r>
        <w:rPr>
          <w:sz w:val="22"/>
          <w:szCs w:val="22"/>
        </w:rPr>
        <w:t>seda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ggota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neliti/p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laksana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bukan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har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dican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umkan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proposal.</w:t>
      </w:r>
    </w:p>
    <w:p w:rsidR="00DF6D01" w:rsidRDefault="00281817">
      <w:pPr>
        <w:spacing w:line="246" w:lineRule="auto"/>
        <w:ind w:left="490" w:right="131" w:hanging="3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.   Proposal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diusu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2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emb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ga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gabdian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kepada </w:t>
      </w:r>
      <w:r>
        <w:rPr>
          <w:sz w:val="22"/>
          <w:szCs w:val="22"/>
        </w:rPr>
        <w:t>Ma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yarak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 dis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hk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pimp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rgur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nggi</w:t>
      </w:r>
      <w:r>
        <w:rPr>
          <w:spacing w:val="4"/>
          <w:sz w:val="22"/>
          <w:szCs w:val="22"/>
        </w:rPr>
        <w:t xml:space="preserve"> t</w:t>
      </w:r>
      <w:r>
        <w:rPr>
          <w:sz w:val="22"/>
          <w:szCs w:val="22"/>
        </w:rPr>
        <w:t>emp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rse</w:t>
      </w:r>
      <w:r>
        <w:rPr>
          <w:spacing w:val="4"/>
          <w:sz w:val="22"/>
          <w:szCs w:val="22"/>
        </w:rPr>
        <w:t>b</w:t>
      </w:r>
      <w:r>
        <w:rPr>
          <w:sz w:val="22"/>
          <w:szCs w:val="22"/>
        </w:rPr>
        <w:t>ut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</w:t>
      </w:r>
      <w:r>
        <w:rPr>
          <w:spacing w:val="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 xml:space="preserve">ugas </w:t>
      </w:r>
      <w:r>
        <w:rPr>
          <w:sz w:val="22"/>
          <w:szCs w:val="22"/>
        </w:rPr>
        <w:t>seb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gai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en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tet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sel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njut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ya  dik</w:t>
      </w:r>
      <w:r>
        <w:rPr>
          <w:spacing w:val="7"/>
          <w:sz w:val="22"/>
          <w:szCs w:val="22"/>
        </w:rPr>
        <w:t>i</w:t>
      </w:r>
      <w:r>
        <w:rPr>
          <w:sz w:val="22"/>
          <w:szCs w:val="22"/>
        </w:rPr>
        <w:t>rim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gan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diu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ggah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la</w:t>
      </w:r>
      <w:r>
        <w:rPr>
          <w:spacing w:val="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ui </w:t>
      </w:r>
      <w:r>
        <w:rPr>
          <w:sz w:val="22"/>
          <w:szCs w:val="22"/>
        </w:rPr>
        <w:t>Sim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ita</w:t>
      </w:r>
      <w:r>
        <w:rPr>
          <w:spacing w:val="3"/>
          <w:sz w:val="22"/>
          <w:szCs w:val="22"/>
        </w:rPr>
        <w:t>b</w:t>
      </w:r>
      <w:r>
        <w:rPr>
          <w:sz w:val="22"/>
          <w:szCs w:val="22"/>
        </w:rPr>
        <w:t>mas</w:t>
      </w:r>
      <w:r>
        <w:rPr>
          <w:spacing w:val="29"/>
          <w:sz w:val="22"/>
          <w:szCs w:val="22"/>
        </w:rPr>
        <w:t xml:space="preserve"> </w:t>
      </w:r>
      <w:hyperlink r:id="rId9">
        <w:r>
          <w:rPr>
            <w:w w:val="102"/>
            <w:sz w:val="22"/>
            <w:szCs w:val="22"/>
          </w:rPr>
          <w:t>(h</w:t>
        </w:r>
        <w:r>
          <w:rPr>
            <w:spacing w:val="4"/>
            <w:w w:val="102"/>
            <w:sz w:val="22"/>
            <w:szCs w:val="22"/>
          </w:rPr>
          <w:t>t</w:t>
        </w:r>
        <w:r>
          <w:rPr>
            <w:w w:val="102"/>
            <w:sz w:val="22"/>
            <w:szCs w:val="22"/>
          </w:rPr>
          <w:t>tp:/</w:t>
        </w:r>
        <w:r>
          <w:rPr>
            <w:spacing w:val="5"/>
            <w:w w:val="102"/>
            <w:sz w:val="22"/>
            <w:szCs w:val="22"/>
          </w:rPr>
          <w:t>/</w:t>
        </w:r>
        <w:r>
          <w:rPr>
            <w:w w:val="102"/>
            <w:sz w:val="22"/>
            <w:szCs w:val="22"/>
          </w:rPr>
          <w:t>si</w:t>
        </w:r>
        <w:r>
          <w:rPr>
            <w:spacing w:val="3"/>
            <w:w w:val="102"/>
            <w:sz w:val="22"/>
            <w:szCs w:val="22"/>
          </w:rPr>
          <w:t>m</w:t>
        </w:r>
        <w:r>
          <w:rPr>
            <w:w w:val="102"/>
            <w:sz w:val="22"/>
            <w:szCs w:val="22"/>
          </w:rPr>
          <w:t>l</w:t>
        </w:r>
        <w:r>
          <w:rPr>
            <w:spacing w:val="4"/>
            <w:w w:val="102"/>
            <w:sz w:val="22"/>
            <w:szCs w:val="22"/>
          </w:rPr>
          <w:t>i</w:t>
        </w:r>
        <w:r>
          <w:rPr>
            <w:w w:val="102"/>
            <w:sz w:val="22"/>
            <w:szCs w:val="22"/>
          </w:rPr>
          <w:t>tab</w:t>
        </w:r>
        <w:r>
          <w:rPr>
            <w:spacing w:val="3"/>
            <w:w w:val="102"/>
            <w:sz w:val="22"/>
            <w:szCs w:val="22"/>
          </w:rPr>
          <w:t>m</w:t>
        </w:r>
        <w:r>
          <w:rPr>
            <w:w w:val="102"/>
            <w:sz w:val="22"/>
            <w:szCs w:val="22"/>
          </w:rPr>
          <w:t>as</w:t>
        </w:r>
        <w:r>
          <w:rPr>
            <w:spacing w:val="3"/>
            <w:w w:val="102"/>
            <w:sz w:val="22"/>
            <w:szCs w:val="22"/>
          </w:rPr>
          <w:t>.</w:t>
        </w:r>
        <w:r>
          <w:rPr>
            <w:w w:val="102"/>
            <w:sz w:val="22"/>
            <w:szCs w:val="22"/>
          </w:rPr>
          <w:t>rist</w:t>
        </w:r>
        <w:r>
          <w:rPr>
            <w:spacing w:val="4"/>
            <w:w w:val="102"/>
            <w:sz w:val="22"/>
            <w:szCs w:val="22"/>
          </w:rPr>
          <w:t>e</w:t>
        </w:r>
        <w:r>
          <w:rPr>
            <w:w w:val="102"/>
            <w:sz w:val="22"/>
            <w:szCs w:val="22"/>
          </w:rPr>
          <w:t>kd</w:t>
        </w:r>
        <w:r>
          <w:rPr>
            <w:spacing w:val="5"/>
            <w:w w:val="102"/>
            <w:sz w:val="22"/>
            <w:szCs w:val="22"/>
          </w:rPr>
          <w:t>i</w:t>
        </w:r>
        <w:r>
          <w:rPr>
            <w:w w:val="102"/>
            <w:sz w:val="22"/>
            <w:szCs w:val="22"/>
          </w:rPr>
          <w:t>kti</w:t>
        </w:r>
        <w:r>
          <w:rPr>
            <w:spacing w:val="6"/>
            <w:w w:val="102"/>
            <w:sz w:val="22"/>
            <w:szCs w:val="22"/>
          </w:rPr>
          <w:t>.</w:t>
        </w:r>
        <w:r>
          <w:rPr>
            <w:w w:val="102"/>
            <w:sz w:val="22"/>
            <w:szCs w:val="22"/>
          </w:rPr>
          <w:t>go.</w:t>
        </w:r>
      </w:hyperlink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d).</w:t>
      </w:r>
    </w:p>
    <w:p w:rsidR="00DF6D01" w:rsidRDefault="00281817">
      <w:pPr>
        <w:spacing w:line="240" w:lineRule="exact"/>
        <w:ind w:left="152" w:right="13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9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oleh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ngusu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roposal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1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(</w:t>
      </w:r>
      <w:r>
        <w:rPr>
          <w:sz w:val="22"/>
          <w:szCs w:val="22"/>
        </w:rPr>
        <w:t>satu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oposal</w:t>
      </w:r>
      <w:r>
        <w:rPr>
          <w:spacing w:val="1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gai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DF6D01" w:rsidRDefault="00281817">
      <w:pPr>
        <w:spacing w:before="6" w:line="245" w:lineRule="auto"/>
        <w:ind w:left="490" w:right="12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satu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propos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gai </w:t>
      </w:r>
      <w:r>
        <w:rPr>
          <w:spacing w:val="2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nggota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dua  propos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seb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gai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 xml:space="preserve">ggota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skema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berb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da)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6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ngabdian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pada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masyarakat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(satu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propos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3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ketua </w:t>
      </w:r>
      <w:r>
        <w:rPr>
          <w:sz w:val="22"/>
          <w:szCs w:val="22"/>
        </w:rPr>
        <w:t>dan sa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prop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sal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gai</w:t>
      </w:r>
      <w:r>
        <w:rPr>
          <w:spacing w:val="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nggota</w:t>
      </w:r>
      <w:r>
        <w:rPr>
          <w:spacing w:val="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tau</w:t>
      </w:r>
      <w:r>
        <w:rPr>
          <w:spacing w:val="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z w:val="22"/>
          <w:szCs w:val="22"/>
        </w:rPr>
        <w:t xml:space="preserve">ua </w:t>
      </w:r>
      <w:r>
        <w:rPr>
          <w:spacing w:val="4"/>
          <w:sz w:val="22"/>
          <w:szCs w:val="22"/>
        </w:rPr>
        <w:t>p</w:t>
      </w:r>
      <w:r>
        <w:rPr>
          <w:sz w:val="22"/>
          <w:szCs w:val="22"/>
        </w:rPr>
        <w:t>roposal</w:t>
      </w:r>
      <w:r>
        <w:rPr>
          <w:spacing w:val="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8"/>
          <w:sz w:val="22"/>
          <w:szCs w:val="22"/>
        </w:rPr>
        <w:t>a</w:t>
      </w:r>
      <w:r>
        <w:rPr>
          <w:sz w:val="22"/>
          <w:szCs w:val="22"/>
        </w:rPr>
        <w:t>gai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anggota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skema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yang berb</w:t>
      </w:r>
      <w:r>
        <w:rPr>
          <w:spacing w:val="6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da).</w:t>
      </w:r>
    </w:p>
    <w:p w:rsidR="00DF6D01" w:rsidRDefault="00281817">
      <w:pPr>
        <w:spacing w:line="245" w:lineRule="auto"/>
        <w:ind w:left="490" w:right="130" w:hanging="3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 sama,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dosen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hanya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boleh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terl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bat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laksanaan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kegiatan </w:t>
      </w:r>
      <w:r>
        <w:rPr>
          <w:sz w:val="22"/>
          <w:szCs w:val="22"/>
        </w:rPr>
        <w:t>peneli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kegi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gabdian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masyar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kat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(masing-m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si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satu </w:t>
      </w:r>
      <w:r>
        <w:rPr>
          <w:w w:val="102"/>
          <w:sz w:val="22"/>
          <w:szCs w:val="22"/>
        </w:rPr>
        <w:t xml:space="preserve">skema </w:t>
      </w:r>
      <w:r>
        <w:rPr>
          <w:sz w:val="22"/>
          <w:szCs w:val="22"/>
        </w:rPr>
        <w:t>seb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gai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skema</w:t>
      </w:r>
      <w:r>
        <w:rPr>
          <w:spacing w:val="1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ebagai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ggota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kema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seb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gai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anggot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).</w:t>
      </w:r>
    </w:p>
    <w:p w:rsidR="00DF6D01" w:rsidRDefault="00281817">
      <w:pPr>
        <w:tabs>
          <w:tab w:val="left" w:pos="480"/>
        </w:tabs>
        <w:spacing w:line="260" w:lineRule="exact"/>
        <w:ind w:left="490" w:right="126" w:hanging="338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>Khusus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dosen/p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nel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memi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iki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Index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lebih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bes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>
        <w:rPr>
          <w:spacing w:val="4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(</w:t>
      </w:r>
      <w:r>
        <w:rPr>
          <w:rFonts w:ascii="PMingLiU" w:eastAsia="PMingLiU" w:hAnsi="PMingLiU" w:cs="PMingLiU"/>
          <w:sz w:val="22"/>
          <w:szCs w:val="22"/>
        </w:rPr>
        <w:t></w:t>
      </w:r>
      <w:r>
        <w:rPr>
          <w:rFonts w:ascii="PMingLiU" w:eastAsia="PMingLiU" w:hAnsi="PMingLiU" w:cs="PMingLiU"/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2)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didapa</w:t>
      </w:r>
      <w:r>
        <w:rPr>
          <w:spacing w:val="6"/>
          <w:sz w:val="22"/>
          <w:szCs w:val="22"/>
        </w:rPr>
        <w:t>t</w:t>
      </w:r>
      <w:r>
        <w:rPr>
          <w:sz w:val="22"/>
          <w:szCs w:val="22"/>
        </w:rPr>
        <w:t>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dari lembaga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pengindeks</w:t>
      </w:r>
      <w:r>
        <w:rPr>
          <w:spacing w:val="6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nte</w:t>
      </w:r>
      <w:r>
        <w:rPr>
          <w:spacing w:val="-6"/>
          <w:sz w:val="22"/>
          <w:szCs w:val="22"/>
        </w:rPr>
        <w:t>r</w:t>
      </w:r>
      <w:r>
        <w:rPr>
          <w:sz w:val="22"/>
          <w:szCs w:val="22"/>
        </w:rPr>
        <w:t>nasional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berepu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mengajukan </w:t>
      </w:r>
      <w:r>
        <w:rPr>
          <w:sz w:val="22"/>
          <w:szCs w:val="22"/>
        </w:rPr>
        <w:t>propo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ngga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maks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mal</w:t>
      </w:r>
      <w:r>
        <w:rPr>
          <w:spacing w:val="11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mpat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(dua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bagai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dua </w:t>
      </w:r>
      <w:r>
        <w:rPr>
          <w:w w:val="102"/>
          <w:sz w:val="22"/>
          <w:szCs w:val="22"/>
        </w:rPr>
        <w:t>seb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gai </w:t>
      </w:r>
      <w:r>
        <w:rPr>
          <w:sz w:val="22"/>
          <w:szCs w:val="22"/>
        </w:rPr>
        <w:t>anggot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bagai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tiga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anggot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;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emp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angg</w:t>
      </w:r>
      <w:r>
        <w:rPr>
          <w:spacing w:val="4"/>
          <w:w w:val="102"/>
          <w:sz w:val="22"/>
          <w:szCs w:val="22"/>
        </w:rPr>
        <w:t>o</w:t>
      </w:r>
      <w:r>
        <w:rPr>
          <w:w w:val="102"/>
          <w:sz w:val="22"/>
          <w:szCs w:val="22"/>
        </w:rPr>
        <w:t>ta).</w:t>
      </w:r>
    </w:p>
    <w:p w:rsidR="00DF6D01" w:rsidRDefault="00281817">
      <w:pPr>
        <w:tabs>
          <w:tab w:val="left" w:pos="1120"/>
        </w:tabs>
        <w:spacing w:before="2" w:line="245" w:lineRule="auto"/>
        <w:ind w:left="490" w:right="130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   Apabi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itian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gabdian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dihent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sebelum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waktu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ya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akibat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</w:t>
      </w:r>
      <w:r>
        <w:rPr>
          <w:spacing w:val="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lalaian </w:t>
      </w:r>
      <w:r>
        <w:rPr>
          <w:sz w:val="22"/>
          <w:szCs w:val="22"/>
        </w:rPr>
        <w:t>peneliti</w:t>
      </w:r>
      <w:r>
        <w:rPr>
          <w:spacing w:val="5"/>
          <w:sz w:val="22"/>
          <w:szCs w:val="22"/>
        </w:rPr>
        <w:t>/</w:t>
      </w:r>
      <w:r>
        <w:rPr>
          <w:sz w:val="22"/>
          <w:szCs w:val="22"/>
        </w:rPr>
        <w:t>pelaks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atau terbukti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mendapa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duplika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pendan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atau </w:t>
      </w:r>
      <w:r>
        <w:rPr>
          <w:sz w:val="22"/>
          <w:szCs w:val="22"/>
        </w:rPr>
        <w:t>penga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 xml:space="preserve">dian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 xml:space="preserve">gusulkan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kembali  peneli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ian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 xml:space="preserve">pengabdian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kepada  </w:t>
      </w:r>
      <w:r>
        <w:rPr>
          <w:w w:val="102"/>
          <w:sz w:val="22"/>
          <w:szCs w:val="22"/>
        </w:rPr>
        <w:t xml:space="preserve">masyarakat </w:t>
      </w:r>
      <w:r>
        <w:rPr>
          <w:sz w:val="22"/>
          <w:szCs w:val="22"/>
        </w:rPr>
        <w:t>yang</w:t>
      </w:r>
      <w:r>
        <w:rPr>
          <w:spacing w:val="-46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telah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didan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i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belumnya, 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maka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ketua 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ti/pelaks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na  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terse</w:t>
      </w:r>
      <w:r>
        <w:rPr>
          <w:spacing w:val="4"/>
          <w:sz w:val="22"/>
          <w:szCs w:val="22"/>
        </w:rPr>
        <w:t>b</w:t>
      </w:r>
      <w:r>
        <w:rPr>
          <w:sz w:val="22"/>
          <w:szCs w:val="22"/>
        </w:rPr>
        <w:t xml:space="preserve">ut  </w:t>
      </w:r>
      <w:r>
        <w:rPr>
          <w:spacing w:val="5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tidak </w:t>
      </w:r>
      <w:r>
        <w:rPr>
          <w:sz w:val="22"/>
          <w:szCs w:val="22"/>
        </w:rPr>
        <w:t>dip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rkenankan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ng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sulkan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au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gabdian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didanai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sel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ma</w:t>
      </w:r>
    </w:p>
    <w:p w:rsidR="00DF6D01" w:rsidRDefault="00281817">
      <w:pPr>
        <w:spacing w:line="248" w:lineRule="auto"/>
        <w:ind w:left="490" w:right="131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(dua)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7"/>
          <w:sz w:val="22"/>
          <w:szCs w:val="22"/>
        </w:rPr>
        <w:t>e</w:t>
      </w:r>
      <w:r>
        <w:rPr>
          <w:sz w:val="22"/>
          <w:szCs w:val="22"/>
        </w:rPr>
        <w:t>rturut-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urut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wajibk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mbalikan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7"/>
          <w:sz w:val="22"/>
          <w:szCs w:val="22"/>
        </w:rPr>
        <w:t>a</w:t>
      </w:r>
      <w:r>
        <w:rPr>
          <w:sz w:val="22"/>
          <w:szCs w:val="22"/>
        </w:rPr>
        <w:t>na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te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diteri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 </w:t>
      </w:r>
      <w:r>
        <w:rPr>
          <w:sz w:val="22"/>
          <w:szCs w:val="22"/>
        </w:rPr>
        <w:t>kas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</w:t>
      </w:r>
      <w:r>
        <w:rPr>
          <w:spacing w:val="6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ga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a.</w:t>
      </w:r>
    </w:p>
    <w:p w:rsidR="00DF6D01" w:rsidRDefault="00281817">
      <w:pPr>
        <w:spacing w:line="240" w:lineRule="exact"/>
        <w:ind w:left="152" w:right="13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h.  </w:t>
      </w:r>
      <w:r>
        <w:rPr>
          <w:spacing w:val="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mbaga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itian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Pengabdi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Masyarakat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tinggi</w:t>
      </w:r>
    </w:p>
    <w:p w:rsidR="00DF6D01" w:rsidRDefault="00281817">
      <w:pPr>
        <w:spacing w:before="6" w:line="245" w:lineRule="auto"/>
        <w:ind w:left="490" w:right="131"/>
        <w:jc w:val="both"/>
        <w:rPr>
          <w:sz w:val="22"/>
          <w:szCs w:val="22"/>
        </w:rPr>
      </w:pPr>
      <w:r>
        <w:rPr>
          <w:sz w:val="22"/>
          <w:szCs w:val="22"/>
        </w:rPr>
        <w:t>diwa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ibkan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untuk mel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kukan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kon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rol int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rnal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terhad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semua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kegia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pengelo</w:t>
      </w:r>
      <w:r>
        <w:rPr>
          <w:spacing w:val="4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aan </w:t>
      </w:r>
      <w:r>
        <w:rPr>
          <w:sz w:val="22"/>
          <w:szCs w:val="22"/>
        </w:rPr>
        <w:t>peneli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gabdi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menga</w:t>
      </w:r>
      <w:r>
        <w:rPr>
          <w:spacing w:val="5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10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istem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aminan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mutu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berlaku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ing-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ing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rguru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</w:t>
      </w:r>
      <w:r>
        <w:rPr>
          <w:spacing w:val="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ggi.</w:t>
      </w:r>
    </w:p>
    <w:p w:rsidR="00DF6D01" w:rsidRDefault="00281817">
      <w:pPr>
        <w:tabs>
          <w:tab w:val="left" w:pos="480"/>
        </w:tabs>
        <w:spacing w:line="245" w:lineRule="auto"/>
        <w:ind w:left="490" w:right="128" w:hanging="338"/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Peneliti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pelaksana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pengabdi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pada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masyarakat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idak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3"/>
          <w:sz w:val="22"/>
          <w:szCs w:val="22"/>
        </w:rPr>
        <w:t>h</w:t>
      </w:r>
      <w:r>
        <w:rPr>
          <w:sz w:val="22"/>
          <w:szCs w:val="22"/>
        </w:rPr>
        <w:t xml:space="preserve">asil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memenuhi </w:t>
      </w:r>
      <w:r>
        <w:rPr>
          <w:sz w:val="22"/>
          <w:szCs w:val="22"/>
        </w:rPr>
        <w:t>luaran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 dij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njikan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 diken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sanksi,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yaitu yang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bersa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gkutan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tidak </w:t>
      </w:r>
      <w:r>
        <w:rPr>
          <w:sz w:val="22"/>
          <w:szCs w:val="22"/>
        </w:rPr>
        <w:t>dip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rbolehkan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5"/>
          <w:sz w:val="22"/>
          <w:szCs w:val="22"/>
        </w:rPr>
        <w:t>t</w:t>
      </w:r>
      <w:r>
        <w:rPr>
          <w:sz w:val="22"/>
          <w:szCs w:val="22"/>
        </w:rPr>
        <w:t>uk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gajukan</w:t>
      </w:r>
      <w:r>
        <w:rPr>
          <w:spacing w:val="1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sulan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ba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sampai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pen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hinya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dij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nj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kan.</w:t>
      </w:r>
    </w:p>
    <w:p w:rsidR="00DF6D01" w:rsidRDefault="00281817">
      <w:pPr>
        <w:tabs>
          <w:tab w:val="left" w:pos="480"/>
        </w:tabs>
        <w:spacing w:line="245" w:lineRule="auto"/>
        <w:ind w:left="490" w:right="134" w:hanging="338"/>
        <w:jc w:val="both"/>
        <w:rPr>
          <w:sz w:val="22"/>
          <w:szCs w:val="22"/>
        </w:rPr>
        <w:sectPr w:rsidR="00DF6D01">
          <w:pgSz w:w="12240" w:h="15840"/>
          <w:pgMar w:top="1280" w:right="1720" w:bottom="280" w:left="1720" w:header="0" w:footer="951" w:gutter="0"/>
          <w:cols w:space="720"/>
        </w:sectPr>
      </w:pPr>
      <w:r>
        <w:pict>
          <v:group id="_x0000_s1306" style="position:absolute;left:0;text-align:left;margin-left:93.7pt;margin-top:47.45pt;width:0;height:0;z-index:-5388;mso-position-horizontal-relative:page" coordorigin="1874,949" coordsize="0,0">
            <v:shape id="_x0000_s1307" style="position:absolute;left:1874;top:949;width:0;height:0" coordorigin="1874,949" coordsize="0,0" path="m1874,949r,e" filled="f" strokeweight=".1pt">
              <v:path arrowok="t"/>
            </v:shape>
            <w10:wrap anchorx="page"/>
          </v:group>
        </w:pict>
      </w:r>
      <w:r>
        <w:pict>
          <v:group id="_x0000_s1304" style="position:absolute;left:0;text-align:left;margin-left:93.7pt;margin-top:47.45pt;width:0;height:0;z-index:-5387;mso-position-horizontal-relative:page" coordorigin="1874,949" coordsize="0,0">
            <v:shape id="_x0000_s1305" style="position:absolute;left:1874;top:949;width:0;height:0" coordorigin="1874,949" coordsize="0,0" path="m1874,949r,e" filled="f" strokeweight=".1pt">
              <v:path arrowok="t"/>
            </v:shape>
            <w10:wrap anchorx="page"/>
          </v:group>
        </w:pict>
      </w:r>
      <w:r>
        <w:pict>
          <v:group id="_x0000_s1302" style="position:absolute;left:0;text-align:left;margin-left:93.7pt;margin-top:47.45pt;width:0;height:0;z-index:-5386;mso-position-horizontal-relative:page" coordorigin="1874,949" coordsize="0,0">
            <v:shape id="_x0000_s1303" style="position:absolute;left:1874;top:949;width:0;height:0" coordorigin="1874,949" coordsize="0,0" path="m1874,949r,e" filled="f" strokeweight=".1pt">
              <v:path arrowok="t"/>
            </v:shape>
            <w10:wrap anchorx="page"/>
          </v:group>
        </w:pic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>Pengguna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perta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ggungjaw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ban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pengabd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kep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masyarakat </w:t>
      </w:r>
      <w:r>
        <w:rPr>
          <w:sz w:val="22"/>
          <w:szCs w:val="22"/>
        </w:rPr>
        <w:t>me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gacu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>uran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berlaku.</w:t>
      </w:r>
    </w:p>
    <w:p w:rsidR="00DF6D01" w:rsidRDefault="00281817">
      <w:pPr>
        <w:spacing w:before="77"/>
        <w:ind w:left="152" w:right="6476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2.</w:t>
      </w:r>
      <w:r>
        <w:rPr>
          <w:b/>
          <w:sz w:val="22"/>
          <w:szCs w:val="22"/>
        </w:rPr>
        <w:t>4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Tahapan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Kegiatan</w:t>
      </w:r>
    </w:p>
    <w:p w:rsidR="00DF6D01" w:rsidRDefault="00281817">
      <w:pPr>
        <w:spacing w:line="240" w:lineRule="exact"/>
        <w:ind w:left="152" w:right="130"/>
        <w:jc w:val="both"/>
        <w:rPr>
          <w:sz w:val="22"/>
          <w:szCs w:val="22"/>
        </w:rPr>
      </w:pPr>
      <w:r>
        <w:rPr>
          <w:sz w:val="22"/>
          <w:szCs w:val="22"/>
        </w:rPr>
        <w:t>Secara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um,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tah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pan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giatan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ti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gabdian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masya</w:t>
      </w:r>
      <w:r>
        <w:rPr>
          <w:spacing w:val="5"/>
          <w:sz w:val="22"/>
          <w:szCs w:val="22"/>
        </w:rPr>
        <w:t>r</w:t>
      </w:r>
      <w:r>
        <w:rPr>
          <w:sz w:val="22"/>
          <w:szCs w:val="22"/>
        </w:rPr>
        <w:t>akat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ya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disetu</w:t>
      </w:r>
      <w:r>
        <w:rPr>
          <w:spacing w:val="5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>ui</w:t>
      </w:r>
    </w:p>
    <w:p w:rsidR="00DF6D01" w:rsidRDefault="00281817">
      <w:pPr>
        <w:spacing w:before="6" w:line="245" w:lineRule="auto"/>
        <w:ind w:left="152" w:right="134"/>
        <w:jc w:val="both"/>
        <w:rPr>
          <w:sz w:val="22"/>
          <w:szCs w:val="22"/>
        </w:rPr>
      </w:pPr>
      <w:r>
        <w:rPr>
          <w:sz w:val="22"/>
          <w:szCs w:val="22"/>
        </w:rPr>
        <w:t>untuk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didanai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mel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puti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pengusulan,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sel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ksi,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pelaks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naan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 pela</w:t>
      </w:r>
      <w:r>
        <w:rPr>
          <w:spacing w:val="5"/>
          <w:sz w:val="22"/>
          <w:szCs w:val="22"/>
        </w:rPr>
        <w:t>p</w:t>
      </w:r>
      <w:r>
        <w:rPr>
          <w:sz w:val="22"/>
          <w:szCs w:val="22"/>
        </w:rPr>
        <w:t>oran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seb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gaimana </w:t>
      </w:r>
      <w:r>
        <w:rPr>
          <w:sz w:val="22"/>
          <w:szCs w:val="22"/>
        </w:rPr>
        <w:t>dit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njukkan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Ga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bar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</w:t>
      </w:r>
      <w:r>
        <w:rPr>
          <w:spacing w:val="4"/>
          <w:w w:val="102"/>
          <w:sz w:val="22"/>
          <w:szCs w:val="22"/>
        </w:rPr>
        <w:t>.</w:t>
      </w:r>
      <w:r>
        <w:rPr>
          <w:w w:val="102"/>
          <w:sz w:val="22"/>
          <w:szCs w:val="22"/>
        </w:rPr>
        <w:t>1.</w:t>
      </w:r>
    </w:p>
    <w:p w:rsidR="00DF6D01" w:rsidRDefault="00DF6D01">
      <w:pPr>
        <w:spacing w:before="6" w:line="120" w:lineRule="exact"/>
        <w:rPr>
          <w:sz w:val="12"/>
          <w:szCs w:val="12"/>
        </w:rPr>
      </w:pPr>
    </w:p>
    <w:p w:rsidR="00DF6D01" w:rsidRDefault="00DF6D01">
      <w:pPr>
        <w:spacing w:line="200" w:lineRule="exact"/>
      </w:pPr>
    </w:p>
    <w:p w:rsidR="00DF6D01" w:rsidRDefault="00071535">
      <w:pPr>
        <w:ind w:left="154"/>
      </w:pPr>
      <w:r>
        <w:pict>
          <v:shape id="_x0000_i1025" type="#_x0000_t75" style="width:424.5pt;height:280.5pt">
            <v:imagedata r:id="rId10" o:title=""/>
          </v:shape>
        </w:pict>
      </w:r>
    </w:p>
    <w:p w:rsidR="00DF6D01" w:rsidRDefault="00DF6D01">
      <w:pPr>
        <w:spacing w:before="3" w:line="160" w:lineRule="exact"/>
        <w:rPr>
          <w:sz w:val="17"/>
          <w:szCs w:val="17"/>
        </w:rPr>
      </w:pPr>
    </w:p>
    <w:p w:rsidR="00DF6D01" w:rsidRDefault="00DF6D01">
      <w:pPr>
        <w:spacing w:line="200" w:lineRule="exact"/>
      </w:pPr>
    </w:p>
    <w:p w:rsidR="00DF6D01" w:rsidRDefault="00281817">
      <w:pPr>
        <w:ind w:left="509" w:right="527"/>
        <w:jc w:val="center"/>
        <w:rPr>
          <w:sz w:val="22"/>
          <w:szCs w:val="22"/>
        </w:rPr>
      </w:pPr>
      <w:r>
        <w:rPr>
          <w:b/>
          <w:sz w:val="22"/>
          <w:szCs w:val="22"/>
        </w:rPr>
        <w:t>Gambar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  <w:r>
        <w:rPr>
          <w:b/>
          <w:spacing w:val="4"/>
          <w:sz w:val="22"/>
          <w:szCs w:val="22"/>
        </w:rPr>
        <w:t>.</w:t>
      </w:r>
      <w:r>
        <w:rPr>
          <w:b/>
          <w:sz w:val="22"/>
          <w:szCs w:val="22"/>
        </w:rPr>
        <w:t>1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>Tahapan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5"/>
          <w:sz w:val="22"/>
          <w:szCs w:val="22"/>
        </w:rPr>
        <w:t>K</w:t>
      </w:r>
      <w:r>
        <w:rPr>
          <w:b/>
          <w:sz w:val="22"/>
          <w:szCs w:val="22"/>
        </w:rPr>
        <w:t>egi</w:t>
      </w:r>
      <w:r>
        <w:rPr>
          <w:b/>
          <w:spacing w:val="3"/>
          <w:sz w:val="22"/>
          <w:szCs w:val="22"/>
        </w:rPr>
        <w:t>a</w:t>
      </w:r>
      <w:r>
        <w:rPr>
          <w:b/>
          <w:sz w:val="22"/>
          <w:szCs w:val="22"/>
        </w:rPr>
        <w:t>tan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atau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pacing w:val="-4"/>
          <w:sz w:val="22"/>
          <w:szCs w:val="22"/>
        </w:rPr>
        <w:t>P</w:t>
      </w:r>
      <w:r>
        <w:rPr>
          <w:b/>
          <w:sz w:val="22"/>
          <w:szCs w:val="22"/>
        </w:rPr>
        <w:t>engabdian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kepada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Masyarakat</w:t>
      </w:r>
    </w:p>
    <w:p w:rsidR="00DF6D01" w:rsidRDefault="00DF6D01">
      <w:pPr>
        <w:spacing w:before="4" w:line="100" w:lineRule="exact"/>
        <w:rPr>
          <w:sz w:val="11"/>
          <w:szCs w:val="11"/>
        </w:rPr>
      </w:pPr>
    </w:p>
    <w:p w:rsidR="00DF6D01" w:rsidRDefault="00281817">
      <w:pPr>
        <w:spacing w:line="265" w:lineRule="auto"/>
        <w:ind w:left="152" w:right="129"/>
        <w:jc w:val="both"/>
        <w:rPr>
          <w:sz w:val="22"/>
          <w:szCs w:val="22"/>
        </w:rPr>
      </w:pPr>
      <w:r>
        <w:rPr>
          <w:sz w:val="22"/>
          <w:szCs w:val="22"/>
        </w:rPr>
        <w:t>Jadwal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peng</w:t>
      </w:r>
      <w:r>
        <w:rPr>
          <w:spacing w:val="4"/>
          <w:sz w:val="22"/>
          <w:szCs w:val="22"/>
        </w:rPr>
        <w:t>u</w:t>
      </w:r>
      <w:r>
        <w:rPr>
          <w:sz w:val="22"/>
          <w:szCs w:val="22"/>
        </w:rPr>
        <w:t>sulan,  selek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i,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pelaksana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lap</w:t>
      </w:r>
      <w:r>
        <w:rPr>
          <w:spacing w:val="4"/>
          <w:sz w:val="22"/>
          <w:szCs w:val="22"/>
        </w:rPr>
        <w:t>o</w:t>
      </w:r>
      <w:r>
        <w:rPr>
          <w:sz w:val="22"/>
          <w:szCs w:val="22"/>
        </w:rPr>
        <w:t>ran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iti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gabdian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</w:t>
      </w:r>
      <w:r>
        <w:rPr>
          <w:spacing w:val="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pada </w:t>
      </w:r>
      <w:r>
        <w:rPr>
          <w:sz w:val="22"/>
          <w:szCs w:val="22"/>
        </w:rPr>
        <w:t>ma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yar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kat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 pe</w:t>
      </w:r>
      <w:r>
        <w:rPr>
          <w:spacing w:val="4"/>
          <w:sz w:val="22"/>
          <w:szCs w:val="22"/>
        </w:rPr>
        <w:t>r</w:t>
      </w:r>
      <w:r>
        <w:rPr>
          <w:sz w:val="22"/>
          <w:szCs w:val="22"/>
        </w:rPr>
        <w:t>guruan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ti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ggi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disa</w:t>
      </w:r>
      <w:r>
        <w:rPr>
          <w:spacing w:val="5"/>
          <w:sz w:val="22"/>
          <w:szCs w:val="22"/>
        </w:rPr>
        <w:t>j</w:t>
      </w:r>
      <w:r>
        <w:rPr>
          <w:sz w:val="22"/>
          <w:szCs w:val="22"/>
        </w:rPr>
        <w:t>ikan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bel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2.2.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Ringk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san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6"/>
          <w:sz w:val="22"/>
          <w:szCs w:val="22"/>
        </w:rPr>
        <w:t>k</w:t>
      </w:r>
      <w:r>
        <w:rPr>
          <w:sz w:val="22"/>
          <w:szCs w:val="22"/>
        </w:rPr>
        <w:t>anisme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6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rsy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ratan </w:t>
      </w:r>
      <w:r>
        <w:rPr>
          <w:sz w:val="22"/>
          <w:szCs w:val="22"/>
        </w:rPr>
        <w:t>pengusul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n,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sel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ksi 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pelaks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naan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itian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ditunju</w:t>
      </w:r>
      <w:r>
        <w:rPr>
          <w:spacing w:val="5"/>
          <w:sz w:val="22"/>
          <w:szCs w:val="22"/>
        </w:rPr>
        <w:t>k</w:t>
      </w:r>
      <w:r>
        <w:rPr>
          <w:sz w:val="22"/>
          <w:szCs w:val="22"/>
        </w:rPr>
        <w:t>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2.3.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2.4 </w:t>
      </w:r>
      <w:r>
        <w:rPr>
          <w:sz w:val="22"/>
          <w:szCs w:val="22"/>
        </w:rPr>
        <w:t>me</w:t>
      </w:r>
      <w:r>
        <w:rPr>
          <w:spacing w:val="4"/>
          <w:sz w:val="22"/>
          <w:szCs w:val="22"/>
        </w:rPr>
        <w:t>n</w:t>
      </w:r>
      <w:r>
        <w:rPr>
          <w:sz w:val="22"/>
          <w:szCs w:val="22"/>
        </w:rPr>
        <w:t>yajikan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ri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gkasan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persy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ratan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pengus</w:t>
      </w:r>
      <w:r>
        <w:rPr>
          <w:spacing w:val="5"/>
          <w:sz w:val="22"/>
          <w:szCs w:val="22"/>
        </w:rPr>
        <w:t>u</w:t>
      </w:r>
      <w:r>
        <w:rPr>
          <w:sz w:val="22"/>
          <w:szCs w:val="22"/>
        </w:rPr>
        <w:t>lan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dari mas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ng-masi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skema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penugasan </w:t>
      </w:r>
      <w:r>
        <w:rPr>
          <w:sz w:val="22"/>
          <w:szCs w:val="22"/>
        </w:rPr>
        <w:t>penga</w:t>
      </w:r>
      <w:r>
        <w:rPr>
          <w:spacing w:val="5"/>
          <w:sz w:val="22"/>
          <w:szCs w:val="22"/>
        </w:rPr>
        <w:t>b</w:t>
      </w:r>
      <w:r>
        <w:rPr>
          <w:sz w:val="22"/>
          <w:szCs w:val="22"/>
        </w:rPr>
        <w:t>dian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ma</w:t>
      </w:r>
      <w:r>
        <w:rPr>
          <w:spacing w:val="5"/>
          <w:sz w:val="22"/>
          <w:szCs w:val="22"/>
        </w:rPr>
        <w:t>s</w:t>
      </w:r>
      <w:r>
        <w:rPr>
          <w:sz w:val="22"/>
          <w:szCs w:val="22"/>
        </w:rPr>
        <w:t>yarakat.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Sedangkan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ringkas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masi</w:t>
      </w:r>
      <w:r>
        <w:rPr>
          <w:spacing w:val="5"/>
          <w:sz w:val="22"/>
          <w:szCs w:val="22"/>
        </w:rPr>
        <w:t>n</w:t>
      </w:r>
      <w:r>
        <w:rPr>
          <w:sz w:val="22"/>
          <w:szCs w:val="22"/>
        </w:rPr>
        <w:t>g-mas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skema </w:t>
      </w:r>
      <w:r>
        <w:rPr>
          <w:w w:val="102"/>
          <w:sz w:val="22"/>
          <w:szCs w:val="22"/>
        </w:rPr>
        <w:t xml:space="preserve">penugasan </w:t>
      </w:r>
      <w:r>
        <w:rPr>
          <w:sz w:val="22"/>
          <w:szCs w:val="22"/>
        </w:rPr>
        <w:t xml:space="preserve">penelitian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penga</w:t>
      </w:r>
      <w:r>
        <w:rPr>
          <w:spacing w:val="4"/>
          <w:sz w:val="22"/>
          <w:szCs w:val="22"/>
        </w:rPr>
        <w:t>b</w:t>
      </w:r>
      <w:r>
        <w:rPr>
          <w:sz w:val="22"/>
          <w:szCs w:val="22"/>
        </w:rPr>
        <w:t xml:space="preserve">dian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kepada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masyarakat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berdasarkan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tim  pela</w:t>
      </w:r>
      <w:r>
        <w:rPr>
          <w:spacing w:val="4"/>
          <w:sz w:val="22"/>
          <w:szCs w:val="22"/>
        </w:rPr>
        <w:t>k</w:t>
      </w:r>
      <w:r>
        <w:rPr>
          <w:sz w:val="22"/>
          <w:szCs w:val="22"/>
        </w:rPr>
        <w:t xml:space="preserve">sana,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waktu,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pendanaan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disa</w:t>
      </w:r>
      <w:r>
        <w:rPr>
          <w:spacing w:val="5"/>
          <w:sz w:val="22"/>
          <w:szCs w:val="22"/>
        </w:rPr>
        <w:t>j</w:t>
      </w:r>
      <w:r>
        <w:rPr>
          <w:sz w:val="22"/>
          <w:szCs w:val="22"/>
        </w:rPr>
        <w:t>ikan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2.5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2.</w:t>
      </w:r>
    </w:p>
    <w:p w:rsidR="00DF6D01" w:rsidRDefault="00DF6D01">
      <w:pPr>
        <w:spacing w:before="5" w:line="140" w:lineRule="exact"/>
        <w:rPr>
          <w:sz w:val="15"/>
          <w:szCs w:val="15"/>
        </w:rPr>
      </w:pPr>
    </w:p>
    <w:p w:rsidR="00DF6D01" w:rsidRDefault="00281817">
      <w:pPr>
        <w:ind w:left="152" w:right="129"/>
        <w:jc w:val="both"/>
        <w:rPr>
          <w:sz w:val="22"/>
          <w:szCs w:val="22"/>
        </w:rPr>
      </w:pPr>
      <w:r>
        <w:rPr>
          <w:b/>
          <w:sz w:val="22"/>
          <w:szCs w:val="22"/>
        </w:rPr>
        <w:t>Tabel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2.2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Jadwal 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Tentatif </w:t>
      </w:r>
      <w:r>
        <w:rPr>
          <w:b/>
          <w:spacing w:val="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Pelaksanaan 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Prog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 xml:space="preserve">am 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Penelitian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dan</w:t>
      </w:r>
      <w:r>
        <w:rPr>
          <w:b/>
          <w:spacing w:val="49"/>
          <w:sz w:val="22"/>
          <w:szCs w:val="22"/>
        </w:rPr>
        <w:t xml:space="preserve"> </w:t>
      </w:r>
      <w:r>
        <w:rPr>
          <w:b/>
          <w:sz w:val="22"/>
          <w:szCs w:val="22"/>
        </w:rPr>
        <w:t>Peng</w:t>
      </w:r>
      <w:r>
        <w:rPr>
          <w:b/>
          <w:spacing w:val="5"/>
          <w:sz w:val="22"/>
          <w:szCs w:val="22"/>
        </w:rPr>
        <w:t>a</w:t>
      </w:r>
      <w:r>
        <w:rPr>
          <w:b/>
          <w:sz w:val="22"/>
          <w:szCs w:val="22"/>
        </w:rPr>
        <w:t xml:space="preserve">bdian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Kepada</w:t>
      </w:r>
    </w:p>
    <w:p w:rsidR="00DF6D01" w:rsidRDefault="00281817">
      <w:pPr>
        <w:spacing w:before="6"/>
        <w:ind w:left="1167"/>
        <w:rPr>
          <w:sz w:val="22"/>
          <w:szCs w:val="22"/>
        </w:rPr>
        <w:sectPr w:rsidR="00DF6D01">
          <w:pgSz w:w="12240" w:h="15840"/>
          <w:pgMar w:top="1280" w:right="1720" w:bottom="280" w:left="1720" w:header="0" w:footer="951" w:gutter="0"/>
          <w:cols w:space="720"/>
        </w:sectPr>
      </w:pPr>
      <w:r>
        <w:pict>
          <v:group id="_x0000_s1299" style="position:absolute;left:0;text-align:left;margin-left:93.7pt;margin-top:730.2pt;width:0;height:0;z-index:-5385;mso-position-horizontal-relative:page;mso-position-vertical-relative:page" coordorigin="1874,14604" coordsize="0,0">
            <v:shape id="_x0000_s1300" style="position:absolute;left:1874;top:14604;width:0;height:0" coordorigin="1874,14604" coordsize="0,0" path="m1874,14604r,e" filled="f" strokeweight=".1pt">
              <v:path arrowok="t"/>
            </v:shape>
            <w10:wrap anchorx="page" anchory="page"/>
          </v:group>
        </w:pict>
      </w:r>
      <w:r>
        <w:pict>
          <v:group id="_x0000_s1297" style="position:absolute;left:0;text-align:left;margin-left:93.7pt;margin-top:730.2pt;width:0;height:0;z-index:-5384;mso-position-horizontal-relative:page;mso-position-vertical-relative:page" coordorigin="1874,14604" coordsize="0,0">
            <v:shape id="_x0000_s1298" style="position:absolute;left:1874;top:14604;width:0;height:0" coordorigin="1874,14604" coordsize="0,0" path="m1874,14604r,e" filled="f" strokeweight=".1pt">
              <v:path arrowok="t"/>
            </v:shape>
            <w10:wrap anchorx="page" anchory="page"/>
          </v:group>
        </w:pict>
      </w:r>
      <w:r>
        <w:pict>
          <v:group id="_x0000_s1295" style="position:absolute;left:0;text-align:left;margin-left:93.7pt;margin-top:730.2pt;width:0;height:0;z-index:-5383;mso-position-horizontal-relative:page;mso-position-vertical-relative:page" coordorigin="1874,14604" coordsize="0,0">
            <v:shape id="_x0000_s1296" style="position:absolute;left:1874;top:14604;width:0;height:0" coordorigin="1874,14604" coordsize="0,0" path="m1874,14604r,e" filled="f" strokeweight=".1pt">
              <v:path arrowok="t"/>
            </v:shape>
            <w10:wrap anchorx="page" anchory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4" type="#_x0000_t202" style="position:absolute;left:0;text-align:left;margin-left:98.6pt;margin-top:12.95pt;width:418.6pt;height:134.75pt;z-index:-538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09"/>
                    <w:gridCol w:w="4879"/>
                    <w:gridCol w:w="246"/>
                    <w:gridCol w:w="124"/>
                    <w:gridCol w:w="125"/>
                    <w:gridCol w:w="122"/>
                    <w:gridCol w:w="123"/>
                    <w:gridCol w:w="125"/>
                    <w:gridCol w:w="125"/>
                    <w:gridCol w:w="124"/>
                    <w:gridCol w:w="124"/>
                    <w:gridCol w:w="121"/>
                    <w:gridCol w:w="125"/>
                    <w:gridCol w:w="125"/>
                    <w:gridCol w:w="124"/>
                    <w:gridCol w:w="122"/>
                    <w:gridCol w:w="123"/>
                    <w:gridCol w:w="250"/>
                    <w:gridCol w:w="245"/>
                    <w:gridCol w:w="250"/>
                    <w:gridCol w:w="247"/>
                  </w:tblGrid>
                  <w:tr w:rsidR="00DF6D01">
                    <w:trPr>
                      <w:trHeight w:hRule="exact" w:val="226"/>
                    </w:trPr>
                    <w:tc>
                      <w:tcPr>
                        <w:tcW w:w="50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F6D01" w:rsidRDefault="00281817">
                        <w:pPr>
                          <w:ind w:left="1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No</w:t>
                        </w:r>
                      </w:p>
                    </w:tc>
                    <w:tc>
                      <w:tcPr>
                        <w:tcW w:w="4879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5" w:line="14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DF6D01" w:rsidRDefault="00281817">
                        <w:pPr>
                          <w:ind w:left="1726" w:right="173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Ur</w:t>
                        </w:r>
                        <w:r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b/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Kegiatan</w:t>
                        </w:r>
                      </w:p>
                    </w:tc>
                    <w:tc>
                      <w:tcPr>
                        <w:tcW w:w="2966" w:type="dxa"/>
                        <w:gridSpan w:val="19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6"/>
                          <w:ind w:left="1086" w:right="109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Bula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ke</w:t>
                        </w:r>
                      </w:p>
                    </w:tc>
                  </w:tr>
                  <w:tr w:rsidR="00DF6D01">
                    <w:trPr>
                      <w:trHeight w:hRule="exact" w:val="298"/>
                    </w:trPr>
                    <w:tc>
                      <w:tcPr>
                        <w:tcW w:w="50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4879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281817">
                        <w:pPr>
                          <w:spacing w:before="42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42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42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25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42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24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42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24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281817">
                        <w:pPr>
                          <w:spacing w:before="42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42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42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42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42"/>
                          <w:ind w:left="37" w:right="-3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2"/>
                            <w:w w:val="104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42"/>
                          <w:ind w:left="23" w:right="-2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42"/>
                          <w:ind w:left="9" w:right="-2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  <w:tr w:rsidR="00DF6D01">
                    <w:trPr>
                      <w:trHeight w:hRule="exact" w:val="270"/>
                    </w:trPr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4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966" w:type="dxa"/>
                        <w:gridSpan w:val="19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1"/>
                          <w:ind w:left="83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Proposal</w:t>
                        </w:r>
                        <w:r>
                          <w:rPr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Baru</w:t>
                        </w:r>
                      </w:p>
                    </w:tc>
                  </w:tr>
                  <w:tr w:rsidR="00DF6D01">
                    <w:trPr>
                      <w:trHeight w:hRule="exact" w:val="269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154" w:right="15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1</w:t>
                        </w:r>
                      </w:p>
                    </w:tc>
                    <w:tc>
                      <w:tcPr>
                        <w:tcW w:w="487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Pengu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m</w:t>
                        </w:r>
                        <w:r>
                          <w:rPr>
                            <w:sz w:val="22"/>
                            <w:szCs w:val="22"/>
                          </w:rPr>
                          <w:t>uman</w:t>
                        </w:r>
                        <w:r>
                          <w:rPr>
                            <w:spacing w:val="29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pengusul</w:t>
                        </w:r>
                        <w:r>
                          <w:rPr>
                            <w:spacing w:val="-4"/>
                            <w:sz w:val="22"/>
                            <w:szCs w:val="22"/>
                          </w:rPr>
                          <w:t>a</w:t>
                        </w:r>
                        <w:r>
                          <w:rPr>
                            <w:sz w:val="22"/>
                            <w:szCs w:val="22"/>
                          </w:rPr>
                          <w:t>n</w:t>
                        </w:r>
                        <w:r>
                          <w:rPr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proposal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12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18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5" w:type="dxa"/>
                        <w:tcBorders>
                          <w:top w:val="single" w:sz="4" w:space="0" w:color="000000"/>
                          <w:left w:val="single" w:sz="18" w:space="0" w:color="585858"/>
                          <w:bottom w:val="single" w:sz="4" w:space="0" w:color="000000"/>
                          <w:right w:val="single" w:sz="5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7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6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</w:tr>
                  <w:tr w:rsidR="00DF6D01">
                    <w:trPr>
                      <w:trHeight w:hRule="exact" w:val="268"/>
                    </w:trPr>
                    <w:tc>
                      <w:tcPr>
                        <w:tcW w:w="50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154" w:right="15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2</w:t>
                        </w:r>
                      </w:p>
                    </w:tc>
                    <w:tc>
                      <w:tcPr>
                        <w:tcW w:w="487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Batas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akhir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pacing w:val="-4"/>
                            <w:w w:val="102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aproposal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122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2" w:type="dxa"/>
                        <w:tcBorders>
                          <w:top w:val="single" w:sz="4" w:space="0" w:color="000000"/>
                          <w:left w:val="single" w:sz="18" w:space="0" w:color="585858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250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7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6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7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</w:tr>
                  <w:tr w:rsidR="00DF6D01">
                    <w:trPr>
                      <w:trHeight w:hRule="exact" w:val="269"/>
                    </w:trPr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154" w:right="15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3</w:t>
                        </w:r>
                      </w:p>
                    </w:tc>
                    <w:tc>
                      <w:tcPr>
                        <w:tcW w:w="4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Seleksi</w:t>
                        </w:r>
                        <w:r>
                          <w:rPr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preproposal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1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2" w:type="dxa"/>
                        <w:tcBorders>
                          <w:top w:val="single" w:sz="5" w:space="0" w:color="000000"/>
                          <w:left w:val="single" w:sz="18" w:space="0" w:color="585858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5" w:type="dxa"/>
                        <w:tcBorders>
                          <w:top w:val="single" w:sz="5" w:space="0" w:color="000000"/>
                          <w:left w:val="single" w:sz="18" w:space="0" w:color="585858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24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</w:tr>
                  <w:tr w:rsidR="00DF6D01">
                    <w:trPr>
                      <w:trHeight w:hRule="exact" w:val="269"/>
                    </w:trPr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154" w:right="15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4</w:t>
                        </w:r>
                      </w:p>
                    </w:tc>
                    <w:tc>
                      <w:tcPr>
                        <w:tcW w:w="4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Pengumuman</w:t>
                        </w:r>
                        <w:r>
                          <w:rPr>
                            <w:spacing w:val="2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praproposal</w:t>
                        </w:r>
                        <w:r>
                          <w:rPr>
                            <w:spacing w:val="2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yang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lolos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5" w:type="dxa"/>
                        <w:tcBorders>
                          <w:top w:val="single" w:sz="5" w:space="0" w:color="000000"/>
                          <w:left w:val="single" w:sz="18" w:space="0" w:color="585858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9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4" w:type="dxa"/>
                        <w:tcBorders>
                          <w:top w:val="single" w:sz="5" w:space="0" w:color="000000"/>
                          <w:left w:val="single" w:sz="19" w:space="0" w:color="585858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24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</w:tr>
                  <w:tr w:rsidR="00DF6D01">
                    <w:trPr>
                      <w:trHeight w:hRule="exact" w:val="269"/>
                    </w:trPr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154" w:right="15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5</w:t>
                        </w:r>
                      </w:p>
                    </w:tc>
                    <w:tc>
                      <w:tcPr>
                        <w:tcW w:w="4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Batas</w:t>
                        </w:r>
                        <w:r>
                          <w:rPr>
                            <w:spacing w:val="1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akhir</w:t>
                        </w:r>
                        <w:r>
                          <w:rPr>
                            <w:spacing w:val="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propo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s</w:t>
                        </w:r>
                        <w:r>
                          <w:rPr>
                            <w:sz w:val="22"/>
                            <w:szCs w:val="22"/>
                          </w:rPr>
                          <w:t>al</w:t>
                        </w:r>
                        <w:r>
                          <w:rPr>
                            <w:spacing w:val="1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lengkap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5" w:type="dxa"/>
                        <w:tcBorders>
                          <w:top w:val="single" w:sz="5" w:space="0" w:color="000000"/>
                          <w:left w:val="single" w:sz="18" w:space="0" w:color="585858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9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4" w:type="dxa"/>
                        <w:tcBorders>
                          <w:top w:val="single" w:sz="5" w:space="0" w:color="000000"/>
                          <w:left w:val="single" w:sz="19" w:space="0" w:color="585858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246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</w:tr>
                  <w:tr w:rsidR="00DF6D01">
                    <w:trPr>
                      <w:trHeight w:hRule="exact" w:val="271"/>
                    </w:trPr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154" w:right="15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6</w:t>
                        </w:r>
                      </w:p>
                    </w:tc>
                    <w:tc>
                      <w:tcPr>
                        <w:tcW w:w="4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Seleksi</w:t>
                        </w:r>
                        <w:r>
                          <w:rPr>
                            <w:spacing w:val="15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proposal</w:t>
                        </w:r>
                        <w:r>
                          <w:rPr>
                            <w:spacing w:val="17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lengkap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12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8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5" w:type="dxa"/>
                        <w:tcBorders>
                          <w:top w:val="single" w:sz="5" w:space="0" w:color="000000"/>
                          <w:left w:val="single" w:sz="18" w:space="0" w:color="585858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9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4" w:type="dxa"/>
                        <w:tcBorders>
                          <w:top w:val="single" w:sz="5" w:space="0" w:color="000000"/>
                          <w:left w:val="single" w:sz="19" w:space="0" w:color="585858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19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5" w:type="dxa"/>
                        <w:tcBorders>
                          <w:top w:val="single" w:sz="5" w:space="0" w:color="000000"/>
                          <w:left w:val="single" w:sz="19" w:space="0" w:color="585858"/>
                          <w:bottom w:val="single" w:sz="5" w:space="0" w:color="000000"/>
                          <w:right w:val="single" w:sz="4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5" w:space="0" w:color="000000"/>
                          <w:right w:val="single" w:sz="19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4" w:type="dxa"/>
                        <w:tcBorders>
                          <w:top w:val="single" w:sz="5" w:space="0" w:color="000000"/>
                          <w:left w:val="single" w:sz="19" w:space="0" w:color="585858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</w:tr>
                  <w:tr w:rsidR="00DF6D01">
                    <w:trPr>
                      <w:trHeight w:hRule="exact" w:val="268"/>
                    </w:trPr>
                    <w:tc>
                      <w:tcPr>
                        <w:tcW w:w="5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154" w:right="156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2"/>
                            <w:sz w:val="22"/>
                            <w:szCs w:val="22"/>
                          </w:rPr>
                          <w:t>7</w:t>
                        </w:r>
                      </w:p>
                    </w:tc>
                    <w:tc>
                      <w:tcPr>
                        <w:tcW w:w="487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95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>Pembahasan</w:t>
                        </w:r>
                        <w:r>
                          <w:rPr>
                            <w:spacing w:val="26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p</w:t>
                        </w:r>
                        <w:r>
                          <w:rPr>
                            <w:sz w:val="22"/>
                            <w:szCs w:val="22"/>
                          </w:rPr>
                          <w:t>roposal</w:t>
                        </w:r>
                        <w:r>
                          <w:rPr>
                            <w:spacing w:val="14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22"/>
                            <w:szCs w:val="22"/>
                          </w:rPr>
                          <w:t>(</w:t>
                        </w:r>
                        <w:r>
                          <w:rPr>
                            <w:spacing w:val="4"/>
                            <w:sz w:val="22"/>
                            <w:szCs w:val="22"/>
                          </w:rPr>
                          <w:t>j</w:t>
                        </w:r>
                        <w:r>
                          <w:rPr>
                            <w:sz w:val="22"/>
                            <w:szCs w:val="22"/>
                          </w:rPr>
                          <w:t>ika</w:t>
                        </w:r>
                        <w:r>
                          <w:rPr>
                            <w:spacing w:val="8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02"/>
                            <w:sz w:val="22"/>
                            <w:szCs w:val="22"/>
                          </w:rPr>
                          <w:t>ada)</w:t>
                        </w:r>
                      </w:p>
                    </w:tc>
                    <w:tc>
                      <w:tcPr>
                        <w:tcW w:w="2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8" w:type="dxa"/>
                        <w:gridSpan w:val="2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12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19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5" w:type="dxa"/>
                        <w:tcBorders>
                          <w:top w:val="single" w:sz="5" w:space="0" w:color="000000"/>
                          <w:left w:val="single" w:sz="19" w:space="0" w:color="585858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5" w:type="dxa"/>
                        <w:tcBorders>
                          <w:top w:val="single" w:sz="5" w:space="0" w:color="000000"/>
                          <w:left w:val="single" w:sz="4" w:space="0" w:color="000000"/>
                          <w:bottom w:val="single" w:sz="4" w:space="0" w:color="000000"/>
                          <w:right w:val="single" w:sz="19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4" w:type="dxa"/>
                        <w:tcBorders>
                          <w:top w:val="single" w:sz="5" w:space="0" w:color="000000"/>
                          <w:left w:val="single" w:sz="19" w:space="0" w:color="585858"/>
                          <w:bottom w:val="single" w:sz="4" w:space="0" w:color="000000"/>
                          <w:right w:val="single" w:sz="5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18" w:space="0" w:color="585858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122" w:type="dxa"/>
                        <w:tcBorders>
                          <w:top w:val="single" w:sz="5" w:space="0" w:color="000000"/>
                          <w:left w:val="single" w:sz="18" w:space="0" w:color="585858"/>
                          <w:bottom w:val="single" w:sz="4" w:space="0" w:color="000000"/>
                          <w:right w:val="single" w:sz="5" w:space="0" w:color="000000"/>
                        </w:tcBorders>
                        <w:shd w:val="clear" w:color="auto" w:fill="585858"/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5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  <w:tc>
                      <w:tcPr>
                        <w:tcW w:w="24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/>
                    </w:tc>
                  </w:tr>
                </w:tbl>
                <w:p w:rsidR="00DF6D01" w:rsidRDefault="00DF6D01"/>
              </w:txbxContent>
            </v:textbox>
            <w10:wrap anchorx="page"/>
          </v:shape>
        </w:pict>
      </w:r>
      <w:r>
        <w:rPr>
          <w:b/>
          <w:w w:val="102"/>
          <w:sz w:val="22"/>
          <w:szCs w:val="22"/>
        </w:rPr>
        <w:t>Masyarakat</w:t>
      </w:r>
    </w:p>
    <w:p w:rsidR="00DF6D01" w:rsidRDefault="00DF6D0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4879"/>
        <w:gridCol w:w="122"/>
        <w:gridCol w:w="124"/>
        <w:gridCol w:w="124"/>
        <w:gridCol w:w="125"/>
        <w:gridCol w:w="122"/>
        <w:gridCol w:w="123"/>
        <w:gridCol w:w="125"/>
        <w:gridCol w:w="125"/>
        <w:gridCol w:w="124"/>
        <w:gridCol w:w="124"/>
        <w:gridCol w:w="121"/>
        <w:gridCol w:w="125"/>
        <w:gridCol w:w="125"/>
        <w:gridCol w:w="124"/>
        <w:gridCol w:w="122"/>
        <w:gridCol w:w="123"/>
        <w:gridCol w:w="125"/>
        <w:gridCol w:w="125"/>
        <w:gridCol w:w="122"/>
        <w:gridCol w:w="123"/>
        <w:gridCol w:w="125"/>
        <w:gridCol w:w="125"/>
        <w:gridCol w:w="124"/>
        <w:gridCol w:w="124"/>
      </w:tblGrid>
      <w:tr w:rsidR="00DF6D01">
        <w:trPr>
          <w:trHeight w:hRule="exact" w:val="226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40" w:lineRule="exact"/>
              <w:rPr>
                <w:sz w:val="15"/>
                <w:szCs w:val="15"/>
              </w:rPr>
            </w:pPr>
          </w:p>
          <w:p w:rsidR="00DF6D01" w:rsidRDefault="00281817">
            <w:pPr>
              <w:ind w:left="133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487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40" w:lineRule="exact"/>
              <w:rPr>
                <w:sz w:val="15"/>
                <w:szCs w:val="15"/>
              </w:rPr>
            </w:pPr>
          </w:p>
          <w:p w:rsidR="00DF6D01" w:rsidRDefault="00281817">
            <w:pPr>
              <w:ind w:left="1727" w:right="173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Ur</w:t>
            </w:r>
            <w:r>
              <w:rPr>
                <w:b/>
                <w:spacing w:val="-3"/>
                <w:sz w:val="18"/>
                <w:szCs w:val="18"/>
              </w:rPr>
              <w:t>a</w:t>
            </w:r>
            <w:r>
              <w:rPr>
                <w:b/>
                <w:spacing w:val="3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an</w:t>
            </w:r>
            <w:r>
              <w:rPr>
                <w:b/>
                <w:spacing w:val="25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Kegiatan</w:t>
            </w:r>
          </w:p>
        </w:tc>
        <w:tc>
          <w:tcPr>
            <w:tcW w:w="2966" w:type="dxa"/>
            <w:gridSpan w:val="2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6D01" w:rsidRDefault="00281817">
            <w:pPr>
              <w:spacing w:before="3"/>
              <w:ind w:left="1086" w:right="1091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Bula</w:t>
            </w:r>
            <w:r>
              <w:rPr>
                <w:b/>
                <w:sz w:val="18"/>
                <w:szCs w:val="18"/>
              </w:rPr>
              <w:t>n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ke</w:t>
            </w:r>
          </w:p>
        </w:tc>
      </w:tr>
      <w:tr w:rsidR="00DF6D01">
        <w:trPr>
          <w:trHeight w:hRule="exact" w:val="298"/>
        </w:trPr>
        <w:tc>
          <w:tcPr>
            <w:tcW w:w="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487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39"/>
              <w:ind w:left="95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1</w:t>
            </w:r>
          </w:p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9"/>
              <w:ind w:left="97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2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9"/>
              <w:ind w:left="95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3</w:t>
            </w:r>
          </w:p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9"/>
              <w:ind w:left="97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4</w:t>
            </w:r>
          </w:p>
        </w:tc>
        <w:tc>
          <w:tcPr>
            <w:tcW w:w="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9"/>
              <w:ind w:left="95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5</w:t>
            </w:r>
          </w:p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39"/>
              <w:ind w:left="93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6</w:t>
            </w:r>
          </w:p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9"/>
              <w:ind w:left="97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7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9"/>
              <w:ind w:left="95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8</w:t>
            </w:r>
          </w:p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9"/>
              <w:ind w:left="97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9</w:t>
            </w:r>
          </w:p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9"/>
              <w:ind w:left="37" w:right="-35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10</w:t>
            </w:r>
          </w:p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9"/>
              <w:ind w:left="23" w:right="-20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11</w:t>
            </w:r>
          </w:p>
        </w:tc>
        <w:tc>
          <w:tcPr>
            <w:tcW w:w="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9"/>
              <w:ind w:left="9" w:right="-25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12</w:t>
            </w:r>
          </w:p>
        </w:tc>
      </w:tr>
      <w:tr w:rsidR="00DF6D01">
        <w:trPr>
          <w:trHeight w:hRule="exact" w:val="528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8</w:t>
            </w:r>
          </w:p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Kunjungan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lapangan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tim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pakar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4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pengusul/unit</w:t>
            </w:r>
          </w:p>
          <w:p w:rsidR="00DF6D01" w:rsidRDefault="00281817">
            <w:pPr>
              <w:spacing w:before="6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pengusul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(jika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ada)</w:t>
            </w:r>
          </w:p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69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154" w:right="156"/>
              <w:jc w:val="center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9</w:t>
            </w:r>
          </w:p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</w:t>
            </w:r>
            <w:r>
              <w:rPr>
                <w:sz w:val="22"/>
                <w:szCs w:val="22"/>
              </w:rPr>
              <w:t>etapan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oposal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didanai</w:t>
            </w:r>
          </w:p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70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966" w:type="dxa"/>
            <w:gridSpan w:val="24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DF6D01" w:rsidRDefault="00281817">
            <w:pPr>
              <w:spacing w:before="1"/>
              <w:ind w:left="5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Penu</w:t>
            </w:r>
            <w:r>
              <w:rPr>
                <w:spacing w:val="-4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asan</w:t>
            </w:r>
            <w:r>
              <w:rPr>
                <w:spacing w:val="26"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On</w:t>
            </w:r>
            <w:r>
              <w:rPr>
                <w:i/>
                <w:spacing w:val="8"/>
                <w:sz w:val="22"/>
                <w:szCs w:val="22"/>
              </w:rPr>
              <w:t xml:space="preserve"> </w:t>
            </w:r>
            <w:r>
              <w:rPr>
                <w:i/>
                <w:w w:val="102"/>
                <w:sz w:val="22"/>
                <w:szCs w:val="22"/>
              </w:rPr>
              <w:t>Going</w:t>
            </w:r>
          </w:p>
        </w:tc>
      </w:tr>
      <w:tr w:rsidR="00DF6D01">
        <w:trPr>
          <w:trHeight w:hRule="exact" w:val="269"/>
        </w:trPr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13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10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uman</w:t>
            </w:r>
            <w:r>
              <w:rPr>
                <w:spacing w:val="2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proposal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didanai</w:t>
            </w:r>
          </w:p>
        </w:tc>
        <w:tc>
          <w:tcPr>
            <w:tcW w:w="12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4" w:space="0" w:color="000000"/>
              <w:left w:val="single" w:sz="18" w:space="0" w:color="585858"/>
              <w:bottom w:val="single" w:sz="4" w:space="0" w:color="000000"/>
              <w:right w:val="single" w:sz="4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68"/>
        </w:trPr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13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11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</w:t>
            </w:r>
            <w:r>
              <w:rPr>
                <w:spacing w:val="-4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ak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penuga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  <w:tc>
          <w:tcPr>
            <w:tcW w:w="1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4" w:space="0" w:color="000000"/>
              <w:left w:val="single" w:sz="18" w:space="0" w:color="585858"/>
              <w:bottom w:val="single" w:sz="5" w:space="0" w:color="000000"/>
              <w:right w:val="single" w:sz="4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4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69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13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12</w:t>
            </w:r>
          </w:p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Pelaksanaan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penuga</w:t>
            </w:r>
            <w:r>
              <w:rPr>
                <w:spacing w:val="-4"/>
                <w:w w:val="102"/>
                <w:sz w:val="22"/>
                <w:szCs w:val="22"/>
              </w:rPr>
              <w:t>s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1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5" w:space="0" w:color="000000"/>
              <w:left w:val="single" w:sz="19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19" w:space="0" w:color="585858"/>
              <w:bottom w:val="single" w:sz="5" w:space="0" w:color="000000"/>
              <w:right w:val="single" w:sz="4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19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5" w:space="0" w:color="000000"/>
              <w:left w:val="single" w:sz="19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9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5" w:space="0" w:color="000000"/>
              <w:left w:val="single" w:sz="19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</w:tr>
      <w:tr w:rsidR="00DF6D01">
        <w:trPr>
          <w:trHeight w:hRule="exact" w:val="269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13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13</w:t>
            </w:r>
          </w:p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aporan</w:t>
            </w:r>
            <w:r>
              <w:rPr>
                <w:spacing w:val="19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kemajuan</w:t>
            </w:r>
          </w:p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69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13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14</w:t>
            </w:r>
          </w:p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</w:t>
            </w:r>
            <w:r>
              <w:rPr>
                <w:spacing w:val="2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evalua</w:t>
            </w:r>
            <w:r>
              <w:rPr>
                <w:spacing w:val="3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4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internal</w:t>
            </w:r>
          </w:p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69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13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15</w:t>
            </w:r>
          </w:p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Monitoring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dan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evaluasi</w:t>
            </w:r>
            <w:r>
              <w:rPr>
                <w:spacing w:val="16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eks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ernal</w:t>
            </w:r>
          </w:p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2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70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13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16</w:t>
            </w:r>
          </w:p>
        </w:tc>
        <w:tc>
          <w:tcPr>
            <w:tcW w:w="487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aporan</w:t>
            </w:r>
            <w:r>
              <w:rPr>
                <w:spacing w:val="20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tahunan/akhir</w:t>
            </w:r>
          </w:p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6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5" w:space="0" w:color="000000"/>
              <w:left w:val="single" w:sz="18" w:space="0" w:color="585858"/>
              <w:bottom w:val="single" w:sz="4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19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5" w:space="0" w:color="000000"/>
              <w:left w:val="single" w:sz="19" w:space="0" w:color="585858"/>
              <w:bottom w:val="single" w:sz="4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</w:tr>
      <w:tr w:rsidR="00DF6D01">
        <w:trPr>
          <w:trHeight w:hRule="exact" w:val="269"/>
        </w:trPr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13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17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Seminar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Hasil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6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25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4" w:space="0" w:color="000000"/>
              <w:left w:val="single" w:sz="18" w:space="0" w:color="585858"/>
              <w:bottom w:val="single" w:sz="4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19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4" w:space="0" w:color="000000"/>
              <w:left w:val="single" w:sz="19" w:space="0" w:color="585858"/>
              <w:bottom w:val="single" w:sz="4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</w:tr>
      <w:tr w:rsidR="00DF6D01">
        <w:trPr>
          <w:trHeight w:hRule="exact" w:val="268"/>
        </w:trPr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133"/>
              <w:rPr>
                <w:sz w:val="22"/>
                <w:szCs w:val="22"/>
              </w:rPr>
            </w:pPr>
            <w:r>
              <w:rPr>
                <w:w w:val="102"/>
                <w:sz w:val="22"/>
                <w:szCs w:val="22"/>
              </w:rPr>
              <w:t>18</w:t>
            </w:r>
          </w:p>
        </w:tc>
        <w:tc>
          <w:tcPr>
            <w:tcW w:w="487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40" w:lineRule="exact"/>
              <w:ind w:left="9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Pengusulan</w:t>
            </w:r>
            <w:r>
              <w:rPr>
                <w:spacing w:val="2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proposal</w:t>
            </w:r>
            <w:r>
              <w:rPr>
                <w:spacing w:val="15"/>
                <w:sz w:val="22"/>
                <w:szCs w:val="22"/>
              </w:rPr>
              <w:t xml:space="preserve"> </w:t>
            </w:r>
            <w:r>
              <w:rPr>
                <w:w w:val="102"/>
                <w:sz w:val="22"/>
                <w:szCs w:val="22"/>
              </w:rPr>
              <w:t>lanju</w:t>
            </w:r>
            <w:r>
              <w:rPr>
                <w:spacing w:val="-3"/>
                <w:w w:val="102"/>
                <w:sz w:val="22"/>
                <w:szCs w:val="22"/>
              </w:rPr>
              <w:t>t</w:t>
            </w:r>
            <w:r>
              <w:rPr>
                <w:w w:val="102"/>
                <w:sz w:val="22"/>
                <w:szCs w:val="22"/>
              </w:rPr>
              <w:t>an</w:t>
            </w:r>
          </w:p>
        </w:tc>
        <w:tc>
          <w:tcPr>
            <w:tcW w:w="24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7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6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50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45" w:type="dxa"/>
            <w:gridSpan w:val="2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5" w:type="dxa"/>
            <w:tcBorders>
              <w:top w:val="single" w:sz="4" w:space="0" w:color="000000"/>
              <w:left w:val="single" w:sz="18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9" w:space="0" w:color="585858"/>
            </w:tcBorders>
            <w:shd w:val="clear" w:color="auto" w:fill="585858"/>
          </w:tcPr>
          <w:p w:rsidR="00DF6D01" w:rsidRDefault="00DF6D01"/>
        </w:tc>
        <w:tc>
          <w:tcPr>
            <w:tcW w:w="124" w:type="dxa"/>
            <w:tcBorders>
              <w:top w:val="single" w:sz="4" w:space="0" w:color="000000"/>
              <w:left w:val="single" w:sz="19" w:space="0" w:color="585858"/>
              <w:bottom w:val="single" w:sz="5" w:space="0" w:color="000000"/>
              <w:right w:val="single" w:sz="5" w:space="0" w:color="000000"/>
            </w:tcBorders>
            <w:shd w:val="clear" w:color="auto" w:fill="585858"/>
          </w:tcPr>
          <w:p w:rsidR="00DF6D01" w:rsidRDefault="00DF6D01"/>
        </w:tc>
      </w:tr>
    </w:tbl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before="12" w:line="240" w:lineRule="exact"/>
        <w:rPr>
          <w:sz w:val="24"/>
          <w:szCs w:val="24"/>
        </w:rPr>
      </w:pPr>
    </w:p>
    <w:p w:rsidR="00DF6D01" w:rsidRDefault="00281817">
      <w:pPr>
        <w:spacing w:before="36"/>
        <w:ind w:left="361"/>
        <w:rPr>
          <w:sz w:val="22"/>
          <w:szCs w:val="22"/>
        </w:rPr>
        <w:sectPr w:rsidR="00DF6D01">
          <w:footerReference w:type="default" r:id="rId11"/>
          <w:pgSz w:w="12240" w:h="15840"/>
          <w:pgMar w:top="1260" w:right="1720" w:bottom="280" w:left="1720" w:header="0" w:footer="0" w:gutter="0"/>
          <w:cols w:space="720"/>
        </w:sectPr>
      </w:pPr>
      <w:r>
        <w:pict>
          <v:group id="_x0000_s1292" style="position:absolute;left:0;text-align:left;margin-left:93.7pt;margin-top:-1.25pt;width:0;height:0;z-index:-5381;mso-position-horizontal-relative:page" coordorigin="1874,-25" coordsize="0,0">
            <v:shape id="_x0000_s1293" style="position:absolute;left:1874;top:-25;width:0;height:0" coordorigin="1874,-25" coordsize="0,0" path="m1874,-25r,e" filled="f" strokeweight=".1pt">
              <v:path arrowok="t"/>
            </v:shape>
            <w10:wrap anchorx="page"/>
          </v:group>
        </w:pict>
      </w:r>
      <w:r>
        <w:pict>
          <v:group id="_x0000_s1290" style="position:absolute;left:0;text-align:left;margin-left:93.7pt;margin-top:-1.25pt;width:0;height:0;z-index:-5380;mso-position-horizontal-relative:page" coordorigin="1874,-25" coordsize="0,0">
            <v:shape id="_x0000_s1291" style="position:absolute;left:1874;top:-25;width:0;height:0" coordorigin="1874,-25" coordsize="0,0" path="m1874,-25r,e" filled="f" strokeweight=".1pt">
              <v:path arrowok="t"/>
            </v:shape>
            <w10:wrap anchorx="page"/>
          </v:group>
        </w:pict>
      </w:r>
      <w:r>
        <w:pict>
          <v:group id="_x0000_s1288" style="position:absolute;left:0;text-align:left;margin-left:93.7pt;margin-top:-1.25pt;width:0;height:0;z-index:-5379;mso-position-horizontal-relative:page" coordorigin="1874,-25" coordsize="0,0">
            <v:shape id="_x0000_s1289" style="position:absolute;left:1874;top:-25;width:0;height:0" coordorigin="1874,-25" coordsize="0,0" path="m1874,-25r,e" filled="f" strokeweight=".1pt">
              <v:path arrowok="t"/>
            </v:shape>
            <w10:wrap anchorx="page"/>
          </v:group>
        </w:pict>
      </w:r>
      <w:r>
        <w:pict>
          <v:group id="_x0000_s1286" style="position:absolute;left:0;text-align:left;margin-left:448.6pt;margin-top:100.8pt;width:0;height:12.95pt;z-index:-5378;mso-position-horizontal-relative:page;mso-position-vertical-relative:page" coordorigin="8972,2016" coordsize="0,259">
            <v:shape id="_x0000_s1287" style="position:absolute;left:8972;top:2016;width:0;height:259" coordorigin="8972,2016" coordsize="0,259" path="m8972,2016r,259e" filled="f" strokecolor="#585858" strokeweight="2.38pt">
              <v:path arrowok="t"/>
            </v:shape>
            <w10:wrap anchorx="page" anchory="page"/>
          </v:group>
        </w:pict>
      </w:r>
      <w:r>
        <w:pict>
          <v:group id="_x0000_s1284" style="position:absolute;left:0;text-align:left;margin-left:460.9pt;margin-top:100.8pt;width:0;height:12.95pt;z-index:-5377;mso-position-horizontal-relative:page;mso-position-vertical-relative:page" coordorigin="9218,2016" coordsize="0,259">
            <v:shape id="_x0000_s1285" style="position:absolute;left:9218;top:2016;width:0;height:259" coordorigin="9218,2016" coordsize="0,259" path="m9218,2016r,259e" filled="f" strokecolor="#585858" strokeweight="2.26pt">
              <v:path arrowok="t"/>
            </v:shape>
            <w10:wrap anchorx="page" anchory="page"/>
          </v:group>
        </w:pict>
      </w:r>
      <w:r>
        <w:pict>
          <v:group id="_x0000_s1282" style="position:absolute;left:0;text-align:left;margin-left:473.3pt;margin-top:100.8pt;width:0;height:12.95pt;z-index:-5376;mso-position-horizontal-relative:page;mso-position-vertical-relative:page" coordorigin="9466,2016" coordsize="0,259">
            <v:shape id="_x0000_s1283" style="position:absolute;left:9466;top:2016;width:0;height:259" coordorigin="9466,2016" coordsize="0,259" path="m9466,2016r,259e" filled="f" strokecolor="#585858" strokeweight=".79692mm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DO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PE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ELIT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PENGABDIA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SYA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>X</w:t>
      </w:r>
      <w:r>
        <w:rPr>
          <w:rFonts w:ascii="Calibri" w:eastAsia="Calibri" w:hAnsi="Calibri" w:cs="Calibri"/>
          <w:i/>
          <w:sz w:val="15"/>
          <w:szCs w:val="15"/>
        </w:rPr>
        <w:t xml:space="preserve">  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7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13</w:t>
      </w:r>
    </w:p>
    <w:p w:rsidR="00DF6D01" w:rsidRDefault="00DF6D01">
      <w:pPr>
        <w:spacing w:before="9" w:line="100" w:lineRule="exact"/>
        <w:rPr>
          <w:sz w:val="11"/>
          <w:szCs w:val="11"/>
        </w:rPr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281817">
      <w:pPr>
        <w:spacing w:before="36" w:line="240" w:lineRule="exact"/>
        <w:ind w:left="107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Tabel</w:t>
      </w:r>
      <w:r>
        <w:rPr>
          <w:b/>
          <w:spacing w:val="18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2.3. </w:t>
      </w:r>
      <w:r>
        <w:rPr>
          <w:b/>
          <w:spacing w:val="4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Ringkasan</w:t>
      </w:r>
      <w:r>
        <w:rPr>
          <w:b/>
          <w:spacing w:val="2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syaratan</w:t>
      </w:r>
      <w:r>
        <w:rPr>
          <w:b/>
          <w:spacing w:val="26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Pengusulan,</w:t>
      </w:r>
      <w:r>
        <w:rPr>
          <w:b/>
          <w:spacing w:val="30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Seleksi</w:t>
      </w:r>
      <w:r>
        <w:rPr>
          <w:b/>
          <w:spacing w:val="13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dan</w:t>
      </w:r>
      <w:r>
        <w:rPr>
          <w:b/>
          <w:spacing w:val="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Pelak</w:t>
      </w:r>
      <w:r>
        <w:rPr>
          <w:b/>
          <w:spacing w:val="4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anaan</w:t>
      </w:r>
      <w:r>
        <w:rPr>
          <w:b/>
          <w:spacing w:val="2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Penel</w:t>
      </w:r>
      <w:r>
        <w:rPr>
          <w:b/>
          <w:spacing w:val="5"/>
          <w:position w:val="-1"/>
          <w:sz w:val="22"/>
          <w:szCs w:val="22"/>
        </w:rPr>
        <w:t>i</w:t>
      </w:r>
      <w:r>
        <w:rPr>
          <w:b/>
          <w:position w:val="-1"/>
          <w:sz w:val="22"/>
          <w:szCs w:val="22"/>
        </w:rPr>
        <w:t>tian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Berdasa</w:t>
      </w:r>
      <w:r>
        <w:rPr>
          <w:b/>
          <w:spacing w:val="5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kan</w:t>
      </w:r>
      <w:r>
        <w:rPr>
          <w:b/>
          <w:spacing w:val="24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Skema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Penugasaan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1721"/>
        <w:gridCol w:w="336"/>
        <w:gridCol w:w="418"/>
        <w:gridCol w:w="343"/>
        <w:gridCol w:w="396"/>
        <w:gridCol w:w="594"/>
        <w:gridCol w:w="352"/>
        <w:gridCol w:w="413"/>
        <w:gridCol w:w="422"/>
        <w:gridCol w:w="446"/>
        <w:gridCol w:w="425"/>
        <w:gridCol w:w="509"/>
        <w:gridCol w:w="396"/>
        <w:gridCol w:w="593"/>
        <w:gridCol w:w="338"/>
        <w:gridCol w:w="336"/>
        <w:gridCol w:w="509"/>
        <w:gridCol w:w="341"/>
        <w:gridCol w:w="968"/>
        <w:gridCol w:w="2324"/>
      </w:tblGrid>
      <w:tr w:rsidR="00DF6D01">
        <w:trPr>
          <w:trHeight w:hRule="exact" w:val="203"/>
        </w:trPr>
        <w:tc>
          <w:tcPr>
            <w:tcW w:w="291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75"/>
              <w:ind w:left="65" w:right="69"/>
              <w:jc w:val="center"/>
              <w:rPr>
                <w:sz w:val="17"/>
                <w:szCs w:val="17"/>
              </w:rPr>
            </w:pPr>
            <w:r>
              <w:rPr>
                <w:b/>
                <w:spacing w:val="2"/>
                <w:sz w:val="17"/>
                <w:szCs w:val="17"/>
              </w:rPr>
              <w:t>Ta</w:t>
            </w:r>
            <w:r>
              <w:rPr>
                <w:b/>
                <w:spacing w:val="-2"/>
                <w:sz w:val="17"/>
                <w:szCs w:val="17"/>
              </w:rPr>
              <w:t>h</w:t>
            </w:r>
            <w:r>
              <w:rPr>
                <w:b/>
                <w:spacing w:val="2"/>
                <w:sz w:val="17"/>
                <w:szCs w:val="17"/>
              </w:rPr>
              <w:t>a</w:t>
            </w:r>
            <w:r>
              <w:rPr>
                <w:b/>
                <w:spacing w:val="-3"/>
                <w:sz w:val="17"/>
                <w:szCs w:val="17"/>
              </w:rPr>
              <w:t>p</w:t>
            </w:r>
            <w:r>
              <w:rPr>
                <w:b/>
                <w:spacing w:val="2"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>n</w:t>
            </w:r>
            <w:r>
              <w:rPr>
                <w:b/>
                <w:spacing w:val="-8"/>
                <w:sz w:val="17"/>
                <w:szCs w:val="17"/>
              </w:rPr>
              <w:t xml:space="preserve"> </w:t>
            </w:r>
            <w:r>
              <w:rPr>
                <w:b/>
                <w:spacing w:val="2"/>
                <w:sz w:val="17"/>
                <w:szCs w:val="17"/>
              </w:rPr>
              <w:t>Pe</w:t>
            </w:r>
            <w:r>
              <w:rPr>
                <w:b/>
                <w:spacing w:val="-3"/>
                <w:sz w:val="17"/>
                <w:szCs w:val="17"/>
              </w:rPr>
              <w:t>nu</w:t>
            </w:r>
            <w:r>
              <w:rPr>
                <w:b/>
                <w:spacing w:val="2"/>
                <w:sz w:val="17"/>
                <w:szCs w:val="17"/>
              </w:rPr>
              <w:t>gas</w:t>
            </w:r>
            <w:r>
              <w:rPr>
                <w:b/>
                <w:spacing w:val="-1"/>
                <w:sz w:val="17"/>
                <w:szCs w:val="17"/>
              </w:rPr>
              <w:t>a</w:t>
            </w:r>
            <w:r>
              <w:rPr>
                <w:b/>
                <w:spacing w:val="2"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>n</w:t>
            </w:r>
            <w:r>
              <w:rPr>
                <w:b/>
                <w:spacing w:val="-11"/>
                <w:sz w:val="17"/>
                <w:szCs w:val="17"/>
              </w:rPr>
              <w:t xml:space="preserve"> </w:t>
            </w:r>
            <w:r>
              <w:rPr>
                <w:b/>
                <w:spacing w:val="-3"/>
                <w:sz w:val="17"/>
                <w:szCs w:val="17"/>
              </w:rPr>
              <w:t>d</w:t>
            </w:r>
            <w:r>
              <w:rPr>
                <w:b/>
                <w:spacing w:val="2"/>
                <w:sz w:val="17"/>
                <w:szCs w:val="17"/>
              </w:rPr>
              <w:t>is</w:t>
            </w:r>
            <w:r>
              <w:rPr>
                <w:b/>
                <w:spacing w:val="-2"/>
                <w:sz w:val="17"/>
                <w:szCs w:val="17"/>
              </w:rPr>
              <w:t>e</w:t>
            </w:r>
            <w:r>
              <w:rPr>
                <w:b/>
                <w:spacing w:val="2"/>
                <w:sz w:val="17"/>
                <w:szCs w:val="17"/>
              </w:rPr>
              <w:t>ti</w:t>
            </w:r>
            <w:r>
              <w:rPr>
                <w:b/>
                <w:spacing w:val="-2"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>p</w:t>
            </w:r>
            <w:r>
              <w:rPr>
                <w:b/>
                <w:spacing w:val="-4"/>
                <w:sz w:val="17"/>
                <w:szCs w:val="17"/>
              </w:rPr>
              <w:t xml:space="preserve"> </w:t>
            </w:r>
            <w:r>
              <w:rPr>
                <w:b/>
                <w:spacing w:val="-5"/>
                <w:w w:val="99"/>
                <w:sz w:val="17"/>
                <w:szCs w:val="17"/>
              </w:rPr>
              <w:t>S</w:t>
            </w:r>
            <w:r>
              <w:rPr>
                <w:b/>
                <w:spacing w:val="2"/>
                <w:w w:val="99"/>
                <w:sz w:val="17"/>
                <w:szCs w:val="17"/>
              </w:rPr>
              <w:t>ke</w:t>
            </w:r>
            <w:r>
              <w:rPr>
                <w:b/>
                <w:spacing w:val="-2"/>
                <w:w w:val="99"/>
                <w:sz w:val="17"/>
                <w:szCs w:val="17"/>
              </w:rPr>
              <w:t>m</w:t>
            </w:r>
            <w:r>
              <w:rPr>
                <w:b/>
                <w:w w:val="99"/>
                <w:sz w:val="17"/>
                <w:szCs w:val="17"/>
              </w:rPr>
              <w:t>a</w:t>
            </w:r>
          </w:p>
          <w:p w:rsidR="00DF6D01" w:rsidRDefault="00281817">
            <w:pPr>
              <w:spacing w:line="180" w:lineRule="exact"/>
              <w:ind w:left="1054" w:right="1056"/>
              <w:jc w:val="center"/>
              <w:rPr>
                <w:sz w:val="17"/>
                <w:szCs w:val="17"/>
              </w:rPr>
            </w:pPr>
            <w:r>
              <w:rPr>
                <w:b/>
                <w:spacing w:val="2"/>
                <w:w w:val="99"/>
                <w:sz w:val="17"/>
                <w:szCs w:val="17"/>
              </w:rPr>
              <w:t>P</w:t>
            </w:r>
            <w:r>
              <w:rPr>
                <w:b/>
                <w:w w:val="99"/>
                <w:sz w:val="17"/>
                <w:szCs w:val="17"/>
              </w:rPr>
              <w:t>ene</w:t>
            </w:r>
            <w:r>
              <w:rPr>
                <w:b/>
                <w:spacing w:val="3"/>
                <w:w w:val="99"/>
                <w:sz w:val="17"/>
                <w:szCs w:val="17"/>
              </w:rPr>
              <w:t>l</w:t>
            </w:r>
            <w:r>
              <w:rPr>
                <w:b/>
                <w:w w:val="99"/>
                <w:sz w:val="17"/>
                <w:szCs w:val="17"/>
              </w:rPr>
              <w:t>itian</w:t>
            </w:r>
          </w:p>
        </w:tc>
        <w:tc>
          <w:tcPr>
            <w:tcW w:w="7166" w:type="dxa"/>
            <w:gridSpan w:val="1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2341"/>
              <w:rPr>
                <w:sz w:val="17"/>
                <w:szCs w:val="17"/>
              </w:rPr>
            </w:pPr>
            <w:r>
              <w:rPr>
                <w:b/>
                <w:spacing w:val="2"/>
                <w:sz w:val="17"/>
                <w:szCs w:val="17"/>
              </w:rPr>
              <w:t>Je</w:t>
            </w:r>
            <w:r>
              <w:rPr>
                <w:b/>
                <w:spacing w:val="-3"/>
                <w:sz w:val="17"/>
                <w:szCs w:val="17"/>
              </w:rPr>
              <w:t>n</w:t>
            </w:r>
            <w:r>
              <w:rPr>
                <w:b/>
                <w:spacing w:val="1"/>
                <w:sz w:val="17"/>
                <w:szCs w:val="17"/>
              </w:rPr>
              <w:t>i</w:t>
            </w:r>
            <w:r>
              <w:rPr>
                <w:b/>
                <w:sz w:val="17"/>
                <w:szCs w:val="17"/>
              </w:rPr>
              <w:t>s</w:t>
            </w:r>
            <w:r>
              <w:rPr>
                <w:b/>
                <w:spacing w:val="-2"/>
                <w:sz w:val="17"/>
                <w:szCs w:val="17"/>
              </w:rPr>
              <w:t xml:space="preserve"> </w:t>
            </w:r>
            <w:r>
              <w:rPr>
                <w:b/>
                <w:spacing w:val="-3"/>
                <w:sz w:val="17"/>
                <w:szCs w:val="17"/>
              </w:rPr>
              <w:t>S</w:t>
            </w:r>
            <w:r>
              <w:rPr>
                <w:b/>
                <w:spacing w:val="2"/>
                <w:sz w:val="17"/>
                <w:szCs w:val="17"/>
              </w:rPr>
              <w:t>k</w:t>
            </w:r>
            <w:r>
              <w:rPr>
                <w:b/>
                <w:spacing w:val="-3"/>
                <w:sz w:val="17"/>
                <w:szCs w:val="17"/>
              </w:rPr>
              <w:t>e</w:t>
            </w:r>
            <w:r>
              <w:rPr>
                <w:b/>
                <w:spacing w:val="3"/>
                <w:sz w:val="17"/>
                <w:szCs w:val="17"/>
              </w:rPr>
              <w:t>m</w:t>
            </w:r>
            <w:r>
              <w:rPr>
                <w:b/>
                <w:sz w:val="17"/>
                <w:szCs w:val="17"/>
              </w:rPr>
              <w:t>a</w:t>
            </w:r>
            <w:r>
              <w:rPr>
                <w:b/>
                <w:spacing w:val="-5"/>
                <w:sz w:val="17"/>
                <w:szCs w:val="17"/>
              </w:rPr>
              <w:t xml:space="preserve"> </w:t>
            </w:r>
            <w:r>
              <w:rPr>
                <w:b/>
                <w:sz w:val="17"/>
                <w:szCs w:val="17"/>
              </w:rPr>
              <w:t>P</w:t>
            </w:r>
            <w:r>
              <w:rPr>
                <w:b/>
                <w:spacing w:val="2"/>
                <w:sz w:val="17"/>
                <w:szCs w:val="17"/>
              </w:rPr>
              <w:t>e</w:t>
            </w:r>
            <w:r>
              <w:rPr>
                <w:b/>
                <w:spacing w:val="-3"/>
                <w:sz w:val="17"/>
                <w:szCs w:val="17"/>
              </w:rPr>
              <w:t>nu</w:t>
            </w:r>
            <w:r>
              <w:rPr>
                <w:b/>
                <w:spacing w:val="2"/>
                <w:sz w:val="17"/>
                <w:szCs w:val="17"/>
              </w:rPr>
              <w:t>g</w:t>
            </w:r>
            <w:r>
              <w:rPr>
                <w:b/>
                <w:spacing w:val="-3"/>
                <w:sz w:val="17"/>
                <w:szCs w:val="17"/>
              </w:rPr>
              <w:t>a</w:t>
            </w:r>
            <w:r>
              <w:rPr>
                <w:b/>
                <w:spacing w:val="4"/>
                <w:sz w:val="17"/>
                <w:szCs w:val="17"/>
              </w:rPr>
              <w:t>s</w:t>
            </w:r>
            <w:r>
              <w:rPr>
                <w:b/>
                <w:spacing w:val="-3"/>
                <w:sz w:val="17"/>
                <w:szCs w:val="17"/>
              </w:rPr>
              <w:t>a</w:t>
            </w:r>
            <w:r>
              <w:rPr>
                <w:b/>
                <w:spacing w:val="4"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>n</w:t>
            </w:r>
            <w:r>
              <w:rPr>
                <w:b/>
                <w:spacing w:val="-12"/>
                <w:sz w:val="17"/>
                <w:szCs w:val="17"/>
              </w:rPr>
              <w:t xml:space="preserve"> </w:t>
            </w:r>
            <w:r>
              <w:rPr>
                <w:b/>
                <w:spacing w:val="3"/>
                <w:sz w:val="17"/>
                <w:szCs w:val="17"/>
              </w:rPr>
              <w:t>P</w:t>
            </w:r>
            <w:r>
              <w:rPr>
                <w:b/>
                <w:spacing w:val="2"/>
                <w:sz w:val="17"/>
                <w:szCs w:val="17"/>
              </w:rPr>
              <w:t>e</w:t>
            </w:r>
            <w:r>
              <w:rPr>
                <w:b/>
                <w:spacing w:val="-3"/>
                <w:sz w:val="17"/>
                <w:szCs w:val="17"/>
              </w:rPr>
              <w:t>n</w:t>
            </w:r>
            <w:r>
              <w:rPr>
                <w:b/>
                <w:spacing w:val="2"/>
                <w:sz w:val="17"/>
                <w:szCs w:val="17"/>
              </w:rPr>
              <w:t>e</w:t>
            </w:r>
            <w:r>
              <w:rPr>
                <w:b/>
                <w:spacing w:val="1"/>
                <w:sz w:val="17"/>
                <w:szCs w:val="17"/>
              </w:rPr>
              <w:t>l</w:t>
            </w:r>
            <w:r>
              <w:rPr>
                <w:b/>
                <w:spacing w:val="-3"/>
                <w:sz w:val="17"/>
                <w:szCs w:val="17"/>
              </w:rPr>
              <w:t>i</w:t>
            </w:r>
            <w:r>
              <w:rPr>
                <w:b/>
                <w:spacing w:val="3"/>
                <w:sz w:val="17"/>
                <w:szCs w:val="17"/>
              </w:rPr>
              <w:t>t</w:t>
            </w:r>
            <w:r>
              <w:rPr>
                <w:b/>
                <w:spacing w:val="-3"/>
                <w:sz w:val="17"/>
                <w:szCs w:val="17"/>
              </w:rPr>
              <w:t>i</w:t>
            </w:r>
            <w:r>
              <w:rPr>
                <w:b/>
                <w:spacing w:val="3"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>n</w:t>
            </w:r>
          </w:p>
        </w:tc>
        <w:tc>
          <w:tcPr>
            <w:tcW w:w="9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" w:line="160" w:lineRule="exact"/>
              <w:rPr>
                <w:sz w:val="17"/>
                <w:szCs w:val="17"/>
              </w:rPr>
            </w:pPr>
          </w:p>
          <w:p w:rsidR="00DF6D01" w:rsidRDefault="00281817">
            <w:pPr>
              <w:ind w:left="-1"/>
              <w:rPr>
                <w:sz w:val="17"/>
                <w:szCs w:val="17"/>
              </w:rPr>
            </w:pPr>
            <w:r>
              <w:rPr>
                <w:b/>
                <w:spacing w:val="-1"/>
                <w:sz w:val="17"/>
                <w:szCs w:val="17"/>
              </w:rPr>
              <w:t>P</w:t>
            </w:r>
            <w:r>
              <w:rPr>
                <w:b/>
                <w:spacing w:val="2"/>
                <w:sz w:val="17"/>
                <w:szCs w:val="17"/>
              </w:rPr>
              <w:t>e</w:t>
            </w:r>
            <w:r>
              <w:rPr>
                <w:b/>
                <w:spacing w:val="-1"/>
                <w:sz w:val="17"/>
                <w:szCs w:val="17"/>
              </w:rPr>
              <w:t>lak</w:t>
            </w:r>
            <w:r>
              <w:rPr>
                <w:b/>
                <w:spacing w:val="3"/>
                <w:sz w:val="17"/>
                <w:szCs w:val="17"/>
              </w:rPr>
              <w:t>s</w:t>
            </w:r>
            <w:r>
              <w:rPr>
                <w:b/>
                <w:spacing w:val="-1"/>
                <w:sz w:val="17"/>
                <w:szCs w:val="17"/>
              </w:rPr>
              <w:t>anaan</w:t>
            </w:r>
          </w:p>
        </w:tc>
        <w:tc>
          <w:tcPr>
            <w:tcW w:w="2324" w:type="dxa"/>
            <w:vMerge w:val="restart"/>
            <w:tcBorders>
              <w:top w:val="single" w:sz="5" w:space="0" w:color="000000"/>
              <w:left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2" w:line="160" w:lineRule="exact"/>
              <w:rPr>
                <w:sz w:val="17"/>
                <w:szCs w:val="17"/>
              </w:rPr>
            </w:pPr>
          </w:p>
          <w:p w:rsidR="00DF6D01" w:rsidRDefault="00281817">
            <w:pPr>
              <w:ind w:left="729"/>
              <w:rPr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K</w:t>
            </w:r>
            <w:r>
              <w:rPr>
                <w:b/>
                <w:spacing w:val="2"/>
                <w:sz w:val="17"/>
                <w:szCs w:val="17"/>
              </w:rPr>
              <w:t>e</w:t>
            </w:r>
            <w:r>
              <w:rPr>
                <w:b/>
                <w:spacing w:val="-3"/>
                <w:sz w:val="17"/>
                <w:szCs w:val="17"/>
              </w:rPr>
              <w:t>t</w:t>
            </w:r>
            <w:r>
              <w:rPr>
                <w:b/>
                <w:spacing w:val="1"/>
                <w:sz w:val="17"/>
                <w:szCs w:val="17"/>
              </w:rPr>
              <w:t>e</w:t>
            </w:r>
            <w:r>
              <w:rPr>
                <w:b/>
                <w:spacing w:val="2"/>
                <w:sz w:val="17"/>
                <w:szCs w:val="17"/>
              </w:rPr>
              <w:t>ra</w:t>
            </w:r>
            <w:r>
              <w:rPr>
                <w:b/>
                <w:spacing w:val="-3"/>
                <w:sz w:val="17"/>
                <w:szCs w:val="17"/>
              </w:rPr>
              <w:t>ng</w:t>
            </w:r>
            <w:r>
              <w:rPr>
                <w:b/>
                <w:spacing w:val="4"/>
                <w:sz w:val="17"/>
                <w:szCs w:val="17"/>
              </w:rPr>
              <w:t>a</w:t>
            </w:r>
            <w:r>
              <w:rPr>
                <w:b/>
                <w:sz w:val="17"/>
                <w:szCs w:val="17"/>
              </w:rPr>
              <w:t>n</w:t>
            </w:r>
          </w:p>
        </w:tc>
      </w:tr>
      <w:tr w:rsidR="00DF6D01">
        <w:trPr>
          <w:trHeight w:hRule="exact" w:val="212"/>
        </w:trPr>
        <w:tc>
          <w:tcPr>
            <w:tcW w:w="291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097" w:type="dxa"/>
            <w:gridSpan w:val="3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6D01" w:rsidRDefault="00281817">
            <w:pPr>
              <w:spacing w:before="40"/>
              <w:ind w:left="13" w:right="-35"/>
              <w:rPr>
                <w:sz w:val="11"/>
                <w:szCs w:val="11"/>
              </w:rPr>
            </w:pPr>
            <w:r>
              <w:rPr>
                <w:spacing w:val="2"/>
                <w:sz w:val="11"/>
                <w:szCs w:val="11"/>
              </w:rPr>
              <w:t>P</w:t>
            </w:r>
            <w:r>
              <w:rPr>
                <w:sz w:val="11"/>
                <w:szCs w:val="11"/>
              </w:rPr>
              <w:t>ENEL</w:t>
            </w:r>
            <w:r>
              <w:rPr>
                <w:spacing w:val="-3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w w:val="102"/>
                <w:sz w:val="11"/>
                <w:szCs w:val="11"/>
              </w:rPr>
              <w:t>DASAR</w:t>
            </w:r>
          </w:p>
        </w:tc>
        <w:tc>
          <w:tcPr>
            <w:tcW w:w="3557" w:type="dxa"/>
            <w:gridSpan w:val="8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6D01" w:rsidRDefault="00281817">
            <w:pPr>
              <w:spacing w:before="40"/>
              <w:ind w:left="1175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</w:t>
            </w:r>
            <w:r>
              <w:rPr>
                <w:spacing w:val="2"/>
                <w:sz w:val="11"/>
                <w:szCs w:val="11"/>
              </w:rPr>
              <w:t>E</w:t>
            </w:r>
            <w:r>
              <w:rPr>
                <w:sz w:val="11"/>
                <w:szCs w:val="11"/>
              </w:rPr>
              <w:t>NE</w:t>
            </w:r>
            <w:r>
              <w:rPr>
                <w:spacing w:val="-2"/>
                <w:sz w:val="11"/>
                <w:szCs w:val="11"/>
              </w:rPr>
              <w:t>LI</w:t>
            </w:r>
            <w:r>
              <w:rPr>
                <w:sz w:val="11"/>
                <w:szCs w:val="11"/>
              </w:rPr>
              <w:t>T</w:t>
            </w:r>
            <w:r>
              <w:rPr>
                <w:spacing w:val="-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AN</w:t>
            </w:r>
            <w:r>
              <w:rPr>
                <w:spacing w:val="14"/>
                <w:sz w:val="11"/>
                <w:szCs w:val="11"/>
              </w:rPr>
              <w:t xml:space="preserve"> </w:t>
            </w:r>
            <w:r>
              <w:rPr>
                <w:w w:val="102"/>
                <w:sz w:val="11"/>
                <w:szCs w:val="11"/>
              </w:rPr>
              <w:t>TERAP</w:t>
            </w:r>
            <w:r>
              <w:rPr>
                <w:spacing w:val="-2"/>
                <w:w w:val="102"/>
                <w:sz w:val="11"/>
                <w:szCs w:val="11"/>
              </w:rPr>
              <w:t>A</w:t>
            </w:r>
            <w:r>
              <w:rPr>
                <w:w w:val="102"/>
                <w:sz w:val="11"/>
                <w:szCs w:val="11"/>
              </w:rPr>
              <w:t>N</w:t>
            </w:r>
          </w:p>
        </w:tc>
        <w:tc>
          <w:tcPr>
            <w:tcW w:w="2513" w:type="dxa"/>
            <w:gridSpan w:val="6"/>
            <w:tcBorders>
              <w:top w:val="single" w:sz="4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6D01" w:rsidRDefault="00281817">
            <w:pPr>
              <w:spacing w:before="40"/>
              <w:ind w:left="114"/>
              <w:rPr>
                <w:sz w:val="11"/>
                <w:szCs w:val="11"/>
              </w:rPr>
            </w:pPr>
            <w:r>
              <w:rPr>
                <w:sz w:val="11"/>
                <w:szCs w:val="11"/>
              </w:rPr>
              <w:t>PENEL</w:t>
            </w:r>
            <w:r>
              <w:rPr>
                <w:spacing w:val="-1"/>
                <w:sz w:val="11"/>
                <w:szCs w:val="11"/>
              </w:rPr>
              <w:t>I</w:t>
            </w:r>
            <w:r>
              <w:rPr>
                <w:sz w:val="11"/>
                <w:szCs w:val="11"/>
              </w:rPr>
              <w:t>TI</w:t>
            </w:r>
            <w:r>
              <w:rPr>
                <w:spacing w:val="-1"/>
                <w:sz w:val="11"/>
                <w:szCs w:val="11"/>
              </w:rPr>
              <w:t>A</w:t>
            </w:r>
            <w:r>
              <w:rPr>
                <w:sz w:val="11"/>
                <w:szCs w:val="11"/>
              </w:rPr>
              <w:t>N</w:t>
            </w:r>
            <w:r>
              <w:rPr>
                <w:spacing w:val="15"/>
                <w:sz w:val="11"/>
                <w:szCs w:val="11"/>
              </w:rPr>
              <w:t xml:space="preserve"> </w:t>
            </w:r>
            <w:r>
              <w:rPr>
                <w:sz w:val="11"/>
                <w:szCs w:val="11"/>
              </w:rPr>
              <w:t>PENGEM</w:t>
            </w:r>
            <w:r>
              <w:rPr>
                <w:spacing w:val="-2"/>
                <w:sz w:val="11"/>
                <w:szCs w:val="11"/>
              </w:rPr>
              <w:t>B</w:t>
            </w:r>
            <w:r>
              <w:rPr>
                <w:sz w:val="11"/>
                <w:szCs w:val="11"/>
              </w:rPr>
              <w:t>ANGAN</w:t>
            </w:r>
            <w:r>
              <w:rPr>
                <w:spacing w:val="20"/>
                <w:sz w:val="11"/>
                <w:szCs w:val="11"/>
              </w:rPr>
              <w:t xml:space="preserve"> </w:t>
            </w:r>
            <w:r>
              <w:rPr>
                <w:w w:val="102"/>
                <w:sz w:val="11"/>
                <w:szCs w:val="11"/>
              </w:rPr>
              <w:t>K</w:t>
            </w:r>
            <w:r>
              <w:rPr>
                <w:spacing w:val="-4"/>
                <w:w w:val="102"/>
                <w:sz w:val="11"/>
                <w:szCs w:val="11"/>
              </w:rPr>
              <w:t>A</w:t>
            </w:r>
            <w:r>
              <w:rPr>
                <w:spacing w:val="2"/>
                <w:w w:val="102"/>
                <w:sz w:val="11"/>
                <w:szCs w:val="11"/>
              </w:rPr>
              <w:t>P</w:t>
            </w:r>
            <w:r>
              <w:rPr>
                <w:w w:val="102"/>
                <w:sz w:val="11"/>
                <w:szCs w:val="11"/>
              </w:rPr>
              <w:t>AS</w:t>
            </w:r>
            <w:r>
              <w:rPr>
                <w:spacing w:val="-2"/>
                <w:w w:val="102"/>
                <w:sz w:val="11"/>
                <w:szCs w:val="11"/>
              </w:rPr>
              <w:t>I</w:t>
            </w:r>
            <w:r>
              <w:rPr>
                <w:w w:val="102"/>
                <w:sz w:val="11"/>
                <w:szCs w:val="11"/>
              </w:rPr>
              <w:t>TAS</w:t>
            </w:r>
          </w:p>
        </w:tc>
        <w:tc>
          <w:tcPr>
            <w:tcW w:w="968" w:type="dxa"/>
            <w:vMerge/>
            <w:tcBorders>
              <w:left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324" w:type="dxa"/>
            <w:vMerge/>
            <w:tcBorders>
              <w:left w:val="single" w:sz="4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139"/>
        </w:trPr>
        <w:tc>
          <w:tcPr>
            <w:tcW w:w="2911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F6D01" w:rsidRDefault="00DF6D01"/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107"/>
              <w:rPr>
                <w:sz w:val="11"/>
                <w:szCs w:val="11"/>
              </w:rPr>
            </w:pPr>
            <w:r>
              <w:rPr>
                <w:w w:val="102"/>
                <w:sz w:val="11"/>
                <w:szCs w:val="11"/>
              </w:rPr>
              <w:t>PF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61"/>
              <w:rPr>
                <w:sz w:val="11"/>
                <w:szCs w:val="11"/>
              </w:rPr>
            </w:pPr>
            <w:r>
              <w:rPr>
                <w:w w:val="102"/>
                <w:sz w:val="11"/>
                <w:szCs w:val="11"/>
              </w:rPr>
              <w:t>PKLN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61"/>
              <w:rPr>
                <w:sz w:val="11"/>
                <w:szCs w:val="11"/>
              </w:rPr>
            </w:pPr>
            <w:r>
              <w:rPr>
                <w:spacing w:val="-1"/>
                <w:w w:val="102"/>
                <w:sz w:val="11"/>
                <w:szCs w:val="11"/>
              </w:rPr>
              <w:t>PBK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100"/>
              <w:rPr>
                <w:sz w:val="11"/>
                <w:szCs w:val="11"/>
              </w:rPr>
            </w:pPr>
            <w:r>
              <w:rPr>
                <w:w w:val="102"/>
                <w:sz w:val="11"/>
                <w:szCs w:val="11"/>
              </w:rPr>
              <w:t>P</w:t>
            </w:r>
            <w:r>
              <w:rPr>
                <w:spacing w:val="2"/>
                <w:w w:val="102"/>
                <w:sz w:val="11"/>
                <w:szCs w:val="11"/>
              </w:rPr>
              <w:t>P</w:t>
            </w:r>
            <w:r>
              <w:rPr>
                <w:w w:val="102"/>
                <w:sz w:val="11"/>
                <w:szCs w:val="11"/>
              </w:rPr>
              <w:t>T</w:t>
            </w:r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line="120" w:lineRule="exact"/>
              <w:ind w:left="41"/>
              <w:rPr>
                <w:sz w:val="11"/>
                <w:szCs w:val="11"/>
              </w:rPr>
            </w:pPr>
            <w:r>
              <w:rPr>
                <w:spacing w:val="-2"/>
                <w:w w:val="102"/>
                <w:sz w:val="11"/>
                <w:szCs w:val="11"/>
              </w:rPr>
              <w:t>S</w:t>
            </w:r>
            <w:r>
              <w:rPr>
                <w:w w:val="102"/>
                <w:sz w:val="11"/>
                <w:szCs w:val="11"/>
              </w:rPr>
              <w:t>TRANAS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42"/>
              <w:rPr>
                <w:sz w:val="11"/>
                <w:szCs w:val="11"/>
              </w:rPr>
            </w:pPr>
            <w:r>
              <w:rPr>
                <w:w w:val="102"/>
                <w:sz w:val="11"/>
                <w:szCs w:val="11"/>
              </w:rPr>
              <w:t>P</w:t>
            </w:r>
            <w:r>
              <w:rPr>
                <w:spacing w:val="2"/>
                <w:w w:val="102"/>
                <w:sz w:val="11"/>
                <w:szCs w:val="11"/>
              </w:rPr>
              <w:t>S</w:t>
            </w:r>
            <w:r>
              <w:rPr>
                <w:spacing w:val="-2"/>
                <w:w w:val="102"/>
                <w:sz w:val="11"/>
                <w:szCs w:val="11"/>
              </w:rPr>
              <w:t>HP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117"/>
              <w:rPr>
                <w:sz w:val="11"/>
                <w:szCs w:val="11"/>
              </w:rPr>
            </w:pPr>
            <w:r>
              <w:rPr>
                <w:w w:val="102"/>
                <w:sz w:val="11"/>
                <w:szCs w:val="11"/>
              </w:rPr>
              <w:t>P</w:t>
            </w:r>
            <w:r>
              <w:rPr>
                <w:spacing w:val="4"/>
                <w:w w:val="102"/>
                <w:sz w:val="11"/>
                <w:szCs w:val="11"/>
              </w:rPr>
              <w:t>3S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52"/>
              <w:rPr>
                <w:sz w:val="11"/>
                <w:szCs w:val="11"/>
              </w:rPr>
            </w:pPr>
            <w:r>
              <w:rPr>
                <w:spacing w:val="1"/>
                <w:w w:val="102"/>
                <w:sz w:val="11"/>
                <w:szCs w:val="11"/>
              </w:rPr>
              <w:t>M</w:t>
            </w:r>
            <w:r>
              <w:rPr>
                <w:spacing w:val="-3"/>
                <w:w w:val="102"/>
                <w:sz w:val="11"/>
                <w:szCs w:val="11"/>
              </w:rPr>
              <w:t>P</w:t>
            </w:r>
            <w:r>
              <w:rPr>
                <w:spacing w:val="4"/>
                <w:w w:val="102"/>
                <w:sz w:val="11"/>
                <w:szCs w:val="11"/>
              </w:rPr>
              <w:t>3</w:t>
            </w:r>
            <w:r>
              <w:rPr>
                <w:spacing w:val="1"/>
                <w:w w:val="102"/>
                <w:sz w:val="11"/>
                <w:szCs w:val="11"/>
              </w:rPr>
              <w:t>E</w:t>
            </w:r>
            <w:r>
              <w:rPr>
                <w:w w:val="102"/>
                <w:sz w:val="11"/>
                <w:szCs w:val="11"/>
              </w:rPr>
              <w:t>I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85"/>
              <w:rPr>
                <w:sz w:val="11"/>
                <w:szCs w:val="11"/>
              </w:rPr>
            </w:pPr>
            <w:r>
              <w:rPr>
                <w:spacing w:val="2"/>
                <w:w w:val="102"/>
                <w:sz w:val="11"/>
                <w:szCs w:val="11"/>
              </w:rPr>
              <w:t>P</w:t>
            </w:r>
            <w:r>
              <w:rPr>
                <w:spacing w:val="-2"/>
                <w:w w:val="102"/>
                <w:sz w:val="11"/>
                <w:szCs w:val="11"/>
              </w:rPr>
              <w:t>U</w:t>
            </w:r>
            <w:r>
              <w:rPr>
                <w:w w:val="102"/>
                <w:sz w:val="11"/>
                <w:szCs w:val="11"/>
              </w:rPr>
              <w:t>PT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39"/>
              <w:rPr>
                <w:sz w:val="11"/>
                <w:szCs w:val="11"/>
              </w:rPr>
            </w:pPr>
            <w:r>
              <w:rPr>
                <w:w w:val="102"/>
                <w:sz w:val="11"/>
                <w:szCs w:val="11"/>
              </w:rPr>
              <w:t>RAPID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37"/>
              <w:rPr>
                <w:sz w:val="11"/>
                <w:szCs w:val="11"/>
              </w:rPr>
            </w:pPr>
            <w:r>
              <w:rPr>
                <w:spacing w:val="2"/>
                <w:w w:val="102"/>
                <w:sz w:val="11"/>
                <w:szCs w:val="11"/>
              </w:rPr>
              <w:t>P</w:t>
            </w:r>
            <w:r>
              <w:rPr>
                <w:spacing w:val="-2"/>
                <w:w w:val="102"/>
                <w:sz w:val="11"/>
                <w:szCs w:val="11"/>
              </w:rPr>
              <w:t>U</w:t>
            </w:r>
            <w:r>
              <w:rPr>
                <w:w w:val="102"/>
                <w:sz w:val="11"/>
                <w:szCs w:val="11"/>
              </w:rPr>
              <w:t>SNAS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93"/>
              <w:rPr>
                <w:sz w:val="11"/>
                <w:szCs w:val="11"/>
              </w:rPr>
            </w:pPr>
            <w:r>
              <w:rPr>
                <w:w w:val="102"/>
                <w:sz w:val="11"/>
                <w:szCs w:val="11"/>
              </w:rPr>
              <w:t>PDP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61"/>
              <w:rPr>
                <w:sz w:val="11"/>
                <w:szCs w:val="11"/>
              </w:rPr>
            </w:pPr>
            <w:r>
              <w:rPr>
                <w:w w:val="102"/>
                <w:sz w:val="11"/>
                <w:szCs w:val="11"/>
              </w:rPr>
              <w:t>PEKERTI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76"/>
              <w:rPr>
                <w:sz w:val="11"/>
                <w:szCs w:val="11"/>
              </w:rPr>
            </w:pPr>
            <w:r>
              <w:rPr>
                <w:w w:val="102"/>
                <w:sz w:val="11"/>
                <w:szCs w:val="11"/>
              </w:rPr>
              <w:t>PPS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57"/>
              <w:rPr>
                <w:sz w:val="11"/>
                <w:szCs w:val="11"/>
              </w:rPr>
            </w:pPr>
            <w:r>
              <w:rPr>
                <w:w w:val="102"/>
                <w:sz w:val="11"/>
                <w:szCs w:val="11"/>
              </w:rPr>
              <w:t>PDD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59"/>
              <w:rPr>
                <w:sz w:val="11"/>
                <w:szCs w:val="11"/>
              </w:rPr>
            </w:pPr>
            <w:r>
              <w:rPr>
                <w:w w:val="102"/>
                <w:sz w:val="11"/>
                <w:szCs w:val="11"/>
              </w:rPr>
              <w:t>P</w:t>
            </w:r>
            <w:r>
              <w:rPr>
                <w:spacing w:val="3"/>
                <w:w w:val="102"/>
                <w:sz w:val="11"/>
                <w:szCs w:val="11"/>
              </w:rPr>
              <w:t>M</w:t>
            </w:r>
            <w:r>
              <w:rPr>
                <w:w w:val="102"/>
                <w:sz w:val="11"/>
                <w:szCs w:val="11"/>
              </w:rPr>
              <w:t>SDU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20" w:lineRule="exact"/>
              <w:ind w:left="64"/>
              <w:rPr>
                <w:sz w:val="11"/>
                <w:szCs w:val="11"/>
              </w:rPr>
            </w:pPr>
            <w:r>
              <w:rPr>
                <w:spacing w:val="2"/>
                <w:w w:val="102"/>
                <w:sz w:val="11"/>
                <w:szCs w:val="11"/>
              </w:rPr>
              <w:t>P</w:t>
            </w:r>
            <w:r>
              <w:rPr>
                <w:w w:val="102"/>
                <w:sz w:val="11"/>
                <w:szCs w:val="11"/>
              </w:rPr>
              <w:t>PD</w:t>
            </w:r>
          </w:p>
        </w:tc>
        <w:tc>
          <w:tcPr>
            <w:tcW w:w="968" w:type="dxa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2324" w:type="dxa"/>
            <w:vMerge/>
            <w:tcBorders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398"/>
        </w:trPr>
        <w:tc>
          <w:tcPr>
            <w:tcW w:w="1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80" w:lineRule="exact"/>
              <w:rPr>
                <w:sz w:val="19"/>
                <w:szCs w:val="19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spacing w:line="180" w:lineRule="exact"/>
              <w:ind w:left="97" w:right="15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Pengu</w:t>
            </w:r>
            <w:r>
              <w:rPr>
                <w:spacing w:val="4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ulan secar</w:t>
            </w:r>
            <w:r>
              <w:rPr>
                <w:sz w:val="17"/>
                <w:szCs w:val="17"/>
              </w:rPr>
              <w:t xml:space="preserve">a </w:t>
            </w:r>
            <w:r>
              <w:rPr>
                <w:spacing w:val="-1"/>
                <w:sz w:val="17"/>
                <w:szCs w:val="17"/>
              </w:rPr>
              <w:t>dar</w:t>
            </w:r>
            <w:r>
              <w:rPr>
                <w:spacing w:val="3"/>
                <w:sz w:val="17"/>
                <w:szCs w:val="17"/>
              </w:rPr>
              <w:t>i</w:t>
            </w:r>
            <w:r>
              <w:rPr>
                <w:spacing w:val="-1"/>
                <w:sz w:val="17"/>
                <w:szCs w:val="17"/>
              </w:rPr>
              <w:t>ng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5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endafta</w:t>
            </w:r>
            <w:r>
              <w:rPr>
                <w:spacing w:val="5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0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pengu</w:t>
            </w:r>
            <w:r>
              <w:rPr>
                <w:spacing w:val="3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ul</w:t>
            </w:r>
          </w:p>
          <w:p w:rsidR="00DF6D01" w:rsidRDefault="00281817">
            <w:pPr>
              <w:spacing w:line="180" w:lineRule="exact"/>
              <w:ind w:left="95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pe</w:t>
            </w:r>
            <w:r>
              <w:rPr>
                <w:spacing w:val="-5"/>
                <w:sz w:val="17"/>
                <w:szCs w:val="17"/>
              </w:rPr>
              <w:t>n</w:t>
            </w:r>
            <w:r>
              <w:rPr>
                <w:spacing w:val="2"/>
                <w:sz w:val="17"/>
                <w:szCs w:val="17"/>
              </w:rPr>
              <w:t>e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2"/>
                <w:sz w:val="17"/>
                <w:szCs w:val="17"/>
              </w:rPr>
              <w:t>it</w:t>
            </w:r>
            <w:r>
              <w:rPr>
                <w:spacing w:val="-3"/>
                <w:sz w:val="17"/>
                <w:szCs w:val="17"/>
              </w:rPr>
              <w:t>i</w:t>
            </w:r>
            <w:r>
              <w:rPr>
                <w:spacing w:val="2"/>
                <w:sz w:val="17"/>
                <w:szCs w:val="17"/>
              </w:rPr>
              <w:t>an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0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4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2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9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9" w:right="-52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48" w:right="-21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3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5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32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6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6"/>
              <w:rPr>
                <w:sz w:val="13"/>
                <w:szCs w:val="13"/>
              </w:rPr>
            </w:pPr>
            <w:r>
              <w:rPr>
                <w:spacing w:val="1"/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2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90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n</w:t>
            </w:r>
            <w:r>
              <w:rPr>
                <w:spacing w:val="-3"/>
                <w:sz w:val="17"/>
                <w:szCs w:val="17"/>
              </w:rPr>
              <w:t>gu</w:t>
            </w:r>
            <w:r>
              <w:rPr>
                <w:spacing w:val="6"/>
                <w:sz w:val="17"/>
                <w:szCs w:val="17"/>
              </w:rPr>
              <w:t>s</w:t>
            </w:r>
            <w:r>
              <w:rPr>
                <w:spacing w:val="-3"/>
                <w:sz w:val="17"/>
                <w:szCs w:val="17"/>
              </w:rPr>
              <w:t>ul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b/>
                <w:i/>
                <w:spacing w:val="1"/>
                <w:sz w:val="17"/>
                <w:szCs w:val="17"/>
              </w:rPr>
              <w:t>Us</w:t>
            </w:r>
            <w:r>
              <w:rPr>
                <w:b/>
                <w:i/>
                <w:spacing w:val="-2"/>
                <w:sz w:val="17"/>
                <w:szCs w:val="17"/>
              </w:rPr>
              <w:t>e</w:t>
            </w:r>
            <w:r>
              <w:rPr>
                <w:b/>
                <w:i/>
                <w:spacing w:val="1"/>
                <w:sz w:val="17"/>
                <w:szCs w:val="17"/>
              </w:rPr>
              <w:t>rn</w:t>
            </w:r>
            <w:r>
              <w:rPr>
                <w:b/>
                <w:i/>
                <w:spacing w:val="-7"/>
                <w:sz w:val="17"/>
                <w:szCs w:val="17"/>
              </w:rPr>
              <w:t>a</w:t>
            </w:r>
            <w:r>
              <w:rPr>
                <w:b/>
                <w:i/>
                <w:spacing w:val="5"/>
                <w:sz w:val="17"/>
                <w:szCs w:val="17"/>
              </w:rPr>
              <w:t>m</w:t>
            </w:r>
            <w:r>
              <w:rPr>
                <w:b/>
                <w:i/>
                <w:sz w:val="17"/>
                <w:szCs w:val="17"/>
              </w:rPr>
              <w:t>e</w:t>
            </w:r>
            <w:r>
              <w:rPr>
                <w:b/>
                <w:i/>
                <w:spacing w:val="-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b/>
                <w:i/>
                <w:spacing w:val="-1"/>
                <w:sz w:val="17"/>
                <w:szCs w:val="17"/>
              </w:rPr>
              <w:t>p</w:t>
            </w:r>
            <w:r>
              <w:rPr>
                <w:b/>
                <w:i/>
                <w:spacing w:val="2"/>
                <w:sz w:val="17"/>
                <w:szCs w:val="17"/>
              </w:rPr>
              <w:t>a</w:t>
            </w:r>
            <w:r>
              <w:rPr>
                <w:b/>
                <w:i/>
                <w:spacing w:val="-1"/>
                <w:sz w:val="17"/>
                <w:szCs w:val="17"/>
              </w:rPr>
              <w:t>ssw</w:t>
            </w:r>
            <w:r>
              <w:rPr>
                <w:b/>
                <w:i/>
                <w:spacing w:val="3"/>
                <w:sz w:val="17"/>
                <w:szCs w:val="17"/>
              </w:rPr>
              <w:t>o</w:t>
            </w:r>
            <w:r>
              <w:rPr>
                <w:b/>
                <w:i/>
                <w:spacing w:val="-1"/>
                <w:sz w:val="17"/>
                <w:szCs w:val="17"/>
              </w:rPr>
              <w:t>r</w:t>
            </w:r>
            <w:r>
              <w:rPr>
                <w:b/>
                <w:i/>
                <w:sz w:val="17"/>
                <w:szCs w:val="17"/>
              </w:rPr>
              <w:t>d</w:t>
            </w:r>
            <w:r>
              <w:rPr>
                <w:b/>
                <w:i/>
                <w:spacing w:val="-5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3"/>
                <w:sz w:val="17"/>
                <w:szCs w:val="17"/>
              </w:rPr>
              <w:t>p</w:t>
            </w:r>
            <w:r>
              <w:rPr>
                <w:spacing w:val="1"/>
                <w:sz w:val="17"/>
                <w:szCs w:val="17"/>
              </w:rPr>
              <w:t>at</w:t>
            </w:r>
          </w:p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perol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h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ar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4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P/LP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M</w:t>
            </w:r>
          </w:p>
        </w:tc>
      </w:tr>
      <w:tr w:rsidR="00DF6D01">
        <w:trPr>
          <w:trHeight w:hRule="exact" w:val="398"/>
        </w:trPr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Pe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gis</w:t>
            </w:r>
            <w:r>
              <w:rPr>
                <w:spacing w:val="-3"/>
                <w:sz w:val="17"/>
                <w:szCs w:val="17"/>
              </w:rPr>
              <w:t>i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I</w:t>
            </w:r>
            <w:r>
              <w:rPr>
                <w:spacing w:val="-3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titas</w:t>
            </w:r>
          </w:p>
          <w:p w:rsidR="00DF6D01" w:rsidRDefault="00281817">
            <w:pPr>
              <w:spacing w:line="180" w:lineRule="exact"/>
              <w:ind w:left="95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engu</w:t>
            </w:r>
            <w:r>
              <w:rPr>
                <w:spacing w:val="2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ul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0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4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2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9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9" w:right="-52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48" w:right="-21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3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5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32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6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6"/>
              <w:rPr>
                <w:sz w:val="13"/>
                <w:szCs w:val="13"/>
              </w:rPr>
            </w:pPr>
            <w:r>
              <w:rPr>
                <w:spacing w:val="1"/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>9</w:t>
            </w:r>
            <w:r>
              <w:rPr>
                <w:w w:val="239"/>
                <w:sz w:val="13"/>
                <w:szCs w:val="13"/>
              </w:rPr>
              <w:t xml:space="preserve"> 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2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92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n</w:t>
            </w:r>
            <w:r>
              <w:rPr>
                <w:spacing w:val="-3"/>
                <w:sz w:val="17"/>
                <w:szCs w:val="17"/>
              </w:rPr>
              <w:t>gu</w:t>
            </w:r>
            <w:r>
              <w:rPr>
                <w:spacing w:val="6"/>
                <w:sz w:val="17"/>
                <w:szCs w:val="17"/>
              </w:rPr>
              <w:t>s</w:t>
            </w:r>
            <w:r>
              <w:rPr>
                <w:spacing w:val="-3"/>
                <w:sz w:val="17"/>
                <w:szCs w:val="17"/>
              </w:rPr>
              <w:t>ul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92"/>
              <w:ind w:left="9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a</w:t>
            </w:r>
            <w:r>
              <w:rPr>
                <w:spacing w:val="3"/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>i</w:t>
            </w:r>
            <w:r>
              <w:rPr>
                <w:spacing w:val="-3"/>
                <w:sz w:val="17"/>
                <w:szCs w:val="17"/>
              </w:rPr>
              <w:t>ng</w:t>
            </w:r>
          </w:p>
        </w:tc>
      </w:tr>
      <w:tr w:rsidR="00DF6D01">
        <w:trPr>
          <w:trHeight w:hRule="exact" w:val="400"/>
        </w:trPr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90"/>
              <w:ind w:left="9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Ungg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h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2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2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oposal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0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0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5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89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72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140" w:lineRule="exact"/>
              <w:ind w:left="20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03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17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89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0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0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49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5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281817">
            <w:pPr>
              <w:spacing w:before="90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n</w:t>
            </w:r>
            <w:r>
              <w:rPr>
                <w:spacing w:val="-3"/>
                <w:sz w:val="17"/>
                <w:szCs w:val="17"/>
              </w:rPr>
              <w:t>gu</w:t>
            </w:r>
            <w:r>
              <w:rPr>
                <w:spacing w:val="6"/>
                <w:sz w:val="17"/>
                <w:szCs w:val="17"/>
              </w:rPr>
              <w:t>s</w:t>
            </w:r>
            <w:r>
              <w:rPr>
                <w:spacing w:val="-3"/>
                <w:sz w:val="17"/>
                <w:szCs w:val="17"/>
              </w:rPr>
              <w:t>ul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Dari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5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oku</w:t>
            </w:r>
            <w:r>
              <w:rPr>
                <w:spacing w:val="-2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cetak</w:t>
            </w:r>
          </w:p>
          <w:p w:rsidR="00DF6D01" w:rsidRDefault="00281817">
            <w:pPr>
              <w:spacing w:before="1"/>
              <w:ind w:left="9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i</w:t>
            </w:r>
            <w:r>
              <w:rPr>
                <w:spacing w:val="4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pa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 xml:space="preserve">i 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P/LP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M</w:t>
            </w:r>
          </w:p>
        </w:tc>
      </w:tr>
      <w:tr w:rsidR="00DF6D01">
        <w:trPr>
          <w:trHeight w:hRule="exact" w:val="397"/>
        </w:trPr>
        <w:tc>
          <w:tcPr>
            <w:tcW w:w="1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7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92"/>
              <w:ind w:left="9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Ungg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h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4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oposal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0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4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2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9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9" w:right="-52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48" w:right="-21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3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5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32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6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6"/>
              <w:rPr>
                <w:sz w:val="13"/>
                <w:szCs w:val="13"/>
              </w:rPr>
            </w:pPr>
            <w:r>
              <w:rPr>
                <w:spacing w:val="1"/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2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92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3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n</w:t>
            </w:r>
            <w:r>
              <w:rPr>
                <w:spacing w:val="-3"/>
                <w:sz w:val="17"/>
                <w:szCs w:val="17"/>
              </w:rPr>
              <w:t>gu</w:t>
            </w:r>
            <w:r>
              <w:rPr>
                <w:spacing w:val="6"/>
                <w:sz w:val="17"/>
                <w:szCs w:val="17"/>
              </w:rPr>
              <w:t>s</w:t>
            </w:r>
            <w:r>
              <w:rPr>
                <w:spacing w:val="-3"/>
                <w:sz w:val="17"/>
                <w:szCs w:val="17"/>
              </w:rPr>
              <w:t>ul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Dari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5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oku</w:t>
            </w:r>
            <w:r>
              <w:rPr>
                <w:spacing w:val="-2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cetak</w:t>
            </w:r>
          </w:p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i</w:t>
            </w:r>
            <w:r>
              <w:rPr>
                <w:spacing w:val="4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pa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 xml:space="preserve">i 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P/LP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M</w:t>
            </w:r>
          </w:p>
        </w:tc>
      </w:tr>
      <w:tr w:rsidR="00DF6D01">
        <w:trPr>
          <w:trHeight w:hRule="exact" w:val="205"/>
        </w:trPr>
        <w:tc>
          <w:tcPr>
            <w:tcW w:w="119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80" w:lineRule="exact"/>
              <w:rPr>
                <w:sz w:val="19"/>
                <w:szCs w:val="19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97"/>
              <w:rPr>
                <w:sz w:val="17"/>
                <w:szCs w:val="17"/>
              </w:rPr>
            </w:pPr>
            <w:r>
              <w:rPr>
                <w:spacing w:val="-3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el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1"/>
                <w:sz w:val="17"/>
                <w:szCs w:val="17"/>
              </w:rPr>
              <w:t>ksi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Evalua</w:t>
            </w:r>
            <w:r>
              <w:rPr>
                <w:spacing w:val="5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2"/>
                <w:sz w:val="17"/>
                <w:szCs w:val="17"/>
              </w:rPr>
              <w:t>r</w:t>
            </w:r>
            <w:r>
              <w:rPr>
                <w:sz w:val="17"/>
                <w:szCs w:val="17"/>
              </w:rPr>
              <w:t>a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3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oposal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160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20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165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19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281817">
            <w:pPr>
              <w:spacing w:before="17"/>
              <w:ind w:left="289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172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200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203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217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19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289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160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160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248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7"/>
              <w:ind w:left="164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</w:t>
            </w:r>
            <w:r>
              <w:rPr>
                <w:spacing w:val="2"/>
                <w:sz w:val="17"/>
                <w:szCs w:val="17"/>
              </w:rPr>
              <w:t>i</w:t>
            </w:r>
            <w:r>
              <w:rPr>
                <w:spacing w:val="-1"/>
                <w:sz w:val="17"/>
                <w:szCs w:val="17"/>
              </w:rPr>
              <w:t>lai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Dari</w:t>
            </w:r>
            <w:r>
              <w:rPr>
                <w:spacing w:val="-3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</w:p>
        </w:tc>
      </w:tr>
      <w:tr w:rsidR="00DF6D01">
        <w:trPr>
          <w:trHeight w:hRule="exact" w:val="203"/>
        </w:trPr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7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5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v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>u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pacing w:val="4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3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o</w:t>
            </w: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3"/>
                <w:sz w:val="17"/>
                <w:szCs w:val="17"/>
              </w:rPr>
              <w:t>os</w:t>
            </w:r>
            <w:r>
              <w:rPr>
                <w:spacing w:val="3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50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14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38" w:right="-2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19"/>
              <w:ind w:left="239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19" w:right="-52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48" w:right="-21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53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65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38" w:right="-32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236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09" w:right="-56"/>
              <w:rPr>
                <w:sz w:val="13"/>
                <w:szCs w:val="13"/>
              </w:rPr>
            </w:pPr>
            <w:r>
              <w:rPr>
                <w:spacing w:val="1"/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9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9"/>
              <w:ind w:left="112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</w:t>
            </w:r>
            <w:r>
              <w:rPr>
                <w:spacing w:val="2"/>
                <w:sz w:val="17"/>
                <w:szCs w:val="17"/>
              </w:rPr>
              <w:t>i</w:t>
            </w:r>
            <w:r>
              <w:rPr>
                <w:spacing w:val="-1"/>
                <w:sz w:val="17"/>
                <w:szCs w:val="17"/>
              </w:rPr>
              <w:t>lai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Dari</w:t>
            </w:r>
            <w:r>
              <w:rPr>
                <w:spacing w:val="-3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</w:p>
        </w:tc>
      </w:tr>
      <w:tr w:rsidR="00DF6D01">
        <w:trPr>
          <w:trHeight w:hRule="exact" w:val="400"/>
        </w:trPr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Evalua</w:t>
            </w:r>
            <w:r>
              <w:rPr>
                <w:spacing w:val="5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pemb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hasan</w:t>
            </w:r>
          </w:p>
          <w:p w:rsidR="00DF6D01" w:rsidRDefault="00281817">
            <w:pPr>
              <w:spacing w:before="1"/>
              <w:ind w:left="9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pr</w:t>
            </w:r>
            <w:r>
              <w:rPr>
                <w:spacing w:val="2"/>
                <w:sz w:val="17"/>
                <w:szCs w:val="17"/>
              </w:rPr>
              <w:t>op</w:t>
            </w:r>
            <w:r>
              <w:rPr>
                <w:spacing w:val="-1"/>
                <w:sz w:val="17"/>
                <w:szCs w:val="17"/>
              </w:rPr>
              <w:t>os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l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0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4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2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9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9" w:right="-52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48" w:right="-21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3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5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89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6"/>
              <w:rPr>
                <w:sz w:val="13"/>
                <w:szCs w:val="13"/>
              </w:rPr>
            </w:pPr>
            <w:r>
              <w:rPr>
                <w:spacing w:val="1"/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0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49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2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281817">
            <w:pPr>
              <w:spacing w:before="92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</w:t>
            </w:r>
            <w:r>
              <w:rPr>
                <w:spacing w:val="2"/>
                <w:sz w:val="17"/>
                <w:szCs w:val="17"/>
              </w:rPr>
              <w:t>i</w:t>
            </w:r>
            <w:r>
              <w:rPr>
                <w:spacing w:val="-1"/>
                <w:sz w:val="17"/>
                <w:szCs w:val="17"/>
              </w:rPr>
              <w:t>lai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92"/>
              <w:ind w:left="97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papa</w:t>
            </w:r>
            <w:r>
              <w:rPr>
                <w:spacing w:val="3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</w:t>
            </w:r>
            <w:r>
              <w:rPr>
                <w:spacing w:val="3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da</w:t>
            </w:r>
            <w:r>
              <w:rPr>
                <w:spacing w:val="2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ing</w:t>
            </w:r>
          </w:p>
        </w:tc>
      </w:tr>
      <w:tr w:rsidR="00DF6D01">
        <w:trPr>
          <w:trHeight w:hRule="exact" w:val="400"/>
        </w:trPr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7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92"/>
              <w:ind w:left="9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Ev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l</w:t>
            </w:r>
            <w:r>
              <w:rPr>
                <w:spacing w:val="2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pacing w:val="4"/>
                <w:sz w:val="17"/>
                <w:szCs w:val="17"/>
              </w:rPr>
              <w:t>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i/>
                <w:spacing w:val="4"/>
                <w:sz w:val="17"/>
                <w:szCs w:val="17"/>
              </w:rPr>
              <w:t>s</w:t>
            </w:r>
            <w:r>
              <w:rPr>
                <w:i/>
                <w:spacing w:val="-1"/>
                <w:sz w:val="17"/>
                <w:szCs w:val="17"/>
              </w:rPr>
              <w:t>it</w:t>
            </w:r>
            <w:r>
              <w:rPr>
                <w:i/>
                <w:sz w:val="17"/>
                <w:szCs w:val="17"/>
              </w:rPr>
              <w:t>e</w:t>
            </w:r>
            <w:r>
              <w:rPr>
                <w:i/>
                <w:spacing w:val="-2"/>
                <w:sz w:val="17"/>
                <w:szCs w:val="17"/>
              </w:rPr>
              <w:t xml:space="preserve"> </w:t>
            </w:r>
            <w:r>
              <w:rPr>
                <w:i/>
                <w:spacing w:val="2"/>
                <w:sz w:val="17"/>
                <w:szCs w:val="17"/>
              </w:rPr>
              <w:t>v</w:t>
            </w:r>
            <w:r>
              <w:rPr>
                <w:i/>
                <w:spacing w:val="-1"/>
                <w:sz w:val="17"/>
                <w:szCs w:val="17"/>
              </w:rPr>
              <w:t>i</w:t>
            </w:r>
            <w:r>
              <w:rPr>
                <w:i/>
                <w:spacing w:val="1"/>
                <w:sz w:val="17"/>
                <w:szCs w:val="17"/>
              </w:rPr>
              <w:t>s</w:t>
            </w:r>
            <w:r>
              <w:rPr>
                <w:i/>
                <w:spacing w:val="-1"/>
                <w:sz w:val="17"/>
                <w:szCs w:val="17"/>
              </w:rPr>
              <w:t>it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0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0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4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89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72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40" w:lineRule="exact"/>
              <w:ind w:left="20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3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17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89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0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0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49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2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92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</w:t>
            </w:r>
            <w:r>
              <w:rPr>
                <w:spacing w:val="2"/>
                <w:sz w:val="17"/>
                <w:szCs w:val="17"/>
              </w:rPr>
              <w:t>i</w:t>
            </w:r>
            <w:r>
              <w:rPr>
                <w:spacing w:val="-1"/>
                <w:sz w:val="17"/>
                <w:szCs w:val="17"/>
              </w:rPr>
              <w:t>lai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Kunjung</w:t>
            </w:r>
            <w:r>
              <w:rPr>
                <w:spacing w:val="4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lap</w:t>
            </w:r>
            <w:r>
              <w:rPr>
                <w:spacing w:val="3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nga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dan</w:t>
            </w:r>
          </w:p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da</w:t>
            </w:r>
            <w:r>
              <w:rPr>
                <w:spacing w:val="3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ing</w:t>
            </w:r>
          </w:p>
        </w:tc>
      </w:tr>
      <w:tr w:rsidR="00DF6D01">
        <w:trPr>
          <w:trHeight w:hRule="exact" w:val="203"/>
        </w:trPr>
        <w:tc>
          <w:tcPr>
            <w:tcW w:w="1190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5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eneta</w:t>
            </w:r>
            <w:r>
              <w:rPr>
                <w:spacing w:val="3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i/>
                <w:spacing w:val="2"/>
                <w:sz w:val="17"/>
                <w:szCs w:val="17"/>
              </w:rPr>
              <w:t>g</w:t>
            </w:r>
            <w:r>
              <w:rPr>
                <w:i/>
                <w:spacing w:val="-1"/>
                <w:sz w:val="17"/>
                <w:szCs w:val="17"/>
              </w:rPr>
              <w:t>r</w:t>
            </w:r>
            <w:r>
              <w:rPr>
                <w:i/>
                <w:spacing w:val="2"/>
                <w:sz w:val="17"/>
                <w:szCs w:val="17"/>
              </w:rPr>
              <w:t>an</w:t>
            </w:r>
            <w:r>
              <w:rPr>
                <w:i/>
                <w:spacing w:val="-1"/>
                <w:sz w:val="17"/>
                <w:szCs w:val="17"/>
              </w:rPr>
              <w:t>t</w:t>
            </w:r>
            <w:r>
              <w:rPr>
                <w:i/>
                <w:spacing w:val="2"/>
                <w:sz w:val="17"/>
                <w:szCs w:val="17"/>
              </w:rPr>
              <w:t>ee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50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14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38" w:right="-2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281817">
            <w:pPr>
              <w:spacing w:before="14"/>
              <w:ind w:left="239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19" w:right="-52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48" w:right="-21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53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65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38" w:right="-32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236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09" w:right="-56"/>
              <w:rPr>
                <w:sz w:val="13"/>
                <w:szCs w:val="13"/>
              </w:rPr>
            </w:pPr>
            <w:r>
              <w:rPr>
                <w:spacing w:val="1"/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9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14"/>
              <w:ind w:left="112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281817">
            <w:pPr>
              <w:spacing w:line="180" w:lineRule="exact"/>
              <w:ind w:left="81"/>
              <w:rPr>
                <w:sz w:val="17"/>
                <w:szCs w:val="17"/>
              </w:rPr>
            </w:pPr>
            <w:r>
              <w:rPr>
                <w:spacing w:val="-2"/>
                <w:sz w:val="17"/>
                <w:szCs w:val="17"/>
              </w:rPr>
              <w:t>D</w:t>
            </w:r>
            <w:r>
              <w:rPr>
                <w:spacing w:val="2"/>
                <w:sz w:val="17"/>
                <w:szCs w:val="17"/>
              </w:rPr>
              <w:t>RP</w:t>
            </w:r>
            <w:r>
              <w:rPr>
                <w:sz w:val="17"/>
                <w:szCs w:val="17"/>
              </w:rPr>
              <w:t>M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Dari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s</w:t>
            </w:r>
            <w:r>
              <w:rPr>
                <w:spacing w:val="-2"/>
                <w:sz w:val="17"/>
                <w:szCs w:val="17"/>
              </w:rPr>
              <w:t>u</w:t>
            </w:r>
            <w:r>
              <w:rPr>
                <w:spacing w:val="1"/>
                <w:sz w:val="17"/>
                <w:szCs w:val="17"/>
              </w:rPr>
              <w:t>ra</w:t>
            </w:r>
            <w:r>
              <w:rPr>
                <w:sz w:val="17"/>
                <w:szCs w:val="17"/>
              </w:rPr>
              <w:t>t</w:t>
            </w:r>
            <w:r>
              <w:rPr>
                <w:spacing w:val="-2"/>
                <w:sz w:val="17"/>
                <w:szCs w:val="17"/>
              </w:rPr>
              <w:t xml:space="preserve"> e</w:t>
            </w:r>
            <w:r>
              <w:rPr>
                <w:spacing w:val="-3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aran</w:t>
            </w:r>
          </w:p>
        </w:tc>
      </w:tr>
      <w:tr w:rsidR="00DF6D01">
        <w:trPr>
          <w:trHeight w:hRule="exact" w:val="400"/>
        </w:trPr>
        <w:tc>
          <w:tcPr>
            <w:tcW w:w="1190" w:type="dxa"/>
            <w:vMerge w:val="restart"/>
            <w:tcBorders>
              <w:top w:val="single" w:sz="4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2" w:line="180" w:lineRule="exact"/>
              <w:rPr>
                <w:sz w:val="19"/>
                <w:szCs w:val="19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Pe</w:t>
            </w:r>
            <w:r>
              <w:rPr>
                <w:spacing w:val="-4"/>
                <w:sz w:val="17"/>
                <w:szCs w:val="17"/>
              </w:rPr>
              <w:t>l</w:t>
            </w:r>
            <w:r>
              <w:rPr>
                <w:spacing w:val="2"/>
                <w:sz w:val="17"/>
                <w:szCs w:val="17"/>
              </w:rPr>
              <w:t>ak</w:t>
            </w:r>
            <w:r>
              <w:rPr>
                <w:spacing w:val="-3"/>
                <w:sz w:val="17"/>
                <w:szCs w:val="17"/>
              </w:rPr>
              <w:t>s</w:t>
            </w:r>
            <w:r>
              <w:rPr>
                <w:spacing w:val="2"/>
                <w:sz w:val="17"/>
                <w:szCs w:val="17"/>
              </w:rPr>
              <w:t>an</w:t>
            </w:r>
            <w:r>
              <w:rPr>
                <w:spacing w:val="-3"/>
                <w:sz w:val="17"/>
                <w:szCs w:val="17"/>
              </w:rPr>
              <w:t>a</w:t>
            </w:r>
            <w:r>
              <w:rPr>
                <w:spacing w:val="2"/>
                <w:sz w:val="17"/>
                <w:szCs w:val="17"/>
              </w:rPr>
              <w:t>an</w:t>
            </w:r>
          </w:p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ene</w:t>
            </w:r>
            <w:r>
              <w:rPr>
                <w:spacing w:val="2"/>
                <w:sz w:val="17"/>
                <w:szCs w:val="17"/>
              </w:rPr>
              <w:t>l</w:t>
            </w:r>
            <w:r>
              <w:rPr>
                <w:spacing w:val="-1"/>
                <w:sz w:val="17"/>
                <w:szCs w:val="17"/>
              </w:rPr>
              <w:t>iti</w:t>
            </w:r>
            <w:r>
              <w:rPr>
                <w:spacing w:val="3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5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Ca</w:t>
            </w:r>
            <w:r>
              <w:rPr>
                <w:spacing w:val="-3"/>
                <w:sz w:val="17"/>
                <w:szCs w:val="17"/>
              </w:rPr>
              <w:t>t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t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3"/>
                <w:sz w:val="17"/>
                <w:szCs w:val="17"/>
              </w:rPr>
              <w:t xml:space="preserve"> h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pacing w:val="-4"/>
                <w:sz w:val="17"/>
                <w:szCs w:val="17"/>
              </w:rPr>
              <w:t>r</w:t>
            </w:r>
            <w:r>
              <w:rPr>
                <w:spacing w:val="2"/>
                <w:sz w:val="17"/>
                <w:szCs w:val="17"/>
              </w:rPr>
              <w:t>ia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d</w:t>
            </w:r>
            <w:r>
              <w:rPr>
                <w:spacing w:val="2"/>
                <w:sz w:val="17"/>
                <w:szCs w:val="17"/>
              </w:rPr>
              <w:t>an</w:t>
            </w:r>
          </w:p>
          <w:p w:rsidR="00DF6D01" w:rsidRDefault="00281817">
            <w:pPr>
              <w:spacing w:line="180" w:lineRule="exact"/>
              <w:ind w:left="9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Lap</w:t>
            </w:r>
            <w:r>
              <w:rPr>
                <w:spacing w:val="-4"/>
                <w:sz w:val="17"/>
                <w:szCs w:val="17"/>
              </w:rPr>
              <w:t>o</w:t>
            </w:r>
            <w:r>
              <w:rPr>
                <w:spacing w:val="1"/>
                <w:sz w:val="17"/>
                <w:szCs w:val="17"/>
              </w:rPr>
              <w:t>ra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ke</w:t>
            </w:r>
            <w:r>
              <w:rPr>
                <w:spacing w:val="-6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ajuan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0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4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2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9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9" w:right="-52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48" w:right="-21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3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5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32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6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6"/>
              <w:rPr>
                <w:sz w:val="13"/>
                <w:szCs w:val="13"/>
              </w:rPr>
            </w:pPr>
            <w:r>
              <w:rPr>
                <w:spacing w:val="1"/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2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92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ene</w:t>
            </w:r>
            <w:r>
              <w:rPr>
                <w:spacing w:val="3"/>
                <w:sz w:val="17"/>
                <w:szCs w:val="17"/>
              </w:rPr>
              <w:t>l</w:t>
            </w:r>
            <w:r>
              <w:rPr>
                <w:spacing w:val="-1"/>
                <w:sz w:val="17"/>
                <w:szCs w:val="17"/>
              </w:rPr>
              <w:t>iti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92"/>
              <w:ind w:left="97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a</w:t>
            </w:r>
            <w:r>
              <w:rPr>
                <w:spacing w:val="3"/>
                <w:sz w:val="17"/>
                <w:szCs w:val="17"/>
              </w:rPr>
              <w:t>r</w:t>
            </w:r>
            <w:r>
              <w:rPr>
                <w:spacing w:val="1"/>
                <w:sz w:val="17"/>
                <w:szCs w:val="17"/>
              </w:rPr>
              <w:t>i</w:t>
            </w:r>
            <w:r>
              <w:rPr>
                <w:spacing w:val="-3"/>
                <w:sz w:val="17"/>
                <w:szCs w:val="17"/>
              </w:rPr>
              <w:t>ng</w:t>
            </w:r>
          </w:p>
        </w:tc>
      </w:tr>
      <w:tr w:rsidR="00DF6D01">
        <w:trPr>
          <w:trHeight w:hRule="exact" w:val="396"/>
        </w:trPr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90"/>
              <w:ind w:left="9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Mone</w:t>
            </w:r>
            <w:r>
              <w:rPr>
                <w:sz w:val="17"/>
                <w:szCs w:val="17"/>
              </w:rPr>
              <w:t>v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pacing w:val="3"/>
                <w:sz w:val="17"/>
                <w:szCs w:val="17"/>
              </w:rPr>
              <w:t>i</w:t>
            </w:r>
            <w:r>
              <w:rPr>
                <w:spacing w:val="-1"/>
                <w:sz w:val="17"/>
                <w:szCs w:val="17"/>
              </w:rPr>
              <w:t>nte</w:t>
            </w:r>
            <w:r>
              <w:rPr>
                <w:spacing w:val="3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nal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0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4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2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9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9" w:right="-52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48" w:right="-21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3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5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32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6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6"/>
              <w:rPr>
                <w:sz w:val="13"/>
                <w:szCs w:val="13"/>
              </w:rPr>
            </w:pPr>
            <w:r>
              <w:rPr>
                <w:spacing w:val="1"/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2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90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</w:t>
            </w:r>
            <w:r>
              <w:rPr>
                <w:spacing w:val="2"/>
                <w:sz w:val="17"/>
                <w:szCs w:val="17"/>
              </w:rPr>
              <w:t>i</w:t>
            </w:r>
            <w:r>
              <w:rPr>
                <w:spacing w:val="-1"/>
                <w:sz w:val="17"/>
                <w:szCs w:val="17"/>
              </w:rPr>
              <w:t>lai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Kunjung</w:t>
            </w:r>
            <w:r>
              <w:rPr>
                <w:spacing w:val="4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lap</w:t>
            </w:r>
            <w:r>
              <w:rPr>
                <w:spacing w:val="3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ngan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3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paran</w:t>
            </w:r>
          </w:p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ha</w:t>
            </w:r>
            <w:r>
              <w:rPr>
                <w:spacing w:val="3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da</w:t>
            </w:r>
            <w:r>
              <w:rPr>
                <w:spacing w:val="2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ing</w:t>
            </w:r>
          </w:p>
        </w:tc>
      </w:tr>
      <w:tr w:rsidR="00DF6D01">
        <w:trPr>
          <w:trHeight w:hRule="exact" w:val="400"/>
        </w:trPr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before="92"/>
              <w:ind w:left="9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Mone</w:t>
            </w:r>
            <w:r>
              <w:rPr>
                <w:sz w:val="17"/>
                <w:szCs w:val="17"/>
              </w:rPr>
              <w:t>v</w:t>
            </w:r>
            <w:r>
              <w:rPr>
                <w:spacing w:val="-4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pacing w:val="2"/>
                <w:sz w:val="17"/>
                <w:szCs w:val="17"/>
              </w:rPr>
              <w:t>k</w:t>
            </w:r>
            <w:r>
              <w:rPr>
                <w:spacing w:val="-1"/>
                <w:sz w:val="17"/>
                <w:szCs w:val="17"/>
              </w:rPr>
              <w:t>s</w:t>
            </w:r>
            <w:r>
              <w:rPr>
                <w:spacing w:val="3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ernal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0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4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2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9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9" w:right="-52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48" w:right="-21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3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5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32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6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6"/>
              <w:rPr>
                <w:sz w:val="13"/>
                <w:szCs w:val="13"/>
              </w:rPr>
            </w:pPr>
            <w:r>
              <w:rPr>
                <w:spacing w:val="1"/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2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281817">
            <w:pPr>
              <w:spacing w:before="92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</w:t>
            </w:r>
            <w:r>
              <w:rPr>
                <w:spacing w:val="2"/>
                <w:sz w:val="17"/>
                <w:szCs w:val="17"/>
              </w:rPr>
              <w:t>i</w:t>
            </w:r>
            <w:r>
              <w:rPr>
                <w:spacing w:val="-1"/>
                <w:sz w:val="17"/>
                <w:szCs w:val="17"/>
              </w:rPr>
              <w:t>lai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Kunjung</w:t>
            </w:r>
            <w:r>
              <w:rPr>
                <w:spacing w:val="4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8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lap</w:t>
            </w:r>
            <w:r>
              <w:rPr>
                <w:spacing w:val="3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ngan</w:t>
            </w:r>
            <w:r>
              <w:rPr>
                <w:sz w:val="17"/>
                <w:szCs w:val="17"/>
              </w:rPr>
              <w:t>,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3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paran</w:t>
            </w:r>
          </w:p>
          <w:p w:rsidR="00DF6D01" w:rsidRDefault="00281817">
            <w:pPr>
              <w:spacing w:before="1"/>
              <w:ind w:left="97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ha</w:t>
            </w:r>
            <w:r>
              <w:rPr>
                <w:spacing w:val="3"/>
                <w:sz w:val="17"/>
                <w:szCs w:val="17"/>
              </w:rPr>
              <w:t>s</w:t>
            </w:r>
            <w:r>
              <w:rPr>
                <w:spacing w:val="-1"/>
                <w:sz w:val="17"/>
                <w:szCs w:val="17"/>
              </w:rPr>
              <w:t>i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3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da</w:t>
            </w:r>
            <w:r>
              <w:rPr>
                <w:spacing w:val="2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ing</w:t>
            </w:r>
          </w:p>
        </w:tc>
      </w:tr>
      <w:tr w:rsidR="00DF6D01">
        <w:trPr>
          <w:trHeight w:hRule="exact" w:val="400"/>
        </w:trPr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7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92"/>
              <w:ind w:left="9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Lap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1"/>
                <w:sz w:val="17"/>
                <w:szCs w:val="17"/>
              </w:rPr>
              <w:t>ra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k</w:t>
            </w:r>
            <w:r>
              <w:rPr>
                <w:spacing w:val="-2"/>
                <w:sz w:val="17"/>
                <w:szCs w:val="17"/>
              </w:rPr>
              <w:t>h</w:t>
            </w:r>
            <w:r>
              <w:rPr>
                <w:spacing w:val="1"/>
                <w:sz w:val="17"/>
                <w:szCs w:val="17"/>
              </w:rPr>
              <w:t>ir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0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4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2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9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9" w:right="-52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48" w:right="-21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3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5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32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6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6"/>
              <w:rPr>
                <w:sz w:val="13"/>
                <w:szCs w:val="13"/>
              </w:rPr>
            </w:pPr>
            <w:r>
              <w:rPr>
                <w:spacing w:val="1"/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2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92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ene</w:t>
            </w:r>
            <w:r>
              <w:rPr>
                <w:spacing w:val="3"/>
                <w:sz w:val="17"/>
                <w:szCs w:val="17"/>
              </w:rPr>
              <w:t>l</w:t>
            </w:r>
            <w:r>
              <w:rPr>
                <w:spacing w:val="-1"/>
                <w:sz w:val="17"/>
                <w:szCs w:val="17"/>
              </w:rPr>
              <w:t>iti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Da</w:t>
            </w:r>
            <w:r>
              <w:rPr>
                <w:spacing w:val="2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in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2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dok</w:t>
            </w:r>
            <w:r>
              <w:rPr>
                <w:spacing w:val="3"/>
                <w:sz w:val="17"/>
                <w:szCs w:val="17"/>
              </w:rPr>
              <w:t>u</w:t>
            </w:r>
            <w:r>
              <w:rPr>
                <w:spacing w:val="-1"/>
                <w:sz w:val="17"/>
                <w:szCs w:val="17"/>
              </w:rPr>
              <w:t>me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cetak</w:t>
            </w:r>
          </w:p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i</w:t>
            </w:r>
            <w:r>
              <w:rPr>
                <w:spacing w:val="4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pa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 xml:space="preserve">i 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P/LP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M</w:t>
            </w:r>
          </w:p>
        </w:tc>
      </w:tr>
      <w:tr w:rsidR="00DF6D01">
        <w:trPr>
          <w:trHeight w:hRule="exact" w:val="397"/>
        </w:trPr>
        <w:tc>
          <w:tcPr>
            <w:tcW w:w="119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5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Ungg</w:t>
            </w:r>
            <w:r>
              <w:rPr>
                <w:spacing w:val="2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h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p</w:t>
            </w:r>
            <w:r>
              <w:rPr>
                <w:spacing w:val="4"/>
                <w:sz w:val="17"/>
                <w:szCs w:val="17"/>
              </w:rPr>
              <w:t>r</w:t>
            </w:r>
            <w:r>
              <w:rPr>
                <w:spacing w:val="-1"/>
                <w:sz w:val="17"/>
                <w:szCs w:val="17"/>
              </w:rPr>
              <w:t>oposal</w:t>
            </w:r>
          </w:p>
          <w:p w:rsidR="00DF6D01" w:rsidRDefault="00281817">
            <w:pPr>
              <w:spacing w:line="180" w:lineRule="exact"/>
              <w:ind w:left="9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la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jutan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0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4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2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9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9" w:right="-52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1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48" w:right="-21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2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3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5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6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3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6"/>
              <w:rPr>
                <w:sz w:val="13"/>
                <w:szCs w:val="13"/>
              </w:rPr>
            </w:pPr>
            <w:r>
              <w:rPr>
                <w:spacing w:val="1"/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0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2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968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281817">
            <w:pPr>
              <w:spacing w:before="90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ene</w:t>
            </w:r>
            <w:r>
              <w:rPr>
                <w:spacing w:val="3"/>
                <w:sz w:val="17"/>
                <w:szCs w:val="17"/>
              </w:rPr>
              <w:t>l</w:t>
            </w:r>
            <w:r>
              <w:rPr>
                <w:spacing w:val="-1"/>
                <w:sz w:val="17"/>
                <w:szCs w:val="17"/>
              </w:rPr>
              <w:t>iti</w:t>
            </w:r>
          </w:p>
        </w:tc>
        <w:tc>
          <w:tcPr>
            <w:tcW w:w="232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Dari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z w:val="17"/>
                <w:szCs w:val="17"/>
              </w:rPr>
              <w:t>g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da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5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oku</w:t>
            </w:r>
            <w:r>
              <w:rPr>
                <w:spacing w:val="-2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7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cetak</w:t>
            </w:r>
          </w:p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d</w:t>
            </w:r>
            <w:r>
              <w:rPr>
                <w:spacing w:val="-3"/>
                <w:sz w:val="17"/>
                <w:szCs w:val="17"/>
              </w:rPr>
              <w:t>i</w:t>
            </w:r>
            <w:r>
              <w:rPr>
                <w:spacing w:val="4"/>
                <w:sz w:val="17"/>
                <w:szCs w:val="17"/>
              </w:rPr>
              <w:t>s</w:t>
            </w:r>
            <w:r>
              <w:rPr>
                <w:spacing w:val="1"/>
                <w:sz w:val="17"/>
                <w:szCs w:val="17"/>
              </w:rPr>
              <w:t>i</w:t>
            </w:r>
            <w:r>
              <w:rPr>
                <w:spacing w:val="-4"/>
                <w:sz w:val="17"/>
                <w:szCs w:val="17"/>
              </w:rPr>
              <w:t>m</w:t>
            </w:r>
            <w:r>
              <w:rPr>
                <w:spacing w:val="1"/>
                <w:sz w:val="17"/>
                <w:szCs w:val="17"/>
              </w:rPr>
              <w:t>pa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d</w:t>
            </w:r>
            <w:r>
              <w:rPr>
                <w:sz w:val="17"/>
                <w:szCs w:val="17"/>
              </w:rPr>
              <w:t xml:space="preserve">i </w:t>
            </w:r>
            <w:r>
              <w:rPr>
                <w:spacing w:val="-2"/>
                <w:sz w:val="17"/>
                <w:szCs w:val="17"/>
              </w:rPr>
              <w:t>L</w:t>
            </w:r>
            <w:r>
              <w:rPr>
                <w:spacing w:val="1"/>
                <w:sz w:val="17"/>
                <w:szCs w:val="17"/>
              </w:rPr>
              <w:t>P/LP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z w:val="17"/>
                <w:szCs w:val="17"/>
              </w:rPr>
              <w:t>M</w:t>
            </w:r>
          </w:p>
        </w:tc>
      </w:tr>
      <w:tr w:rsidR="00DF6D01">
        <w:trPr>
          <w:trHeight w:hRule="exact" w:val="400"/>
        </w:trPr>
        <w:tc>
          <w:tcPr>
            <w:tcW w:w="119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72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E</w:t>
            </w:r>
            <w:r>
              <w:rPr>
                <w:spacing w:val="-4"/>
                <w:sz w:val="17"/>
                <w:szCs w:val="17"/>
              </w:rPr>
              <w:t>v</w:t>
            </w:r>
            <w:r>
              <w:rPr>
                <w:spacing w:val="1"/>
                <w:sz w:val="17"/>
                <w:szCs w:val="17"/>
              </w:rPr>
              <w:t>aluas</w:t>
            </w:r>
            <w:r>
              <w:rPr>
                <w:sz w:val="17"/>
                <w:szCs w:val="17"/>
              </w:rPr>
              <w:t>i</w:t>
            </w:r>
            <w:r>
              <w:rPr>
                <w:spacing w:val="-5"/>
                <w:sz w:val="17"/>
                <w:szCs w:val="17"/>
              </w:rPr>
              <w:t xml:space="preserve"> 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pacing w:val="3"/>
                <w:sz w:val="17"/>
                <w:szCs w:val="17"/>
              </w:rPr>
              <w:t>r</w:t>
            </w:r>
            <w:r>
              <w:rPr>
                <w:spacing w:val="-3"/>
                <w:sz w:val="17"/>
                <w:szCs w:val="17"/>
              </w:rPr>
              <w:t>o</w:t>
            </w:r>
            <w:r>
              <w:rPr>
                <w:spacing w:val="1"/>
                <w:sz w:val="17"/>
                <w:szCs w:val="17"/>
              </w:rPr>
              <w:t>p</w:t>
            </w:r>
            <w:r>
              <w:rPr>
                <w:spacing w:val="-2"/>
                <w:sz w:val="17"/>
                <w:szCs w:val="17"/>
              </w:rPr>
              <w:t>o</w:t>
            </w:r>
            <w:r>
              <w:rPr>
                <w:spacing w:val="1"/>
                <w:sz w:val="17"/>
                <w:szCs w:val="17"/>
              </w:rPr>
              <w:t>sal</w:t>
            </w:r>
          </w:p>
          <w:p w:rsidR="00DF6D01" w:rsidRDefault="00281817">
            <w:pPr>
              <w:spacing w:before="1"/>
              <w:ind w:left="95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la</w:t>
            </w:r>
            <w:r>
              <w:rPr>
                <w:spacing w:val="-2"/>
                <w:sz w:val="17"/>
                <w:szCs w:val="17"/>
              </w:rPr>
              <w:t>n</w:t>
            </w:r>
            <w:r>
              <w:rPr>
                <w:spacing w:val="1"/>
                <w:sz w:val="17"/>
                <w:szCs w:val="17"/>
              </w:rPr>
              <w:t>jutan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9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41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0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4" w:right="-56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38" w:right="-2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9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19" w:right="-52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1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48" w:right="-21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3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5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55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6"/>
              <w:rPr>
                <w:sz w:val="13"/>
                <w:szCs w:val="13"/>
              </w:rPr>
            </w:pPr>
            <w:r>
              <w:rPr>
                <w:spacing w:val="3"/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9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1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36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3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09" w:right="-56"/>
              <w:rPr>
                <w:sz w:val="13"/>
                <w:szCs w:val="13"/>
              </w:rPr>
            </w:pPr>
            <w:r>
              <w:rPr>
                <w:spacing w:val="1"/>
                <w:w w:val="158"/>
                <w:sz w:val="13"/>
                <w:szCs w:val="13"/>
              </w:rPr>
              <w:t>9</w:t>
            </w: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60"/>
              <w:rPr>
                <w:sz w:val="13"/>
                <w:szCs w:val="13"/>
              </w:rPr>
            </w:pPr>
            <w:r>
              <w:rPr>
                <w:w w:val="402"/>
                <w:sz w:val="13"/>
                <w:szCs w:val="13"/>
              </w:rPr>
              <w:t xml:space="preserve"> 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8"/>
              <w:rPr>
                <w:sz w:val="13"/>
                <w:szCs w:val="13"/>
              </w:rPr>
            </w:pPr>
            <w:r>
              <w:rPr>
                <w:w w:val="239"/>
                <w:sz w:val="13"/>
                <w:szCs w:val="13"/>
              </w:rPr>
              <w:t xml:space="preserve">9 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82" w:right="85"/>
              <w:jc w:val="center"/>
              <w:rPr>
                <w:sz w:val="13"/>
                <w:szCs w:val="13"/>
              </w:rPr>
            </w:pPr>
            <w:r>
              <w:rPr>
                <w:w w:val="158"/>
                <w:sz w:val="13"/>
                <w:szCs w:val="13"/>
              </w:rPr>
              <w:t>9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92"/>
              <w:ind w:left="97"/>
              <w:rPr>
                <w:sz w:val="17"/>
                <w:szCs w:val="17"/>
              </w:rPr>
            </w:pPr>
            <w:r>
              <w:rPr>
                <w:spacing w:val="2"/>
                <w:sz w:val="17"/>
                <w:szCs w:val="17"/>
              </w:rPr>
              <w:t>P</w:t>
            </w:r>
            <w:r>
              <w:rPr>
                <w:spacing w:val="-1"/>
                <w:sz w:val="17"/>
                <w:szCs w:val="17"/>
              </w:rPr>
              <w:t>ene</w:t>
            </w:r>
            <w:r>
              <w:rPr>
                <w:spacing w:val="3"/>
                <w:sz w:val="17"/>
                <w:szCs w:val="17"/>
              </w:rPr>
              <w:t>l</w:t>
            </w:r>
            <w:r>
              <w:rPr>
                <w:spacing w:val="-1"/>
                <w:sz w:val="17"/>
                <w:szCs w:val="17"/>
              </w:rPr>
              <w:t>iti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7"/>
              <w:rPr>
                <w:sz w:val="17"/>
                <w:szCs w:val="17"/>
              </w:rPr>
            </w:pPr>
            <w:r>
              <w:rPr>
                <w:spacing w:val="1"/>
                <w:sz w:val="17"/>
                <w:szCs w:val="17"/>
              </w:rPr>
              <w:t>Pa</w:t>
            </w:r>
            <w:r>
              <w:rPr>
                <w:spacing w:val="-2"/>
                <w:sz w:val="17"/>
                <w:szCs w:val="17"/>
              </w:rPr>
              <w:t>p</w:t>
            </w:r>
            <w:r>
              <w:rPr>
                <w:spacing w:val="1"/>
                <w:sz w:val="17"/>
                <w:szCs w:val="17"/>
              </w:rPr>
              <w:t>ara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pacing w:val="1"/>
                <w:sz w:val="17"/>
                <w:szCs w:val="17"/>
              </w:rPr>
              <w:t>h</w:t>
            </w:r>
            <w:r>
              <w:rPr>
                <w:spacing w:val="-3"/>
                <w:sz w:val="17"/>
                <w:szCs w:val="17"/>
              </w:rPr>
              <w:t>a</w:t>
            </w:r>
            <w:r>
              <w:rPr>
                <w:spacing w:val="1"/>
                <w:sz w:val="17"/>
                <w:szCs w:val="17"/>
              </w:rPr>
              <w:t>si</w:t>
            </w:r>
            <w:r>
              <w:rPr>
                <w:sz w:val="17"/>
                <w:szCs w:val="17"/>
              </w:rPr>
              <w:t>l</w:t>
            </w:r>
            <w:r>
              <w:rPr>
                <w:spacing w:val="-1"/>
                <w:sz w:val="17"/>
                <w:szCs w:val="17"/>
              </w:rPr>
              <w:t xml:space="preserve"> </w:t>
            </w:r>
            <w:r>
              <w:rPr>
                <w:spacing w:val="-3"/>
                <w:sz w:val="17"/>
                <w:szCs w:val="17"/>
              </w:rPr>
              <w:t>d</w:t>
            </w:r>
            <w:r>
              <w:rPr>
                <w:spacing w:val="1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 xml:space="preserve">n </w:t>
            </w:r>
            <w:r>
              <w:rPr>
                <w:spacing w:val="-2"/>
                <w:sz w:val="17"/>
                <w:szCs w:val="17"/>
              </w:rPr>
              <w:t>e</w:t>
            </w:r>
            <w:r>
              <w:rPr>
                <w:spacing w:val="-3"/>
                <w:sz w:val="17"/>
                <w:szCs w:val="17"/>
              </w:rPr>
              <w:t>v</w:t>
            </w:r>
            <w:r>
              <w:rPr>
                <w:spacing w:val="1"/>
                <w:sz w:val="17"/>
                <w:szCs w:val="17"/>
              </w:rPr>
              <w:t>al</w:t>
            </w:r>
            <w:r>
              <w:rPr>
                <w:spacing w:val="-3"/>
                <w:sz w:val="17"/>
                <w:szCs w:val="17"/>
              </w:rPr>
              <w:t>u</w:t>
            </w:r>
            <w:r>
              <w:rPr>
                <w:spacing w:val="1"/>
                <w:sz w:val="17"/>
                <w:szCs w:val="17"/>
              </w:rPr>
              <w:t>asi</w:t>
            </w:r>
          </w:p>
          <w:p w:rsidR="00DF6D01" w:rsidRDefault="00281817">
            <w:pPr>
              <w:spacing w:before="1"/>
              <w:ind w:left="97"/>
              <w:rPr>
                <w:sz w:val="17"/>
                <w:szCs w:val="17"/>
              </w:rPr>
            </w:pPr>
            <w:r>
              <w:rPr>
                <w:spacing w:val="-1"/>
                <w:sz w:val="17"/>
                <w:szCs w:val="17"/>
              </w:rPr>
              <w:t>kel</w:t>
            </w:r>
            <w:r>
              <w:rPr>
                <w:spacing w:val="3"/>
                <w:sz w:val="17"/>
                <w:szCs w:val="17"/>
              </w:rPr>
              <w:t>a</w:t>
            </w:r>
            <w:r>
              <w:rPr>
                <w:spacing w:val="-1"/>
                <w:sz w:val="17"/>
                <w:szCs w:val="17"/>
              </w:rPr>
              <w:t>yak</w:t>
            </w:r>
            <w:r>
              <w:rPr>
                <w:spacing w:val="4"/>
                <w:sz w:val="17"/>
                <w:szCs w:val="17"/>
              </w:rPr>
              <w:t>a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9"/>
                <w:sz w:val="17"/>
                <w:szCs w:val="17"/>
              </w:rPr>
              <w:t xml:space="preserve"> </w:t>
            </w:r>
            <w:r>
              <w:rPr>
                <w:spacing w:val="-1"/>
                <w:sz w:val="17"/>
                <w:szCs w:val="17"/>
              </w:rPr>
              <w:t>tahu</w:t>
            </w:r>
            <w:r>
              <w:rPr>
                <w:sz w:val="17"/>
                <w:szCs w:val="17"/>
              </w:rPr>
              <w:t>n</w:t>
            </w:r>
            <w:r>
              <w:rPr>
                <w:spacing w:val="-6"/>
                <w:sz w:val="17"/>
                <w:szCs w:val="17"/>
              </w:rPr>
              <w:t xml:space="preserve"> </w:t>
            </w:r>
            <w:r>
              <w:rPr>
                <w:spacing w:val="3"/>
                <w:sz w:val="17"/>
                <w:szCs w:val="17"/>
              </w:rPr>
              <w:t>b</w:t>
            </w:r>
            <w:r>
              <w:rPr>
                <w:spacing w:val="-1"/>
                <w:sz w:val="17"/>
                <w:szCs w:val="17"/>
              </w:rPr>
              <w:t>e</w:t>
            </w:r>
            <w:r>
              <w:rPr>
                <w:spacing w:val="3"/>
                <w:sz w:val="17"/>
                <w:szCs w:val="17"/>
              </w:rPr>
              <w:t>r</w:t>
            </w:r>
            <w:r>
              <w:rPr>
                <w:spacing w:val="-4"/>
                <w:sz w:val="17"/>
                <w:szCs w:val="17"/>
              </w:rPr>
              <w:t>i</w:t>
            </w:r>
            <w:r>
              <w:rPr>
                <w:spacing w:val="-1"/>
                <w:sz w:val="17"/>
                <w:szCs w:val="17"/>
              </w:rPr>
              <w:t>ku</w:t>
            </w:r>
            <w:r>
              <w:rPr>
                <w:spacing w:val="3"/>
                <w:sz w:val="17"/>
                <w:szCs w:val="17"/>
              </w:rPr>
              <w:t>t</w:t>
            </w:r>
            <w:r>
              <w:rPr>
                <w:spacing w:val="-1"/>
                <w:sz w:val="17"/>
                <w:szCs w:val="17"/>
              </w:rPr>
              <w:t>nya</w:t>
            </w:r>
          </w:p>
        </w:tc>
      </w:tr>
    </w:tbl>
    <w:p w:rsidR="00DF6D01" w:rsidRDefault="00281817">
      <w:pPr>
        <w:spacing w:line="180" w:lineRule="exact"/>
        <w:ind w:left="107" w:right="12619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Kete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ang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n:</w:t>
      </w:r>
    </w:p>
    <w:p w:rsidR="00DF6D01" w:rsidRDefault="00281817">
      <w:pPr>
        <w:spacing w:before="13" w:line="253" w:lineRule="auto"/>
        <w:ind w:left="107" w:right="73"/>
        <w:jc w:val="both"/>
        <w:rPr>
          <w:sz w:val="17"/>
          <w:szCs w:val="17"/>
        </w:rPr>
        <w:sectPr w:rsidR="00DF6D01">
          <w:footerReference w:type="default" r:id="rId12"/>
          <w:pgSz w:w="15840" w:h="12240" w:orient="landscape"/>
          <w:pgMar w:top="1120" w:right="1100" w:bottom="280" w:left="1160" w:header="0" w:footer="1470" w:gutter="0"/>
          <w:pgNumType w:start="14"/>
          <w:cols w:space="720"/>
        </w:sectPr>
      </w:pPr>
      <w:r>
        <w:pict>
          <v:group id="_x0000_s1280" style="position:absolute;left:0;text-align:left;margin-left:67.8pt;margin-top:109.75pt;width:0;height:0;z-index:-5375;mso-position-horizontal-relative:page" coordorigin="1356,2195" coordsize="0,0">
            <v:shape id="_x0000_s1281" style="position:absolute;left:1356;top:2195;width:0;height:0" coordorigin="1356,2195" coordsize="0,0" path="m1356,2195r,e" filled="f" strokeweight=".1pt">
              <v:path arrowok="t"/>
            </v:shape>
            <w10:wrap anchorx="page"/>
          </v:group>
        </w:pict>
      </w:r>
      <w:r>
        <w:pict>
          <v:group id="_x0000_s1278" style="position:absolute;left:0;text-align:left;margin-left:67.8pt;margin-top:109.75pt;width:0;height:0;z-index:-5374;mso-position-horizontal-relative:page" coordorigin="1356,2195" coordsize="0,0">
            <v:shape id="_x0000_s1279" style="position:absolute;left:1356;top:2195;width:0;height:0" coordorigin="1356,2195" coordsize="0,0" path="m1356,2195r,e" filled="f" strokeweight=".1pt">
              <v:path arrowok="t"/>
            </v:shape>
            <w10:wrap anchorx="page"/>
          </v:group>
        </w:pict>
      </w:r>
      <w:r>
        <w:pict>
          <v:group id="_x0000_s1276" style="position:absolute;left:0;text-align:left;margin-left:67.8pt;margin-top:109.75pt;width:0;height:0;z-index:-5373;mso-position-horizontal-relative:page" coordorigin="1356,2195" coordsize="0,0">
            <v:shape id="_x0000_s1277" style="position:absolute;left:1356;top:2195;width:0;height:0" coordorigin="1356,2195" coordsize="0,0" path="m1356,2195r,e" filled="f" strokeweight=".1pt">
              <v:path arrowok="t"/>
            </v:shape>
            <w10:wrap anchorx="page"/>
          </v:group>
        </w:pict>
      </w:r>
      <w:r>
        <w:rPr>
          <w:spacing w:val="4"/>
          <w:sz w:val="17"/>
          <w:szCs w:val="17"/>
        </w:rPr>
        <w:t>P</w:t>
      </w:r>
      <w:r>
        <w:rPr>
          <w:spacing w:val="-1"/>
          <w:sz w:val="17"/>
          <w:szCs w:val="17"/>
        </w:rPr>
        <w:t>F</w:t>
      </w:r>
      <w:r>
        <w:rPr>
          <w:sz w:val="17"/>
          <w:szCs w:val="17"/>
        </w:rPr>
        <w:t>=</w:t>
      </w:r>
      <w:r>
        <w:rPr>
          <w:spacing w:val="6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en</w:t>
      </w:r>
      <w:r>
        <w:rPr>
          <w:spacing w:val="-3"/>
          <w:sz w:val="17"/>
          <w:szCs w:val="17"/>
        </w:rPr>
        <w:t>e</w:t>
      </w:r>
      <w:r>
        <w:rPr>
          <w:spacing w:val="-1"/>
          <w:sz w:val="17"/>
          <w:szCs w:val="17"/>
        </w:rPr>
        <w:t>l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tia</w:t>
      </w:r>
      <w:r>
        <w:rPr>
          <w:sz w:val="17"/>
          <w:szCs w:val="17"/>
        </w:rPr>
        <w:t>n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Fundament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l</w:t>
      </w:r>
      <w:r>
        <w:rPr>
          <w:sz w:val="17"/>
          <w:szCs w:val="17"/>
        </w:rPr>
        <w:t>;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PKL</w:t>
      </w:r>
      <w:r>
        <w:rPr>
          <w:sz w:val="17"/>
          <w:szCs w:val="17"/>
        </w:rPr>
        <w:t>N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11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-1"/>
          <w:sz w:val="17"/>
          <w:szCs w:val="17"/>
        </w:rPr>
        <w:t>en</w:t>
      </w:r>
      <w:r>
        <w:rPr>
          <w:spacing w:val="-3"/>
          <w:sz w:val="17"/>
          <w:szCs w:val="17"/>
        </w:rPr>
        <w:t>e</w:t>
      </w:r>
      <w:r>
        <w:rPr>
          <w:spacing w:val="-1"/>
          <w:sz w:val="17"/>
          <w:szCs w:val="17"/>
        </w:rPr>
        <w:t>l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ti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Ke</w:t>
      </w:r>
      <w:r>
        <w:rPr>
          <w:spacing w:val="4"/>
          <w:sz w:val="17"/>
          <w:szCs w:val="17"/>
        </w:rPr>
        <w:t>r</w:t>
      </w:r>
      <w:r>
        <w:rPr>
          <w:spacing w:val="-1"/>
          <w:sz w:val="17"/>
          <w:szCs w:val="17"/>
        </w:rPr>
        <w:t>j</w:t>
      </w:r>
      <w:r>
        <w:rPr>
          <w:sz w:val="17"/>
          <w:szCs w:val="17"/>
        </w:rPr>
        <w:t>a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</w:t>
      </w:r>
      <w:r>
        <w:rPr>
          <w:spacing w:val="3"/>
          <w:sz w:val="17"/>
          <w:szCs w:val="17"/>
        </w:rPr>
        <w:t>a</w:t>
      </w:r>
      <w:r>
        <w:rPr>
          <w:spacing w:val="-4"/>
          <w:sz w:val="17"/>
          <w:szCs w:val="17"/>
        </w:rPr>
        <w:t>m</w:t>
      </w:r>
      <w:r>
        <w:rPr>
          <w:sz w:val="17"/>
          <w:szCs w:val="17"/>
        </w:rPr>
        <w:t>a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Lua</w:t>
      </w:r>
      <w:r>
        <w:rPr>
          <w:sz w:val="17"/>
          <w:szCs w:val="17"/>
        </w:rPr>
        <w:t>r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Neger</w:t>
      </w:r>
      <w:r>
        <w:rPr>
          <w:sz w:val="17"/>
          <w:szCs w:val="17"/>
        </w:rPr>
        <w:t>i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n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Pu</w:t>
      </w:r>
      <w:r>
        <w:rPr>
          <w:spacing w:val="4"/>
          <w:sz w:val="17"/>
          <w:szCs w:val="17"/>
        </w:rPr>
        <w:t>b</w:t>
      </w:r>
      <w:r>
        <w:rPr>
          <w:spacing w:val="-1"/>
          <w:sz w:val="17"/>
          <w:szCs w:val="17"/>
        </w:rPr>
        <w:t>lika</w:t>
      </w:r>
      <w:r>
        <w:rPr>
          <w:spacing w:val="2"/>
          <w:sz w:val="17"/>
          <w:szCs w:val="17"/>
        </w:rPr>
        <w:t>s</w:t>
      </w:r>
      <w:r>
        <w:rPr>
          <w:sz w:val="17"/>
          <w:szCs w:val="17"/>
        </w:rPr>
        <w:t>i</w:t>
      </w:r>
      <w:r>
        <w:rPr>
          <w:spacing w:val="6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nte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nas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onal</w:t>
      </w:r>
      <w:r>
        <w:rPr>
          <w:sz w:val="17"/>
          <w:szCs w:val="17"/>
        </w:rPr>
        <w:t>;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</w:t>
      </w:r>
      <w:r>
        <w:rPr>
          <w:spacing w:val="2"/>
          <w:sz w:val="17"/>
          <w:szCs w:val="17"/>
        </w:rPr>
        <w:t>B</w:t>
      </w:r>
      <w:r>
        <w:rPr>
          <w:sz w:val="17"/>
          <w:szCs w:val="17"/>
        </w:rPr>
        <w:t>K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8"/>
          <w:sz w:val="17"/>
          <w:szCs w:val="17"/>
        </w:rPr>
        <w:t xml:space="preserve"> </w:t>
      </w:r>
      <w:r>
        <w:rPr>
          <w:spacing w:val="6"/>
          <w:sz w:val="17"/>
          <w:szCs w:val="17"/>
        </w:rPr>
        <w:t>P</w:t>
      </w:r>
      <w:r>
        <w:rPr>
          <w:spacing w:val="-1"/>
          <w:sz w:val="17"/>
          <w:szCs w:val="17"/>
        </w:rPr>
        <w:t>en</w:t>
      </w:r>
      <w:r>
        <w:rPr>
          <w:spacing w:val="-3"/>
          <w:sz w:val="17"/>
          <w:szCs w:val="17"/>
        </w:rPr>
        <w:t>e</w:t>
      </w:r>
      <w:r>
        <w:rPr>
          <w:spacing w:val="-1"/>
          <w:sz w:val="17"/>
          <w:szCs w:val="17"/>
        </w:rPr>
        <w:t>l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tia</w:t>
      </w:r>
      <w:r>
        <w:rPr>
          <w:sz w:val="17"/>
          <w:szCs w:val="17"/>
        </w:rPr>
        <w:t>n</w:t>
      </w:r>
      <w:r>
        <w:rPr>
          <w:spacing w:val="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B</w:t>
      </w:r>
      <w:r>
        <w:rPr>
          <w:spacing w:val="-1"/>
          <w:sz w:val="17"/>
          <w:szCs w:val="17"/>
        </w:rPr>
        <w:t>erbasi</w:t>
      </w:r>
      <w:r>
        <w:rPr>
          <w:sz w:val="17"/>
          <w:szCs w:val="17"/>
        </w:rPr>
        <w:t>s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K</w:t>
      </w:r>
      <w:r>
        <w:rPr>
          <w:spacing w:val="2"/>
          <w:sz w:val="17"/>
          <w:szCs w:val="17"/>
        </w:rPr>
        <w:t>o</w:t>
      </w:r>
      <w:r>
        <w:rPr>
          <w:spacing w:val="-1"/>
          <w:sz w:val="17"/>
          <w:szCs w:val="17"/>
        </w:rPr>
        <w:t>mpetens</w:t>
      </w:r>
      <w:r>
        <w:rPr>
          <w:spacing w:val="3"/>
          <w:sz w:val="17"/>
          <w:szCs w:val="17"/>
        </w:rPr>
        <w:t>i</w:t>
      </w:r>
      <w:r>
        <w:rPr>
          <w:sz w:val="17"/>
          <w:szCs w:val="17"/>
        </w:rPr>
        <w:t xml:space="preserve">;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P</w:t>
      </w:r>
      <w:r>
        <w:rPr>
          <w:sz w:val="17"/>
          <w:szCs w:val="17"/>
        </w:rPr>
        <w:t>T</w:t>
      </w:r>
      <w:r>
        <w:rPr>
          <w:spacing w:val="9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8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enel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ti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Produ</w:t>
      </w:r>
      <w:r>
        <w:rPr>
          <w:sz w:val="17"/>
          <w:szCs w:val="17"/>
        </w:rPr>
        <w:t>k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Ter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pan</w:t>
      </w:r>
      <w:r>
        <w:rPr>
          <w:sz w:val="17"/>
          <w:szCs w:val="17"/>
        </w:rPr>
        <w:t>;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ST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ANA</w:t>
      </w:r>
      <w:r>
        <w:rPr>
          <w:sz w:val="17"/>
          <w:szCs w:val="17"/>
        </w:rPr>
        <w:t>S</w:t>
      </w:r>
      <w:r>
        <w:rPr>
          <w:spacing w:val="4"/>
          <w:sz w:val="17"/>
          <w:szCs w:val="17"/>
        </w:rPr>
        <w:t xml:space="preserve"> </w:t>
      </w:r>
      <w:r>
        <w:rPr>
          <w:sz w:val="17"/>
          <w:szCs w:val="17"/>
        </w:rPr>
        <w:t xml:space="preserve">= </w:t>
      </w:r>
      <w:r>
        <w:rPr>
          <w:spacing w:val="4"/>
          <w:sz w:val="17"/>
          <w:szCs w:val="17"/>
        </w:rPr>
        <w:t>P</w:t>
      </w:r>
      <w:r>
        <w:rPr>
          <w:spacing w:val="-1"/>
          <w:sz w:val="17"/>
          <w:szCs w:val="17"/>
        </w:rPr>
        <w:t>eneliti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St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ategi</w:t>
      </w:r>
      <w:r>
        <w:rPr>
          <w:sz w:val="17"/>
          <w:szCs w:val="17"/>
        </w:rPr>
        <w:t>s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Na</w:t>
      </w:r>
      <w:r>
        <w:rPr>
          <w:spacing w:val="2"/>
          <w:sz w:val="17"/>
          <w:szCs w:val="17"/>
        </w:rPr>
        <w:t>s</w:t>
      </w:r>
      <w:r>
        <w:rPr>
          <w:spacing w:val="-1"/>
          <w:sz w:val="17"/>
          <w:szCs w:val="17"/>
        </w:rPr>
        <w:t>ional</w:t>
      </w:r>
      <w:r>
        <w:rPr>
          <w:sz w:val="17"/>
          <w:szCs w:val="17"/>
        </w:rPr>
        <w:t xml:space="preserve">;  </w:t>
      </w:r>
      <w:r>
        <w:rPr>
          <w:spacing w:val="5"/>
          <w:sz w:val="17"/>
          <w:szCs w:val="17"/>
        </w:rPr>
        <w:t>P</w:t>
      </w:r>
      <w:r>
        <w:rPr>
          <w:spacing w:val="-1"/>
          <w:sz w:val="17"/>
          <w:szCs w:val="17"/>
        </w:rPr>
        <w:t>SH</w:t>
      </w:r>
      <w:r>
        <w:rPr>
          <w:sz w:val="17"/>
          <w:szCs w:val="17"/>
        </w:rPr>
        <w:t>P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2"/>
          <w:sz w:val="17"/>
          <w:szCs w:val="17"/>
        </w:rPr>
        <w:t xml:space="preserve"> </w:t>
      </w:r>
      <w:r>
        <w:rPr>
          <w:spacing w:val="5"/>
          <w:sz w:val="17"/>
          <w:szCs w:val="17"/>
        </w:rPr>
        <w:t>P</w:t>
      </w:r>
      <w:r>
        <w:rPr>
          <w:spacing w:val="-1"/>
          <w:sz w:val="17"/>
          <w:szCs w:val="17"/>
        </w:rPr>
        <w:t>eneliti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Sosi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l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Hu</w:t>
      </w:r>
      <w:r>
        <w:rPr>
          <w:spacing w:val="-4"/>
          <w:sz w:val="17"/>
          <w:szCs w:val="17"/>
        </w:rPr>
        <w:t>m</w:t>
      </w:r>
      <w:r>
        <w:rPr>
          <w:spacing w:val="-1"/>
          <w:sz w:val="17"/>
          <w:szCs w:val="17"/>
        </w:rPr>
        <w:t>an</w:t>
      </w:r>
      <w:r>
        <w:rPr>
          <w:spacing w:val="3"/>
          <w:sz w:val="17"/>
          <w:szCs w:val="17"/>
        </w:rPr>
        <w:t>i</w:t>
      </w:r>
      <w:r>
        <w:rPr>
          <w:spacing w:val="-1"/>
          <w:sz w:val="17"/>
          <w:szCs w:val="17"/>
        </w:rPr>
        <w:t>or</w:t>
      </w:r>
      <w:r>
        <w:rPr>
          <w:sz w:val="17"/>
          <w:szCs w:val="17"/>
        </w:rPr>
        <w:t>a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n</w:t>
      </w:r>
      <w:r>
        <w:rPr>
          <w:spacing w:val="1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endidi</w:t>
      </w:r>
      <w:r>
        <w:rPr>
          <w:spacing w:val="2"/>
          <w:sz w:val="17"/>
          <w:szCs w:val="17"/>
        </w:rPr>
        <w:t>k</w:t>
      </w:r>
      <w:r>
        <w:rPr>
          <w:spacing w:val="-1"/>
          <w:sz w:val="17"/>
          <w:szCs w:val="17"/>
        </w:rPr>
        <w:t>an</w:t>
      </w:r>
      <w:r>
        <w:rPr>
          <w:sz w:val="17"/>
          <w:szCs w:val="17"/>
        </w:rPr>
        <w:t>;</w:t>
      </w:r>
      <w:r>
        <w:rPr>
          <w:spacing w:val="-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3</w:t>
      </w:r>
      <w:r>
        <w:rPr>
          <w:sz w:val="17"/>
          <w:szCs w:val="17"/>
        </w:rPr>
        <w:t>S =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Pene</w:t>
      </w:r>
      <w:r>
        <w:rPr>
          <w:spacing w:val="3"/>
          <w:sz w:val="17"/>
          <w:szCs w:val="17"/>
        </w:rPr>
        <w:t>l</w:t>
      </w:r>
      <w:r>
        <w:rPr>
          <w:spacing w:val="-1"/>
          <w:sz w:val="17"/>
          <w:szCs w:val="17"/>
        </w:rPr>
        <w:t>itia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enci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ta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Penya</w:t>
      </w:r>
      <w:r>
        <w:rPr>
          <w:spacing w:val="2"/>
          <w:sz w:val="17"/>
          <w:szCs w:val="17"/>
        </w:rPr>
        <w:t>j</w:t>
      </w:r>
      <w:r>
        <w:rPr>
          <w:spacing w:val="-1"/>
          <w:sz w:val="17"/>
          <w:szCs w:val="17"/>
        </w:rPr>
        <w:t>ia</w:t>
      </w:r>
      <w:r>
        <w:rPr>
          <w:sz w:val="17"/>
          <w:szCs w:val="17"/>
        </w:rPr>
        <w:t>n</w:t>
      </w:r>
      <w:r>
        <w:rPr>
          <w:spacing w:val="-1"/>
          <w:sz w:val="17"/>
          <w:szCs w:val="17"/>
        </w:rPr>
        <w:t xml:space="preserve"> Seni</w:t>
      </w:r>
      <w:r>
        <w:rPr>
          <w:sz w:val="17"/>
          <w:szCs w:val="17"/>
        </w:rPr>
        <w:t>;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3</w:t>
      </w:r>
      <w:r>
        <w:rPr>
          <w:spacing w:val="2"/>
          <w:sz w:val="17"/>
          <w:szCs w:val="17"/>
        </w:rPr>
        <w:t>E</w:t>
      </w:r>
      <w:r>
        <w:rPr>
          <w:sz w:val="17"/>
          <w:szCs w:val="17"/>
        </w:rPr>
        <w:t>I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Maste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pla</w:t>
      </w:r>
      <w:r>
        <w:rPr>
          <w:sz w:val="17"/>
          <w:szCs w:val="17"/>
        </w:rPr>
        <w:t>n</w:t>
      </w:r>
      <w:r>
        <w:rPr>
          <w:spacing w:val="-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er</w:t>
      </w:r>
      <w:r>
        <w:rPr>
          <w:spacing w:val="3"/>
          <w:sz w:val="17"/>
          <w:szCs w:val="17"/>
        </w:rPr>
        <w:t>c</w:t>
      </w:r>
      <w:r>
        <w:rPr>
          <w:spacing w:val="-1"/>
          <w:sz w:val="17"/>
          <w:szCs w:val="17"/>
        </w:rPr>
        <w:t>epata</w:t>
      </w:r>
      <w:r>
        <w:rPr>
          <w:sz w:val="17"/>
          <w:szCs w:val="17"/>
        </w:rPr>
        <w:t>n</w:t>
      </w:r>
      <w:r>
        <w:rPr>
          <w:spacing w:val="-1"/>
          <w:sz w:val="17"/>
          <w:szCs w:val="17"/>
        </w:rPr>
        <w:t xml:space="preserve"> da</w:t>
      </w:r>
      <w:r>
        <w:rPr>
          <w:sz w:val="17"/>
          <w:szCs w:val="17"/>
        </w:rPr>
        <w:t>n</w:t>
      </w:r>
      <w:r>
        <w:rPr>
          <w:spacing w:val="1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er</w:t>
      </w:r>
      <w:r>
        <w:rPr>
          <w:spacing w:val="2"/>
          <w:sz w:val="17"/>
          <w:szCs w:val="17"/>
        </w:rPr>
        <w:t>l</w:t>
      </w:r>
      <w:r>
        <w:rPr>
          <w:spacing w:val="-1"/>
          <w:sz w:val="17"/>
          <w:szCs w:val="17"/>
        </w:rPr>
        <w:t>uasa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e</w:t>
      </w:r>
      <w:r>
        <w:rPr>
          <w:spacing w:val="-4"/>
          <w:sz w:val="17"/>
          <w:szCs w:val="17"/>
        </w:rPr>
        <w:t>m</w:t>
      </w:r>
      <w:r>
        <w:rPr>
          <w:spacing w:val="-1"/>
          <w:sz w:val="17"/>
          <w:szCs w:val="17"/>
        </w:rPr>
        <w:t>b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 xml:space="preserve">ngunan </w:t>
      </w:r>
      <w:r>
        <w:rPr>
          <w:spacing w:val="1"/>
          <w:sz w:val="17"/>
          <w:szCs w:val="17"/>
        </w:rPr>
        <w:t>Eko</w:t>
      </w:r>
      <w:r>
        <w:rPr>
          <w:spacing w:val="-2"/>
          <w:sz w:val="17"/>
          <w:szCs w:val="17"/>
        </w:rPr>
        <w:t>n</w:t>
      </w:r>
      <w:r>
        <w:rPr>
          <w:spacing w:val="1"/>
          <w:sz w:val="17"/>
          <w:szCs w:val="17"/>
        </w:rPr>
        <w:t>o</w:t>
      </w:r>
      <w:r>
        <w:rPr>
          <w:spacing w:val="-4"/>
          <w:sz w:val="17"/>
          <w:szCs w:val="17"/>
        </w:rPr>
        <w:t>m</w:t>
      </w:r>
      <w:r>
        <w:rPr>
          <w:sz w:val="17"/>
          <w:szCs w:val="17"/>
        </w:rPr>
        <w:t xml:space="preserve">i </w:t>
      </w:r>
      <w:r>
        <w:rPr>
          <w:spacing w:val="1"/>
          <w:sz w:val="17"/>
          <w:szCs w:val="17"/>
        </w:rPr>
        <w:t>I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d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nesia</w:t>
      </w:r>
      <w:r>
        <w:rPr>
          <w:sz w:val="17"/>
          <w:szCs w:val="17"/>
        </w:rPr>
        <w:t>;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P</w:t>
      </w:r>
      <w:r>
        <w:rPr>
          <w:sz w:val="17"/>
          <w:szCs w:val="17"/>
        </w:rPr>
        <w:t>T</w:t>
      </w:r>
      <w:r>
        <w:rPr>
          <w:spacing w:val="-1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</w:t>
      </w:r>
      <w:r>
        <w:rPr>
          <w:spacing w:val="-2"/>
          <w:sz w:val="17"/>
          <w:szCs w:val="17"/>
        </w:rPr>
        <w:t>n</w:t>
      </w:r>
      <w:r>
        <w:rPr>
          <w:spacing w:val="1"/>
          <w:sz w:val="17"/>
          <w:szCs w:val="17"/>
        </w:rPr>
        <w:t>el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tia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g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la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Perg</w:t>
      </w:r>
      <w:r>
        <w:rPr>
          <w:spacing w:val="-2"/>
          <w:sz w:val="17"/>
          <w:szCs w:val="17"/>
        </w:rPr>
        <w:t>u</w:t>
      </w:r>
      <w:r>
        <w:rPr>
          <w:spacing w:val="1"/>
          <w:sz w:val="17"/>
          <w:szCs w:val="17"/>
        </w:rPr>
        <w:t>r</w:t>
      </w:r>
      <w:r>
        <w:rPr>
          <w:spacing w:val="-3"/>
          <w:sz w:val="17"/>
          <w:szCs w:val="17"/>
        </w:rPr>
        <w:t>u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Tin</w:t>
      </w:r>
      <w:r>
        <w:rPr>
          <w:spacing w:val="-3"/>
          <w:sz w:val="17"/>
          <w:szCs w:val="17"/>
        </w:rPr>
        <w:t>g</w:t>
      </w:r>
      <w:r>
        <w:rPr>
          <w:spacing w:val="1"/>
          <w:sz w:val="17"/>
          <w:szCs w:val="17"/>
        </w:rPr>
        <w:t>gi</w:t>
      </w:r>
      <w:r>
        <w:rPr>
          <w:sz w:val="17"/>
          <w:szCs w:val="17"/>
        </w:rPr>
        <w:t>;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RAP</w:t>
      </w:r>
      <w:r>
        <w:rPr>
          <w:spacing w:val="-2"/>
          <w:sz w:val="17"/>
          <w:szCs w:val="17"/>
        </w:rPr>
        <w:t>I</w:t>
      </w:r>
      <w:r>
        <w:rPr>
          <w:sz w:val="17"/>
          <w:szCs w:val="17"/>
        </w:rPr>
        <w:t>D</w:t>
      </w:r>
      <w:r>
        <w:rPr>
          <w:spacing w:val="-2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Rise</w:t>
      </w:r>
      <w:r>
        <w:rPr>
          <w:sz w:val="17"/>
          <w:szCs w:val="17"/>
        </w:rPr>
        <w:t xml:space="preserve">t </w:t>
      </w:r>
      <w:r>
        <w:rPr>
          <w:spacing w:val="-2"/>
          <w:sz w:val="17"/>
          <w:szCs w:val="17"/>
        </w:rPr>
        <w:t>A</w:t>
      </w:r>
      <w:r>
        <w:rPr>
          <w:spacing w:val="1"/>
          <w:sz w:val="17"/>
          <w:szCs w:val="17"/>
        </w:rPr>
        <w:t>n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ala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-3"/>
          <w:sz w:val="17"/>
          <w:szCs w:val="17"/>
        </w:rPr>
        <w:t>e</w:t>
      </w:r>
      <w:r>
        <w:rPr>
          <w:spacing w:val="3"/>
          <w:sz w:val="17"/>
          <w:szCs w:val="17"/>
        </w:rPr>
        <w:t>r</w:t>
      </w:r>
      <w:r>
        <w:rPr>
          <w:spacing w:val="-3"/>
          <w:sz w:val="17"/>
          <w:szCs w:val="17"/>
        </w:rPr>
        <w:t>gu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ua</w:t>
      </w:r>
      <w:r>
        <w:rPr>
          <w:sz w:val="17"/>
          <w:szCs w:val="17"/>
        </w:rPr>
        <w:t>n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2"/>
          <w:sz w:val="17"/>
          <w:szCs w:val="17"/>
        </w:rPr>
        <w:t>n</w:t>
      </w:r>
      <w:r>
        <w:rPr>
          <w:spacing w:val="1"/>
          <w:sz w:val="17"/>
          <w:szCs w:val="17"/>
        </w:rPr>
        <w:t>g</w:t>
      </w:r>
      <w:r>
        <w:rPr>
          <w:spacing w:val="-2"/>
          <w:sz w:val="17"/>
          <w:szCs w:val="17"/>
        </w:rPr>
        <w:t>g</w:t>
      </w:r>
      <w:r>
        <w:rPr>
          <w:sz w:val="17"/>
          <w:szCs w:val="17"/>
        </w:rPr>
        <w:t>i</w:t>
      </w:r>
      <w:r>
        <w:rPr>
          <w:spacing w:val="-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da</w:t>
      </w:r>
      <w:r>
        <w:rPr>
          <w:sz w:val="17"/>
          <w:szCs w:val="17"/>
        </w:rPr>
        <w:t>n</w:t>
      </w:r>
      <w:r>
        <w:rPr>
          <w:spacing w:val="1"/>
          <w:sz w:val="17"/>
          <w:szCs w:val="17"/>
        </w:rPr>
        <w:t xml:space="preserve"> In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ustri</w:t>
      </w:r>
      <w:r>
        <w:rPr>
          <w:sz w:val="17"/>
          <w:szCs w:val="17"/>
        </w:rPr>
        <w:t>;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PU</w:t>
      </w:r>
      <w:r>
        <w:rPr>
          <w:spacing w:val="-2"/>
          <w:sz w:val="17"/>
          <w:szCs w:val="17"/>
        </w:rPr>
        <w:t>SN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S</w:t>
      </w:r>
      <w:r>
        <w:rPr>
          <w:spacing w:val="-8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Pen</w:t>
      </w:r>
      <w:r>
        <w:rPr>
          <w:spacing w:val="-3"/>
          <w:sz w:val="17"/>
          <w:szCs w:val="17"/>
        </w:rPr>
        <w:t>e</w:t>
      </w:r>
      <w:r>
        <w:rPr>
          <w:spacing w:val="1"/>
          <w:sz w:val="17"/>
          <w:szCs w:val="17"/>
        </w:rPr>
        <w:t>litia</w:t>
      </w:r>
      <w:r>
        <w:rPr>
          <w:sz w:val="17"/>
          <w:szCs w:val="17"/>
        </w:rPr>
        <w:t>n</w:t>
      </w:r>
      <w:r>
        <w:rPr>
          <w:spacing w:val="-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Ung</w:t>
      </w:r>
      <w:r>
        <w:rPr>
          <w:spacing w:val="-4"/>
          <w:sz w:val="17"/>
          <w:szCs w:val="17"/>
        </w:rPr>
        <w:t>g</w:t>
      </w:r>
      <w:r>
        <w:rPr>
          <w:spacing w:val="1"/>
          <w:sz w:val="17"/>
          <w:szCs w:val="17"/>
        </w:rPr>
        <w:t>ula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S</w:t>
      </w:r>
      <w:r>
        <w:rPr>
          <w:spacing w:val="1"/>
          <w:sz w:val="17"/>
          <w:szCs w:val="17"/>
        </w:rPr>
        <w:t>trat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g</w:t>
      </w:r>
      <w:r>
        <w:rPr>
          <w:spacing w:val="-3"/>
          <w:sz w:val="17"/>
          <w:szCs w:val="17"/>
        </w:rPr>
        <w:t>i</w:t>
      </w:r>
      <w:r>
        <w:rPr>
          <w:sz w:val="17"/>
          <w:szCs w:val="17"/>
        </w:rPr>
        <w:t>s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Nasio</w:t>
      </w:r>
      <w:r>
        <w:rPr>
          <w:spacing w:val="-2"/>
          <w:sz w:val="17"/>
          <w:szCs w:val="17"/>
        </w:rPr>
        <w:t>n</w:t>
      </w:r>
      <w:r>
        <w:rPr>
          <w:spacing w:val="1"/>
          <w:sz w:val="17"/>
          <w:szCs w:val="17"/>
        </w:rPr>
        <w:t>al</w:t>
      </w:r>
      <w:r>
        <w:rPr>
          <w:sz w:val="17"/>
          <w:szCs w:val="17"/>
        </w:rPr>
        <w:t>;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PD</w:t>
      </w:r>
      <w:r>
        <w:rPr>
          <w:sz w:val="17"/>
          <w:szCs w:val="17"/>
        </w:rPr>
        <w:t>P =</w:t>
      </w:r>
      <w:r>
        <w:rPr>
          <w:spacing w:val="2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Pen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lit</w:t>
      </w:r>
      <w:r>
        <w:rPr>
          <w:spacing w:val="-4"/>
          <w:sz w:val="17"/>
          <w:szCs w:val="17"/>
        </w:rPr>
        <w:t>i</w:t>
      </w:r>
      <w:r>
        <w:rPr>
          <w:spacing w:val="1"/>
          <w:sz w:val="17"/>
          <w:szCs w:val="17"/>
        </w:rPr>
        <w:t>an Dos</w:t>
      </w:r>
      <w:r>
        <w:rPr>
          <w:spacing w:val="-3"/>
          <w:sz w:val="17"/>
          <w:szCs w:val="17"/>
        </w:rPr>
        <w:t>e</w:t>
      </w:r>
      <w:r>
        <w:rPr>
          <w:sz w:val="17"/>
          <w:szCs w:val="17"/>
        </w:rPr>
        <w:t>n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</w:t>
      </w:r>
      <w:r>
        <w:rPr>
          <w:spacing w:val="-3"/>
          <w:sz w:val="17"/>
          <w:szCs w:val="17"/>
        </w:rPr>
        <w:t>m</w:t>
      </w:r>
      <w:r>
        <w:rPr>
          <w:spacing w:val="1"/>
          <w:sz w:val="17"/>
          <w:szCs w:val="17"/>
        </w:rPr>
        <w:t>u</w:t>
      </w:r>
      <w:r>
        <w:rPr>
          <w:spacing w:val="-3"/>
          <w:sz w:val="17"/>
          <w:szCs w:val="17"/>
        </w:rPr>
        <w:t>l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;</w:t>
      </w:r>
      <w:r>
        <w:rPr>
          <w:spacing w:val="-10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1"/>
          <w:sz w:val="17"/>
          <w:szCs w:val="17"/>
        </w:rPr>
        <w:t>EKER</w:t>
      </w:r>
      <w:r>
        <w:rPr>
          <w:spacing w:val="-2"/>
          <w:sz w:val="17"/>
          <w:szCs w:val="17"/>
        </w:rPr>
        <w:t>T</w:t>
      </w:r>
      <w:r>
        <w:rPr>
          <w:sz w:val="17"/>
          <w:szCs w:val="17"/>
        </w:rPr>
        <w:t>I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Pen</w:t>
      </w:r>
      <w:r>
        <w:rPr>
          <w:spacing w:val="-2"/>
          <w:sz w:val="17"/>
          <w:szCs w:val="17"/>
        </w:rPr>
        <w:t>e</w:t>
      </w:r>
      <w:r>
        <w:rPr>
          <w:spacing w:val="1"/>
          <w:sz w:val="17"/>
          <w:szCs w:val="17"/>
        </w:rPr>
        <w:t>li</w:t>
      </w:r>
      <w:r>
        <w:rPr>
          <w:spacing w:val="-4"/>
          <w:sz w:val="17"/>
          <w:szCs w:val="17"/>
        </w:rPr>
        <w:t>t</w:t>
      </w:r>
      <w:r>
        <w:rPr>
          <w:spacing w:val="1"/>
          <w:sz w:val="17"/>
          <w:szCs w:val="17"/>
        </w:rPr>
        <w:t>ia</w:t>
      </w:r>
      <w:r>
        <w:rPr>
          <w:sz w:val="17"/>
          <w:szCs w:val="17"/>
        </w:rPr>
        <w:t>n</w:t>
      </w:r>
      <w:r>
        <w:rPr>
          <w:spacing w:val="-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Ke</w:t>
      </w:r>
      <w:r>
        <w:rPr>
          <w:spacing w:val="-3"/>
          <w:sz w:val="17"/>
          <w:szCs w:val="17"/>
        </w:rPr>
        <w:t>r</w:t>
      </w:r>
      <w:r>
        <w:rPr>
          <w:spacing w:val="1"/>
          <w:sz w:val="17"/>
          <w:szCs w:val="17"/>
        </w:rPr>
        <w:t>j</w:t>
      </w:r>
      <w:r>
        <w:rPr>
          <w:sz w:val="17"/>
          <w:szCs w:val="17"/>
        </w:rPr>
        <w:t>a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Sa</w:t>
      </w:r>
      <w:r>
        <w:rPr>
          <w:spacing w:val="-3"/>
          <w:sz w:val="17"/>
          <w:szCs w:val="17"/>
        </w:rPr>
        <w:t>m</w:t>
      </w:r>
      <w:r>
        <w:rPr>
          <w:sz w:val="17"/>
          <w:szCs w:val="17"/>
        </w:rPr>
        <w:t>a</w:t>
      </w:r>
      <w:r>
        <w:rPr>
          <w:spacing w:val="-8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an</w:t>
      </w:r>
      <w:r>
        <w:rPr>
          <w:spacing w:val="-3"/>
          <w:sz w:val="17"/>
          <w:szCs w:val="17"/>
        </w:rPr>
        <w:t>t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r</w:t>
      </w:r>
      <w:r>
        <w:rPr>
          <w:spacing w:val="-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-2"/>
          <w:sz w:val="17"/>
          <w:szCs w:val="17"/>
        </w:rPr>
        <w:t>e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g</w:t>
      </w:r>
      <w:r>
        <w:rPr>
          <w:spacing w:val="-5"/>
          <w:sz w:val="17"/>
          <w:szCs w:val="17"/>
        </w:rPr>
        <w:t>u</w:t>
      </w:r>
      <w:r>
        <w:rPr>
          <w:spacing w:val="3"/>
          <w:sz w:val="17"/>
          <w:szCs w:val="17"/>
        </w:rPr>
        <w:t>r</w:t>
      </w:r>
      <w:r>
        <w:rPr>
          <w:spacing w:val="1"/>
          <w:sz w:val="17"/>
          <w:szCs w:val="17"/>
        </w:rPr>
        <w:t>ua</w:t>
      </w:r>
      <w:r>
        <w:rPr>
          <w:sz w:val="17"/>
          <w:szCs w:val="17"/>
        </w:rPr>
        <w:t>n</w:t>
      </w:r>
      <w:r>
        <w:rPr>
          <w:spacing w:val="-17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pacing w:val="-2"/>
          <w:sz w:val="17"/>
          <w:szCs w:val="17"/>
        </w:rPr>
        <w:t>n</w:t>
      </w:r>
      <w:r>
        <w:rPr>
          <w:spacing w:val="1"/>
          <w:sz w:val="17"/>
          <w:szCs w:val="17"/>
        </w:rPr>
        <w:t>g</w:t>
      </w:r>
      <w:r>
        <w:rPr>
          <w:spacing w:val="-2"/>
          <w:sz w:val="17"/>
          <w:szCs w:val="17"/>
        </w:rPr>
        <w:t>g</w:t>
      </w:r>
      <w:r>
        <w:rPr>
          <w:spacing w:val="1"/>
          <w:sz w:val="17"/>
          <w:szCs w:val="17"/>
        </w:rPr>
        <w:t>i</w:t>
      </w:r>
      <w:r>
        <w:rPr>
          <w:sz w:val="17"/>
          <w:szCs w:val="17"/>
        </w:rPr>
        <w:t>;</w:t>
      </w:r>
      <w:r>
        <w:rPr>
          <w:spacing w:val="-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PP</w:t>
      </w:r>
      <w:r>
        <w:rPr>
          <w:sz w:val="17"/>
          <w:szCs w:val="17"/>
        </w:rPr>
        <w:t>S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elit</w:t>
      </w:r>
      <w:r>
        <w:rPr>
          <w:spacing w:val="-5"/>
          <w:sz w:val="17"/>
          <w:szCs w:val="17"/>
        </w:rPr>
        <w:t>i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Ti</w:t>
      </w:r>
      <w:r>
        <w:rPr>
          <w:sz w:val="17"/>
          <w:szCs w:val="17"/>
        </w:rPr>
        <w:t>m</w:t>
      </w:r>
      <w:r>
        <w:rPr>
          <w:spacing w:val="-10"/>
          <w:sz w:val="17"/>
          <w:szCs w:val="17"/>
        </w:rPr>
        <w:t xml:space="preserve"> </w:t>
      </w:r>
      <w:r>
        <w:rPr>
          <w:spacing w:val="1"/>
          <w:w w:val="99"/>
          <w:sz w:val="17"/>
          <w:szCs w:val="17"/>
        </w:rPr>
        <w:t>Pa</w:t>
      </w:r>
      <w:r>
        <w:rPr>
          <w:spacing w:val="-2"/>
          <w:w w:val="99"/>
          <w:sz w:val="17"/>
          <w:szCs w:val="17"/>
        </w:rPr>
        <w:t>s</w:t>
      </w:r>
      <w:r>
        <w:rPr>
          <w:spacing w:val="1"/>
          <w:w w:val="99"/>
          <w:sz w:val="17"/>
          <w:szCs w:val="17"/>
        </w:rPr>
        <w:t>casar</w:t>
      </w:r>
      <w:r>
        <w:rPr>
          <w:spacing w:val="-3"/>
          <w:w w:val="99"/>
          <w:sz w:val="17"/>
          <w:szCs w:val="17"/>
        </w:rPr>
        <w:t>j</w:t>
      </w:r>
      <w:r>
        <w:rPr>
          <w:spacing w:val="1"/>
          <w:w w:val="99"/>
          <w:sz w:val="17"/>
          <w:szCs w:val="17"/>
        </w:rPr>
        <w:t>ana</w:t>
      </w:r>
      <w:r>
        <w:rPr>
          <w:w w:val="99"/>
          <w:sz w:val="17"/>
          <w:szCs w:val="17"/>
        </w:rPr>
        <w:t>;</w:t>
      </w:r>
      <w:r>
        <w:rPr>
          <w:spacing w:val="-8"/>
          <w:w w:val="99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-2"/>
          <w:sz w:val="17"/>
          <w:szCs w:val="17"/>
        </w:rPr>
        <w:t>D</w:t>
      </w:r>
      <w:r>
        <w:rPr>
          <w:sz w:val="17"/>
          <w:szCs w:val="17"/>
        </w:rPr>
        <w:t>D</w:t>
      </w:r>
      <w:r>
        <w:rPr>
          <w:spacing w:val="-7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5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Pe</w:t>
      </w:r>
      <w:r>
        <w:rPr>
          <w:spacing w:val="-3"/>
          <w:sz w:val="17"/>
          <w:szCs w:val="17"/>
        </w:rPr>
        <w:t>n</w:t>
      </w:r>
      <w:r>
        <w:rPr>
          <w:spacing w:val="1"/>
          <w:sz w:val="17"/>
          <w:szCs w:val="17"/>
        </w:rPr>
        <w:t>el</w:t>
      </w:r>
      <w:r>
        <w:rPr>
          <w:spacing w:val="-3"/>
          <w:sz w:val="17"/>
          <w:szCs w:val="17"/>
        </w:rPr>
        <w:t>i</w:t>
      </w:r>
      <w:r>
        <w:rPr>
          <w:spacing w:val="1"/>
          <w:sz w:val="17"/>
          <w:szCs w:val="17"/>
        </w:rPr>
        <w:t>tia</w:t>
      </w:r>
      <w:r>
        <w:rPr>
          <w:sz w:val="17"/>
          <w:szCs w:val="17"/>
        </w:rPr>
        <w:t>n</w:t>
      </w:r>
      <w:r>
        <w:rPr>
          <w:spacing w:val="-11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is</w:t>
      </w:r>
      <w:r>
        <w:rPr>
          <w:spacing w:val="-3"/>
          <w:sz w:val="17"/>
          <w:szCs w:val="17"/>
        </w:rPr>
        <w:t>e</w:t>
      </w:r>
      <w:r>
        <w:rPr>
          <w:spacing w:val="1"/>
          <w:sz w:val="17"/>
          <w:szCs w:val="17"/>
        </w:rPr>
        <w:t>rtas</w:t>
      </w:r>
      <w:r>
        <w:rPr>
          <w:sz w:val="17"/>
          <w:szCs w:val="17"/>
        </w:rPr>
        <w:t>i</w:t>
      </w:r>
      <w:r>
        <w:rPr>
          <w:spacing w:val="-10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</w:t>
      </w:r>
      <w:r>
        <w:rPr>
          <w:spacing w:val="1"/>
          <w:sz w:val="17"/>
          <w:szCs w:val="17"/>
        </w:rPr>
        <w:t>okt</w:t>
      </w:r>
      <w:r>
        <w:rPr>
          <w:spacing w:val="-4"/>
          <w:sz w:val="17"/>
          <w:szCs w:val="17"/>
        </w:rPr>
        <w:t>o</w:t>
      </w:r>
      <w:r>
        <w:rPr>
          <w:spacing w:val="1"/>
          <w:sz w:val="17"/>
          <w:szCs w:val="17"/>
        </w:rPr>
        <w:t>r</w:t>
      </w:r>
      <w:r>
        <w:rPr>
          <w:sz w:val="17"/>
          <w:szCs w:val="17"/>
        </w:rPr>
        <w:t>;</w:t>
      </w:r>
      <w:r>
        <w:rPr>
          <w:spacing w:val="-9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PMS</w:t>
      </w:r>
      <w:r>
        <w:rPr>
          <w:spacing w:val="-4"/>
          <w:sz w:val="17"/>
          <w:szCs w:val="17"/>
        </w:rPr>
        <w:t>D</w:t>
      </w:r>
      <w:r>
        <w:rPr>
          <w:spacing w:val="1"/>
          <w:sz w:val="17"/>
          <w:szCs w:val="17"/>
        </w:rPr>
        <w:t>U</w:t>
      </w:r>
      <w:r>
        <w:rPr>
          <w:sz w:val="17"/>
          <w:szCs w:val="17"/>
        </w:rPr>
        <w:t>=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Pene</w:t>
      </w:r>
      <w:r>
        <w:rPr>
          <w:spacing w:val="3"/>
          <w:sz w:val="17"/>
          <w:szCs w:val="17"/>
        </w:rPr>
        <w:t>l</w:t>
      </w:r>
      <w:r>
        <w:rPr>
          <w:spacing w:val="-1"/>
          <w:sz w:val="17"/>
          <w:szCs w:val="17"/>
        </w:rPr>
        <w:t>iti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1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Pendid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k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1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Mag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s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r</w:t>
      </w:r>
      <w:r>
        <w:rPr>
          <w:spacing w:val="-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</w:t>
      </w:r>
      <w:r>
        <w:rPr>
          <w:spacing w:val="-3"/>
          <w:sz w:val="17"/>
          <w:szCs w:val="17"/>
        </w:rPr>
        <w:t>e</w:t>
      </w:r>
      <w:r>
        <w:rPr>
          <w:spacing w:val="-1"/>
          <w:sz w:val="17"/>
          <w:szCs w:val="17"/>
        </w:rPr>
        <w:t>nu</w:t>
      </w:r>
      <w:r>
        <w:rPr>
          <w:spacing w:val="3"/>
          <w:sz w:val="17"/>
          <w:szCs w:val="17"/>
        </w:rPr>
        <w:t>j</w:t>
      </w:r>
      <w:r>
        <w:rPr>
          <w:sz w:val="17"/>
          <w:szCs w:val="17"/>
        </w:rPr>
        <w:t xml:space="preserve">u </w:t>
      </w:r>
      <w:r>
        <w:rPr>
          <w:spacing w:val="-1"/>
          <w:sz w:val="17"/>
          <w:szCs w:val="17"/>
        </w:rPr>
        <w:t>Do</w:t>
      </w:r>
      <w:r>
        <w:rPr>
          <w:spacing w:val="3"/>
          <w:sz w:val="17"/>
          <w:szCs w:val="17"/>
        </w:rPr>
        <w:t>k</w:t>
      </w:r>
      <w:r>
        <w:rPr>
          <w:spacing w:val="-1"/>
          <w:sz w:val="17"/>
          <w:szCs w:val="17"/>
        </w:rPr>
        <w:t>to</w:t>
      </w:r>
      <w:r>
        <w:rPr>
          <w:sz w:val="17"/>
          <w:szCs w:val="17"/>
        </w:rPr>
        <w:t>r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un</w:t>
      </w:r>
      <w:r>
        <w:rPr>
          <w:spacing w:val="2"/>
          <w:sz w:val="17"/>
          <w:szCs w:val="17"/>
        </w:rPr>
        <w:t>t</w:t>
      </w:r>
      <w:r>
        <w:rPr>
          <w:spacing w:val="-1"/>
          <w:sz w:val="17"/>
          <w:szCs w:val="17"/>
        </w:rPr>
        <w:t>u</w:t>
      </w:r>
      <w:r>
        <w:rPr>
          <w:sz w:val="17"/>
          <w:szCs w:val="17"/>
        </w:rPr>
        <w:t>k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rj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a</w:t>
      </w:r>
      <w:r>
        <w:rPr>
          <w:spacing w:val="-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U</w:t>
      </w:r>
      <w:r>
        <w:rPr>
          <w:spacing w:val="-1"/>
          <w:sz w:val="17"/>
          <w:szCs w:val="17"/>
        </w:rPr>
        <w:t>nggul</w:t>
      </w:r>
      <w:r>
        <w:rPr>
          <w:sz w:val="17"/>
          <w:szCs w:val="17"/>
        </w:rPr>
        <w:t>;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n</w:t>
      </w:r>
      <w:r>
        <w:rPr>
          <w:spacing w:val="-3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P</w:t>
      </w:r>
      <w:r>
        <w:rPr>
          <w:spacing w:val="4"/>
          <w:sz w:val="17"/>
          <w:szCs w:val="17"/>
        </w:rPr>
        <w:t>P</w:t>
      </w:r>
      <w:r>
        <w:rPr>
          <w:sz w:val="17"/>
          <w:szCs w:val="17"/>
        </w:rPr>
        <w:t>D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2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P</w:t>
      </w:r>
      <w:r>
        <w:rPr>
          <w:spacing w:val="-1"/>
          <w:sz w:val="17"/>
          <w:szCs w:val="17"/>
        </w:rPr>
        <w:t>ene</w:t>
      </w:r>
      <w:r>
        <w:rPr>
          <w:spacing w:val="2"/>
          <w:sz w:val="17"/>
          <w:szCs w:val="17"/>
        </w:rPr>
        <w:t>l</w:t>
      </w:r>
      <w:r>
        <w:rPr>
          <w:spacing w:val="-1"/>
          <w:sz w:val="17"/>
          <w:szCs w:val="17"/>
        </w:rPr>
        <w:t>iti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Pasc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do</w:t>
      </w:r>
      <w:r>
        <w:rPr>
          <w:spacing w:val="2"/>
          <w:sz w:val="17"/>
          <w:szCs w:val="17"/>
        </w:rPr>
        <w:t>k</w:t>
      </w:r>
      <w:r>
        <w:rPr>
          <w:spacing w:val="-1"/>
          <w:sz w:val="17"/>
          <w:szCs w:val="17"/>
        </w:rPr>
        <w:t>to</w:t>
      </w:r>
      <w:r>
        <w:rPr>
          <w:spacing w:val="3"/>
          <w:sz w:val="17"/>
          <w:szCs w:val="17"/>
        </w:rPr>
        <w:t>r</w:t>
      </w:r>
      <w:r>
        <w:rPr>
          <w:sz w:val="17"/>
          <w:szCs w:val="17"/>
        </w:rPr>
        <w:t>.</w:t>
      </w:r>
    </w:p>
    <w:p w:rsidR="00DF6D01" w:rsidRDefault="00DF6D01">
      <w:pPr>
        <w:spacing w:before="9" w:line="100" w:lineRule="exact"/>
        <w:rPr>
          <w:sz w:val="11"/>
          <w:szCs w:val="11"/>
        </w:rPr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281817">
      <w:pPr>
        <w:spacing w:before="36"/>
        <w:ind w:left="114"/>
        <w:rPr>
          <w:sz w:val="22"/>
          <w:szCs w:val="22"/>
        </w:rPr>
      </w:pPr>
      <w:r>
        <w:rPr>
          <w:b/>
          <w:sz w:val="22"/>
          <w:szCs w:val="22"/>
        </w:rPr>
        <w:t>Tabel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2.4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Ringkasan  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Pe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 xml:space="preserve">syaratan 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Pengusulan,  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Seleksi 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dan </w:t>
      </w:r>
      <w:r>
        <w:rPr>
          <w:b/>
          <w:spacing w:val="5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Pelaksanaan 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Pengabdian  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Kepada  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z w:val="22"/>
          <w:szCs w:val="22"/>
        </w:rPr>
        <w:t>Masya</w:t>
      </w:r>
      <w:r>
        <w:rPr>
          <w:b/>
          <w:spacing w:val="4"/>
          <w:sz w:val="22"/>
          <w:szCs w:val="22"/>
        </w:rPr>
        <w:t>r</w:t>
      </w:r>
      <w:r>
        <w:rPr>
          <w:b/>
          <w:sz w:val="22"/>
          <w:szCs w:val="22"/>
        </w:rPr>
        <w:t xml:space="preserve">akat 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Berdasarkan  </w:t>
      </w:r>
      <w:r>
        <w:rPr>
          <w:b/>
          <w:spacing w:val="12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Skema</w:t>
      </w:r>
    </w:p>
    <w:p w:rsidR="00DF6D01" w:rsidRDefault="00281817">
      <w:pPr>
        <w:spacing w:before="6" w:line="240" w:lineRule="exact"/>
        <w:ind w:left="1129"/>
        <w:rPr>
          <w:sz w:val="22"/>
          <w:szCs w:val="22"/>
        </w:rPr>
        <w:sectPr w:rsidR="00DF6D01">
          <w:pgSz w:w="15840" w:h="12240" w:orient="landscape"/>
          <w:pgMar w:top="1120" w:right="1260" w:bottom="280" w:left="1240" w:header="0" w:footer="1470" w:gutter="0"/>
          <w:cols w:space="720"/>
        </w:sectPr>
      </w:pPr>
      <w:r>
        <w:rPr>
          <w:b/>
          <w:w w:val="102"/>
          <w:position w:val="-1"/>
          <w:sz w:val="22"/>
          <w:szCs w:val="22"/>
        </w:rPr>
        <w:t>Penugasaan</w:t>
      </w:r>
    </w:p>
    <w:p w:rsidR="00DF6D01" w:rsidRDefault="00281817">
      <w:pPr>
        <w:spacing w:before="20" w:line="160" w:lineRule="exact"/>
        <w:ind w:left="442"/>
        <w:rPr>
          <w:sz w:val="18"/>
          <w:szCs w:val="18"/>
        </w:rPr>
      </w:pPr>
      <w:r>
        <w:rPr>
          <w:b/>
          <w:position w:val="-4"/>
          <w:sz w:val="18"/>
          <w:szCs w:val="18"/>
        </w:rPr>
        <w:lastRenderedPageBreak/>
        <w:t>Tah</w:t>
      </w:r>
      <w:r>
        <w:rPr>
          <w:b/>
          <w:spacing w:val="3"/>
          <w:position w:val="-4"/>
          <w:sz w:val="18"/>
          <w:szCs w:val="18"/>
        </w:rPr>
        <w:t>a</w:t>
      </w:r>
      <w:r>
        <w:rPr>
          <w:b/>
          <w:position w:val="-4"/>
          <w:sz w:val="18"/>
          <w:szCs w:val="18"/>
        </w:rPr>
        <w:t>pan</w:t>
      </w:r>
      <w:r>
        <w:rPr>
          <w:b/>
          <w:spacing w:val="30"/>
          <w:position w:val="-4"/>
          <w:sz w:val="18"/>
          <w:szCs w:val="18"/>
        </w:rPr>
        <w:t xml:space="preserve"> </w:t>
      </w:r>
      <w:r>
        <w:rPr>
          <w:b/>
          <w:position w:val="-4"/>
          <w:sz w:val="18"/>
          <w:szCs w:val="18"/>
        </w:rPr>
        <w:t>P</w:t>
      </w:r>
      <w:r>
        <w:rPr>
          <w:b/>
          <w:spacing w:val="4"/>
          <w:position w:val="-4"/>
          <w:sz w:val="18"/>
          <w:szCs w:val="18"/>
        </w:rPr>
        <w:t>e</w:t>
      </w:r>
      <w:r>
        <w:rPr>
          <w:b/>
          <w:position w:val="-4"/>
          <w:sz w:val="18"/>
          <w:szCs w:val="18"/>
        </w:rPr>
        <w:t>nuga</w:t>
      </w:r>
      <w:r>
        <w:rPr>
          <w:b/>
          <w:spacing w:val="4"/>
          <w:position w:val="-4"/>
          <w:sz w:val="18"/>
          <w:szCs w:val="18"/>
        </w:rPr>
        <w:t>s</w:t>
      </w:r>
      <w:r>
        <w:rPr>
          <w:b/>
          <w:position w:val="-4"/>
          <w:sz w:val="18"/>
          <w:szCs w:val="18"/>
        </w:rPr>
        <w:t>aan</w:t>
      </w:r>
      <w:r>
        <w:rPr>
          <w:b/>
          <w:spacing w:val="39"/>
          <w:position w:val="-4"/>
          <w:sz w:val="18"/>
          <w:szCs w:val="18"/>
        </w:rPr>
        <w:t xml:space="preserve"> </w:t>
      </w:r>
      <w:r>
        <w:rPr>
          <w:b/>
          <w:position w:val="-4"/>
          <w:sz w:val="18"/>
          <w:szCs w:val="18"/>
        </w:rPr>
        <w:t>diset</w:t>
      </w:r>
      <w:r>
        <w:rPr>
          <w:b/>
          <w:spacing w:val="6"/>
          <w:position w:val="-4"/>
          <w:sz w:val="18"/>
          <w:szCs w:val="18"/>
        </w:rPr>
        <w:t>i</w:t>
      </w:r>
      <w:r>
        <w:rPr>
          <w:b/>
          <w:position w:val="-4"/>
          <w:sz w:val="18"/>
          <w:szCs w:val="18"/>
        </w:rPr>
        <w:t>ap</w:t>
      </w:r>
      <w:r>
        <w:rPr>
          <w:b/>
          <w:spacing w:val="26"/>
          <w:position w:val="-4"/>
          <w:sz w:val="18"/>
          <w:szCs w:val="18"/>
        </w:rPr>
        <w:t xml:space="preserve"> </w:t>
      </w:r>
      <w:r>
        <w:rPr>
          <w:b/>
          <w:w w:val="104"/>
          <w:position w:val="-4"/>
          <w:sz w:val="18"/>
          <w:szCs w:val="18"/>
        </w:rPr>
        <w:t>Sk</w:t>
      </w:r>
      <w:r>
        <w:rPr>
          <w:b/>
          <w:spacing w:val="2"/>
          <w:w w:val="104"/>
          <w:position w:val="-4"/>
          <w:sz w:val="18"/>
          <w:szCs w:val="18"/>
        </w:rPr>
        <w:t>e</w:t>
      </w:r>
      <w:r>
        <w:rPr>
          <w:b/>
          <w:w w:val="104"/>
          <w:position w:val="-4"/>
          <w:sz w:val="18"/>
          <w:szCs w:val="18"/>
        </w:rPr>
        <w:t>ma</w:t>
      </w:r>
    </w:p>
    <w:p w:rsidR="00DF6D01" w:rsidRDefault="00281817">
      <w:pPr>
        <w:spacing w:line="240" w:lineRule="exact"/>
        <w:ind w:left="637" w:right="-65"/>
        <w:rPr>
          <w:sz w:val="18"/>
          <w:szCs w:val="18"/>
        </w:rPr>
      </w:pPr>
      <w:r>
        <w:rPr>
          <w:b/>
          <w:position w:val="-1"/>
          <w:sz w:val="18"/>
          <w:szCs w:val="18"/>
        </w:rPr>
        <w:t>Pen</w:t>
      </w:r>
      <w:r>
        <w:rPr>
          <w:b/>
          <w:spacing w:val="3"/>
          <w:position w:val="-1"/>
          <w:sz w:val="18"/>
          <w:szCs w:val="18"/>
        </w:rPr>
        <w:t>g</w:t>
      </w:r>
      <w:r>
        <w:rPr>
          <w:b/>
          <w:position w:val="-1"/>
          <w:sz w:val="18"/>
          <w:szCs w:val="18"/>
        </w:rPr>
        <w:t>a</w:t>
      </w:r>
      <w:r>
        <w:rPr>
          <w:b/>
          <w:spacing w:val="-3"/>
          <w:position w:val="-1"/>
          <w:sz w:val="18"/>
          <w:szCs w:val="18"/>
        </w:rPr>
        <w:t>b</w:t>
      </w:r>
      <w:r>
        <w:rPr>
          <w:b/>
          <w:position w:val="-1"/>
          <w:sz w:val="18"/>
          <w:szCs w:val="18"/>
        </w:rPr>
        <w:t>dian</w:t>
      </w:r>
      <w:r>
        <w:rPr>
          <w:b/>
          <w:spacing w:val="40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>ke</w:t>
      </w:r>
      <w:r>
        <w:rPr>
          <w:b/>
          <w:spacing w:val="4"/>
          <w:position w:val="-1"/>
          <w:sz w:val="18"/>
          <w:szCs w:val="18"/>
        </w:rPr>
        <w:t>p</w:t>
      </w:r>
      <w:r>
        <w:rPr>
          <w:b/>
          <w:position w:val="-1"/>
          <w:sz w:val="18"/>
          <w:szCs w:val="18"/>
        </w:rPr>
        <w:t>ada</w:t>
      </w:r>
      <w:r>
        <w:rPr>
          <w:b/>
          <w:spacing w:val="26"/>
          <w:position w:val="-1"/>
          <w:sz w:val="18"/>
          <w:szCs w:val="18"/>
        </w:rPr>
        <w:t xml:space="preserve"> </w:t>
      </w:r>
      <w:r>
        <w:rPr>
          <w:b/>
          <w:position w:val="-1"/>
          <w:sz w:val="18"/>
          <w:szCs w:val="18"/>
        </w:rPr>
        <w:t xml:space="preserve">Masyarakat            </w:t>
      </w:r>
      <w:r>
        <w:rPr>
          <w:b/>
          <w:spacing w:val="41"/>
          <w:position w:val="-1"/>
          <w:sz w:val="18"/>
          <w:szCs w:val="18"/>
        </w:rPr>
        <w:t xml:space="preserve"> </w:t>
      </w:r>
      <w:r>
        <w:rPr>
          <w:b/>
          <w:spacing w:val="2"/>
          <w:position w:val="10"/>
          <w:sz w:val="18"/>
          <w:szCs w:val="18"/>
        </w:rPr>
        <w:t>Ib</w:t>
      </w:r>
      <w:r>
        <w:rPr>
          <w:b/>
          <w:position w:val="10"/>
          <w:sz w:val="18"/>
          <w:szCs w:val="18"/>
        </w:rPr>
        <w:t xml:space="preserve">M </w:t>
      </w:r>
      <w:r>
        <w:rPr>
          <w:b/>
          <w:spacing w:val="38"/>
          <w:position w:val="10"/>
          <w:sz w:val="18"/>
          <w:szCs w:val="18"/>
        </w:rPr>
        <w:t xml:space="preserve"> </w:t>
      </w:r>
      <w:r>
        <w:rPr>
          <w:b/>
          <w:spacing w:val="-1"/>
          <w:position w:val="10"/>
          <w:sz w:val="18"/>
          <w:szCs w:val="18"/>
        </w:rPr>
        <w:t>Ib</w:t>
      </w:r>
      <w:r>
        <w:rPr>
          <w:b/>
          <w:position w:val="10"/>
          <w:sz w:val="18"/>
          <w:szCs w:val="18"/>
        </w:rPr>
        <w:t xml:space="preserve">K </w:t>
      </w:r>
      <w:r>
        <w:rPr>
          <w:b/>
          <w:spacing w:val="43"/>
          <w:position w:val="10"/>
          <w:sz w:val="18"/>
          <w:szCs w:val="18"/>
        </w:rPr>
        <w:t xml:space="preserve"> </w:t>
      </w:r>
      <w:r>
        <w:rPr>
          <w:b/>
          <w:spacing w:val="-2"/>
          <w:position w:val="10"/>
          <w:sz w:val="18"/>
          <w:szCs w:val="18"/>
        </w:rPr>
        <w:t>I</w:t>
      </w:r>
      <w:r>
        <w:rPr>
          <w:b/>
          <w:spacing w:val="2"/>
          <w:position w:val="10"/>
          <w:sz w:val="18"/>
          <w:szCs w:val="18"/>
        </w:rPr>
        <w:t>b</w:t>
      </w:r>
      <w:r>
        <w:rPr>
          <w:b/>
          <w:spacing w:val="-2"/>
          <w:position w:val="10"/>
          <w:sz w:val="18"/>
          <w:szCs w:val="18"/>
        </w:rPr>
        <w:t>P</w:t>
      </w:r>
      <w:r>
        <w:rPr>
          <w:b/>
          <w:position w:val="10"/>
          <w:sz w:val="18"/>
          <w:szCs w:val="18"/>
        </w:rPr>
        <w:t xml:space="preserve">E </w:t>
      </w:r>
      <w:r>
        <w:rPr>
          <w:b/>
          <w:spacing w:val="34"/>
          <w:position w:val="10"/>
          <w:sz w:val="18"/>
          <w:szCs w:val="18"/>
        </w:rPr>
        <w:t xml:space="preserve"> </w:t>
      </w:r>
      <w:r>
        <w:rPr>
          <w:b/>
          <w:spacing w:val="2"/>
          <w:position w:val="10"/>
          <w:sz w:val="18"/>
          <w:szCs w:val="18"/>
        </w:rPr>
        <w:t>Ib</w:t>
      </w:r>
      <w:r>
        <w:rPr>
          <w:b/>
          <w:spacing w:val="-4"/>
          <w:position w:val="10"/>
          <w:sz w:val="18"/>
          <w:szCs w:val="18"/>
        </w:rPr>
        <w:t>P</w:t>
      </w:r>
      <w:r>
        <w:rPr>
          <w:b/>
          <w:spacing w:val="2"/>
          <w:position w:val="10"/>
          <w:sz w:val="18"/>
          <w:szCs w:val="18"/>
        </w:rPr>
        <w:t>U</w:t>
      </w:r>
      <w:r>
        <w:rPr>
          <w:b/>
          <w:position w:val="10"/>
          <w:sz w:val="18"/>
          <w:szCs w:val="18"/>
        </w:rPr>
        <w:t xml:space="preserve">D </w:t>
      </w:r>
      <w:r>
        <w:rPr>
          <w:b/>
          <w:spacing w:val="42"/>
          <w:position w:val="10"/>
          <w:sz w:val="18"/>
          <w:szCs w:val="18"/>
        </w:rPr>
        <w:t xml:space="preserve"> </w:t>
      </w:r>
      <w:r>
        <w:rPr>
          <w:b/>
          <w:spacing w:val="-1"/>
          <w:position w:val="10"/>
          <w:sz w:val="18"/>
          <w:szCs w:val="18"/>
        </w:rPr>
        <w:t>Ib</w:t>
      </w:r>
      <w:r>
        <w:rPr>
          <w:b/>
          <w:spacing w:val="3"/>
          <w:position w:val="10"/>
          <w:sz w:val="18"/>
          <w:szCs w:val="18"/>
        </w:rPr>
        <w:t>K</w:t>
      </w:r>
      <w:r>
        <w:rPr>
          <w:b/>
          <w:spacing w:val="-1"/>
          <w:position w:val="10"/>
          <w:sz w:val="18"/>
          <w:szCs w:val="18"/>
        </w:rPr>
        <w:t>I</w:t>
      </w:r>
      <w:r>
        <w:rPr>
          <w:b/>
          <w:position w:val="10"/>
          <w:sz w:val="18"/>
          <w:szCs w:val="18"/>
        </w:rPr>
        <w:t xml:space="preserve">K </w:t>
      </w:r>
      <w:r>
        <w:rPr>
          <w:b/>
          <w:spacing w:val="40"/>
          <w:position w:val="10"/>
          <w:sz w:val="18"/>
          <w:szCs w:val="18"/>
        </w:rPr>
        <w:t xml:space="preserve"> </w:t>
      </w:r>
      <w:r>
        <w:rPr>
          <w:b/>
          <w:spacing w:val="-1"/>
          <w:w w:val="104"/>
          <w:position w:val="10"/>
          <w:sz w:val="18"/>
          <w:szCs w:val="18"/>
        </w:rPr>
        <w:t>IbW</w:t>
      </w:r>
    </w:p>
    <w:p w:rsidR="00DF6D01" w:rsidRDefault="00281817">
      <w:pPr>
        <w:spacing w:before="20" w:line="160" w:lineRule="exact"/>
        <w:rPr>
          <w:sz w:val="18"/>
          <w:szCs w:val="18"/>
        </w:rPr>
      </w:pPr>
      <w:r>
        <w:br w:type="column"/>
      </w:r>
      <w:r>
        <w:rPr>
          <w:b/>
          <w:w w:val="104"/>
          <w:position w:val="-4"/>
          <w:sz w:val="18"/>
          <w:szCs w:val="18"/>
        </w:rPr>
        <w:lastRenderedPageBreak/>
        <w:t>IbW-</w:t>
      </w:r>
    </w:p>
    <w:p w:rsidR="00DF6D01" w:rsidRDefault="00281817">
      <w:pPr>
        <w:spacing w:line="240" w:lineRule="exact"/>
        <w:ind w:left="26" w:right="-65"/>
        <w:rPr>
          <w:sz w:val="18"/>
          <w:szCs w:val="18"/>
        </w:rPr>
      </w:pPr>
      <w:r>
        <w:pict>
          <v:group id="_x0000_s1098" style="position:absolute;left:0;text-align:left;margin-left:67.4pt;margin-top:119.25pt;width:656.15pt;height:267.4pt;z-index:-5369;mso-position-horizontal-relative:page;mso-position-vertical-relative:page" coordorigin="1348,2385" coordsize="13123,5348">
            <v:shape id="_x0000_s1275" style="position:absolute;left:1358;top:2395;width:3641;height:0" coordorigin="1358,2395" coordsize="3641,0" path="m1358,2395r3641,e" filled="f" strokeweight=".58pt">
              <v:path arrowok="t"/>
            </v:shape>
            <v:shape id="_x0000_s1274" style="position:absolute;left:5009;top:2395;width:454;height:0" coordorigin="5009,2395" coordsize="454,0" path="m5009,2395r453,e" filled="f" strokeweight=".58pt">
              <v:path arrowok="t"/>
            </v:shape>
            <v:shape id="_x0000_s1273" style="position:absolute;left:5472;top:2395;width:439;height:0" coordorigin="5472,2395" coordsize="439,0" path="m5472,2395r439,e" filled="f" strokeweight=".58pt">
              <v:path arrowok="t"/>
            </v:shape>
            <v:shape id="_x0000_s1272" style="position:absolute;left:5921;top:2395;width:514;height:0" coordorigin="5921,2395" coordsize="514,0" path="m5921,2395r513,e" filled="f" strokeweight=".58pt">
              <v:path arrowok="t"/>
            </v:shape>
            <v:shape id="_x0000_s1271" style="position:absolute;left:6444;top:2395;width:662;height:0" coordorigin="6444,2395" coordsize="662,0" path="m6444,2395r662,e" filled="f" strokeweight=".58pt">
              <v:path arrowok="t"/>
            </v:shape>
            <v:shape id="_x0000_s1270" style="position:absolute;left:7116;top:2395;width:641;height:0" coordorigin="7116,2395" coordsize="641,0" path="m7116,2395r641,e" filled="f" strokeweight=".58pt">
              <v:path arrowok="t"/>
            </v:shape>
            <v:shape id="_x0000_s1269" style="position:absolute;left:7766;top:2395;width:463;height:0" coordorigin="7766,2395" coordsize="463,0" path="m7766,2395r464,e" filled="f" strokeweight=".58pt">
              <v:path arrowok="t"/>
            </v:shape>
            <v:shape id="_x0000_s1268" style="position:absolute;left:8239;top:2395;width:578;height:0" coordorigin="8239,2395" coordsize="578,0" path="m8239,2395r579,e" filled="f" strokeweight=".58pt">
              <v:path arrowok="t"/>
            </v:shape>
            <v:shape id="_x0000_s1267" style="position:absolute;left:8827;top:2395;width:686;height:0" coordorigin="8827,2395" coordsize="686,0" path="m8827,2395r687,e" filled="f" strokeweight=".58pt">
              <v:path arrowok="t"/>
            </v:shape>
            <v:shape id="_x0000_s1266" style="position:absolute;left:9523;top:2395;width:578;height:0" coordorigin="9523,2395" coordsize="578,0" path="m9523,2395r579,e" filled="f" strokeweight=".58pt">
              <v:path arrowok="t"/>
            </v:shape>
            <v:shape id="_x0000_s1265" style="position:absolute;left:10111;top:2395;width:686;height:0" coordorigin="10111,2395" coordsize="686,0" path="m10111,2395r687,e" filled="f" strokeweight=".58pt">
              <v:path arrowok="t"/>
            </v:shape>
            <v:shape id="_x0000_s1264" style="position:absolute;left:10807;top:2395;width:1416;height:0" coordorigin="10807,2395" coordsize="1416,0" path="m10807,2395r1416,e" filled="f" strokeweight=".58pt">
              <v:path arrowok="t"/>
            </v:shape>
            <v:shape id="_x0000_s1263" style="position:absolute;left:12233;top:2395;width:2227;height:0" coordorigin="12233,2395" coordsize="2227,0" path="m12233,2395r2227,e" filled="f" strokeweight=".58pt">
              <v:path arrowok="t"/>
            </v:shape>
            <v:shape id="_x0000_s1262" style="position:absolute;left:1358;top:2837;width:1397;height:0" coordorigin="1358,2837" coordsize="1397,0" path="m1358,2837r1397,e" filled="f" strokeweight=".20425mm">
              <v:path arrowok="t"/>
            </v:shape>
            <v:shape id="_x0000_s1261" style="position:absolute;left:2765;top:2837;width:2234;height:0" coordorigin="2765,2837" coordsize="2234,0" path="m2765,2837r2234,e" filled="f" strokeweight=".20425mm">
              <v:path arrowok="t"/>
            </v:shape>
            <v:shape id="_x0000_s1260" style="position:absolute;left:5009;top:2837;width:454;height:0" coordorigin="5009,2837" coordsize="454,0" path="m5009,2837r453,e" filled="f" strokeweight=".20425mm">
              <v:path arrowok="t"/>
            </v:shape>
            <v:shape id="_x0000_s1259" style="position:absolute;left:5472;top:2837;width:439;height:0" coordorigin="5472,2837" coordsize="439,0" path="m5472,2837r439,e" filled="f" strokeweight=".20425mm">
              <v:path arrowok="t"/>
            </v:shape>
            <v:shape id="_x0000_s1258" style="position:absolute;left:5921;top:2837;width:514;height:0" coordorigin="5921,2837" coordsize="514,0" path="m5921,2837r513,e" filled="f" strokeweight=".20425mm">
              <v:path arrowok="t"/>
            </v:shape>
            <v:shape id="_x0000_s1257" style="position:absolute;left:6444;top:2837;width:662;height:0" coordorigin="6444,2837" coordsize="662,0" path="m6444,2837r662,e" filled="f" strokeweight=".20425mm">
              <v:path arrowok="t"/>
            </v:shape>
            <v:shape id="_x0000_s1256" style="position:absolute;left:7116;top:2837;width:641;height:0" coordorigin="7116,2837" coordsize="641,0" path="m7116,2837r641,e" filled="f" strokeweight=".20425mm">
              <v:path arrowok="t"/>
            </v:shape>
            <v:shape id="_x0000_s1255" style="position:absolute;left:7766;top:2837;width:463;height:0" coordorigin="7766,2837" coordsize="463,0" path="m7766,2837r464,e" filled="f" strokeweight=".20425mm">
              <v:path arrowok="t"/>
            </v:shape>
            <v:shape id="_x0000_s1254" style="position:absolute;left:8239;top:2837;width:578;height:0" coordorigin="8239,2837" coordsize="578,0" path="m8239,2837r579,e" filled="f" strokeweight=".20425mm">
              <v:path arrowok="t"/>
            </v:shape>
            <v:shape id="_x0000_s1253" style="position:absolute;left:8827;top:2837;width:686;height:0" coordorigin="8827,2837" coordsize="686,0" path="m8827,2837r687,e" filled="f" strokeweight=".20425mm">
              <v:path arrowok="t"/>
            </v:shape>
            <v:shape id="_x0000_s1252" style="position:absolute;left:9523;top:2837;width:578;height:0" coordorigin="9523,2837" coordsize="578,0" path="m9523,2837r579,e" filled="f" strokeweight=".20425mm">
              <v:path arrowok="t"/>
            </v:shape>
            <v:shape id="_x0000_s1251" style="position:absolute;left:10111;top:2837;width:686;height:0" coordorigin="10111,2837" coordsize="686,0" path="m10111,2837r687,e" filled="f" strokeweight=".20425mm">
              <v:path arrowok="t"/>
            </v:shape>
            <v:shape id="_x0000_s1250" style="position:absolute;left:10807;top:2837;width:1416;height:0" coordorigin="10807,2837" coordsize="1416,0" path="m10807,2837r1416,e" filled="f" strokeweight=".20425mm">
              <v:path arrowok="t"/>
            </v:shape>
            <v:shape id="_x0000_s1249" style="position:absolute;left:12233;top:2837;width:2227;height:0" coordorigin="12233,2837" coordsize="2227,0" path="m12233,2837r2227,e" filled="f" strokeweight=".20425mm">
              <v:path arrowok="t"/>
            </v:shape>
            <v:shape id="_x0000_s1248" style="position:absolute;left:1358;top:4087;width:1397;height:0" coordorigin="1358,4087" coordsize="1397,0" path="m1358,4087r1397,e" filled="f" strokeweight=".58pt">
              <v:path arrowok="t"/>
            </v:shape>
            <v:shape id="_x0000_s1247" style="position:absolute;left:2765;top:4087;width:2234;height:0" coordorigin="2765,4087" coordsize="2234,0" path="m2765,4087r2234,e" filled="f" strokeweight=".58pt">
              <v:path arrowok="t"/>
            </v:shape>
            <v:shape id="_x0000_s1246" style="position:absolute;left:5009;top:4087;width:454;height:0" coordorigin="5009,4087" coordsize="454,0" path="m5009,4087r453,e" filled="f" strokeweight=".58pt">
              <v:path arrowok="t"/>
            </v:shape>
            <v:shape id="_x0000_s1245" style="position:absolute;left:5472;top:4087;width:439;height:0" coordorigin="5472,4087" coordsize="439,0" path="m5472,4087r439,e" filled="f" strokeweight=".58pt">
              <v:path arrowok="t"/>
            </v:shape>
            <v:shape id="_x0000_s1244" style="position:absolute;left:5921;top:4087;width:514;height:0" coordorigin="5921,4087" coordsize="514,0" path="m5921,4087r513,e" filled="f" strokeweight=".58pt">
              <v:path arrowok="t"/>
            </v:shape>
            <v:shape id="_x0000_s1243" style="position:absolute;left:6444;top:4087;width:662;height:0" coordorigin="6444,4087" coordsize="662,0" path="m6444,4087r662,e" filled="f" strokeweight=".58pt">
              <v:path arrowok="t"/>
            </v:shape>
            <v:shape id="_x0000_s1242" style="position:absolute;left:7116;top:4087;width:641;height:0" coordorigin="7116,4087" coordsize="641,0" path="m7116,4087r641,e" filled="f" strokeweight=".58pt">
              <v:path arrowok="t"/>
            </v:shape>
            <v:shape id="_x0000_s1241" style="position:absolute;left:7766;top:4087;width:463;height:0" coordorigin="7766,4087" coordsize="463,0" path="m7766,4087r464,e" filled="f" strokeweight=".58pt">
              <v:path arrowok="t"/>
            </v:shape>
            <v:shape id="_x0000_s1240" style="position:absolute;left:8239;top:4087;width:578;height:0" coordorigin="8239,4087" coordsize="578,0" path="m8239,4087r579,e" filled="f" strokeweight=".58pt">
              <v:path arrowok="t"/>
            </v:shape>
            <v:shape id="_x0000_s1239" style="position:absolute;left:8827;top:4087;width:686;height:0" coordorigin="8827,4087" coordsize="686,0" path="m8827,4087r687,e" filled="f" strokeweight=".58pt">
              <v:path arrowok="t"/>
            </v:shape>
            <v:shape id="_x0000_s1238" style="position:absolute;left:9523;top:4087;width:578;height:0" coordorigin="9523,4087" coordsize="578,0" path="m9523,4087r579,e" filled="f" strokeweight=".58pt">
              <v:path arrowok="t"/>
            </v:shape>
            <v:shape id="_x0000_s1237" style="position:absolute;left:10111;top:4087;width:686;height:0" coordorigin="10111,4087" coordsize="686,0" path="m10111,4087r687,e" filled="f" strokeweight=".58pt">
              <v:path arrowok="t"/>
            </v:shape>
            <v:shape id="_x0000_s1236" style="position:absolute;left:10807;top:4087;width:1416;height:0" coordorigin="10807,4087" coordsize="1416,0" path="m10807,4087r1416,e" filled="f" strokeweight=".58pt">
              <v:path arrowok="t"/>
            </v:shape>
            <v:shape id="_x0000_s1235" style="position:absolute;left:12233;top:4087;width:2227;height:0" coordorigin="12233,4087" coordsize="2227,0" path="m12233,4087r2227,e" filled="f" strokeweight=".58pt">
              <v:path arrowok="t"/>
            </v:shape>
            <v:shape id="_x0000_s1234" style="position:absolute;left:1358;top:5502;width:1397;height:0" coordorigin="1358,5502" coordsize="1397,0" path="m1358,5502r1397,e" filled="f" strokeweight=".16192mm">
              <v:path arrowok="t"/>
            </v:shape>
            <v:shape id="_x0000_s1233" style="position:absolute;left:2765;top:5502;width:2234;height:0" coordorigin="2765,5502" coordsize="2234,0" path="m2765,5502r2234,e" filled="f" strokeweight=".16192mm">
              <v:path arrowok="t"/>
            </v:shape>
            <v:shape id="_x0000_s1232" style="position:absolute;left:5009;top:5502;width:454;height:0" coordorigin="5009,5502" coordsize="454,0" path="m5009,5502r453,e" filled="f" strokeweight=".16192mm">
              <v:path arrowok="t"/>
            </v:shape>
            <v:shape id="_x0000_s1231" style="position:absolute;left:5472;top:5502;width:439;height:0" coordorigin="5472,5502" coordsize="439,0" path="m5472,5502r439,e" filled="f" strokeweight=".16192mm">
              <v:path arrowok="t"/>
            </v:shape>
            <v:shape id="_x0000_s1230" style="position:absolute;left:5921;top:5502;width:514;height:0" coordorigin="5921,5502" coordsize="514,0" path="m5921,5502r513,e" filled="f" strokeweight=".16192mm">
              <v:path arrowok="t"/>
            </v:shape>
            <v:shape id="_x0000_s1229" style="position:absolute;left:6444;top:5502;width:662;height:0" coordorigin="6444,5502" coordsize="662,0" path="m6444,5502r662,e" filled="f" strokeweight=".16192mm">
              <v:path arrowok="t"/>
            </v:shape>
            <v:shape id="_x0000_s1228" style="position:absolute;left:7116;top:5502;width:641;height:0" coordorigin="7116,5502" coordsize="641,0" path="m7116,5502r641,e" filled="f" strokeweight=".16192mm">
              <v:path arrowok="t"/>
            </v:shape>
            <v:shape id="_x0000_s1227" style="position:absolute;left:7766;top:5502;width:463;height:0" coordorigin="7766,5502" coordsize="463,0" path="m7766,5502r464,e" filled="f" strokeweight=".16192mm">
              <v:path arrowok="t"/>
            </v:shape>
            <v:shape id="_x0000_s1226" style="position:absolute;left:8239;top:5502;width:578;height:0" coordorigin="8239,5502" coordsize="578,0" path="m8239,5502r579,e" filled="f" strokeweight=".16192mm">
              <v:path arrowok="t"/>
            </v:shape>
            <v:shape id="_x0000_s1225" style="position:absolute;left:8827;top:5502;width:686;height:0" coordorigin="8827,5502" coordsize="686,0" path="m8827,5502r687,e" filled="f" strokeweight=".16192mm">
              <v:path arrowok="t"/>
            </v:shape>
            <v:shape id="_x0000_s1224" style="position:absolute;left:9523;top:5502;width:578;height:0" coordorigin="9523,5502" coordsize="578,0" path="m9523,5502r579,e" filled="f" strokeweight=".16192mm">
              <v:path arrowok="t"/>
            </v:shape>
            <v:shape id="_x0000_s1223" style="position:absolute;left:10111;top:5502;width:686;height:0" coordorigin="10111,5502" coordsize="686,0" path="m10111,5502r687,e" filled="f" strokeweight=".16192mm">
              <v:path arrowok="t"/>
            </v:shape>
            <v:shape id="_x0000_s1222" style="position:absolute;left:10807;top:5502;width:1416;height:0" coordorigin="10807,5502" coordsize="1416,0" path="m10807,5502r1416,e" filled="f" strokeweight=".16192mm">
              <v:path arrowok="t"/>
            </v:shape>
            <v:shape id="_x0000_s1221" style="position:absolute;left:12233;top:5502;width:2227;height:0" coordorigin="12233,5502" coordsize="2227,0" path="m12233,5502r2227,e" filled="f" strokeweight=".16192mm">
              <v:path arrowok="t"/>
            </v:shape>
            <v:shape id="_x0000_s1220" style="position:absolute;left:1354;top:2390;width:0;height:5336" coordorigin="1354,2390" coordsize="0,5336" path="m1354,2390r,5337e" filled="f" strokeweight=".58pt">
              <v:path arrowok="t"/>
            </v:shape>
            <v:shape id="_x0000_s1219" style="position:absolute;left:2765;top:3431;width:2234;height:0" coordorigin="2765,3431" coordsize="2234,0" path="m2765,3431r2234,e" filled="f" strokeweight=".46pt">
              <v:path arrowok="t"/>
            </v:shape>
            <v:shape id="_x0000_s1218" style="position:absolute;left:5009;top:3431;width:454;height:0" coordorigin="5009,3431" coordsize="454,0" path="m5009,3431r453,e" filled="f" strokeweight=".46pt">
              <v:path arrowok="t"/>
            </v:shape>
            <v:shape id="_x0000_s1217" style="position:absolute;left:5472;top:3431;width:439;height:0" coordorigin="5472,3431" coordsize="439,0" path="m5472,3431r439,e" filled="f" strokeweight=".46pt">
              <v:path arrowok="t"/>
            </v:shape>
            <v:shape id="_x0000_s1216" style="position:absolute;left:5921;top:3431;width:514;height:0" coordorigin="5921,3431" coordsize="514,0" path="m5921,3431r513,e" filled="f" strokeweight=".46pt">
              <v:path arrowok="t"/>
            </v:shape>
            <v:shape id="_x0000_s1215" style="position:absolute;left:6444;top:3431;width:662;height:0" coordorigin="6444,3431" coordsize="662,0" path="m6444,3431r662,e" filled="f" strokeweight=".46pt">
              <v:path arrowok="t"/>
            </v:shape>
            <v:shape id="_x0000_s1214" style="position:absolute;left:7116;top:3431;width:641;height:0" coordorigin="7116,3431" coordsize="641,0" path="m7116,3431r641,e" filled="f" strokeweight=".46pt">
              <v:path arrowok="t"/>
            </v:shape>
            <v:shape id="_x0000_s1213" style="position:absolute;left:7766;top:3431;width:463;height:0" coordorigin="7766,3431" coordsize="463,0" path="m7766,3431r464,e" filled="f" strokeweight=".46pt">
              <v:path arrowok="t"/>
            </v:shape>
            <v:shape id="_x0000_s1212" style="position:absolute;left:8239;top:3431;width:578;height:0" coordorigin="8239,3431" coordsize="578,0" path="m8239,3431r579,e" filled="f" strokeweight=".46pt">
              <v:path arrowok="t"/>
            </v:shape>
            <v:shape id="_x0000_s1211" style="position:absolute;left:8827;top:3431;width:686;height:0" coordorigin="8827,3431" coordsize="686,0" path="m8827,3431r687,e" filled="f" strokeweight=".46pt">
              <v:path arrowok="t"/>
            </v:shape>
            <v:shape id="_x0000_s1210" style="position:absolute;left:9523;top:3431;width:578;height:0" coordorigin="9523,3431" coordsize="578,0" path="m9523,3431r579,e" filled="f" strokeweight=".46pt">
              <v:path arrowok="t"/>
            </v:shape>
            <v:shape id="_x0000_s1209" style="position:absolute;left:10111;top:3431;width:686;height:0" coordorigin="10111,3431" coordsize="686,0" path="m10111,3431r687,e" filled="f" strokeweight=".46pt">
              <v:path arrowok="t"/>
            </v:shape>
            <v:shape id="_x0000_s1208" style="position:absolute;left:10807;top:3431;width:1416;height:0" coordorigin="10807,3431" coordsize="1416,0" path="m10807,3431r1416,e" filled="f" strokeweight=".46pt">
              <v:path arrowok="t"/>
            </v:shape>
            <v:shape id="_x0000_s1207" style="position:absolute;left:12233;top:3431;width:2227;height:0" coordorigin="12233,3431" coordsize="2227,0" path="m12233,3431r2227,e" filled="f" strokeweight=".46pt">
              <v:path arrowok="t"/>
            </v:shape>
            <v:shape id="_x0000_s1206" style="position:absolute;left:2765;top:3691;width:2234;height:0" coordorigin="2765,3691" coordsize="2234,0" path="m2765,3691r2234,e" filled="f" strokeweight=".20425mm">
              <v:path arrowok="t"/>
            </v:shape>
            <v:shape id="_x0000_s1205" style="position:absolute;left:5009;top:3691;width:454;height:0" coordorigin="5009,3691" coordsize="454,0" path="m5009,3691r453,e" filled="f" strokeweight=".20425mm">
              <v:path arrowok="t"/>
            </v:shape>
            <v:shape id="_x0000_s1204" style="position:absolute;left:5472;top:3691;width:439;height:0" coordorigin="5472,3691" coordsize="439,0" path="m5472,3691r439,e" filled="f" strokeweight=".20425mm">
              <v:path arrowok="t"/>
            </v:shape>
            <v:shape id="_x0000_s1203" style="position:absolute;left:5921;top:3691;width:514;height:0" coordorigin="5921,3691" coordsize="514,0" path="m5921,3691r513,e" filled="f" strokeweight=".20425mm">
              <v:path arrowok="t"/>
            </v:shape>
            <v:shape id="_x0000_s1202" style="position:absolute;left:6444;top:3691;width:662;height:0" coordorigin="6444,3691" coordsize="662,0" path="m6444,3691r662,e" filled="f" strokeweight=".20425mm">
              <v:path arrowok="t"/>
            </v:shape>
            <v:shape id="_x0000_s1201" style="position:absolute;left:7116;top:3691;width:641;height:0" coordorigin="7116,3691" coordsize="641,0" path="m7116,3691r641,e" filled="f" strokeweight=".20425mm">
              <v:path arrowok="t"/>
            </v:shape>
            <v:shape id="_x0000_s1200" style="position:absolute;left:7766;top:3691;width:463;height:0" coordorigin="7766,3691" coordsize="463,0" path="m7766,3691r464,e" filled="f" strokeweight=".20425mm">
              <v:path arrowok="t"/>
            </v:shape>
            <v:shape id="_x0000_s1199" style="position:absolute;left:8239;top:3691;width:578;height:0" coordorigin="8239,3691" coordsize="578,0" path="m8239,3691r579,e" filled="f" strokeweight=".20425mm">
              <v:path arrowok="t"/>
            </v:shape>
            <v:shape id="_x0000_s1198" style="position:absolute;left:8827;top:3691;width:686;height:0" coordorigin="8827,3691" coordsize="686,0" path="m8827,3691r687,e" filled="f" strokeweight=".20425mm">
              <v:path arrowok="t"/>
            </v:shape>
            <v:shape id="_x0000_s1197" style="position:absolute;left:9523;top:3691;width:578;height:0" coordorigin="9523,3691" coordsize="578,0" path="m9523,3691r579,e" filled="f" strokeweight=".20425mm">
              <v:path arrowok="t"/>
            </v:shape>
            <v:shape id="_x0000_s1196" style="position:absolute;left:10111;top:3691;width:686;height:0" coordorigin="10111,3691" coordsize="686,0" path="m10111,3691r687,e" filled="f" strokeweight=".20425mm">
              <v:path arrowok="t"/>
            </v:shape>
            <v:shape id="_x0000_s1195" style="position:absolute;left:10807;top:3691;width:1416;height:0" coordorigin="10807,3691" coordsize="1416,0" path="m10807,3691r1416,e" filled="f" strokeweight=".20425mm">
              <v:path arrowok="t"/>
            </v:shape>
            <v:shape id="_x0000_s1194" style="position:absolute;left:12233;top:3691;width:2227;height:0" coordorigin="12233,3691" coordsize="2227,0" path="m12233,3691r2227,e" filled="f" strokeweight=".20425mm">
              <v:path arrowok="t"/>
            </v:shape>
            <v:shape id="_x0000_s1193" style="position:absolute;left:2765;top:4349;width:2234;height:0" coordorigin="2765,4349" coordsize="2234,0" path="m2765,4349r2234,e" filled="f" strokeweight=".20425mm">
              <v:path arrowok="t"/>
            </v:shape>
            <v:shape id="_x0000_s1192" style="position:absolute;left:5009;top:4349;width:454;height:0" coordorigin="5009,4349" coordsize="454,0" path="m5009,4349r453,e" filled="f" strokeweight=".20425mm">
              <v:path arrowok="t"/>
            </v:shape>
            <v:shape id="_x0000_s1191" style="position:absolute;left:5472;top:4349;width:439;height:0" coordorigin="5472,4349" coordsize="439,0" path="m5472,4349r439,e" filled="f" strokeweight=".20425mm">
              <v:path arrowok="t"/>
            </v:shape>
            <v:shape id="_x0000_s1190" style="position:absolute;left:5921;top:4349;width:514;height:0" coordorigin="5921,4349" coordsize="514,0" path="m5921,4349r513,e" filled="f" strokeweight=".20425mm">
              <v:path arrowok="t"/>
            </v:shape>
            <v:shape id="_x0000_s1189" style="position:absolute;left:6444;top:4349;width:662;height:0" coordorigin="6444,4349" coordsize="662,0" path="m6444,4349r662,e" filled="f" strokeweight=".20425mm">
              <v:path arrowok="t"/>
            </v:shape>
            <v:shape id="_x0000_s1188" style="position:absolute;left:7116;top:4349;width:641;height:0" coordorigin="7116,4349" coordsize="641,0" path="m7116,4349r641,e" filled="f" strokeweight=".20425mm">
              <v:path arrowok="t"/>
            </v:shape>
            <v:shape id="_x0000_s1187" style="position:absolute;left:7766;top:4349;width:463;height:0" coordorigin="7766,4349" coordsize="463,0" path="m7766,4349r464,e" filled="f" strokeweight=".20425mm">
              <v:path arrowok="t"/>
            </v:shape>
            <v:shape id="_x0000_s1186" style="position:absolute;left:8239;top:4349;width:578;height:0" coordorigin="8239,4349" coordsize="578,0" path="m8239,4349r579,e" filled="f" strokeweight=".20425mm">
              <v:path arrowok="t"/>
            </v:shape>
            <v:shape id="_x0000_s1185" style="position:absolute;left:8827;top:4349;width:686;height:0" coordorigin="8827,4349" coordsize="686,0" path="m8827,4349r687,e" filled="f" strokeweight=".20425mm">
              <v:path arrowok="t"/>
            </v:shape>
            <v:shape id="_x0000_s1184" style="position:absolute;left:9523;top:4349;width:578;height:0" coordorigin="9523,4349" coordsize="578,0" path="m9523,4349r579,e" filled="f" strokeweight=".20425mm">
              <v:path arrowok="t"/>
            </v:shape>
            <v:shape id="_x0000_s1183" style="position:absolute;left:10111;top:4349;width:686;height:0" coordorigin="10111,4349" coordsize="686,0" path="m10111,4349r687,e" filled="f" strokeweight=".20425mm">
              <v:path arrowok="t"/>
            </v:shape>
            <v:shape id="_x0000_s1182" style="position:absolute;left:10807;top:4349;width:1416;height:0" coordorigin="10807,4349" coordsize="1416,0" path="m10807,4349r1416,e" filled="f" strokeweight=".20425mm">
              <v:path arrowok="t"/>
            </v:shape>
            <v:shape id="_x0000_s1181" style="position:absolute;left:12233;top:4349;width:2227;height:0" coordorigin="12233,4349" coordsize="2227,0" path="m12233,4349r2227,e" filled="f" strokeweight=".20425mm">
              <v:path arrowok="t"/>
            </v:shape>
            <v:shape id="_x0000_s1180" style="position:absolute;left:2765;top:4789;width:2234;height:0" coordorigin="2765,4789" coordsize="2234,0" path="m2765,4789r2234,e" filled="f" strokeweight=".46pt">
              <v:path arrowok="t"/>
            </v:shape>
            <v:shape id="_x0000_s1179" style="position:absolute;left:5009;top:4789;width:454;height:0" coordorigin="5009,4789" coordsize="454,0" path="m5009,4789r453,e" filled="f" strokeweight=".46pt">
              <v:path arrowok="t"/>
            </v:shape>
            <v:shape id="_x0000_s1178" style="position:absolute;left:5472;top:4789;width:439;height:0" coordorigin="5472,4789" coordsize="439,0" path="m5472,4789r439,e" filled="f" strokeweight=".46pt">
              <v:path arrowok="t"/>
            </v:shape>
            <v:shape id="_x0000_s1177" style="position:absolute;left:5921;top:4789;width:514;height:0" coordorigin="5921,4789" coordsize="514,0" path="m5921,4789r513,e" filled="f" strokeweight=".46pt">
              <v:path arrowok="t"/>
            </v:shape>
            <v:shape id="_x0000_s1176" style="position:absolute;left:6444;top:4789;width:662;height:0" coordorigin="6444,4789" coordsize="662,0" path="m6444,4789r662,e" filled="f" strokeweight=".46pt">
              <v:path arrowok="t"/>
            </v:shape>
            <v:shape id="_x0000_s1175" style="position:absolute;left:7116;top:4789;width:641;height:0" coordorigin="7116,4789" coordsize="641,0" path="m7116,4789r641,e" filled="f" strokeweight=".46pt">
              <v:path arrowok="t"/>
            </v:shape>
            <v:shape id="_x0000_s1174" style="position:absolute;left:7766;top:4789;width:463;height:0" coordorigin="7766,4789" coordsize="463,0" path="m7766,4789r464,e" filled="f" strokeweight=".46pt">
              <v:path arrowok="t"/>
            </v:shape>
            <v:shape id="_x0000_s1173" style="position:absolute;left:8239;top:4789;width:578;height:0" coordorigin="8239,4789" coordsize="578,0" path="m8239,4789r579,e" filled="f" strokeweight=".46pt">
              <v:path arrowok="t"/>
            </v:shape>
            <v:shape id="_x0000_s1172" style="position:absolute;left:8827;top:4789;width:686;height:0" coordorigin="8827,4789" coordsize="686,0" path="m8827,4789r687,e" filled="f" strokeweight=".46pt">
              <v:path arrowok="t"/>
            </v:shape>
            <v:shape id="_x0000_s1171" style="position:absolute;left:9523;top:4789;width:578;height:0" coordorigin="9523,4789" coordsize="578,0" path="m9523,4789r579,e" filled="f" strokeweight=".46pt">
              <v:path arrowok="t"/>
            </v:shape>
            <v:shape id="_x0000_s1170" style="position:absolute;left:10111;top:4789;width:686;height:0" coordorigin="10111,4789" coordsize="686,0" path="m10111,4789r687,e" filled="f" strokeweight=".46pt">
              <v:path arrowok="t"/>
            </v:shape>
            <v:shape id="_x0000_s1169" style="position:absolute;left:10807;top:4789;width:1416;height:0" coordorigin="10807,4789" coordsize="1416,0" path="m10807,4789r1416,e" filled="f" strokeweight=".46pt">
              <v:path arrowok="t"/>
            </v:shape>
            <v:shape id="_x0000_s1168" style="position:absolute;left:12233;top:4789;width:2227;height:0" coordorigin="12233,4789" coordsize="2227,0" path="m12233,4789r2227,e" filled="f" strokeweight=".46pt">
              <v:path arrowok="t"/>
            </v:shape>
            <v:shape id="_x0000_s1167" style="position:absolute;left:2765;top:5232;width:2234;height:0" coordorigin="2765,5232" coordsize="2234,0" path="m2765,5232r2234,e" filled="f" strokeweight=".20425mm">
              <v:path arrowok="t"/>
            </v:shape>
            <v:shape id="_x0000_s1166" style="position:absolute;left:5009;top:5232;width:454;height:0" coordorigin="5009,5232" coordsize="454,0" path="m5009,5232r453,e" filled="f" strokeweight=".20425mm">
              <v:path arrowok="t"/>
            </v:shape>
            <v:shape id="_x0000_s1165" style="position:absolute;left:5472;top:5232;width:439;height:0" coordorigin="5472,5232" coordsize="439,0" path="m5472,5232r439,e" filled="f" strokeweight=".20425mm">
              <v:path arrowok="t"/>
            </v:shape>
            <v:shape id="_x0000_s1164" style="position:absolute;left:5921;top:5232;width:514;height:0" coordorigin="5921,5232" coordsize="514,0" path="m5921,5232r513,e" filled="f" strokeweight=".20425mm">
              <v:path arrowok="t"/>
            </v:shape>
            <v:shape id="_x0000_s1163" style="position:absolute;left:6444;top:5232;width:662;height:0" coordorigin="6444,5232" coordsize="662,0" path="m6444,5232r662,e" filled="f" strokeweight=".20425mm">
              <v:path arrowok="t"/>
            </v:shape>
            <v:shape id="_x0000_s1162" style="position:absolute;left:7116;top:5232;width:641;height:0" coordorigin="7116,5232" coordsize="641,0" path="m7116,5232r641,e" filled="f" strokeweight=".20425mm">
              <v:path arrowok="t"/>
            </v:shape>
            <v:shape id="_x0000_s1161" style="position:absolute;left:7766;top:5232;width:463;height:0" coordorigin="7766,5232" coordsize="463,0" path="m7766,5232r464,e" filled="f" strokeweight=".20425mm">
              <v:path arrowok="t"/>
            </v:shape>
            <v:shape id="_x0000_s1160" style="position:absolute;left:8239;top:5232;width:578;height:0" coordorigin="8239,5232" coordsize="578,0" path="m8239,5232r579,e" filled="f" strokeweight=".20425mm">
              <v:path arrowok="t"/>
            </v:shape>
            <v:shape id="_x0000_s1159" style="position:absolute;left:8827;top:5232;width:686;height:0" coordorigin="8827,5232" coordsize="686,0" path="m8827,5232r687,e" filled="f" strokeweight=".20425mm">
              <v:path arrowok="t"/>
            </v:shape>
            <v:shape id="_x0000_s1158" style="position:absolute;left:9523;top:5232;width:578;height:0" coordorigin="9523,5232" coordsize="578,0" path="m9523,5232r579,e" filled="f" strokeweight=".20425mm">
              <v:path arrowok="t"/>
            </v:shape>
            <v:shape id="_x0000_s1157" style="position:absolute;left:10111;top:5232;width:686;height:0" coordorigin="10111,5232" coordsize="686,0" path="m10111,5232r687,e" filled="f" strokeweight=".20425mm">
              <v:path arrowok="t"/>
            </v:shape>
            <v:shape id="_x0000_s1156" style="position:absolute;left:10807;top:5232;width:1416;height:0" coordorigin="10807,5232" coordsize="1416,0" path="m10807,5232r1416,e" filled="f" strokeweight=".20425mm">
              <v:path arrowok="t"/>
            </v:shape>
            <v:shape id="_x0000_s1155" style="position:absolute;left:12233;top:5232;width:2227;height:0" coordorigin="12233,5232" coordsize="2227,0" path="m12233,5232r2227,e" filled="f" strokeweight=".20425mm">
              <v:path arrowok="t"/>
            </v:shape>
            <v:shape id="_x0000_s1154" style="position:absolute;left:2765;top:5945;width:2234;height:0" coordorigin="2765,5945" coordsize="2234,0" path="m2765,5945r2234,e" filled="f" strokeweight=".20425mm">
              <v:path arrowok="t"/>
            </v:shape>
            <v:shape id="_x0000_s1153" style="position:absolute;left:5009;top:5945;width:454;height:0" coordorigin="5009,5945" coordsize="454,0" path="m5009,5945r453,e" filled="f" strokeweight=".20425mm">
              <v:path arrowok="t"/>
            </v:shape>
            <v:shape id="_x0000_s1152" style="position:absolute;left:5472;top:5945;width:439;height:0" coordorigin="5472,5945" coordsize="439,0" path="m5472,5945r439,e" filled="f" strokeweight=".20425mm">
              <v:path arrowok="t"/>
            </v:shape>
            <v:shape id="_x0000_s1151" style="position:absolute;left:5921;top:5945;width:514;height:0" coordorigin="5921,5945" coordsize="514,0" path="m5921,5945r513,e" filled="f" strokeweight=".20425mm">
              <v:path arrowok="t"/>
            </v:shape>
            <v:shape id="_x0000_s1150" style="position:absolute;left:6444;top:5945;width:662;height:0" coordorigin="6444,5945" coordsize="662,0" path="m6444,5945r662,e" filled="f" strokeweight=".20425mm">
              <v:path arrowok="t"/>
            </v:shape>
            <v:shape id="_x0000_s1149" style="position:absolute;left:7116;top:5945;width:641;height:0" coordorigin="7116,5945" coordsize="641,0" path="m7116,5945r641,e" filled="f" strokeweight=".20425mm">
              <v:path arrowok="t"/>
            </v:shape>
            <v:shape id="_x0000_s1148" style="position:absolute;left:7766;top:5945;width:463;height:0" coordorigin="7766,5945" coordsize="463,0" path="m7766,5945r464,e" filled="f" strokeweight=".20425mm">
              <v:path arrowok="t"/>
            </v:shape>
            <v:shape id="_x0000_s1147" style="position:absolute;left:8239;top:5945;width:578;height:0" coordorigin="8239,5945" coordsize="578,0" path="m8239,5945r579,e" filled="f" strokeweight=".20425mm">
              <v:path arrowok="t"/>
            </v:shape>
            <v:shape id="_x0000_s1146" style="position:absolute;left:8827;top:5945;width:686;height:0" coordorigin="8827,5945" coordsize="686,0" path="m8827,5945r687,e" filled="f" strokeweight=".20425mm">
              <v:path arrowok="t"/>
            </v:shape>
            <v:shape id="_x0000_s1145" style="position:absolute;left:9523;top:5945;width:578;height:0" coordorigin="9523,5945" coordsize="578,0" path="m9523,5945r579,e" filled="f" strokeweight=".20425mm">
              <v:path arrowok="t"/>
            </v:shape>
            <v:shape id="_x0000_s1144" style="position:absolute;left:10111;top:5945;width:686;height:0" coordorigin="10111,5945" coordsize="686,0" path="m10111,5945r687,e" filled="f" strokeweight=".20425mm">
              <v:path arrowok="t"/>
            </v:shape>
            <v:shape id="_x0000_s1143" style="position:absolute;left:10807;top:5945;width:1416;height:0" coordorigin="10807,5945" coordsize="1416,0" path="m10807,5945r1416,e" filled="f" strokeweight=".20425mm">
              <v:path arrowok="t"/>
            </v:shape>
            <v:shape id="_x0000_s1142" style="position:absolute;left:12233;top:5945;width:2227;height:0" coordorigin="12233,5945" coordsize="2227,0" path="m12233,5945r2227,e" filled="f" strokeweight=".20425mm">
              <v:path arrowok="t"/>
            </v:shape>
            <v:shape id="_x0000_s1141" style="position:absolute;left:2765;top:6343;width:2234;height:0" coordorigin="2765,6343" coordsize="2234,0" path="m2765,6343r2234,e" filled="f" strokeweight=".20425mm">
              <v:path arrowok="t"/>
            </v:shape>
            <v:shape id="_x0000_s1140" style="position:absolute;left:5009;top:6343;width:454;height:0" coordorigin="5009,6343" coordsize="454,0" path="m5009,6343r453,e" filled="f" strokeweight=".20425mm">
              <v:path arrowok="t"/>
            </v:shape>
            <v:shape id="_x0000_s1139" style="position:absolute;left:5472;top:6343;width:439;height:0" coordorigin="5472,6343" coordsize="439,0" path="m5472,6343r439,e" filled="f" strokeweight=".20425mm">
              <v:path arrowok="t"/>
            </v:shape>
            <v:shape id="_x0000_s1138" style="position:absolute;left:5921;top:6343;width:514;height:0" coordorigin="5921,6343" coordsize="514,0" path="m5921,6343r513,e" filled="f" strokeweight=".20425mm">
              <v:path arrowok="t"/>
            </v:shape>
            <v:shape id="_x0000_s1137" style="position:absolute;left:6444;top:6343;width:662;height:0" coordorigin="6444,6343" coordsize="662,0" path="m6444,6343r662,e" filled="f" strokeweight=".20425mm">
              <v:path arrowok="t"/>
            </v:shape>
            <v:shape id="_x0000_s1136" style="position:absolute;left:7116;top:6343;width:641;height:0" coordorigin="7116,6343" coordsize="641,0" path="m7116,6343r641,e" filled="f" strokeweight=".20425mm">
              <v:path arrowok="t"/>
            </v:shape>
            <v:shape id="_x0000_s1135" style="position:absolute;left:7766;top:6343;width:463;height:0" coordorigin="7766,6343" coordsize="463,0" path="m7766,6343r464,e" filled="f" strokeweight=".20425mm">
              <v:path arrowok="t"/>
            </v:shape>
            <v:shape id="_x0000_s1134" style="position:absolute;left:8239;top:6343;width:578;height:0" coordorigin="8239,6343" coordsize="578,0" path="m8239,6343r579,e" filled="f" strokeweight=".20425mm">
              <v:path arrowok="t"/>
            </v:shape>
            <v:shape id="_x0000_s1133" style="position:absolute;left:8827;top:6343;width:686;height:0" coordorigin="8827,6343" coordsize="686,0" path="m8827,6343r687,e" filled="f" strokeweight=".20425mm">
              <v:path arrowok="t"/>
            </v:shape>
            <v:shape id="_x0000_s1132" style="position:absolute;left:9523;top:6343;width:578;height:0" coordorigin="9523,6343" coordsize="578,0" path="m9523,6343r579,e" filled="f" strokeweight=".20425mm">
              <v:path arrowok="t"/>
            </v:shape>
            <v:shape id="_x0000_s1131" style="position:absolute;left:10111;top:6343;width:686;height:0" coordorigin="10111,6343" coordsize="686,0" path="m10111,6343r687,e" filled="f" strokeweight=".20425mm">
              <v:path arrowok="t"/>
            </v:shape>
            <v:shape id="_x0000_s1130" style="position:absolute;left:10807;top:6343;width:1416;height:0" coordorigin="10807,6343" coordsize="1416,0" path="m10807,6343r1416,e" filled="f" strokeweight=".20425mm">
              <v:path arrowok="t"/>
            </v:shape>
            <v:shape id="_x0000_s1129" style="position:absolute;left:12233;top:6343;width:2227;height:0" coordorigin="12233,6343" coordsize="2227,0" path="m12233,6343r2227,e" filled="f" strokeweight=".20425mm">
              <v:path arrowok="t"/>
            </v:shape>
            <v:shape id="_x0000_s1128" style="position:absolute;left:2765;top:7462;width:2234;height:0" coordorigin="2765,7462" coordsize="2234,0" path="m2765,7462r2234,e" filled="f" strokeweight=".58pt">
              <v:path arrowok="t"/>
            </v:shape>
            <v:shape id="_x0000_s1127" style="position:absolute;left:5009;top:7462;width:454;height:0" coordorigin="5009,7462" coordsize="454,0" path="m5009,7462r453,e" filled="f" strokeweight=".58pt">
              <v:path arrowok="t"/>
            </v:shape>
            <v:shape id="_x0000_s1126" style="position:absolute;left:5472;top:7462;width:439;height:0" coordorigin="5472,7462" coordsize="439,0" path="m5472,7462r439,e" filled="f" strokeweight=".58pt">
              <v:path arrowok="t"/>
            </v:shape>
            <v:shape id="_x0000_s1125" style="position:absolute;left:5921;top:7462;width:514;height:0" coordorigin="5921,7462" coordsize="514,0" path="m5921,7462r513,e" filled="f" strokeweight=".58pt">
              <v:path arrowok="t"/>
            </v:shape>
            <v:shape id="_x0000_s1124" style="position:absolute;left:6444;top:7462;width:662;height:0" coordorigin="6444,7462" coordsize="662,0" path="m6444,7462r662,e" filled="f" strokeweight=".58pt">
              <v:path arrowok="t"/>
            </v:shape>
            <v:shape id="_x0000_s1123" style="position:absolute;left:7116;top:7462;width:641;height:0" coordorigin="7116,7462" coordsize="641,0" path="m7116,7462r641,e" filled="f" strokeweight=".58pt">
              <v:path arrowok="t"/>
            </v:shape>
            <v:shape id="_x0000_s1122" style="position:absolute;left:7766;top:7462;width:463;height:0" coordorigin="7766,7462" coordsize="463,0" path="m7766,7462r464,e" filled="f" strokeweight=".58pt">
              <v:path arrowok="t"/>
            </v:shape>
            <v:shape id="_x0000_s1121" style="position:absolute;left:8239;top:7462;width:578;height:0" coordorigin="8239,7462" coordsize="578,0" path="m8239,7462r579,e" filled="f" strokeweight=".58pt">
              <v:path arrowok="t"/>
            </v:shape>
            <v:shape id="_x0000_s1120" style="position:absolute;left:8827;top:7462;width:686;height:0" coordorigin="8827,7462" coordsize="686,0" path="m8827,7462r687,e" filled="f" strokeweight=".58pt">
              <v:path arrowok="t"/>
            </v:shape>
            <v:shape id="_x0000_s1119" style="position:absolute;left:9523;top:7462;width:578;height:0" coordorigin="9523,7462" coordsize="578,0" path="m9523,7462r579,e" filled="f" strokeweight=".58pt">
              <v:path arrowok="t"/>
            </v:shape>
            <v:shape id="_x0000_s1118" style="position:absolute;left:10111;top:7462;width:686;height:0" coordorigin="10111,7462" coordsize="686,0" path="m10111,7462r687,e" filled="f" strokeweight=".58pt">
              <v:path arrowok="t"/>
            </v:shape>
            <v:shape id="_x0000_s1117" style="position:absolute;left:10807;top:7462;width:1416;height:0" coordorigin="10807,7462" coordsize="1416,0" path="m10807,7462r1416,e" filled="f" strokeweight=".58pt">
              <v:path arrowok="t"/>
            </v:shape>
            <v:shape id="_x0000_s1116" style="position:absolute;left:12233;top:7462;width:2227;height:0" coordorigin="12233,7462" coordsize="2227,0" path="m12233,7462r2227,e" filled="f" strokeweight=".58pt">
              <v:path arrowok="t"/>
            </v:shape>
            <v:shape id="_x0000_s1115" style="position:absolute;left:2760;top:2832;width:0;height:4895" coordorigin="2760,2832" coordsize="0,4895" path="m2760,2832r,4895e" filled="f" strokeweight=".58pt">
              <v:path arrowok="t"/>
            </v:shape>
            <v:shape id="_x0000_s1114" style="position:absolute;left:5004;top:2390;width:0;height:5336" coordorigin="5004,2390" coordsize="0,5336" path="m5004,2390r,5337e" filled="f" strokeweight=".58pt">
              <v:path arrowok="t"/>
            </v:shape>
            <v:shape id="_x0000_s1113" style="position:absolute;left:5467;top:2390;width:0;height:5336" coordorigin="5467,2390" coordsize="0,5336" path="m5467,2390r,5337e" filled="f" strokeweight=".20425mm">
              <v:path arrowok="t"/>
            </v:shape>
            <v:shape id="_x0000_s1112" style="position:absolute;left:5916;top:2390;width:0;height:5336" coordorigin="5916,2390" coordsize="0,5336" path="m5916,2390r,5337e" filled="f" strokeweight=".20425mm">
              <v:path arrowok="t"/>
            </v:shape>
            <v:shape id="_x0000_s1111" style="position:absolute;left:6439;top:2390;width:0;height:5336" coordorigin="6439,2390" coordsize="0,5336" path="m6439,2390r,5337e" filled="f" strokeweight=".58pt">
              <v:path arrowok="t"/>
            </v:shape>
            <v:shape id="_x0000_s1110" style="position:absolute;left:7111;top:2390;width:0;height:5336" coordorigin="7111,2390" coordsize="0,5336" path="m7111,2390r,5337e" filled="f" strokeweight=".58pt">
              <v:path arrowok="t"/>
            </v:shape>
            <v:shape id="_x0000_s1109" style="position:absolute;left:7762;top:2390;width:0;height:5336" coordorigin="7762,2390" coordsize="0,5336" path="m7762,2390r,5337e" filled="f" strokeweight=".58pt">
              <v:path arrowok="t"/>
            </v:shape>
            <v:shape id="_x0000_s1108" style="position:absolute;left:8234;top:2390;width:0;height:5336" coordorigin="8234,2390" coordsize="0,5336" path="m8234,2390r,5337e" filled="f" strokeweight=".58pt">
              <v:path arrowok="t"/>
            </v:shape>
            <v:shape id="_x0000_s1107" style="position:absolute;left:8822;top:2390;width:0;height:5336" coordorigin="8822,2390" coordsize="0,5336" path="m8822,2390r,5337e" filled="f" strokeweight=".20425mm">
              <v:path arrowok="t"/>
            </v:shape>
            <v:shape id="_x0000_s1106" style="position:absolute;left:9518;top:2390;width:0;height:5336" coordorigin="9518,2390" coordsize="0,5336" path="m9518,2390r,5337e" filled="f" strokeweight=".20425mm">
              <v:path arrowok="t"/>
            </v:shape>
            <v:shape id="_x0000_s1105" style="position:absolute;left:10106;top:2390;width:0;height:5336" coordorigin="10106,2390" coordsize="0,5336" path="m10106,2390r,5337e" filled="f" strokeweight=".58pt">
              <v:path arrowok="t"/>
            </v:shape>
            <v:shape id="_x0000_s1104" style="position:absolute;left:10802;top:2390;width:0;height:5336" coordorigin="10802,2390" coordsize="0,5336" path="m10802,2390r,5337e" filled="f" strokeweight=".58pt">
              <v:path arrowok="t"/>
            </v:shape>
            <v:shape id="_x0000_s1103" style="position:absolute;left:12233;top:6785;width:2227;height:0" coordorigin="12233,6785" coordsize="2227,0" path="m12233,6785r2227,e" filled="f" strokeweight=".20425mm">
              <v:path arrowok="t"/>
            </v:shape>
            <v:shape id="_x0000_s1102" style="position:absolute;left:12233;top:7063;width:2227;height:0" coordorigin="12233,7063" coordsize="2227,0" path="m12233,7063r2227,e" filled="f" strokeweight=".58pt">
              <v:path arrowok="t"/>
            </v:shape>
            <v:shape id="_x0000_s1101" style="position:absolute;left:12228;top:2390;width:0;height:5336" coordorigin="12228,2390" coordsize="0,5336" path="m12228,2390r,5337e" filled="f" strokeweight=".58pt">
              <v:path arrowok="t"/>
            </v:shape>
            <v:shape id="_x0000_s1100" style="position:absolute;left:12233;top:7722;width:2227;height:0" coordorigin="12233,7722" coordsize="2227,0" path="m12233,7722r2227,e" filled="f" strokeweight=".46pt">
              <v:path arrowok="t"/>
            </v:shape>
            <v:shape id="_x0000_s1099" style="position:absolute;left:14465;top:2390;width:0;height:5336" coordorigin="14465,2390" coordsize="0,5336" path="m14465,2390r,5337e" filled="f" strokeweight=".58pt">
              <v:path arrowok="t"/>
            </v:shape>
            <w10:wrap anchorx="page" anchory="page"/>
          </v:group>
        </w:pict>
      </w:r>
      <w:r>
        <w:rPr>
          <w:b/>
          <w:spacing w:val="-1"/>
          <w:position w:val="-1"/>
          <w:sz w:val="18"/>
          <w:szCs w:val="18"/>
        </w:rPr>
        <w:t>CS</w:t>
      </w:r>
      <w:r>
        <w:rPr>
          <w:b/>
          <w:position w:val="-1"/>
          <w:sz w:val="18"/>
          <w:szCs w:val="18"/>
        </w:rPr>
        <w:t xml:space="preserve">R    </w:t>
      </w:r>
      <w:r>
        <w:rPr>
          <w:b/>
          <w:spacing w:val="24"/>
          <w:position w:val="-1"/>
          <w:sz w:val="18"/>
          <w:szCs w:val="18"/>
        </w:rPr>
        <w:t xml:space="preserve"> </w:t>
      </w:r>
      <w:r>
        <w:rPr>
          <w:b/>
          <w:spacing w:val="-1"/>
          <w:w w:val="104"/>
          <w:position w:val="10"/>
          <w:sz w:val="18"/>
          <w:szCs w:val="18"/>
        </w:rPr>
        <w:t>IbDM</w:t>
      </w:r>
    </w:p>
    <w:p w:rsidR="00DF6D01" w:rsidRDefault="00281817">
      <w:pPr>
        <w:spacing w:before="20" w:line="253" w:lineRule="auto"/>
        <w:ind w:right="-31" w:firstLine="60"/>
        <w:rPr>
          <w:sz w:val="18"/>
          <w:szCs w:val="18"/>
        </w:rPr>
      </w:pPr>
      <w:r>
        <w:br w:type="column"/>
      </w:r>
      <w:r>
        <w:rPr>
          <w:b/>
          <w:spacing w:val="1"/>
          <w:w w:val="104"/>
          <w:sz w:val="18"/>
          <w:szCs w:val="18"/>
        </w:rPr>
        <w:lastRenderedPageBreak/>
        <w:t xml:space="preserve">Hi- </w:t>
      </w:r>
      <w:r>
        <w:rPr>
          <w:b/>
          <w:spacing w:val="-1"/>
          <w:w w:val="104"/>
          <w:sz w:val="18"/>
          <w:szCs w:val="18"/>
        </w:rPr>
        <w:t>Link</w:t>
      </w:r>
    </w:p>
    <w:p w:rsidR="00DF6D01" w:rsidRDefault="00281817">
      <w:pPr>
        <w:spacing w:before="20" w:line="160" w:lineRule="exact"/>
        <w:rPr>
          <w:sz w:val="18"/>
          <w:szCs w:val="18"/>
        </w:rPr>
      </w:pPr>
      <w:r>
        <w:br w:type="column"/>
      </w:r>
      <w:r>
        <w:rPr>
          <w:b/>
          <w:spacing w:val="1"/>
          <w:w w:val="104"/>
          <w:position w:val="-4"/>
          <w:sz w:val="18"/>
          <w:szCs w:val="18"/>
        </w:rPr>
        <w:lastRenderedPageBreak/>
        <w:t>KKN-</w:t>
      </w:r>
    </w:p>
    <w:p w:rsidR="00DF6D01" w:rsidRDefault="00281817">
      <w:pPr>
        <w:spacing w:line="240" w:lineRule="exact"/>
        <w:ind w:left="43"/>
        <w:rPr>
          <w:sz w:val="18"/>
          <w:szCs w:val="18"/>
        </w:rPr>
      </w:pPr>
      <w:r>
        <w:rPr>
          <w:b/>
          <w:spacing w:val="-2"/>
          <w:position w:val="-1"/>
          <w:sz w:val="18"/>
          <w:szCs w:val="18"/>
        </w:rPr>
        <w:t>PP</w:t>
      </w:r>
      <w:r>
        <w:rPr>
          <w:b/>
          <w:position w:val="-1"/>
          <w:sz w:val="18"/>
          <w:szCs w:val="18"/>
        </w:rPr>
        <w:t xml:space="preserve">M         </w:t>
      </w:r>
      <w:r>
        <w:rPr>
          <w:b/>
          <w:spacing w:val="18"/>
          <w:position w:val="-1"/>
          <w:sz w:val="18"/>
          <w:szCs w:val="18"/>
        </w:rPr>
        <w:t xml:space="preserve"> </w:t>
      </w:r>
      <w:r>
        <w:rPr>
          <w:b/>
          <w:spacing w:val="-2"/>
          <w:position w:val="10"/>
          <w:sz w:val="18"/>
          <w:szCs w:val="18"/>
        </w:rPr>
        <w:t>P</w:t>
      </w:r>
      <w:r>
        <w:rPr>
          <w:b/>
          <w:spacing w:val="2"/>
          <w:position w:val="10"/>
          <w:sz w:val="18"/>
          <w:szCs w:val="18"/>
        </w:rPr>
        <w:t>el</w:t>
      </w:r>
      <w:r>
        <w:rPr>
          <w:b/>
          <w:spacing w:val="-3"/>
          <w:position w:val="10"/>
          <w:sz w:val="18"/>
          <w:szCs w:val="18"/>
        </w:rPr>
        <w:t>a</w:t>
      </w:r>
      <w:r>
        <w:rPr>
          <w:b/>
          <w:spacing w:val="2"/>
          <w:position w:val="10"/>
          <w:sz w:val="18"/>
          <w:szCs w:val="18"/>
        </w:rPr>
        <w:t>k</w:t>
      </w:r>
      <w:r>
        <w:rPr>
          <w:b/>
          <w:spacing w:val="-2"/>
          <w:position w:val="10"/>
          <w:sz w:val="18"/>
          <w:szCs w:val="18"/>
        </w:rPr>
        <w:t>s</w:t>
      </w:r>
      <w:r>
        <w:rPr>
          <w:b/>
          <w:spacing w:val="2"/>
          <w:position w:val="10"/>
          <w:sz w:val="18"/>
          <w:szCs w:val="18"/>
        </w:rPr>
        <w:t>a</w:t>
      </w:r>
      <w:r>
        <w:rPr>
          <w:b/>
          <w:spacing w:val="-1"/>
          <w:position w:val="10"/>
          <w:sz w:val="18"/>
          <w:szCs w:val="18"/>
        </w:rPr>
        <w:t>n</w:t>
      </w:r>
      <w:r>
        <w:rPr>
          <w:b/>
          <w:position w:val="10"/>
          <w:sz w:val="18"/>
          <w:szCs w:val="18"/>
        </w:rPr>
        <w:t xml:space="preserve">a                   </w:t>
      </w:r>
      <w:r>
        <w:rPr>
          <w:b/>
          <w:spacing w:val="36"/>
          <w:position w:val="10"/>
          <w:sz w:val="18"/>
          <w:szCs w:val="18"/>
        </w:rPr>
        <w:t xml:space="preserve"> </w:t>
      </w:r>
      <w:r>
        <w:rPr>
          <w:b/>
          <w:w w:val="104"/>
          <w:position w:val="10"/>
          <w:sz w:val="18"/>
          <w:szCs w:val="18"/>
        </w:rPr>
        <w:t>Ketera</w:t>
      </w:r>
      <w:r>
        <w:rPr>
          <w:b/>
          <w:spacing w:val="-3"/>
          <w:w w:val="104"/>
          <w:position w:val="10"/>
          <w:sz w:val="18"/>
          <w:szCs w:val="18"/>
        </w:rPr>
        <w:t>n</w:t>
      </w:r>
      <w:r>
        <w:rPr>
          <w:b/>
          <w:w w:val="104"/>
          <w:position w:val="10"/>
          <w:sz w:val="18"/>
          <w:szCs w:val="18"/>
        </w:rPr>
        <w:t>gan</w:t>
      </w:r>
    </w:p>
    <w:p w:rsidR="00DF6D01" w:rsidRDefault="00281817">
      <w:pPr>
        <w:spacing w:before="6" w:line="180" w:lineRule="exact"/>
        <w:ind w:left="2071"/>
        <w:rPr>
          <w:sz w:val="17"/>
          <w:szCs w:val="17"/>
        </w:rPr>
        <w:sectPr w:rsidR="00DF6D01">
          <w:type w:val="continuous"/>
          <w:pgSz w:w="15840" w:h="12240" w:orient="landscape"/>
          <w:pgMar w:top="0" w:right="1260" w:bottom="0" w:left="1240" w:header="720" w:footer="720" w:gutter="0"/>
          <w:cols w:num="4" w:space="720" w:equalWidth="0">
            <w:col w:w="6944" w:space="156"/>
            <w:col w:w="1120" w:space="212"/>
            <w:col w:w="382" w:space="204"/>
            <w:col w:w="4322"/>
          </w:cols>
        </w:sectPr>
      </w:pPr>
      <w:r>
        <w:rPr>
          <w:b/>
          <w:i/>
          <w:spacing w:val="1"/>
          <w:position w:val="-1"/>
          <w:sz w:val="17"/>
          <w:szCs w:val="17"/>
        </w:rPr>
        <w:t>Us</w:t>
      </w:r>
      <w:r>
        <w:rPr>
          <w:b/>
          <w:i/>
          <w:spacing w:val="-2"/>
          <w:position w:val="-1"/>
          <w:sz w:val="17"/>
          <w:szCs w:val="17"/>
        </w:rPr>
        <w:t>e</w:t>
      </w:r>
      <w:r>
        <w:rPr>
          <w:b/>
          <w:i/>
          <w:spacing w:val="1"/>
          <w:position w:val="-1"/>
          <w:sz w:val="17"/>
          <w:szCs w:val="17"/>
        </w:rPr>
        <w:t>rn</w:t>
      </w:r>
      <w:r>
        <w:rPr>
          <w:b/>
          <w:i/>
          <w:spacing w:val="-5"/>
          <w:position w:val="-1"/>
          <w:sz w:val="17"/>
          <w:szCs w:val="17"/>
        </w:rPr>
        <w:t>a</w:t>
      </w:r>
      <w:r>
        <w:rPr>
          <w:b/>
          <w:i/>
          <w:spacing w:val="1"/>
          <w:position w:val="-1"/>
          <w:sz w:val="17"/>
          <w:szCs w:val="17"/>
        </w:rPr>
        <w:t>m</w:t>
      </w:r>
      <w:r>
        <w:rPr>
          <w:b/>
          <w:i/>
          <w:position w:val="-1"/>
          <w:sz w:val="17"/>
          <w:szCs w:val="17"/>
        </w:rPr>
        <w:t>e</w:t>
      </w:r>
      <w:r>
        <w:rPr>
          <w:b/>
          <w:i/>
          <w:spacing w:val="-6"/>
          <w:position w:val="-1"/>
          <w:sz w:val="17"/>
          <w:szCs w:val="17"/>
        </w:rPr>
        <w:t xml:space="preserve"> </w:t>
      </w:r>
      <w:r>
        <w:rPr>
          <w:position w:val="-1"/>
          <w:sz w:val="17"/>
          <w:szCs w:val="17"/>
        </w:rPr>
        <w:t>d</w:t>
      </w:r>
      <w:r>
        <w:rPr>
          <w:spacing w:val="2"/>
          <w:position w:val="-1"/>
          <w:sz w:val="17"/>
          <w:szCs w:val="17"/>
        </w:rPr>
        <w:t>a</w:t>
      </w:r>
      <w:r>
        <w:rPr>
          <w:position w:val="-1"/>
          <w:sz w:val="17"/>
          <w:szCs w:val="17"/>
        </w:rPr>
        <w:t>n</w:t>
      </w:r>
      <w:r>
        <w:rPr>
          <w:spacing w:val="-4"/>
          <w:position w:val="-1"/>
          <w:sz w:val="17"/>
          <w:szCs w:val="17"/>
        </w:rPr>
        <w:t xml:space="preserve"> </w:t>
      </w:r>
      <w:r>
        <w:rPr>
          <w:b/>
          <w:i/>
          <w:spacing w:val="-1"/>
          <w:position w:val="-1"/>
          <w:sz w:val="17"/>
          <w:szCs w:val="17"/>
        </w:rPr>
        <w:t>p</w:t>
      </w:r>
      <w:r>
        <w:rPr>
          <w:b/>
          <w:i/>
          <w:spacing w:val="2"/>
          <w:position w:val="-1"/>
          <w:sz w:val="17"/>
          <w:szCs w:val="17"/>
        </w:rPr>
        <w:t>a</w:t>
      </w:r>
      <w:r>
        <w:rPr>
          <w:b/>
          <w:i/>
          <w:spacing w:val="-1"/>
          <w:position w:val="-1"/>
          <w:sz w:val="17"/>
          <w:szCs w:val="17"/>
        </w:rPr>
        <w:t>ssw</w:t>
      </w:r>
      <w:r>
        <w:rPr>
          <w:b/>
          <w:i/>
          <w:spacing w:val="3"/>
          <w:position w:val="-1"/>
          <w:sz w:val="17"/>
          <w:szCs w:val="17"/>
        </w:rPr>
        <w:t>o</w:t>
      </w:r>
      <w:r>
        <w:rPr>
          <w:b/>
          <w:i/>
          <w:spacing w:val="-1"/>
          <w:position w:val="-1"/>
          <w:sz w:val="17"/>
          <w:szCs w:val="17"/>
        </w:rPr>
        <w:t>rd</w:t>
      </w:r>
    </w:p>
    <w:p w:rsidR="00DF6D01" w:rsidRDefault="00DF6D01">
      <w:pPr>
        <w:spacing w:before="19" w:line="200" w:lineRule="exact"/>
      </w:pPr>
    </w:p>
    <w:p w:rsidR="00DF6D01" w:rsidRDefault="00281817">
      <w:pPr>
        <w:spacing w:line="200" w:lineRule="exact"/>
        <w:ind w:left="214" w:right="-48"/>
        <w:rPr>
          <w:sz w:val="18"/>
          <w:szCs w:val="18"/>
        </w:rPr>
      </w:pPr>
      <w:r>
        <w:rPr>
          <w:spacing w:val="2"/>
          <w:w w:val="104"/>
          <w:sz w:val="18"/>
          <w:szCs w:val="18"/>
        </w:rPr>
        <w:t>Pen</w:t>
      </w:r>
      <w:r>
        <w:rPr>
          <w:spacing w:val="-7"/>
          <w:w w:val="104"/>
          <w:sz w:val="18"/>
          <w:szCs w:val="18"/>
        </w:rPr>
        <w:t>g</w:t>
      </w:r>
      <w:r>
        <w:rPr>
          <w:spacing w:val="2"/>
          <w:w w:val="104"/>
          <w:sz w:val="18"/>
          <w:szCs w:val="18"/>
        </w:rPr>
        <w:t>u</w:t>
      </w:r>
      <w:r>
        <w:rPr>
          <w:spacing w:val="-1"/>
          <w:w w:val="104"/>
          <w:sz w:val="18"/>
          <w:szCs w:val="18"/>
        </w:rPr>
        <w:t>s</w:t>
      </w:r>
      <w:r>
        <w:rPr>
          <w:spacing w:val="2"/>
          <w:w w:val="104"/>
          <w:sz w:val="18"/>
          <w:szCs w:val="18"/>
        </w:rPr>
        <w:t>u</w:t>
      </w:r>
      <w:r>
        <w:rPr>
          <w:spacing w:val="-2"/>
          <w:w w:val="104"/>
          <w:sz w:val="18"/>
          <w:szCs w:val="18"/>
        </w:rPr>
        <w:t>l</w:t>
      </w:r>
      <w:r>
        <w:rPr>
          <w:spacing w:val="2"/>
          <w:w w:val="104"/>
          <w:sz w:val="18"/>
          <w:szCs w:val="18"/>
        </w:rPr>
        <w:t>an</w:t>
      </w:r>
    </w:p>
    <w:p w:rsidR="00DF6D01" w:rsidRDefault="00281817">
      <w:pPr>
        <w:spacing w:line="220" w:lineRule="exact"/>
        <w:ind w:right="-54"/>
        <w:rPr>
          <w:sz w:val="18"/>
          <w:szCs w:val="18"/>
        </w:rPr>
      </w:pPr>
      <w:r>
        <w:br w:type="column"/>
      </w:r>
      <w:r>
        <w:rPr>
          <w:spacing w:val="1"/>
          <w:position w:val="2"/>
          <w:sz w:val="18"/>
          <w:szCs w:val="18"/>
        </w:rPr>
        <w:lastRenderedPageBreak/>
        <w:t>Pe</w:t>
      </w:r>
      <w:r>
        <w:rPr>
          <w:spacing w:val="-2"/>
          <w:position w:val="2"/>
          <w:sz w:val="18"/>
          <w:szCs w:val="18"/>
        </w:rPr>
        <w:t>nd</w:t>
      </w:r>
      <w:r>
        <w:rPr>
          <w:spacing w:val="3"/>
          <w:position w:val="2"/>
          <w:sz w:val="18"/>
          <w:szCs w:val="18"/>
        </w:rPr>
        <w:t>a</w:t>
      </w:r>
      <w:r>
        <w:rPr>
          <w:spacing w:val="-2"/>
          <w:position w:val="2"/>
          <w:sz w:val="18"/>
          <w:szCs w:val="18"/>
        </w:rPr>
        <w:t>f</w:t>
      </w:r>
      <w:r>
        <w:rPr>
          <w:spacing w:val="3"/>
          <w:position w:val="2"/>
          <w:sz w:val="18"/>
          <w:szCs w:val="18"/>
        </w:rPr>
        <w:t>t</w:t>
      </w:r>
      <w:r>
        <w:rPr>
          <w:spacing w:val="1"/>
          <w:position w:val="2"/>
          <w:sz w:val="18"/>
          <w:szCs w:val="18"/>
        </w:rPr>
        <w:t>a</w:t>
      </w:r>
      <w:r>
        <w:rPr>
          <w:spacing w:val="-2"/>
          <w:position w:val="2"/>
          <w:sz w:val="18"/>
          <w:szCs w:val="18"/>
        </w:rPr>
        <w:t>r</w:t>
      </w:r>
      <w:r>
        <w:rPr>
          <w:spacing w:val="3"/>
          <w:position w:val="2"/>
          <w:sz w:val="18"/>
          <w:szCs w:val="18"/>
        </w:rPr>
        <w:t>a</w:t>
      </w:r>
      <w:r>
        <w:rPr>
          <w:position w:val="2"/>
          <w:sz w:val="18"/>
          <w:szCs w:val="18"/>
        </w:rPr>
        <w:t>n</w:t>
      </w:r>
      <w:r>
        <w:rPr>
          <w:spacing w:val="34"/>
          <w:position w:val="2"/>
          <w:sz w:val="18"/>
          <w:szCs w:val="18"/>
        </w:rPr>
        <w:t xml:space="preserve"> </w:t>
      </w:r>
      <w:r>
        <w:rPr>
          <w:spacing w:val="-2"/>
          <w:position w:val="2"/>
          <w:sz w:val="18"/>
          <w:szCs w:val="18"/>
        </w:rPr>
        <w:t>p</w:t>
      </w:r>
      <w:r>
        <w:rPr>
          <w:spacing w:val="3"/>
          <w:position w:val="2"/>
          <w:sz w:val="18"/>
          <w:szCs w:val="18"/>
        </w:rPr>
        <w:t>e</w:t>
      </w:r>
      <w:r>
        <w:rPr>
          <w:spacing w:val="2"/>
          <w:position w:val="2"/>
          <w:sz w:val="18"/>
          <w:szCs w:val="18"/>
        </w:rPr>
        <w:t>n</w:t>
      </w:r>
      <w:r>
        <w:rPr>
          <w:spacing w:val="-2"/>
          <w:position w:val="2"/>
          <w:sz w:val="18"/>
          <w:szCs w:val="18"/>
        </w:rPr>
        <w:t>g</w:t>
      </w:r>
      <w:r>
        <w:rPr>
          <w:spacing w:val="2"/>
          <w:position w:val="2"/>
          <w:sz w:val="18"/>
          <w:szCs w:val="18"/>
        </w:rPr>
        <w:t>u</w:t>
      </w:r>
      <w:r>
        <w:rPr>
          <w:spacing w:val="1"/>
          <w:position w:val="2"/>
          <w:sz w:val="18"/>
          <w:szCs w:val="18"/>
        </w:rPr>
        <w:t>s</w:t>
      </w:r>
      <w:r>
        <w:rPr>
          <w:spacing w:val="-2"/>
          <w:position w:val="2"/>
          <w:sz w:val="18"/>
          <w:szCs w:val="18"/>
        </w:rPr>
        <w:t>u</w:t>
      </w:r>
      <w:r>
        <w:rPr>
          <w:position w:val="2"/>
          <w:sz w:val="18"/>
          <w:szCs w:val="18"/>
        </w:rPr>
        <w:t xml:space="preserve">l              </w:t>
      </w:r>
      <w:r>
        <w:rPr>
          <w:spacing w:val="16"/>
          <w:position w:val="2"/>
          <w:sz w:val="18"/>
          <w:szCs w:val="18"/>
        </w:rPr>
        <w:t xml:space="preserve"> </w:t>
      </w:r>
      <w:r>
        <w:rPr>
          <w:w w:val="161"/>
          <w:sz w:val="22"/>
          <w:szCs w:val="22"/>
        </w:rPr>
        <w:t xml:space="preserve">9  </w:t>
      </w:r>
      <w:r>
        <w:rPr>
          <w:spacing w:val="13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</w:t>
      </w:r>
      <w:r>
        <w:rPr>
          <w:spacing w:val="44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 </w:t>
      </w:r>
      <w:r>
        <w:rPr>
          <w:spacing w:val="63"/>
          <w:w w:val="161"/>
          <w:sz w:val="22"/>
          <w:szCs w:val="22"/>
        </w:rPr>
        <w:t xml:space="preserve"> </w:t>
      </w:r>
      <w:r>
        <w:rPr>
          <w:spacing w:val="7"/>
          <w:w w:val="240"/>
          <w:sz w:val="22"/>
          <w:szCs w:val="22"/>
        </w:rPr>
        <w:t>9</w:t>
      </w:r>
      <w:r>
        <w:rPr>
          <w:w w:val="240"/>
          <w:sz w:val="22"/>
          <w:szCs w:val="22"/>
        </w:rPr>
        <w:t xml:space="preserve"> </w:t>
      </w:r>
      <w:r>
        <w:rPr>
          <w:spacing w:val="127"/>
          <w:w w:val="240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 </w:t>
      </w:r>
      <w:r>
        <w:rPr>
          <w:spacing w:val="29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</w:t>
      </w:r>
      <w:r>
        <w:rPr>
          <w:spacing w:val="87"/>
          <w:w w:val="161"/>
          <w:sz w:val="22"/>
          <w:szCs w:val="22"/>
        </w:rPr>
        <w:t xml:space="preserve"> </w:t>
      </w:r>
      <w:r>
        <w:rPr>
          <w:w w:val="244"/>
          <w:sz w:val="22"/>
          <w:szCs w:val="22"/>
        </w:rPr>
        <w:t xml:space="preserve">9 </w:t>
      </w:r>
      <w:r>
        <w:rPr>
          <w:spacing w:val="106"/>
          <w:w w:val="244"/>
          <w:sz w:val="22"/>
          <w:szCs w:val="22"/>
        </w:rPr>
        <w:t xml:space="preserve"> </w:t>
      </w:r>
      <w:r>
        <w:rPr>
          <w:w w:val="244"/>
          <w:sz w:val="22"/>
          <w:szCs w:val="22"/>
        </w:rPr>
        <w:t xml:space="preserve">9 </w:t>
      </w:r>
      <w:r>
        <w:rPr>
          <w:spacing w:val="104"/>
          <w:w w:val="244"/>
          <w:sz w:val="22"/>
          <w:szCs w:val="22"/>
        </w:rPr>
        <w:t xml:space="preserve"> </w:t>
      </w:r>
      <w:r>
        <w:rPr>
          <w:spacing w:val="5"/>
          <w:w w:val="159"/>
          <w:sz w:val="22"/>
          <w:szCs w:val="22"/>
        </w:rPr>
        <w:t>9</w:t>
      </w:r>
      <w:r>
        <w:rPr>
          <w:w w:val="159"/>
          <w:sz w:val="22"/>
          <w:szCs w:val="22"/>
        </w:rPr>
        <w:t xml:space="preserve">    </w:t>
      </w:r>
      <w:r>
        <w:rPr>
          <w:spacing w:val="24"/>
          <w:w w:val="159"/>
          <w:sz w:val="22"/>
          <w:szCs w:val="22"/>
        </w:rPr>
        <w:t xml:space="preserve"> </w:t>
      </w:r>
      <w:r>
        <w:rPr>
          <w:spacing w:val="7"/>
          <w:w w:val="240"/>
          <w:sz w:val="22"/>
          <w:szCs w:val="22"/>
        </w:rPr>
        <w:t>9</w:t>
      </w:r>
      <w:r>
        <w:rPr>
          <w:w w:val="240"/>
          <w:sz w:val="22"/>
          <w:szCs w:val="22"/>
        </w:rPr>
        <w:t xml:space="preserve"> </w:t>
      </w:r>
      <w:r>
        <w:rPr>
          <w:spacing w:val="4"/>
          <w:w w:val="240"/>
          <w:sz w:val="22"/>
          <w:szCs w:val="22"/>
        </w:rPr>
        <w:t xml:space="preserve"> </w:t>
      </w:r>
      <w:r>
        <w:rPr>
          <w:w w:val="104"/>
          <w:position w:val="2"/>
          <w:sz w:val="18"/>
          <w:szCs w:val="18"/>
        </w:rPr>
        <w:t>Pengusul</w:t>
      </w:r>
    </w:p>
    <w:p w:rsidR="00DF6D01" w:rsidRDefault="00281817">
      <w:pPr>
        <w:spacing w:before="5"/>
        <w:rPr>
          <w:sz w:val="17"/>
          <w:szCs w:val="17"/>
        </w:rPr>
      </w:pPr>
      <w:r>
        <w:br w:type="column"/>
      </w:r>
      <w:r>
        <w:rPr>
          <w:spacing w:val="1"/>
          <w:sz w:val="17"/>
          <w:szCs w:val="17"/>
        </w:rPr>
        <w:lastRenderedPageBreak/>
        <w:t>dapa</w:t>
      </w:r>
      <w:r>
        <w:rPr>
          <w:sz w:val="17"/>
          <w:szCs w:val="17"/>
        </w:rPr>
        <w:t>t</w:t>
      </w:r>
      <w:r>
        <w:rPr>
          <w:spacing w:val="-6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di</w:t>
      </w:r>
      <w:r>
        <w:rPr>
          <w:spacing w:val="-2"/>
          <w:sz w:val="17"/>
          <w:szCs w:val="17"/>
        </w:rPr>
        <w:t>p</w:t>
      </w:r>
      <w:r>
        <w:rPr>
          <w:spacing w:val="1"/>
          <w:sz w:val="17"/>
          <w:szCs w:val="17"/>
        </w:rPr>
        <w:t>er</w:t>
      </w:r>
      <w:r>
        <w:rPr>
          <w:spacing w:val="-2"/>
          <w:sz w:val="17"/>
          <w:szCs w:val="17"/>
        </w:rPr>
        <w:t>o</w:t>
      </w:r>
      <w:r>
        <w:rPr>
          <w:spacing w:val="1"/>
          <w:sz w:val="17"/>
          <w:szCs w:val="17"/>
        </w:rPr>
        <w:t>le</w:t>
      </w:r>
      <w:r>
        <w:rPr>
          <w:sz w:val="17"/>
          <w:szCs w:val="17"/>
        </w:rPr>
        <w:t>h</w:t>
      </w:r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dari</w:t>
      </w:r>
    </w:p>
    <w:p w:rsidR="00DF6D01" w:rsidRDefault="00281817">
      <w:pPr>
        <w:spacing w:line="180" w:lineRule="exact"/>
        <w:rPr>
          <w:sz w:val="17"/>
          <w:szCs w:val="17"/>
        </w:rPr>
        <w:sectPr w:rsidR="00DF6D01">
          <w:type w:val="continuous"/>
          <w:pgSz w:w="15840" w:h="12240" w:orient="landscape"/>
          <w:pgMar w:top="0" w:right="1260" w:bottom="0" w:left="1240" w:header="720" w:footer="720" w:gutter="0"/>
          <w:cols w:num="3" w:space="720" w:equalWidth="0">
            <w:col w:w="1085" w:space="536"/>
            <w:col w:w="8729" w:space="739"/>
            <w:col w:w="2251"/>
          </w:cols>
        </w:sectPr>
      </w:pPr>
      <w:r>
        <w:rPr>
          <w:spacing w:val="2"/>
          <w:sz w:val="17"/>
          <w:szCs w:val="17"/>
        </w:rPr>
        <w:t>LP</w:t>
      </w:r>
      <w:r>
        <w:rPr>
          <w:spacing w:val="-1"/>
          <w:sz w:val="17"/>
          <w:szCs w:val="17"/>
        </w:rPr>
        <w:t>M</w:t>
      </w:r>
      <w:r>
        <w:rPr>
          <w:spacing w:val="2"/>
          <w:sz w:val="17"/>
          <w:szCs w:val="17"/>
        </w:rPr>
        <w:t>/</w:t>
      </w:r>
      <w:r>
        <w:rPr>
          <w:spacing w:val="-3"/>
          <w:sz w:val="17"/>
          <w:szCs w:val="17"/>
        </w:rPr>
        <w:t>L</w:t>
      </w:r>
      <w:r>
        <w:rPr>
          <w:spacing w:val="2"/>
          <w:sz w:val="17"/>
          <w:szCs w:val="17"/>
        </w:rPr>
        <w:t>PPM</w:t>
      </w:r>
    </w:p>
    <w:p w:rsidR="00DF6D01" w:rsidRDefault="00281817">
      <w:pPr>
        <w:spacing w:before="11"/>
        <w:ind w:left="214" w:right="-48"/>
        <w:rPr>
          <w:sz w:val="18"/>
          <w:szCs w:val="18"/>
        </w:rPr>
      </w:pPr>
      <w:r>
        <w:rPr>
          <w:spacing w:val="1"/>
          <w:sz w:val="18"/>
          <w:szCs w:val="18"/>
        </w:rPr>
        <w:lastRenderedPageBreak/>
        <w:t>secar</w:t>
      </w:r>
      <w:r>
        <w:rPr>
          <w:sz w:val="18"/>
          <w:szCs w:val="18"/>
        </w:rPr>
        <w:t>a</w:t>
      </w:r>
      <w:r>
        <w:rPr>
          <w:spacing w:val="21"/>
          <w:sz w:val="18"/>
          <w:szCs w:val="18"/>
        </w:rPr>
        <w:t xml:space="preserve"> </w:t>
      </w:r>
      <w:r>
        <w:rPr>
          <w:spacing w:val="-2"/>
          <w:w w:val="104"/>
          <w:sz w:val="18"/>
          <w:szCs w:val="18"/>
        </w:rPr>
        <w:t>d</w:t>
      </w:r>
      <w:r>
        <w:rPr>
          <w:spacing w:val="1"/>
          <w:w w:val="104"/>
          <w:sz w:val="18"/>
          <w:szCs w:val="18"/>
        </w:rPr>
        <w:t>aring</w:t>
      </w:r>
    </w:p>
    <w:p w:rsidR="00DF6D01" w:rsidRDefault="00281817">
      <w:pPr>
        <w:spacing w:line="220" w:lineRule="exact"/>
        <w:rPr>
          <w:sz w:val="18"/>
          <w:szCs w:val="18"/>
        </w:rPr>
      </w:pPr>
      <w:r>
        <w:br w:type="column"/>
      </w:r>
      <w:r>
        <w:rPr>
          <w:spacing w:val="1"/>
          <w:position w:val="2"/>
          <w:sz w:val="18"/>
          <w:szCs w:val="18"/>
        </w:rPr>
        <w:lastRenderedPageBreak/>
        <w:t>Pe</w:t>
      </w:r>
      <w:r>
        <w:rPr>
          <w:spacing w:val="-2"/>
          <w:position w:val="2"/>
          <w:sz w:val="18"/>
          <w:szCs w:val="18"/>
        </w:rPr>
        <w:t>ng</w:t>
      </w:r>
      <w:r>
        <w:rPr>
          <w:spacing w:val="2"/>
          <w:position w:val="2"/>
          <w:sz w:val="18"/>
          <w:szCs w:val="18"/>
        </w:rPr>
        <w:t>i</w:t>
      </w:r>
      <w:r>
        <w:rPr>
          <w:spacing w:val="-2"/>
          <w:position w:val="2"/>
          <w:sz w:val="18"/>
          <w:szCs w:val="18"/>
        </w:rPr>
        <w:t>si</w:t>
      </w:r>
      <w:r>
        <w:rPr>
          <w:spacing w:val="5"/>
          <w:position w:val="2"/>
          <w:sz w:val="18"/>
          <w:szCs w:val="18"/>
        </w:rPr>
        <w:t>a</w:t>
      </w:r>
      <w:r>
        <w:rPr>
          <w:position w:val="2"/>
          <w:sz w:val="18"/>
          <w:szCs w:val="18"/>
        </w:rPr>
        <w:t>n</w:t>
      </w:r>
      <w:r>
        <w:rPr>
          <w:spacing w:val="29"/>
          <w:position w:val="2"/>
          <w:sz w:val="18"/>
          <w:szCs w:val="18"/>
        </w:rPr>
        <w:t xml:space="preserve"> </w:t>
      </w:r>
      <w:r>
        <w:rPr>
          <w:spacing w:val="2"/>
          <w:position w:val="2"/>
          <w:sz w:val="18"/>
          <w:szCs w:val="18"/>
        </w:rPr>
        <w:t>i</w:t>
      </w:r>
      <w:r>
        <w:rPr>
          <w:spacing w:val="-2"/>
          <w:position w:val="2"/>
          <w:sz w:val="18"/>
          <w:szCs w:val="18"/>
        </w:rPr>
        <w:t>de</w:t>
      </w:r>
      <w:r>
        <w:rPr>
          <w:spacing w:val="5"/>
          <w:position w:val="2"/>
          <w:sz w:val="18"/>
          <w:szCs w:val="18"/>
        </w:rPr>
        <w:t>n</w:t>
      </w:r>
      <w:r>
        <w:rPr>
          <w:spacing w:val="-2"/>
          <w:position w:val="2"/>
          <w:sz w:val="18"/>
          <w:szCs w:val="18"/>
        </w:rPr>
        <w:t>t</w:t>
      </w:r>
      <w:r>
        <w:rPr>
          <w:spacing w:val="1"/>
          <w:position w:val="2"/>
          <w:sz w:val="18"/>
          <w:szCs w:val="18"/>
        </w:rPr>
        <w:t>i</w:t>
      </w:r>
      <w:r>
        <w:rPr>
          <w:spacing w:val="-2"/>
          <w:position w:val="2"/>
          <w:sz w:val="18"/>
          <w:szCs w:val="18"/>
        </w:rPr>
        <w:t>t</w:t>
      </w:r>
      <w:r>
        <w:rPr>
          <w:spacing w:val="1"/>
          <w:position w:val="2"/>
          <w:sz w:val="18"/>
          <w:szCs w:val="18"/>
        </w:rPr>
        <w:t>a</w:t>
      </w:r>
      <w:r>
        <w:rPr>
          <w:position w:val="2"/>
          <w:sz w:val="18"/>
          <w:szCs w:val="18"/>
        </w:rPr>
        <w:t>s</w:t>
      </w:r>
      <w:r>
        <w:rPr>
          <w:spacing w:val="28"/>
          <w:position w:val="2"/>
          <w:sz w:val="18"/>
          <w:szCs w:val="18"/>
        </w:rPr>
        <w:t xml:space="preserve"> </w:t>
      </w:r>
      <w:r>
        <w:rPr>
          <w:spacing w:val="-2"/>
          <w:position w:val="2"/>
          <w:sz w:val="18"/>
          <w:szCs w:val="18"/>
        </w:rPr>
        <w:t>pe</w:t>
      </w:r>
      <w:r>
        <w:rPr>
          <w:spacing w:val="5"/>
          <w:position w:val="2"/>
          <w:sz w:val="18"/>
          <w:szCs w:val="18"/>
        </w:rPr>
        <w:t>n</w:t>
      </w:r>
      <w:r>
        <w:rPr>
          <w:spacing w:val="-2"/>
          <w:position w:val="2"/>
          <w:sz w:val="18"/>
          <w:szCs w:val="18"/>
        </w:rPr>
        <w:t>g</w:t>
      </w:r>
      <w:r>
        <w:rPr>
          <w:spacing w:val="2"/>
          <w:position w:val="2"/>
          <w:sz w:val="18"/>
          <w:szCs w:val="18"/>
        </w:rPr>
        <w:t>u</w:t>
      </w:r>
      <w:r>
        <w:rPr>
          <w:spacing w:val="1"/>
          <w:position w:val="2"/>
          <w:sz w:val="18"/>
          <w:szCs w:val="18"/>
        </w:rPr>
        <w:t>s</w:t>
      </w:r>
      <w:r>
        <w:rPr>
          <w:spacing w:val="-2"/>
          <w:position w:val="2"/>
          <w:sz w:val="18"/>
          <w:szCs w:val="18"/>
        </w:rPr>
        <w:t>u</w:t>
      </w:r>
      <w:r>
        <w:rPr>
          <w:position w:val="2"/>
          <w:sz w:val="18"/>
          <w:szCs w:val="18"/>
        </w:rPr>
        <w:t xml:space="preserve">l  </w:t>
      </w:r>
      <w:r>
        <w:rPr>
          <w:spacing w:val="40"/>
          <w:position w:val="2"/>
          <w:sz w:val="18"/>
          <w:szCs w:val="18"/>
        </w:rPr>
        <w:t xml:space="preserve"> </w:t>
      </w:r>
      <w:r>
        <w:rPr>
          <w:w w:val="160"/>
          <w:sz w:val="22"/>
          <w:szCs w:val="22"/>
        </w:rPr>
        <w:t xml:space="preserve">9  </w:t>
      </w:r>
      <w:r>
        <w:rPr>
          <w:spacing w:val="16"/>
          <w:w w:val="160"/>
          <w:sz w:val="22"/>
          <w:szCs w:val="22"/>
        </w:rPr>
        <w:t xml:space="preserve"> </w:t>
      </w:r>
      <w:r>
        <w:rPr>
          <w:w w:val="160"/>
          <w:sz w:val="22"/>
          <w:szCs w:val="22"/>
        </w:rPr>
        <w:t xml:space="preserve">9  </w:t>
      </w:r>
      <w:r>
        <w:rPr>
          <w:spacing w:val="47"/>
          <w:w w:val="160"/>
          <w:sz w:val="22"/>
          <w:szCs w:val="22"/>
        </w:rPr>
        <w:t xml:space="preserve"> </w:t>
      </w:r>
      <w:r>
        <w:rPr>
          <w:w w:val="160"/>
          <w:sz w:val="22"/>
          <w:szCs w:val="22"/>
        </w:rPr>
        <w:t xml:space="preserve">9   </w:t>
      </w:r>
      <w:r>
        <w:rPr>
          <w:spacing w:val="67"/>
          <w:w w:val="160"/>
          <w:sz w:val="22"/>
          <w:szCs w:val="22"/>
        </w:rPr>
        <w:t xml:space="preserve"> </w:t>
      </w:r>
      <w:r>
        <w:rPr>
          <w:spacing w:val="5"/>
          <w:w w:val="160"/>
          <w:sz w:val="22"/>
          <w:szCs w:val="22"/>
        </w:rPr>
        <w:t>9</w:t>
      </w:r>
      <w:r>
        <w:rPr>
          <w:w w:val="160"/>
          <w:sz w:val="22"/>
          <w:szCs w:val="22"/>
        </w:rPr>
        <w:t xml:space="preserve">    </w:t>
      </w:r>
      <w:r>
        <w:rPr>
          <w:spacing w:val="42"/>
          <w:w w:val="160"/>
          <w:sz w:val="22"/>
          <w:szCs w:val="22"/>
        </w:rPr>
        <w:t xml:space="preserve"> </w:t>
      </w:r>
      <w:r>
        <w:rPr>
          <w:w w:val="160"/>
          <w:sz w:val="22"/>
          <w:szCs w:val="22"/>
        </w:rPr>
        <w:t xml:space="preserve">9   </w:t>
      </w:r>
      <w:r>
        <w:rPr>
          <w:spacing w:val="33"/>
          <w:w w:val="160"/>
          <w:sz w:val="22"/>
          <w:szCs w:val="22"/>
        </w:rPr>
        <w:t xml:space="preserve"> </w:t>
      </w:r>
      <w:r>
        <w:rPr>
          <w:w w:val="160"/>
          <w:sz w:val="22"/>
          <w:szCs w:val="22"/>
        </w:rPr>
        <w:t xml:space="preserve">9   </w:t>
      </w:r>
      <w:r>
        <w:rPr>
          <w:spacing w:val="2"/>
          <w:w w:val="160"/>
          <w:sz w:val="22"/>
          <w:szCs w:val="22"/>
        </w:rPr>
        <w:t xml:space="preserve"> </w:t>
      </w:r>
      <w:r>
        <w:rPr>
          <w:w w:val="160"/>
          <w:sz w:val="22"/>
          <w:szCs w:val="22"/>
        </w:rPr>
        <w:t xml:space="preserve">9    </w:t>
      </w:r>
      <w:r>
        <w:rPr>
          <w:spacing w:val="27"/>
          <w:w w:val="160"/>
          <w:sz w:val="22"/>
          <w:szCs w:val="22"/>
        </w:rPr>
        <w:t xml:space="preserve"> </w:t>
      </w:r>
      <w:r>
        <w:rPr>
          <w:w w:val="160"/>
          <w:sz w:val="22"/>
          <w:szCs w:val="22"/>
        </w:rPr>
        <w:t xml:space="preserve">9    </w:t>
      </w:r>
      <w:r>
        <w:rPr>
          <w:spacing w:val="25"/>
          <w:w w:val="160"/>
          <w:sz w:val="22"/>
          <w:szCs w:val="22"/>
        </w:rPr>
        <w:t xml:space="preserve"> </w:t>
      </w:r>
      <w:r>
        <w:rPr>
          <w:spacing w:val="5"/>
          <w:w w:val="160"/>
          <w:sz w:val="22"/>
          <w:szCs w:val="22"/>
        </w:rPr>
        <w:t>9</w:t>
      </w:r>
      <w:r>
        <w:rPr>
          <w:w w:val="160"/>
          <w:sz w:val="22"/>
          <w:szCs w:val="22"/>
        </w:rPr>
        <w:t xml:space="preserve">    </w:t>
      </w:r>
      <w:r>
        <w:rPr>
          <w:spacing w:val="20"/>
          <w:w w:val="160"/>
          <w:sz w:val="22"/>
          <w:szCs w:val="22"/>
        </w:rPr>
        <w:t xml:space="preserve"> </w:t>
      </w:r>
      <w:r>
        <w:rPr>
          <w:spacing w:val="5"/>
          <w:w w:val="160"/>
          <w:sz w:val="22"/>
          <w:szCs w:val="22"/>
        </w:rPr>
        <w:t>9</w:t>
      </w:r>
      <w:r>
        <w:rPr>
          <w:w w:val="160"/>
          <w:sz w:val="22"/>
          <w:szCs w:val="22"/>
        </w:rPr>
        <w:t xml:space="preserve">   </w:t>
      </w:r>
      <w:r>
        <w:rPr>
          <w:spacing w:val="7"/>
          <w:w w:val="160"/>
          <w:sz w:val="22"/>
          <w:szCs w:val="22"/>
        </w:rPr>
        <w:t xml:space="preserve"> </w:t>
      </w:r>
      <w:r>
        <w:rPr>
          <w:position w:val="2"/>
          <w:sz w:val="18"/>
          <w:szCs w:val="18"/>
        </w:rPr>
        <w:t xml:space="preserve">Pengusul                 </w:t>
      </w:r>
      <w:r>
        <w:rPr>
          <w:spacing w:val="2"/>
          <w:w w:val="104"/>
          <w:position w:val="2"/>
          <w:sz w:val="18"/>
          <w:szCs w:val="18"/>
        </w:rPr>
        <w:t>D</w:t>
      </w:r>
      <w:r>
        <w:rPr>
          <w:spacing w:val="-2"/>
          <w:w w:val="104"/>
          <w:position w:val="2"/>
          <w:sz w:val="18"/>
          <w:szCs w:val="18"/>
        </w:rPr>
        <w:t>a</w:t>
      </w:r>
      <w:r>
        <w:rPr>
          <w:spacing w:val="3"/>
          <w:w w:val="104"/>
          <w:position w:val="2"/>
          <w:sz w:val="18"/>
          <w:szCs w:val="18"/>
        </w:rPr>
        <w:t>r</w:t>
      </w:r>
      <w:r>
        <w:rPr>
          <w:spacing w:val="-2"/>
          <w:w w:val="104"/>
          <w:position w:val="2"/>
          <w:sz w:val="18"/>
          <w:szCs w:val="18"/>
        </w:rPr>
        <w:t>i</w:t>
      </w:r>
      <w:r>
        <w:rPr>
          <w:spacing w:val="2"/>
          <w:w w:val="104"/>
          <w:position w:val="2"/>
          <w:sz w:val="18"/>
          <w:szCs w:val="18"/>
        </w:rPr>
        <w:t>n</w:t>
      </w:r>
      <w:r>
        <w:rPr>
          <w:w w:val="104"/>
          <w:position w:val="2"/>
          <w:sz w:val="18"/>
          <w:szCs w:val="18"/>
        </w:rPr>
        <w:t>g</w:t>
      </w:r>
    </w:p>
    <w:p w:rsidR="00DF6D01" w:rsidRDefault="00281817">
      <w:pPr>
        <w:spacing w:before="2"/>
        <w:rPr>
          <w:sz w:val="17"/>
          <w:szCs w:val="17"/>
        </w:rPr>
      </w:pPr>
      <w:r>
        <w:pict>
          <v:shape id="_x0000_s1097" type="#_x0000_t202" style="position:absolute;margin-left:616.45pt;margin-top:11.2pt;width:83.9pt;height:8.45pt;z-index:-5367;mso-position-horizontal-relative:page" filled="f" stroked="f">
            <v:textbox inset="0,0,0,0">
              <w:txbxContent>
                <w:p w:rsidR="00DF6D01" w:rsidRDefault="00281817">
                  <w:pPr>
                    <w:spacing w:line="160" w:lineRule="exact"/>
                    <w:ind w:right="-45"/>
                    <w:rPr>
                      <w:sz w:val="17"/>
                      <w:szCs w:val="17"/>
                    </w:rPr>
                  </w:pPr>
                  <w:r>
                    <w:rPr>
                      <w:spacing w:val="1"/>
                      <w:sz w:val="17"/>
                      <w:szCs w:val="17"/>
                    </w:rPr>
                    <w:t>disi</w:t>
                  </w:r>
                  <w:r>
                    <w:rPr>
                      <w:spacing w:val="-5"/>
                      <w:sz w:val="17"/>
                      <w:szCs w:val="17"/>
                    </w:rPr>
                    <w:t>m</w:t>
                  </w:r>
                  <w:r>
                    <w:rPr>
                      <w:spacing w:val="1"/>
                      <w:sz w:val="17"/>
                      <w:szCs w:val="17"/>
                    </w:rPr>
                    <w:t>pa</w:t>
                  </w:r>
                  <w:r>
                    <w:rPr>
                      <w:sz w:val="17"/>
                      <w:szCs w:val="17"/>
                    </w:rPr>
                    <w:t>n</w:t>
                  </w:r>
                  <w:r>
                    <w:rPr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spacing w:val="-3"/>
                      <w:sz w:val="17"/>
                      <w:szCs w:val="17"/>
                    </w:rPr>
                    <w:t>d</w:t>
                  </w:r>
                  <w:r>
                    <w:rPr>
                      <w:sz w:val="17"/>
                      <w:szCs w:val="17"/>
                    </w:rPr>
                    <w:t>i</w:t>
                  </w:r>
                  <w:r>
                    <w:rPr>
                      <w:spacing w:val="1"/>
                      <w:sz w:val="17"/>
                      <w:szCs w:val="17"/>
                    </w:rPr>
                    <w:t xml:space="preserve"> </w:t>
                  </w:r>
                  <w:r>
                    <w:rPr>
                      <w:spacing w:val="-3"/>
                      <w:sz w:val="17"/>
                      <w:szCs w:val="17"/>
                    </w:rPr>
                    <w:t>L</w:t>
                  </w:r>
                  <w:r>
                    <w:rPr>
                      <w:spacing w:val="4"/>
                      <w:sz w:val="17"/>
                      <w:szCs w:val="17"/>
                    </w:rPr>
                    <w:t>P</w:t>
                  </w:r>
                  <w:r>
                    <w:rPr>
                      <w:spacing w:val="1"/>
                      <w:sz w:val="17"/>
                      <w:szCs w:val="17"/>
                    </w:rPr>
                    <w:t>M/</w:t>
                  </w:r>
                  <w:r>
                    <w:rPr>
                      <w:spacing w:val="-3"/>
                      <w:sz w:val="17"/>
                      <w:szCs w:val="17"/>
                    </w:rPr>
                    <w:t>L</w:t>
                  </w:r>
                  <w:r>
                    <w:rPr>
                      <w:spacing w:val="1"/>
                      <w:sz w:val="17"/>
                      <w:szCs w:val="17"/>
                    </w:rPr>
                    <w:t>PPM</w:t>
                  </w:r>
                </w:p>
              </w:txbxContent>
            </v:textbox>
            <w10:wrap anchorx="page"/>
          </v:shape>
        </w:pict>
      </w:r>
      <w:r>
        <w:rPr>
          <w:spacing w:val="-2"/>
          <w:position w:val="1"/>
          <w:sz w:val="18"/>
          <w:szCs w:val="18"/>
        </w:rPr>
        <w:t>U</w:t>
      </w:r>
      <w:r>
        <w:rPr>
          <w:spacing w:val="4"/>
          <w:position w:val="1"/>
          <w:sz w:val="18"/>
          <w:szCs w:val="18"/>
        </w:rPr>
        <w:t>n</w:t>
      </w:r>
      <w:r>
        <w:rPr>
          <w:spacing w:val="-2"/>
          <w:position w:val="1"/>
          <w:sz w:val="18"/>
          <w:szCs w:val="18"/>
        </w:rPr>
        <w:t>gg</w:t>
      </w:r>
      <w:r>
        <w:rPr>
          <w:spacing w:val="5"/>
          <w:position w:val="1"/>
          <w:sz w:val="18"/>
          <w:szCs w:val="18"/>
        </w:rPr>
        <w:t>a</w:t>
      </w:r>
      <w:r>
        <w:rPr>
          <w:position w:val="1"/>
          <w:sz w:val="18"/>
          <w:szCs w:val="18"/>
        </w:rPr>
        <w:t>h</w:t>
      </w:r>
      <w:r>
        <w:rPr>
          <w:spacing w:val="23"/>
          <w:position w:val="1"/>
          <w:sz w:val="18"/>
          <w:szCs w:val="18"/>
        </w:rPr>
        <w:t xml:space="preserve"> </w:t>
      </w:r>
      <w:r>
        <w:rPr>
          <w:spacing w:val="-2"/>
          <w:position w:val="1"/>
          <w:sz w:val="18"/>
          <w:szCs w:val="18"/>
        </w:rPr>
        <w:t>p</w:t>
      </w:r>
      <w:r>
        <w:rPr>
          <w:spacing w:val="5"/>
          <w:position w:val="1"/>
          <w:sz w:val="18"/>
          <w:szCs w:val="18"/>
        </w:rPr>
        <w:t>r</w:t>
      </w:r>
      <w:r>
        <w:rPr>
          <w:spacing w:val="-2"/>
          <w:position w:val="1"/>
          <w:sz w:val="18"/>
          <w:szCs w:val="18"/>
        </w:rPr>
        <w:t>o</w:t>
      </w:r>
      <w:r>
        <w:rPr>
          <w:spacing w:val="2"/>
          <w:position w:val="1"/>
          <w:sz w:val="18"/>
          <w:szCs w:val="18"/>
        </w:rPr>
        <w:t>p</w:t>
      </w:r>
      <w:r>
        <w:rPr>
          <w:spacing w:val="-2"/>
          <w:position w:val="1"/>
          <w:sz w:val="18"/>
          <w:szCs w:val="18"/>
        </w:rPr>
        <w:t>o</w:t>
      </w:r>
      <w:r>
        <w:rPr>
          <w:spacing w:val="1"/>
          <w:position w:val="1"/>
          <w:sz w:val="18"/>
          <w:szCs w:val="18"/>
        </w:rPr>
        <w:t>sa</w:t>
      </w:r>
      <w:r>
        <w:rPr>
          <w:position w:val="1"/>
          <w:sz w:val="18"/>
          <w:szCs w:val="18"/>
        </w:rPr>
        <w:t xml:space="preserve">l                     </w:t>
      </w:r>
      <w:r>
        <w:rPr>
          <w:spacing w:val="33"/>
          <w:position w:val="1"/>
          <w:sz w:val="18"/>
          <w:szCs w:val="18"/>
        </w:rPr>
        <w:t xml:space="preserve"> </w:t>
      </w:r>
      <w:r>
        <w:rPr>
          <w:w w:val="161"/>
          <w:sz w:val="22"/>
          <w:szCs w:val="22"/>
        </w:rPr>
        <w:t xml:space="preserve">9  </w:t>
      </w:r>
      <w:r>
        <w:rPr>
          <w:spacing w:val="13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</w:t>
      </w:r>
      <w:r>
        <w:rPr>
          <w:spacing w:val="44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 </w:t>
      </w:r>
      <w:r>
        <w:rPr>
          <w:spacing w:val="63"/>
          <w:w w:val="161"/>
          <w:sz w:val="22"/>
          <w:szCs w:val="22"/>
        </w:rPr>
        <w:t xml:space="preserve"> </w:t>
      </w:r>
      <w:r>
        <w:rPr>
          <w:spacing w:val="7"/>
          <w:w w:val="240"/>
          <w:sz w:val="22"/>
          <w:szCs w:val="22"/>
        </w:rPr>
        <w:t>9</w:t>
      </w:r>
      <w:r>
        <w:rPr>
          <w:w w:val="240"/>
          <w:sz w:val="22"/>
          <w:szCs w:val="22"/>
        </w:rPr>
        <w:t xml:space="preserve"> </w:t>
      </w:r>
      <w:r>
        <w:rPr>
          <w:spacing w:val="127"/>
          <w:w w:val="240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 </w:t>
      </w:r>
      <w:r>
        <w:rPr>
          <w:spacing w:val="29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>9</w:t>
      </w:r>
      <w:r>
        <w:rPr>
          <w:w w:val="161"/>
          <w:sz w:val="22"/>
          <w:szCs w:val="22"/>
        </w:rPr>
        <w:t xml:space="preserve">  </w:t>
      </w:r>
      <w:r>
        <w:rPr>
          <w:spacing w:val="87"/>
          <w:w w:val="161"/>
          <w:sz w:val="22"/>
          <w:szCs w:val="22"/>
        </w:rPr>
        <w:t xml:space="preserve"> </w:t>
      </w:r>
      <w:r>
        <w:rPr>
          <w:w w:val="244"/>
          <w:sz w:val="22"/>
          <w:szCs w:val="22"/>
        </w:rPr>
        <w:t xml:space="preserve">9 </w:t>
      </w:r>
      <w:r>
        <w:rPr>
          <w:spacing w:val="106"/>
          <w:w w:val="244"/>
          <w:sz w:val="22"/>
          <w:szCs w:val="22"/>
        </w:rPr>
        <w:t xml:space="preserve"> </w:t>
      </w:r>
      <w:r>
        <w:rPr>
          <w:w w:val="244"/>
          <w:sz w:val="22"/>
          <w:szCs w:val="22"/>
        </w:rPr>
        <w:t xml:space="preserve">9 </w:t>
      </w:r>
      <w:r>
        <w:rPr>
          <w:spacing w:val="104"/>
          <w:w w:val="244"/>
          <w:sz w:val="22"/>
          <w:szCs w:val="22"/>
        </w:rPr>
        <w:t xml:space="preserve"> </w:t>
      </w:r>
      <w:r>
        <w:rPr>
          <w:spacing w:val="5"/>
          <w:w w:val="159"/>
          <w:sz w:val="22"/>
          <w:szCs w:val="22"/>
        </w:rPr>
        <w:t>9</w:t>
      </w:r>
      <w:r>
        <w:rPr>
          <w:w w:val="159"/>
          <w:sz w:val="22"/>
          <w:szCs w:val="22"/>
        </w:rPr>
        <w:t xml:space="preserve">    </w:t>
      </w:r>
      <w:r>
        <w:rPr>
          <w:spacing w:val="24"/>
          <w:w w:val="159"/>
          <w:sz w:val="22"/>
          <w:szCs w:val="22"/>
        </w:rPr>
        <w:t xml:space="preserve"> </w:t>
      </w:r>
      <w:r>
        <w:rPr>
          <w:spacing w:val="7"/>
          <w:w w:val="240"/>
          <w:sz w:val="22"/>
          <w:szCs w:val="22"/>
        </w:rPr>
        <w:t>9</w:t>
      </w:r>
      <w:r>
        <w:rPr>
          <w:w w:val="240"/>
          <w:sz w:val="22"/>
          <w:szCs w:val="22"/>
        </w:rPr>
        <w:t xml:space="preserve"> </w:t>
      </w:r>
      <w:r>
        <w:rPr>
          <w:spacing w:val="4"/>
          <w:w w:val="240"/>
          <w:sz w:val="22"/>
          <w:szCs w:val="22"/>
        </w:rPr>
        <w:t xml:space="preserve"> </w:t>
      </w:r>
      <w:r>
        <w:rPr>
          <w:position w:val="1"/>
          <w:sz w:val="18"/>
          <w:szCs w:val="18"/>
        </w:rPr>
        <w:t xml:space="preserve">Pengusul                 </w:t>
      </w:r>
      <w:r>
        <w:rPr>
          <w:spacing w:val="-1"/>
          <w:position w:val="12"/>
          <w:sz w:val="17"/>
          <w:szCs w:val="17"/>
        </w:rPr>
        <w:t>Da</w:t>
      </w:r>
      <w:r>
        <w:rPr>
          <w:spacing w:val="2"/>
          <w:position w:val="12"/>
          <w:sz w:val="17"/>
          <w:szCs w:val="17"/>
        </w:rPr>
        <w:t>r</w:t>
      </w:r>
      <w:r>
        <w:rPr>
          <w:spacing w:val="-1"/>
          <w:position w:val="12"/>
          <w:sz w:val="17"/>
          <w:szCs w:val="17"/>
        </w:rPr>
        <w:t>in</w:t>
      </w:r>
      <w:r>
        <w:rPr>
          <w:position w:val="12"/>
          <w:sz w:val="17"/>
          <w:szCs w:val="17"/>
        </w:rPr>
        <w:t>g</w:t>
      </w:r>
      <w:r>
        <w:rPr>
          <w:spacing w:val="-5"/>
          <w:position w:val="12"/>
          <w:sz w:val="17"/>
          <w:szCs w:val="17"/>
        </w:rPr>
        <w:t xml:space="preserve"> </w:t>
      </w:r>
      <w:r>
        <w:rPr>
          <w:spacing w:val="-1"/>
          <w:position w:val="12"/>
          <w:sz w:val="17"/>
          <w:szCs w:val="17"/>
        </w:rPr>
        <w:t>da</w:t>
      </w:r>
      <w:r>
        <w:rPr>
          <w:position w:val="12"/>
          <w:sz w:val="17"/>
          <w:szCs w:val="17"/>
        </w:rPr>
        <w:t>n</w:t>
      </w:r>
      <w:r>
        <w:rPr>
          <w:spacing w:val="-2"/>
          <w:position w:val="12"/>
          <w:sz w:val="17"/>
          <w:szCs w:val="17"/>
        </w:rPr>
        <w:t xml:space="preserve"> </w:t>
      </w:r>
      <w:r>
        <w:rPr>
          <w:spacing w:val="-1"/>
          <w:position w:val="12"/>
          <w:sz w:val="17"/>
          <w:szCs w:val="17"/>
        </w:rPr>
        <w:t>dok</w:t>
      </w:r>
      <w:r>
        <w:rPr>
          <w:spacing w:val="3"/>
          <w:position w:val="12"/>
          <w:sz w:val="17"/>
          <w:szCs w:val="17"/>
        </w:rPr>
        <w:t>u</w:t>
      </w:r>
      <w:r>
        <w:rPr>
          <w:spacing w:val="-1"/>
          <w:position w:val="12"/>
          <w:sz w:val="17"/>
          <w:szCs w:val="17"/>
        </w:rPr>
        <w:t>me</w:t>
      </w:r>
      <w:r>
        <w:rPr>
          <w:position w:val="12"/>
          <w:sz w:val="17"/>
          <w:szCs w:val="17"/>
        </w:rPr>
        <w:t>n</w:t>
      </w:r>
      <w:r>
        <w:rPr>
          <w:spacing w:val="-6"/>
          <w:position w:val="12"/>
          <w:sz w:val="17"/>
          <w:szCs w:val="17"/>
        </w:rPr>
        <w:t xml:space="preserve"> </w:t>
      </w:r>
      <w:r>
        <w:rPr>
          <w:spacing w:val="-1"/>
          <w:position w:val="12"/>
          <w:sz w:val="17"/>
          <w:szCs w:val="17"/>
        </w:rPr>
        <w:t>cet</w:t>
      </w:r>
      <w:r>
        <w:rPr>
          <w:spacing w:val="4"/>
          <w:position w:val="12"/>
          <w:sz w:val="17"/>
          <w:szCs w:val="17"/>
        </w:rPr>
        <w:t>a</w:t>
      </w:r>
      <w:r>
        <w:rPr>
          <w:position w:val="12"/>
          <w:sz w:val="17"/>
          <w:szCs w:val="17"/>
        </w:rPr>
        <w:t>k</w:t>
      </w:r>
    </w:p>
    <w:p w:rsidR="00DF6D01" w:rsidRDefault="00281817">
      <w:pPr>
        <w:spacing w:before="78" w:line="240" w:lineRule="exact"/>
        <w:rPr>
          <w:sz w:val="18"/>
          <w:szCs w:val="18"/>
        </w:rPr>
        <w:sectPr w:rsidR="00DF6D01">
          <w:type w:val="continuous"/>
          <w:pgSz w:w="15840" w:h="12240" w:orient="landscape"/>
          <w:pgMar w:top="0" w:right="1260" w:bottom="0" w:left="1240" w:header="720" w:footer="720" w:gutter="0"/>
          <w:cols w:num="2" w:space="720" w:equalWidth="0">
            <w:col w:w="1212" w:space="409"/>
            <w:col w:w="11719"/>
          </w:cols>
        </w:sectPr>
      </w:pPr>
      <w:r>
        <w:rPr>
          <w:spacing w:val="3"/>
          <w:position w:val="1"/>
          <w:sz w:val="18"/>
          <w:szCs w:val="18"/>
        </w:rPr>
        <w:t>E</w:t>
      </w:r>
      <w:r>
        <w:rPr>
          <w:spacing w:val="-5"/>
          <w:position w:val="1"/>
          <w:sz w:val="18"/>
          <w:szCs w:val="18"/>
        </w:rPr>
        <w:t>v</w:t>
      </w:r>
      <w:r>
        <w:rPr>
          <w:position w:val="1"/>
          <w:sz w:val="18"/>
          <w:szCs w:val="18"/>
        </w:rPr>
        <w:t>aluasi</w:t>
      </w:r>
      <w:r>
        <w:rPr>
          <w:spacing w:val="28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 xml:space="preserve">proposal                    </w:t>
      </w:r>
      <w:r>
        <w:rPr>
          <w:spacing w:val="25"/>
          <w:position w:val="1"/>
          <w:sz w:val="18"/>
          <w:szCs w:val="18"/>
        </w:rPr>
        <w:t xml:space="preserve"> </w:t>
      </w:r>
      <w:r>
        <w:rPr>
          <w:w w:val="160"/>
          <w:position w:val="-1"/>
          <w:sz w:val="22"/>
          <w:szCs w:val="22"/>
        </w:rPr>
        <w:t xml:space="preserve">9  </w:t>
      </w:r>
      <w:r>
        <w:rPr>
          <w:spacing w:val="16"/>
          <w:w w:val="160"/>
          <w:position w:val="-1"/>
          <w:sz w:val="22"/>
          <w:szCs w:val="22"/>
        </w:rPr>
        <w:t xml:space="preserve"> </w:t>
      </w:r>
      <w:r>
        <w:rPr>
          <w:w w:val="160"/>
          <w:position w:val="-1"/>
          <w:sz w:val="22"/>
          <w:szCs w:val="22"/>
        </w:rPr>
        <w:t xml:space="preserve">9  </w:t>
      </w:r>
      <w:r>
        <w:rPr>
          <w:spacing w:val="47"/>
          <w:w w:val="160"/>
          <w:position w:val="-1"/>
          <w:sz w:val="22"/>
          <w:szCs w:val="22"/>
        </w:rPr>
        <w:t xml:space="preserve"> </w:t>
      </w:r>
      <w:r>
        <w:rPr>
          <w:w w:val="160"/>
          <w:position w:val="-1"/>
          <w:sz w:val="22"/>
          <w:szCs w:val="22"/>
        </w:rPr>
        <w:t xml:space="preserve">9   </w:t>
      </w:r>
      <w:r>
        <w:rPr>
          <w:spacing w:val="67"/>
          <w:w w:val="160"/>
          <w:position w:val="-1"/>
          <w:sz w:val="22"/>
          <w:szCs w:val="22"/>
        </w:rPr>
        <w:t xml:space="preserve"> </w:t>
      </w:r>
      <w:r>
        <w:rPr>
          <w:spacing w:val="5"/>
          <w:w w:val="160"/>
          <w:position w:val="-1"/>
          <w:sz w:val="22"/>
          <w:szCs w:val="22"/>
        </w:rPr>
        <w:t>9</w:t>
      </w:r>
      <w:r>
        <w:rPr>
          <w:w w:val="160"/>
          <w:position w:val="-1"/>
          <w:sz w:val="22"/>
          <w:szCs w:val="22"/>
        </w:rPr>
        <w:t xml:space="preserve">    </w:t>
      </w:r>
      <w:r>
        <w:rPr>
          <w:spacing w:val="42"/>
          <w:w w:val="160"/>
          <w:position w:val="-1"/>
          <w:sz w:val="22"/>
          <w:szCs w:val="22"/>
        </w:rPr>
        <w:t xml:space="preserve"> </w:t>
      </w:r>
      <w:r>
        <w:rPr>
          <w:w w:val="160"/>
          <w:position w:val="-1"/>
          <w:sz w:val="22"/>
          <w:szCs w:val="22"/>
        </w:rPr>
        <w:t xml:space="preserve">9   </w:t>
      </w:r>
      <w:r>
        <w:rPr>
          <w:spacing w:val="33"/>
          <w:w w:val="160"/>
          <w:position w:val="-1"/>
          <w:sz w:val="22"/>
          <w:szCs w:val="22"/>
        </w:rPr>
        <w:t xml:space="preserve"> </w:t>
      </w:r>
      <w:r>
        <w:rPr>
          <w:w w:val="160"/>
          <w:position w:val="-1"/>
          <w:sz w:val="22"/>
          <w:szCs w:val="22"/>
        </w:rPr>
        <w:t xml:space="preserve">9   </w:t>
      </w:r>
      <w:r>
        <w:rPr>
          <w:spacing w:val="2"/>
          <w:w w:val="160"/>
          <w:position w:val="-1"/>
          <w:sz w:val="22"/>
          <w:szCs w:val="22"/>
        </w:rPr>
        <w:t xml:space="preserve"> </w:t>
      </w:r>
      <w:r>
        <w:rPr>
          <w:w w:val="160"/>
          <w:position w:val="-1"/>
          <w:sz w:val="22"/>
          <w:szCs w:val="22"/>
        </w:rPr>
        <w:t xml:space="preserve">9    </w:t>
      </w:r>
      <w:r>
        <w:rPr>
          <w:spacing w:val="27"/>
          <w:w w:val="160"/>
          <w:position w:val="-1"/>
          <w:sz w:val="22"/>
          <w:szCs w:val="22"/>
        </w:rPr>
        <w:t xml:space="preserve"> </w:t>
      </w:r>
      <w:r>
        <w:rPr>
          <w:w w:val="160"/>
          <w:position w:val="-1"/>
          <w:sz w:val="22"/>
          <w:szCs w:val="22"/>
        </w:rPr>
        <w:t xml:space="preserve">9    </w:t>
      </w:r>
      <w:r>
        <w:rPr>
          <w:spacing w:val="25"/>
          <w:w w:val="160"/>
          <w:position w:val="-1"/>
          <w:sz w:val="22"/>
          <w:szCs w:val="22"/>
        </w:rPr>
        <w:t xml:space="preserve"> </w:t>
      </w:r>
      <w:r>
        <w:rPr>
          <w:spacing w:val="5"/>
          <w:w w:val="160"/>
          <w:position w:val="-1"/>
          <w:sz w:val="22"/>
          <w:szCs w:val="22"/>
        </w:rPr>
        <w:t>9</w:t>
      </w:r>
      <w:r>
        <w:rPr>
          <w:w w:val="160"/>
          <w:position w:val="-1"/>
          <w:sz w:val="22"/>
          <w:szCs w:val="22"/>
        </w:rPr>
        <w:t xml:space="preserve">    </w:t>
      </w:r>
      <w:r>
        <w:rPr>
          <w:spacing w:val="20"/>
          <w:w w:val="160"/>
          <w:position w:val="-1"/>
          <w:sz w:val="22"/>
          <w:szCs w:val="22"/>
        </w:rPr>
        <w:t xml:space="preserve"> </w:t>
      </w:r>
      <w:r>
        <w:rPr>
          <w:spacing w:val="5"/>
          <w:w w:val="160"/>
          <w:position w:val="-1"/>
          <w:sz w:val="22"/>
          <w:szCs w:val="22"/>
        </w:rPr>
        <w:t>9</w:t>
      </w:r>
      <w:r>
        <w:rPr>
          <w:w w:val="160"/>
          <w:position w:val="-1"/>
          <w:sz w:val="22"/>
          <w:szCs w:val="22"/>
        </w:rPr>
        <w:t xml:space="preserve">   </w:t>
      </w:r>
      <w:r>
        <w:rPr>
          <w:spacing w:val="7"/>
          <w:w w:val="160"/>
          <w:position w:val="-1"/>
          <w:sz w:val="22"/>
          <w:szCs w:val="22"/>
        </w:rPr>
        <w:t xml:space="preserve"> </w:t>
      </w:r>
      <w:r>
        <w:rPr>
          <w:spacing w:val="1"/>
          <w:position w:val="1"/>
          <w:sz w:val="18"/>
          <w:szCs w:val="18"/>
        </w:rPr>
        <w:t>P</w:t>
      </w:r>
      <w:r>
        <w:rPr>
          <w:spacing w:val="-2"/>
          <w:position w:val="1"/>
          <w:sz w:val="18"/>
          <w:szCs w:val="18"/>
        </w:rPr>
        <w:t>e</w:t>
      </w:r>
      <w:r>
        <w:rPr>
          <w:spacing w:val="2"/>
          <w:position w:val="1"/>
          <w:sz w:val="18"/>
          <w:szCs w:val="18"/>
        </w:rPr>
        <w:t>n</w:t>
      </w:r>
      <w:r>
        <w:rPr>
          <w:spacing w:val="-2"/>
          <w:position w:val="1"/>
          <w:sz w:val="18"/>
          <w:szCs w:val="18"/>
        </w:rPr>
        <w:t>il</w:t>
      </w:r>
      <w:r>
        <w:rPr>
          <w:spacing w:val="3"/>
          <w:position w:val="1"/>
          <w:sz w:val="18"/>
          <w:szCs w:val="18"/>
        </w:rPr>
        <w:t>a</w:t>
      </w:r>
      <w:r>
        <w:rPr>
          <w:position w:val="1"/>
          <w:sz w:val="18"/>
          <w:szCs w:val="18"/>
        </w:rPr>
        <w:t xml:space="preserve">i                   </w:t>
      </w:r>
      <w:r>
        <w:rPr>
          <w:spacing w:val="24"/>
          <w:position w:val="1"/>
          <w:sz w:val="18"/>
          <w:szCs w:val="18"/>
        </w:rPr>
        <w:t xml:space="preserve"> </w:t>
      </w:r>
      <w:r>
        <w:rPr>
          <w:spacing w:val="2"/>
          <w:w w:val="104"/>
          <w:position w:val="1"/>
          <w:sz w:val="18"/>
          <w:szCs w:val="18"/>
        </w:rPr>
        <w:t>D</w:t>
      </w:r>
      <w:r>
        <w:rPr>
          <w:spacing w:val="-2"/>
          <w:w w:val="104"/>
          <w:position w:val="1"/>
          <w:sz w:val="18"/>
          <w:szCs w:val="18"/>
        </w:rPr>
        <w:t>a</w:t>
      </w:r>
      <w:r>
        <w:rPr>
          <w:spacing w:val="3"/>
          <w:w w:val="104"/>
          <w:position w:val="1"/>
          <w:sz w:val="18"/>
          <w:szCs w:val="18"/>
        </w:rPr>
        <w:t>r</w:t>
      </w:r>
      <w:r>
        <w:rPr>
          <w:spacing w:val="-2"/>
          <w:w w:val="104"/>
          <w:position w:val="1"/>
          <w:sz w:val="18"/>
          <w:szCs w:val="18"/>
        </w:rPr>
        <w:t>i</w:t>
      </w:r>
      <w:r>
        <w:rPr>
          <w:spacing w:val="2"/>
          <w:w w:val="104"/>
          <w:position w:val="1"/>
          <w:sz w:val="18"/>
          <w:szCs w:val="18"/>
        </w:rPr>
        <w:t>n</w:t>
      </w:r>
      <w:r>
        <w:rPr>
          <w:w w:val="104"/>
          <w:position w:val="1"/>
          <w:sz w:val="18"/>
          <w:szCs w:val="18"/>
        </w:rPr>
        <w:t>g</w:t>
      </w:r>
    </w:p>
    <w:p w:rsidR="00DF6D01" w:rsidRDefault="00DF6D01">
      <w:pPr>
        <w:spacing w:before="1" w:line="140" w:lineRule="exact"/>
        <w:rPr>
          <w:sz w:val="15"/>
          <w:szCs w:val="15"/>
        </w:rPr>
      </w:pPr>
    </w:p>
    <w:p w:rsidR="00DF6D01" w:rsidRDefault="00DF6D01">
      <w:pPr>
        <w:spacing w:line="200" w:lineRule="exact"/>
      </w:pPr>
    </w:p>
    <w:p w:rsidR="00DF6D01" w:rsidRDefault="00281817">
      <w:pPr>
        <w:ind w:left="214" w:right="-48"/>
        <w:rPr>
          <w:sz w:val="18"/>
          <w:szCs w:val="18"/>
        </w:rPr>
      </w:pPr>
      <w:r>
        <w:rPr>
          <w:spacing w:val="3"/>
          <w:w w:val="104"/>
          <w:sz w:val="18"/>
          <w:szCs w:val="18"/>
        </w:rPr>
        <w:t>S</w:t>
      </w:r>
      <w:r>
        <w:rPr>
          <w:spacing w:val="-3"/>
          <w:w w:val="104"/>
          <w:sz w:val="18"/>
          <w:szCs w:val="18"/>
        </w:rPr>
        <w:t>e</w:t>
      </w:r>
      <w:r>
        <w:rPr>
          <w:spacing w:val="3"/>
          <w:w w:val="104"/>
          <w:sz w:val="18"/>
          <w:szCs w:val="18"/>
        </w:rPr>
        <w:t>le</w:t>
      </w:r>
      <w:r>
        <w:rPr>
          <w:spacing w:val="-5"/>
          <w:w w:val="104"/>
          <w:sz w:val="18"/>
          <w:szCs w:val="18"/>
        </w:rPr>
        <w:t>k</w:t>
      </w:r>
      <w:r>
        <w:rPr>
          <w:spacing w:val="-1"/>
          <w:w w:val="104"/>
          <w:sz w:val="18"/>
          <w:szCs w:val="18"/>
        </w:rPr>
        <w:t>s</w:t>
      </w:r>
      <w:r>
        <w:rPr>
          <w:w w:val="104"/>
          <w:sz w:val="18"/>
          <w:szCs w:val="18"/>
        </w:rPr>
        <w:t>i</w:t>
      </w:r>
    </w:p>
    <w:p w:rsidR="00DF6D01" w:rsidRDefault="00281817">
      <w:pPr>
        <w:spacing w:before="17" w:line="250" w:lineRule="auto"/>
        <w:ind w:right="-31"/>
        <w:rPr>
          <w:sz w:val="18"/>
          <w:szCs w:val="18"/>
        </w:rPr>
      </w:pPr>
      <w:r>
        <w:br w:type="column"/>
      </w:r>
      <w:r>
        <w:rPr>
          <w:spacing w:val="3"/>
          <w:sz w:val="18"/>
          <w:szCs w:val="18"/>
        </w:rPr>
        <w:lastRenderedPageBreak/>
        <w:t>E</w:t>
      </w:r>
      <w:r>
        <w:rPr>
          <w:spacing w:val="-5"/>
          <w:sz w:val="18"/>
          <w:szCs w:val="18"/>
        </w:rPr>
        <w:t>v</w:t>
      </w:r>
      <w:r>
        <w:rPr>
          <w:spacing w:val="3"/>
          <w:sz w:val="18"/>
          <w:szCs w:val="18"/>
        </w:rPr>
        <w:t>a</w:t>
      </w:r>
      <w:r>
        <w:rPr>
          <w:spacing w:val="-2"/>
          <w:sz w:val="18"/>
          <w:szCs w:val="18"/>
        </w:rPr>
        <w:t>lu</w:t>
      </w:r>
      <w:r>
        <w:rPr>
          <w:spacing w:val="3"/>
          <w:sz w:val="18"/>
          <w:szCs w:val="18"/>
        </w:rPr>
        <w:t>a</w:t>
      </w:r>
      <w:r>
        <w:rPr>
          <w:spacing w:val="-1"/>
          <w:sz w:val="18"/>
          <w:szCs w:val="18"/>
        </w:rPr>
        <w:t>s</w:t>
      </w:r>
      <w:r>
        <w:rPr>
          <w:sz w:val="18"/>
          <w:szCs w:val="18"/>
        </w:rPr>
        <w:t>i</w:t>
      </w:r>
      <w:r>
        <w:rPr>
          <w:spacing w:val="31"/>
          <w:sz w:val="18"/>
          <w:szCs w:val="18"/>
        </w:rPr>
        <w:t xml:space="preserve"> </w:t>
      </w:r>
      <w:r>
        <w:rPr>
          <w:spacing w:val="-4"/>
          <w:w w:val="104"/>
          <w:sz w:val="18"/>
          <w:szCs w:val="18"/>
        </w:rPr>
        <w:t>p</w:t>
      </w:r>
      <w:r>
        <w:rPr>
          <w:spacing w:val="3"/>
          <w:w w:val="104"/>
          <w:sz w:val="18"/>
          <w:szCs w:val="18"/>
        </w:rPr>
        <w:t>em</w:t>
      </w:r>
      <w:r>
        <w:rPr>
          <w:spacing w:val="-5"/>
          <w:w w:val="104"/>
          <w:sz w:val="18"/>
          <w:szCs w:val="18"/>
        </w:rPr>
        <w:t>b</w:t>
      </w:r>
      <w:r>
        <w:rPr>
          <w:spacing w:val="3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h</w:t>
      </w:r>
      <w:r>
        <w:rPr>
          <w:spacing w:val="-1"/>
          <w:w w:val="104"/>
          <w:sz w:val="18"/>
          <w:szCs w:val="18"/>
        </w:rPr>
        <w:t>a</w:t>
      </w:r>
      <w:r>
        <w:rPr>
          <w:spacing w:val="3"/>
          <w:w w:val="104"/>
          <w:sz w:val="18"/>
          <w:szCs w:val="18"/>
        </w:rPr>
        <w:t>s</w:t>
      </w:r>
      <w:r>
        <w:rPr>
          <w:spacing w:val="-1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 xml:space="preserve">n </w:t>
      </w:r>
      <w:r>
        <w:rPr>
          <w:spacing w:val="-2"/>
          <w:w w:val="104"/>
          <w:sz w:val="18"/>
          <w:szCs w:val="18"/>
        </w:rPr>
        <w:t>p</w:t>
      </w:r>
      <w:r>
        <w:rPr>
          <w:spacing w:val="5"/>
          <w:w w:val="104"/>
          <w:sz w:val="18"/>
          <w:szCs w:val="18"/>
        </w:rPr>
        <w:t>r</w:t>
      </w:r>
      <w:r>
        <w:rPr>
          <w:spacing w:val="-2"/>
          <w:w w:val="104"/>
          <w:sz w:val="18"/>
          <w:szCs w:val="18"/>
        </w:rPr>
        <w:t>o</w:t>
      </w:r>
      <w:r>
        <w:rPr>
          <w:spacing w:val="2"/>
          <w:w w:val="104"/>
          <w:sz w:val="18"/>
          <w:szCs w:val="18"/>
        </w:rPr>
        <w:t>p</w:t>
      </w:r>
      <w:r>
        <w:rPr>
          <w:spacing w:val="-2"/>
          <w:w w:val="104"/>
          <w:sz w:val="18"/>
          <w:szCs w:val="18"/>
        </w:rPr>
        <w:t>os</w:t>
      </w:r>
      <w:r>
        <w:rPr>
          <w:spacing w:val="2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>l</w:t>
      </w:r>
    </w:p>
    <w:p w:rsidR="00DF6D01" w:rsidRDefault="00281817">
      <w:pPr>
        <w:spacing w:before="10" w:line="100" w:lineRule="exact"/>
        <w:rPr>
          <w:sz w:val="18"/>
          <w:szCs w:val="18"/>
        </w:rPr>
      </w:pPr>
      <w:r>
        <w:rPr>
          <w:spacing w:val="3"/>
          <w:position w:val="-8"/>
          <w:sz w:val="18"/>
          <w:szCs w:val="18"/>
        </w:rPr>
        <w:t>E</w:t>
      </w:r>
      <w:r>
        <w:rPr>
          <w:spacing w:val="-2"/>
          <w:position w:val="-8"/>
          <w:sz w:val="18"/>
          <w:szCs w:val="18"/>
        </w:rPr>
        <w:t>va</w:t>
      </w:r>
      <w:r>
        <w:rPr>
          <w:spacing w:val="2"/>
          <w:position w:val="-8"/>
          <w:sz w:val="18"/>
          <w:szCs w:val="18"/>
        </w:rPr>
        <w:t>l</w:t>
      </w:r>
      <w:r>
        <w:rPr>
          <w:spacing w:val="-2"/>
          <w:position w:val="-8"/>
          <w:sz w:val="18"/>
          <w:szCs w:val="18"/>
        </w:rPr>
        <w:t>u</w:t>
      </w:r>
      <w:r>
        <w:rPr>
          <w:spacing w:val="3"/>
          <w:position w:val="-8"/>
          <w:sz w:val="18"/>
          <w:szCs w:val="18"/>
        </w:rPr>
        <w:t>a</w:t>
      </w:r>
      <w:r>
        <w:rPr>
          <w:spacing w:val="-2"/>
          <w:position w:val="-8"/>
          <w:sz w:val="18"/>
          <w:szCs w:val="18"/>
        </w:rPr>
        <w:t>s</w:t>
      </w:r>
      <w:r>
        <w:rPr>
          <w:position w:val="-8"/>
          <w:sz w:val="18"/>
          <w:szCs w:val="18"/>
        </w:rPr>
        <w:t>i</w:t>
      </w:r>
      <w:r>
        <w:rPr>
          <w:spacing w:val="30"/>
          <w:position w:val="-8"/>
          <w:sz w:val="18"/>
          <w:szCs w:val="18"/>
        </w:rPr>
        <w:t xml:space="preserve"> </w:t>
      </w:r>
      <w:r>
        <w:rPr>
          <w:spacing w:val="-2"/>
          <w:w w:val="104"/>
          <w:position w:val="-8"/>
          <w:sz w:val="18"/>
          <w:szCs w:val="18"/>
        </w:rPr>
        <w:t>k</w:t>
      </w:r>
      <w:r>
        <w:rPr>
          <w:spacing w:val="5"/>
          <w:w w:val="104"/>
          <w:position w:val="-8"/>
          <w:sz w:val="18"/>
          <w:szCs w:val="18"/>
        </w:rPr>
        <w:t>u</w:t>
      </w:r>
      <w:r>
        <w:rPr>
          <w:spacing w:val="-2"/>
          <w:w w:val="104"/>
          <w:position w:val="-8"/>
          <w:sz w:val="18"/>
          <w:szCs w:val="18"/>
        </w:rPr>
        <w:t>n</w:t>
      </w:r>
      <w:r>
        <w:rPr>
          <w:spacing w:val="3"/>
          <w:w w:val="104"/>
          <w:position w:val="-8"/>
          <w:sz w:val="18"/>
          <w:szCs w:val="18"/>
        </w:rPr>
        <w:t>j</w:t>
      </w:r>
      <w:r>
        <w:rPr>
          <w:spacing w:val="-2"/>
          <w:w w:val="104"/>
          <w:position w:val="-8"/>
          <w:sz w:val="18"/>
          <w:szCs w:val="18"/>
        </w:rPr>
        <w:t>u</w:t>
      </w:r>
      <w:r>
        <w:rPr>
          <w:spacing w:val="2"/>
          <w:w w:val="104"/>
          <w:position w:val="-8"/>
          <w:sz w:val="18"/>
          <w:szCs w:val="18"/>
        </w:rPr>
        <w:t>n</w:t>
      </w:r>
      <w:r>
        <w:rPr>
          <w:spacing w:val="-2"/>
          <w:w w:val="104"/>
          <w:position w:val="-8"/>
          <w:sz w:val="18"/>
          <w:szCs w:val="18"/>
        </w:rPr>
        <w:t>g</w:t>
      </w:r>
      <w:r>
        <w:rPr>
          <w:spacing w:val="3"/>
          <w:w w:val="104"/>
          <w:position w:val="-8"/>
          <w:sz w:val="18"/>
          <w:szCs w:val="18"/>
        </w:rPr>
        <w:t>a</w:t>
      </w:r>
      <w:r>
        <w:rPr>
          <w:w w:val="104"/>
          <w:position w:val="-8"/>
          <w:sz w:val="18"/>
          <w:szCs w:val="18"/>
        </w:rPr>
        <w:t>n</w:t>
      </w:r>
    </w:p>
    <w:p w:rsidR="00DF6D01" w:rsidRDefault="00281817">
      <w:pPr>
        <w:spacing w:before="99"/>
        <w:rPr>
          <w:sz w:val="18"/>
          <w:szCs w:val="18"/>
        </w:rPr>
      </w:pPr>
      <w:r>
        <w:br w:type="column"/>
      </w:r>
      <w:r>
        <w:rPr>
          <w:w w:val="410"/>
          <w:sz w:val="22"/>
          <w:szCs w:val="22"/>
        </w:rPr>
        <w:lastRenderedPageBreak/>
        <w:t xml:space="preserve"> </w:t>
      </w:r>
      <w:r>
        <w:rPr>
          <w:sz w:val="22"/>
          <w:szCs w:val="22"/>
        </w:rPr>
        <w:t xml:space="preserve">  </w:t>
      </w:r>
      <w:r>
        <w:rPr>
          <w:spacing w:val="-23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</w:t>
      </w:r>
      <w:r>
        <w:rPr>
          <w:spacing w:val="44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 </w:t>
      </w:r>
      <w:r>
        <w:rPr>
          <w:spacing w:val="63"/>
          <w:w w:val="161"/>
          <w:sz w:val="22"/>
          <w:szCs w:val="22"/>
        </w:rPr>
        <w:t xml:space="preserve"> </w:t>
      </w:r>
      <w:r>
        <w:rPr>
          <w:spacing w:val="7"/>
          <w:w w:val="240"/>
          <w:sz w:val="22"/>
          <w:szCs w:val="22"/>
        </w:rPr>
        <w:t>9</w:t>
      </w:r>
      <w:r>
        <w:rPr>
          <w:w w:val="240"/>
          <w:sz w:val="22"/>
          <w:szCs w:val="22"/>
        </w:rPr>
        <w:t xml:space="preserve"> </w:t>
      </w:r>
      <w:r>
        <w:rPr>
          <w:spacing w:val="127"/>
          <w:w w:val="240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 </w:t>
      </w:r>
      <w:r>
        <w:rPr>
          <w:spacing w:val="29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</w:t>
      </w:r>
      <w:r>
        <w:rPr>
          <w:spacing w:val="87"/>
          <w:w w:val="161"/>
          <w:sz w:val="22"/>
          <w:szCs w:val="22"/>
        </w:rPr>
        <w:t xml:space="preserve"> </w:t>
      </w:r>
      <w:r>
        <w:rPr>
          <w:w w:val="244"/>
          <w:sz w:val="22"/>
          <w:szCs w:val="22"/>
        </w:rPr>
        <w:t xml:space="preserve">9 </w:t>
      </w:r>
      <w:r>
        <w:rPr>
          <w:spacing w:val="106"/>
          <w:w w:val="244"/>
          <w:sz w:val="22"/>
          <w:szCs w:val="22"/>
        </w:rPr>
        <w:t xml:space="preserve"> </w:t>
      </w:r>
      <w:r>
        <w:rPr>
          <w:w w:val="244"/>
          <w:sz w:val="22"/>
          <w:szCs w:val="22"/>
        </w:rPr>
        <w:t xml:space="preserve">9 </w:t>
      </w:r>
      <w:r>
        <w:rPr>
          <w:spacing w:val="104"/>
          <w:w w:val="244"/>
          <w:sz w:val="22"/>
          <w:szCs w:val="22"/>
        </w:rPr>
        <w:t xml:space="preserve"> </w:t>
      </w:r>
      <w:r>
        <w:rPr>
          <w:spacing w:val="5"/>
          <w:w w:val="159"/>
          <w:sz w:val="22"/>
          <w:szCs w:val="22"/>
        </w:rPr>
        <w:t>9</w:t>
      </w:r>
      <w:r>
        <w:rPr>
          <w:w w:val="159"/>
          <w:sz w:val="22"/>
          <w:szCs w:val="22"/>
        </w:rPr>
        <w:t xml:space="preserve">    </w:t>
      </w:r>
      <w:r>
        <w:rPr>
          <w:spacing w:val="24"/>
          <w:w w:val="159"/>
          <w:sz w:val="22"/>
          <w:szCs w:val="22"/>
        </w:rPr>
        <w:t xml:space="preserve"> </w:t>
      </w:r>
      <w:r>
        <w:rPr>
          <w:spacing w:val="7"/>
          <w:w w:val="240"/>
          <w:sz w:val="22"/>
          <w:szCs w:val="22"/>
        </w:rPr>
        <w:t>9</w:t>
      </w:r>
      <w:r>
        <w:rPr>
          <w:w w:val="240"/>
          <w:sz w:val="22"/>
          <w:szCs w:val="22"/>
        </w:rPr>
        <w:t xml:space="preserve"> </w:t>
      </w:r>
      <w:r>
        <w:rPr>
          <w:spacing w:val="4"/>
          <w:w w:val="240"/>
          <w:sz w:val="22"/>
          <w:szCs w:val="22"/>
        </w:rPr>
        <w:t xml:space="preserve"> </w:t>
      </w:r>
      <w:r>
        <w:rPr>
          <w:spacing w:val="1"/>
          <w:position w:val="1"/>
          <w:sz w:val="18"/>
          <w:szCs w:val="18"/>
        </w:rPr>
        <w:t>P</w:t>
      </w:r>
      <w:r>
        <w:rPr>
          <w:spacing w:val="-2"/>
          <w:position w:val="1"/>
          <w:sz w:val="18"/>
          <w:szCs w:val="18"/>
        </w:rPr>
        <w:t>e</w:t>
      </w:r>
      <w:r>
        <w:rPr>
          <w:spacing w:val="2"/>
          <w:position w:val="1"/>
          <w:sz w:val="18"/>
          <w:szCs w:val="18"/>
        </w:rPr>
        <w:t>n</w:t>
      </w:r>
      <w:r>
        <w:rPr>
          <w:spacing w:val="-2"/>
          <w:position w:val="1"/>
          <w:sz w:val="18"/>
          <w:szCs w:val="18"/>
        </w:rPr>
        <w:t>il</w:t>
      </w:r>
      <w:r>
        <w:rPr>
          <w:spacing w:val="3"/>
          <w:position w:val="1"/>
          <w:sz w:val="18"/>
          <w:szCs w:val="18"/>
        </w:rPr>
        <w:t>a</w:t>
      </w:r>
      <w:r>
        <w:rPr>
          <w:position w:val="1"/>
          <w:sz w:val="18"/>
          <w:szCs w:val="18"/>
        </w:rPr>
        <w:t xml:space="preserve">i                   </w:t>
      </w:r>
      <w:r>
        <w:rPr>
          <w:spacing w:val="24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Paparan</w:t>
      </w:r>
      <w:r>
        <w:rPr>
          <w:spacing w:val="25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dan</w:t>
      </w:r>
      <w:r>
        <w:rPr>
          <w:spacing w:val="12"/>
          <w:position w:val="1"/>
          <w:sz w:val="18"/>
          <w:szCs w:val="18"/>
        </w:rPr>
        <w:t xml:space="preserve"> </w:t>
      </w:r>
      <w:r>
        <w:rPr>
          <w:w w:val="104"/>
          <w:position w:val="1"/>
          <w:sz w:val="18"/>
          <w:szCs w:val="18"/>
        </w:rPr>
        <w:t>daring</w:t>
      </w:r>
    </w:p>
    <w:p w:rsidR="00DF6D01" w:rsidRDefault="00DF6D01">
      <w:pPr>
        <w:spacing w:before="2" w:line="120" w:lineRule="exact"/>
        <w:rPr>
          <w:sz w:val="12"/>
          <w:szCs w:val="12"/>
        </w:rPr>
      </w:pPr>
    </w:p>
    <w:p w:rsidR="00DF6D01" w:rsidRDefault="00281817">
      <w:pPr>
        <w:spacing w:line="80" w:lineRule="exact"/>
        <w:ind w:right="562"/>
        <w:jc w:val="right"/>
        <w:rPr>
          <w:sz w:val="17"/>
          <w:szCs w:val="17"/>
        </w:rPr>
        <w:sectPr w:rsidR="00DF6D01">
          <w:type w:val="continuous"/>
          <w:pgSz w:w="15840" w:h="12240" w:orient="landscape"/>
          <w:pgMar w:top="0" w:right="1260" w:bottom="0" w:left="1240" w:header="720" w:footer="720" w:gutter="0"/>
          <w:cols w:num="3" w:space="720" w:equalWidth="0">
            <w:col w:w="756" w:space="864"/>
            <w:col w:w="1623" w:space="751"/>
            <w:col w:w="9346"/>
          </w:cols>
        </w:sectPr>
      </w:pPr>
      <w:r>
        <w:rPr>
          <w:spacing w:val="-1"/>
          <w:position w:val="-9"/>
          <w:sz w:val="17"/>
          <w:szCs w:val="17"/>
        </w:rPr>
        <w:t>Kunju</w:t>
      </w:r>
      <w:r>
        <w:rPr>
          <w:spacing w:val="4"/>
          <w:position w:val="-9"/>
          <w:sz w:val="17"/>
          <w:szCs w:val="17"/>
        </w:rPr>
        <w:t>n</w:t>
      </w:r>
      <w:r>
        <w:rPr>
          <w:spacing w:val="-1"/>
          <w:position w:val="-9"/>
          <w:sz w:val="17"/>
          <w:szCs w:val="17"/>
        </w:rPr>
        <w:t>ga</w:t>
      </w:r>
      <w:r>
        <w:rPr>
          <w:position w:val="-9"/>
          <w:sz w:val="17"/>
          <w:szCs w:val="17"/>
        </w:rPr>
        <w:t>n</w:t>
      </w:r>
      <w:r>
        <w:rPr>
          <w:spacing w:val="-8"/>
          <w:position w:val="-9"/>
          <w:sz w:val="17"/>
          <w:szCs w:val="17"/>
        </w:rPr>
        <w:t xml:space="preserve"> </w:t>
      </w:r>
      <w:r>
        <w:rPr>
          <w:spacing w:val="-1"/>
          <w:position w:val="-9"/>
          <w:sz w:val="17"/>
          <w:szCs w:val="17"/>
        </w:rPr>
        <w:t>l</w:t>
      </w:r>
      <w:r>
        <w:rPr>
          <w:spacing w:val="3"/>
          <w:position w:val="-9"/>
          <w:sz w:val="17"/>
          <w:szCs w:val="17"/>
        </w:rPr>
        <w:t>a</w:t>
      </w:r>
      <w:r>
        <w:rPr>
          <w:spacing w:val="-1"/>
          <w:position w:val="-9"/>
          <w:sz w:val="17"/>
          <w:szCs w:val="17"/>
        </w:rPr>
        <w:t>panga</w:t>
      </w:r>
      <w:r>
        <w:rPr>
          <w:position w:val="-9"/>
          <w:sz w:val="17"/>
          <w:szCs w:val="17"/>
        </w:rPr>
        <w:t>n</w:t>
      </w:r>
      <w:r>
        <w:rPr>
          <w:spacing w:val="-6"/>
          <w:position w:val="-9"/>
          <w:sz w:val="17"/>
          <w:szCs w:val="17"/>
        </w:rPr>
        <w:t xml:space="preserve"> </w:t>
      </w:r>
      <w:r>
        <w:rPr>
          <w:spacing w:val="-1"/>
          <w:w w:val="99"/>
          <w:position w:val="-9"/>
          <w:sz w:val="17"/>
          <w:szCs w:val="17"/>
        </w:rPr>
        <w:t>dan</w:t>
      </w:r>
    </w:p>
    <w:p w:rsidR="00DF6D01" w:rsidRDefault="00281817">
      <w:pPr>
        <w:spacing w:line="300" w:lineRule="exact"/>
        <w:ind w:left="1621" w:right="-67"/>
        <w:rPr>
          <w:sz w:val="18"/>
          <w:szCs w:val="18"/>
        </w:rPr>
      </w:pPr>
      <w:r>
        <w:rPr>
          <w:position w:val="-3"/>
          <w:sz w:val="18"/>
          <w:szCs w:val="18"/>
        </w:rPr>
        <w:lastRenderedPageBreak/>
        <w:t xml:space="preserve">lapangan                              </w:t>
      </w:r>
      <w:r>
        <w:rPr>
          <w:spacing w:val="27"/>
          <w:position w:val="-3"/>
          <w:sz w:val="18"/>
          <w:szCs w:val="18"/>
        </w:rPr>
        <w:t xml:space="preserve"> </w:t>
      </w:r>
      <w:r>
        <w:rPr>
          <w:position w:val="7"/>
          <w:sz w:val="22"/>
          <w:szCs w:val="22"/>
        </w:rPr>
        <w:t xml:space="preserve">     </w:t>
      </w:r>
      <w:r>
        <w:rPr>
          <w:spacing w:val="27"/>
          <w:position w:val="7"/>
          <w:sz w:val="22"/>
          <w:szCs w:val="22"/>
        </w:rPr>
        <w:t xml:space="preserve"> </w:t>
      </w:r>
      <w:r>
        <w:rPr>
          <w:w w:val="161"/>
          <w:position w:val="7"/>
          <w:sz w:val="22"/>
          <w:szCs w:val="22"/>
        </w:rPr>
        <w:t xml:space="preserve">9  </w:t>
      </w:r>
      <w:r>
        <w:rPr>
          <w:spacing w:val="44"/>
          <w:w w:val="161"/>
          <w:position w:val="7"/>
          <w:sz w:val="22"/>
          <w:szCs w:val="22"/>
        </w:rPr>
        <w:t xml:space="preserve"> </w:t>
      </w:r>
      <w:r>
        <w:rPr>
          <w:w w:val="161"/>
          <w:position w:val="7"/>
          <w:sz w:val="22"/>
          <w:szCs w:val="22"/>
        </w:rPr>
        <w:t xml:space="preserve">9   </w:t>
      </w:r>
      <w:r>
        <w:rPr>
          <w:spacing w:val="63"/>
          <w:w w:val="161"/>
          <w:position w:val="7"/>
          <w:sz w:val="22"/>
          <w:szCs w:val="22"/>
        </w:rPr>
        <w:t xml:space="preserve"> </w:t>
      </w:r>
      <w:r>
        <w:rPr>
          <w:spacing w:val="7"/>
          <w:w w:val="240"/>
          <w:position w:val="7"/>
          <w:sz w:val="22"/>
          <w:szCs w:val="22"/>
        </w:rPr>
        <w:t>9</w:t>
      </w:r>
      <w:r>
        <w:rPr>
          <w:w w:val="240"/>
          <w:position w:val="7"/>
          <w:sz w:val="22"/>
          <w:szCs w:val="22"/>
        </w:rPr>
        <w:t xml:space="preserve"> </w:t>
      </w:r>
      <w:r>
        <w:rPr>
          <w:spacing w:val="127"/>
          <w:w w:val="240"/>
          <w:position w:val="7"/>
          <w:sz w:val="22"/>
          <w:szCs w:val="22"/>
        </w:rPr>
        <w:t xml:space="preserve"> </w:t>
      </w:r>
      <w:r>
        <w:rPr>
          <w:w w:val="161"/>
          <w:position w:val="7"/>
          <w:sz w:val="22"/>
          <w:szCs w:val="22"/>
        </w:rPr>
        <w:t xml:space="preserve">9   </w:t>
      </w:r>
      <w:r>
        <w:rPr>
          <w:spacing w:val="29"/>
          <w:w w:val="161"/>
          <w:position w:val="7"/>
          <w:sz w:val="22"/>
          <w:szCs w:val="22"/>
        </w:rPr>
        <w:t xml:space="preserve"> </w:t>
      </w:r>
      <w:r>
        <w:rPr>
          <w:w w:val="161"/>
          <w:position w:val="7"/>
          <w:sz w:val="22"/>
          <w:szCs w:val="22"/>
        </w:rPr>
        <w:t xml:space="preserve">9  </w:t>
      </w:r>
      <w:r>
        <w:rPr>
          <w:spacing w:val="87"/>
          <w:w w:val="161"/>
          <w:position w:val="7"/>
          <w:sz w:val="22"/>
          <w:szCs w:val="22"/>
        </w:rPr>
        <w:t xml:space="preserve"> </w:t>
      </w:r>
      <w:r>
        <w:rPr>
          <w:w w:val="244"/>
          <w:position w:val="7"/>
          <w:sz w:val="22"/>
          <w:szCs w:val="22"/>
        </w:rPr>
        <w:t xml:space="preserve">9 </w:t>
      </w:r>
      <w:r>
        <w:rPr>
          <w:spacing w:val="106"/>
          <w:w w:val="244"/>
          <w:position w:val="7"/>
          <w:sz w:val="22"/>
          <w:szCs w:val="22"/>
        </w:rPr>
        <w:t xml:space="preserve"> </w:t>
      </w:r>
      <w:r>
        <w:rPr>
          <w:w w:val="244"/>
          <w:position w:val="7"/>
          <w:sz w:val="22"/>
          <w:szCs w:val="22"/>
        </w:rPr>
        <w:t xml:space="preserve">9 </w:t>
      </w:r>
      <w:r>
        <w:rPr>
          <w:spacing w:val="104"/>
          <w:w w:val="244"/>
          <w:position w:val="7"/>
          <w:sz w:val="22"/>
          <w:szCs w:val="22"/>
        </w:rPr>
        <w:t xml:space="preserve"> </w:t>
      </w:r>
      <w:r>
        <w:rPr>
          <w:spacing w:val="5"/>
          <w:w w:val="159"/>
          <w:position w:val="7"/>
          <w:sz w:val="22"/>
          <w:szCs w:val="22"/>
        </w:rPr>
        <w:t>9</w:t>
      </w:r>
      <w:r>
        <w:rPr>
          <w:w w:val="159"/>
          <w:position w:val="7"/>
          <w:sz w:val="22"/>
          <w:szCs w:val="22"/>
        </w:rPr>
        <w:t xml:space="preserve">    </w:t>
      </w:r>
      <w:r>
        <w:rPr>
          <w:spacing w:val="24"/>
          <w:w w:val="159"/>
          <w:position w:val="7"/>
          <w:sz w:val="22"/>
          <w:szCs w:val="22"/>
        </w:rPr>
        <w:t xml:space="preserve"> </w:t>
      </w:r>
      <w:r>
        <w:rPr>
          <w:spacing w:val="7"/>
          <w:w w:val="240"/>
          <w:position w:val="7"/>
          <w:sz w:val="22"/>
          <w:szCs w:val="22"/>
        </w:rPr>
        <w:t>9</w:t>
      </w:r>
      <w:r>
        <w:rPr>
          <w:w w:val="240"/>
          <w:position w:val="7"/>
          <w:sz w:val="22"/>
          <w:szCs w:val="22"/>
        </w:rPr>
        <w:t xml:space="preserve"> </w:t>
      </w:r>
      <w:r>
        <w:rPr>
          <w:spacing w:val="4"/>
          <w:w w:val="240"/>
          <w:position w:val="7"/>
          <w:sz w:val="22"/>
          <w:szCs w:val="22"/>
        </w:rPr>
        <w:t xml:space="preserve"> </w:t>
      </w:r>
      <w:r>
        <w:rPr>
          <w:spacing w:val="1"/>
          <w:w w:val="104"/>
          <w:position w:val="8"/>
          <w:sz w:val="18"/>
          <w:szCs w:val="18"/>
        </w:rPr>
        <w:t>P</w:t>
      </w:r>
      <w:r>
        <w:rPr>
          <w:spacing w:val="-2"/>
          <w:w w:val="104"/>
          <w:position w:val="8"/>
          <w:sz w:val="18"/>
          <w:szCs w:val="18"/>
        </w:rPr>
        <w:t>e</w:t>
      </w:r>
      <w:r>
        <w:rPr>
          <w:spacing w:val="2"/>
          <w:w w:val="104"/>
          <w:position w:val="8"/>
          <w:sz w:val="18"/>
          <w:szCs w:val="18"/>
        </w:rPr>
        <w:t>n</w:t>
      </w:r>
      <w:r>
        <w:rPr>
          <w:spacing w:val="-2"/>
          <w:w w:val="104"/>
          <w:position w:val="8"/>
          <w:sz w:val="18"/>
          <w:szCs w:val="18"/>
        </w:rPr>
        <w:t>il</w:t>
      </w:r>
      <w:r>
        <w:rPr>
          <w:spacing w:val="3"/>
          <w:w w:val="104"/>
          <w:position w:val="8"/>
          <w:sz w:val="18"/>
          <w:szCs w:val="18"/>
        </w:rPr>
        <w:t>a</w:t>
      </w:r>
      <w:r>
        <w:rPr>
          <w:w w:val="104"/>
          <w:position w:val="8"/>
          <w:sz w:val="18"/>
          <w:szCs w:val="18"/>
        </w:rPr>
        <w:t>i</w:t>
      </w:r>
    </w:p>
    <w:p w:rsidR="00DF6D01" w:rsidRDefault="00281817">
      <w:pPr>
        <w:spacing w:before="1" w:line="100" w:lineRule="exact"/>
        <w:rPr>
          <w:sz w:val="10"/>
          <w:szCs w:val="10"/>
        </w:rPr>
      </w:pPr>
      <w:r>
        <w:br w:type="column"/>
      </w:r>
    </w:p>
    <w:p w:rsidR="00DF6D01" w:rsidRDefault="00281817">
      <w:pPr>
        <w:rPr>
          <w:sz w:val="17"/>
          <w:szCs w:val="17"/>
        </w:rPr>
        <w:sectPr w:rsidR="00DF6D01">
          <w:type w:val="continuous"/>
          <w:pgSz w:w="15840" w:h="12240" w:orient="landscape"/>
          <w:pgMar w:top="0" w:right="1260" w:bottom="0" w:left="1240" w:header="720" w:footer="720" w:gutter="0"/>
          <w:cols w:num="2" w:space="720" w:equalWidth="0">
            <w:col w:w="10185" w:space="903"/>
            <w:col w:w="2252"/>
          </w:cols>
        </w:sectPr>
      </w:pPr>
      <w:r>
        <w:rPr>
          <w:spacing w:val="-1"/>
          <w:sz w:val="17"/>
          <w:szCs w:val="17"/>
        </w:rPr>
        <w:t>da</w:t>
      </w:r>
      <w:r>
        <w:rPr>
          <w:spacing w:val="3"/>
          <w:sz w:val="17"/>
          <w:szCs w:val="17"/>
        </w:rPr>
        <w:t>r</w:t>
      </w:r>
      <w:r>
        <w:rPr>
          <w:spacing w:val="-1"/>
          <w:sz w:val="17"/>
          <w:szCs w:val="17"/>
        </w:rPr>
        <w:t>ing</w:t>
      </w: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before="18" w:line="220" w:lineRule="exact"/>
        <w:rPr>
          <w:sz w:val="22"/>
          <w:szCs w:val="22"/>
        </w:rPr>
      </w:pPr>
    </w:p>
    <w:p w:rsidR="00DF6D01" w:rsidRDefault="00281817">
      <w:pPr>
        <w:spacing w:line="249" w:lineRule="auto"/>
        <w:ind w:left="214" w:right="-31"/>
        <w:jc w:val="both"/>
        <w:rPr>
          <w:sz w:val="18"/>
          <w:szCs w:val="18"/>
        </w:rPr>
      </w:pPr>
      <w:r>
        <w:pict>
          <v:shape id="_x0000_s1096" type="#_x0000_t202" style="position:absolute;left:0;text-align:left;margin-left:67.4pt;margin-top:30.1pt;width:544.3pt;height:64.15pt;z-index:-536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6"/>
                    <w:gridCol w:w="2244"/>
                    <w:gridCol w:w="1043"/>
                    <w:gridCol w:w="541"/>
                    <w:gridCol w:w="631"/>
                    <w:gridCol w:w="609"/>
                    <w:gridCol w:w="546"/>
                    <w:gridCol w:w="587"/>
                    <w:gridCol w:w="557"/>
                    <w:gridCol w:w="727"/>
                    <w:gridCol w:w="557"/>
                    <w:gridCol w:w="1426"/>
                  </w:tblGrid>
                  <w:tr w:rsidR="00DF6D01">
                    <w:trPr>
                      <w:trHeight w:hRule="exact" w:val="337"/>
                    </w:trPr>
                    <w:tc>
                      <w:tcPr>
                        <w:tcW w:w="469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6D01" w:rsidRDefault="00281817">
                        <w:pPr>
                          <w:spacing w:line="240" w:lineRule="exact"/>
                          <w:ind w:left="10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spacing w:val="6"/>
                            <w:w w:val="104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7"/>
                            <w:w w:val="104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ar</w:t>
                        </w:r>
                        <w:r>
                          <w:rPr>
                            <w:spacing w:val="4"/>
                            <w:w w:val="104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kat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 xml:space="preserve">           </w:t>
                        </w:r>
                        <w:r>
                          <w:rPr>
                            <w:spacing w:val="-1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position w:val="3"/>
                            <w:sz w:val="18"/>
                            <w:szCs w:val="18"/>
                          </w:rPr>
                          <w:t>Monev</w:t>
                        </w:r>
                        <w:r>
                          <w:rPr>
                            <w:spacing w:val="3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position w:val="3"/>
                            <w:sz w:val="18"/>
                            <w:szCs w:val="18"/>
                          </w:rPr>
                          <w:t>ek</w:t>
                        </w:r>
                        <w:r>
                          <w:rPr>
                            <w:spacing w:val="-2"/>
                            <w:w w:val="104"/>
                            <w:position w:val="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position w:val="3"/>
                            <w:sz w:val="18"/>
                            <w:szCs w:val="18"/>
                          </w:rPr>
                          <w:t>ternal</w:t>
                        </w:r>
                        <w:r>
                          <w:rPr>
                            <w:position w:val="3"/>
                            <w:sz w:val="18"/>
                            <w:szCs w:val="18"/>
                          </w:rPr>
                          <w:t xml:space="preserve">                      </w:t>
                        </w:r>
                        <w:r>
                          <w:rPr>
                            <w:spacing w:val="-7"/>
                            <w:position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61"/>
                            <w:position w:val="2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position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61"/>
                            <w:position w:val="2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position w:val="2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4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9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244"/>
                            <w:sz w:val="22"/>
                            <w:szCs w:val="22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127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7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nil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6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244"/>
                            <w:sz w:val="22"/>
                            <w:szCs w:val="22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120" w:right="-2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244"/>
                            <w:sz w:val="22"/>
                            <w:szCs w:val="22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19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118" w:right="-2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244"/>
                            <w:sz w:val="22"/>
                            <w:szCs w:val="22"/>
                          </w:rPr>
                          <w:t xml:space="preserve">9 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6D01" w:rsidRDefault="00DF6D01"/>
                    </w:tc>
                  </w:tr>
                  <w:tr w:rsidR="00DF6D01">
                    <w:trPr>
                      <w:trHeight w:hRule="exact" w:val="278"/>
                    </w:trPr>
                    <w:tc>
                      <w:tcPr>
                        <w:tcW w:w="140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6D01" w:rsidRDefault="00DF6D01"/>
                    </w:tc>
                    <w:tc>
                      <w:tcPr>
                        <w:tcW w:w="2244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6D01" w:rsidRDefault="00DF6D01"/>
                    </w:tc>
                    <w:tc>
                      <w:tcPr>
                        <w:tcW w:w="1043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6D01" w:rsidRDefault="00DF6D01"/>
                    </w:tc>
                    <w:tc>
                      <w:tcPr>
                        <w:tcW w:w="54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6D01" w:rsidRDefault="00DF6D01"/>
                    </w:tc>
                    <w:tc>
                      <w:tcPr>
                        <w:tcW w:w="63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6D01" w:rsidRDefault="00DF6D01"/>
                    </w:tc>
                    <w:tc>
                      <w:tcPr>
                        <w:tcW w:w="609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6D01" w:rsidRDefault="00DF6D01"/>
                    </w:tc>
                    <w:tc>
                      <w:tcPr>
                        <w:tcW w:w="54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6D01" w:rsidRDefault="00DF6D01"/>
                    </w:tc>
                    <w:tc>
                      <w:tcPr>
                        <w:tcW w:w="58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6D01" w:rsidRDefault="00DF6D01"/>
                    </w:tc>
                    <w:tc>
                      <w:tcPr>
                        <w:tcW w:w="5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6D01" w:rsidRDefault="00DF6D01"/>
                    </w:tc>
                    <w:tc>
                      <w:tcPr>
                        <w:tcW w:w="72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6D01" w:rsidRDefault="00DF6D01"/>
                    </w:tc>
                    <w:tc>
                      <w:tcPr>
                        <w:tcW w:w="557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6D01" w:rsidRDefault="00DF6D01"/>
                    </w:tc>
                    <w:tc>
                      <w:tcPr>
                        <w:tcW w:w="1426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DF6D01" w:rsidRDefault="00DF6D01"/>
                    </w:tc>
                  </w:tr>
                  <w:tr w:rsidR="00DF6D01">
                    <w:trPr>
                      <w:trHeight w:hRule="exact" w:val="658"/>
                    </w:trPr>
                    <w:tc>
                      <w:tcPr>
                        <w:tcW w:w="140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15" w:line="200" w:lineRule="exact"/>
                        </w:pPr>
                      </w:p>
                      <w:p w:rsidR="00DF6D01" w:rsidRDefault="00281817">
                        <w:pPr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elap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ran</w:t>
                        </w:r>
                      </w:p>
                    </w:tc>
                    <w:tc>
                      <w:tcPr>
                        <w:tcW w:w="224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85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Laporan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Akhir</w:t>
                        </w:r>
                      </w:p>
                      <w:p w:rsidR="00DF6D01" w:rsidRDefault="00DF6D01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F6D01" w:rsidRDefault="00281817">
                        <w:pPr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ina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il</w:t>
                        </w:r>
                      </w:p>
                    </w:tc>
                    <w:tc>
                      <w:tcPr>
                        <w:tcW w:w="104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</w:tcPr>
                      <w:p w:rsidR="00DF6D01" w:rsidRDefault="00281817">
                        <w:pPr>
                          <w:spacing w:before="68"/>
                          <w:ind w:left="13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F6D01" w:rsidRDefault="00281817">
                        <w:pPr>
                          <w:spacing w:before="76"/>
                          <w:ind w:left="13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6D01" w:rsidRDefault="00281817">
                        <w:pPr>
                          <w:spacing w:before="68"/>
                          <w:ind w:left="4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F6D01" w:rsidRDefault="00281817">
                        <w:pPr>
                          <w:spacing w:before="76"/>
                          <w:ind w:left="42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5" w:space="0" w:color="000000"/>
                          <w:left w:val="nil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62"/>
                          <w:ind w:left="9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244"/>
                            <w:sz w:val="22"/>
                            <w:szCs w:val="22"/>
                          </w:rPr>
                          <w:t xml:space="preserve">9 </w:t>
                        </w:r>
                      </w:p>
                      <w:p w:rsidR="00DF6D01" w:rsidRDefault="00281817">
                        <w:pPr>
                          <w:spacing w:before="76"/>
                          <w:ind w:left="9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60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F6D01" w:rsidRDefault="00281817">
                        <w:pPr>
                          <w:spacing w:before="62"/>
                          <w:ind w:left="1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F6D01" w:rsidRDefault="00281817">
                        <w:pPr>
                          <w:spacing w:before="76"/>
                          <w:ind w:left="121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F6D01" w:rsidRDefault="00281817">
                        <w:pPr>
                          <w:spacing w:before="68"/>
                          <w:ind w:left="7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F6D01" w:rsidRDefault="00281817">
                        <w:pPr>
                          <w:spacing w:before="76"/>
                          <w:ind w:left="7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87" w:type="dxa"/>
                        <w:tcBorders>
                          <w:top w:val="single" w:sz="5" w:space="0" w:color="000000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DF6D01" w:rsidRDefault="00281817">
                        <w:pPr>
                          <w:spacing w:before="62"/>
                          <w:ind w:left="6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244"/>
                            <w:sz w:val="22"/>
                            <w:szCs w:val="22"/>
                          </w:rPr>
                          <w:t xml:space="preserve">9 </w:t>
                        </w:r>
                      </w:p>
                      <w:p w:rsidR="00DF6D01" w:rsidRDefault="00281817">
                        <w:pPr>
                          <w:spacing w:before="76"/>
                          <w:ind w:left="64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nil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62"/>
                          <w:ind w:left="120" w:right="-2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244"/>
                            <w:sz w:val="22"/>
                            <w:szCs w:val="22"/>
                          </w:rPr>
                          <w:t xml:space="preserve">9 </w:t>
                        </w:r>
                      </w:p>
                      <w:p w:rsidR="00DF6D01" w:rsidRDefault="00281817">
                        <w:pPr>
                          <w:spacing w:before="76"/>
                          <w:ind w:left="120" w:right="-2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7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DF6D01" w:rsidRDefault="00281817">
                        <w:pPr>
                          <w:spacing w:before="62"/>
                          <w:ind w:left="19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DF6D01" w:rsidRDefault="00281817">
                        <w:pPr>
                          <w:spacing w:before="76"/>
                          <w:ind w:left="198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57" w:type="dxa"/>
                        <w:tcBorders>
                          <w:top w:val="single" w:sz="5" w:space="0" w:color="000000"/>
                          <w:left w:val="nil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62"/>
                          <w:ind w:left="118" w:right="-29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244"/>
                            <w:sz w:val="22"/>
                            <w:szCs w:val="22"/>
                          </w:rPr>
                          <w:t xml:space="preserve">9 </w:t>
                        </w:r>
                      </w:p>
                      <w:p w:rsidR="00DF6D01" w:rsidRDefault="00281817">
                        <w:pPr>
                          <w:spacing w:before="76"/>
                          <w:ind w:left="118" w:right="-26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spacing w:val="3"/>
                            <w:w w:val="161"/>
                            <w:sz w:val="22"/>
                            <w:szCs w:val="22"/>
                          </w:rPr>
                          <w:t>9</w:t>
                        </w:r>
                        <w:r>
                          <w:rPr>
                            <w:w w:val="41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2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85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Pelak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</w:t>
                        </w:r>
                      </w:p>
                      <w:p w:rsidR="00DF6D01" w:rsidRDefault="00DF6D01">
                        <w:pPr>
                          <w:spacing w:before="2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F6D01" w:rsidRDefault="00281817">
                        <w:pPr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Pelak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</w:tr>
                </w:tbl>
                <w:p w:rsidR="00DF6D01" w:rsidRDefault="00DF6D01"/>
              </w:txbxContent>
            </v:textbox>
            <w10:wrap anchorx="page"/>
          </v:shape>
        </w:pict>
      </w:r>
      <w:r>
        <w:rPr>
          <w:spacing w:val="4"/>
          <w:w w:val="104"/>
          <w:sz w:val="18"/>
          <w:szCs w:val="18"/>
        </w:rPr>
        <w:t>P</w:t>
      </w:r>
      <w:r>
        <w:rPr>
          <w:w w:val="104"/>
          <w:sz w:val="18"/>
          <w:szCs w:val="18"/>
        </w:rPr>
        <w:t>elak</w:t>
      </w:r>
      <w:r>
        <w:rPr>
          <w:spacing w:val="-3"/>
          <w:w w:val="104"/>
          <w:sz w:val="18"/>
          <w:szCs w:val="18"/>
        </w:rPr>
        <w:t>s</w:t>
      </w:r>
      <w:r>
        <w:rPr>
          <w:w w:val="104"/>
          <w:sz w:val="18"/>
          <w:szCs w:val="18"/>
        </w:rPr>
        <w:t xml:space="preserve">anaan </w:t>
      </w:r>
      <w:r>
        <w:rPr>
          <w:spacing w:val="4"/>
          <w:w w:val="104"/>
          <w:sz w:val="18"/>
          <w:szCs w:val="18"/>
        </w:rPr>
        <w:t>P</w:t>
      </w:r>
      <w:r>
        <w:rPr>
          <w:spacing w:val="-2"/>
          <w:w w:val="104"/>
          <w:sz w:val="18"/>
          <w:szCs w:val="18"/>
        </w:rPr>
        <w:t>e</w:t>
      </w:r>
      <w:r>
        <w:rPr>
          <w:spacing w:val="3"/>
          <w:w w:val="104"/>
          <w:sz w:val="18"/>
          <w:szCs w:val="18"/>
        </w:rPr>
        <w:t>n</w:t>
      </w:r>
      <w:r>
        <w:rPr>
          <w:spacing w:val="-2"/>
          <w:w w:val="104"/>
          <w:sz w:val="18"/>
          <w:szCs w:val="18"/>
        </w:rPr>
        <w:t>ga</w:t>
      </w:r>
      <w:r>
        <w:rPr>
          <w:spacing w:val="3"/>
          <w:w w:val="104"/>
          <w:sz w:val="18"/>
          <w:szCs w:val="18"/>
        </w:rPr>
        <w:t>b</w:t>
      </w:r>
      <w:r>
        <w:rPr>
          <w:spacing w:val="-2"/>
          <w:w w:val="104"/>
          <w:sz w:val="18"/>
          <w:szCs w:val="18"/>
        </w:rPr>
        <w:t>d</w:t>
      </w:r>
      <w:r>
        <w:rPr>
          <w:spacing w:val="1"/>
          <w:w w:val="104"/>
          <w:sz w:val="18"/>
          <w:szCs w:val="18"/>
        </w:rPr>
        <w:t>i</w:t>
      </w:r>
      <w:r>
        <w:rPr>
          <w:spacing w:val="3"/>
          <w:w w:val="104"/>
          <w:sz w:val="18"/>
          <w:szCs w:val="18"/>
        </w:rPr>
        <w:t>a</w:t>
      </w:r>
      <w:r>
        <w:rPr>
          <w:w w:val="104"/>
          <w:sz w:val="18"/>
          <w:szCs w:val="18"/>
        </w:rPr>
        <w:t xml:space="preserve">n </w:t>
      </w:r>
      <w:r>
        <w:rPr>
          <w:spacing w:val="1"/>
          <w:w w:val="104"/>
          <w:sz w:val="18"/>
          <w:szCs w:val="18"/>
        </w:rPr>
        <w:t>ke</w:t>
      </w:r>
      <w:r>
        <w:rPr>
          <w:spacing w:val="-3"/>
          <w:w w:val="104"/>
          <w:sz w:val="18"/>
          <w:szCs w:val="18"/>
        </w:rPr>
        <w:t>p</w:t>
      </w:r>
      <w:r>
        <w:rPr>
          <w:spacing w:val="1"/>
          <w:w w:val="104"/>
          <w:sz w:val="18"/>
          <w:szCs w:val="18"/>
        </w:rPr>
        <w:t>ada</w:t>
      </w:r>
    </w:p>
    <w:p w:rsidR="00DF6D01" w:rsidRDefault="00281817">
      <w:pPr>
        <w:spacing w:before="22"/>
        <w:rPr>
          <w:sz w:val="18"/>
          <w:szCs w:val="18"/>
        </w:rPr>
      </w:pPr>
      <w:r>
        <w:br w:type="column"/>
      </w:r>
      <w:r>
        <w:rPr>
          <w:spacing w:val="1"/>
          <w:position w:val="1"/>
          <w:sz w:val="18"/>
          <w:szCs w:val="18"/>
        </w:rPr>
        <w:lastRenderedPageBreak/>
        <w:t>Peneta</w:t>
      </w:r>
      <w:r>
        <w:rPr>
          <w:spacing w:val="-5"/>
          <w:position w:val="1"/>
          <w:sz w:val="18"/>
          <w:szCs w:val="18"/>
        </w:rPr>
        <w:t>p</w:t>
      </w:r>
      <w:r>
        <w:rPr>
          <w:spacing w:val="1"/>
          <w:position w:val="1"/>
          <w:sz w:val="18"/>
          <w:szCs w:val="18"/>
        </w:rPr>
        <w:t>a</w:t>
      </w:r>
      <w:r>
        <w:rPr>
          <w:position w:val="1"/>
          <w:sz w:val="18"/>
          <w:szCs w:val="18"/>
        </w:rPr>
        <w:t>n</w:t>
      </w:r>
      <w:r>
        <w:rPr>
          <w:spacing w:val="33"/>
          <w:position w:val="1"/>
          <w:sz w:val="18"/>
          <w:szCs w:val="18"/>
        </w:rPr>
        <w:t xml:space="preserve"> </w:t>
      </w:r>
      <w:r>
        <w:rPr>
          <w:i/>
          <w:position w:val="1"/>
          <w:sz w:val="18"/>
          <w:szCs w:val="18"/>
        </w:rPr>
        <w:t xml:space="preserve">grantee                   </w:t>
      </w:r>
      <w:r>
        <w:rPr>
          <w:i/>
          <w:spacing w:val="15"/>
          <w:position w:val="1"/>
          <w:sz w:val="18"/>
          <w:szCs w:val="18"/>
        </w:rPr>
        <w:t xml:space="preserve"> </w:t>
      </w:r>
      <w:r>
        <w:rPr>
          <w:w w:val="161"/>
          <w:sz w:val="22"/>
          <w:szCs w:val="22"/>
        </w:rPr>
        <w:t xml:space="preserve">9  </w:t>
      </w:r>
      <w:r>
        <w:rPr>
          <w:spacing w:val="13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</w:t>
      </w:r>
      <w:r>
        <w:rPr>
          <w:spacing w:val="44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 </w:t>
      </w:r>
      <w:r>
        <w:rPr>
          <w:spacing w:val="63"/>
          <w:w w:val="161"/>
          <w:sz w:val="22"/>
          <w:szCs w:val="22"/>
        </w:rPr>
        <w:t xml:space="preserve"> </w:t>
      </w:r>
      <w:r>
        <w:rPr>
          <w:spacing w:val="7"/>
          <w:w w:val="240"/>
          <w:sz w:val="22"/>
          <w:szCs w:val="22"/>
        </w:rPr>
        <w:t>9</w:t>
      </w:r>
      <w:r>
        <w:rPr>
          <w:w w:val="240"/>
          <w:sz w:val="22"/>
          <w:szCs w:val="22"/>
        </w:rPr>
        <w:t xml:space="preserve"> </w:t>
      </w:r>
      <w:r>
        <w:rPr>
          <w:spacing w:val="127"/>
          <w:w w:val="240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 </w:t>
      </w:r>
      <w:r>
        <w:rPr>
          <w:spacing w:val="29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</w:t>
      </w:r>
      <w:r>
        <w:rPr>
          <w:spacing w:val="87"/>
          <w:w w:val="161"/>
          <w:sz w:val="22"/>
          <w:szCs w:val="22"/>
        </w:rPr>
        <w:t xml:space="preserve"> </w:t>
      </w:r>
      <w:r>
        <w:rPr>
          <w:w w:val="244"/>
          <w:sz w:val="22"/>
          <w:szCs w:val="22"/>
        </w:rPr>
        <w:t xml:space="preserve">9 </w:t>
      </w:r>
      <w:r>
        <w:rPr>
          <w:spacing w:val="106"/>
          <w:w w:val="244"/>
          <w:sz w:val="22"/>
          <w:szCs w:val="22"/>
        </w:rPr>
        <w:t xml:space="preserve"> </w:t>
      </w:r>
      <w:r>
        <w:rPr>
          <w:w w:val="244"/>
          <w:sz w:val="22"/>
          <w:szCs w:val="22"/>
        </w:rPr>
        <w:t xml:space="preserve">9 </w:t>
      </w:r>
      <w:r>
        <w:rPr>
          <w:spacing w:val="104"/>
          <w:w w:val="244"/>
          <w:sz w:val="22"/>
          <w:szCs w:val="22"/>
        </w:rPr>
        <w:t xml:space="preserve"> </w:t>
      </w:r>
      <w:r>
        <w:rPr>
          <w:spacing w:val="5"/>
          <w:w w:val="159"/>
          <w:sz w:val="22"/>
          <w:szCs w:val="22"/>
        </w:rPr>
        <w:t>9</w:t>
      </w:r>
      <w:r>
        <w:rPr>
          <w:w w:val="159"/>
          <w:sz w:val="22"/>
          <w:szCs w:val="22"/>
        </w:rPr>
        <w:t xml:space="preserve">    </w:t>
      </w:r>
      <w:r>
        <w:rPr>
          <w:spacing w:val="24"/>
          <w:w w:val="159"/>
          <w:sz w:val="22"/>
          <w:szCs w:val="22"/>
        </w:rPr>
        <w:t xml:space="preserve"> </w:t>
      </w:r>
      <w:r>
        <w:rPr>
          <w:spacing w:val="7"/>
          <w:w w:val="240"/>
          <w:sz w:val="22"/>
          <w:szCs w:val="22"/>
        </w:rPr>
        <w:t>9</w:t>
      </w:r>
      <w:r>
        <w:rPr>
          <w:w w:val="240"/>
          <w:sz w:val="22"/>
          <w:szCs w:val="22"/>
        </w:rPr>
        <w:t xml:space="preserve"> </w:t>
      </w:r>
      <w:r>
        <w:rPr>
          <w:spacing w:val="4"/>
          <w:w w:val="240"/>
          <w:sz w:val="22"/>
          <w:szCs w:val="22"/>
        </w:rPr>
        <w:t xml:space="preserve"> </w:t>
      </w:r>
      <w:r>
        <w:rPr>
          <w:spacing w:val="2"/>
          <w:position w:val="1"/>
          <w:sz w:val="18"/>
          <w:szCs w:val="18"/>
        </w:rPr>
        <w:t>D</w:t>
      </w:r>
      <w:r>
        <w:rPr>
          <w:spacing w:val="-2"/>
          <w:position w:val="1"/>
          <w:sz w:val="18"/>
          <w:szCs w:val="18"/>
        </w:rPr>
        <w:t>R</w:t>
      </w:r>
      <w:r>
        <w:rPr>
          <w:spacing w:val="2"/>
          <w:position w:val="1"/>
          <w:sz w:val="18"/>
          <w:szCs w:val="18"/>
        </w:rPr>
        <w:t>P</w:t>
      </w:r>
      <w:r>
        <w:rPr>
          <w:position w:val="1"/>
          <w:sz w:val="18"/>
          <w:szCs w:val="18"/>
        </w:rPr>
        <w:t xml:space="preserve">M                   </w:t>
      </w:r>
      <w:r>
        <w:rPr>
          <w:spacing w:val="14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Daring</w:t>
      </w:r>
      <w:r>
        <w:rPr>
          <w:spacing w:val="24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dan</w:t>
      </w:r>
      <w:r>
        <w:rPr>
          <w:spacing w:val="14"/>
          <w:position w:val="1"/>
          <w:sz w:val="18"/>
          <w:szCs w:val="18"/>
        </w:rPr>
        <w:t xml:space="preserve"> </w:t>
      </w:r>
      <w:r>
        <w:rPr>
          <w:w w:val="104"/>
          <w:position w:val="1"/>
          <w:sz w:val="18"/>
          <w:szCs w:val="18"/>
        </w:rPr>
        <w:t>s</w:t>
      </w:r>
      <w:r>
        <w:rPr>
          <w:spacing w:val="-3"/>
          <w:w w:val="104"/>
          <w:position w:val="1"/>
          <w:sz w:val="18"/>
          <w:szCs w:val="18"/>
        </w:rPr>
        <w:t>u</w:t>
      </w:r>
      <w:r>
        <w:rPr>
          <w:w w:val="104"/>
          <w:position w:val="1"/>
          <w:sz w:val="18"/>
          <w:szCs w:val="18"/>
        </w:rPr>
        <w:t>rat</w:t>
      </w:r>
    </w:p>
    <w:p w:rsidR="00DF6D01" w:rsidRDefault="00281817">
      <w:pPr>
        <w:spacing w:before="17" w:line="160" w:lineRule="exact"/>
        <w:rPr>
          <w:sz w:val="18"/>
          <w:szCs w:val="18"/>
        </w:rPr>
      </w:pPr>
      <w:r>
        <w:pict>
          <v:shape id="_x0000_s1095" type="#_x0000_t202" style="position:absolute;margin-left:257.3pt;margin-top:6.35pt;width:281.3pt;height:11.3pt;z-index:-5365;mso-position-horizontal-relative:page" filled="f" stroked="f">
            <v:textbox inset="0,0,0,0">
              <w:txbxContent>
                <w:p w:rsidR="00DF6D01" w:rsidRDefault="00281817">
                  <w:pPr>
                    <w:spacing w:line="220" w:lineRule="exact"/>
                    <w:ind w:right="-54"/>
                    <w:rPr>
                      <w:sz w:val="22"/>
                      <w:szCs w:val="22"/>
                    </w:rPr>
                  </w:pPr>
                  <w:r>
                    <w:rPr>
                      <w:w w:val="161"/>
                      <w:sz w:val="22"/>
                      <w:szCs w:val="22"/>
                    </w:rPr>
                    <w:t>9</w:t>
                  </w:r>
                  <w:r>
                    <w:rPr>
                      <w:w w:val="410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2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61"/>
                      <w:sz w:val="22"/>
                      <w:szCs w:val="22"/>
                    </w:rPr>
                    <w:t>9</w:t>
                  </w:r>
                  <w:r>
                    <w:rPr>
                      <w:w w:val="410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-26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61"/>
                      <w:sz w:val="22"/>
                      <w:szCs w:val="22"/>
                    </w:rPr>
                    <w:t>9</w:t>
                  </w:r>
                  <w:r>
                    <w:rPr>
                      <w:w w:val="410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pacing w:val="27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3"/>
                      <w:w w:val="244"/>
                      <w:sz w:val="22"/>
                      <w:szCs w:val="22"/>
                    </w:rPr>
                    <w:t>9</w:t>
                  </w:r>
                  <w:r>
                    <w:rPr>
                      <w:w w:val="244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 </w:t>
                  </w:r>
                  <w:r>
                    <w:rPr>
                      <w:spacing w:val="-18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61"/>
                      <w:sz w:val="22"/>
                      <w:szCs w:val="22"/>
                    </w:rPr>
                    <w:t>9</w:t>
                  </w:r>
                  <w:r>
                    <w:rPr>
                      <w:w w:val="410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</w:t>
                  </w:r>
                  <w:r>
                    <w:rPr>
                      <w:spacing w:val="-7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161"/>
                      <w:sz w:val="22"/>
                      <w:szCs w:val="22"/>
                    </w:rPr>
                    <w:t>9</w:t>
                  </w:r>
                  <w:r>
                    <w:rPr>
                      <w:w w:val="410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17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244"/>
                      <w:sz w:val="22"/>
                      <w:szCs w:val="22"/>
                    </w:rPr>
                    <w:t xml:space="preserve">9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spacing w:val="20"/>
                      <w:sz w:val="22"/>
                      <w:szCs w:val="22"/>
                    </w:rPr>
                    <w:t xml:space="preserve"> </w:t>
                  </w:r>
                  <w:r>
                    <w:rPr>
                      <w:w w:val="244"/>
                      <w:sz w:val="22"/>
                      <w:szCs w:val="22"/>
                    </w:rPr>
                    <w:t xml:space="preserve">9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spacing w:val="18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3"/>
                      <w:w w:val="161"/>
                      <w:sz w:val="22"/>
                      <w:szCs w:val="22"/>
                    </w:rPr>
                    <w:t>9</w:t>
                  </w:r>
                  <w:r>
                    <w:rPr>
                      <w:w w:val="410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  </w:t>
                  </w:r>
                  <w:r>
                    <w:rPr>
                      <w:spacing w:val="15"/>
                      <w:sz w:val="22"/>
                      <w:szCs w:val="22"/>
                    </w:rPr>
                    <w:t xml:space="preserve"> </w:t>
                  </w:r>
                  <w:r>
                    <w:rPr>
                      <w:spacing w:val="3"/>
                      <w:w w:val="244"/>
                      <w:sz w:val="22"/>
                      <w:szCs w:val="22"/>
                    </w:rPr>
                    <w:t xml:space="preserve">9 </w:t>
                  </w:r>
                </w:p>
              </w:txbxContent>
            </v:textbox>
            <w10:wrap anchorx="page"/>
          </v:shape>
        </w:pict>
      </w:r>
      <w:r>
        <w:rPr>
          <w:position w:val="-4"/>
          <w:sz w:val="18"/>
          <w:szCs w:val="18"/>
        </w:rPr>
        <w:t>Cata</w:t>
      </w:r>
      <w:r>
        <w:rPr>
          <w:spacing w:val="-3"/>
          <w:position w:val="-4"/>
          <w:sz w:val="18"/>
          <w:szCs w:val="18"/>
        </w:rPr>
        <w:t>t</w:t>
      </w:r>
      <w:r>
        <w:rPr>
          <w:spacing w:val="3"/>
          <w:position w:val="-4"/>
          <w:sz w:val="18"/>
          <w:szCs w:val="18"/>
        </w:rPr>
        <w:t>a</w:t>
      </w:r>
      <w:r>
        <w:rPr>
          <w:position w:val="-4"/>
          <w:sz w:val="18"/>
          <w:szCs w:val="18"/>
        </w:rPr>
        <w:t>n</w:t>
      </w:r>
      <w:r>
        <w:rPr>
          <w:spacing w:val="24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harian</w:t>
      </w:r>
      <w:r>
        <w:rPr>
          <w:spacing w:val="20"/>
          <w:position w:val="-4"/>
          <w:sz w:val="18"/>
          <w:szCs w:val="18"/>
        </w:rPr>
        <w:t xml:space="preserve"> </w:t>
      </w:r>
      <w:r>
        <w:rPr>
          <w:position w:val="-4"/>
          <w:sz w:val="18"/>
          <w:szCs w:val="18"/>
        </w:rPr>
        <w:t>dan</w:t>
      </w:r>
      <w:r>
        <w:rPr>
          <w:spacing w:val="12"/>
          <w:position w:val="-4"/>
          <w:sz w:val="18"/>
          <w:szCs w:val="18"/>
        </w:rPr>
        <w:t xml:space="preserve"> </w:t>
      </w:r>
      <w:r>
        <w:rPr>
          <w:w w:val="104"/>
          <w:position w:val="-4"/>
          <w:sz w:val="18"/>
          <w:szCs w:val="18"/>
        </w:rPr>
        <w:t>laporan</w:t>
      </w:r>
    </w:p>
    <w:p w:rsidR="00DF6D01" w:rsidRDefault="00281817">
      <w:pPr>
        <w:spacing w:line="240" w:lineRule="exact"/>
        <w:rPr>
          <w:sz w:val="18"/>
          <w:szCs w:val="18"/>
        </w:rPr>
      </w:pPr>
      <w:r>
        <w:rPr>
          <w:position w:val="-1"/>
          <w:sz w:val="18"/>
          <w:szCs w:val="18"/>
        </w:rPr>
        <w:t>ke</w:t>
      </w:r>
      <w:r>
        <w:rPr>
          <w:spacing w:val="-3"/>
          <w:position w:val="-1"/>
          <w:sz w:val="18"/>
          <w:szCs w:val="18"/>
        </w:rPr>
        <w:t>m</w:t>
      </w:r>
      <w:r>
        <w:rPr>
          <w:spacing w:val="3"/>
          <w:position w:val="-1"/>
          <w:sz w:val="18"/>
          <w:szCs w:val="18"/>
        </w:rPr>
        <w:t>a</w:t>
      </w:r>
      <w:r>
        <w:rPr>
          <w:position w:val="-1"/>
          <w:sz w:val="18"/>
          <w:szCs w:val="18"/>
        </w:rPr>
        <w:t>juan</w:t>
      </w:r>
      <w:r>
        <w:rPr>
          <w:spacing w:val="3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3</w:t>
      </w:r>
      <w:r>
        <w:rPr>
          <w:spacing w:val="7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 xml:space="preserve">bulanan                                                                                                                                                </w:t>
      </w:r>
      <w:r>
        <w:rPr>
          <w:spacing w:val="31"/>
          <w:position w:val="-1"/>
          <w:sz w:val="18"/>
          <w:szCs w:val="18"/>
        </w:rPr>
        <w:t xml:space="preserve"> </w:t>
      </w:r>
      <w:r>
        <w:rPr>
          <w:spacing w:val="1"/>
          <w:position w:val="10"/>
          <w:sz w:val="18"/>
          <w:szCs w:val="18"/>
        </w:rPr>
        <w:t>P</w:t>
      </w:r>
      <w:r>
        <w:rPr>
          <w:spacing w:val="-2"/>
          <w:position w:val="10"/>
          <w:sz w:val="18"/>
          <w:szCs w:val="18"/>
        </w:rPr>
        <w:t>e</w:t>
      </w:r>
      <w:r>
        <w:rPr>
          <w:spacing w:val="2"/>
          <w:position w:val="10"/>
          <w:sz w:val="18"/>
          <w:szCs w:val="18"/>
        </w:rPr>
        <w:t>n</w:t>
      </w:r>
      <w:r>
        <w:rPr>
          <w:spacing w:val="-2"/>
          <w:position w:val="10"/>
          <w:sz w:val="18"/>
          <w:szCs w:val="18"/>
        </w:rPr>
        <w:t>el</w:t>
      </w:r>
      <w:r>
        <w:rPr>
          <w:spacing w:val="3"/>
          <w:position w:val="10"/>
          <w:sz w:val="18"/>
          <w:szCs w:val="18"/>
        </w:rPr>
        <w:t>i</w:t>
      </w:r>
      <w:r>
        <w:rPr>
          <w:spacing w:val="-2"/>
          <w:position w:val="10"/>
          <w:sz w:val="18"/>
          <w:szCs w:val="18"/>
        </w:rPr>
        <w:t>t</w:t>
      </w:r>
      <w:r>
        <w:rPr>
          <w:position w:val="10"/>
          <w:sz w:val="18"/>
          <w:szCs w:val="18"/>
        </w:rPr>
        <w:t xml:space="preserve">i                  </w:t>
      </w:r>
      <w:r>
        <w:rPr>
          <w:spacing w:val="20"/>
          <w:position w:val="10"/>
          <w:sz w:val="18"/>
          <w:szCs w:val="18"/>
        </w:rPr>
        <w:t xml:space="preserve"> </w:t>
      </w:r>
      <w:r>
        <w:rPr>
          <w:spacing w:val="2"/>
          <w:w w:val="104"/>
          <w:position w:val="10"/>
          <w:sz w:val="18"/>
          <w:szCs w:val="18"/>
        </w:rPr>
        <w:t>D</w:t>
      </w:r>
      <w:r>
        <w:rPr>
          <w:spacing w:val="-2"/>
          <w:w w:val="104"/>
          <w:position w:val="10"/>
          <w:sz w:val="18"/>
          <w:szCs w:val="18"/>
        </w:rPr>
        <w:t>a</w:t>
      </w:r>
      <w:r>
        <w:rPr>
          <w:spacing w:val="3"/>
          <w:w w:val="104"/>
          <w:position w:val="10"/>
          <w:sz w:val="18"/>
          <w:szCs w:val="18"/>
        </w:rPr>
        <w:t>r</w:t>
      </w:r>
      <w:r>
        <w:rPr>
          <w:spacing w:val="-2"/>
          <w:w w:val="104"/>
          <w:position w:val="10"/>
          <w:sz w:val="18"/>
          <w:szCs w:val="18"/>
        </w:rPr>
        <w:t>i</w:t>
      </w:r>
      <w:r>
        <w:rPr>
          <w:spacing w:val="2"/>
          <w:w w:val="104"/>
          <w:position w:val="10"/>
          <w:sz w:val="18"/>
          <w:szCs w:val="18"/>
        </w:rPr>
        <w:t>n</w:t>
      </w:r>
      <w:r>
        <w:rPr>
          <w:w w:val="104"/>
          <w:position w:val="10"/>
          <w:sz w:val="18"/>
          <w:szCs w:val="18"/>
        </w:rPr>
        <w:t>g</w:t>
      </w:r>
    </w:p>
    <w:p w:rsidR="00DF6D01" w:rsidRDefault="00281817">
      <w:pPr>
        <w:spacing w:before="18"/>
        <w:rPr>
          <w:sz w:val="17"/>
          <w:szCs w:val="17"/>
        </w:rPr>
      </w:pPr>
      <w:r>
        <w:pict>
          <v:shape id="_x0000_s1094" type="#_x0000_t202" style="position:absolute;margin-left:616.45pt;margin-top:11.6pt;width:54.1pt;height:8.45pt;z-index:-5366;mso-position-horizontal-relative:page" filled="f" stroked="f">
            <v:textbox inset="0,0,0,0">
              <w:txbxContent>
                <w:p w:rsidR="00DF6D01" w:rsidRDefault="00281817">
                  <w:pPr>
                    <w:spacing w:line="160" w:lineRule="exact"/>
                    <w:ind w:right="-45"/>
                    <w:rPr>
                      <w:sz w:val="17"/>
                      <w:szCs w:val="17"/>
                    </w:rPr>
                  </w:pPr>
                  <w:r>
                    <w:rPr>
                      <w:spacing w:val="-1"/>
                      <w:sz w:val="17"/>
                      <w:szCs w:val="17"/>
                    </w:rPr>
                    <w:t>ha</w:t>
                  </w:r>
                  <w:r>
                    <w:rPr>
                      <w:spacing w:val="3"/>
                      <w:sz w:val="17"/>
                      <w:szCs w:val="17"/>
                    </w:rPr>
                    <w:t>s</w:t>
                  </w:r>
                  <w:r>
                    <w:rPr>
                      <w:spacing w:val="-1"/>
                      <w:sz w:val="17"/>
                      <w:szCs w:val="17"/>
                    </w:rPr>
                    <w:t>i</w:t>
                  </w:r>
                  <w:r>
                    <w:rPr>
                      <w:sz w:val="17"/>
                      <w:szCs w:val="17"/>
                    </w:rPr>
                    <w:t>l</w:t>
                  </w:r>
                  <w:r>
                    <w:rPr>
                      <w:spacing w:val="-4"/>
                      <w:sz w:val="17"/>
                      <w:szCs w:val="17"/>
                    </w:rPr>
                    <w:t xml:space="preserve"> </w:t>
                  </w:r>
                  <w:r>
                    <w:rPr>
                      <w:spacing w:val="-1"/>
                      <w:sz w:val="17"/>
                      <w:szCs w:val="17"/>
                    </w:rPr>
                    <w:t>da</w:t>
                  </w:r>
                  <w:r>
                    <w:rPr>
                      <w:sz w:val="17"/>
                      <w:szCs w:val="17"/>
                    </w:rPr>
                    <w:t xml:space="preserve">n </w:t>
                  </w:r>
                  <w:r>
                    <w:rPr>
                      <w:spacing w:val="-1"/>
                      <w:sz w:val="17"/>
                      <w:szCs w:val="17"/>
                    </w:rPr>
                    <w:t>dar</w:t>
                  </w:r>
                  <w:r>
                    <w:rPr>
                      <w:spacing w:val="2"/>
                      <w:sz w:val="17"/>
                      <w:szCs w:val="17"/>
                    </w:rPr>
                    <w:t>i</w:t>
                  </w:r>
                  <w:r>
                    <w:rPr>
                      <w:spacing w:val="-1"/>
                      <w:sz w:val="17"/>
                      <w:szCs w:val="17"/>
                    </w:rPr>
                    <w:t>ng</w:t>
                  </w:r>
                </w:p>
              </w:txbxContent>
            </v:textbox>
            <w10:wrap anchorx="page"/>
          </v:shape>
        </w:pict>
      </w:r>
      <w:r>
        <w:rPr>
          <w:position w:val="1"/>
          <w:sz w:val="18"/>
          <w:szCs w:val="18"/>
        </w:rPr>
        <w:t>Monev</w:t>
      </w:r>
      <w:r>
        <w:rPr>
          <w:spacing w:val="23"/>
          <w:position w:val="1"/>
          <w:sz w:val="18"/>
          <w:szCs w:val="18"/>
        </w:rPr>
        <w:t xml:space="preserve"> </w:t>
      </w:r>
      <w:r>
        <w:rPr>
          <w:position w:val="1"/>
          <w:sz w:val="18"/>
          <w:szCs w:val="18"/>
        </w:rPr>
        <w:t>in</w:t>
      </w:r>
      <w:r>
        <w:rPr>
          <w:spacing w:val="-3"/>
          <w:position w:val="1"/>
          <w:sz w:val="18"/>
          <w:szCs w:val="18"/>
        </w:rPr>
        <w:t>t</w:t>
      </w:r>
      <w:r>
        <w:rPr>
          <w:position w:val="1"/>
          <w:sz w:val="18"/>
          <w:szCs w:val="18"/>
        </w:rPr>
        <w:t xml:space="preserve">ernal                        </w:t>
      </w:r>
      <w:r>
        <w:rPr>
          <w:spacing w:val="31"/>
          <w:position w:val="1"/>
          <w:sz w:val="18"/>
          <w:szCs w:val="18"/>
        </w:rPr>
        <w:t xml:space="preserve"> </w:t>
      </w:r>
      <w:r>
        <w:rPr>
          <w:w w:val="161"/>
          <w:sz w:val="22"/>
          <w:szCs w:val="22"/>
        </w:rPr>
        <w:t xml:space="preserve">9  </w:t>
      </w:r>
      <w:r>
        <w:rPr>
          <w:spacing w:val="13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</w:t>
      </w:r>
      <w:r>
        <w:rPr>
          <w:spacing w:val="44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>9</w:t>
      </w:r>
      <w:r>
        <w:rPr>
          <w:w w:val="161"/>
          <w:sz w:val="22"/>
          <w:szCs w:val="22"/>
        </w:rPr>
        <w:t xml:space="preserve">   </w:t>
      </w:r>
      <w:r>
        <w:rPr>
          <w:spacing w:val="63"/>
          <w:w w:val="161"/>
          <w:sz w:val="22"/>
          <w:szCs w:val="22"/>
        </w:rPr>
        <w:t xml:space="preserve"> </w:t>
      </w:r>
      <w:r>
        <w:rPr>
          <w:spacing w:val="7"/>
          <w:w w:val="240"/>
          <w:sz w:val="22"/>
          <w:szCs w:val="22"/>
        </w:rPr>
        <w:t>9</w:t>
      </w:r>
      <w:r>
        <w:rPr>
          <w:w w:val="240"/>
          <w:sz w:val="22"/>
          <w:szCs w:val="22"/>
        </w:rPr>
        <w:t xml:space="preserve"> </w:t>
      </w:r>
      <w:r>
        <w:rPr>
          <w:spacing w:val="127"/>
          <w:w w:val="240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 </w:t>
      </w:r>
      <w:r>
        <w:rPr>
          <w:spacing w:val="29"/>
          <w:w w:val="161"/>
          <w:sz w:val="22"/>
          <w:szCs w:val="22"/>
        </w:rPr>
        <w:t xml:space="preserve"> </w:t>
      </w:r>
      <w:r>
        <w:rPr>
          <w:w w:val="161"/>
          <w:sz w:val="22"/>
          <w:szCs w:val="22"/>
        </w:rPr>
        <w:t xml:space="preserve">9  </w:t>
      </w:r>
      <w:r>
        <w:rPr>
          <w:spacing w:val="87"/>
          <w:w w:val="161"/>
          <w:sz w:val="22"/>
          <w:szCs w:val="22"/>
        </w:rPr>
        <w:t xml:space="preserve"> </w:t>
      </w:r>
      <w:r>
        <w:rPr>
          <w:w w:val="244"/>
          <w:sz w:val="22"/>
          <w:szCs w:val="22"/>
        </w:rPr>
        <w:t xml:space="preserve">9 </w:t>
      </w:r>
      <w:r>
        <w:rPr>
          <w:spacing w:val="106"/>
          <w:w w:val="244"/>
          <w:sz w:val="22"/>
          <w:szCs w:val="22"/>
        </w:rPr>
        <w:t xml:space="preserve"> </w:t>
      </w:r>
      <w:r>
        <w:rPr>
          <w:w w:val="244"/>
          <w:sz w:val="22"/>
          <w:szCs w:val="22"/>
        </w:rPr>
        <w:t xml:space="preserve">9 </w:t>
      </w:r>
      <w:r>
        <w:rPr>
          <w:spacing w:val="104"/>
          <w:w w:val="244"/>
          <w:sz w:val="22"/>
          <w:szCs w:val="22"/>
        </w:rPr>
        <w:t xml:space="preserve"> </w:t>
      </w:r>
      <w:r>
        <w:rPr>
          <w:spacing w:val="5"/>
          <w:w w:val="159"/>
          <w:sz w:val="22"/>
          <w:szCs w:val="22"/>
        </w:rPr>
        <w:t>9</w:t>
      </w:r>
      <w:r>
        <w:rPr>
          <w:w w:val="159"/>
          <w:sz w:val="22"/>
          <w:szCs w:val="22"/>
        </w:rPr>
        <w:t xml:space="preserve">    </w:t>
      </w:r>
      <w:r>
        <w:rPr>
          <w:spacing w:val="24"/>
          <w:w w:val="159"/>
          <w:sz w:val="22"/>
          <w:szCs w:val="22"/>
        </w:rPr>
        <w:t xml:space="preserve"> </w:t>
      </w:r>
      <w:r>
        <w:rPr>
          <w:spacing w:val="7"/>
          <w:w w:val="240"/>
          <w:sz w:val="22"/>
          <w:szCs w:val="22"/>
        </w:rPr>
        <w:t>9</w:t>
      </w:r>
      <w:r>
        <w:rPr>
          <w:w w:val="240"/>
          <w:sz w:val="22"/>
          <w:szCs w:val="22"/>
        </w:rPr>
        <w:t xml:space="preserve"> </w:t>
      </w:r>
      <w:r>
        <w:rPr>
          <w:spacing w:val="4"/>
          <w:w w:val="240"/>
          <w:sz w:val="22"/>
          <w:szCs w:val="22"/>
        </w:rPr>
        <w:t xml:space="preserve"> </w:t>
      </w:r>
      <w:r>
        <w:rPr>
          <w:spacing w:val="1"/>
          <w:position w:val="1"/>
          <w:sz w:val="18"/>
          <w:szCs w:val="18"/>
        </w:rPr>
        <w:t>P</w:t>
      </w:r>
      <w:r>
        <w:rPr>
          <w:spacing w:val="-2"/>
          <w:position w:val="1"/>
          <w:sz w:val="18"/>
          <w:szCs w:val="18"/>
        </w:rPr>
        <w:t>e</w:t>
      </w:r>
      <w:r>
        <w:rPr>
          <w:spacing w:val="2"/>
          <w:position w:val="1"/>
          <w:sz w:val="18"/>
          <w:szCs w:val="18"/>
        </w:rPr>
        <w:t>n</w:t>
      </w:r>
      <w:r>
        <w:rPr>
          <w:spacing w:val="-2"/>
          <w:position w:val="1"/>
          <w:sz w:val="18"/>
          <w:szCs w:val="18"/>
        </w:rPr>
        <w:t>il</w:t>
      </w:r>
      <w:r>
        <w:rPr>
          <w:spacing w:val="3"/>
          <w:position w:val="1"/>
          <w:sz w:val="18"/>
          <w:szCs w:val="18"/>
        </w:rPr>
        <w:t>a</w:t>
      </w:r>
      <w:r>
        <w:rPr>
          <w:position w:val="1"/>
          <w:sz w:val="18"/>
          <w:szCs w:val="18"/>
        </w:rPr>
        <w:t xml:space="preserve">i                   </w:t>
      </w:r>
      <w:r>
        <w:rPr>
          <w:spacing w:val="24"/>
          <w:position w:val="1"/>
          <w:sz w:val="18"/>
          <w:szCs w:val="18"/>
        </w:rPr>
        <w:t xml:space="preserve"> </w:t>
      </w:r>
      <w:r>
        <w:rPr>
          <w:spacing w:val="-1"/>
          <w:position w:val="11"/>
          <w:sz w:val="17"/>
          <w:szCs w:val="17"/>
        </w:rPr>
        <w:t>Kunju</w:t>
      </w:r>
      <w:r>
        <w:rPr>
          <w:spacing w:val="4"/>
          <w:position w:val="11"/>
          <w:sz w:val="17"/>
          <w:szCs w:val="17"/>
        </w:rPr>
        <w:t>n</w:t>
      </w:r>
      <w:r>
        <w:rPr>
          <w:spacing w:val="-1"/>
          <w:position w:val="11"/>
          <w:sz w:val="17"/>
          <w:szCs w:val="17"/>
        </w:rPr>
        <w:t>ga</w:t>
      </w:r>
      <w:r>
        <w:rPr>
          <w:position w:val="11"/>
          <w:sz w:val="17"/>
          <w:szCs w:val="17"/>
        </w:rPr>
        <w:t>n</w:t>
      </w:r>
      <w:r>
        <w:rPr>
          <w:spacing w:val="-9"/>
          <w:position w:val="11"/>
          <w:sz w:val="17"/>
          <w:szCs w:val="17"/>
        </w:rPr>
        <w:t xml:space="preserve"> </w:t>
      </w:r>
      <w:r>
        <w:rPr>
          <w:spacing w:val="-1"/>
          <w:position w:val="11"/>
          <w:sz w:val="17"/>
          <w:szCs w:val="17"/>
        </w:rPr>
        <w:t>l</w:t>
      </w:r>
      <w:r>
        <w:rPr>
          <w:spacing w:val="4"/>
          <w:position w:val="11"/>
          <w:sz w:val="17"/>
          <w:szCs w:val="17"/>
        </w:rPr>
        <w:t>a</w:t>
      </w:r>
      <w:r>
        <w:rPr>
          <w:spacing w:val="-1"/>
          <w:position w:val="11"/>
          <w:sz w:val="17"/>
          <w:szCs w:val="17"/>
        </w:rPr>
        <w:t>pangan</w:t>
      </w:r>
      <w:r>
        <w:rPr>
          <w:position w:val="11"/>
          <w:sz w:val="17"/>
          <w:szCs w:val="17"/>
        </w:rPr>
        <w:t>,</w:t>
      </w:r>
      <w:r>
        <w:rPr>
          <w:spacing w:val="-8"/>
          <w:position w:val="11"/>
          <w:sz w:val="17"/>
          <w:szCs w:val="17"/>
        </w:rPr>
        <w:t xml:space="preserve"> </w:t>
      </w:r>
      <w:r>
        <w:rPr>
          <w:spacing w:val="-1"/>
          <w:position w:val="11"/>
          <w:sz w:val="17"/>
          <w:szCs w:val="17"/>
        </w:rPr>
        <w:t>p</w:t>
      </w:r>
      <w:r>
        <w:rPr>
          <w:spacing w:val="4"/>
          <w:position w:val="11"/>
          <w:sz w:val="17"/>
          <w:szCs w:val="17"/>
        </w:rPr>
        <w:t>a</w:t>
      </w:r>
      <w:r>
        <w:rPr>
          <w:spacing w:val="-1"/>
          <w:position w:val="11"/>
          <w:sz w:val="17"/>
          <w:szCs w:val="17"/>
        </w:rPr>
        <w:t>paran</w:t>
      </w:r>
    </w:p>
    <w:p w:rsidR="00DF6D01" w:rsidRDefault="00DF6D01">
      <w:pPr>
        <w:spacing w:line="100" w:lineRule="exact"/>
        <w:rPr>
          <w:sz w:val="10"/>
          <w:szCs w:val="10"/>
        </w:rPr>
      </w:pPr>
    </w:p>
    <w:p w:rsidR="00DF6D01" w:rsidRDefault="00DF6D01">
      <w:pPr>
        <w:spacing w:line="200" w:lineRule="exact"/>
      </w:pPr>
    </w:p>
    <w:p w:rsidR="00DF6D01" w:rsidRDefault="00281817">
      <w:pPr>
        <w:spacing w:line="200" w:lineRule="exact"/>
        <w:ind w:right="408"/>
        <w:jc w:val="right"/>
        <w:rPr>
          <w:sz w:val="18"/>
          <w:szCs w:val="18"/>
        </w:rPr>
        <w:sectPr w:rsidR="00DF6D01">
          <w:type w:val="continuous"/>
          <w:pgSz w:w="15840" w:h="12240" w:orient="landscape"/>
          <w:pgMar w:top="0" w:right="1260" w:bottom="0" w:left="1240" w:header="720" w:footer="720" w:gutter="0"/>
          <w:cols w:num="2" w:space="720" w:equalWidth="0">
            <w:col w:w="1141" w:space="480"/>
            <w:col w:w="11719"/>
          </w:cols>
        </w:sectPr>
      </w:pPr>
      <w:r>
        <w:rPr>
          <w:sz w:val="18"/>
          <w:szCs w:val="18"/>
        </w:rPr>
        <w:t>paparan</w:t>
      </w:r>
      <w:r>
        <w:rPr>
          <w:spacing w:val="26"/>
          <w:sz w:val="18"/>
          <w:szCs w:val="18"/>
        </w:rPr>
        <w:t xml:space="preserve"> </w:t>
      </w:r>
      <w:r>
        <w:rPr>
          <w:sz w:val="18"/>
          <w:szCs w:val="18"/>
        </w:rPr>
        <w:t>hasil</w:t>
      </w:r>
      <w:r>
        <w:rPr>
          <w:spacing w:val="14"/>
          <w:sz w:val="18"/>
          <w:szCs w:val="18"/>
        </w:rPr>
        <w:t xml:space="preserve"> </w:t>
      </w:r>
      <w:r>
        <w:rPr>
          <w:sz w:val="18"/>
          <w:szCs w:val="18"/>
        </w:rPr>
        <w:t>dan</w:t>
      </w:r>
      <w:r>
        <w:rPr>
          <w:spacing w:val="13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dari</w:t>
      </w:r>
      <w:r>
        <w:rPr>
          <w:spacing w:val="3"/>
          <w:w w:val="104"/>
          <w:sz w:val="18"/>
          <w:szCs w:val="18"/>
        </w:rPr>
        <w:t>n</w:t>
      </w:r>
      <w:r>
        <w:rPr>
          <w:w w:val="104"/>
          <w:sz w:val="18"/>
          <w:szCs w:val="18"/>
        </w:rPr>
        <w:t>g</w:t>
      </w:r>
    </w:p>
    <w:p w:rsidR="00DF6D01" w:rsidRDefault="00DF6D01">
      <w:pPr>
        <w:spacing w:before="17" w:line="240" w:lineRule="exact"/>
        <w:rPr>
          <w:sz w:val="24"/>
          <w:szCs w:val="24"/>
        </w:rPr>
        <w:sectPr w:rsidR="00DF6D01">
          <w:type w:val="continuous"/>
          <w:pgSz w:w="15840" w:h="12240" w:orient="landscape"/>
          <w:pgMar w:top="0" w:right="1260" w:bottom="0" w:left="1240" w:header="720" w:footer="720" w:gutter="0"/>
          <w:cols w:space="720"/>
        </w:sectPr>
      </w:pPr>
    </w:p>
    <w:p w:rsidR="00DF6D01" w:rsidRDefault="00DF6D01">
      <w:pPr>
        <w:spacing w:line="200" w:lineRule="exact"/>
      </w:pPr>
    </w:p>
    <w:p w:rsidR="00DF6D01" w:rsidRDefault="00DF6D01">
      <w:pPr>
        <w:spacing w:line="200" w:lineRule="exact"/>
      </w:pPr>
    </w:p>
    <w:p w:rsidR="00DF6D01" w:rsidRDefault="00DF6D01">
      <w:pPr>
        <w:spacing w:before="15" w:line="280" w:lineRule="exact"/>
        <w:rPr>
          <w:sz w:val="28"/>
          <w:szCs w:val="28"/>
        </w:rPr>
      </w:pPr>
    </w:p>
    <w:p w:rsidR="00DF6D01" w:rsidRDefault="00281817">
      <w:pPr>
        <w:spacing w:line="180" w:lineRule="exact"/>
        <w:ind w:left="114" w:right="-45"/>
        <w:rPr>
          <w:sz w:val="17"/>
          <w:szCs w:val="17"/>
        </w:rPr>
      </w:pPr>
      <w:r>
        <w:rPr>
          <w:spacing w:val="-1"/>
          <w:position w:val="-1"/>
          <w:sz w:val="17"/>
          <w:szCs w:val="17"/>
        </w:rPr>
        <w:t>Kete</w:t>
      </w:r>
      <w:r>
        <w:rPr>
          <w:spacing w:val="3"/>
          <w:position w:val="-1"/>
          <w:sz w:val="17"/>
          <w:szCs w:val="17"/>
        </w:rPr>
        <w:t>r</w:t>
      </w:r>
      <w:r>
        <w:rPr>
          <w:spacing w:val="-1"/>
          <w:position w:val="-1"/>
          <w:sz w:val="17"/>
          <w:szCs w:val="17"/>
        </w:rPr>
        <w:t>angan:</w:t>
      </w:r>
    </w:p>
    <w:p w:rsidR="00DF6D01" w:rsidRDefault="00281817">
      <w:pPr>
        <w:spacing w:before="37"/>
        <w:ind w:right="393"/>
        <w:rPr>
          <w:sz w:val="17"/>
          <w:szCs w:val="17"/>
        </w:rPr>
      </w:pPr>
      <w:r>
        <w:br w:type="column"/>
      </w:r>
      <w:r>
        <w:rPr>
          <w:spacing w:val="-1"/>
          <w:sz w:val="17"/>
          <w:szCs w:val="17"/>
        </w:rPr>
        <w:lastRenderedPageBreak/>
        <w:t>Da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in</w:t>
      </w:r>
      <w:r>
        <w:rPr>
          <w:sz w:val="17"/>
          <w:szCs w:val="17"/>
        </w:rPr>
        <w:t>g</w:t>
      </w:r>
      <w:r>
        <w:rPr>
          <w:spacing w:val="-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da</w:t>
      </w:r>
      <w:r>
        <w:rPr>
          <w:sz w:val="17"/>
          <w:szCs w:val="17"/>
        </w:rPr>
        <w:t>n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dok</w:t>
      </w:r>
      <w:r>
        <w:rPr>
          <w:spacing w:val="3"/>
          <w:sz w:val="17"/>
          <w:szCs w:val="17"/>
        </w:rPr>
        <w:t>u</w:t>
      </w:r>
      <w:r>
        <w:rPr>
          <w:spacing w:val="-1"/>
          <w:sz w:val="17"/>
          <w:szCs w:val="17"/>
        </w:rPr>
        <w:t>me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cet</w:t>
      </w:r>
      <w:r>
        <w:rPr>
          <w:spacing w:val="4"/>
          <w:sz w:val="17"/>
          <w:szCs w:val="17"/>
        </w:rPr>
        <w:t>a</w:t>
      </w:r>
      <w:r>
        <w:rPr>
          <w:sz w:val="17"/>
          <w:szCs w:val="17"/>
        </w:rPr>
        <w:t xml:space="preserve">k </w:t>
      </w:r>
      <w:r>
        <w:rPr>
          <w:spacing w:val="1"/>
          <w:sz w:val="17"/>
          <w:szCs w:val="17"/>
        </w:rPr>
        <w:t>disi</w:t>
      </w:r>
      <w:r>
        <w:rPr>
          <w:spacing w:val="-5"/>
          <w:sz w:val="17"/>
          <w:szCs w:val="17"/>
        </w:rPr>
        <w:t>m</w:t>
      </w:r>
      <w:r>
        <w:rPr>
          <w:spacing w:val="1"/>
          <w:sz w:val="17"/>
          <w:szCs w:val="17"/>
        </w:rPr>
        <w:t>pa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d</w:t>
      </w:r>
      <w:r>
        <w:rPr>
          <w:sz w:val="17"/>
          <w:szCs w:val="17"/>
        </w:rPr>
        <w:t>i</w:t>
      </w:r>
      <w:r>
        <w:rPr>
          <w:spacing w:val="1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L</w:t>
      </w:r>
      <w:r>
        <w:rPr>
          <w:spacing w:val="4"/>
          <w:sz w:val="17"/>
          <w:szCs w:val="17"/>
        </w:rPr>
        <w:t>P</w:t>
      </w:r>
      <w:r>
        <w:rPr>
          <w:spacing w:val="1"/>
          <w:sz w:val="17"/>
          <w:szCs w:val="17"/>
        </w:rPr>
        <w:t>M/</w:t>
      </w:r>
      <w:r>
        <w:rPr>
          <w:spacing w:val="-3"/>
          <w:sz w:val="17"/>
          <w:szCs w:val="17"/>
        </w:rPr>
        <w:t>L</w:t>
      </w:r>
      <w:r>
        <w:rPr>
          <w:spacing w:val="1"/>
          <w:sz w:val="17"/>
          <w:szCs w:val="17"/>
        </w:rPr>
        <w:t>PPM</w:t>
      </w:r>
    </w:p>
    <w:p w:rsidR="00DF6D01" w:rsidRDefault="00281817">
      <w:pPr>
        <w:spacing w:before="43"/>
        <w:rPr>
          <w:sz w:val="18"/>
          <w:szCs w:val="18"/>
        </w:rPr>
        <w:sectPr w:rsidR="00DF6D01">
          <w:type w:val="continuous"/>
          <w:pgSz w:w="15840" w:h="12240" w:orient="landscape"/>
          <w:pgMar w:top="0" w:right="1260" w:bottom="0" w:left="1240" w:header="720" w:footer="720" w:gutter="0"/>
          <w:cols w:num="2" w:space="720" w:equalWidth="0">
            <w:col w:w="938" w:space="10151"/>
            <w:col w:w="2251"/>
          </w:cols>
        </w:sectPr>
      </w:pPr>
      <w:r>
        <w:rPr>
          <w:sz w:val="18"/>
          <w:szCs w:val="18"/>
        </w:rPr>
        <w:t>Paparan</w:t>
      </w:r>
      <w:r>
        <w:rPr>
          <w:spacing w:val="25"/>
          <w:sz w:val="18"/>
          <w:szCs w:val="18"/>
        </w:rPr>
        <w:t xml:space="preserve"> </w:t>
      </w:r>
      <w:r>
        <w:rPr>
          <w:sz w:val="18"/>
          <w:szCs w:val="18"/>
        </w:rPr>
        <w:t>dan</w:t>
      </w:r>
      <w:r>
        <w:rPr>
          <w:spacing w:val="12"/>
          <w:sz w:val="18"/>
          <w:szCs w:val="18"/>
        </w:rPr>
        <w:t xml:space="preserve"> </w:t>
      </w:r>
      <w:r>
        <w:rPr>
          <w:w w:val="104"/>
          <w:sz w:val="18"/>
          <w:szCs w:val="18"/>
        </w:rPr>
        <w:t>daring</w:t>
      </w:r>
    </w:p>
    <w:p w:rsidR="00DF6D01" w:rsidRDefault="00281817">
      <w:pPr>
        <w:spacing w:before="8" w:line="180" w:lineRule="exact"/>
        <w:ind w:left="114" w:right="90"/>
        <w:jc w:val="both"/>
        <w:rPr>
          <w:sz w:val="17"/>
          <w:szCs w:val="17"/>
        </w:rPr>
        <w:sectPr w:rsidR="00DF6D01">
          <w:type w:val="continuous"/>
          <w:pgSz w:w="15840" w:h="12240" w:orient="landscape"/>
          <w:pgMar w:top="0" w:right="1260" w:bottom="0" w:left="1240" w:header="720" w:footer="720" w:gutter="0"/>
          <w:cols w:space="720"/>
        </w:sectPr>
      </w:pPr>
      <w:r>
        <w:lastRenderedPageBreak/>
        <w:pict>
          <v:group id="_x0000_s1092" style="position:absolute;left:0;text-align:left;margin-left:67.8pt;margin-top:524.3pt;width:0;height:0;z-index:-5372;mso-position-horizontal-relative:page;mso-position-vertical-relative:page" coordorigin="1356,10486" coordsize="0,0">
            <v:shape id="_x0000_s1093" style="position:absolute;left:1356;top:10486;width:0;height:0" coordorigin="1356,10486" coordsize="0,0" path="m1356,10486r,e" filled="f" strokeweight=".1pt">
              <v:path arrowok="t"/>
            </v:shape>
            <w10:wrap anchorx="page" anchory="page"/>
          </v:group>
        </w:pict>
      </w:r>
      <w:r>
        <w:pict>
          <v:group id="_x0000_s1090" style="position:absolute;left:0;text-align:left;margin-left:67.8pt;margin-top:524.3pt;width:0;height:0;z-index:-5371;mso-position-horizontal-relative:page;mso-position-vertical-relative:page" coordorigin="1356,10486" coordsize="0,0">
            <v:shape id="_x0000_s1091" style="position:absolute;left:1356;top:10486;width:0;height:0" coordorigin="1356,10486" coordsize="0,0" path="m1356,10486r,e" filled="f" strokeweight=".1pt">
              <v:path arrowok="t"/>
            </v:shape>
            <w10:wrap anchorx="page" anchory="page"/>
          </v:group>
        </w:pict>
      </w:r>
      <w:r>
        <w:pict>
          <v:group id="_x0000_s1088" style="position:absolute;left:0;text-align:left;margin-left:67.8pt;margin-top:524.3pt;width:0;height:0;z-index:-5370;mso-position-horizontal-relative:page;mso-position-vertical-relative:page" coordorigin="1356,10486" coordsize="0,0">
            <v:shape id="_x0000_s1089" style="position:absolute;left:1356;top:10486;width:0;height:0" coordorigin="1356,10486" coordsize="0,0" path="m1356,10486r,e" filled="f" strokeweight=".1pt">
              <v:path arrowok="t"/>
            </v:shape>
            <w10:wrap anchorx="page" anchory="page"/>
          </v:group>
        </w:pict>
      </w:r>
      <w:r>
        <w:rPr>
          <w:spacing w:val="-1"/>
          <w:sz w:val="17"/>
          <w:szCs w:val="17"/>
        </w:rPr>
        <w:t>Ib</w:t>
      </w:r>
      <w:r>
        <w:rPr>
          <w:sz w:val="17"/>
          <w:szCs w:val="17"/>
        </w:rPr>
        <w:t>M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1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Ipte</w:t>
      </w:r>
      <w:r>
        <w:rPr>
          <w:sz w:val="17"/>
          <w:szCs w:val="17"/>
        </w:rPr>
        <w:t>k</w:t>
      </w:r>
      <w:r>
        <w:rPr>
          <w:spacing w:val="4"/>
          <w:sz w:val="17"/>
          <w:szCs w:val="17"/>
        </w:rPr>
        <w:t xml:space="preserve"> b</w:t>
      </w:r>
      <w:r>
        <w:rPr>
          <w:spacing w:val="-1"/>
          <w:sz w:val="17"/>
          <w:szCs w:val="17"/>
        </w:rPr>
        <w:t>ag</w:t>
      </w:r>
      <w:r>
        <w:rPr>
          <w:sz w:val="17"/>
          <w:szCs w:val="17"/>
        </w:rPr>
        <w:t>i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Masya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aka</w:t>
      </w:r>
      <w:r>
        <w:rPr>
          <w:spacing w:val="3"/>
          <w:sz w:val="17"/>
          <w:szCs w:val="17"/>
        </w:rPr>
        <w:t>t</w:t>
      </w:r>
      <w:r>
        <w:rPr>
          <w:sz w:val="17"/>
          <w:szCs w:val="17"/>
        </w:rPr>
        <w:t>;</w:t>
      </w:r>
      <w:r>
        <w:rPr>
          <w:spacing w:val="3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I</w:t>
      </w:r>
      <w:r>
        <w:rPr>
          <w:spacing w:val="-1"/>
          <w:sz w:val="17"/>
          <w:szCs w:val="17"/>
        </w:rPr>
        <w:t>b</w:t>
      </w:r>
      <w:r>
        <w:rPr>
          <w:sz w:val="17"/>
          <w:szCs w:val="17"/>
        </w:rPr>
        <w:t>K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Ipte</w:t>
      </w:r>
      <w:r>
        <w:rPr>
          <w:sz w:val="17"/>
          <w:szCs w:val="17"/>
        </w:rPr>
        <w:t>k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bag</w:t>
      </w:r>
      <w:r>
        <w:rPr>
          <w:sz w:val="17"/>
          <w:szCs w:val="17"/>
        </w:rPr>
        <w:t>i</w:t>
      </w:r>
      <w:r>
        <w:rPr>
          <w:spacing w:val="8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Kewi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aus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haan</w:t>
      </w:r>
      <w:r>
        <w:rPr>
          <w:sz w:val="17"/>
          <w:szCs w:val="17"/>
        </w:rPr>
        <w:t xml:space="preserve">; </w:t>
      </w:r>
      <w:r>
        <w:rPr>
          <w:spacing w:val="-1"/>
          <w:sz w:val="17"/>
          <w:szCs w:val="17"/>
        </w:rPr>
        <w:t>I</w:t>
      </w:r>
      <w:r>
        <w:rPr>
          <w:spacing w:val="-3"/>
          <w:sz w:val="17"/>
          <w:szCs w:val="17"/>
        </w:rPr>
        <w:t>b</w:t>
      </w:r>
      <w:r>
        <w:rPr>
          <w:spacing w:val="4"/>
          <w:sz w:val="17"/>
          <w:szCs w:val="17"/>
        </w:rPr>
        <w:t>P</w:t>
      </w:r>
      <w:r>
        <w:rPr>
          <w:sz w:val="17"/>
          <w:szCs w:val="17"/>
        </w:rPr>
        <w:t>E</w:t>
      </w:r>
      <w:r>
        <w:rPr>
          <w:spacing w:val="5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Ip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k</w:t>
      </w:r>
      <w:r>
        <w:rPr>
          <w:spacing w:val="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i</w:t>
      </w:r>
      <w:r>
        <w:rPr>
          <w:spacing w:val="5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rodu</w:t>
      </w:r>
      <w:r>
        <w:rPr>
          <w:sz w:val="17"/>
          <w:szCs w:val="17"/>
        </w:rPr>
        <w:t>k</w:t>
      </w:r>
      <w:r>
        <w:rPr>
          <w:spacing w:val="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Eks</w:t>
      </w:r>
      <w:r>
        <w:rPr>
          <w:spacing w:val="4"/>
          <w:sz w:val="17"/>
          <w:szCs w:val="17"/>
        </w:rPr>
        <w:t>p</w:t>
      </w:r>
      <w:r>
        <w:rPr>
          <w:spacing w:val="-5"/>
          <w:sz w:val="17"/>
          <w:szCs w:val="17"/>
        </w:rPr>
        <w:t>o</w:t>
      </w:r>
      <w:r>
        <w:rPr>
          <w:spacing w:val="3"/>
          <w:sz w:val="17"/>
          <w:szCs w:val="17"/>
        </w:rPr>
        <w:t>r</w:t>
      </w:r>
      <w:r>
        <w:rPr>
          <w:sz w:val="17"/>
          <w:szCs w:val="17"/>
        </w:rPr>
        <w:t>;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Ib</w:t>
      </w:r>
      <w:r>
        <w:rPr>
          <w:spacing w:val="2"/>
          <w:sz w:val="17"/>
          <w:szCs w:val="17"/>
        </w:rPr>
        <w:t>P</w:t>
      </w:r>
      <w:r>
        <w:rPr>
          <w:spacing w:val="-1"/>
          <w:sz w:val="17"/>
          <w:szCs w:val="17"/>
        </w:rPr>
        <w:t>U</w:t>
      </w:r>
      <w:r>
        <w:rPr>
          <w:sz w:val="17"/>
          <w:szCs w:val="17"/>
        </w:rPr>
        <w:t>D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1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Ipte</w:t>
      </w:r>
      <w:r>
        <w:rPr>
          <w:sz w:val="17"/>
          <w:szCs w:val="17"/>
        </w:rPr>
        <w:t>k</w:t>
      </w:r>
      <w:r>
        <w:rPr>
          <w:spacing w:val="9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bag</w:t>
      </w:r>
      <w:r>
        <w:rPr>
          <w:sz w:val="17"/>
          <w:szCs w:val="17"/>
        </w:rPr>
        <w:t>i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odu</w:t>
      </w:r>
      <w:r>
        <w:rPr>
          <w:sz w:val="17"/>
          <w:szCs w:val="17"/>
        </w:rPr>
        <w:t>k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Unggu</w:t>
      </w:r>
      <w:r>
        <w:rPr>
          <w:spacing w:val="3"/>
          <w:sz w:val="17"/>
          <w:szCs w:val="17"/>
        </w:rPr>
        <w:t>l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1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</w:t>
      </w:r>
      <w:r>
        <w:rPr>
          <w:spacing w:val="4"/>
          <w:sz w:val="17"/>
          <w:szCs w:val="17"/>
        </w:rPr>
        <w:t>a</w:t>
      </w:r>
      <w:r>
        <w:rPr>
          <w:spacing w:val="-1"/>
          <w:sz w:val="17"/>
          <w:szCs w:val="17"/>
        </w:rPr>
        <w:t>er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;</w:t>
      </w:r>
      <w:r>
        <w:rPr>
          <w:spacing w:val="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</w:t>
      </w:r>
      <w:r>
        <w:rPr>
          <w:spacing w:val="2"/>
          <w:sz w:val="17"/>
          <w:szCs w:val="17"/>
        </w:rPr>
        <w:t>b</w:t>
      </w:r>
      <w:r>
        <w:rPr>
          <w:spacing w:val="-1"/>
          <w:sz w:val="17"/>
          <w:szCs w:val="17"/>
        </w:rPr>
        <w:t>KI</w:t>
      </w:r>
      <w:r>
        <w:rPr>
          <w:sz w:val="17"/>
          <w:szCs w:val="17"/>
        </w:rPr>
        <w:t>K</w:t>
      </w:r>
      <w:r>
        <w:rPr>
          <w:spacing w:val="3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</w:t>
      </w:r>
      <w:r>
        <w:rPr>
          <w:spacing w:val="2"/>
          <w:sz w:val="17"/>
          <w:szCs w:val="17"/>
        </w:rPr>
        <w:t>p</w:t>
      </w:r>
      <w:r>
        <w:rPr>
          <w:spacing w:val="-1"/>
          <w:sz w:val="17"/>
          <w:szCs w:val="17"/>
        </w:rPr>
        <w:t>te</w:t>
      </w:r>
      <w:r>
        <w:rPr>
          <w:sz w:val="17"/>
          <w:szCs w:val="17"/>
        </w:rPr>
        <w:t>k</w:t>
      </w:r>
      <w:r>
        <w:rPr>
          <w:spacing w:val="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bag</w:t>
      </w:r>
      <w:r>
        <w:rPr>
          <w:sz w:val="17"/>
          <w:szCs w:val="17"/>
        </w:rPr>
        <w:t>i</w:t>
      </w:r>
      <w:r>
        <w:rPr>
          <w:spacing w:val="10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K</w:t>
      </w:r>
      <w:r>
        <w:rPr>
          <w:spacing w:val="2"/>
          <w:sz w:val="17"/>
          <w:szCs w:val="17"/>
        </w:rPr>
        <w:t>r</w:t>
      </w:r>
      <w:r>
        <w:rPr>
          <w:spacing w:val="-1"/>
          <w:sz w:val="17"/>
          <w:szCs w:val="17"/>
        </w:rPr>
        <w:t>eativit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 xml:space="preserve">s </w:t>
      </w:r>
      <w:r>
        <w:rPr>
          <w:spacing w:val="-1"/>
          <w:sz w:val="17"/>
          <w:szCs w:val="17"/>
        </w:rPr>
        <w:t>d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5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Ino</w:t>
      </w:r>
      <w:r>
        <w:rPr>
          <w:spacing w:val="-4"/>
          <w:sz w:val="17"/>
          <w:szCs w:val="17"/>
        </w:rPr>
        <w:t>v</w:t>
      </w:r>
      <w:r>
        <w:rPr>
          <w:spacing w:val="-1"/>
          <w:sz w:val="17"/>
          <w:szCs w:val="17"/>
        </w:rPr>
        <w:t>a</w:t>
      </w:r>
      <w:r>
        <w:rPr>
          <w:spacing w:val="6"/>
          <w:sz w:val="17"/>
          <w:szCs w:val="17"/>
        </w:rPr>
        <w:t>s</w:t>
      </w:r>
      <w:r>
        <w:rPr>
          <w:sz w:val="17"/>
          <w:szCs w:val="17"/>
        </w:rPr>
        <w:t>i K</w:t>
      </w:r>
      <w:r>
        <w:rPr>
          <w:spacing w:val="1"/>
          <w:sz w:val="17"/>
          <w:szCs w:val="17"/>
        </w:rPr>
        <w:t>a</w:t>
      </w:r>
      <w:r>
        <w:rPr>
          <w:spacing w:val="-6"/>
          <w:sz w:val="17"/>
          <w:szCs w:val="17"/>
        </w:rPr>
        <w:t>m</w:t>
      </w:r>
      <w:r>
        <w:rPr>
          <w:spacing w:val="4"/>
          <w:sz w:val="17"/>
          <w:szCs w:val="17"/>
        </w:rPr>
        <w:t>p</w:t>
      </w:r>
      <w:r>
        <w:rPr>
          <w:spacing w:val="-1"/>
          <w:sz w:val="17"/>
          <w:szCs w:val="17"/>
        </w:rPr>
        <w:t>u</w:t>
      </w:r>
      <w:r>
        <w:rPr>
          <w:spacing w:val="1"/>
          <w:sz w:val="17"/>
          <w:szCs w:val="17"/>
        </w:rPr>
        <w:t>s</w:t>
      </w:r>
      <w:r>
        <w:rPr>
          <w:sz w:val="17"/>
          <w:szCs w:val="17"/>
        </w:rPr>
        <w:t>;</w:t>
      </w:r>
      <w:r>
        <w:rPr>
          <w:spacing w:val="-1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I</w:t>
      </w:r>
      <w:r>
        <w:rPr>
          <w:spacing w:val="2"/>
          <w:sz w:val="17"/>
          <w:szCs w:val="17"/>
        </w:rPr>
        <w:t>b</w:t>
      </w:r>
      <w:r>
        <w:rPr>
          <w:sz w:val="17"/>
          <w:szCs w:val="17"/>
        </w:rPr>
        <w:t>W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</w:t>
      </w:r>
      <w:r>
        <w:rPr>
          <w:spacing w:val="2"/>
          <w:sz w:val="17"/>
          <w:szCs w:val="17"/>
        </w:rPr>
        <w:t>p</w:t>
      </w:r>
      <w:r>
        <w:rPr>
          <w:spacing w:val="-2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k</w:t>
      </w:r>
      <w:r>
        <w:rPr>
          <w:spacing w:val="-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b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i</w:t>
      </w:r>
      <w:r>
        <w:rPr>
          <w:spacing w:val="-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</w:t>
      </w:r>
      <w:r>
        <w:rPr>
          <w:spacing w:val="-2"/>
          <w:sz w:val="17"/>
          <w:szCs w:val="17"/>
        </w:rPr>
        <w:t>l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y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h</w:t>
      </w:r>
      <w:r>
        <w:rPr>
          <w:sz w:val="17"/>
          <w:szCs w:val="17"/>
        </w:rPr>
        <w:t>;</w:t>
      </w:r>
      <w:r>
        <w:rPr>
          <w:spacing w:val="-12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I</w:t>
      </w:r>
      <w:r>
        <w:rPr>
          <w:spacing w:val="2"/>
          <w:sz w:val="17"/>
          <w:szCs w:val="17"/>
        </w:rPr>
        <w:t>b</w:t>
      </w:r>
      <w:r>
        <w:rPr>
          <w:spacing w:val="1"/>
          <w:sz w:val="17"/>
          <w:szCs w:val="17"/>
        </w:rPr>
        <w:t>W-</w:t>
      </w:r>
      <w:r>
        <w:rPr>
          <w:sz w:val="17"/>
          <w:szCs w:val="17"/>
        </w:rPr>
        <w:t>C</w:t>
      </w:r>
      <w:r>
        <w:rPr>
          <w:spacing w:val="-1"/>
          <w:sz w:val="17"/>
          <w:szCs w:val="17"/>
        </w:rPr>
        <w:t>S</w:t>
      </w:r>
      <w:r>
        <w:rPr>
          <w:sz w:val="17"/>
          <w:szCs w:val="17"/>
        </w:rPr>
        <w:t>R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</w:t>
      </w:r>
      <w:r>
        <w:rPr>
          <w:spacing w:val="2"/>
          <w:sz w:val="17"/>
          <w:szCs w:val="17"/>
        </w:rPr>
        <w:t>p</w:t>
      </w:r>
      <w:r>
        <w:rPr>
          <w:spacing w:val="-2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k</w:t>
      </w:r>
      <w:r>
        <w:rPr>
          <w:spacing w:val="-8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b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i</w:t>
      </w:r>
      <w:r>
        <w:rPr>
          <w:spacing w:val="-11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Wi</w:t>
      </w:r>
      <w:r>
        <w:rPr>
          <w:spacing w:val="-2"/>
          <w:sz w:val="17"/>
          <w:szCs w:val="17"/>
        </w:rPr>
        <w:t>l</w:t>
      </w:r>
      <w:r>
        <w:rPr>
          <w:spacing w:val="1"/>
          <w:sz w:val="17"/>
          <w:szCs w:val="17"/>
        </w:rPr>
        <w:t>a</w:t>
      </w:r>
      <w:r>
        <w:rPr>
          <w:spacing w:val="-3"/>
          <w:sz w:val="17"/>
          <w:szCs w:val="17"/>
        </w:rPr>
        <w:t>y</w:t>
      </w:r>
      <w:r>
        <w:rPr>
          <w:spacing w:val="-1"/>
          <w:sz w:val="17"/>
          <w:szCs w:val="17"/>
        </w:rPr>
        <w:t>ah</w:t>
      </w:r>
      <w:r>
        <w:rPr>
          <w:spacing w:val="4"/>
          <w:sz w:val="17"/>
          <w:szCs w:val="17"/>
        </w:rPr>
        <w:t>-</w:t>
      </w:r>
      <w:r>
        <w:rPr>
          <w:sz w:val="17"/>
          <w:szCs w:val="17"/>
        </w:rPr>
        <w:t>C</w:t>
      </w:r>
      <w:r>
        <w:rPr>
          <w:spacing w:val="-3"/>
          <w:sz w:val="17"/>
          <w:szCs w:val="17"/>
        </w:rPr>
        <w:t>S</w:t>
      </w:r>
      <w:r>
        <w:rPr>
          <w:sz w:val="17"/>
          <w:szCs w:val="17"/>
        </w:rPr>
        <w:t>R;</w:t>
      </w:r>
      <w:r>
        <w:rPr>
          <w:spacing w:val="-16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Ib</w:t>
      </w:r>
      <w:r>
        <w:rPr>
          <w:sz w:val="17"/>
          <w:szCs w:val="17"/>
        </w:rPr>
        <w:t>DM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5"/>
          <w:sz w:val="17"/>
          <w:szCs w:val="17"/>
        </w:rPr>
        <w:t xml:space="preserve"> </w:t>
      </w:r>
      <w:r>
        <w:rPr>
          <w:spacing w:val="-4"/>
          <w:sz w:val="17"/>
          <w:szCs w:val="17"/>
        </w:rPr>
        <w:t>I</w:t>
      </w:r>
      <w:r>
        <w:rPr>
          <w:spacing w:val="2"/>
          <w:sz w:val="17"/>
          <w:szCs w:val="17"/>
        </w:rPr>
        <w:t>p</w:t>
      </w:r>
      <w:r>
        <w:rPr>
          <w:spacing w:val="1"/>
          <w:sz w:val="17"/>
          <w:szCs w:val="17"/>
        </w:rPr>
        <w:t>t</w:t>
      </w:r>
      <w:r>
        <w:rPr>
          <w:spacing w:val="-1"/>
          <w:sz w:val="17"/>
          <w:szCs w:val="17"/>
        </w:rPr>
        <w:t>e</w:t>
      </w:r>
      <w:r>
        <w:rPr>
          <w:sz w:val="17"/>
          <w:szCs w:val="17"/>
        </w:rPr>
        <w:t>k</w:t>
      </w:r>
      <w:r>
        <w:rPr>
          <w:spacing w:val="-1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b</w:t>
      </w:r>
      <w:r>
        <w:rPr>
          <w:spacing w:val="1"/>
          <w:sz w:val="17"/>
          <w:szCs w:val="17"/>
        </w:rPr>
        <w:t>a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i</w:t>
      </w:r>
      <w:r>
        <w:rPr>
          <w:spacing w:val="-9"/>
          <w:sz w:val="17"/>
          <w:szCs w:val="17"/>
        </w:rPr>
        <w:t xml:space="preserve"> </w:t>
      </w:r>
      <w:r>
        <w:rPr>
          <w:spacing w:val="-2"/>
          <w:sz w:val="17"/>
          <w:szCs w:val="17"/>
        </w:rPr>
        <w:t>D</w:t>
      </w:r>
      <w:r>
        <w:rPr>
          <w:spacing w:val="-1"/>
          <w:sz w:val="17"/>
          <w:szCs w:val="17"/>
        </w:rPr>
        <w:t>e</w:t>
      </w:r>
      <w:r>
        <w:rPr>
          <w:spacing w:val="4"/>
          <w:sz w:val="17"/>
          <w:szCs w:val="17"/>
        </w:rPr>
        <w:t>s</w:t>
      </w:r>
      <w:r>
        <w:rPr>
          <w:sz w:val="17"/>
          <w:szCs w:val="17"/>
        </w:rPr>
        <w:t>a</w:t>
      </w:r>
      <w:r>
        <w:rPr>
          <w:spacing w:val="-10"/>
          <w:sz w:val="17"/>
          <w:szCs w:val="17"/>
        </w:rPr>
        <w:t xml:space="preserve"> </w:t>
      </w:r>
      <w:r>
        <w:rPr>
          <w:spacing w:val="1"/>
          <w:sz w:val="17"/>
          <w:szCs w:val="17"/>
        </w:rPr>
        <w:t>M</w:t>
      </w:r>
      <w:r>
        <w:rPr>
          <w:spacing w:val="-2"/>
          <w:sz w:val="17"/>
          <w:szCs w:val="17"/>
        </w:rPr>
        <w:t>it</w:t>
      </w:r>
      <w:r>
        <w:rPr>
          <w:spacing w:val="4"/>
          <w:sz w:val="17"/>
          <w:szCs w:val="17"/>
        </w:rPr>
        <w:t>r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;</w:t>
      </w:r>
      <w:r>
        <w:rPr>
          <w:spacing w:val="-12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-</w:t>
      </w:r>
      <w:r>
        <w:rPr>
          <w:spacing w:val="2"/>
          <w:sz w:val="17"/>
          <w:szCs w:val="17"/>
        </w:rPr>
        <w:t>L</w:t>
      </w:r>
      <w:r>
        <w:rPr>
          <w:spacing w:val="-2"/>
          <w:sz w:val="17"/>
          <w:szCs w:val="17"/>
        </w:rPr>
        <w:t>i</w:t>
      </w:r>
      <w:r>
        <w:rPr>
          <w:spacing w:val="-1"/>
          <w:sz w:val="17"/>
          <w:szCs w:val="17"/>
        </w:rPr>
        <w:t>n</w:t>
      </w:r>
      <w:r>
        <w:rPr>
          <w:sz w:val="17"/>
          <w:szCs w:val="17"/>
        </w:rPr>
        <w:t>k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10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P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ogr</w:t>
      </w:r>
      <w:r>
        <w:rPr>
          <w:spacing w:val="1"/>
          <w:sz w:val="17"/>
          <w:szCs w:val="17"/>
        </w:rPr>
        <w:t>a</w:t>
      </w:r>
      <w:r>
        <w:rPr>
          <w:sz w:val="17"/>
          <w:szCs w:val="17"/>
        </w:rPr>
        <w:t>m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H</w:t>
      </w:r>
      <w:r>
        <w:rPr>
          <w:spacing w:val="-2"/>
          <w:sz w:val="17"/>
          <w:szCs w:val="17"/>
        </w:rPr>
        <w:t>i</w:t>
      </w:r>
      <w:r>
        <w:rPr>
          <w:spacing w:val="4"/>
          <w:sz w:val="17"/>
          <w:szCs w:val="17"/>
        </w:rPr>
        <w:t>-</w:t>
      </w:r>
      <w:r>
        <w:rPr>
          <w:sz w:val="17"/>
          <w:szCs w:val="17"/>
        </w:rPr>
        <w:t>L</w:t>
      </w:r>
      <w:r>
        <w:rPr>
          <w:spacing w:val="1"/>
          <w:sz w:val="17"/>
          <w:szCs w:val="17"/>
        </w:rPr>
        <w:t>i</w:t>
      </w:r>
      <w:r>
        <w:rPr>
          <w:spacing w:val="-1"/>
          <w:sz w:val="17"/>
          <w:szCs w:val="17"/>
        </w:rPr>
        <w:t>nk</w:t>
      </w:r>
      <w:r>
        <w:rPr>
          <w:sz w:val="17"/>
          <w:szCs w:val="17"/>
        </w:rPr>
        <w:t>;</w:t>
      </w:r>
      <w:r>
        <w:rPr>
          <w:spacing w:val="25"/>
          <w:sz w:val="17"/>
          <w:szCs w:val="17"/>
        </w:rPr>
        <w:t xml:space="preserve"> </w:t>
      </w:r>
      <w:r>
        <w:rPr>
          <w:sz w:val="17"/>
          <w:szCs w:val="17"/>
        </w:rPr>
        <w:t>KKN</w:t>
      </w:r>
      <w:r>
        <w:rPr>
          <w:spacing w:val="-1"/>
          <w:sz w:val="17"/>
          <w:szCs w:val="17"/>
        </w:rPr>
        <w:t>-</w:t>
      </w:r>
      <w:r>
        <w:rPr>
          <w:spacing w:val="2"/>
          <w:sz w:val="17"/>
          <w:szCs w:val="17"/>
        </w:rPr>
        <w:t>P</w:t>
      </w:r>
      <w:r>
        <w:rPr>
          <w:spacing w:val="-1"/>
          <w:sz w:val="17"/>
          <w:szCs w:val="17"/>
        </w:rPr>
        <w:t>P</w:t>
      </w:r>
      <w:r>
        <w:rPr>
          <w:sz w:val="17"/>
          <w:szCs w:val="17"/>
        </w:rPr>
        <w:t>M</w:t>
      </w:r>
      <w:r>
        <w:rPr>
          <w:spacing w:val="-14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og</w:t>
      </w:r>
      <w:r>
        <w:rPr>
          <w:spacing w:val="1"/>
          <w:sz w:val="17"/>
          <w:szCs w:val="17"/>
        </w:rPr>
        <w:t>r</w:t>
      </w:r>
      <w:r>
        <w:rPr>
          <w:spacing w:val="-1"/>
          <w:sz w:val="17"/>
          <w:szCs w:val="17"/>
        </w:rPr>
        <w:t>a</w:t>
      </w:r>
      <w:r>
        <w:rPr>
          <w:sz w:val="17"/>
          <w:szCs w:val="17"/>
        </w:rPr>
        <w:t>m</w:t>
      </w:r>
      <w:r>
        <w:rPr>
          <w:spacing w:val="-15"/>
          <w:sz w:val="17"/>
          <w:szCs w:val="17"/>
        </w:rPr>
        <w:t xml:space="preserve"> </w:t>
      </w:r>
      <w:r>
        <w:rPr>
          <w:sz w:val="17"/>
          <w:szCs w:val="17"/>
        </w:rPr>
        <w:t>K</w:t>
      </w:r>
      <w:r>
        <w:rPr>
          <w:spacing w:val="-1"/>
          <w:sz w:val="17"/>
          <w:szCs w:val="17"/>
        </w:rPr>
        <w:t>u</w:t>
      </w:r>
      <w:r>
        <w:rPr>
          <w:spacing w:val="-2"/>
          <w:sz w:val="17"/>
          <w:szCs w:val="17"/>
        </w:rPr>
        <w:t>l</w:t>
      </w:r>
      <w:r>
        <w:rPr>
          <w:spacing w:val="1"/>
          <w:sz w:val="17"/>
          <w:szCs w:val="17"/>
        </w:rPr>
        <w:t>ia</w:t>
      </w:r>
      <w:r>
        <w:rPr>
          <w:sz w:val="17"/>
          <w:szCs w:val="17"/>
        </w:rPr>
        <w:t>h</w:t>
      </w:r>
      <w:r>
        <w:rPr>
          <w:spacing w:val="-10"/>
          <w:sz w:val="17"/>
          <w:szCs w:val="17"/>
        </w:rPr>
        <w:t xml:space="preserve"> </w:t>
      </w:r>
      <w:r>
        <w:rPr>
          <w:sz w:val="17"/>
          <w:szCs w:val="17"/>
        </w:rPr>
        <w:t>K</w:t>
      </w:r>
      <w:r>
        <w:rPr>
          <w:spacing w:val="-1"/>
          <w:sz w:val="17"/>
          <w:szCs w:val="17"/>
        </w:rPr>
        <w:t>e</w:t>
      </w:r>
      <w:r>
        <w:rPr>
          <w:spacing w:val="1"/>
          <w:sz w:val="17"/>
          <w:szCs w:val="17"/>
        </w:rPr>
        <w:t>rj</w:t>
      </w:r>
      <w:r>
        <w:rPr>
          <w:sz w:val="17"/>
          <w:szCs w:val="17"/>
        </w:rPr>
        <w:t>a</w:t>
      </w:r>
      <w:r>
        <w:rPr>
          <w:spacing w:val="-9"/>
          <w:sz w:val="17"/>
          <w:szCs w:val="17"/>
        </w:rPr>
        <w:t xml:space="preserve"> </w:t>
      </w:r>
      <w:r>
        <w:rPr>
          <w:sz w:val="17"/>
          <w:szCs w:val="17"/>
        </w:rPr>
        <w:t>N</w:t>
      </w:r>
      <w:r>
        <w:rPr>
          <w:spacing w:val="-6"/>
          <w:sz w:val="17"/>
          <w:szCs w:val="17"/>
        </w:rPr>
        <w:t>y</w:t>
      </w:r>
      <w:r>
        <w:rPr>
          <w:spacing w:val="2"/>
          <w:sz w:val="17"/>
          <w:szCs w:val="17"/>
        </w:rPr>
        <w:t>a</w:t>
      </w:r>
      <w:r>
        <w:rPr>
          <w:spacing w:val="1"/>
          <w:sz w:val="17"/>
          <w:szCs w:val="17"/>
        </w:rPr>
        <w:t>t</w:t>
      </w:r>
      <w:r>
        <w:rPr>
          <w:sz w:val="17"/>
          <w:szCs w:val="17"/>
        </w:rPr>
        <w:t>a</w:t>
      </w:r>
      <w:r>
        <w:rPr>
          <w:spacing w:val="-11"/>
          <w:sz w:val="17"/>
          <w:szCs w:val="17"/>
        </w:rPr>
        <w:t xml:space="preserve"> </w:t>
      </w:r>
      <w:r>
        <w:rPr>
          <w:sz w:val="17"/>
          <w:szCs w:val="17"/>
        </w:rPr>
        <w:t>-</w:t>
      </w:r>
      <w:r>
        <w:rPr>
          <w:spacing w:val="-6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P</w:t>
      </w:r>
      <w:r>
        <w:rPr>
          <w:spacing w:val="-1"/>
          <w:sz w:val="17"/>
          <w:szCs w:val="17"/>
        </w:rPr>
        <w:t>e</w:t>
      </w:r>
      <w:r>
        <w:rPr>
          <w:spacing w:val="-2"/>
          <w:sz w:val="17"/>
          <w:szCs w:val="17"/>
        </w:rPr>
        <w:t>m</w:t>
      </w:r>
      <w:r>
        <w:rPr>
          <w:spacing w:val="-1"/>
          <w:sz w:val="17"/>
          <w:szCs w:val="17"/>
        </w:rPr>
        <w:t>be</w:t>
      </w:r>
      <w:r>
        <w:rPr>
          <w:spacing w:val="1"/>
          <w:sz w:val="17"/>
          <w:szCs w:val="17"/>
        </w:rPr>
        <w:t>laj</w:t>
      </w:r>
      <w:r>
        <w:rPr>
          <w:spacing w:val="-1"/>
          <w:sz w:val="17"/>
          <w:szCs w:val="17"/>
        </w:rPr>
        <w:t>ara</w:t>
      </w:r>
      <w:r>
        <w:rPr>
          <w:sz w:val="17"/>
          <w:szCs w:val="17"/>
        </w:rPr>
        <w:t xml:space="preserve">n </w:t>
      </w:r>
      <w:r>
        <w:rPr>
          <w:spacing w:val="2"/>
          <w:sz w:val="17"/>
          <w:szCs w:val="17"/>
        </w:rPr>
        <w:t>da</w:t>
      </w:r>
      <w:r>
        <w:rPr>
          <w:sz w:val="17"/>
          <w:szCs w:val="17"/>
        </w:rPr>
        <w:t>n</w:t>
      </w:r>
      <w:r>
        <w:rPr>
          <w:spacing w:val="-7"/>
          <w:sz w:val="17"/>
          <w:szCs w:val="17"/>
        </w:rPr>
        <w:t xml:space="preserve"> </w:t>
      </w:r>
      <w:r>
        <w:rPr>
          <w:spacing w:val="4"/>
          <w:sz w:val="17"/>
          <w:szCs w:val="17"/>
        </w:rPr>
        <w:t>P</w:t>
      </w:r>
      <w:r>
        <w:rPr>
          <w:spacing w:val="2"/>
          <w:sz w:val="17"/>
          <w:szCs w:val="17"/>
        </w:rPr>
        <w:t>e</w:t>
      </w:r>
      <w:r>
        <w:rPr>
          <w:spacing w:val="-7"/>
          <w:sz w:val="17"/>
          <w:szCs w:val="17"/>
        </w:rPr>
        <w:t>m</w:t>
      </w:r>
      <w:r>
        <w:rPr>
          <w:spacing w:val="2"/>
          <w:sz w:val="17"/>
          <w:szCs w:val="17"/>
        </w:rPr>
        <w:t>ber</w:t>
      </w:r>
      <w:r>
        <w:rPr>
          <w:spacing w:val="-3"/>
          <w:sz w:val="17"/>
          <w:szCs w:val="17"/>
        </w:rPr>
        <w:t>d</w:t>
      </w:r>
      <w:r>
        <w:rPr>
          <w:spacing w:val="2"/>
          <w:sz w:val="17"/>
          <w:szCs w:val="17"/>
        </w:rPr>
        <w:t>a</w:t>
      </w:r>
      <w:r>
        <w:rPr>
          <w:spacing w:val="-3"/>
          <w:sz w:val="17"/>
          <w:szCs w:val="17"/>
        </w:rPr>
        <w:t>y</w:t>
      </w:r>
      <w:r>
        <w:rPr>
          <w:spacing w:val="2"/>
          <w:sz w:val="17"/>
          <w:szCs w:val="17"/>
        </w:rPr>
        <w:t>aa</w:t>
      </w:r>
      <w:r>
        <w:rPr>
          <w:sz w:val="17"/>
          <w:szCs w:val="17"/>
        </w:rPr>
        <w:t>n</w:t>
      </w:r>
      <w:r>
        <w:rPr>
          <w:spacing w:val="-9"/>
          <w:sz w:val="17"/>
          <w:szCs w:val="17"/>
        </w:rPr>
        <w:t xml:space="preserve"> </w:t>
      </w:r>
      <w:r>
        <w:rPr>
          <w:spacing w:val="-3"/>
          <w:sz w:val="17"/>
          <w:szCs w:val="17"/>
        </w:rPr>
        <w:t>M</w:t>
      </w:r>
      <w:r>
        <w:rPr>
          <w:spacing w:val="2"/>
          <w:sz w:val="17"/>
          <w:szCs w:val="17"/>
        </w:rPr>
        <w:t>a</w:t>
      </w:r>
      <w:r>
        <w:rPr>
          <w:spacing w:val="-1"/>
          <w:sz w:val="17"/>
          <w:szCs w:val="17"/>
        </w:rPr>
        <w:t>s</w:t>
      </w:r>
      <w:r>
        <w:rPr>
          <w:spacing w:val="-3"/>
          <w:sz w:val="17"/>
          <w:szCs w:val="17"/>
        </w:rPr>
        <w:t>y</w:t>
      </w:r>
      <w:r>
        <w:rPr>
          <w:spacing w:val="2"/>
          <w:sz w:val="17"/>
          <w:szCs w:val="17"/>
        </w:rPr>
        <w:t>ar</w:t>
      </w:r>
      <w:r>
        <w:rPr>
          <w:spacing w:val="-1"/>
          <w:sz w:val="17"/>
          <w:szCs w:val="17"/>
        </w:rPr>
        <w:t>a</w:t>
      </w:r>
      <w:r>
        <w:rPr>
          <w:spacing w:val="2"/>
          <w:sz w:val="17"/>
          <w:szCs w:val="17"/>
        </w:rPr>
        <w:t>ka</w:t>
      </w:r>
      <w:r>
        <w:rPr>
          <w:spacing w:val="-1"/>
          <w:sz w:val="17"/>
          <w:szCs w:val="17"/>
        </w:rPr>
        <w:t>t</w:t>
      </w:r>
      <w:r>
        <w:rPr>
          <w:sz w:val="17"/>
          <w:szCs w:val="17"/>
        </w:rPr>
        <w:t>.</w:t>
      </w:r>
    </w:p>
    <w:p w:rsidR="00DF6D01" w:rsidRDefault="00281817">
      <w:pPr>
        <w:spacing w:before="77"/>
        <w:ind w:left="152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Tabel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2.5 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Ringkasan  </w:t>
      </w:r>
      <w:r>
        <w:rPr>
          <w:b/>
          <w:spacing w:val="4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Skema  </w:t>
      </w:r>
      <w:r>
        <w:rPr>
          <w:b/>
          <w:spacing w:val="3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Penugasaan,  </w:t>
      </w:r>
      <w:r>
        <w:rPr>
          <w:b/>
          <w:spacing w:val="46"/>
          <w:sz w:val="22"/>
          <w:szCs w:val="22"/>
        </w:rPr>
        <w:t xml:space="preserve"> </w:t>
      </w:r>
      <w:r>
        <w:rPr>
          <w:b/>
          <w:sz w:val="22"/>
          <w:szCs w:val="22"/>
        </w:rPr>
        <w:t>T</w:t>
      </w:r>
      <w:r>
        <w:rPr>
          <w:b/>
          <w:spacing w:val="3"/>
          <w:sz w:val="22"/>
          <w:szCs w:val="22"/>
        </w:rPr>
        <w:t>i</w:t>
      </w:r>
      <w:r>
        <w:rPr>
          <w:b/>
          <w:sz w:val="22"/>
          <w:szCs w:val="22"/>
        </w:rPr>
        <w:t xml:space="preserve">m  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Peneliti,  </w:t>
      </w:r>
      <w:r>
        <w:rPr>
          <w:b/>
          <w:spacing w:val="36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Waktu  </w:t>
      </w:r>
      <w:r>
        <w:rPr>
          <w:b/>
          <w:spacing w:val="34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dan  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Pendanaan</w:t>
      </w:r>
    </w:p>
    <w:p w:rsidR="00DF6D01" w:rsidRDefault="00281817">
      <w:pPr>
        <w:spacing w:before="6"/>
        <w:ind w:left="1167"/>
        <w:rPr>
          <w:sz w:val="22"/>
          <w:szCs w:val="22"/>
        </w:rPr>
        <w:sectPr w:rsidR="00DF6D01">
          <w:footerReference w:type="default" r:id="rId13"/>
          <w:pgSz w:w="12240" w:h="15840"/>
          <w:pgMar w:top="1280" w:right="1720" w:bottom="280" w:left="1720" w:header="0" w:footer="869" w:gutter="0"/>
          <w:pgNumType w:start="16"/>
          <w:cols w:space="720"/>
        </w:sectPr>
      </w:pPr>
      <w:r>
        <w:pict>
          <v:group id="_x0000_s1086" style="position:absolute;left:0;text-align:left;margin-left:93.7pt;margin-top:734.3pt;width:0;height:0;z-index:-5364;mso-position-horizontal-relative:page;mso-position-vertical-relative:page" coordorigin="1874,14686" coordsize="0,0">
            <v:shape id="_x0000_s108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84" style="position:absolute;left:0;text-align:left;margin-left:93.7pt;margin-top:734.3pt;width:0;height:0;z-index:-5363;mso-position-horizontal-relative:page;mso-position-vertical-relative:page" coordorigin="1874,14686" coordsize="0,0">
            <v:shape id="_x0000_s1085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82" style="position:absolute;left:0;text-align:left;margin-left:93.7pt;margin-top:734.3pt;width:0;height:0;z-index:-5362;mso-position-horizontal-relative:page;mso-position-vertical-relative:page" coordorigin="1874,14686" coordsize="0,0">
            <v:shape id="_x0000_s1083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shape id="_x0000_s1081" type="#_x0000_t202" style="position:absolute;left:0;text-align:left;margin-left:93.3pt;margin-top:93.3pt;width:423.85pt;height:629pt;z-index:-5361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36"/>
                    <w:gridCol w:w="4380"/>
                    <w:gridCol w:w="845"/>
                    <w:gridCol w:w="1099"/>
                  </w:tblGrid>
                  <w:tr w:rsidR="00DF6D01">
                    <w:trPr>
                      <w:trHeight w:hRule="exact" w:val="442"/>
                    </w:trPr>
                    <w:tc>
                      <w:tcPr>
                        <w:tcW w:w="2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F6D01" w:rsidRDefault="00281817">
                        <w:pPr>
                          <w:ind w:left="28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b/>
                            <w:spacing w:val="-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nug</w:t>
                        </w:r>
                        <w:r>
                          <w:rPr>
                            <w:b/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b/>
                            <w:spacing w:val="-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an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2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DF6D01" w:rsidRDefault="00281817">
                        <w:pPr>
                          <w:ind w:left="14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Syar</w:t>
                        </w:r>
                        <w:r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b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  <w:w w:val="104"/>
                            <w:sz w:val="18"/>
                            <w:szCs w:val="18"/>
                          </w:rPr>
                          <w:t>Pe</w:t>
                        </w:r>
                        <w:r>
                          <w:rPr>
                            <w:b/>
                            <w:spacing w:val="-4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b/>
                            <w:spacing w:val="1"/>
                            <w:w w:val="104"/>
                            <w:sz w:val="18"/>
                            <w:szCs w:val="18"/>
                          </w:rPr>
                          <w:t>eliti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3"/>
                          <w:ind w:left="1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Waktu</w:t>
                        </w:r>
                      </w:p>
                      <w:p w:rsidR="00DF6D01" w:rsidRDefault="00281817">
                        <w:pPr>
                          <w:spacing w:before="11"/>
                          <w:ind w:left="11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(tahun)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3"/>
                          <w:ind w:left="312" w:right="23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Biaya</w:t>
                        </w:r>
                      </w:p>
                      <w:p w:rsidR="00DF6D01" w:rsidRDefault="00281817">
                        <w:pPr>
                          <w:spacing w:before="11"/>
                          <w:ind w:left="181" w:right="10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(j</w:t>
                        </w:r>
                        <w:r>
                          <w:rPr>
                            <w:b/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b/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Rp</w:t>
                        </w:r>
                        <w:r>
                          <w:rPr>
                            <w:b/>
                            <w:w w:val="104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</w:tr>
                  <w:tr w:rsidR="00DF6D01">
                    <w:trPr>
                      <w:trHeight w:hRule="exact" w:val="901"/>
                    </w:trPr>
                    <w:tc>
                      <w:tcPr>
                        <w:tcW w:w="2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</w:rPr>
                          <w:t>1</w:t>
                        </w:r>
                        <w:r>
                          <w:t xml:space="preserve">.  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lit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an</w:t>
                        </w:r>
                      </w:p>
                      <w:p w:rsidR="00DF6D01" w:rsidRDefault="00281817">
                        <w:pPr>
                          <w:spacing w:before="7"/>
                          <w:ind w:left="4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Fundam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ntal</w:t>
                        </w:r>
                        <w:r>
                          <w:rPr>
                            <w:spacing w:val="4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(PF)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4" w:line="200" w:lineRule="exact"/>
                          <w:ind w:left="249" w:right="242" w:hanging="16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Ketua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peneli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alah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dosen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sekur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ng-kura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gn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berkualifikasi</w:t>
                        </w:r>
                        <w:r>
                          <w:rPr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S-2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dengan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batan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fungsional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ktor</w:t>
                        </w:r>
                      </w:p>
                      <w:p w:rsidR="00DF6D01" w:rsidRDefault="00281817">
                        <w:pPr>
                          <w:spacing w:before="4"/>
                          <w:ind w:left="24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atau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erpendidikan  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tor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</w:t>
                        </w:r>
                        <w:r>
                          <w:rPr>
                            <w:spacing w:val="-4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iti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seban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5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2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spacing w:val="1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rang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15" w:line="200" w:lineRule="exact"/>
                        </w:pPr>
                      </w:p>
                      <w:p w:rsidR="00DF6D01" w:rsidRDefault="00281817">
                        <w:pPr>
                          <w:ind w:left="3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2-3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15" w:line="200" w:lineRule="exact"/>
                        </w:pPr>
                      </w:p>
                      <w:p w:rsidR="00DF6D01" w:rsidRDefault="00281817">
                        <w:pPr>
                          <w:ind w:left="31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50-100</w:t>
                        </w:r>
                      </w:p>
                    </w:tc>
                  </w:tr>
                  <w:tr w:rsidR="00DF6D01">
                    <w:trPr>
                      <w:trHeight w:hRule="exact" w:val="1108"/>
                    </w:trPr>
                    <w:tc>
                      <w:tcPr>
                        <w:tcW w:w="213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</w:rPr>
                          <w:t>2</w:t>
                        </w:r>
                        <w:r>
                          <w:t xml:space="preserve">.  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lit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ja</w:t>
                        </w:r>
                      </w:p>
                      <w:p w:rsidR="00DF6D01" w:rsidRDefault="00281817">
                        <w:pPr>
                          <w:spacing w:before="7" w:line="249" w:lineRule="auto"/>
                          <w:ind w:left="433" w:right="2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Sam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ua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 xml:space="preserve">eri </w:t>
                        </w:r>
                        <w:r>
                          <w:rPr>
                            <w:sz w:val="18"/>
                            <w:szCs w:val="18"/>
                          </w:rPr>
                          <w:t>dan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Publikasi Inter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(P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N)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0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Ketua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gelar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doktor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penel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5"/>
                            <w:position w:val="-1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04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ng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Satu</w:t>
                        </w:r>
                        <w:r>
                          <w:rPr>
                            <w:spacing w:val="1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4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ggota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peneliti</w:t>
                        </w:r>
                        <w:r>
                          <w:rPr>
                            <w:spacing w:val="2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dari</w:t>
                        </w:r>
                        <w:r>
                          <w:rPr>
                            <w:spacing w:val="1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spacing w:val="11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ha</w:t>
                        </w:r>
                        <w:r>
                          <w:rPr>
                            <w:spacing w:val="4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us</w:t>
                        </w:r>
                        <w:r>
                          <w:rPr>
                            <w:spacing w:val="1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bergelar</w:t>
                        </w:r>
                        <w:r>
                          <w:rPr>
                            <w:spacing w:val="2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oktor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15" w:line="200" w:lineRule="exact"/>
                        </w:pPr>
                      </w:p>
                      <w:p w:rsidR="00DF6D01" w:rsidRDefault="00281817">
                        <w:pPr>
                          <w:ind w:left="3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2-3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00" w:lineRule="exact"/>
                          <w:ind w:left="167" w:right="17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0;</w:t>
                        </w:r>
                      </w:p>
                      <w:p w:rsidR="00DF6D01" w:rsidRDefault="00281817">
                        <w:pPr>
                          <w:spacing w:before="9" w:line="252" w:lineRule="auto"/>
                          <w:ind w:left="26" w:right="28" w:hanging="1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 xml:space="preserve">mitra </w:t>
                        </w:r>
                        <w:r>
                          <w:rPr>
                            <w:sz w:val="18"/>
                            <w:szCs w:val="18"/>
                          </w:rPr>
                          <w:t>luar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negeri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1"/>
                            <w:w w:val="104"/>
                            <w:sz w:val="18"/>
                            <w:szCs w:val="18"/>
                          </w:rPr>
                          <w:t xml:space="preserve">in 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i/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i/>
                            <w:spacing w:val="3"/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i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i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i/>
                            <w:spacing w:val="3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i/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i/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i/>
                            <w:w w:val="104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</w:tr>
                  <w:tr w:rsidR="00DF6D01">
                    <w:trPr>
                      <w:trHeight w:hRule="exact" w:val="698"/>
                    </w:trPr>
                    <w:tc>
                      <w:tcPr>
                        <w:tcW w:w="2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</w:rPr>
                          <w:t>3</w:t>
                        </w:r>
                        <w:r>
                          <w:t xml:space="preserve">.  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ene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itian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Ber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sis</w:t>
                        </w:r>
                      </w:p>
                      <w:p w:rsidR="00DF6D01" w:rsidRDefault="00281817">
                        <w:pPr>
                          <w:spacing w:before="4"/>
                          <w:ind w:left="4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pete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si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(PBK)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0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nel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ok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or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penel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ksimum</w:t>
                        </w:r>
                        <w:r>
                          <w:rPr>
                            <w:spacing w:val="3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erjumlah</w:t>
                        </w:r>
                        <w:r>
                          <w:rPr>
                            <w:spacing w:val="3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6"/>
                            <w:w w:val="104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ng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Salah</w:t>
                        </w:r>
                        <w:r>
                          <w:rPr>
                            <w:spacing w:val="1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spacing w:val="1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neliti</w:t>
                        </w:r>
                        <w:r>
                          <w:rPr>
                            <w:spacing w:val="2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harus</w:t>
                        </w:r>
                        <w:r>
                          <w:rPr>
                            <w:spacing w:val="1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berg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lar</w:t>
                        </w:r>
                        <w:r>
                          <w:rPr>
                            <w:spacing w:val="2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kt</w:t>
                        </w:r>
                        <w:r>
                          <w:rPr>
                            <w:spacing w:val="-5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F6D01" w:rsidRDefault="00281817">
                        <w:pPr>
                          <w:ind w:left="3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2-3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F6D01" w:rsidRDefault="00281817">
                        <w:pPr>
                          <w:ind w:left="2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100-150</w:t>
                        </w:r>
                      </w:p>
                    </w:tc>
                  </w:tr>
                  <w:tr w:rsidR="00DF6D01">
                    <w:trPr>
                      <w:trHeight w:hRule="exact" w:val="770"/>
                    </w:trPr>
                    <w:tc>
                      <w:tcPr>
                        <w:tcW w:w="2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59" w:right="31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</w:rPr>
                          <w:t>4</w:t>
                        </w:r>
                        <w:r>
                          <w:t xml:space="preserve">.  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eneli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ian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6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oduk</w:t>
                        </w:r>
                      </w:p>
                      <w:p w:rsidR="00DF6D01" w:rsidRDefault="00281817">
                        <w:pPr>
                          <w:spacing w:before="7"/>
                          <w:ind w:left="399" w:right="544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Terapan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(PPT)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4" w:line="200" w:lineRule="exact"/>
                          <w:ind w:left="249" w:right="149" w:hanging="16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Ketua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pene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S-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jaba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ngs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nal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or</w:t>
                        </w:r>
                        <w:r>
                          <w:rPr>
                            <w:sz w:val="18"/>
                            <w:szCs w:val="18"/>
                          </w:rPr>
                          <w:t>,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le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penel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seban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5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2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1-2</w:t>
                        </w:r>
                        <w:r>
                          <w:rPr>
                            <w:spacing w:val="1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04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ng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F6D01" w:rsidRDefault="00281817">
                        <w:pPr>
                          <w:ind w:left="3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2-3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F6D01" w:rsidRDefault="00281817">
                        <w:pPr>
                          <w:ind w:left="36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50</w:t>
                        </w:r>
                        <w:r>
                          <w:rPr>
                            <w:spacing w:val="7"/>
                            <w:w w:val="104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75</w:t>
                        </w:r>
                      </w:p>
                    </w:tc>
                  </w:tr>
                  <w:tr w:rsidR="00DF6D01">
                    <w:trPr>
                      <w:trHeight w:hRule="exact" w:val="698"/>
                    </w:trPr>
                    <w:tc>
                      <w:tcPr>
                        <w:tcW w:w="2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11" w:line="200" w:lineRule="exact"/>
                          <w:ind w:left="433" w:right="204" w:hanging="3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</w:rPr>
                          <w:t>5</w:t>
                        </w:r>
                        <w:r>
                          <w:t xml:space="preserve">.  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eli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Strate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is Nasio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STRAN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S)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0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nel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ge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ok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or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</w:t>
                        </w:r>
                        <w:r>
                          <w:rPr>
                            <w:spacing w:val="-4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iti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seban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5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2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1-3</w:t>
                        </w:r>
                        <w:r>
                          <w:rPr>
                            <w:spacing w:val="1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rang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Salah</w:t>
                        </w:r>
                        <w:r>
                          <w:rPr>
                            <w:spacing w:val="1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spacing w:val="1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neliti</w:t>
                        </w:r>
                        <w:r>
                          <w:rPr>
                            <w:spacing w:val="2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harus</w:t>
                        </w:r>
                        <w:r>
                          <w:rPr>
                            <w:spacing w:val="1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berg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lar</w:t>
                        </w:r>
                        <w:r>
                          <w:rPr>
                            <w:spacing w:val="2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kt</w:t>
                        </w:r>
                        <w:r>
                          <w:rPr>
                            <w:spacing w:val="-5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F6D01" w:rsidRDefault="00281817">
                        <w:pPr>
                          <w:ind w:left="3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2-3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14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F6D01" w:rsidRDefault="00281817">
                        <w:pPr>
                          <w:ind w:left="31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75-100</w:t>
                        </w:r>
                      </w:p>
                    </w:tc>
                  </w:tr>
                  <w:tr w:rsidR="00DF6D01">
                    <w:trPr>
                      <w:trHeight w:hRule="exact" w:val="914"/>
                    </w:trPr>
                    <w:tc>
                      <w:tcPr>
                        <w:tcW w:w="2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11" w:line="200" w:lineRule="exact"/>
                          <w:ind w:left="433" w:right="192" w:hanging="3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</w:rPr>
                          <w:t>6</w:t>
                        </w:r>
                        <w:r>
                          <w:t xml:space="preserve">.  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eli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Sosi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 xml:space="preserve">l, </w:t>
                        </w:r>
                        <w:r>
                          <w:rPr>
                            <w:sz w:val="18"/>
                            <w:szCs w:val="18"/>
                          </w:rPr>
                          <w:t>Humaniora,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dikan</w:t>
                        </w:r>
                        <w:r>
                          <w:rPr>
                            <w:spacing w:val="3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(PSH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0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Ketua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pene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elar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doktor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atau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S-2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tor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kepala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</w:t>
                        </w:r>
                        <w:r>
                          <w:rPr>
                            <w:spacing w:val="-4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iti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seban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5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2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1-3</w:t>
                        </w:r>
                        <w:r>
                          <w:rPr>
                            <w:spacing w:val="1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rang</w:t>
                        </w:r>
                      </w:p>
                      <w:p w:rsidR="00DF6D01" w:rsidRDefault="00281817">
                        <w:pPr>
                          <w:spacing w:before="20" w:line="200" w:lineRule="exact"/>
                          <w:ind w:left="249" w:right="417" w:hanging="16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Salah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neliti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harus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berg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lar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kt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sz w:val="18"/>
                            <w:szCs w:val="18"/>
                          </w:rPr>
                          <w:t>atau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S-2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ktor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pala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281817">
                        <w:pPr>
                          <w:ind w:left="3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2-3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5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281817">
                        <w:pPr>
                          <w:ind w:left="2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100-150</w:t>
                        </w:r>
                      </w:p>
                    </w:tc>
                  </w:tr>
                  <w:tr w:rsidR="00DF6D01">
                    <w:trPr>
                      <w:trHeight w:hRule="exact" w:val="917"/>
                    </w:trPr>
                    <w:tc>
                      <w:tcPr>
                        <w:tcW w:w="2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11" w:line="200" w:lineRule="exact"/>
                          <w:ind w:left="433" w:right="120" w:hanging="3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</w:rPr>
                          <w:t>7</w:t>
                        </w:r>
                        <w:r>
                          <w:t xml:space="preserve">.  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lit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 xml:space="preserve">ni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(P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S)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0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Ketua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pene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elar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doktor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atau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S-2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tor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kepala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</w:t>
                        </w:r>
                        <w:r>
                          <w:rPr>
                            <w:spacing w:val="-4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iti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seban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5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2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1-3</w:t>
                        </w:r>
                        <w:r>
                          <w:rPr>
                            <w:spacing w:val="1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rang</w:t>
                        </w:r>
                      </w:p>
                      <w:p w:rsidR="00DF6D01" w:rsidRDefault="00281817">
                        <w:pPr>
                          <w:spacing w:before="18" w:line="200" w:lineRule="exact"/>
                          <w:ind w:left="249" w:right="417" w:hanging="16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Salah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neliti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harus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berg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lar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kt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sz w:val="18"/>
                            <w:szCs w:val="18"/>
                          </w:rPr>
                          <w:t>atau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S-2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ktor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pala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281817">
                        <w:pPr>
                          <w:ind w:left="3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2-3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2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281817">
                        <w:pPr>
                          <w:ind w:left="2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150-200</w:t>
                        </w:r>
                      </w:p>
                    </w:tc>
                  </w:tr>
                  <w:tr w:rsidR="00DF6D01">
                    <w:trPr>
                      <w:trHeight w:hRule="exact" w:val="1106"/>
                    </w:trPr>
                    <w:tc>
                      <w:tcPr>
                        <w:tcW w:w="2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95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</w:rPr>
                          <w:t>8</w:t>
                        </w:r>
                        <w:r>
                          <w:t xml:space="preserve">.  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lit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it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</w:t>
                        </w:r>
                      </w:p>
                      <w:p w:rsidR="00DF6D01" w:rsidRDefault="00281817">
                        <w:pPr>
                          <w:spacing w:before="2" w:line="251" w:lineRule="auto"/>
                          <w:ind w:left="433" w:right="26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Nasio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al-Maste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Pl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epa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 xml:space="preserve">Pemba-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ko</w:t>
                        </w:r>
                        <w:r>
                          <w:rPr>
                            <w:spacing w:val="7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i </w:t>
                        </w:r>
                        <w:r>
                          <w:rPr>
                            <w:sz w:val="18"/>
                            <w:szCs w:val="18"/>
                          </w:rPr>
                          <w:t>Indonesia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(MP3EI)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0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nel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gel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u</w:t>
                        </w:r>
                      </w:p>
                      <w:p w:rsidR="00DF6D01" w:rsidRDefault="00281817">
                        <w:pPr>
                          <w:spacing w:before="9"/>
                          <w:ind w:left="24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al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peneliti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mum</w:t>
                        </w:r>
                        <w:r>
                          <w:rPr>
                            <w:spacing w:val="3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dan</w:t>
                        </w:r>
                        <w:r>
                          <w:rPr>
                            <w:spacing w:val="1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mak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mum</w:t>
                        </w:r>
                        <w:r>
                          <w:rPr>
                            <w:spacing w:val="3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spacing w:val="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04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ng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Satu</w:t>
                        </w:r>
                        <w:r>
                          <w:rPr>
                            <w:spacing w:val="1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4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ggota</w:t>
                        </w:r>
                        <w:r>
                          <w:rPr>
                            <w:spacing w:val="2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peneli</w:t>
                        </w:r>
                        <w:r>
                          <w:rPr>
                            <w:spacing w:val="4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spacing w:val="1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spacing w:val="1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harus</w:t>
                        </w:r>
                        <w:r>
                          <w:rPr>
                            <w:spacing w:val="1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bergelar</w:t>
                        </w:r>
                        <w:r>
                          <w:rPr>
                            <w:spacing w:val="2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oktor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DF6D01">
                        <w:pPr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F6D01" w:rsidRDefault="00281817">
                        <w:pPr>
                          <w:ind w:left="255" w:right="26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2-3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DF6D01">
                        <w:pPr>
                          <w:spacing w:before="16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F6D01" w:rsidRDefault="00281817">
                        <w:pPr>
                          <w:ind w:left="22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150-200</w:t>
                        </w:r>
                      </w:p>
                    </w:tc>
                  </w:tr>
                  <w:tr w:rsidR="00DF6D01">
                    <w:trPr>
                      <w:trHeight w:hRule="exact" w:val="1130"/>
                    </w:trPr>
                    <w:tc>
                      <w:tcPr>
                        <w:tcW w:w="2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59" w:right="11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</w:rPr>
                          <w:t>9</w:t>
                        </w:r>
                        <w:r>
                          <w:t xml:space="preserve">.  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  <w:p w:rsidR="00DF6D01" w:rsidRDefault="00281817">
                        <w:pPr>
                          <w:spacing w:before="2"/>
                          <w:ind w:left="4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uru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Tinggi</w:t>
                        </w:r>
                      </w:p>
                      <w:p w:rsidR="00DF6D01" w:rsidRDefault="00281817">
                        <w:pPr>
                          <w:spacing w:before="11"/>
                          <w:ind w:left="4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(P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6" w:line="200" w:lineRule="exact"/>
                          <w:ind w:left="249" w:right="571" w:hanging="16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Ketua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pene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gel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doktor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tau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S-2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an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6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la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</w:t>
                        </w:r>
                        <w:r>
                          <w:rPr>
                            <w:spacing w:val="-4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iti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seban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5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2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1-3</w:t>
                        </w:r>
                        <w:r>
                          <w:rPr>
                            <w:spacing w:val="1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rang</w:t>
                        </w:r>
                      </w:p>
                      <w:p w:rsidR="00DF6D01" w:rsidRDefault="00281817">
                        <w:pPr>
                          <w:spacing w:before="17" w:line="200" w:lineRule="exact"/>
                          <w:ind w:left="249" w:right="418" w:hanging="16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Salah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tu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neliti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harus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berg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lar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kt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r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ata</w:t>
                        </w:r>
                        <w:r>
                          <w:rPr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S-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enga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aba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lekto</w:t>
                        </w:r>
                        <w:r>
                          <w:rPr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ke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ala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DF6D01">
                        <w:pPr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F6D01" w:rsidRDefault="00281817">
                        <w:pPr>
                          <w:ind w:left="3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2-5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DF6D01">
                        <w:pPr>
                          <w:spacing w:before="1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F6D01" w:rsidRDefault="00281817">
                        <w:pPr>
                          <w:ind w:left="23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n.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100</w:t>
                        </w:r>
                      </w:p>
                    </w:tc>
                  </w:tr>
                  <w:tr w:rsidR="00DF6D01">
                    <w:trPr>
                      <w:trHeight w:hRule="exact" w:val="1145"/>
                    </w:trPr>
                    <w:tc>
                      <w:tcPr>
                        <w:tcW w:w="2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11" w:line="200" w:lineRule="exact"/>
                          <w:ind w:left="433" w:right="341" w:hanging="3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</w:rPr>
                          <w:t>10</w:t>
                        </w:r>
                        <w:r>
                          <w:t>.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Riset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dalan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er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uru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Tinggi </w:t>
                        </w:r>
                        <w:r>
                          <w:rPr>
                            <w:sz w:val="18"/>
                            <w:szCs w:val="18"/>
                          </w:rPr>
                          <w:t>dan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Industri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AP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D)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0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Ketua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eliti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berasal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ari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spacing w:val="1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bergelar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do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tor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3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eneliti</w:t>
                        </w:r>
                        <w:r>
                          <w:rPr>
                            <w:spacing w:val="2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ari</w:t>
                        </w:r>
                        <w:r>
                          <w:rPr>
                            <w:spacing w:val="1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spacing w:val="1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ba</w:t>
                        </w:r>
                        <w:r>
                          <w:rPr>
                            <w:spacing w:val="5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5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position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-3</w:t>
                        </w:r>
                        <w:r>
                          <w:rPr>
                            <w:spacing w:val="1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ra</w:t>
                        </w:r>
                        <w:r>
                          <w:rPr>
                            <w:spacing w:val="5"/>
                            <w:w w:val="104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g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Satu</w:t>
                        </w:r>
                        <w:r>
                          <w:rPr>
                            <w:spacing w:val="1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4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ggota</w:t>
                        </w:r>
                        <w:r>
                          <w:rPr>
                            <w:spacing w:val="2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peneli</w:t>
                        </w:r>
                        <w:r>
                          <w:rPr>
                            <w:spacing w:val="4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ri</w:t>
                        </w:r>
                        <w:r>
                          <w:rPr>
                            <w:spacing w:val="1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PT</w:t>
                        </w:r>
                        <w:r>
                          <w:rPr>
                            <w:spacing w:val="1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harus</w:t>
                        </w:r>
                        <w:r>
                          <w:rPr>
                            <w:spacing w:val="1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bergelar</w:t>
                        </w:r>
                        <w:r>
                          <w:rPr>
                            <w:spacing w:val="2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oktor</w:t>
                        </w:r>
                      </w:p>
                      <w:p w:rsidR="00DF6D01" w:rsidRDefault="00281817">
                        <w:pPr>
                          <w:spacing w:before="16" w:line="200" w:lineRule="exact"/>
                          <w:ind w:left="249" w:right="535" w:hanging="16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penel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ari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tra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ak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wa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ada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dan </w:t>
                        </w:r>
                        <w:r>
                          <w:rPr>
                            <w:sz w:val="18"/>
                            <w:szCs w:val="18"/>
                          </w:rPr>
                          <w:t>maksi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um</w:t>
                        </w:r>
                        <w:r>
                          <w:rPr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eba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ng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DF6D01">
                        <w:pPr>
                          <w:spacing w:before="1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DF6D01" w:rsidRDefault="00281817">
                        <w:pPr>
                          <w:ind w:left="375" w:right="29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3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DF6D01" w:rsidRDefault="00281817">
                        <w:pPr>
                          <w:spacing w:line="250" w:lineRule="auto"/>
                          <w:ind w:left="-11" w:right="-7" w:firstLine="8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300-500, </w:t>
                        </w:r>
                        <w:r>
                          <w:rPr>
                            <w:i/>
                            <w:sz w:val="18"/>
                            <w:szCs w:val="18"/>
                          </w:rPr>
                          <w:t>Incash</w:t>
                        </w:r>
                        <w:r>
                          <w:rPr>
                            <w:i/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:</w:t>
                        </w:r>
                        <w:r>
                          <w:rPr>
                            <w:spacing w:val="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Mi</w:t>
                        </w:r>
                        <w:r>
                          <w:rPr>
                            <w:spacing w:val="-4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 xml:space="preserve">ra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in</w:t>
                        </w:r>
                        <w:r>
                          <w:rPr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0%</w:t>
                        </w:r>
                        <w:r>
                          <w:rPr>
                            <w:sz w:val="18"/>
                            <w:szCs w:val="18"/>
                          </w:rPr>
                          <w:t>;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T </w:t>
                        </w:r>
                        <w:r>
                          <w:rPr>
                            <w:sz w:val="18"/>
                            <w:szCs w:val="18"/>
                          </w:rPr>
                          <w:t>min.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5%)</w:t>
                        </w:r>
                      </w:p>
                    </w:tc>
                  </w:tr>
                  <w:tr w:rsidR="00DF6D01">
                    <w:trPr>
                      <w:trHeight w:hRule="exact" w:val="1360"/>
                    </w:trPr>
                    <w:tc>
                      <w:tcPr>
                        <w:tcW w:w="2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11" w:line="200" w:lineRule="exact"/>
                          <w:ind w:left="433" w:right="120" w:hanging="33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</w:rPr>
                          <w:t>11</w:t>
                        </w:r>
                        <w:r>
                          <w:t>.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Strate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Nasio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 xml:space="preserve">al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PUS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AS)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0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Ketua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ne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gelar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doktor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</w:t>
                        </w:r>
                        <w:r>
                          <w:rPr>
                            <w:spacing w:val="-4"/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iti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seban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5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2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2-5</w:t>
                        </w:r>
                        <w:r>
                          <w:rPr>
                            <w:spacing w:val="1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rang</w:t>
                        </w:r>
                      </w:p>
                      <w:p w:rsidR="00DF6D01" w:rsidRDefault="00281817">
                        <w:pPr>
                          <w:spacing w:before="18" w:line="200" w:lineRule="exact"/>
                          <w:ind w:left="249" w:right="346" w:hanging="16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Salah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satu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peneliti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dari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harus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bergelar dok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or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5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ks</w:t>
                        </w:r>
                        <w:r>
                          <w:rPr>
                            <w:spacing w:val="5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"/>
                            <w:position w:val="-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3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4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position w:val="-1"/>
                            <w:sz w:val="18"/>
                            <w:szCs w:val="18"/>
                          </w:rPr>
                          <w:t>an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2"/>
                            <w:position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4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2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be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2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position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2"/>
                            <w:w w:val="104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1"/>
                            <w:w w:val="104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w w:val="104"/>
                            <w:position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w w:val="104"/>
                            <w:position w:val="-1"/>
                            <w:sz w:val="18"/>
                            <w:szCs w:val="18"/>
                          </w:rPr>
                          <w:t>isi</w:t>
                        </w:r>
                      </w:p>
                      <w:p w:rsidR="00DF6D01" w:rsidRDefault="00281817">
                        <w:pPr>
                          <w:spacing w:before="9"/>
                          <w:ind w:left="249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).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281817">
                        <w:pPr>
                          <w:ind w:left="33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2-3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4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5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281817">
                        <w:pPr>
                          <w:ind w:left="20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500-1.000</w:t>
                        </w:r>
                      </w:p>
                    </w:tc>
                  </w:tr>
                  <w:tr w:rsidR="00DF6D01">
                    <w:trPr>
                      <w:trHeight w:hRule="exact" w:val="685"/>
                    </w:trPr>
                    <w:tc>
                      <w:tcPr>
                        <w:tcW w:w="2136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59" w:right="377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</w:rPr>
                          <w:t>12</w:t>
                        </w:r>
                        <w:r>
                          <w:t>.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os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n</w:t>
                        </w:r>
                      </w:p>
                      <w:p w:rsidR="00DF6D01" w:rsidRDefault="00281817">
                        <w:pPr>
                          <w:spacing w:before="7"/>
                          <w:ind w:left="399" w:right="57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z w:val="18"/>
                            <w:szCs w:val="18"/>
                          </w:rPr>
                          <w:t>ula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DP)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8" w:line="200" w:lineRule="exact"/>
                          <w:ind w:left="249" w:right="190" w:hanging="16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Ketua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berpendidikan</w:t>
                        </w:r>
                        <w:r>
                          <w:rPr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S-2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dengan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jabatan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fungsional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asi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hli.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penel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ti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seban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5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2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spacing w:val="1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8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w w:val="104"/>
                            <w:position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3"/>
                            <w:w w:val="104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ng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F6D01" w:rsidRDefault="00281817">
                        <w:pPr>
                          <w:ind w:left="375" w:right="29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F6D01" w:rsidRDefault="00281817">
                        <w:pPr>
                          <w:ind w:left="36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15</w:t>
                        </w:r>
                        <w:r>
                          <w:rPr>
                            <w:spacing w:val="7"/>
                            <w:w w:val="104"/>
                            <w:sz w:val="18"/>
                            <w:szCs w:val="18"/>
                          </w:rPr>
                          <w:t>-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</w:tr>
                  <w:tr w:rsidR="00DF6D01">
                    <w:trPr>
                      <w:trHeight w:hRule="exact" w:val="684"/>
                    </w:trPr>
                    <w:tc>
                      <w:tcPr>
                        <w:tcW w:w="213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20" w:lineRule="exact"/>
                          <w:ind w:left="59" w:right="442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1"/>
                          </w:rPr>
                          <w:t>13</w:t>
                        </w:r>
                        <w:r>
                          <w:t>.</w:t>
                        </w:r>
                        <w:r>
                          <w:rPr>
                            <w:spacing w:val="38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lit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ja</w:t>
                        </w:r>
                      </w:p>
                      <w:p w:rsidR="00DF6D01" w:rsidRDefault="00281817">
                        <w:pPr>
                          <w:spacing w:before="4"/>
                          <w:ind w:left="399" w:right="769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am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ar</w:t>
                        </w:r>
                      </w:p>
                    </w:tc>
                    <w:tc>
                      <w:tcPr>
                        <w:tcW w:w="438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4" w:line="200" w:lineRule="exact"/>
                          <w:ind w:left="249" w:right="508" w:hanging="168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et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1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gu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(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PP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m </w:t>
                        </w:r>
                        <w:r>
                          <w:rPr>
                            <w:sz w:val="18"/>
                            <w:szCs w:val="18"/>
                          </w:rPr>
                          <w:t>bergelar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S-2</w:t>
                        </w:r>
                      </w:p>
                      <w:p w:rsidR="00DF6D01" w:rsidRDefault="00281817">
                        <w:pPr>
                          <w:spacing w:line="220" w:lineRule="exact"/>
                          <w:ind w:left="8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ascii="PMingLiU" w:eastAsia="PMingLiU" w:hAnsi="PMingLiU" w:cs="PMingLiU"/>
                            <w:position w:val="-1"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PMingLiU" w:eastAsia="PMingLiU" w:hAnsi="PMingLiU" w:cs="PMingLiU"/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TPP</w:t>
                        </w:r>
                        <w:r>
                          <w:rPr>
                            <w:spacing w:val="1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3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punyai</w:t>
                        </w:r>
                        <w:r>
                          <w:rPr>
                            <w:spacing w:val="3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anggota</w:t>
                        </w:r>
                        <w:r>
                          <w:rPr>
                            <w:spacing w:val="26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pen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liti</w:t>
                        </w:r>
                        <w:r>
                          <w:rPr>
                            <w:spacing w:val="25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seba</w:t>
                        </w:r>
                        <w:r>
                          <w:rPr>
                            <w:spacing w:val="4"/>
                            <w:position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5"/>
                            <w:position w:val="-1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position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0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1-</w:t>
                        </w:r>
                        <w:r>
                          <w:rPr>
                            <w:spacing w:val="9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position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pacing w:val="7"/>
                            <w:position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position w:val="-1"/>
                            <w:sz w:val="18"/>
                            <w:szCs w:val="18"/>
                          </w:rPr>
                          <w:t>orang</w:t>
                        </w:r>
                      </w:p>
                    </w:tc>
                    <w:tc>
                      <w:tcPr>
                        <w:tcW w:w="84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F6D01" w:rsidRDefault="00281817">
                        <w:pPr>
                          <w:ind w:left="375" w:right="296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099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9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DF6D01" w:rsidRDefault="00281817">
                        <w:pPr>
                          <w:ind w:left="270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100-150</w:t>
                        </w:r>
                      </w:p>
                    </w:tc>
                  </w:tr>
                </w:tbl>
                <w:p w:rsidR="00DF6D01" w:rsidRDefault="00DF6D01"/>
              </w:txbxContent>
            </v:textbox>
            <w10:wrap anchorx="page" anchory="page"/>
          </v:shape>
        </w:pict>
      </w:r>
      <w:r>
        <w:rPr>
          <w:b/>
          <w:spacing w:val="-3"/>
          <w:w w:val="102"/>
          <w:sz w:val="22"/>
          <w:szCs w:val="22"/>
        </w:rPr>
        <w:t>P</w:t>
      </w:r>
      <w:r>
        <w:rPr>
          <w:b/>
          <w:spacing w:val="5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n</w:t>
      </w:r>
      <w:r>
        <w:rPr>
          <w:b/>
          <w:spacing w:val="3"/>
          <w:w w:val="102"/>
          <w:sz w:val="22"/>
          <w:szCs w:val="22"/>
        </w:rPr>
        <w:t>e</w:t>
      </w:r>
      <w:r>
        <w:rPr>
          <w:b/>
          <w:spacing w:val="-3"/>
          <w:w w:val="102"/>
          <w:sz w:val="22"/>
          <w:szCs w:val="22"/>
        </w:rPr>
        <w:t>l</w:t>
      </w:r>
      <w:r>
        <w:rPr>
          <w:b/>
          <w:spacing w:val="2"/>
          <w:w w:val="102"/>
          <w:sz w:val="22"/>
          <w:szCs w:val="22"/>
        </w:rPr>
        <w:t>i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spacing w:val="4"/>
          <w:w w:val="102"/>
          <w:sz w:val="22"/>
          <w:szCs w:val="22"/>
        </w:rPr>
        <w:t>i</w:t>
      </w:r>
      <w:r>
        <w:rPr>
          <w:b/>
          <w:spacing w:val="-3"/>
          <w:w w:val="102"/>
          <w:sz w:val="22"/>
          <w:szCs w:val="22"/>
        </w:rPr>
        <w:t>an</w:t>
      </w:r>
    </w:p>
    <w:p w:rsidR="00DF6D01" w:rsidRDefault="00DF6D0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6"/>
        <w:gridCol w:w="4380"/>
        <w:gridCol w:w="845"/>
        <w:gridCol w:w="1099"/>
      </w:tblGrid>
      <w:tr w:rsidR="00DF6D01">
        <w:trPr>
          <w:trHeight w:hRule="exact" w:val="442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2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85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S</w:t>
            </w:r>
            <w:r>
              <w:rPr>
                <w:b/>
                <w:spacing w:val="-1"/>
                <w:sz w:val="18"/>
                <w:szCs w:val="18"/>
              </w:rPr>
              <w:t>k</w:t>
            </w:r>
            <w:r>
              <w:rPr>
                <w:b/>
                <w:spacing w:val="2"/>
                <w:sz w:val="18"/>
                <w:szCs w:val="18"/>
              </w:rPr>
              <w:t>e</w:t>
            </w:r>
            <w:r>
              <w:rPr>
                <w:b/>
                <w:spacing w:val="-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w w:val="104"/>
                <w:sz w:val="18"/>
                <w:szCs w:val="18"/>
              </w:rPr>
              <w:t>P</w:t>
            </w:r>
            <w:r>
              <w:rPr>
                <w:b/>
                <w:spacing w:val="-3"/>
                <w:w w:val="104"/>
                <w:sz w:val="18"/>
                <w:szCs w:val="18"/>
              </w:rPr>
              <w:t>e</w:t>
            </w:r>
            <w:r>
              <w:rPr>
                <w:b/>
                <w:spacing w:val="2"/>
                <w:w w:val="104"/>
                <w:sz w:val="18"/>
                <w:szCs w:val="18"/>
              </w:rPr>
              <w:t>nug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spacing w:val="2"/>
                <w:w w:val="104"/>
                <w:sz w:val="18"/>
                <w:szCs w:val="18"/>
              </w:rPr>
              <w:t>s</w:t>
            </w:r>
            <w:r>
              <w:rPr>
                <w:b/>
                <w:spacing w:val="-3"/>
                <w:w w:val="104"/>
                <w:sz w:val="18"/>
                <w:szCs w:val="18"/>
              </w:rPr>
              <w:t>a</w:t>
            </w:r>
            <w:r>
              <w:rPr>
                <w:b/>
                <w:spacing w:val="2"/>
                <w:w w:val="104"/>
                <w:sz w:val="18"/>
                <w:szCs w:val="18"/>
              </w:rPr>
              <w:t>an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2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401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Syar</w:t>
            </w:r>
            <w:r>
              <w:rPr>
                <w:b/>
                <w:spacing w:val="-3"/>
                <w:sz w:val="18"/>
                <w:szCs w:val="18"/>
              </w:rPr>
              <w:t>a</w:t>
            </w:r>
            <w:r>
              <w:rPr>
                <w:b/>
                <w:sz w:val="18"/>
                <w:szCs w:val="18"/>
              </w:rPr>
              <w:t>t</w:t>
            </w:r>
            <w:r>
              <w:rPr>
                <w:b/>
                <w:spacing w:val="23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Ti</w:t>
            </w:r>
            <w:r>
              <w:rPr>
                <w:b/>
                <w:sz w:val="18"/>
                <w:szCs w:val="18"/>
              </w:rPr>
              <w:t>m</w:t>
            </w:r>
            <w:r>
              <w:rPr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w w:val="104"/>
                <w:sz w:val="18"/>
                <w:szCs w:val="18"/>
              </w:rPr>
              <w:t>Pe</w:t>
            </w:r>
            <w:r>
              <w:rPr>
                <w:b/>
                <w:spacing w:val="-4"/>
                <w:w w:val="104"/>
                <w:sz w:val="18"/>
                <w:szCs w:val="18"/>
              </w:rPr>
              <w:t>n</w:t>
            </w:r>
            <w:r>
              <w:rPr>
                <w:b/>
                <w:spacing w:val="1"/>
                <w:w w:val="104"/>
                <w:sz w:val="18"/>
                <w:szCs w:val="18"/>
              </w:rPr>
              <w:t>eliti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"/>
              <w:ind w:left="138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Waktu</w:t>
            </w:r>
          </w:p>
          <w:p w:rsidR="00DF6D01" w:rsidRDefault="00281817">
            <w:pPr>
              <w:spacing w:before="9"/>
              <w:ind w:left="117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(tahun)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"/>
              <w:ind w:left="312" w:right="234"/>
              <w:jc w:val="center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Biaya</w:t>
            </w:r>
          </w:p>
          <w:p w:rsidR="00DF6D01" w:rsidRDefault="00281817">
            <w:pPr>
              <w:spacing w:before="9"/>
              <w:ind w:left="181" w:right="104"/>
              <w:jc w:val="center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(j</w:t>
            </w:r>
            <w:r>
              <w:rPr>
                <w:b/>
                <w:spacing w:val="-3"/>
                <w:sz w:val="18"/>
                <w:szCs w:val="18"/>
              </w:rPr>
              <w:t>u</w:t>
            </w:r>
            <w:r>
              <w:rPr>
                <w:b/>
                <w:spacing w:val="2"/>
                <w:sz w:val="18"/>
                <w:szCs w:val="18"/>
              </w:rPr>
              <w:t>t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spacing w:val="-1"/>
                <w:w w:val="104"/>
                <w:sz w:val="18"/>
                <w:szCs w:val="18"/>
              </w:rPr>
              <w:t>Rp</w:t>
            </w:r>
            <w:r>
              <w:rPr>
                <w:b/>
                <w:w w:val="104"/>
                <w:sz w:val="18"/>
                <w:szCs w:val="18"/>
              </w:rPr>
              <w:t>)</w:t>
            </w:r>
          </w:p>
        </w:tc>
      </w:tr>
      <w:tr w:rsidR="00DF6D01">
        <w:trPr>
          <w:trHeight w:hRule="exact" w:val="456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433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-4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uru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Tinggi</w:t>
            </w:r>
          </w:p>
          <w:p w:rsidR="00DF6D01" w:rsidRDefault="00281817">
            <w:pPr>
              <w:spacing w:before="9"/>
              <w:ind w:left="433"/>
              <w:rPr>
                <w:sz w:val="18"/>
                <w:szCs w:val="18"/>
              </w:rPr>
            </w:pPr>
            <w:r>
              <w:rPr>
                <w:spacing w:val="2"/>
                <w:w w:val="104"/>
                <w:sz w:val="18"/>
                <w:szCs w:val="18"/>
              </w:rPr>
              <w:t>(PE</w:t>
            </w:r>
            <w:r>
              <w:rPr>
                <w:spacing w:val="-3"/>
                <w:w w:val="104"/>
                <w:sz w:val="18"/>
                <w:szCs w:val="18"/>
              </w:rPr>
              <w:t>K</w:t>
            </w:r>
            <w:r>
              <w:rPr>
                <w:spacing w:val="2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RTI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6" w:line="200" w:lineRule="exact"/>
              <w:ind w:left="249" w:right="369" w:hanging="168"/>
              <w:rPr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18"/>
                <w:szCs w:val="18"/>
              </w:rPr>
              <w:t>x</w:t>
            </w:r>
            <w:r>
              <w:rPr>
                <w:rFonts w:ascii="PMingLiU" w:eastAsia="PMingLiU" w:hAnsi="PMingLiU" w:cs="PMingLiU"/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Tim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eliti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Mitra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>
              <w:rPr>
                <w:spacing w:val="-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PM)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terdiri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atas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etua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ora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anggo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a,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du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nya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bergelar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dok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5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697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220" w:lineRule="exact"/>
              <w:ind w:left="95"/>
              <w:rPr>
                <w:sz w:val="18"/>
                <w:szCs w:val="18"/>
              </w:rPr>
            </w:pPr>
            <w:r>
              <w:rPr>
                <w:spacing w:val="-1"/>
              </w:rPr>
              <w:t>14</w:t>
            </w:r>
            <w:r>
              <w:t>.</w:t>
            </w:r>
            <w:r>
              <w:rPr>
                <w:spacing w:val="3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en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lit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m</w:t>
            </w:r>
          </w:p>
          <w:p w:rsidR="00DF6D01" w:rsidRDefault="00281817">
            <w:pPr>
              <w:spacing w:before="2"/>
              <w:ind w:left="433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Pasca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ar</w:t>
            </w:r>
            <w:r>
              <w:rPr>
                <w:spacing w:val="-3"/>
                <w:sz w:val="18"/>
                <w:szCs w:val="18"/>
              </w:rPr>
              <w:t>j</w:t>
            </w:r>
            <w:r>
              <w:rPr>
                <w:spacing w:val="1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(PPS)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18"/>
                <w:szCs w:val="18"/>
              </w:rPr>
              <w:t>x</w:t>
            </w:r>
            <w:r>
              <w:rPr>
                <w:rFonts w:ascii="PMingLiU" w:eastAsia="PMingLiU" w:hAnsi="PMingLiU" w:cs="PMingLiU"/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Ketua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ne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gelar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doktor</w:t>
            </w:r>
          </w:p>
          <w:p w:rsidR="00DF6D01" w:rsidRDefault="00281817">
            <w:pPr>
              <w:spacing w:line="220" w:lineRule="exact"/>
              <w:ind w:left="81"/>
              <w:rPr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18"/>
                <w:szCs w:val="18"/>
              </w:rPr>
              <w:t>x</w:t>
            </w:r>
            <w:r>
              <w:rPr>
                <w:rFonts w:ascii="PMingLiU" w:eastAsia="PMingLiU" w:hAnsi="PMingLiU" w:cs="PMingLiU"/>
                <w:spacing w:val="37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Anggota</w:t>
            </w:r>
            <w:r>
              <w:rPr>
                <w:spacing w:val="29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pene</w:t>
            </w:r>
            <w:r>
              <w:rPr>
                <w:spacing w:val="-4"/>
                <w:position w:val="-1"/>
                <w:sz w:val="18"/>
                <w:szCs w:val="18"/>
              </w:rPr>
              <w:t>l</w:t>
            </w:r>
            <w:r>
              <w:rPr>
                <w:position w:val="-1"/>
                <w:sz w:val="18"/>
                <w:szCs w:val="18"/>
              </w:rPr>
              <w:t>iti</w:t>
            </w:r>
            <w:r>
              <w:rPr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seban</w:t>
            </w:r>
            <w:r>
              <w:rPr>
                <w:spacing w:val="-3"/>
                <w:position w:val="-1"/>
                <w:sz w:val="18"/>
                <w:szCs w:val="18"/>
              </w:rPr>
              <w:t>y</w:t>
            </w:r>
            <w:r>
              <w:rPr>
                <w:spacing w:val="5"/>
                <w:position w:val="-1"/>
                <w:sz w:val="18"/>
                <w:szCs w:val="18"/>
              </w:rPr>
              <w:t>a</w:t>
            </w:r>
            <w:r>
              <w:rPr>
                <w:position w:val="-1"/>
                <w:sz w:val="18"/>
                <w:szCs w:val="18"/>
              </w:rPr>
              <w:t>k</w:t>
            </w:r>
            <w:r>
              <w:rPr>
                <w:spacing w:val="27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1-2</w:t>
            </w:r>
            <w:r>
              <w:rPr>
                <w:spacing w:val="17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5"/>
                <w:w w:val="104"/>
                <w:position w:val="-1"/>
                <w:sz w:val="18"/>
                <w:szCs w:val="18"/>
              </w:rPr>
              <w:t>o</w:t>
            </w:r>
            <w:r>
              <w:rPr>
                <w:w w:val="104"/>
                <w:position w:val="-1"/>
                <w:sz w:val="18"/>
                <w:szCs w:val="18"/>
              </w:rPr>
              <w:t>rang</w:t>
            </w:r>
          </w:p>
          <w:p w:rsidR="00DF6D01" w:rsidRDefault="00281817">
            <w:pPr>
              <w:spacing w:line="220" w:lineRule="exact"/>
              <w:ind w:left="81"/>
              <w:rPr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position w:val="-1"/>
                <w:sz w:val="18"/>
                <w:szCs w:val="18"/>
              </w:rPr>
              <w:t>x</w:t>
            </w:r>
            <w:r>
              <w:rPr>
                <w:rFonts w:ascii="PMingLiU" w:eastAsia="PMingLiU" w:hAnsi="PMingLiU" w:cs="PMingLiU"/>
                <w:spacing w:val="37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Salah</w:t>
            </w:r>
            <w:r>
              <w:rPr>
                <w:spacing w:val="19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3"/>
                <w:position w:val="-1"/>
                <w:sz w:val="18"/>
                <w:szCs w:val="18"/>
              </w:rPr>
              <w:t>s</w:t>
            </w:r>
            <w:r>
              <w:rPr>
                <w:spacing w:val="3"/>
                <w:position w:val="-1"/>
                <w:sz w:val="18"/>
                <w:szCs w:val="18"/>
              </w:rPr>
              <w:t>a</w:t>
            </w:r>
            <w:r>
              <w:rPr>
                <w:position w:val="-1"/>
                <w:sz w:val="18"/>
                <w:szCs w:val="18"/>
              </w:rPr>
              <w:t>tu</w:t>
            </w:r>
            <w:r>
              <w:rPr>
                <w:spacing w:val="15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anggota</w:t>
            </w:r>
            <w:r>
              <w:rPr>
                <w:spacing w:val="26"/>
                <w:position w:val="-1"/>
                <w:sz w:val="18"/>
                <w:szCs w:val="18"/>
              </w:rPr>
              <w:t xml:space="preserve"> </w:t>
            </w:r>
            <w:r>
              <w:rPr>
                <w:spacing w:val="-3"/>
                <w:position w:val="-1"/>
                <w:sz w:val="18"/>
                <w:szCs w:val="18"/>
              </w:rPr>
              <w:t>p</w:t>
            </w:r>
            <w:r>
              <w:rPr>
                <w:spacing w:val="3"/>
                <w:position w:val="-1"/>
                <w:sz w:val="18"/>
                <w:szCs w:val="18"/>
              </w:rPr>
              <w:t>e</w:t>
            </w:r>
            <w:r>
              <w:rPr>
                <w:position w:val="-1"/>
                <w:sz w:val="18"/>
                <w:szCs w:val="18"/>
              </w:rPr>
              <w:t>neliti</w:t>
            </w:r>
            <w:r>
              <w:rPr>
                <w:spacing w:val="25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harus</w:t>
            </w:r>
            <w:r>
              <w:rPr>
                <w:spacing w:val="19"/>
                <w:position w:val="-1"/>
                <w:sz w:val="18"/>
                <w:szCs w:val="18"/>
              </w:rPr>
              <w:t xml:space="preserve"> </w:t>
            </w:r>
            <w:r>
              <w:rPr>
                <w:position w:val="-1"/>
                <w:sz w:val="18"/>
                <w:szCs w:val="18"/>
              </w:rPr>
              <w:t>berg</w:t>
            </w:r>
            <w:r>
              <w:rPr>
                <w:spacing w:val="-3"/>
                <w:position w:val="-1"/>
                <w:sz w:val="18"/>
                <w:szCs w:val="18"/>
              </w:rPr>
              <w:t>e</w:t>
            </w:r>
            <w:r>
              <w:rPr>
                <w:position w:val="-1"/>
                <w:sz w:val="18"/>
                <w:szCs w:val="18"/>
              </w:rPr>
              <w:t>lar</w:t>
            </w:r>
            <w:r>
              <w:rPr>
                <w:spacing w:val="27"/>
                <w:position w:val="-1"/>
                <w:sz w:val="18"/>
                <w:szCs w:val="18"/>
              </w:rPr>
              <w:t xml:space="preserve"> </w:t>
            </w:r>
            <w:r>
              <w:rPr>
                <w:w w:val="104"/>
                <w:position w:val="-1"/>
                <w:sz w:val="18"/>
                <w:szCs w:val="18"/>
              </w:rPr>
              <w:t>d</w:t>
            </w:r>
            <w:r>
              <w:rPr>
                <w:spacing w:val="3"/>
                <w:w w:val="104"/>
                <w:position w:val="-1"/>
                <w:sz w:val="18"/>
                <w:szCs w:val="18"/>
              </w:rPr>
              <w:t>o</w:t>
            </w:r>
            <w:r>
              <w:rPr>
                <w:w w:val="104"/>
                <w:position w:val="-1"/>
                <w:sz w:val="18"/>
                <w:szCs w:val="18"/>
              </w:rPr>
              <w:t>kt</w:t>
            </w:r>
            <w:r>
              <w:rPr>
                <w:spacing w:val="-5"/>
                <w:w w:val="104"/>
                <w:position w:val="-1"/>
                <w:sz w:val="18"/>
                <w:szCs w:val="18"/>
              </w:rPr>
              <w:t>o</w:t>
            </w:r>
            <w:r>
              <w:rPr>
                <w:w w:val="104"/>
                <w:position w:val="-1"/>
                <w:sz w:val="18"/>
                <w:szCs w:val="18"/>
              </w:rPr>
              <w:t>r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14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33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2-3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14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270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150-200</w:t>
            </w:r>
          </w:p>
        </w:tc>
      </w:tr>
      <w:tr w:rsidR="00DF6D01">
        <w:trPr>
          <w:trHeight w:hRule="exact" w:val="460"/>
        </w:trPr>
        <w:tc>
          <w:tcPr>
            <w:tcW w:w="213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20" w:lineRule="exact"/>
              <w:ind w:left="59" w:right="194"/>
              <w:jc w:val="center"/>
              <w:rPr>
                <w:sz w:val="18"/>
                <w:szCs w:val="18"/>
              </w:rPr>
            </w:pPr>
            <w:r>
              <w:rPr>
                <w:spacing w:val="-1"/>
              </w:rPr>
              <w:t>15</w:t>
            </w:r>
            <w:r>
              <w:t>.</w:t>
            </w:r>
            <w:r>
              <w:rPr>
                <w:spacing w:val="3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en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lit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D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s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si</w:t>
            </w:r>
          </w:p>
          <w:p w:rsidR="00DF6D01" w:rsidRDefault="00281817">
            <w:pPr>
              <w:spacing w:before="7"/>
              <w:ind w:left="399" w:right="577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okt</w:t>
            </w:r>
            <w:r>
              <w:rPr>
                <w:spacing w:val="-4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(P</w:t>
            </w:r>
            <w:r>
              <w:rPr>
                <w:spacing w:val="4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D)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91"/>
              <w:ind w:left="81"/>
              <w:rPr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18"/>
                <w:szCs w:val="18"/>
              </w:rPr>
              <w:t>x</w:t>
            </w:r>
            <w:r>
              <w:rPr>
                <w:rFonts w:ascii="PMingLiU" w:eastAsia="PMingLiU" w:hAnsi="PMingLiU" w:cs="PMingLiU"/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Seorang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</w:t>
            </w:r>
            <w:r>
              <w:rPr>
                <w:spacing w:val="-3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siswa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akt</w:t>
            </w:r>
            <w:r>
              <w:rPr>
                <w:spacing w:val="-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ogram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oktor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7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375" w:right="296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7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364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50</w:t>
            </w:r>
            <w:r>
              <w:rPr>
                <w:spacing w:val="7"/>
                <w:w w:val="104"/>
                <w:sz w:val="18"/>
                <w:szCs w:val="18"/>
              </w:rPr>
              <w:t>-</w:t>
            </w:r>
            <w:r>
              <w:rPr>
                <w:spacing w:val="-2"/>
                <w:w w:val="104"/>
                <w:sz w:val="18"/>
                <w:szCs w:val="18"/>
              </w:rPr>
              <w:t>60</w:t>
            </w:r>
          </w:p>
        </w:tc>
      </w:tr>
      <w:tr w:rsidR="00DF6D01">
        <w:trPr>
          <w:trHeight w:hRule="exact" w:val="1766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11" w:line="200" w:lineRule="exact"/>
              <w:ind w:left="433" w:right="101" w:hanging="338"/>
              <w:rPr>
                <w:sz w:val="18"/>
                <w:szCs w:val="18"/>
              </w:rPr>
            </w:pPr>
            <w:r>
              <w:rPr>
                <w:spacing w:val="-1"/>
              </w:rPr>
              <w:t>16</w:t>
            </w:r>
            <w:r>
              <w:t>.</w:t>
            </w:r>
            <w:r>
              <w:rPr>
                <w:spacing w:val="3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04"/>
                <w:sz w:val="18"/>
                <w:szCs w:val="18"/>
              </w:rPr>
              <w:t>en</w:t>
            </w:r>
            <w:r>
              <w:rPr>
                <w:spacing w:val="2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lit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 xml:space="preserve">an </w:t>
            </w:r>
            <w:r>
              <w:rPr>
                <w:spacing w:val="4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1"/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2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g</w:t>
            </w:r>
            <w:r>
              <w:rPr>
                <w:spacing w:val="1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s</w:t>
            </w:r>
            <w:r>
              <w:rPr>
                <w:spacing w:val="2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 xml:space="preserve">r </w:t>
            </w:r>
            <w:r>
              <w:rPr>
                <w:sz w:val="18"/>
                <w:szCs w:val="18"/>
              </w:rPr>
              <w:t>menuju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Doktor</w:t>
            </w:r>
          </w:p>
          <w:p w:rsidR="00DF6D01" w:rsidRDefault="00281817">
            <w:pPr>
              <w:spacing w:before="4"/>
              <w:ind w:left="4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Sa</w:t>
            </w:r>
            <w:r>
              <w:rPr>
                <w:spacing w:val="4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jana</w:t>
            </w:r>
          </w:p>
          <w:p w:rsidR="00DF6D01" w:rsidRDefault="00281817">
            <w:pPr>
              <w:spacing w:before="9"/>
              <w:ind w:left="4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Ungg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</w:t>
            </w:r>
            <w:r>
              <w:rPr>
                <w:spacing w:val="3"/>
                <w:w w:val="104"/>
                <w:sz w:val="18"/>
                <w:szCs w:val="18"/>
              </w:rPr>
              <w:t>P</w:t>
            </w:r>
            <w:r>
              <w:rPr>
                <w:spacing w:val="-3"/>
                <w:w w:val="104"/>
                <w:sz w:val="18"/>
                <w:szCs w:val="18"/>
              </w:rPr>
              <w:t>M</w:t>
            </w:r>
            <w:r>
              <w:rPr>
                <w:spacing w:val="4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SU)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4" w:line="200" w:lineRule="exact"/>
              <w:ind w:left="249" w:right="135" w:hanging="168"/>
              <w:rPr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18"/>
                <w:szCs w:val="18"/>
              </w:rPr>
              <w:t>x</w:t>
            </w:r>
            <w:r>
              <w:rPr>
                <w:rFonts w:ascii="PMingLiU" w:eastAsia="PMingLiU" w:hAnsi="PMingLiU" w:cs="PMingLiU"/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Ketua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peneliti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alah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motor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ahasis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7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 xml:space="preserve">ang </w:t>
            </w:r>
            <w:r>
              <w:rPr>
                <w:sz w:val="18"/>
                <w:szCs w:val="18"/>
              </w:rPr>
              <w:t>dibim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ing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ram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PMDSU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ang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telah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registrasi,</w:t>
            </w:r>
          </w:p>
          <w:p w:rsidR="00DF6D01" w:rsidRDefault="00281817">
            <w:pPr>
              <w:spacing w:before="4" w:line="250" w:lineRule="auto"/>
              <w:ind w:left="249" w:right="30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mahasis</w:t>
            </w:r>
            <w:r>
              <w:rPr>
                <w:spacing w:val="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sudah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lulus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perkuliah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z w:val="18"/>
                <w:szCs w:val="18"/>
              </w:rPr>
              <w:t>Semester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1,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da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nempuh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ku</w:t>
            </w:r>
            <w:r>
              <w:rPr>
                <w:spacing w:val="-4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Semester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serta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akan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memulai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enelitian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tahun </w:t>
            </w:r>
            <w:r>
              <w:rPr>
                <w:sz w:val="18"/>
                <w:szCs w:val="18"/>
              </w:rPr>
              <w:t>yang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berj</w:t>
            </w:r>
            <w:r>
              <w:rPr>
                <w:spacing w:val="-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lan</w:t>
            </w:r>
          </w:p>
          <w:p w:rsidR="00DF6D01" w:rsidRDefault="00281817">
            <w:pPr>
              <w:spacing w:before="6" w:line="200" w:lineRule="exact"/>
              <w:ind w:left="249" w:right="572" w:hanging="168"/>
              <w:rPr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18"/>
                <w:szCs w:val="18"/>
              </w:rPr>
              <w:t>x</w:t>
            </w:r>
            <w:r>
              <w:rPr>
                <w:rFonts w:ascii="PMingLiU" w:eastAsia="PMingLiU" w:hAnsi="PMingLiU" w:cs="PMingLiU"/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Anggota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tim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pene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alah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romotor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dan </w:t>
            </w:r>
            <w:r>
              <w:rPr>
                <w:sz w:val="18"/>
                <w:szCs w:val="18"/>
              </w:rPr>
              <w:t>mahasiswa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bimb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PMDSU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7" w:line="160" w:lineRule="exact"/>
              <w:rPr>
                <w:sz w:val="16"/>
                <w:szCs w:val="16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332" w:right="339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7" w:line="160" w:lineRule="exact"/>
              <w:rPr>
                <w:sz w:val="16"/>
                <w:szCs w:val="16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323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50</w:t>
            </w:r>
            <w:r>
              <w:rPr>
                <w:spacing w:val="5"/>
                <w:w w:val="104"/>
                <w:sz w:val="18"/>
                <w:szCs w:val="18"/>
              </w:rPr>
              <w:t>-</w:t>
            </w:r>
            <w:r>
              <w:rPr>
                <w:spacing w:val="-2"/>
                <w:w w:val="104"/>
                <w:sz w:val="18"/>
                <w:szCs w:val="18"/>
              </w:rPr>
              <w:t>60</w:t>
            </w:r>
          </w:p>
        </w:tc>
      </w:tr>
      <w:tr w:rsidR="00DF6D01">
        <w:trPr>
          <w:trHeight w:hRule="exact" w:val="1334"/>
        </w:trPr>
        <w:tc>
          <w:tcPr>
            <w:tcW w:w="21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20" w:lineRule="exact"/>
              <w:ind w:left="59" w:right="429"/>
              <w:jc w:val="center"/>
              <w:rPr>
                <w:sz w:val="18"/>
                <w:szCs w:val="18"/>
              </w:rPr>
            </w:pPr>
            <w:r>
              <w:rPr>
                <w:spacing w:val="-1"/>
              </w:rPr>
              <w:t>17</w:t>
            </w:r>
            <w:r>
              <w:t>.</w:t>
            </w:r>
            <w:r>
              <w:rPr>
                <w:spacing w:val="3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eli</w:t>
            </w:r>
            <w:r>
              <w:rPr>
                <w:spacing w:val="-4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Pa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ca</w:t>
            </w:r>
          </w:p>
          <w:p w:rsidR="00DF6D01" w:rsidRDefault="00281817">
            <w:pPr>
              <w:spacing w:before="4"/>
              <w:ind w:left="399" w:right="611"/>
              <w:jc w:val="center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ok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(</w:t>
            </w:r>
            <w:r>
              <w:rPr>
                <w:spacing w:val="4"/>
                <w:w w:val="104"/>
                <w:sz w:val="18"/>
                <w:szCs w:val="18"/>
              </w:rPr>
              <w:t>PP</w:t>
            </w:r>
            <w:r>
              <w:rPr>
                <w:spacing w:val="-2"/>
                <w:w w:val="104"/>
                <w:sz w:val="18"/>
                <w:szCs w:val="18"/>
              </w:rPr>
              <w:t>D)</w:t>
            </w:r>
          </w:p>
        </w:tc>
        <w:tc>
          <w:tcPr>
            <w:tcW w:w="4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4" w:line="200" w:lineRule="exact"/>
              <w:ind w:left="249" w:right="349" w:hanging="168"/>
              <w:rPr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18"/>
                <w:szCs w:val="18"/>
              </w:rPr>
              <w:t>x</w:t>
            </w:r>
            <w:r>
              <w:rPr>
                <w:rFonts w:ascii="PMingLiU" w:eastAsia="PMingLiU" w:hAnsi="PMingLiU" w:cs="PMingLiU"/>
                <w:spacing w:val="37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ok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2"/>
                <w:sz w:val="18"/>
                <w:szCs w:val="18"/>
              </w:rPr>
              <w:t>en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li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 xml:space="preserve">di </w:t>
            </w:r>
            <w:r>
              <w:rPr>
                <w:sz w:val="18"/>
                <w:szCs w:val="18"/>
              </w:rPr>
              <w:t>jur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al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nasional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bereputasi</w:t>
            </w:r>
          </w:p>
          <w:p w:rsidR="00DF6D01" w:rsidRDefault="00281817">
            <w:pPr>
              <w:spacing w:before="11" w:line="200" w:lineRule="exact"/>
              <w:ind w:left="249" w:right="102" w:hanging="168"/>
              <w:rPr>
                <w:sz w:val="18"/>
                <w:szCs w:val="18"/>
              </w:rPr>
            </w:pPr>
            <w:r>
              <w:rPr>
                <w:rFonts w:ascii="PMingLiU" w:eastAsia="PMingLiU" w:hAnsi="PMingLiU" w:cs="PMingLiU"/>
                <w:sz w:val="18"/>
                <w:szCs w:val="18"/>
              </w:rPr>
              <w:t>x</w:t>
            </w:r>
            <w:r>
              <w:rPr>
                <w:rFonts w:ascii="PMingLiU" w:eastAsia="PMingLiU" w:hAnsi="PMingLiU" w:cs="PMingLiU"/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peneliti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engarah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adalah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dosen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berpendidikan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do</w:t>
            </w:r>
            <w:r>
              <w:rPr>
                <w:spacing w:val="-3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 xml:space="preserve">tor </w:t>
            </w:r>
            <w:r>
              <w:rPr>
                <w:sz w:val="18"/>
                <w:szCs w:val="18"/>
              </w:rPr>
              <w:t>dengan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abatan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akademik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minimal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kt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dan </w:t>
            </w:r>
            <w:r>
              <w:rPr>
                <w:sz w:val="18"/>
                <w:szCs w:val="18"/>
              </w:rPr>
              <w:t>memiliki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h-index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rFonts w:ascii="PMingLiU" w:eastAsia="PMingLiU" w:hAnsi="PMingLiU" w:cs="PMingLiU"/>
                <w:w w:val="1"/>
                <w:sz w:val="18"/>
                <w:szCs w:val="18"/>
              </w:rPr>
              <w:t></w:t>
            </w:r>
            <w:r>
              <w:rPr>
                <w:rFonts w:ascii="PMingLiU" w:eastAsia="PMingLiU" w:hAnsi="PMingLiU" w:cs="PMingLiU"/>
                <w:w w:val="1"/>
                <w:sz w:val="18"/>
                <w:szCs w:val="18"/>
              </w:rPr>
              <w:t xml:space="preserve">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>2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didapatkan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dari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lembaga </w:t>
            </w:r>
            <w:r>
              <w:rPr>
                <w:sz w:val="18"/>
                <w:szCs w:val="18"/>
              </w:rPr>
              <w:t>pengindeks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internasional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ber</w:t>
            </w:r>
            <w:r>
              <w:rPr>
                <w:spacing w:val="4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-3"/>
                <w:w w:val="104"/>
                <w:sz w:val="18"/>
                <w:szCs w:val="18"/>
              </w:rPr>
              <w:t>u</w:t>
            </w:r>
            <w:r>
              <w:rPr>
                <w:w w:val="104"/>
                <w:sz w:val="18"/>
                <w:szCs w:val="18"/>
              </w:rPr>
              <w:t>tasi</w:t>
            </w:r>
          </w:p>
        </w:tc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" w:line="140" w:lineRule="exact"/>
              <w:rPr>
                <w:sz w:val="15"/>
                <w:szCs w:val="15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375" w:right="296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1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" w:line="140" w:lineRule="exact"/>
              <w:rPr>
                <w:sz w:val="15"/>
                <w:szCs w:val="15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270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200-250</w:t>
            </w:r>
          </w:p>
        </w:tc>
      </w:tr>
    </w:tbl>
    <w:p w:rsidR="00DF6D01" w:rsidRDefault="00DF6D01">
      <w:pPr>
        <w:spacing w:before="5" w:line="180" w:lineRule="exact"/>
        <w:rPr>
          <w:sz w:val="18"/>
          <w:szCs w:val="18"/>
        </w:rPr>
      </w:pPr>
    </w:p>
    <w:p w:rsidR="00DF6D01" w:rsidRDefault="00281817">
      <w:pPr>
        <w:spacing w:before="36" w:line="245" w:lineRule="auto"/>
        <w:ind w:left="1249" w:right="128" w:hanging="1097"/>
        <w:rPr>
          <w:sz w:val="22"/>
          <w:szCs w:val="22"/>
        </w:rPr>
      </w:pPr>
      <w:r>
        <w:rPr>
          <w:b/>
          <w:sz w:val="22"/>
          <w:szCs w:val="22"/>
        </w:rPr>
        <w:t>Tabel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2.6  </w:t>
      </w:r>
      <w:r>
        <w:rPr>
          <w:b/>
          <w:spacing w:val="45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5"/>
          <w:sz w:val="22"/>
          <w:szCs w:val="22"/>
        </w:rPr>
        <w:t>k</w:t>
      </w:r>
      <w:r>
        <w:rPr>
          <w:b/>
          <w:sz w:val="22"/>
          <w:szCs w:val="22"/>
        </w:rPr>
        <w:t xml:space="preserve">ema 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Penugasaan, 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Tim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Pelaksana,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Waktu, 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dan 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Pendanaan 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 xml:space="preserve">Pengabdian </w:t>
      </w:r>
      <w:r>
        <w:rPr>
          <w:b/>
          <w:sz w:val="22"/>
          <w:szCs w:val="22"/>
        </w:rPr>
        <w:t>kepada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Masyarakat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4"/>
        <w:gridCol w:w="3046"/>
        <w:gridCol w:w="677"/>
        <w:gridCol w:w="760"/>
        <w:gridCol w:w="508"/>
        <w:gridCol w:w="677"/>
      </w:tblGrid>
      <w:tr w:rsidR="00DF6D01">
        <w:trPr>
          <w:trHeight w:hRule="exact" w:val="264"/>
        </w:trPr>
        <w:tc>
          <w:tcPr>
            <w:tcW w:w="27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618"/>
              <w:rPr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pacing w:val="-2"/>
                <w:sz w:val="18"/>
                <w:szCs w:val="18"/>
              </w:rPr>
              <w:t>k</w:t>
            </w:r>
            <w:r>
              <w:rPr>
                <w:b/>
                <w:spacing w:val="5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26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w w:val="104"/>
                <w:sz w:val="18"/>
                <w:szCs w:val="18"/>
              </w:rPr>
              <w:t>Pe</w:t>
            </w:r>
            <w:r>
              <w:rPr>
                <w:b/>
                <w:spacing w:val="5"/>
                <w:w w:val="104"/>
                <w:sz w:val="18"/>
                <w:szCs w:val="18"/>
              </w:rPr>
              <w:t>n</w:t>
            </w:r>
            <w:r>
              <w:rPr>
                <w:b/>
                <w:spacing w:val="-2"/>
                <w:w w:val="104"/>
                <w:sz w:val="18"/>
                <w:szCs w:val="18"/>
              </w:rPr>
              <w:t>g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spacing w:val="-2"/>
                <w:w w:val="104"/>
                <w:sz w:val="18"/>
                <w:szCs w:val="18"/>
              </w:rPr>
              <w:t>b</w:t>
            </w:r>
            <w:r>
              <w:rPr>
                <w:b/>
                <w:w w:val="104"/>
                <w:sz w:val="18"/>
                <w:szCs w:val="18"/>
              </w:rPr>
              <w:t>d</w:t>
            </w:r>
            <w:r>
              <w:rPr>
                <w:b/>
                <w:spacing w:val="3"/>
                <w:w w:val="104"/>
                <w:sz w:val="18"/>
                <w:szCs w:val="18"/>
              </w:rPr>
              <w:t>i</w:t>
            </w:r>
            <w:r>
              <w:rPr>
                <w:b/>
                <w:spacing w:val="-2"/>
                <w:w w:val="104"/>
                <w:sz w:val="18"/>
                <w:szCs w:val="18"/>
              </w:rPr>
              <w:t>an</w:t>
            </w:r>
          </w:p>
        </w:tc>
        <w:tc>
          <w:tcPr>
            <w:tcW w:w="304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916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Tim</w:t>
            </w:r>
            <w:r>
              <w:rPr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Pela</w:t>
            </w:r>
            <w:r>
              <w:rPr>
                <w:b/>
                <w:spacing w:val="4"/>
                <w:w w:val="104"/>
                <w:sz w:val="18"/>
                <w:szCs w:val="18"/>
              </w:rPr>
              <w:t>k</w:t>
            </w:r>
            <w:r>
              <w:rPr>
                <w:b/>
                <w:w w:val="104"/>
                <w:sz w:val="18"/>
                <w:szCs w:val="18"/>
              </w:rPr>
              <w:t>sana</w:t>
            </w:r>
          </w:p>
        </w:tc>
        <w:tc>
          <w:tcPr>
            <w:tcW w:w="6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20" w:lineRule="exact"/>
              <w:rPr>
                <w:sz w:val="12"/>
                <w:szCs w:val="12"/>
              </w:rPr>
            </w:pPr>
          </w:p>
          <w:p w:rsidR="00DF6D01" w:rsidRDefault="00281817">
            <w:pPr>
              <w:ind w:left="54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Waktu</w:t>
            </w:r>
          </w:p>
        </w:tc>
        <w:tc>
          <w:tcPr>
            <w:tcW w:w="1944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6D01" w:rsidRDefault="00281817">
            <w:pPr>
              <w:spacing w:before="16"/>
              <w:ind w:left="38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Bia</w:t>
            </w:r>
            <w:r>
              <w:rPr>
                <w:b/>
                <w:spacing w:val="3"/>
                <w:sz w:val="18"/>
                <w:szCs w:val="18"/>
              </w:rPr>
              <w:t>y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2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(juta</w:t>
            </w:r>
            <w:r>
              <w:rPr>
                <w:b/>
                <w:spacing w:val="17"/>
                <w:sz w:val="18"/>
                <w:szCs w:val="18"/>
              </w:rPr>
              <w:t xml:space="preserve"> </w:t>
            </w:r>
            <w:r>
              <w:rPr>
                <w:b/>
                <w:w w:val="104"/>
                <w:sz w:val="18"/>
                <w:szCs w:val="18"/>
              </w:rPr>
              <w:t>Rp)</w:t>
            </w:r>
          </w:p>
        </w:tc>
      </w:tr>
      <w:tr w:rsidR="00DF6D01">
        <w:trPr>
          <w:trHeight w:hRule="exact" w:val="226"/>
        </w:trPr>
        <w:tc>
          <w:tcPr>
            <w:tcW w:w="27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304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6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line="200" w:lineRule="exact"/>
              <w:ind w:left="88"/>
              <w:rPr>
                <w:sz w:val="18"/>
                <w:szCs w:val="18"/>
              </w:rPr>
            </w:pPr>
            <w:r>
              <w:rPr>
                <w:b/>
                <w:spacing w:val="1"/>
                <w:w w:val="104"/>
                <w:sz w:val="18"/>
                <w:szCs w:val="18"/>
              </w:rPr>
              <w:t>D</w:t>
            </w:r>
            <w:r>
              <w:rPr>
                <w:b/>
                <w:spacing w:val="-2"/>
                <w:w w:val="104"/>
                <w:sz w:val="18"/>
                <w:szCs w:val="18"/>
              </w:rPr>
              <w:t>RPM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128"/>
              <w:rPr>
                <w:sz w:val="18"/>
                <w:szCs w:val="18"/>
              </w:rPr>
            </w:pPr>
            <w:r>
              <w:rPr>
                <w:b/>
                <w:spacing w:val="-2"/>
                <w:w w:val="104"/>
                <w:sz w:val="18"/>
                <w:szCs w:val="18"/>
              </w:rPr>
              <w:t>PT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97"/>
              <w:rPr>
                <w:sz w:val="18"/>
                <w:szCs w:val="18"/>
              </w:rPr>
            </w:pPr>
            <w:r>
              <w:rPr>
                <w:b/>
                <w:spacing w:val="3"/>
                <w:w w:val="104"/>
                <w:sz w:val="18"/>
                <w:szCs w:val="18"/>
              </w:rPr>
              <w:t>M</w:t>
            </w:r>
            <w:r>
              <w:rPr>
                <w:b/>
                <w:spacing w:val="-2"/>
                <w:w w:val="104"/>
                <w:sz w:val="18"/>
                <w:szCs w:val="18"/>
              </w:rPr>
              <w:t>it</w:t>
            </w:r>
            <w:r>
              <w:rPr>
                <w:b/>
                <w:spacing w:val="2"/>
                <w:w w:val="104"/>
                <w:sz w:val="18"/>
                <w:szCs w:val="18"/>
              </w:rPr>
              <w:t>r</w:t>
            </w:r>
            <w:r>
              <w:rPr>
                <w:b/>
                <w:w w:val="104"/>
                <w:sz w:val="18"/>
                <w:szCs w:val="18"/>
              </w:rPr>
              <w:t>a</w:t>
            </w:r>
          </w:p>
        </w:tc>
      </w:tr>
      <w:tr w:rsidR="00DF6D01">
        <w:trPr>
          <w:trHeight w:hRule="exact" w:val="415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74"/>
              <w:ind w:left="95"/>
              <w:rPr>
                <w:sz w:val="18"/>
                <w:szCs w:val="18"/>
              </w:rPr>
            </w:pPr>
            <w:r>
              <w:rPr>
                <w:spacing w:val="2"/>
              </w:rPr>
              <w:t>1</w:t>
            </w:r>
            <w:r>
              <w:t xml:space="preserve">.  </w:t>
            </w:r>
            <w:r>
              <w:rPr>
                <w:spacing w:val="36"/>
              </w:rPr>
              <w:t xml:space="preserve"> </w:t>
            </w:r>
            <w:r>
              <w:rPr>
                <w:sz w:val="18"/>
                <w:szCs w:val="18"/>
              </w:rPr>
              <w:t>Iptek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Mas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kat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(</w:t>
            </w:r>
            <w:r>
              <w:rPr>
                <w:w w:val="104"/>
                <w:sz w:val="18"/>
                <w:szCs w:val="18"/>
              </w:rPr>
              <w:t>IbM)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86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sana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1-2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nggota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86"/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tahun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86"/>
              <w:ind w:left="153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40-50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658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89"/>
              <w:ind w:left="95"/>
              <w:rPr>
                <w:sz w:val="18"/>
                <w:szCs w:val="18"/>
              </w:rPr>
            </w:pPr>
            <w:r>
              <w:rPr>
                <w:spacing w:val="2"/>
              </w:rPr>
              <w:t>2</w:t>
            </w:r>
            <w:r>
              <w:t xml:space="preserve">.  </w:t>
            </w:r>
            <w:r>
              <w:rPr>
                <w:spacing w:val="36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Ipte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Ba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Kewirausa</w:t>
            </w:r>
            <w:r>
              <w:rPr>
                <w:spacing w:val="-4"/>
                <w:w w:val="104"/>
                <w:sz w:val="18"/>
                <w:szCs w:val="18"/>
              </w:rPr>
              <w:t>h</w:t>
            </w:r>
            <w:r>
              <w:rPr>
                <w:spacing w:val="1"/>
                <w:w w:val="104"/>
                <w:sz w:val="18"/>
                <w:szCs w:val="18"/>
              </w:rPr>
              <w:t>aan</w:t>
            </w:r>
          </w:p>
          <w:p w:rsidR="00DF6D01" w:rsidRDefault="00281817">
            <w:pPr>
              <w:spacing w:before="4"/>
              <w:ind w:left="433"/>
              <w:rPr>
                <w:sz w:val="18"/>
                <w:szCs w:val="18"/>
              </w:rPr>
            </w:pP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b</w:t>
            </w:r>
            <w:r>
              <w:rPr>
                <w:spacing w:val="-3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ana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adalah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dosen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dan</w:t>
            </w:r>
          </w:p>
          <w:p w:rsidR="00DF6D01" w:rsidRDefault="00281817">
            <w:pPr>
              <w:spacing w:before="9" w:line="253" w:lineRule="auto"/>
              <w:ind w:left="93" w:right="69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maksimum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gota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(dosen, 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i,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teknisi/p</w:t>
            </w:r>
            <w:r>
              <w:rPr>
                <w:spacing w:val="5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ogrammer)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6" w:line="200" w:lineRule="exact"/>
            </w:pPr>
          </w:p>
          <w:p w:rsidR="00DF6D01" w:rsidRDefault="00281817">
            <w:pPr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tahun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6" w:line="200" w:lineRule="exact"/>
            </w:pPr>
          </w:p>
          <w:p w:rsidR="00DF6D01" w:rsidRDefault="00281817">
            <w:pPr>
              <w:ind w:left="5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100-150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6" w:line="200" w:lineRule="exact"/>
            </w:pPr>
          </w:p>
          <w:p w:rsidR="00DF6D01" w:rsidRDefault="00281817">
            <w:pPr>
              <w:ind w:left="1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458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20" w:lineRule="exact"/>
              <w:ind w:left="95"/>
              <w:rPr>
                <w:sz w:val="18"/>
                <w:szCs w:val="18"/>
              </w:rPr>
            </w:pPr>
            <w:r>
              <w:rPr>
                <w:spacing w:val="2"/>
              </w:rPr>
              <w:t>3</w:t>
            </w:r>
            <w:r>
              <w:t xml:space="preserve">.  </w:t>
            </w:r>
            <w:r>
              <w:rPr>
                <w:spacing w:val="36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</w:t>
            </w:r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Ip</w:t>
            </w:r>
            <w:r>
              <w:rPr>
                <w:spacing w:val="-4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4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oduk</w:t>
            </w:r>
          </w:p>
          <w:p w:rsidR="00DF6D01" w:rsidRDefault="00281817">
            <w:pPr>
              <w:spacing w:before="2"/>
              <w:ind w:left="433"/>
              <w:rPr>
                <w:sz w:val="18"/>
                <w:szCs w:val="18"/>
              </w:rPr>
            </w:pP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(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b</w:t>
            </w:r>
            <w:r>
              <w:rPr>
                <w:spacing w:val="1"/>
                <w:w w:val="104"/>
                <w:sz w:val="18"/>
                <w:szCs w:val="18"/>
              </w:rPr>
              <w:t>PE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0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ana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1-2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anggota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0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tahun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0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5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100-150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0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197" w:right="199"/>
              <w:jc w:val="center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2</w:t>
            </w:r>
            <w:r>
              <w:rPr>
                <w:w w:val="104"/>
                <w:sz w:val="18"/>
                <w:szCs w:val="18"/>
              </w:rPr>
              <w:t>5</w:t>
            </w:r>
          </w:p>
        </w:tc>
      </w:tr>
      <w:tr w:rsidR="00DF6D01">
        <w:trPr>
          <w:trHeight w:hRule="exact" w:val="461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20" w:lineRule="exact"/>
              <w:ind w:left="95"/>
              <w:rPr>
                <w:sz w:val="18"/>
                <w:szCs w:val="18"/>
              </w:rPr>
            </w:pPr>
            <w:r>
              <w:rPr>
                <w:spacing w:val="2"/>
              </w:rPr>
              <w:t>4</w:t>
            </w:r>
            <w:r>
              <w:t xml:space="preserve">.  </w:t>
            </w:r>
            <w:r>
              <w:rPr>
                <w:spacing w:val="36"/>
              </w:rPr>
              <w:t xml:space="preserve"> </w:t>
            </w:r>
            <w:r>
              <w:rPr>
                <w:sz w:val="18"/>
                <w:szCs w:val="18"/>
              </w:rPr>
              <w:t>Ipt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gi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Produk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Unggul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</w:t>
            </w:r>
          </w:p>
          <w:p w:rsidR="00DF6D01" w:rsidRDefault="00281817">
            <w:pPr>
              <w:spacing w:before="4"/>
              <w:ind w:left="4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ah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(IbPUD)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8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sana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1-2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nggota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8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tahun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8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10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75-100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8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196" w:right="199"/>
              <w:jc w:val="center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2</w:t>
            </w:r>
            <w:r>
              <w:rPr>
                <w:w w:val="104"/>
                <w:sz w:val="18"/>
                <w:szCs w:val="18"/>
              </w:rPr>
              <w:t>0</w:t>
            </w:r>
          </w:p>
        </w:tc>
      </w:tr>
      <w:tr w:rsidR="00DF6D01">
        <w:trPr>
          <w:trHeight w:hRule="exact" w:val="457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220" w:lineRule="exact"/>
              <w:ind w:left="95"/>
              <w:rPr>
                <w:sz w:val="18"/>
                <w:szCs w:val="18"/>
              </w:rPr>
            </w:pPr>
            <w:r>
              <w:rPr>
                <w:spacing w:val="2"/>
              </w:rPr>
              <w:t>5</w:t>
            </w:r>
            <w:r>
              <w:t xml:space="preserve">.  </w:t>
            </w:r>
            <w:r>
              <w:rPr>
                <w:spacing w:val="36"/>
              </w:rPr>
              <w:t xml:space="preserve"> </w:t>
            </w:r>
            <w:r>
              <w:rPr>
                <w:sz w:val="18"/>
                <w:szCs w:val="18"/>
              </w:rPr>
              <w:t>Iptek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gi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Kreativitas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an</w:t>
            </w:r>
          </w:p>
          <w:p w:rsidR="00DF6D01" w:rsidRDefault="00281817">
            <w:pPr>
              <w:spacing w:before="4"/>
              <w:ind w:left="4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Inovasi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mpus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(IbKIK)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8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ana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1-2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anggota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8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tahun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>
            <w:pPr>
              <w:spacing w:before="7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5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150-200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7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155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443"/>
        </w:trPr>
        <w:tc>
          <w:tcPr>
            <w:tcW w:w="27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93"/>
              <w:ind w:left="95"/>
              <w:rPr>
                <w:sz w:val="18"/>
                <w:szCs w:val="18"/>
              </w:rPr>
            </w:pPr>
            <w:r>
              <w:rPr>
                <w:spacing w:val="2"/>
              </w:rPr>
              <w:t>6</w:t>
            </w:r>
            <w:r>
              <w:t xml:space="preserve">.  </w:t>
            </w:r>
            <w:r>
              <w:rPr>
                <w:spacing w:val="36"/>
              </w:rPr>
              <w:t xml:space="preserve"> </w:t>
            </w:r>
            <w:r>
              <w:rPr>
                <w:sz w:val="18"/>
                <w:szCs w:val="18"/>
              </w:rPr>
              <w:t>Ipt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gi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il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(IbW)</w:t>
            </w:r>
          </w:p>
        </w:tc>
        <w:tc>
          <w:tcPr>
            <w:tcW w:w="304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ana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1-2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anggota</w:t>
            </w:r>
          </w:p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tahun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5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100-150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67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153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Mi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.</w:t>
            </w:r>
          </w:p>
          <w:p w:rsidR="00DF6D01" w:rsidRDefault="00281817">
            <w:pPr>
              <w:spacing w:before="6"/>
              <w:ind w:left="19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100</w:t>
            </w:r>
          </w:p>
        </w:tc>
      </w:tr>
      <w:tr w:rsidR="00DF6D01">
        <w:trPr>
          <w:trHeight w:hRule="exact" w:val="550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6" w:line="244" w:lineRule="auto"/>
              <w:ind w:left="433" w:right="462" w:hanging="338"/>
              <w:rPr>
                <w:sz w:val="18"/>
                <w:szCs w:val="18"/>
              </w:rPr>
            </w:pPr>
            <w:r>
              <w:rPr>
                <w:spacing w:val="2"/>
              </w:rPr>
              <w:t>7</w:t>
            </w:r>
            <w:r>
              <w:t xml:space="preserve">.  </w:t>
            </w:r>
            <w:r>
              <w:rPr>
                <w:spacing w:val="36"/>
              </w:rPr>
              <w:t xml:space="preserve"> </w:t>
            </w:r>
            <w:r>
              <w:rPr>
                <w:sz w:val="18"/>
                <w:szCs w:val="18"/>
              </w:rPr>
              <w:t>Ipt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gi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W</w:t>
            </w:r>
            <w:r>
              <w:rPr>
                <w:w w:val="104"/>
                <w:sz w:val="18"/>
                <w:szCs w:val="18"/>
              </w:rPr>
              <w:t>il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h-CSR </w:t>
            </w: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b</w:t>
            </w:r>
            <w:r>
              <w:rPr>
                <w:spacing w:val="-2"/>
                <w:w w:val="104"/>
                <w:sz w:val="18"/>
                <w:szCs w:val="18"/>
              </w:rPr>
              <w:t>W</w:t>
            </w:r>
            <w:r>
              <w:rPr>
                <w:spacing w:val="2"/>
                <w:w w:val="104"/>
                <w:sz w:val="18"/>
                <w:szCs w:val="18"/>
              </w:rPr>
              <w:t>-C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2"/>
                <w:w w:val="104"/>
                <w:sz w:val="18"/>
                <w:szCs w:val="18"/>
              </w:rPr>
              <w:t>R)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45" w:line="250" w:lineRule="auto"/>
              <w:ind w:left="93" w:right="76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ks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(</w:t>
            </w:r>
            <w:r>
              <w:rPr>
                <w:spacing w:val="5"/>
                <w:w w:val="104"/>
                <w:sz w:val="18"/>
                <w:szCs w:val="18"/>
              </w:rPr>
              <w:t>d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s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1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 xml:space="preserve">, </w:t>
            </w:r>
            <w:r>
              <w:rPr>
                <w:spacing w:val="1"/>
                <w:sz w:val="18"/>
                <w:szCs w:val="18"/>
              </w:rPr>
              <w:t>sta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PE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lem</w:t>
            </w:r>
            <w:r>
              <w:rPr>
                <w:spacing w:val="-4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ag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l</w:t>
            </w:r>
            <w:r>
              <w:rPr>
                <w:spacing w:val="-3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>in)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40" w:lineRule="exact"/>
              <w:rPr>
                <w:sz w:val="15"/>
                <w:szCs w:val="15"/>
              </w:rPr>
            </w:pPr>
          </w:p>
          <w:p w:rsidR="00DF6D01" w:rsidRDefault="00281817">
            <w:pPr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tahun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3" w:line="140" w:lineRule="exact"/>
              <w:rPr>
                <w:sz w:val="15"/>
                <w:szCs w:val="15"/>
              </w:rPr>
            </w:pPr>
          </w:p>
          <w:p w:rsidR="00DF6D01" w:rsidRDefault="00281817">
            <w:pPr>
              <w:ind w:left="5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100-150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45"/>
              <w:ind w:left="153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Mi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.</w:t>
            </w:r>
          </w:p>
          <w:p w:rsidR="00DF6D01" w:rsidRDefault="00281817">
            <w:pPr>
              <w:spacing w:before="9"/>
              <w:ind w:left="19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100</w:t>
            </w:r>
          </w:p>
        </w:tc>
      </w:tr>
      <w:tr w:rsidR="00DF6D01">
        <w:trPr>
          <w:trHeight w:hRule="exact" w:val="461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20" w:lineRule="exact"/>
              <w:ind w:left="95"/>
              <w:rPr>
                <w:sz w:val="18"/>
                <w:szCs w:val="18"/>
              </w:rPr>
            </w:pPr>
            <w:r>
              <w:rPr>
                <w:spacing w:val="2"/>
              </w:rPr>
              <w:t>8</w:t>
            </w:r>
            <w:r>
              <w:t xml:space="preserve">.  </w:t>
            </w:r>
            <w:r>
              <w:rPr>
                <w:spacing w:val="36"/>
              </w:rPr>
              <w:t xml:space="preserve"> </w:t>
            </w:r>
            <w:r>
              <w:rPr>
                <w:sz w:val="18"/>
                <w:szCs w:val="18"/>
              </w:rPr>
              <w:t>Iptek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gi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M</w:t>
            </w:r>
            <w:r>
              <w:rPr>
                <w:w w:val="104"/>
                <w:sz w:val="18"/>
                <w:szCs w:val="18"/>
              </w:rPr>
              <w:t>itra</w:t>
            </w:r>
          </w:p>
          <w:p w:rsidR="00DF6D01" w:rsidRDefault="00281817">
            <w:pPr>
              <w:spacing w:before="4"/>
              <w:ind w:left="433"/>
              <w:rPr>
                <w:sz w:val="18"/>
                <w:szCs w:val="18"/>
              </w:rPr>
            </w:pP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2"/>
                <w:w w:val="104"/>
                <w:sz w:val="18"/>
                <w:szCs w:val="18"/>
              </w:rPr>
              <w:t>b</w:t>
            </w:r>
            <w:r>
              <w:rPr>
                <w:spacing w:val="-1"/>
                <w:w w:val="104"/>
                <w:sz w:val="18"/>
                <w:szCs w:val="18"/>
              </w:rPr>
              <w:t>DM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0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ana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1-2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anggota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0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tahun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10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5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100-150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0"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7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10%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153"/>
              <w:rPr>
                <w:sz w:val="18"/>
                <w:szCs w:val="18"/>
              </w:rPr>
            </w:pPr>
            <w:r>
              <w:rPr>
                <w:spacing w:val="-1"/>
                <w:w w:val="104"/>
                <w:sz w:val="18"/>
                <w:szCs w:val="18"/>
              </w:rPr>
              <w:t>Mi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.</w:t>
            </w:r>
          </w:p>
          <w:p w:rsidR="00DF6D01" w:rsidRDefault="00281817">
            <w:pPr>
              <w:spacing w:before="11"/>
              <w:ind w:left="19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100</w:t>
            </w:r>
          </w:p>
        </w:tc>
      </w:tr>
      <w:tr w:rsidR="00DF6D01">
        <w:trPr>
          <w:trHeight w:hRule="exact" w:val="439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89"/>
              <w:ind w:left="95"/>
              <w:rPr>
                <w:sz w:val="18"/>
                <w:szCs w:val="18"/>
              </w:rPr>
            </w:pPr>
            <w:r>
              <w:rPr>
                <w:spacing w:val="2"/>
              </w:rPr>
              <w:t>9</w:t>
            </w:r>
            <w:r>
              <w:t xml:space="preserve">.  </w:t>
            </w:r>
            <w:r>
              <w:rPr>
                <w:spacing w:val="36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</w:t>
            </w:r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Hi-Link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180" w:lineRule="exact"/>
              <w:ind w:left="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ks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an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1</w:t>
            </w:r>
            <w:r>
              <w:rPr>
                <w:w w:val="104"/>
                <w:sz w:val="18"/>
                <w:szCs w:val="18"/>
              </w:rPr>
              <w:t>-2</w:t>
            </w:r>
          </w:p>
          <w:p w:rsidR="00DF6D01" w:rsidRDefault="00281817">
            <w:pPr>
              <w:spacing w:before="11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osen,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staf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2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MDA)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4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tahun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5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150-250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line="100" w:lineRule="exact"/>
              <w:rPr>
                <w:sz w:val="10"/>
                <w:szCs w:val="10"/>
              </w:rPr>
            </w:pPr>
          </w:p>
          <w:p w:rsidR="00DF6D01" w:rsidRDefault="00281817">
            <w:pPr>
              <w:ind w:left="18" w:right="-4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150-250</w:t>
            </w:r>
          </w:p>
        </w:tc>
      </w:tr>
      <w:tr w:rsidR="00DF6D01">
        <w:trPr>
          <w:trHeight w:hRule="exact" w:val="894"/>
        </w:trPr>
        <w:tc>
          <w:tcPr>
            <w:tcW w:w="27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281817">
            <w:pPr>
              <w:spacing w:line="220" w:lineRule="exact"/>
              <w:ind w:left="95"/>
              <w:rPr>
                <w:sz w:val="18"/>
                <w:szCs w:val="18"/>
              </w:rPr>
            </w:pPr>
            <w:r>
              <w:rPr>
                <w:spacing w:val="-1"/>
              </w:rPr>
              <w:t>10</w:t>
            </w:r>
            <w:r>
              <w:t>.</w:t>
            </w:r>
            <w:r>
              <w:rPr>
                <w:spacing w:val="3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rogr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K</w:t>
            </w:r>
            <w:r>
              <w:rPr>
                <w:spacing w:val="-2"/>
                <w:sz w:val="18"/>
                <w:szCs w:val="18"/>
              </w:rPr>
              <w:t>ul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Ke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7"/>
                <w:w w:val="104"/>
                <w:sz w:val="18"/>
                <w:szCs w:val="18"/>
              </w:rPr>
              <w:t>N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spacing w:val="-2"/>
                <w:w w:val="104"/>
                <w:sz w:val="18"/>
                <w:szCs w:val="18"/>
              </w:rPr>
              <w:t>ata</w:t>
            </w:r>
          </w:p>
          <w:p w:rsidR="00DF6D01" w:rsidRDefault="00281817">
            <w:pPr>
              <w:spacing w:before="2" w:line="251" w:lineRule="auto"/>
              <w:ind w:left="433" w:right="3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be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ajara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spacing w:val="1"/>
                <w:w w:val="104"/>
                <w:sz w:val="18"/>
                <w:szCs w:val="18"/>
              </w:rPr>
              <w:t xml:space="preserve">arakat </w:t>
            </w: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w w:val="104"/>
                <w:sz w:val="18"/>
                <w:szCs w:val="18"/>
              </w:rPr>
              <w:t>KKN-</w:t>
            </w:r>
            <w:r>
              <w:rPr>
                <w:spacing w:val="3"/>
                <w:w w:val="104"/>
                <w:sz w:val="18"/>
                <w:szCs w:val="18"/>
              </w:rPr>
              <w:t>P</w:t>
            </w:r>
            <w:r>
              <w:rPr>
                <w:spacing w:val="4"/>
                <w:w w:val="104"/>
                <w:sz w:val="18"/>
                <w:szCs w:val="18"/>
              </w:rPr>
              <w:t>P</w:t>
            </w:r>
            <w:r>
              <w:rPr>
                <w:spacing w:val="-3"/>
                <w:w w:val="104"/>
                <w:sz w:val="18"/>
                <w:szCs w:val="18"/>
              </w:rPr>
              <w:t>M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304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6" w:line="120" w:lineRule="exact"/>
              <w:rPr>
                <w:sz w:val="12"/>
                <w:szCs w:val="12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Ketua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ana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nggota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1-2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18" w:line="200" w:lineRule="exact"/>
            </w:pPr>
          </w:p>
          <w:p w:rsidR="00DF6D01" w:rsidRDefault="00281817">
            <w:pPr>
              <w:spacing w:line="250" w:lineRule="auto"/>
              <w:ind w:left="119" w:right="99" w:firstLine="86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1-3 bulan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DF6D01">
            <w:pPr>
              <w:spacing w:before="6" w:line="120" w:lineRule="exact"/>
              <w:rPr>
                <w:sz w:val="12"/>
                <w:szCs w:val="12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10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75-100</w:t>
            </w:r>
          </w:p>
        </w:tc>
        <w:tc>
          <w:tcPr>
            <w:tcW w:w="50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67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</w:tr>
    </w:tbl>
    <w:p w:rsidR="00DF6D01" w:rsidRDefault="00DF6D01">
      <w:pPr>
        <w:spacing w:line="180" w:lineRule="exact"/>
        <w:rPr>
          <w:sz w:val="18"/>
          <w:szCs w:val="18"/>
        </w:rPr>
      </w:pPr>
    </w:p>
    <w:p w:rsidR="00DF6D01" w:rsidRDefault="00281817">
      <w:pPr>
        <w:spacing w:before="36"/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2.4.</w:t>
      </w:r>
      <w:r>
        <w:rPr>
          <w:b/>
          <w:sz w:val="22"/>
          <w:szCs w:val="22"/>
        </w:rPr>
        <w:t>1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Ke</w:t>
      </w:r>
      <w:r>
        <w:rPr>
          <w:b/>
          <w:spacing w:val="3"/>
          <w:sz w:val="22"/>
          <w:szCs w:val="22"/>
        </w:rPr>
        <w:t>w</w:t>
      </w:r>
      <w:r>
        <w:rPr>
          <w:b/>
          <w:sz w:val="22"/>
          <w:szCs w:val="22"/>
        </w:rPr>
        <w:t>enangan</w:t>
      </w:r>
      <w:r>
        <w:rPr>
          <w:b/>
          <w:spacing w:val="26"/>
          <w:sz w:val="22"/>
          <w:szCs w:val="22"/>
        </w:rPr>
        <w:t xml:space="preserve"> </w:t>
      </w:r>
      <w:r>
        <w:rPr>
          <w:b/>
          <w:sz w:val="22"/>
          <w:szCs w:val="22"/>
        </w:rPr>
        <w:t>Pengelo</w:t>
      </w:r>
      <w:r>
        <w:rPr>
          <w:b/>
          <w:spacing w:val="4"/>
          <w:sz w:val="22"/>
          <w:szCs w:val="22"/>
        </w:rPr>
        <w:t>l</w:t>
      </w:r>
      <w:r>
        <w:rPr>
          <w:b/>
          <w:sz w:val="22"/>
          <w:szCs w:val="22"/>
        </w:rPr>
        <w:t>aan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DF6D01" w:rsidRDefault="00281817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Dalam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melaksanakan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pengelolaan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penelitian,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perlu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ada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pedo</w:t>
      </w:r>
      <w:r>
        <w:rPr>
          <w:spacing w:val="-6"/>
          <w:sz w:val="22"/>
          <w:szCs w:val="22"/>
        </w:rPr>
        <w:t>m</w:t>
      </w:r>
      <w:r>
        <w:rPr>
          <w:sz w:val="22"/>
          <w:szCs w:val="22"/>
        </w:rPr>
        <w:t xml:space="preserve">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kewenan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jela</w:t>
      </w:r>
      <w:r>
        <w:rPr>
          <w:spacing w:val="-6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.</w:t>
      </w:r>
    </w:p>
    <w:p w:rsidR="00DF6D01" w:rsidRDefault="00281817">
      <w:pPr>
        <w:spacing w:before="6" w:line="245" w:lineRule="auto"/>
        <w:ind w:left="152" w:right="184"/>
        <w:rPr>
          <w:sz w:val="22"/>
          <w:szCs w:val="22"/>
        </w:rPr>
        <w:sectPr w:rsidR="00DF6D01">
          <w:pgSz w:w="12240" w:h="15840"/>
          <w:pgMar w:top="1260" w:right="1720" w:bottom="280" w:left="1720" w:header="0" w:footer="869" w:gutter="0"/>
          <w:cols w:space="720"/>
        </w:sectPr>
      </w:pPr>
      <w:r>
        <w:pict>
          <v:group id="_x0000_s1079" style="position:absolute;left:0;text-align:left;margin-left:93.7pt;margin-top:47.75pt;width:0;height:0;z-index:-5360;mso-position-horizontal-relative:page" coordorigin="1874,955" coordsize="0,0">
            <v:shape id="_x0000_s1080" style="position:absolute;left:1874;top:955;width:0;height:0" coordorigin="1874,955" coordsize="0,0" path="m1874,955r,e" filled="f" strokeweight=".1pt">
              <v:path arrowok="t"/>
            </v:shape>
            <w10:wrap anchorx="page"/>
          </v:group>
        </w:pict>
      </w:r>
      <w:r>
        <w:pict>
          <v:group id="_x0000_s1077" style="position:absolute;left:0;text-align:left;margin-left:93.7pt;margin-top:47.75pt;width:0;height:0;z-index:-5359;mso-position-horizontal-relative:page" coordorigin="1874,955" coordsize="0,0">
            <v:shape id="_x0000_s1078" style="position:absolute;left:1874;top:955;width:0;height:0" coordorigin="1874,955" coordsize="0,0" path="m1874,955r,e" filled="f" strokeweight=".1pt">
              <v:path arrowok="t"/>
            </v:shape>
            <w10:wrap anchorx="page"/>
          </v:group>
        </w:pict>
      </w:r>
      <w:r>
        <w:pict>
          <v:group id="_x0000_s1075" style="position:absolute;left:0;text-align:left;margin-left:93.7pt;margin-top:47.75pt;width:0;height:0;z-index:-5358;mso-position-horizontal-relative:page" coordorigin="1874,955" coordsize="0,0">
            <v:shape id="_x0000_s1076" style="position:absolute;left:1874;top:955;width:0;height:0" coordorigin="1874,955" coordsize="0,0" path="m1874,955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 xml:space="preserve">Panduan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diperlukan </w:t>
      </w:r>
      <w:r>
        <w:rPr>
          <w:spacing w:val="10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 xml:space="preserve">ebagai </w:t>
      </w:r>
      <w:r>
        <w:rPr>
          <w:spacing w:val="4"/>
          <w:sz w:val="22"/>
          <w:szCs w:val="22"/>
        </w:rPr>
        <w:t xml:space="preserve"> a</w:t>
      </w:r>
      <w:r>
        <w:rPr>
          <w:sz w:val="22"/>
          <w:szCs w:val="22"/>
        </w:rPr>
        <w:t xml:space="preserve">cuan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gi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uan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lembaga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litbang 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m </w:t>
      </w:r>
      <w:r>
        <w:rPr>
          <w:sz w:val="22"/>
          <w:szCs w:val="22"/>
        </w:rPr>
        <w:t>merumuskan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encan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elolaan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ian.</w:t>
      </w:r>
    </w:p>
    <w:p w:rsidR="00DF6D01" w:rsidRDefault="00DF6D01">
      <w:pPr>
        <w:spacing w:before="13" w:line="200" w:lineRule="exact"/>
      </w:pPr>
    </w:p>
    <w:p w:rsidR="00DF6D01" w:rsidRDefault="00281817">
      <w:pPr>
        <w:spacing w:before="36"/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2.4.</w:t>
      </w:r>
      <w:r>
        <w:rPr>
          <w:b/>
          <w:sz w:val="22"/>
          <w:szCs w:val="22"/>
        </w:rPr>
        <w:t>2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Kewenangan</w:t>
      </w:r>
      <w:r>
        <w:rPr>
          <w:b/>
          <w:spacing w:val="28"/>
          <w:sz w:val="22"/>
          <w:szCs w:val="22"/>
        </w:rPr>
        <w:t xml:space="preserve"> </w:t>
      </w:r>
      <w:r>
        <w:rPr>
          <w:b/>
          <w:sz w:val="22"/>
          <w:szCs w:val="22"/>
        </w:rPr>
        <w:t>DRPM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Ditjen</w:t>
      </w:r>
      <w:r>
        <w:rPr>
          <w:b/>
          <w:spacing w:val="16"/>
          <w:sz w:val="22"/>
          <w:szCs w:val="22"/>
        </w:rPr>
        <w:t xml:space="preserve"> </w:t>
      </w:r>
      <w:r>
        <w:rPr>
          <w:b/>
          <w:sz w:val="22"/>
          <w:szCs w:val="22"/>
        </w:rPr>
        <w:t>Penguatan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Risbang</w:t>
      </w:r>
    </w:p>
    <w:p w:rsidR="00DF6D01" w:rsidRDefault="00281817">
      <w:pPr>
        <w:spacing w:line="240" w:lineRule="exact"/>
        <w:ind w:left="152"/>
        <w:rPr>
          <w:sz w:val="22"/>
          <w:szCs w:val="22"/>
        </w:rPr>
      </w:pP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4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ba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5"/>
          <w:sz w:val="22"/>
          <w:szCs w:val="22"/>
        </w:rPr>
        <w:t>r</w:t>
      </w:r>
      <w:r>
        <w:rPr>
          <w:spacing w:val="-2"/>
          <w:sz w:val="22"/>
          <w:szCs w:val="22"/>
        </w:rPr>
        <w:t>gu</w:t>
      </w:r>
      <w:r>
        <w:rPr>
          <w:spacing w:val="4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ngg</w:t>
      </w:r>
      <w:r>
        <w:rPr>
          <w:sz w:val="22"/>
          <w:szCs w:val="22"/>
        </w:rPr>
        <w:t>i</w:t>
      </w:r>
      <w:r>
        <w:rPr>
          <w:spacing w:val="43"/>
          <w:sz w:val="22"/>
          <w:szCs w:val="22"/>
        </w:rPr>
        <w:t xml:space="preserve"> 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da</w:t>
      </w:r>
      <w:r>
        <w:rPr>
          <w:spacing w:val="3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ah</w:t>
      </w:r>
    </w:p>
    <w:p w:rsidR="00DF6D01" w:rsidRDefault="00281817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>sebagai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DF6D01" w:rsidRDefault="00281817">
      <w:pPr>
        <w:spacing w:before="6"/>
        <w:ind w:left="152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Menyusun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menetapkan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norma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tingkat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sional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Sistem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ngg</w:t>
      </w:r>
      <w:r>
        <w:rPr>
          <w:sz w:val="22"/>
          <w:szCs w:val="22"/>
        </w:rPr>
        <w:t>i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(S</w:t>
      </w:r>
      <w:r>
        <w:rPr>
          <w:spacing w:val="3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PP</w:t>
      </w:r>
      <w:r>
        <w:rPr>
          <w:spacing w:val="2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).</w:t>
      </w:r>
    </w:p>
    <w:p w:rsidR="00DF6D01" w:rsidRDefault="00281817">
      <w:pPr>
        <w:spacing w:before="6" w:line="245" w:lineRule="auto"/>
        <w:ind w:left="152" w:right="1772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Menyusun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menetapkan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Indikator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Kine</w:t>
      </w:r>
      <w:r>
        <w:rPr>
          <w:spacing w:val="-6"/>
          <w:sz w:val="22"/>
          <w:szCs w:val="22"/>
        </w:rPr>
        <w:t>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Ut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ma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litian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(I</w:t>
      </w:r>
      <w:r>
        <w:rPr>
          <w:spacing w:val="-7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UP).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Menetap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aloka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anggara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</w:t>
      </w:r>
      <w:r>
        <w:rPr>
          <w:spacing w:val="-4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elitia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DF6D01" w:rsidRDefault="00281817">
      <w:pPr>
        <w:spacing w:line="248" w:lineRule="auto"/>
        <w:ind w:left="490" w:right="186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 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gga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nug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mp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2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ga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ti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 desentralisasi.</w:t>
      </w:r>
    </w:p>
    <w:p w:rsidR="00DF6D01" w:rsidRDefault="00281817">
      <w:pPr>
        <w:spacing w:line="240" w:lineRule="exact"/>
        <w:ind w:left="152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Menyusun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meneta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 xml:space="preserve">kan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Prosedur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Operasio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al 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andar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(PO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 xml:space="preserve">)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</w:t>
      </w:r>
      <w:r>
        <w:rPr>
          <w:spacing w:val="2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pelaksan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an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z w:val="22"/>
          <w:szCs w:val="22"/>
        </w:rPr>
        <w:t>penu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asaan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diselen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garakan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DRPM.</w:t>
      </w:r>
    </w:p>
    <w:p w:rsidR="00DF6D01" w:rsidRDefault="00281817">
      <w:pPr>
        <w:spacing w:before="6"/>
        <w:ind w:left="152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 xml:space="preserve">.  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Melaksa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aka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eman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aua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evalua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dala</w:t>
      </w:r>
      <w:r>
        <w:rPr>
          <w:sz w:val="22"/>
          <w:szCs w:val="22"/>
        </w:rPr>
        <w:t>m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5"/>
          <w:sz w:val="22"/>
          <w:szCs w:val="22"/>
        </w:rPr>
        <w:t>e</w:t>
      </w:r>
      <w:r>
        <w:rPr>
          <w:spacing w:val="1"/>
          <w:sz w:val="22"/>
          <w:szCs w:val="22"/>
        </w:rPr>
        <w:t>n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elenggaraa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eneli</w:t>
      </w:r>
      <w:r>
        <w:rPr>
          <w:spacing w:val="-3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ia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DF6D01" w:rsidRDefault="00281817">
      <w:pPr>
        <w:spacing w:before="6" w:line="245" w:lineRule="auto"/>
        <w:ind w:left="490" w:right="174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Melaksa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aka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pembi</w:t>
      </w:r>
      <w:r>
        <w:rPr>
          <w:spacing w:val="-6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fasili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eni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enelit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aga</w:t>
      </w:r>
      <w:r>
        <w:rPr>
          <w:sz w:val="22"/>
          <w:szCs w:val="22"/>
        </w:rPr>
        <w:t>r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 xml:space="preserve">mampu </w:t>
      </w:r>
      <w:r>
        <w:rPr>
          <w:sz w:val="22"/>
          <w:szCs w:val="22"/>
        </w:rPr>
        <w:t>bersaing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nasi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>nal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inter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asional.</w:t>
      </w:r>
    </w:p>
    <w:p w:rsidR="00DF6D01" w:rsidRDefault="00281817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h.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Melaksanakan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engelo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aduan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kat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nasio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al.</w:t>
      </w:r>
    </w:p>
    <w:p w:rsidR="00DF6D01" w:rsidRDefault="00281817">
      <w:pPr>
        <w:tabs>
          <w:tab w:val="left" w:pos="480"/>
        </w:tabs>
        <w:spacing w:before="6" w:line="246" w:lineRule="auto"/>
        <w:ind w:left="490" w:right="181" w:hanging="338"/>
        <w:jc w:val="both"/>
        <w:rPr>
          <w:sz w:val="22"/>
          <w:szCs w:val="22"/>
        </w:rPr>
      </w:pPr>
      <w:r>
        <w:rPr>
          <w:sz w:val="22"/>
          <w:szCs w:val="22"/>
        </w:rPr>
        <w:t>i.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Menyusun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mengelo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  basis</w:t>
      </w:r>
      <w:r>
        <w:rPr>
          <w:spacing w:val="4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z w:val="22"/>
          <w:szCs w:val="22"/>
        </w:rPr>
        <w:t>ata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i/>
          <w:sz w:val="22"/>
          <w:szCs w:val="22"/>
        </w:rPr>
        <w:t>databas</w:t>
      </w:r>
      <w:r>
        <w:rPr>
          <w:i/>
          <w:spacing w:val="-1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mulai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usulan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proposa</w:t>
      </w:r>
      <w:r>
        <w:rPr>
          <w:spacing w:val="-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evaluasi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dokum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n,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penentuan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pemenang,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val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asi,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 capaian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kiner</w:t>
      </w:r>
      <w:r>
        <w:rPr>
          <w:spacing w:val="-3"/>
          <w:w w:val="102"/>
          <w:sz w:val="22"/>
          <w:szCs w:val="22"/>
        </w:rPr>
        <w:t>j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esuai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dikator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kine</w:t>
      </w:r>
      <w:r>
        <w:rPr>
          <w:spacing w:val="-4"/>
          <w:sz w:val="22"/>
          <w:szCs w:val="22"/>
        </w:rPr>
        <w:t>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ama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(IKU)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 indikator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kine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ja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(I</w:t>
      </w:r>
      <w:r>
        <w:rPr>
          <w:spacing w:val="-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K)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va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gi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me</w:t>
      </w:r>
      <w:r>
        <w:rPr>
          <w:spacing w:val="5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al</w:t>
      </w:r>
      <w:r>
        <w:rPr>
          <w:spacing w:val="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i</w:t>
      </w:r>
      <w:hyperlink r:id="rId14">
        <w:r>
          <w:rPr>
            <w:w w:val="102"/>
            <w:sz w:val="22"/>
            <w:szCs w:val="22"/>
          </w:rPr>
          <w:t xml:space="preserve"> http:/</w:t>
        </w:r>
        <w:r>
          <w:rPr>
            <w:spacing w:val="4"/>
            <w:w w:val="102"/>
            <w:sz w:val="22"/>
            <w:szCs w:val="22"/>
          </w:rPr>
          <w:t>/</w:t>
        </w:r>
        <w:r>
          <w:rPr>
            <w:w w:val="102"/>
            <w:sz w:val="22"/>
            <w:szCs w:val="22"/>
          </w:rPr>
          <w:t>simlitabmas.ristekdikti.go.id.</w:t>
        </w:r>
      </w:hyperlink>
    </w:p>
    <w:p w:rsidR="00DF6D01" w:rsidRDefault="00DF6D01">
      <w:pPr>
        <w:spacing w:before="10" w:line="100" w:lineRule="exact"/>
        <w:rPr>
          <w:sz w:val="11"/>
          <w:szCs w:val="11"/>
        </w:rPr>
      </w:pPr>
    </w:p>
    <w:p w:rsidR="00DF6D01" w:rsidRDefault="00281817">
      <w:pPr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2.4.</w:t>
      </w:r>
      <w:r>
        <w:rPr>
          <w:b/>
          <w:sz w:val="22"/>
          <w:szCs w:val="22"/>
        </w:rPr>
        <w:t>3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Kewenangan</w:t>
      </w:r>
      <w:r>
        <w:rPr>
          <w:b/>
          <w:spacing w:val="27"/>
          <w:sz w:val="22"/>
          <w:szCs w:val="22"/>
        </w:rPr>
        <w:t xml:space="preserve"> </w:t>
      </w:r>
      <w:r>
        <w:rPr>
          <w:b/>
          <w:sz w:val="22"/>
          <w:szCs w:val="22"/>
        </w:rPr>
        <w:t>Perguru</w:t>
      </w:r>
      <w:r>
        <w:rPr>
          <w:b/>
          <w:spacing w:val="-4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Tinggi</w:t>
      </w:r>
    </w:p>
    <w:p w:rsidR="00DF6D01" w:rsidRDefault="00281817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Kewenan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am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pengel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laan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liputi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hal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hal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DF6D01" w:rsidRDefault="00281817">
      <w:pPr>
        <w:spacing w:before="6" w:line="245" w:lineRule="auto"/>
        <w:ind w:left="490" w:right="176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Menyusun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encana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Str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teg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(</w:t>
      </w:r>
      <w:r>
        <w:rPr>
          <w:sz w:val="22"/>
          <w:szCs w:val="22"/>
        </w:rPr>
        <w:t>Renstra Penelitian)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angka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 xml:space="preserve">eningkatkan </w:t>
      </w:r>
      <w:r>
        <w:rPr>
          <w:sz w:val="22"/>
          <w:szCs w:val="22"/>
        </w:rPr>
        <w:t>kualitas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kuan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itas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nelitian.</w:t>
      </w:r>
    </w:p>
    <w:p w:rsidR="00DF6D01" w:rsidRDefault="00281817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Menetapkan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indikator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nerja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3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KUP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ditetapkan</w:t>
      </w:r>
      <w:r>
        <w:rPr>
          <w:spacing w:val="3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o</w:t>
      </w:r>
      <w:r>
        <w:rPr>
          <w:spacing w:val="-5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>eh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pacing w:val="1"/>
          <w:w w:val="102"/>
          <w:sz w:val="22"/>
          <w:szCs w:val="22"/>
        </w:rPr>
        <w:t>DR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M.</w:t>
      </w:r>
    </w:p>
    <w:p w:rsidR="00DF6D01" w:rsidRDefault="00281817">
      <w:pPr>
        <w:spacing w:before="6" w:line="245" w:lineRule="auto"/>
        <w:ind w:left="490" w:right="188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yu</w:t>
      </w:r>
      <w:r>
        <w:rPr>
          <w:spacing w:val="3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peng</w:t>
      </w:r>
      <w:r>
        <w:rPr>
          <w:spacing w:val="3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ol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de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pacing w:val="6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pa</w:t>
      </w:r>
      <w:r>
        <w:rPr>
          <w:spacing w:val="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stand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norma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SPMPPT.</w:t>
      </w:r>
    </w:p>
    <w:p w:rsidR="00DF6D01" w:rsidRDefault="00281817">
      <w:pPr>
        <w:spacing w:before="2" w:line="245" w:lineRule="auto"/>
        <w:ind w:left="152" w:right="178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Mengembang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bertahap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ske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Re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stra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ti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n.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Mendorong  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terbentukn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 xml:space="preserve">a 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kelompok 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berda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 xml:space="preserve">saing  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nasio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al  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dan</w:t>
      </w:r>
    </w:p>
    <w:p w:rsidR="00DF6D01" w:rsidRDefault="00281817">
      <w:pPr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internasion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l.</w:t>
      </w:r>
    </w:p>
    <w:p w:rsidR="00DF6D01" w:rsidRDefault="00281817">
      <w:pPr>
        <w:tabs>
          <w:tab w:val="left" w:pos="480"/>
        </w:tabs>
        <w:spacing w:before="6" w:line="245" w:lineRule="auto"/>
        <w:ind w:left="490" w:right="191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ge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is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p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pa</w:t>
      </w:r>
      <w:r>
        <w:rPr>
          <w:spacing w:val="3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ner</w:t>
      </w:r>
      <w:r>
        <w:rPr>
          <w:spacing w:val="2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>tingkat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i.</w:t>
      </w:r>
    </w:p>
    <w:p w:rsidR="00DF6D01" w:rsidRDefault="00281817">
      <w:pPr>
        <w:ind w:left="151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pacing w:val="3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nt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5"/>
          <w:sz w:val="22"/>
          <w:szCs w:val="22"/>
        </w:rPr>
        <w:t>l</w:t>
      </w:r>
      <w:r>
        <w:rPr>
          <w:spacing w:val="-2"/>
          <w:sz w:val="22"/>
          <w:szCs w:val="22"/>
        </w:rPr>
        <w:t>ak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an</w:t>
      </w:r>
      <w:r>
        <w:rPr>
          <w:spacing w:val="3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deng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ne</w:t>
      </w:r>
      <w:r>
        <w:rPr>
          <w:spacing w:val="3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ti.</w:t>
      </w:r>
    </w:p>
    <w:p w:rsidR="00DF6D01" w:rsidRDefault="00281817">
      <w:pPr>
        <w:spacing w:before="6"/>
        <w:ind w:left="151"/>
        <w:rPr>
          <w:sz w:val="22"/>
          <w:szCs w:val="22"/>
        </w:rPr>
      </w:pPr>
      <w:r>
        <w:rPr>
          <w:sz w:val="22"/>
          <w:szCs w:val="22"/>
        </w:rPr>
        <w:t xml:space="preserve">h.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Melaporkan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iat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unaan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dana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kepada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DRPM </w:t>
      </w:r>
      <w:r>
        <w:rPr>
          <w:spacing w:val="2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melal</w:t>
      </w:r>
      <w:r>
        <w:rPr>
          <w:spacing w:val="-5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i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w w:val="102"/>
          <w:sz w:val="22"/>
          <w:szCs w:val="22"/>
        </w:rPr>
        <w:t>Simlit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bmas</w:t>
      </w:r>
    </w:p>
    <w:p w:rsidR="00DF6D01" w:rsidRDefault="00DF6D01">
      <w:pPr>
        <w:spacing w:before="6" w:line="120" w:lineRule="exact"/>
        <w:rPr>
          <w:sz w:val="12"/>
          <w:szCs w:val="12"/>
        </w:rPr>
      </w:pPr>
    </w:p>
    <w:p w:rsidR="00DF6D01" w:rsidRDefault="00281817">
      <w:pPr>
        <w:ind w:left="151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2.4.</w:t>
      </w:r>
      <w:r>
        <w:rPr>
          <w:b/>
          <w:sz w:val="22"/>
          <w:szCs w:val="22"/>
        </w:rPr>
        <w:t>4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Kewenangan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Kopertis</w:t>
      </w:r>
    </w:p>
    <w:p w:rsidR="00DF6D01" w:rsidRDefault="00281817">
      <w:pPr>
        <w:spacing w:line="240" w:lineRule="exact"/>
        <w:ind w:left="151"/>
        <w:rPr>
          <w:sz w:val="22"/>
          <w:szCs w:val="22"/>
        </w:rPr>
      </w:pPr>
      <w:r>
        <w:rPr>
          <w:sz w:val="22"/>
          <w:szCs w:val="22"/>
        </w:rPr>
        <w:t xml:space="preserve">Kewenangan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Kopertis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pengelolaan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nelitian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39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>encakup</w:t>
      </w:r>
      <w:r>
        <w:rPr>
          <w:spacing w:val="4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l-hal</w:t>
      </w:r>
    </w:p>
    <w:p w:rsidR="00DF6D01" w:rsidRDefault="00281817">
      <w:pPr>
        <w:spacing w:before="8"/>
        <w:ind w:left="151"/>
        <w:rPr>
          <w:sz w:val="22"/>
          <w:szCs w:val="22"/>
        </w:rPr>
      </w:pPr>
      <w:r>
        <w:rPr>
          <w:w w:val="102"/>
          <w:sz w:val="22"/>
          <w:szCs w:val="22"/>
        </w:rPr>
        <w:t>berikut.</w:t>
      </w:r>
    </w:p>
    <w:p w:rsidR="00DF6D01" w:rsidRDefault="00281817">
      <w:pPr>
        <w:spacing w:before="6"/>
        <w:ind w:left="151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Mewak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DRP</w:t>
      </w:r>
      <w:r>
        <w:rPr>
          <w:sz w:val="22"/>
          <w:szCs w:val="22"/>
        </w:rPr>
        <w:t>M</w:t>
      </w:r>
      <w:r>
        <w:rPr>
          <w:spacing w:val="3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pacing w:val="1"/>
          <w:sz w:val="22"/>
          <w:szCs w:val="22"/>
        </w:rPr>
        <w:t>ala</w:t>
      </w:r>
      <w:r>
        <w:rPr>
          <w:sz w:val="22"/>
          <w:szCs w:val="22"/>
        </w:rPr>
        <w:t>m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kontra</w:t>
      </w:r>
      <w:r>
        <w:rPr>
          <w:sz w:val="22"/>
          <w:szCs w:val="22"/>
        </w:rPr>
        <w:t>k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aksa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elitia</w:t>
      </w:r>
      <w:r>
        <w:rPr>
          <w:sz w:val="22"/>
          <w:szCs w:val="22"/>
        </w:rPr>
        <w:t>n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enga</w:t>
      </w:r>
      <w:r>
        <w:rPr>
          <w:sz w:val="22"/>
          <w:szCs w:val="22"/>
        </w:rPr>
        <w:t>n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urua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swas</w:t>
      </w:r>
      <w:r>
        <w:rPr>
          <w:spacing w:val="-3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a</w:t>
      </w:r>
    </w:p>
    <w:p w:rsidR="00DF6D01" w:rsidRDefault="00281817">
      <w:pPr>
        <w:spacing w:before="6"/>
        <w:ind w:left="490"/>
        <w:rPr>
          <w:sz w:val="22"/>
          <w:szCs w:val="22"/>
        </w:rPr>
      </w:pPr>
      <w:r>
        <w:rPr>
          <w:spacing w:val="-1"/>
          <w:w w:val="102"/>
          <w:sz w:val="22"/>
          <w:szCs w:val="22"/>
        </w:rPr>
        <w:t>(PTS).</w:t>
      </w:r>
    </w:p>
    <w:p w:rsidR="00DF6D01" w:rsidRDefault="00281817">
      <w:pPr>
        <w:spacing w:before="6" w:line="245" w:lineRule="auto"/>
        <w:ind w:left="490" w:right="179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Membantu</w:t>
      </w:r>
      <w:r>
        <w:rPr>
          <w:sz w:val="22"/>
          <w:szCs w:val="22"/>
        </w:rPr>
        <w:t xml:space="preserve">  DRPM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ngkoord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nasikan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pembinaan  dan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5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ev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pe</w:t>
      </w:r>
      <w:r>
        <w:rPr>
          <w:spacing w:val="5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b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na</w:t>
      </w:r>
      <w:r>
        <w:rPr>
          <w:spacing w:val="6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n.</w:t>
      </w:r>
    </w:p>
    <w:p w:rsidR="00DF6D01" w:rsidRDefault="00281817">
      <w:pPr>
        <w:ind w:left="151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 xml:space="preserve">Melaporkan 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 xml:space="preserve">hasil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iat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unaan 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 xml:space="preserve">dana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kepada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DRPM </w:t>
      </w:r>
      <w:r>
        <w:rPr>
          <w:spacing w:val="2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melal</w:t>
      </w:r>
      <w:r>
        <w:rPr>
          <w:spacing w:val="-5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>i</w:t>
      </w:r>
    </w:p>
    <w:p w:rsidR="00DF6D01" w:rsidRDefault="00281817">
      <w:pPr>
        <w:spacing w:before="6"/>
        <w:ind w:left="490"/>
        <w:rPr>
          <w:sz w:val="22"/>
          <w:szCs w:val="22"/>
        </w:rPr>
        <w:sectPr w:rsidR="00DF6D01">
          <w:pgSz w:w="12240" w:h="15840"/>
          <w:pgMar w:top="1480" w:right="1720" w:bottom="280" w:left="1720" w:header="0" w:footer="869" w:gutter="0"/>
          <w:cols w:space="720"/>
        </w:sectPr>
      </w:pPr>
      <w:r>
        <w:pict>
          <v:group id="_x0000_s1073" style="position:absolute;left:0;text-align:left;margin-left:93.7pt;margin-top:734.3pt;width:0;height:0;z-index:-5357;mso-position-horizontal-relative:page;mso-position-vertical-relative:page" coordorigin="1874,14686" coordsize="0,0">
            <v:shape id="_x0000_s1074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71" style="position:absolute;left:0;text-align:left;margin-left:93.7pt;margin-top:734.3pt;width:0;height:0;z-index:-5356;mso-position-horizontal-relative:page;mso-position-vertical-relative:page" coordorigin="1874,14686" coordsize="0,0">
            <v:shape id="_x0000_s1072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69" style="position:absolute;left:0;text-align:left;margin-left:93.7pt;margin-top:734.3pt;width:0;height:0;z-index:-5355;mso-position-horizontal-relative:page;mso-position-vertical-relative:page" coordorigin="1874,14686" coordsize="0,0">
            <v:shape id="_x0000_s1070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w w:val="102"/>
          <w:sz w:val="22"/>
          <w:szCs w:val="22"/>
        </w:rPr>
        <w:t>Simlit</w:t>
      </w:r>
      <w:r>
        <w:rPr>
          <w:spacing w:val="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bmas.</w:t>
      </w:r>
    </w:p>
    <w:p w:rsidR="00DF6D01" w:rsidRDefault="00281817">
      <w:pPr>
        <w:spacing w:before="77"/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lastRenderedPageBreak/>
        <w:t>2.4.</w:t>
      </w:r>
      <w:r>
        <w:rPr>
          <w:b/>
          <w:sz w:val="22"/>
          <w:szCs w:val="22"/>
        </w:rPr>
        <w:t>5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Pengelolaan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</w:t>
      </w:r>
      <w:r>
        <w:rPr>
          <w:b/>
          <w:spacing w:val="3"/>
          <w:w w:val="102"/>
          <w:sz w:val="22"/>
          <w:szCs w:val="22"/>
        </w:rPr>
        <w:t>i</w:t>
      </w:r>
      <w:r>
        <w:rPr>
          <w:b/>
          <w:w w:val="102"/>
          <w:sz w:val="22"/>
          <w:szCs w:val="22"/>
        </w:rPr>
        <w:t>an</w:t>
      </w:r>
    </w:p>
    <w:p w:rsidR="00DF6D01" w:rsidRDefault="00281817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Dalam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melaksa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akan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kewe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angan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aimana 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disebut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an  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 xml:space="preserve">di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atas, 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 xml:space="preserve">perguruan 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gi</w:t>
      </w:r>
    </w:p>
    <w:p w:rsidR="00DF6D01" w:rsidRDefault="00281817">
      <w:pPr>
        <w:spacing w:before="6" w:line="245" w:lineRule="auto"/>
        <w:ind w:left="152" w:right="192"/>
        <w:rPr>
          <w:sz w:val="22"/>
          <w:szCs w:val="22"/>
        </w:rPr>
      </w:pP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ol</w:t>
      </w:r>
      <w:r>
        <w:rPr>
          <w:sz w:val="22"/>
          <w:szCs w:val="22"/>
        </w:rPr>
        <w:t xml:space="preserve">a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pen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i </w:t>
      </w:r>
      <w:r>
        <w:rPr>
          <w:spacing w:val="5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 xml:space="preserve">i </w:t>
      </w:r>
      <w:r>
        <w:rPr>
          <w:spacing w:val="4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re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 xml:space="preserve">i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5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3"/>
          <w:sz w:val="22"/>
          <w:szCs w:val="22"/>
        </w:rPr>
        <w:t>na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3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ng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d</w:t>
      </w:r>
      <w:r>
        <w:rPr>
          <w:spacing w:val="2"/>
          <w:w w:val="102"/>
          <w:sz w:val="22"/>
          <w:szCs w:val="22"/>
        </w:rPr>
        <w:t>u</w:t>
      </w:r>
      <w:r>
        <w:rPr>
          <w:spacing w:val="-2"/>
          <w:w w:val="102"/>
          <w:sz w:val="22"/>
          <w:szCs w:val="22"/>
        </w:rPr>
        <w:t xml:space="preserve">an.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elola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2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mengacu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MPPT.</w:t>
      </w:r>
    </w:p>
    <w:p w:rsidR="00DF6D01" w:rsidRDefault="00DF6D01">
      <w:pPr>
        <w:spacing w:before="3" w:line="100" w:lineRule="exact"/>
        <w:rPr>
          <w:sz w:val="11"/>
          <w:szCs w:val="11"/>
        </w:rPr>
      </w:pPr>
    </w:p>
    <w:p w:rsidR="00DF6D01" w:rsidRDefault="00281817">
      <w:pPr>
        <w:ind w:left="152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Perencanaan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enelitian</w:t>
      </w:r>
    </w:p>
    <w:p w:rsidR="00DF6D01" w:rsidRDefault="00281817">
      <w:pPr>
        <w:spacing w:before="6" w:line="246" w:lineRule="auto"/>
        <w:ind w:left="829" w:right="178" w:hanging="338"/>
        <w:jc w:val="both"/>
        <w:rPr>
          <w:sz w:val="22"/>
          <w:szCs w:val="22"/>
        </w:rPr>
      </w:pPr>
      <w:r>
        <w:rPr>
          <w:spacing w:val="-1"/>
        </w:rPr>
        <w:t>1</w:t>
      </w:r>
      <w:r>
        <w:t xml:space="preserve">.  </w:t>
      </w:r>
      <w:r>
        <w:rPr>
          <w:spacing w:val="32"/>
        </w:rPr>
        <w:t xml:space="preserve"> </w:t>
      </w:r>
      <w:r>
        <w:rPr>
          <w:sz w:val="22"/>
          <w:szCs w:val="22"/>
        </w:rPr>
        <w:t xml:space="preserve">Perguruan 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  wajib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menyusun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agenda 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Renstra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Strategis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ecara </w:t>
      </w:r>
      <w:r>
        <w:rPr>
          <w:sz w:val="22"/>
          <w:szCs w:val="22"/>
        </w:rPr>
        <w:t xml:space="preserve">multitahun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(lima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tahun) 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 xml:space="preserve">didasarkan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peta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jalan,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payung   </w:t>
      </w:r>
      <w:r>
        <w:rPr>
          <w:w w:val="102"/>
          <w:sz w:val="22"/>
          <w:szCs w:val="22"/>
        </w:rPr>
        <w:t>pen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lit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an, </w:t>
      </w:r>
      <w:r>
        <w:rPr>
          <w:sz w:val="22"/>
          <w:szCs w:val="22"/>
        </w:rPr>
        <w:t>ketersed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sumber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  manusi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 xml:space="preserve">,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sara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asarana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an. 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Renst</w:t>
      </w:r>
      <w:r>
        <w:rPr>
          <w:spacing w:val="-5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 xml:space="preserve">Penelitian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tersebut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dapat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terdiri  atas 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atu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atau  be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 xml:space="preserve">erapa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bi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 xml:space="preserve">ang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ulan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mengarah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erbentuknya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keunggulan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7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erguruan</w:t>
      </w:r>
      <w:r>
        <w:rPr>
          <w:spacing w:val="2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i.</w:t>
      </w:r>
    </w:p>
    <w:p w:rsidR="00DF6D01" w:rsidRDefault="00281817">
      <w:pPr>
        <w:spacing w:line="240" w:lineRule="exact"/>
        <w:ind w:left="490" w:right="187"/>
        <w:jc w:val="both"/>
        <w:rPr>
          <w:sz w:val="22"/>
          <w:szCs w:val="22"/>
        </w:rPr>
      </w:pPr>
      <w:r>
        <w:rPr>
          <w:spacing w:val="-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rPr>
          <w:sz w:val="22"/>
          <w:szCs w:val="22"/>
        </w:rPr>
        <w:t xml:space="preserve">Perguruan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i  </w:t>
      </w:r>
      <w:r>
        <w:rPr>
          <w:sz w:val="22"/>
          <w:szCs w:val="22"/>
        </w:rPr>
        <w:t>wajib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menyusun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Panduan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Ung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ulan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Perguruan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Tinggi</w:t>
      </w:r>
    </w:p>
    <w:p w:rsidR="00DF6D01" w:rsidRDefault="00281817">
      <w:pPr>
        <w:spacing w:before="6"/>
        <w:ind w:left="829" w:right="532"/>
        <w:jc w:val="both"/>
        <w:rPr>
          <w:sz w:val="22"/>
          <w:szCs w:val="22"/>
        </w:rPr>
      </w:pPr>
      <w:r>
        <w:rPr>
          <w:sz w:val="22"/>
          <w:szCs w:val="22"/>
        </w:rPr>
        <w:t>dengan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acu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u</w:t>
      </w:r>
      <w:r>
        <w:rPr>
          <w:sz w:val="22"/>
          <w:szCs w:val="22"/>
        </w:rPr>
        <w:t>ku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Panduan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Pelaksanaan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erguruan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i.</w:t>
      </w:r>
    </w:p>
    <w:p w:rsidR="00DF6D01" w:rsidRDefault="00281817">
      <w:pPr>
        <w:spacing w:before="6" w:line="245" w:lineRule="auto"/>
        <w:ind w:left="829" w:right="175" w:hanging="338"/>
        <w:jc w:val="both"/>
        <w:rPr>
          <w:sz w:val="22"/>
          <w:szCs w:val="22"/>
        </w:rPr>
      </w:pPr>
      <w:r>
        <w:rPr>
          <w:spacing w:val="-1"/>
        </w:rPr>
        <w:t>3</w:t>
      </w:r>
      <w:r>
        <w:t xml:space="preserve">.  </w:t>
      </w:r>
      <w:r>
        <w:rPr>
          <w:spacing w:val="37"/>
        </w:rPr>
        <w:t xml:space="preserve"> </w:t>
      </w:r>
      <w:r>
        <w:rPr>
          <w:sz w:val="22"/>
          <w:szCs w:val="22"/>
        </w:rPr>
        <w:t xml:space="preserve">Perguruan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gi  secara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bertahap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rumuskan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beberapa </w:t>
      </w:r>
      <w:r>
        <w:rPr>
          <w:spacing w:val="2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enis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nelitian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lain</w:t>
      </w:r>
      <w:r>
        <w:rPr>
          <w:spacing w:val="5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pacing w:val="1"/>
          <w:sz w:val="22"/>
          <w:szCs w:val="22"/>
        </w:rPr>
        <w:t>releva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mendu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un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Renstr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Penelitia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sebaga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pedoma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pela</w:t>
      </w:r>
      <w:r>
        <w:rPr>
          <w:spacing w:val="-4"/>
          <w:w w:val="102"/>
          <w:sz w:val="22"/>
          <w:szCs w:val="22"/>
        </w:rPr>
        <w:t>k</w:t>
      </w:r>
      <w:r>
        <w:rPr>
          <w:spacing w:val="1"/>
          <w:w w:val="102"/>
          <w:sz w:val="22"/>
          <w:szCs w:val="22"/>
        </w:rPr>
        <w:t>sanaan penelit</w:t>
      </w:r>
      <w:r>
        <w:rPr>
          <w:spacing w:val="-5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an.</w:t>
      </w:r>
    </w:p>
    <w:p w:rsidR="00DF6D01" w:rsidRDefault="00281817">
      <w:pPr>
        <w:spacing w:line="245" w:lineRule="auto"/>
        <w:ind w:left="829" w:right="180" w:hanging="338"/>
        <w:jc w:val="both"/>
        <w:rPr>
          <w:sz w:val="22"/>
          <w:szCs w:val="22"/>
        </w:rPr>
      </w:pPr>
      <w:r>
        <w:rPr>
          <w:spacing w:val="-1"/>
        </w:rPr>
        <w:t>4</w:t>
      </w:r>
      <w:r>
        <w:t xml:space="preserve">.  </w:t>
      </w:r>
      <w:r>
        <w:rPr>
          <w:spacing w:val="29"/>
        </w:rPr>
        <w:t xml:space="preserve"> </w:t>
      </w:r>
      <w:r>
        <w:rPr>
          <w:sz w:val="22"/>
          <w:szCs w:val="22"/>
        </w:rPr>
        <w:t>Dal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h</w:t>
      </w:r>
      <w:r>
        <w:rPr>
          <w:sz w:val="22"/>
          <w:szCs w:val="22"/>
        </w:rPr>
        <w:t>al</w:t>
      </w:r>
      <w:r>
        <w:rPr>
          <w:spacing w:val="2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p</w:t>
      </w:r>
      <w:r>
        <w:rPr>
          <w:sz w:val="22"/>
          <w:szCs w:val="22"/>
        </w:rPr>
        <w:t>erguruan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lum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pat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melaksanakan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ketentuan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butir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3, </w:t>
      </w:r>
      <w:r>
        <w:rPr>
          <w:w w:val="102"/>
          <w:sz w:val="22"/>
          <w:szCs w:val="22"/>
        </w:rPr>
        <w:t>j</w:t>
      </w:r>
      <w:r>
        <w:rPr>
          <w:spacing w:val="3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nis </w:t>
      </w:r>
      <w:r>
        <w:rPr>
          <w:spacing w:val="1"/>
          <w:sz w:val="22"/>
          <w:szCs w:val="22"/>
        </w:rPr>
        <w:t>penelit</w:t>
      </w:r>
      <w:r>
        <w:rPr>
          <w:spacing w:val="-5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berjala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DRP</w:t>
      </w:r>
      <w:r>
        <w:rPr>
          <w:sz w:val="22"/>
          <w:szCs w:val="22"/>
        </w:rPr>
        <w:t>M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apa</w:t>
      </w:r>
      <w:r>
        <w:rPr>
          <w:sz w:val="22"/>
          <w:szCs w:val="22"/>
        </w:rPr>
        <w:t>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dite</w:t>
      </w:r>
      <w:r>
        <w:rPr>
          <w:spacing w:val="-3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apka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DF6D01" w:rsidRDefault="00281817">
      <w:pPr>
        <w:spacing w:line="245" w:lineRule="auto"/>
        <w:ind w:left="829" w:right="180" w:hanging="338"/>
        <w:jc w:val="both"/>
        <w:rPr>
          <w:sz w:val="22"/>
          <w:szCs w:val="22"/>
        </w:rPr>
      </w:pPr>
      <w:r>
        <w:rPr>
          <w:spacing w:val="-1"/>
        </w:rPr>
        <w:t>5</w:t>
      </w:r>
      <w:r>
        <w:t xml:space="preserve">.  </w:t>
      </w:r>
      <w:r>
        <w:rPr>
          <w:spacing w:val="36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uruan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memiliki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ram   pascasa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 xml:space="preserve">jana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harus </w:t>
      </w:r>
      <w:r>
        <w:rPr>
          <w:spacing w:val="4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meng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ntegrasikan </w:t>
      </w:r>
      <w:r>
        <w:rPr>
          <w:spacing w:val="1"/>
          <w:sz w:val="22"/>
          <w:szCs w:val="22"/>
        </w:rPr>
        <w:t>ke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iata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pendidi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pas</w:t>
      </w:r>
      <w:r>
        <w:rPr>
          <w:spacing w:val="-5"/>
          <w:w w:val="102"/>
          <w:sz w:val="22"/>
          <w:szCs w:val="22"/>
        </w:rPr>
        <w:t>c</w:t>
      </w:r>
      <w:r>
        <w:rPr>
          <w:spacing w:val="1"/>
          <w:w w:val="102"/>
          <w:sz w:val="22"/>
          <w:szCs w:val="22"/>
        </w:rPr>
        <w:t>asarja</w:t>
      </w:r>
      <w:r>
        <w:rPr>
          <w:spacing w:val="-4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a.</w:t>
      </w:r>
    </w:p>
    <w:p w:rsidR="00DF6D01" w:rsidRDefault="00DF6D01">
      <w:pPr>
        <w:spacing w:before="5" w:line="100" w:lineRule="exact"/>
        <w:rPr>
          <w:sz w:val="11"/>
          <w:szCs w:val="11"/>
        </w:rPr>
      </w:pPr>
    </w:p>
    <w:p w:rsidR="00DF6D01" w:rsidRDefault="00281817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usulan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</w:t>
      </w:r>
    </w:p>
    <w:p w:rsidR="00DF6D01" w:rsidRDefault="00281817">
      <w:pPr>
        <w:spacing w:before="6" w:line="245" w:lineRule="auto"/>
        <w:ind w:left="828" w:right="122" w:hanging="338"/>
        <w:jc w:val="both"/>
        <w:rPr>
          <w:sz w:val="22"/>
          <w:szCs w:val="22"/>
        </w:rPr>
      </w:pPr>
      <w:r>
        <w:rPr>
          <w:spacing w:val="-1"/>
        </w:rPr>
        <w:t>1</w:t>
      </w:r>
      <w:r>
        <w:t xml:space="preserve">.  </w:t>
      </w:r>
      <w:r>
        <w:rPr>
          <w:spacing w:val="37"/>
        </w:rPr>
        <w:t xml:space="preserve"> </w:t>
      </w:r>
      <w:r>
        <w:rPr>
          <w:sz w:val="22"/>
          <w:szCs w:val="22"/>
        </w:rPr>
        <w:t xml:space="preserve">Pengusulan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proposal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 xml:space="preserve">ian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 xml:space="preserve">lakukan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dos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</w:t>
      </w:r>
      <w:r>
        <w:rPr>
          <w:spacing w:val="4"/>
          <w:sz w:val="22"/>
          <w:szCs w:val="22"/>
        </w:rPr>
        <w:t>m</w:t>
      </w:r>
      <w:r>
        <w:rPr>
          <w:sz w:val="22"/>
          <w:szCs w:val="22"/>
        </w:rPr>
        <w:t xml:space="preserve">emiliki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NI</w:t>
      </w:r>
      <w:r>
        <w:rPr>
          <w:spacing w:val="-5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N/NIDK </w:t>
      </w:r>
      <w:r>
        <w:rPr>
          <w:sz w:val="22"/>
          <w:szCs w:val="22"/>
        </w:rPr>
        <w:t>diawali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mendaft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kapi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identi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pengusul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imlitabmas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engan </w:t>
      </w:r>
      <w:r>
        <w:rPr>
          <w:sz w:val="22"/>
          <w:szCs w:val="22"/>
        </w:rPr>
        <w:t>menggunakan</w:t>
      </w:r>
      <w:r>
        <w:rPr>
          <w:spacing w:val="27"/>
          <w:sz w:val="22"/>
          <w:szCs w:val="22"/>
        </w:rPr>
        <w:t xml:space="preserve"> </w:t>
      </w:r>
      <w:r>
        <w:rPr>
          <w:i/>
          <w:sz w:val="22"/>
          <w:szCs w:val="22"/>
        </w:rPr>
        <w:t>username</w:t>
      </w:r>
      <w:r>
        <w:rPr>
          <w:i/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i/>
          <w:sz w:val="22"/>
          <w:szCs w:val="22"/>
        </w:rPr>
        <w:t>password</w:t>
      </w:r>
      <w:r>
        <w:rPr>
          <w:i/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dimil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ki.</w:t>
      </w:r>
    </w:p>
    <w:p w:rsidR="00DF6D01" w:rsidRDefault="00281817">
      <w:pPr>
        <w:ind w:left="490" w:right="128"/>
        <w:jc w:val="both"/>
        <w:rPr>
          <w:sz w:val="22"/>
          <w:szCs w:val="22"/>
        </w:rPr>
      </w:pPr>
      <w:r>
        <w:rPr>
          <w:spacing w:val="-1"/>
        </w:rPr>
        <w:t>2</w:t>
      </w:r>
      <w:r>
        <w:t xml:space="preserve">.  </w:t>
      </w:r>
      <w:r>
        <w:rPr>
          <w:spacing w:val="38"/>
        </w:rPr>
        <w:t xml:space="preserve"> </w:t>
      </w:r>
      <w:r>
        <w:rPr>
          <w:i/>
          <w:sz w:val="22"/>
          <w:szCs w:val="22"/>
        </w:rPr>
        <w:t>Username</w:t>
      </w:r>
      <w:r>
        <w:rPr>
          <w:i/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8"/>
          <w:sz w:val="22"/>
          <w:szCs w:val="22"/>
        </w:rPr>
        <w:t xml:space="preserve"> </w:t>
      </w:r>
      <w:r>
        <w:rPr>
          <w:i/>
          <w:sz w:val="22"/>
          <w:szCs w:val="22"/>
        </w:rPr>
        <w:t>password</w:t>
      </w:r>
      <w:r>
        <w:rPr>
          <w:i/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dapat diperoleh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/LPPM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gi </w:t>
      </w:r>
      <w:r>
        <w:rPr>
          <w:w w:val="102"/>
          <w:sz w:val="22"/>
          <w:szCs w:val="22"/>
        </w:rPr>
        <w:t>masing</w:t>
      </w:r>
      <w:r>
        <w:rPr>
          <w:spacing w:val="-3"/>
          <w:w w:val="102"/>
          <w:sz w:val="22"/>
          <w:szCs w:val="22"/>
        </w:rPr>
        <w:t>-</w:t>
      </w:r>
      <w:r>
        <w:rPr>
          <w:w w:val="102"/>
          <w:sz w:val="22"/>
          <w:szCs w:val="22"/>
        </w:rPr>
        <w:t>mas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ng.</w:t>
      </w:r>
    </w:p>
    <w:p w:rsidR="00DF6D01" w:rsidRDefault="00281817">
      <w:pPr>
        <w:spacing w:before="6" w:line="245" w:lineRule="auto"/>
        <w:ind w:left="828" w:right="125" w:hanging="338"/>
        <w:jc w:val="both"/>
        <w:rPr>
          <w:sz w:val="22"/>
          <w:szCs w:val="22"/>
        </w:rPr>
      </w:pPr>
      <w:r>
        <w:rPr>
          <w:spacing w:val="-1"/>
        </w:rPr>
        <w:t>3</w:t>
      </w:r>
      <w:r>
        <w:t xml:space="preserve">.  </w:t>
      </w:r>
      <w:r>
        <w:rPr>
          <w:spacing w:val="35"/>
        </w:rPr>
        <w:t xml:space="preserve"> </w:t>
      </w:r>
      <w:r>
        <w:rPr>
          <w:sz w:val="22"/>
          <w:szCs w:val="22"/>
        </w:rPr>
        <w:t>Proposal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diung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ah  harus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terlebih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dahulu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disah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form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berlaku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seban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ak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eksemplar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dok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men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cetak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yang telah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disahkan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h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r</w:t>
      </w:r>
      <w:r>
        <w:rPr>
          <w:spacing w:val="-3"/>
          <w:w w:val="102"/>
          <w:sz w:val="22"/>
          <w:szCs w:val="22"/>
        </w:rPr>
        <w:t>u</w:t>
      </w:r>
      <w:r>
        <w:rPr>
          <w:w w:val="102"/>
          <w:sz w:val="22"/>
          <w:szCs w:val="22"/>
        </w:rPr>
        <w:t xml:space="preserve">s </w:t>
      </w:r>
      <w:r>
        <w:rPr>
          <w:sz w:val="22"/>
          <w:szCs w:val="22"/>
        </w:rPr>
        <w:t>diser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hkan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/LPPM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masing-masing.</w:t>
      </w:r>
    </w:p>
    <w:p w:rsidR="00DF6D01" w:rsidRDefault="00DF6D01">
      <w:pPr>
        <w:spacing w:before="3" w:line="100" w:lineRule="exact"/>
        <w:rPr>
          <w:sz w:val="11"/>
          <w:szCs w:val="11"/>
        </w:rPr>
      </w:pPr>
    </w:p>
    <w:p w:rsidR="00DF6D01" w:rsidRDefault="00281817">
      <w:pPr>
        <w:ind w:left="152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Seleksi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enelitian</w:t>
      </w:r>
    </w:p>
    <w:p w:rsidR="00DF6D01" w:rsidRDefault="00281817">
      <w:pPr>
        <w:spacing w:before="6" w:line="248" w:lineRule="auto"/>
        <w:ind w:left="490" w:right="183"/>
        <w:jc w:val="both"/>
        <w:rPr>
          <w:sz w:val="22"/>
          <w:szCs w:val="22"/>
        </w:rPr>
      </w:pPr>
      <w:r>
        <w:rPr>
          <w:sz w:val="22"/>
          <w:szCs w:val="22"/>
        </w:rPr>
        <w:t>Seleksi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lakukan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tim penilai.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Ketentuan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terkait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seleksi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pro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osal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tim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seba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</w:t>
      </w:r>
      <w:r>
        <w:rPr>
          <w:spacing w:val="-5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DF6D01" w:rsidRDefault="00281817">
      <w:pPr>
        <w:spacing w:line="240" w:lineRule="exact"/>
        <w:ind w:left="490" w:right="186"/>
        <w:jc w:val="both"/>
        <w:rPr>
          <w:sz w:val="22"/>
          <w:szCs w:val="22"/>
        </w:rPr>
      </w:pPr>
      <w:r>
        <w:rPr>
          <w:spacing w:val="-1"/>
        </w:rPr>
        <w:t>1</w:t>
      </w:r>
      <w:r>
        <w:t xml:space="preserve">.  </w:t>
      </w:r>
      <w:r>
        <w:rPr>
          <w:spacing w:val="38"/>
        </w:rPr>
        <w:t xml:space="preserve"> </w:t>
      </w:r>
      <w:r>
        <w:rPr>
          <w:sz w:val="22"/>
          <w:szCs w:val="22"/>
        </w:rPr>
        <w:t xml:space="preserve">Perguruan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kelompok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Mandiri,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Utama,  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adya,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PTN 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Binaan  </w:t>
      </w:r>
      <w:r>
        <w:rPr>
          <w:spacing w:val="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w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jib</w:t>
      </w:r>
    </w:p>
    <w:p w:rsidR="00DF6D01" w:rsidRDefault="00281817">
      <w:pPr>
        <w:spacing w:before="6" w:line="245" w:lineRule="auto"/>
        <w:ind w:left="828" w:right="180"/>
        <w:jc w:val="both"/>
        <w:rPr>
          <w:sz w:val="22"/>
          <w:szCs w:val="22"/>
        </w:rPr>
      </w:pPr>
      <w:r>
        <w:rPr>
          <w:sz w:val="22"/>
          <w:szCs w:val="22"/>
        </w:rPr>
        <w:t>mengangkat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tim penilai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rdasarkan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kompetensinya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din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unsur </w:t>
      </w:r>
      <w:r>
        <w:rPr>
          <w:sz w:val="22"/>
          <w:szCs w:val="22"/>
        </w:rPr>
        <w:t xml:space="preserve">integritas,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rekam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jejak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 xml:space="preserve">tian,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kesesua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 xml:space="preserve">an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bidang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ilmu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  </w:t>
      </w:r>
      <w:r>
        <w:rPr>
          <w:w w:val="102"/>
          <w:sz w:val="22"/>
          <w:szCs w:val="22"/>
        </w:rPr>
        <w:t>dibutuhka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. </w:t>
      </w:r>
      <w:r>
        <w:rPr>
          <w:sz w:val="22"/>
          <w:szCs w:val="22"/>
        </w:rPr>
        <w:t>Mekanisme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eleksi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ditetap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oleh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erguruan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masing-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asing,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acu </w:t>
      </w:r>
      <w:r>
        <w:rPr>
          <w:sz w:val="22"/>
          <w:szCs w:val="22"/>
        </w:rPr>
        <w:t>kepada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sistem</w:t>
      </w:r>
      <w:r>
        <w:rPr>
          <w:spacing w:val="14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eleksi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nilai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DRP</w:t>
      </w:r>
      <w:r>
        <w:rPr>
          <w:spacing w:val="-3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.</w:t>
      </w:r>
    </w:p>
    <w:p w:rsidR="00DF6D01" w:rsidRDefault="00281817">
      <w:pPr>
        <w:spacing w:line="245" w:lineRule="auto"/>
        <w:ind w:left="828" w:right="180" w:hanging="338"/>
        <w:jc w:val="both"/>
        <w:rPr>
          <w:sz w:val="22"/>
          <w:szCs w:val="22"/>
        </w:rPr>
      </w:pPr>
      <w:r>
        <w:rPr>
          <w:spacing w:val="-1"/>
        </w:rPr>
        <w:t>2</w:t>
      </w:r>
      <w:r>
        <w:t xml:space="preserve">.  </w:t>
      </w:r>
      <w:r>
        <w:rPr>
          <w:spacing w:val="18"/>
        </w:rPr>
        <w:t xml:space="preserve"> </w:t>
      </w:r>
      <w:r>
        <w:rPr>
          <w:sz w:val="22"/>
          <w:szCs w:val="22"/>
        </w:rPr>
        <w:t>Pada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rgu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kelompok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Binaan,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seleksi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dilakukan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tim </w:t>
      </w:r>
      <w:r>
        <w:rPr>
          <w:w w:val="102"/>
          <w:sz w:val="22"/>
          <w:szCs w:val="22"/>
        </w:rPr>
        <w:t xml:space="preserve">penilai </w:t>
      </w:r>
      <w:r>
        <w:rPr>
          <w:sz w:val="22"/>
          <w:szCs w:val="22"/>
        </w:rPr>
        <w:t>yang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ditunjuk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DRPM.</w:t>
      </w:r>
    </w:p>
    <w:p w:rsidR="00DF6D01" w:rsidRDefault="00DF6D01">
      <w:pPr>
        <w:spacing w:before="3" w:line="100" w:lineRule="exact"/>
        <w:rPr>
          <w:sz w:val="11"/>
          <w:szCs w:val="11"/>
        </w:rPr>
      </w:pPr>
    </w:p>
    <w:p w:rsidR="00DF6D01" w:rsidRDefault="00281817">
      <w:pPr>
        <w:spacing w:line="246" w:lineRule="auto"/>
        <w:ind w:left="490" w:right="1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Seleksi  proposal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ian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baik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Prog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am 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esentralisasi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maupun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Kom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 xml:space="preserve">etitif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Nasio</w:t>
      </w:r>
      <w:r>
        <w:rPr>
          <w:spacing w:val="-5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al </w:t>
      </w:r>
      <w:r>
        <w:rPr>
          <w:sz w:val="22"/>
          <w:szCs w:val="22"/>
        </w:rPr>
        <w:t>secara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umum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akukan  dalam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dua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tahapa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,  yai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doku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pembahasan </w:t>
      </w:r>
      <w:r>
        <w:rPr>
          <w:sz w:val="22"/>
          <w:szCs w:val="22"/>
        </w:rPr>
        <w:t xml:space="preserve">proposal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litian.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skema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tert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ntu,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proses  sel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ksi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dilen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kapi 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dengan </w:t>
      </w:r>
      <w:r>
        <w:rPr>
          <w:spacing w:val="-2"/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la</w:t>
      </w:r>
      <w:r>
        <w:rPr>
          <w:spacing w:val="3"/>
          <w:sz w:val="22"/>
          <w:szCs w:val="22"/>
        </w:rPr>
        <w:t>pa</w:t>
      </w:r>
      <w:r>
        <w:rPr>
          <w:spacing w:val="-2"/>
          <w:sz w:val="22"/>
          <w:szCs w:val="22"/>
        </w:rPr>
        <w:t>nga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na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le</w:t>
      </w:r>
      <w:r>
        <w:rPr>
          <w:spacing w:val="3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an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6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m</w:t>
      </w:r>
      <w:r>
        <w:rPr>
          <w:spacing w:val="2"/>
          <w:w w:val="102"/>
          <w:sz w:val="22"/>
          <w:szCs w:val="22"/>
        </w:rPr>
        <w:t>o</w:t>
      </w:r>
      <w:r>
        <w:rPr>
          <w:spacing w:val="-2"/>
          <w:w w:val="102"/>
          <w:sz w:val="22"/>
          <w:szCs w:val="22"/>
        </w:rPr>
        <w:t xml:space="preserve">nev,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tindak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lanjut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kegi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tan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diuraikan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</w:t>
      </w:r>
      <w:r>
        <w:rPr>
          <w:spacing w:val="-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>ut.</w:t>
      </w:r>
    </w:p>
    <w:p w:rsidR="00DF6D01" w:rsidRDefault="00281817">
      <w:pPr>
        <w:spacing w:line="240" w:lineRule="exact"/>
        <w:ind w:left="490" w:right="59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alua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daring</w:t>
      </w:r>
    </w:p>
    <w:p w:rsidR="00DF6D01" w:rsidRDefault="00281817">
      <w:pPr>
        <w:spacing w:before="6" w:line="245" w:lineRule="auto"/>
        <w:ind w:left="1167" w:right="123" w:hanging="338"/>
        <w:jc w:val="both"/>
        <w:rPr>
          <w:sz w:val="22"/>
          <w:szCs w:val="22"/>
        </w:rPr>
        <w:sectPr w:rsidR="00DF6D01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7" style="position:absolute;left:0;text-align:left;margin-left:93.7pt;margin-top:734.3pt;width:0;height:0;z-index:-5354;mso-position-horizontal-relative:page;mso-position-vertical-relative:page" coordorigin="1874,14686" coordsize="0,0">
            <v:shape id="_x0000_s1068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65" style="position:absolute;left:0;text-align:left;margin-left:93.7pt;margin-top:734.3pt;width:0;height:0;z-index:-5353;mso-position-horizontal-relative:page;mso-position-vertical-relative:page" coordorigin="1874,14686" coordsize="0,0">
            <v:shape id="_x0000_s1066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63" style="position:absolute;left:0;text-align:left;margin-left:93.7pt;margin-top:734.3pt;width:0;height:0;z-index:-5352;mso-position-horizontal-relative:page;mso-position-vertical-relative:page" coordorigin="1874,14686" coordsize="0,0">
            <v:shape id="_x0000_s1064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)   Untuk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elompok</w:t>
      </w:r>
      <w:r>
        <w:rPr>
          <w:spacing w:val="35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andiri,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Utama,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Madya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PTN</w:t>
      </w:r>
      <w:r>
        <w:rPr>
          <w:spacing w:val="29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elompok </w:t>
      </w:r>
      <w:r>
        <w:rPr>
          <w:sz w:val="22"/>
          <w:szCs w:val="22"/>
        </w:rPr>
        <w:t>Binaan,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enilaian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ilaksanak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oleh pen</w:t>
      </w:r>
      <w:r>
        <w:rPr>
          <w:spacing w:val="-6"/>
          <w:sz w:val="22"/>
          <w:szCs w:val="22"/>
        </w:rPr>
        <w:t>i</w:t>
      </w:r>
      <w:r>
        <w:rPr>
          <w:sz w:val="22"/>
          <w:szCs w:val="22"/>
        </w:rPr>
        <w:t>lai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ernal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guruan </w:t>
      </w:r>
      <w:r>
        <w:rPr>
          <w:spacing w:val="1"/>
          <w:sz w:val="22"/>
          <w:szCs w:val="22"/>
        </w:rPr>
        <w:t>ting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seca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darin</w:t>
      </w:r>
      <w:r>
        <w:rPr>
          <w:sz w:val="22"/>
          <w:szCs w:val="22"/>
        </w:rPr>
        <w:t>g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melal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Sim</w:t>
      </w:r>
      <w:r>
        <w:rPr>
          <w:spacing w:val="-4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itabmas.</w:t>
      </w:r>
    </w:p>
    <w:p w:rsidR="00DF6D01" w:rsidRDefault="00281817">
      <w:pPr>
        <w:spacing w:before="70" w:line="245" w:lineRule="auto"/>
        <w:ind w:left="1167" w:right="124" w:hanging="3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>lum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mempun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ai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ecukupan</w:t>
      </w:r>
      <w:r>
        <w:rPr>
          <w:spacing w:val="1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enilai internal</w:t>
      </w:r>
      <w:r>
        <w:rPr>
          <w:spacing w:val="5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>esuai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kriteria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itetapkan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diw</w:t>
      </w:r>
      <w:r>
        <w:rPr>
          <w:spacing w:val="-5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>ib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untuk mengg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nakan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 xml:space="preserve">itugasi </w:t>
      </w:r>
      <w:r>
        <w:rPr>
          <w:sz w:val="22"/>
          <w:szCs w:val="22"/>
        </w:rPr>
        <w:t>oleh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terdaftar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Simlitabmas.</w:t>
      </w:r>
    </w:p>
    <w:p w:rsidR="00DF6D01" w:rsidRDefault="00281817">
      <w:pPr>
        <w:spacing w:line="245" w:lineRule="auto"/>
        <w:ind w:left="1167" w:right="125" w:hanging="3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)   Untuk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38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Swasta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Kelompok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naan,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penilaian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3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eneliti</w:t>
      </w:r>
      <w:r>
        <w:rPr>
          <w:spacing w:val="-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n </w:t>
      </w:r>
      <w:r>
        <w:rPr>
          <w:sz w:val="22"/>
          <w:szCs w:val="22"/>
        </w:rPr>
        <w:t>dilaksanakan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daring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elalui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Siml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tabmas.</w:t>
      </w:r>
    </w:p>
    <w:p w:rsidR="00DF6D01" w:rsidRDefault="00281817">
      <w:pPr>
        <w:spacing w:line="245" w:lineRule="auto"/>
        <w:ind w:left="1167" w:right="123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wa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>ib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mengu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duh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menanda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angani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ber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acara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 xml:space="preserve">enilaian </w:t>
      </w:r>
      <w:r>
        <w:rPr>
          <w:sz w:val="22"/>
          <w:szCs w:val="22"/>
        </w:rPr>
        <w:t>proposal</w:t>
      </w:r>
      <w:r>
        <w:rPr>
          <w:spacing w:val="1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elitian.</w:t>
      </w:r>
    </w:p>
    <w:p w:rsidR="00DF6D01" w:rsidRDefault="00DF6D01">
      <w:pPr>
        <w:spacing w:before="3" w:line="100" w:lineRule="exact"/>
        <w:rPr>
          <w:sz w:val="11"/>
          <w:szCs w:val="11"/>
        </w:rPr>
      </w:pPr>
    </w:p>
    <w:p w:rsidR="00DF6D01" w:rsidRDefault="00281817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Pembahasan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</w:t>
      </w:r>
      <w:r>
        <w:rPr>
          <w:spacing w:val="-3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osal</w:t>
      </w:r>
    </w:p>
    <w:p w:rsidR="00DF6D01" w:rsidRDefault="00281817">
      <w:pPr>
        <w:spacing w:before="6" w:line="248" w:lineRule="auto"/>
        <w:ind w:left="829" w:right="128"/>
        <w:rPr>
          <w:sz w:val="22"/>
          <w:szCs w:val="22"/>
        </w:rPr>
      </w:pPr>
      <w:r>
        <w:rPr>
          <w:sz w:val="22"/>
          <w:szCs w:val="22"/>
        </w:rPr>
        <w:t xml:space="preserve">Proposal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 xml:space="preserve">nyatakan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lo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 xml:space="preserve">os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evaluasi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daring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diund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ng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untuk 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ikuti </w:t>
      </w:r>
      <w:r>
        <w:rPr>
          <w:sz w:val="22"/>
          <w:szCs w:val="22"/>
        </w:rPr>
        <w:t>pembahasan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oposal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ketentuan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ebagai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berikut.</w:t>
      </w:r>
    </w:p>
    <w:p w:rsidR="00DF6D01" w:rsidRDefault="00281817">
      <w:pPr>
        <w:spacing w:line="240" w:lineRule="exact"/>
        <w:ind w:left="829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)   Penilaian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pem</w:t>
      </w:r>
      <w:r>
        <w:rPr>
          <w:spacing w:val="-5"/>
          <w:sz w:val="22"/>
          <w:szCs w:val="22"/>
        </w:rPr>
        <w:t>b</w:t>
      </w:r>
      <w:r>
        <w:rPr>
          <w:sz w:val="22"/>
          <w:szCs w:val="22"/>
        </w:rPr>
        <w:t xml:space="preserve">ahasan 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 xml:space="preserve">oposal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uruan 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 xml:space="preserve">Kelompok 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Mandir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Utama,</w:t>
      </w:r>
    </w:p>
    <w:p w:rsidR="00DF6D01" w:rsidRDefault="00281817">
      <w:pPr>
        <w:spacing w:before="6" w:line="245" w:lineRule="auto"/>
        <w:ind w:left="1167" w:right="124"/>
        <w:jc w:val="both"/>
        <w:rPr>
          <w:sz w:val="22"/>
          <w:szCs w:val="22"/>
        </w:rPr>
      </w:pPr>
      <w:r>
        <w:rPr>
          <w:sz w:val="22"/>
          <w:szCs w:val="22"/>
        </w:rPr>
        <w:t>Madya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PTN Binaan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dilakukan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 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masing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mas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ng,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edangkan </w:t>
      </w:r>
      <w:r>
        <w:rPr>
          <w:sz w:val="22"/>
          <w:szCs w:val="22"/>
        </w:rPr>
        <w:t>penilaian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pembahasan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kelompok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 Swasta</w:t>
      </w:r>
      <w:r>
        <w:rPr>
          <w:spacing w:val="3"/>
          <w:sz w:val="22"/>
          <w:szCs w:val="22"/>
        </w:rPr>
        <w:t xml:space="preserve"> </w:t>
      </w:r>
      <w:r>
        <w:rPr>
          <w:spacing w:val="-5"/>
          <w:w w:val="102"/>
          <w:sz w:val="22"/>
          <w:szCs w:val="22"/>
        </w:rPr>
        <w:t>K</w:t>
      </w:r>
      <w:r>
        <w:rPr>
          <w:w w:val="102"/>
          <w:sz w:val="22"/>
          <w:szCs w:val="22"/>
        </w:rPr>
        <w:t xml:space="preserve">elompok </w:t>
      </w:r>
      <w:r>
        <w:rPr>
          <w:sz w:val="22"/>
          <w:szCs w:val="22"/>
        </w:rPr>
        <w:t>Binaan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ilaksanakan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RPM.</w:t>
      </w:r>
    </w:p>
    <w:p w:rsidR="00DF6D01" w:rsidRDefault="00281817">
      <w:pPr>
        <w:spacing w:line="245" w:lineRule="auto"/>
        <w:ind w:left="1167" w:right="123" w:hanging="338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yang me</w:t>
      </w:r>
      <w:r>
        <w:rPr>
          <w:spacing w:val="-4"/>
          <w:sz w:val="22"/>
          <w:szCs w:val="22"/>
        </w:rPr>
        <w:t>w</w:t>
      </w:r>
      <w:r>
        <w:rPr>
          <w:sz w:val="22"/>
          <w:szCs w:val="22"/>
        </w:rPr>
        <w:t>akilk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ota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pada saat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pembaha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harus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pa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 xml:space="preserve">n  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ta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s  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a 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ggo</w:t>
      </w:r>
      <w:r>
        <w:rPr>
          <w:spacing w:val="4"/>
          <w:sz w:val="22"/>
          <w:szCs w:val="22"/>
        </w:rPr>
        <w:t>t</w:t>
      </w:r>
      <w:r>
        <w:rPr>
          <w:sz w:val="22"/>
          <w:szCs w:val="22"/>
        </w:rPr>
        <w:t xml:space="preserve">a 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z w:val="22"/>
          <w:szCs w:val="22"/>
        </w:rPr>
        <w:t xml:space="preserve">  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w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 xml:space="preserve">i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memenu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pers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arata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denga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per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etujua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ketu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lembag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elitia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1"/>
          <w:w w:val="102"/>
          <w:sz w:val="22"/>
          <w:szCs w:val="22"/>
        </w:rPr>
        <w:t xml:space="preserve">atau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ya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5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mi</w:t>
      </w:r>
      <w:r>
        <w:rPr>
          <w:spacing w:val="4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t</w:t>
      </w:r>
      <w:r>
        <w:rPr>
          <w:spacing w:val="1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ngg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.</w:t>
      </w:r>
    </w:p>
    <w:p w:rsidR="00DF6D01" w:rsidRDefault="00281817">
      <w:pPr>
        <w:ind w:left="829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)   Penilai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meng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nggah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enila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1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aparan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roposal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Simlitab</w:t>
      </w:r>
      <w:r>
        <w:rPr>
          <w:spacing w:val="-4"/>
          <w:w w:val="102"/>
          <w:sz w:val="22"/>
          <w:szCs w:val="22"/>
        </w:rPr>
        <w:t>m</w:t>
      </w:r>
      <w:r>
        <w:rPr>
          <w:w w:val="102"/>
          <w:sz w:val="22"/>
          <w:szCs w:val="22"/>
        </w:rPr>
        <w:t>as.</w:t>
      </w:r>
    </w:p>
    <w:p w:rsidR="00DF6D01" w:rsidRDefault="00DF6D01">
      <w:pPr>
        <w:spacing w:before="1" w:line="120" w:lineRule="exact"/>
        <w:rPr>
          <w:sz w:val="12"/>
          <w:szCs w:val="12"/>
        </w:rPr>
      </w:pPr>
    </w:p>
    <w:p w:rsidR="00DF6D01" w:rsidRDefault="00281817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3.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umuman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Proposal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Dida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ai</w:t>
      </w:r>
    </w:p>
    <w:p w:rsidR="00DF6D01" w:rsidRDefault="00281817">
      <w:pPr>
        <w:spacing w:before="6"/>
        <w:ind w:left="829"/>
        <w:rPr>
          <w:sz w:val="22"/>
          <w:szCs w:val="22"/>
        </w:rPr>
      </w:pPr>
      <w:r>
        <w:rPr>
          <w:sz w:val="22"/>
          <w:szCs w:val="22"/>
        </w:rPr>
        <w:t>DRPM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akan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memutuskan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oposal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0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layak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didanai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keputusan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DRPM</w:t>
      </w:r>
    </w:p>
    <w:p w:rsidR="00DF6D01" w:rsidRDefault="00281817">
      <w:pPr>
        <w:spacing w:before="6"/>
        <w:ind w:left="829"/>
        <w:rPr>
          <w:sz w:val="22"/>
          <w:szCs w:val="22"/>
        </w:rPr>
      </w:pPr>
      <w:r>
        <w:rPr>
          <w:spacing w:val="-1"/>
          <w:sz w:val="22"/>
          <w:szCs w:val="22"/>
        </w:rPr>
        <w:t>ber</w:t>
      </w:r>
      <w:r>
        <w:rPr>
          <w:spacing w:val="3"/>
          <w:sz w:val="22"/>
          <w:szCs w:val="22"/>
        </w:rPr>
        <w:t>s</w:t>
      </w:r>
      <w:r>
        <w:rPr>
          <w:spacing w:val="-1"/>
          <w:sz w:val="22"/>
          <w:szCs w:val="22"/>
        </w:rPr>
        <w:t>if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4"/>
          <w:sz w:val="22"/>
          <w:szCs w:val="22"/>
        </w:rPr>
        <w:t xml:space="preserve"> </w:t>
      </w:r>
      <w:r>
        <w:rPr>
          <w:spacing w:val="-1"/>
          <w:w w:val="102"/>
          <w:sz w:val="22"/>
          <w:szCs w:val="22"/>
        </w:rPr>
        <w:t>final.</w:t>
      </w:r>
    </w:p>
    <w:p w:rsidR="00DF6D01" w:rsidRDefault="00DF6D01">
      <w:pPr>
        <w:spacing w:before="9" w:line="100" w:lineRule="exact"/>
        <w:rPr>
          <w:sz w:val="11"/>
          <w:szCs w:val="11"/>
        </w:rPr>
      </w:pPr>
    </w:p>
    <w:p w:rsidR="00DF6D01" w:rsidRDefault="00281817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4.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Kontrak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</w:t>
      </w:r>
      <w:r>
        <w:rPr>
          <w:spacing w:val="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n</w:t>
      </w:r>
    </w:p>
    <w:p w:rsidR="00DF6D01" w:rsidRDefault="00281817">
      <w:pPr>
        <w:spacing w:before="6" w:line="245" w:lineRule="auto"/>
        <w:ind w:left="829" w:right="179"/>
        <w:rPr>
          <w:sz w:val="22"/>
          <w:szCs w:val="22"/>
        </w:rPr>
      </w:pP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melak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anakan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kont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ak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ketentuan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kut. 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)</w:t>
      </w:r>
      <w:r>
        <w:rPr>
          <w:sz w:val="22"/>
          <w:szCs w:val="22"/>
        </w:rPr>
        <w:t xml:space="preserve"> 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lembaga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membuat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erjanjian</w:t>
      </w:r>
      <w:r>
        <w:rPr>
          <w:spacing w:val="2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erja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</w:t>
      </w:r>
    </w:p>
    <w:p w:rsidR="00DF6D01" w:rsidRDefault="00281817">
      <w:pPr>
        <w:spacing w:line="245" w:lineRule="auto"/>
        <w:ind w:left="1167" w:right="180"/>
        <w:jc w:val="both"/>
        <w:rPr>
          <w:sz w:val="22"/>
          <w:szCs w:val="22"/>
        </w:rPr>
      </w:pPr>
      <w:r>
        <w:rPr>
          <w:sz w:val="22"/>
          <w:szCs w:val="22"/>
        </w:rPr>
        <w:t>dengan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ketua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liti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posal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annya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telah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atakan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lolos </w:t>
      </w:r>
      <w:r>
        <w:rPr>
          <w:w w:val="102"/>
          <w:sz w:val="22"/>
          <w:szCs w:val="22"/>
        </w:rPr>
        <w:t xml:space="preserve">seleksi </w:t>
      </w:r>
      <w:r>
        <w:rPr>
          <w:sz w:val="22"/>
          <w:szCs w:val="22"/>
        </w:rPr>
        <w:t>yang dituangkan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lam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urat perjanjian</w:t>
      </w:r>
      <w:r>
        <w:rPr>
          <w:spacing w:val="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enugasan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aks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w w:val="102"/>
          <w:sz w:val="22"/>
          <w:szCs w:val="22"/>
        </w:rPr>
        <w:t xml:space="preserve">di </w:t>
      </w:r>
      <w:r>
        <w:rPr>
          <w:sz w:val="22"/>
          <w:szCs w:val="22"/>
        </w:rPr>
        <w:t>dalamn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mengatur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hak</w:t>
      </w:r>
      <w:r>
        <w:rPr>
          <w:spacing w:val="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kew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j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ban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eneli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i.</w:t>
      </w:r>
    </w:p>
    <w:p w:rsidR="00DF6D01" w:rsidRDefault="00281817">
      <w:pPr>
        <w:spacing w:line="246" w:lineRule="auto"/>
        <w:ind w:left="1167" w:right="181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elelolaa</w:t>
      </w:r>
      <w:r>
        <w:rPr>
          <w:sz w:val="22"/>
          <w:szCs w:val="22"/>
        </w:rPr>
        <w:t xml:space="preserve">n </w:t>
      </w:r>
      <w:r>
        <w:rPr>
          <w:spacing w:val="14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l</w:t>
      </w:r>
      <w:r>
        <w:rPr>
          <w:spacing w:val="1"/>
          <w:sz w:val="22"/>
          <w:szCs w:val="22"/>
        </w:rPr>
        <w:t>ua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penelit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</w:t>
      </w:r>
      <w:r>
        <w:rPr>
          <w:spacing w:val="-4"/>
          <w:sz w:val="22"/>
          <w:szCs w:val="22"/>
        </w:rPr>
        <w:t>r</w:t>
      </w:r>
      <w:r>
        <w:rPr>
          <w:spacing w:val="1"/>
          <w:sz w:val="22"/>
          <w:szCs w:val="22"/>
        </w:rPr>
        <w:t>up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Ha</w:t>
      </w:r>
      <w:r>
        <w:rPr>
          <w:sz w:val="22"/>
          <w:szCs w:val="22"/>
        </w:rPr>
        <w:t xml:space="preserve">k  </w:t>
      </w:r>
      <w:r>
        <w:rPr>
          <w:spacing w:val="1"/>
          <w:sz w:val="22"/>
          <w:szCs w:val="22"/>
        </w:rPr>
        <w:t>Keka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Inte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ektua</w:t>
      </w:r>
      <w:r>
        <w:rPr>
          <w:sz w:val="22"/>
          <w:szCs w:val="22"/>
        </w:rPr>
        <w:t xml:space="preserve">l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KI</w:t>
      </w:r>
      <w:r>
        <w:rPr>
          <w:sz w:val="22"/>
          <w:szCs w:val="22"/>
        </w:rPr>
        <w:t xml:space="preserve">)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ba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k </w:t>
      </w:r>
      <w:r>
        <w:rPr>
          <w:sz w:val="22"/>
          <w:szCs w:val="22"/>
        </w:rPr>
        <w:t xml:space="preserve">berupa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 xml:space="preserve">ak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Cipta  m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upun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Hak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Keka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 xml:space="preserve">aan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ustrial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 xml:space="preserve">aten, 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 xml:space="preserve">esain </w:t>
      </w:r>
      <w:r>
        <w:rPr>
          <w:spacing w:val="8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ndustr</w:t>
      </w:r>
      <w:r>
        <w:rPr>
          <w:spacing w:val="-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, </w:t>
      </w:r>
      <w:r>
        <w:rPr>
          <w:sz w:val="22"/>
          <w:szCs w:val="22"/>
        </w:rPr>
        <w:t>Desain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</w:rPr>
        <w:t>ta</w:t>
      </w:r>
      <w:r>
        <w:rPr>
          <w:spacing w:val="4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etak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Sirkuit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Terpadu,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Merek,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Rahas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a  Dagang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Perlindun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Varie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Tana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an</w:t>
      </w:r>
      <w:r>
        <w:rPr>
          <w:spacing w:val="-4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diat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pira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sebaga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ba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ya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te</w:t>
      </w:r>
      <w:r>
        <w:rPr>
          <w:spacing w:val="-3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pi</w:t>
      </w:r>
      <w:r>
        <w:rPr>
          <w:spacing w:val="-3"/>
          <w:w w:val="102"/>
          <w:sz w:val="22"/>
          <w:szCs w:val="22"/>
        </w:rPr>
        <w:t>s</w:t>
      </w:r>
      <w:r>
        <w:rPr>
          <w:spacing w:val="1"/>
          <w:w w:val="102"/>
          <w:sz w:val="22"/>
          <w:szCs w:val="22"/>
        </w:rPr>
        <w:t xml:space="preserve">ahkan </w:t>
      </w:r>
      <w:r>
        <w:rPr>
          <w:spacing w:val="1"/>
          <w:sz w:val="22"/>
          <w:szCs w:val="22"/>
        </w:rPr>
        <w:t>dar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Perja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jia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erj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enel</w:t>
      </w:r>
      <w:r>
        <w:rPr>
          <w:spacing w:val="-3"/>
          <w:w w:val="102"/>
          <w:sz w:val="22"/>
          <w:szCs w:val="22"/>
        </w:rPr>
        <w:t>i</w:t>
      </w:r>
      <w:r>
        <w:rPr>
          <w:spacing w:val="1"/>
          <w:w w:val="102"/>
          <w:sz w:val="22"/>
          <w:szCs w:val="22"/>
        </w:rPr>
        <w:t>tian.</w:t>
      </w:r>
    </w:p>
    <w:p w:rsidR="00DF6D01" w:rsidRDefault="00281817">
      <w:pPr>
        <w:spacing w:line="240" w:lineRule="exact"/>
        <w:ind w:left="828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)   Penelitian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dilaksana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4"/>
          <w:sz w:val="22"/>
          <w:szCs w:val="22"/>
        </w:rPr>
        <w:t>s</w:t>
      </w:r>
      <w:r>
        <w:rPr>
          <w:sz w:val="22"/>
          <w:szCs w:val="22"/>
        </w:rPr>
        <w:t>uai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jadwal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tel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ditetapkan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setiap</w:t>
      </w:r>
    </w:p>
    <w:p w:rsidR="00DF6D01" w:rsidRDefault="00281817">
      <w:pPr>
        <w:spacing w:before="6"/>
        <w:ind w:left="1167" w:right="6158"/>
        <w:jc w:val="both"/>
        <w:rPr>
          <w:sz w:val="22"/>
          <w:szCs w:val="22"/>
        </w:rPr>
      </w:pPr>
      <w:r>
        <w:rPr>
          <w:sz w:val="22"/>
          <w:szCs w:val="22"/>
        </w:rPr>
        <w:t>tahun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angga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an.</w:t>
      </w:r>
    </w:p>
    <w:p w:rsidR="00DF6D01" w:rsidRDefault="00281817">
      <w:pPr>
        <w:spacing w:before="6" w:line="245" w:lineRule="auto"/>
        <w:ind w:left="1167" w:right="181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Untuk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PTS,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perja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jian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ker</w:t>
      </w:r>
      <w:r>
        <w:rPr>
          <w:spacing w:val="-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an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 xml:space="preserve">lakukan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antara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koper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 xml:space="preserve">is </w:t>
      </w:r>
      <w:r>
        <w:rPr>
          <w:spacing w:val="1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rektor/dir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ktur/ketua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PTS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ter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eb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t,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erta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antara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PTS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dosen/peneliti.</w:t>
      </w:r>
    </w:p>
    <w:p w:rsidR="00DF6D01" w:rsidRDefault="00281817">
      <w:pPr>
        <w:spacing w:line="245" w:lineRule="auto"/>
        <w:ind w:left="1167" w:right="177" w:hanging="3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)   Peneliti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arus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sege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elaksana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sete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ah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akukan</w:t>
      </w:r>
      <w:r>
        <w:rPr>
          <w:spacing w:val="2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w w:val="102"/>
          <w:sz w:val="22"/>
          <w:szCs w:val="22"/>
        </w:rPr>
        <w:t>enandata</w:t>
      </w:r>
      <w:r>
        <w:rPr>
          <w:spacing w:val="-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ganan </w:t>
      </w:r>
      <w:r>
        <w:rPr>
          <w:sz w:val="22"/>
          <w:szCs w:val="22"/>
        </w:rPr>
        <w:t>surat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janjian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penelitian.</w:t>
      </w:r>
    </w:p>
    <w:p w:rsidR="00DF6D01" w:rsidRDefault="00DF6D01">
      <w:pPr>
        <w:spacing w:before="5" w:line="100" w:lineRule="exact"/>
        <w:rPr>
          <w:sz w:val="11"/>
          <w:szCs w:val="11"/>
        </w:rPr>
      </w:pPr>
    </w:p>
    <w:p w:rsidR="00DF6D01" w:rsidRDefault="00281817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5.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Pendanaan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elolaan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ian</w:t>
      </w:r>
    </w:p>
    <w:p w:rsidR="00DF6D01" w:rsidRDefault="00281817">
      <w:pPr>
        <w:spacing w:before="6" w:line="245" w:lineRule="auto"/>
        <w:ind w:left="1167" w:right="123" w:hanging="338"/>
        <w:jc w:val="both"/>
        <w:rPr>
          <w:sz w:val="22"/>
          <w:szCs w:val="22"/>
        </w:rPr>
        <w:sectPr w:rsidR="00DF6D01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61" style="position:absolute;left:0;text-align:left;margin-left:93.7pt;margin-top:734.3pt;width:0;height:0;z-index:-5351;mso-position-horizontal-relative:page;mso-position-vertical-relative:page" coordorigin="1874,14686" coordsize="0,0">
            <v:shape id="_x0000_s1062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9" style="position:absolute;left:0;text-align:left;margin-left:93.7pt;margin-top:734.3pt;width:0;height:0;z-index:-5350;mso-position-horizontal-relative:page;mso-position-vertical-relative:page" coordorigin="1874,14686" coordsize="0,0">
            <v:shape id="_x0000_s1060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57" style="position:absolute;left:0;text-align:left;margin-left:93.7pt;margin-top:734.3pt;width:0;height:0;z-index:-5349;mso-position-horizontal-relative:page;mso-position-vertical-relative:page" coordorigin="1874,14686" coordsize="0,0">
            <v:shape id="_x0000_s1058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)   Segala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bia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mbul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akibat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pengelolaan</w:t>
      </w:r>
      <w:r>
        <w:rPr>
          <w:spacing w:val="2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esentralisasi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</w:t>
      </w:r>
      <w:r>
        <w:rPr>
          <w:spacing w:val="-4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r</w:t>
      </w:r>
      <w:r>
        <w:rPr>
          <w:spacing w:val="-3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z w:val="22"/>
          <w:szCs w:val="22"/>
        </w:rPr>
        <w:t>tinggi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kelompok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Mandiri,</w:t>
      </w:r>
      <w:r>
        <w:rPr>
          <w:spacing w:val="7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tam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M</w:t>
      </w:r>
      <w:r>
        <w:rPr>
          <w:sz w:val="22"/>
          <w:szCs w:val="22"/>
        </w:rPr>
        <w:t>adya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N Bin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yang meliputi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biaya </w:t>
      </w:r>
      <w:r>
        <w:rPr>
          <w:sz w:val="22"/>
          <w:szCs w:val="22"/>
        </w:rPr>
        <w:t xml:space="preserve">pengelolaan 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seleksi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propo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 xml:space="preserve">al,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monitoring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evaluasi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(monev) </w:t>
      </w:r>
      <w:r>
        <w:rPr>
          <w:spacing w:val="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intern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l,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na</w:t>
      </w:r>
      <w:r>
        <w:rPr>
          <w:sz w:val="22"/>
          <w:szCs w:val="22"/>
        </w:rPr>
        <w:t xml:space="preserve">r </w:t>
      </w:r>
      <w:r>
        <w:rPr>
          <w:spacing w:val="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si</w:t>
      </w:r>
      <w:r>
        <w:rPr>
          <w:sz w:val="22"/>
          <w:szCs w:val="22"/>
        </w:rPr>
        <w:t xml:space="preserve">l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nel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in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 xml:space="preserve">, 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ha</w:t>
      </w:r>
      <w:r>
        <w:rPr>
          <w:spacing w:val="4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 xml:space="preserve">l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 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PM</w:t>
      </w:r>
      <w:r>
        <w:rPr>
          <w:sz w:val="22"/>
          <w:szCs w:val="22"/>
        </w:rPr>
        <w:t xml:space="preserve">,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 xml:space="preserve">dan </w:t>
      </w:r>
      <w:r>
        <w:rPr>
          <w:sz w:val="22"/>
          <w:szCs w:val="22"/>
        </w:rPr>
        <w:t>dise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inasi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l-</w:t>
      </w:r>
      <w:r>
        <w:rPr>
          <w:spacing w:val="-3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dibebankan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kep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 xml:space="preserve">da 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aran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tinggi </w:t>
      </w:r>
      <w:r>
        <w:rPr>
          <w:spacing w:val="-2"/>
          <w:sz w:val="22"/>
          <w:szCs w:val="22"/>
        </w:rPr>
        <w:t>m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1"/>
          <w:sz w:val="22"/>
          <w:szCs w:val="22"/>
        </w:rPr>
        <w:t>-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ti</w:t>
      </w:r>
      <w:r>
        <w:rPr>
          <w:spacing w:val="3"/>
          <w:sz w:val="22"/>
          <w:szCs w:val="22"/>
        </w:rPr>
        <w:t>da</w:t>
      </w:r>
      <w:r>
        <w:rPr>
          <w:sz w:val="22"/>
          <w:szCs w:val="22"/>
        </w:rPr>
        <w:t xml:space="preserve">k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z w:val="22"/>
          <w:szCs w:val="22"/>
        </w:rPr>
        <w:t>i</w:t>
      </w:r>
      <w:r>
        <w:rPr>
          <w:spacing w:val="12"/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ngg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el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h </w:t>
      </w:r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te</w:t>
      </w:r>
      <w:r>
        <w:rPr>
          <w:spacing w:val="5"/>
          <w:w w:val="102"/>
          <w:sz w:val="22"/>
          <w:szCs w:val="22"/>
        </w:rPr>
        <w:t>t</w:t>
      </w:r>
      <w:r>
        <w:rPr>
          <w:spacing w:val="-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 xml:space="preserve">kan </w:t>
      </w:r>
      <w:r>
        <w:rPr>
          <w:sz w:val="22"/>
          <w:szCs w:val="22"/>
        </w:rPr>
        <w:t>untuk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peneliti.</w:t>
      </w:r>
    </w:p>
    <w:p w:rsidR="00DF6D01" w:rsidRDefault="00281817">
      <w:pPr>
        <w:spacing w:before="70" w:line="245" w:lineRule="auto"/>
        <w:ind w:left="1167" w:right="123" w:hanging="3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b)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Biaya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pengelol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e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entralisasi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PTS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kelompok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Binaan</w:t>
      </w:r>
      <w:r>
        <w:rPr>
          <w:spacing w:val="4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(seleksi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pemba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asan)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ebankan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ang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aran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DRPM.</w:t>
      </w:r>
    </w:p>
    <w:p w:rsidR="00DF6D01" w:rsidRDefault="00281817">
      <w:pPr>
        <w:spacing w:line="245" w:lineRule="auto"/>
        <w:ind w:left="1167" w:right="126" w:hanging="3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desentralisasi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peneli</w:t>
      </w:r>
      <w:r>
        <w:rPr>
          <w:spacing w:val="3"/>
          <w:sz w:val="22"/>
          <w:szCs w:val="22"/>
        </w:rPr>
        <w:t>t</w:t>
      </w:r>
      <w:r>
        <w:rPr>
          <w:sz w:val="22"/>
          <w:szCs w:val="22"/>
        </w:rPr>
        <w:t>ian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untuk PTS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disalurkan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Kopertis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wi</w:t>
      </w:r>
      <w:r>
        <w:rPr>
          <w:spacing w:val="3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ayah </w:t>
      </w:r>
      <w:r>
        <w:rPr>
          <w:sz w:val="22"/>
          <w:szCs w:val="22"/>
        </w:rPr>
        <w:t>perguruan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masing-masing.</w:t>
      </w:r>
      <w:r>
        <w:rPr>
          <w:spacing w:val="2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S</w:t>
      </w:r>
      <w:r>
        <w:rPr>
          <w:sz w:val="22"/>
          <w:szCs w:val="22"/>
        </w:rPr>
        <w:t>el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njutnya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opertis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menya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urkan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dana </w:t>
      </w:r>
      <w:r>
        <w:rPr>
          <w:w w:val="102"/>
          <w:sz w:val="22"/>
          <w:szCs w:val="22"/>
        </w:rPr>
        <w:t xml:space="preserve">tersebut </w:t>
      </w:r>
      <w:r>
        <w:rPr>
          <w:sz w:val="22"/>
          <w:szCs w:val="22"/>
        </w:rPr>
        <w:t>kep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da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PTS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wilayah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masing-masing.</w:t>
      </w:r>
    </w:p>
    <w:p w:rsidR="00DF6D01" w:rsidRDefault="00DF6D01">
      <w:pPr>
        <w:spacing w:before="3" w:line="100" w:lineRule="exact"/>
        <w:rPr>
          <w:sz w:val="11"/>
          <w:szCs w:val="11"/>
        </w:rPr>
      </w:pPr>
    </w:p>
    <w:p w:rsidR="00DF6D01" w:rsidRDefault="00281817">
      <w:pPr>
        <w:ind w:left="490"/>
        <w:rPr>
          <w:sz w:val="22"/>
          <w:szCs w:val="22"/>
        </w:rPr>
      </w:pPr>
      <w:r>
        <w:rPr>
          <w:sz w:val="22"/>
          <w:szCs w:val="22"/>
        </w:rPr>
        <w:t xml:space="preserve">6.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Monev</w:t>
      </w:r>
      <w:r>
        <w:rPr>
          <w:spacing w:val="1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Pelapo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sil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enelitian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ab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</w:t>
      </w:r>
      <w:r>
        <w:rPr>
          <w:spacing w:val="-3"/>
          <w:sz w:val="22"/>
          <w:szCs w:val="22"/>
        </w:rPr>
        <w:t>p</w:t>
      </w:r>
      <w:r>
        <w:rPr>
          <w:spacing w:val="1"/>
          <w:sz w:val="22"/>
          <w:szCs w:val="22"/>
        </w:rPr>
        <w:t>ad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Masya</w:t>
      </w:r>
      <w:r>
        <w:rPr>
          <w:spacing w:val="-3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akat</w:t>
      </w:r>
    </w:p>
    <w:p w:rsidR="00DF6D01" w:rsidRDefault="00281817">
      <w:pPr>
        <w:spacing w:before="6" w:line="245" w:lineRule="auto"/>
        <w:ind w:left="1167" w:right="180" w:hanging="3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wajib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internal </w:t>
      </w:r>
      <w:r>
        <w:rPr>
          <w:w w:val="102"/>
          <w:sz w:val="22"/>
          <w:szCs w:val="22"/>
        </w:rPr>
        <w:t>terh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dap </w:t>
      </w:r>
      <w:r>
        <w:rPr>
          <w:sz w:val="22"/>
          <w:szCs w:val="22"/>
        </w:rPr>
        <w:t xml:space="preserve">pelaksanaan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penelitia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.  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sil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 xml:space="preserve">monitoring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  internal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dilapor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oleh </w:t>
      </w:r>
      <w:r>
        <w:rPr>
          <w:sz w:val="22"/>
          <w:szCs w:val="22"/>
        </w:rPr>
        <w:t>mas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ng-masing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uru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Simlitabmas.</w:t>
      </w:r>
    </w:p>
    <w:p w:rsidR="00DF6D01" w:rsidRDefault="00281817">
      <w:pPr>
        <w:spacing w:before="2" w:line="245" w:lineRule="auto"/>
        <w:ind w:left="1167" w:right="179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melakukan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mo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itoring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 e</w:t>
      </w:r>
      <w:r>
        <w:rPr>
          <w:spacing w:val="-4"/>
          <w:sz w:val="22"/>
          <w:szCs w:val="22"/>
        </w:rPr>
        <w:t>v</w:t>
      </w:r>
      <w:r>
        <w:rPr>
          <w:sz w:val="22"/>
          <w:szCs w:val="22"/>
        </w:rPr>
        <w:t>aluasi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lapan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(monev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eksternal)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</w:t>
      </w:r>
      <w:r>
        <w:rPr>
          <w:spacing w:val="-5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 xml:space="preserve">rhadap </w:t>
      </w:r>
      <w:r>
        <w:rPr>
          <w:spacing w:val="1"/>
          <w:sz w:val="22"/>
          <w:szCs w:val="22"/>
        </w:rPr>
        <w:t>pelaksa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aa</w:t>
      </w:r>
      <w:r>
        <w:rPr>
          <w:sz w:val="22"/>
          <w:szCs w:val="22"/>
        </w:rPr>
        <w:t xml:space="preserve">n 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elitia</w:t>
      </w:r>
      <w:r>
        <w:rPr>
          <w:sz w:val="22"/>
          <w:szCs w:val="22"/>
        </w:rPr>
        <w:t xml:space="preserve">n 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>a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per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urua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pener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elitia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 xml:space="preserve">setelah </w:t>
      </w:r>
      <w:r>
        <w:rPr>
          <w:sz w:val="22"/>
          <w:szCs w:val="22"/>
        </w:rPr>
        <w:t>menelaah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evaluasi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intern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masuk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Simlitabmas.</w:t>
      </w:r>
    </w:p>
    <w:p w:rsidR="00DF6D01" w:rsidRDefault="00281817">
      <w:pPr>
        <w:spacing w:line="245" w:lineRule="auto"/>
        <w:ind w:left="1167" w:right="184" w:hanging="3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)   Hasil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monitoring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38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>valuasi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(poin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b)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tersebut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digunak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4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5"/>
          <w:w w:val="102"/>
          <w:sz w:val="22"/>
          <w:szCs w:val="22"/>
        </w:rPr>
        <w:t>a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ar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an</w:t>
      </w:r>
      <w:r>
        <w:rPr>
          <w:spacing w:val="5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ta</w:t>
      </w:r>
      <w:r>
        <w:rPr>
          <w:spacing w:val="3"/>
          <w:sz w:val="22"/>
          <w:szCs w:val="22"/>
        </w:rPr>
        <w:t>h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ber</w:t>
      </w:r>
      <w:r>
        <w:rPr>
          <w:spacing w:val="4"/>
          <w:sz w:val="22"/>
          <w:szCs w:val="22"/>
        </w:rPr>
        <w:t>j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da</w:t>
      </w:r>
      <w:r>
        <w:rPr>
          <w:sz w:val="22"/>
          <w:szCs w:val="22"/>
        </w:rPr>
        <w:t xml:space="preserve">n </w:t>
      </w:r>
      <w:r>
        <w:rPr>
          <w:spacing w:val="-2"/>
          <w:w w:val="102"/>
          <w:sz w:val="22"/>
          <w:szCs w:val="22"/>
        </w:rPr>
        <w:t>pe</w:t>
      </w:r>
      <w:r>
        <w:rPr>
          <w:spacing w:val="3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gu</w:t>
      </w:r>
      <w:r>
        <w:rPr>
          <w:spacing w:val="1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u</w:t>
      </w:r>
      <w:r>
        <w:rPr>
          <w:spacing w:val="4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penelitian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tahun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b</w:t>
      </w:r>
      <w:r>
        <w:rPr>
          <w:w w:val="102"/>
          <w:sz w:val="22"/>
          <w:szCs w:val="22"/>
        </w:rPr>
        <w:t>erikutn</w:t>
      </w:r>
      <w:r>
        <w:rPr>
          <w:spacing w:val="-5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a.</w:t>
      </w:r>
    </w:p>
    <w:p w:rsidR="00DF6D01" w:rsidRDefault="00281817">
      <w:pPr>
        <w:spacing w:line="246" w:lineRule="auto"/>
        <w:ind w:left="1167" w:right="179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d)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Setiap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peneliti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w</w:t>
      </w:r>
      <w:r>
        <w:rPr>
          <w:spacing w:val="-5"/>
          <w:sz w:val="22"/>
          <w:szCs w:val="22"/>
        </w:rPr>
        <w:t>a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ib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elaporkan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elaksanaan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penelitiann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melalui</w:t>
      </w:r>
      <w:r>
        <w:rPr>
          <w:spacing w:val="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Sim</w:t>
      </w:r>
      <w:r>
        <w:rPr>
          <w:spacing w:val="-4"/>
          <w:w w:val="102"/>
          <w:sz w:val="22"/>
          <w:szCs w:val="22"/>
        </w:rPr>
        <w:t>l</w:t>
      </w:r>
      <w:r>
        <w:rPr>
          <w:w w:val="102"/>
          <w:sz w:val="22"/>
          <w:szCs w:val="22"/>
        </w:rPr>
        <w:t xml:space="preserve">itabmas </w:t>
      </w:r>
      <w:r>
        <w:rPr>
          <w:sz w:val="22"/>
          <w:szCs w:val="22"/>
        </w:rPr>
        <w:t>dengan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mengunggah: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 xml:space="preserve">1) </w:t>
      </w:r>
      <w:r>
        <w:rPr>
          <w:spacing w:val="3"/>
          <w:sz w:val="22"/>
          <w:szCs w:val="22"/>
        </w:rPr>
        <w:t>c</w:t>
      </w:r>
      <w:r>
        <w:rPr>
          <w:sz w:val="22"/>
          <w:szCs w:val="22"/>
        </w:rPr>
        <w:t>atatan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iatan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hari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secara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ru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terhitung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sejak </w:t>
      </w:r>
      <w:r>
        <w:rPr>
          <w:sz w:val="22"/>
          <w:szCs w:val="22"/>
        </w:rPr>
        <w:t>penandatan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anan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perja</w:t>
      </w:r>
      <w:r>
        <w:rPr>
          <w:spacing w:val="-4"/>
          <w:sz w:val="22"/>
          <w:szCs w:val="22"/>
        </w:rPr>
        <w:t>n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ian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penelitian,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2)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lapo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an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kemaj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 xml:space="preserve">an,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dan  3) </w:t>
      </w:r>
      <w:r>
        <w:rPr>
          <w:spacing w:val="6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 xml:space="preserve">softcopy </w:t>
      </w:r>
      <w:r>
        <w:rPr>
          <w:sz w:val="22"/>
          <w:szCs w:val="22"/>
        </w:rPr>
        <w:t>laporan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akhir tahun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laporan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akhir yang telah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disah</w:t>
      </w:r>
      <w:r>
        <w:rPr>
          <w:spacing w:val="-5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7"/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>l</w:t>
      </w:r>
      <w:r>
        <w:rPr>
          <w:sz w:val="22"/>
          <w:szCs w:val="22"/>
        </w:rPr>
        <w:t>embaga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penelit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berikut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luar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(publikasi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ilmiah,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HKI, </w:t>
      </w:r>
      <w:r>
        <w:rPr>
          <w:spacing w:val="5"/>
          <w:sz w:val="22"/>
          <w:szCs w:val="22"/>
        </w:rPr>
        <w:t>m</w:t>
      </w:r>
      <w:r>
        <w:rPr>
          <w:sz w:val="22"/>
          <w:szCs w:val="22"/>
        </w:rPr>
        <w:t>akalah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disem</w:t>
      </w:r>
      <w:r>
        <w:rPr>
          <w:spacing w:val="4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narkan, </w:t>
      </w:r>
      <w:r>
        <w:rPr>
          <w:sz w:val="22"/>
          <w:szCs w:val="22"/>
        </w:rPr>
        <w:t>teknologi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tepat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una,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rekayasa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sos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al,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buku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jar,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ain-lain)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doku</w:t>
      </w:r>
      <w:r>
        <w:rPr>
          <w:spacing w:val="-5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bukti </w:t>
      </w:r>
      <w:r>
        <w:rPr>
          <w:spacing w:val="1"/>
          <w:w w:val="102"/>
          <w:sz w:val="22"/>
          <w:szCs w:val="22"/>
        </w:rPr>
        <w:t>luara</w:t>
      </w:r>
      <w:r>
        <w:rPr>
          <w:spacing w:val="-6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.</w:t>
      </w:r>
    </w:p>
    <w:p w:rsidR="00DF6D01" w:rsidRDefault="00281817">
      <w:pPr>
        <w:spacing w:line="245" w:lineRule="auto"/>
        <w:ind w:left="1167" w:right="183" w:hanging="3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)   </w:t>
      </w:r>
      <w:r>
        <w:rPr>
          <w:spacing w:val="-2"/>
          <w:sz w:val="22"/>
          <w:szCs w:val="22"/>
        </w:rPr>
        <w:t>S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9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eng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ut</w:t>
      </w:r>
      <w:r>
        <w:rPr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m</w:t>
      </w:r>
      <w:r>
        <w:rPr>
          <w:spacing w:val="-2"/>
          <w:sz w:val="22"/>
          <w:szCs w:val="22"/>
        </w:rPr>
        <w:t>in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a</w:t>
      </w:r>
      <w:r>
        <w:rPr>
          <w:spacing w:val="-2"/>
          <w:sz w:val="22"/>
          <w:szCs w:val="22"/>
        </w:rPr>
        <w:t>kh</w:t>
      </w:r>
      <w:r>
        <w:rPr>
          <w:spacing w:val="2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.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4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i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y</w:t>
      </w:r>
      <w:r>
        <w:rPr>
          <w:spacing w:val="-2"/>
          <w:w w:val="102"/>
          <w:sz w:val="22"/>
          <w:szCs w:val="22"/>
        </w:rPr>
        <w:t>a</w:t>
      </w:r>
      <w:r>
        <w:rPr>
          <w:spacing w:val="3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g </w:t>
      </w:r>
      <w:r>
        <w:rPr>
          <w:sz w:val="22"/>
          <w:szCs w:val="22"/>
        </w:rPr>
        <w:t>tidak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hadir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eminar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hasil dikenakan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sanksi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tidak diperkenankan</w:t>
      </w:r>
      <w:r>
        <w:rPr>
          <w:spacing w:val="1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men</w:t>
      </w:r>
      <w:r>
        <w:rPr>
          <w:spacing w:val="-5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usulkan </w:t>
      </w:r>
      <w:r>
        <w:rPr>
          <w:sz w:val="22"/>
          <w:szCs w:val="22"/>
        </w:rPr>
        <w:t>pen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13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selanjutnya.</w:t>
      </w:r>
    </w:p>
    <w:p w:rsidR="00DF6D01" w:rsidRDefault="00DF6D01">
      <w:pPr>
        <w:spacing w:before="3" w:line="100" w:lineRule="exact"/>
        <w:rPr>
          <w:sz w:val="11"/>
          <w:szCs w:val="11"/>
        </w:rPr>
      </w:pPr>
    </w:p>
    <w:p w:rsidR="00DF6D01" w:rsidRDefault="00281817">
      <w:pPr>
        <w:ind w:left="490"/>
        <w:rPr>
          <w:sz w:val="22"/>
          <w:szCs w:val="22"/>
        </w:rPr>
      </w:pPr>
      <w:r>
        <w:rPr>
          <w:spacing w:val="1"/>
          <w:sz w:val="22"/>
          <w:szCs w:val="22"/>
        </w:rPr>
        <w:t>7</w:t>
      </w:r>
      <w:r>
        <w:rPr>
          <w:sz w:val="22"/>
          <w:szCs w:val="22"/>
        </w:rPr>
        <w:t xml:space="preserve">.  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Tinda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Lanju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Has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Pe</w:t>
      </w:r>
      <w:r>
        <w:rPr>
          <w:spacing w:val="-4"/>
          <w:w w:val="102"/>
          <w:sz w:val="22"/>
          <w:szCs w:val="22"/>
        </w:rPr>
        <w:t>n</w:t>
      </w:r>
      <w:r>
        <w:rPr>
          <w:spacing w:val="1"/>
          <w:w w:val="102"/>
          <w:sz w:val="22"/>
          <w:szCs w:val="22"/>
        </w:rPr>
        <w:t>elitian</w:t>
      </w:r>
    </w:p>
    <w:p w:rsidR="00DF6D01" w:rsidRDefault="00281817">
      <w:pPr>
        <w:spacing w:before="6" w:line="245" w:lineRule="auto"/>
        <w:ind w:left="1167" w:right="182" w:hanging="3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)   Perguruan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>e</w:t>
      </w:r>
      <w:r>
        <w:rPr>
          <w:sz w:val="22"/>
          <w:szCs w:val="22"/>
        </w:rPr>
        <w:t xml:space="preserve">laporkan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 xml:space="preserve">giatan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penelit</w:t>
      </w:r>
      <w:r>
        <w:rPr>
          <w:spacing w:val="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tuk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kompil</w:t>
      </w:r>
      <w:r>
        <w:rPr>
          <w:spacing w:val="4"/>
          <w:w w:val="102"/>
          <w:sz w:val="22"/>
          <w:szCs w:val="22"/>
        </w:rPr>
        <w:t>a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i 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ti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 xml:space="preserve">p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h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 xml:space="preserve">n 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ua</w:t>
      </w:r>
      <w:r>
        <w:rPr>
          <w:sz w:val="22"/>
          <w:szCs w:val="22"/>
        </w:rPr>
        <w:t xml:space="preserve">i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lam </w:t>
      </w:r>
      <w:r>
        <w:rPr>
          <w:sz w:val="22"/>
          <w:szCs w:val="22"/>
        </w:rPr>
        <w:t>penjela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poin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6</w:t>
      </w:r>
      <w:r>
        <w:rPr>
          <w:w w:val="102"/>
          <w:sz w:val="22"/>
          <w:szCs w:val="22"/>
        </w:rPr>
        <w:t>.d.</w:t>
      </w:r>
    </w:p>
    <w:p w:rsidR="00DF6D01" w:rsidRDefault="00281817">
      <w:pPr>
        <w:spacing w:before="2"/>
        <w:ind w:left="792" w:right="136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aporkan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gunaan</w:t>
      </w:r>
      <w:r>
        <w:rPr>
          <w:spacing w:val="2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ana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DRPM.</w:t>
      </w:r>
    </w:p>
    <w:p w:rsidR="00DF6D01" w:rsidRDefault="00281817">
      <w:pPr>
        <w:spacing w:before="6" w:line="245" w:lineRule="auto"/>
        <w:ind w:left="1167" w:right="177" w:hanging="338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)   Perguruan 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 xml:space="preserve">tinggi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wajib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mengikut</w:t>
      </w:r>
      <w:r>
        <w:rPr>
          <w:spacing w:val="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eliti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yang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sil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penelitiannya </w:t>
      </w:r>
      <w:r>
        <w:rPr>
          <w:spacing w:val="2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terpilih </w:t>
      </w:r>
      <w:r>
        <w:rPr>
          <w:sz w:val="22"/>
          <w:szCs w:val="22"/>
        </w:rPr>
        <w:t>sebagai</w:t>
      </w:r>
      <w:r>
        <w:rPr>
          <w:spacing w:val="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eserta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esentasi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h</w:t>
      </w:r>
      <w:r>
        <w:rPr>
          <w:sz w:val="22"/>
          <w:szCs w:val="22"/>
        </w:rPr>
        <w:t>asil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atau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presen</w:t>
      </w:r>
      <w:r>
        <w:rPr>
          <w:spacing w:val="-5"/>
          <w:sz w:val="22"/>
          <w:szCs w:val="22"/>
        </w:rPr>
        <w:t>t</w:t>
      </w:r>
      <w:r>
        <w:rPr>
          <w:sz w:val="22"/>
          <w:szCs w:val="22"/>
        </w:rPr>
        <w:t>asi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ke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ngg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lan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kat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nasio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diseleng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arakan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PM.</w:t>
      </w:r>
    </w:p>
    <w:p w:rsidR="00DF6D01" w:rsidRDefault="00DF6D01">
      <w:pPr>
        <w:spacing w:line="120" w:lineRule="exact"/>
        <w:rPr>
          <w:sz w:val="12"/>
          <w:szCs w:val="12"/>
        </w:rPr>
      </w:pPr>
    </w:p>
    <w:p w:rsidR="00DF6D01" w:rsidRDefault="00281817">
      <w:pPr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2.4.</w:t>
      </w:r>
      <w:r>
        <w:rPr>
          <w:b/>
          <w:sz w:val="22"/>
          <w:szCs w:val="22"/>
        </w:rPr>
        <w:t>6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Penetapan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Alokasi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Dana</w:t>
      </w:r>
      <w:r>
        <w:rPr>
          <w:b/>
          <w:spacing w:val="13"/>
          <w:sz w:val="22"/>
          <w:szCs w:val="22"/>
        </w:rPr>
        <w:t xml:space="preserve"> </w:t>
      </w:r>
      <w:r>
        <w:rPr>
          <w:b/>
          <w:sz w:val="22"/>
          <w:szCs w:val="22"/>
        </w:rPr>
        <w:t>D</w:t>
      </w:r>
      <w:r>
        <w:rPr>
          <w:b/>
          <w:spacing w:val="4"/>
          <w:sz w:val="22"/>
          <w:szCs w:val="22"/>
        </w:rPr>
        <w:t>e</w:t>
      </w:r>
      <w:r>
        <w:rPr>
          <w:b/>
          <w:sz w:val="22"/>
          <w:szCs w:val="22"/>
        </w:rPr>
        <w:t>sentralisasi</w:t>
      </w:r>
      <w:r>
        <w:rPr>
          <w:b/>
          <w:spacing w:val="29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</w:t>
      </w:r>
      <w:r>
        <w:rPr>
          <w:b/>
          <w:spacing w:val="3"/>
          <w:w w:val="102"/>
          <w:sz w:val="22"/>
          <w:szCs w:val="22"/>
        </w:rPr>
        <w:t>a</w:t>
      </w:r>
      <w:r>
        <w:rPr>
          <w:b/>
          <w:w w:val="102"/>
          <w:sz w:val="22"/>
          <w:szCs w:val="22"/>
        </w:rPr>
        <w:t>n</w:t>
      </w:r>
    </w:p>
    <w:p w:rsidR="00DF6D01" w:rsidRDefault="00281817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Sesuai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 xml:space="preserve">dengan 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kewen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desentra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isas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 xml:space="preserve">alokasi 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 xml:space="preserve">dana 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 xml:space="preserve">ke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uruan </w:t>
      </w:r>
      <w:r>
        <w:rPr>
          <w:spacing w:val="4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gi</w:t>
      </w:r>
    </w:p>
    <w:p w:rsidR="00DF6D01" w:rsidRDefault="00281817">
      <w:pPr>
        <w:spacing w:before="6"/>
        <w:ind w:left="152"/>
        <w:rPr>
          <w:sz w:val="22"/>
          <w:szCs w:val="22"/>
        </w:rPr>
      </w:pPr>
      <w:r>
        <w:rPr>
          <w:sz w:val="22"/>
          <w:szCs w:val="22"/>
        </w:rPr>
        <w:t>ditetapkan</w:t>
      </w:r>
      <w:r>
        <w:rPr>
          <w:spacing w:val="2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ebagai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ikut.</w:t>
      </w:r>
    </w:p>
    <w:p w:rsidR="00DF6D01" w:rsidRDefault="00281817">
      <w:pPr>
        <w:spacing w:before="6" w:line="245" w:lineRule="auto"/>
        <w:ind w:left="490" w:right="179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Alokasi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50"/>
          <w:sz w:val="22"/>
          <w:szCs w:val="22"/>
        </w:rPr>
        <w:t xml:space="preserve"> </w:t>
      </w:r>
      <w:r>
        <w:rPr>
          <w:sz w:val="22"/>
          <w:szCs w:val="22"/>
        </w:rPr>
        <w:t>dese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 xml:space="preserve">tralisasi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penelitian  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uan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ditetapkan</w:t>
      </w:r>
      <w:r>
        <w:rPr>
          <w:sz w:val="22"/>
          <w:szCs w:val="22"/>
        </w:rPr>
        <w:t xml:space="preserve"> 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ecara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proporsion</w:t>
      </w:r>
      <w:r>
        <w:rPr>
          <w:spacing w:val="-4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 </w:t>
      </w:r>
      <w:r>
        <w:rPr>
          <w:sz w:val="22"/>
          <w:szCs w:val="22"/>
        </w:rPr>
        <w:t>sesuai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kelompok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berd</w:t>
      </w:r>
      <w:r>
        <w:rPr>
          <w:spacing w:val="4"/>
          <w:sz w:val="22"/>
          <w:szCs w:val="22"/>
        </w:rPr>
        <w:t>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arkan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hasil pemetaan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kinerja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penelitian </w:t>
      </w:r>
      <w:r>
        <w:rPr>
          <w:sz w:val="22"/>
          <w:szCs w:val="22"/>
        </w:rPr>
        <w:t>perguruan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tinggi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dilakuk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oleh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DRPM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jen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Penguatan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Risban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.</w:t>
      </w:r>
    </w:p>
    <w:p w:rsidR="00DF6D01" w:rsidRDefault="00281817">
      <w:pPr>
        <w:spacing w:before="2" w:line="245" w:lineRule="auto"/>
        <w:ind w:left="490" w:right="181" w:hanging="338"/>
        <w:jc w:val="both"/>
        <w:rPr>
          <w:sz w:val="22"/>
          <w:szCs w:val="22"/>
        </w:rPr>
      </w:pPr>
      <w:r>
        <w:rPr>
          <w:sz w:val="22"/>
          <w:szCs w:val="22"/>
        </w:rPr>
        <w:t>b.   Alokasi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>
        <w:rPr>
          <w:spacing w:val="1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esentralisasi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elitian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etiap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berdasar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3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banyakn</w:t>
      </w:r>
      <w:r>
        <w:rPr>
          <w:spacing w:val="-6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 xml:space="preserve">a </w:t>
      </w:r>
      <w:r>
        <w:rPr>
          <w:sz w:val="22"/>
          <w:szCs w:val="22"/>
        </w:rPr>
        <w:t>usulan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3"/>
          <w:sz w:val="22"/>
          <w:szCs w:val="22"/>
        </w:rPr>
        <w:t>e</w:t>
      </w:r>
      <w:r>
        <w:rPr>
          <w:sz w:val="22"/>
          <w:szCs w:val="22"/>
        </w:rPr>
        <w:t>menuhi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>y</w:t>
      </w:r>
      <w:r>
        <w:rPr>
          <w:sz w:val="22"/>
          <w:szCs w:val="22"/>
        </w:rPr>
        <w:t>arat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mini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al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untuk</w:t>
      </w:r>
      <w:r>
        <w:rPr>
          <w:spacing w:val="14"/>
          <w:sz w:val="22"/>
          <w:szCs w:val="22"/>
        </w:rPr>
        <w:t xml:space="preserve"> </w:t>
      </w:r>
      <w:r>
        <w:rPr>
          <w:spacing w:val="-3"/>
          <w:w w:val="102"/>
          <w:sz w:val="22"/>
          <w:szCs w:val="22"/>
        </w:rPr>
        <w:t>d</w:t>
      </w:r>
      <w:r>
        <w:rPr>
          <w:w w:val="102"/>
          <w:sz w:val="22"/>
          <w:szCs w:val="22"/>
        </w:rPr>
        <w:t>idanai.</w:t>
      </w:r>
    </w:p>
    <w:p w:rsidR="00DF6D01" w:rsidRDefault="00281817">
      <w:pPr>
        <w:spacing w:line="245" w:lineRule="auto"/>
        <w:ind w:left="490" w:right="181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Selai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mbe</w:t>
      </w:r>
      <w:r>
        <w:rPr>
          <w:sz w:val="22"/>
          <w:szCs w:val="22"/>
        </w:rPr>
        <w:t>r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pene</w:t>
      </w:r>
      <w:r>
        <w:rPr>
          <w:spacing w:val="-3"/>
          <w:sz w:val="22"/>
          <w:szCs w:val="22"/>
        </w:rPr>
        <w:t>l</w:t>
      </w:r>
      <w:r>
        <w:rPr>
          <w:spacing w:val="1"/>
          <w:sz w:val="22"/>
          <w:szCs w:val="22"/>
        </w:rPr>
        <w:t>itia</w:t>
      </w:r>
      <w:r>
        <w:rPr>
          <w:sz w:val="22"/>
          <w:szCs w:val="22"/>
        </w:rPr>
        <w:t>n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dar</w:t>
      </w:r>
      <w:r>
        <w:rPr>
          <w:sz w:val="22"/>
          <w:szCs w:val="22"/>
        </w:rPr>
        <w:t>i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DR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je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uata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Risba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urua</w:t>
      </w:r>
      <w:r>
        <w:rPr>
          <w:sz w:val="22"/>
          <w:szCs w:val="22"/>
        </w:rPr>
        <w:t>n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ting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i </w:t>
      </w:r>
      <w:r>
        <w:rPr>
          <w:sz w:val="22"/>
          <w:szCs w:val="22"/>
        </w:rPr>
        <w:t xml:space="preserve">wajib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menyediakan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dana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internal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dana  pengelolaan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penelitian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pacing w:val="1"/>
          <w:sz w:val="22"/>
          <w:szCs w:val="22"/>
        </w:rPr>
        <w:t>besarn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dite</w:t>
      </w:r>
      <w:r>
        <w:rPr>
          <w:spacing w:val="-4"/>
          <w:sz w:val="22"/>
          <w:szCs w:val="22"/>
        </w:rPr>
        <w:t>t</w:t>
      </w:r>
      <w:r>
        <w:rPr>
          <w:spacing w:val="1"/>
          <w:sz w:val="22"/>
          <w:szCs w:val="22"/>
        </w:rPr>
        <w:t>apka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b</w:t>
      </w:r>
      <w:r>
        <w:rPr>
          <w:spacing w:val="1"/>
          <w:sz w:val="22"/>
          <w:szCs w:val="22"/>
        </w:rPr>
        <w:t>erdasar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atura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ketent</w:t>
      </w:r>
      <w:r>
        <w:rPr>
          <w:spacing w:val="-6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y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be</w:t>
      </w:r>
      <w:r>
        <w:rPr>
          <w:spacing w:val="-3"/>
          <w:w w:val="102"/>
          <w:sz w:val="22"/>
          <w:szCs w:val="22"/>
        </w:rPr>
        <w:t>r</w:t>
      </w:r>
      <w:r>
        <w:rPr>
          <w:spacing w:val="1"/>
          <w:w w:val="102"/>
          <w:sz w:val="22"/>
          <w:szCs w:val="22"/>
        </w:rPr>
        <w:t>laku.</w:t>
      </w:r>
    </w:p>
    <w:p w:rsidR="00DF6D01" w:rsidRDefault="00DF6D01">
      <w:pPr>
        <w:spacing w:line="120" w:lineRule="exact"/>
        <w:rPr>
          <w:sz w:val="12"/>
          <w:szCs w:val="12"/>
        </w:rPr>
      </w:pPr>
    </w:p>
    <w:p w:rsidR="00DF6D01" w:rsidRDefault="00281817">
      <w:pPr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2.</w:t>
      </w:r>
      <w:r>
        <w:rPr>
          <w:b/>
          <w:sz w:val="22"/>
          <w:szCs w:val="22"/>
        </w:rPr>
        <w:t>5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Indikator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Kinerja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Penelitian</w:t>
      </w:r>
    </w:p>
    <w:p w:rsidR="00DF6D01" w:rsidRDefault="00281817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 xml:space="preserve">Penelitian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perlu</w:t>
      </w:r>
      <w:r>
        <w:rPr>
          <w:spacing w:val="5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kend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likan 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 xml:space="preserve">melalui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penentuan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indikator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kinerja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utama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5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ditetapkan</w:t>
      </w:r>
    </w:p>
    <w:p w:rsidR="00DF6D01" w:rsidRDefault="00281817">
      <w:pPr>
        <w:spacing w:before="6" w:line="245" w:lineRule="auto"/>
        <w:ind w:left="152" w:right="181"/>
        <w:rPr>
          <w:sz w:val="22"/>
          <w:szCs w:val="22"/>
        </w:rPr>
        <w:sectPr w:rsidR="00DF6D01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55" style="position:absolute;left:0;text-align:left;margin-left:93.7pt;margin-top:47.9pt;width:0;height:0;z-index:-5348;mso-position-horizontal-relative:page" coordorigin="1874,958" coordsize="0,0">
            <v:shape id="_x0000_s1056" style="position:absolute;left:1874;top:958;width:0;height:0" coordorigin="1874,958" coordsize="0,0" path="m1874,958r,e" filled="f" strokeweight=".1pt">
              <v:path arrowok="t"/>
            </v:shape>
            <w10:wrap anchorx="page"/>
          </v:group>
        </w:pict>
      </w:r>
      <w:r>
        <w:pict>
          <v:group id="_x0000_s1053" style="position:absolute;left:0;text-align:left;margin-left:93.7pt;margin-top:47.9pt;width:0;height:0;z-index:-5347;mso-position-horizontal-relative:page" coordorigin="1874,958" coordsize="0,0">
            <v:shape id="_x0000_s1054" style="position:absolute;left:1874;top:958;width:0;height:0" coordorigin="1874,958" coordsize="0,0" path="m1874,958r,e" filled="f" strokeweight=".1pt">
              <v:path arrowok="t"/>
            </v:shape>
            <w10:wrap anchorx="page"/>
          </v:group>
        </w:pict>
      </w:r>
      <w:r>
        <w:pict>
          <v:group id="_x0000_s1051" style="position:absolute;left:0;text-align:left;margin-left:93.7pt;margin-top:47.9pt;width:0;height:0;z-index:-5346;mso-position-horizontal-relative:page" coordorigin="1874,958" coordsize="0,0">
            <v:shape id="_x0000_s1052" style="position:absolute;left:1874;top:958;width:0;height:0" coordorigin="1874,958" coordsize="0,0" path="m1874,958r,e" filled="f" strokeweight=".1pt">
              <v:path arrowok="t"/>
            </v:shape>
            <w10:wrap anchorx="page"/>
          </v:group>
        </w:pict>
      </w:r>
      <w:r>
        <w:rPr>
          <w:sz w:val="22"/>
          <w:szCs w:val="22"/>
        </w:rPr>
        <w:t>secara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nasiona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iap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sz w:val="22"/>
          <w:szCs w:val="22"/>
        </w:rPr>
        <w:t>wajib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menyusun</w:t>
      </w:r>
      <w:r>
        <w:rPr>
          <w:spacing w:val="36"/>
          <w:sz w:val="22"/>
          <w:szCs w:val="22"/>
        </w:rPr>
        <w:t xml:space="preserve"> </w:t>
      </w:r>
      <w:r>
        <w:rPr>
          <w:sz w:val="22"/>
          <w:szCs w:val="22"/>
        </w:rPr>
        <w:t>ren</w:t>
      </w:r>
      <w:r>
        <w:rPr>
          <w:spacing w:val="-4"/>
          <w:sz w:val="22"/>
          <w:szCs w:val="22"/>
        </w:rPr>
        <w:t>c</w:t>
      </w:r>
      <w:r>
        <w:rPr>
          <w:sz w:val="22"/>
          <w:szCs w:val="22"/>
        </w:rPr>
        <w:t>ana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pencapaian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ki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erja</w:t>
      </w:r>
      <w:r>
        <w:rPr>
          <w:spacing w:val="3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utama </w:t>
      </w:r>
      <w:r>
        <w:rPr>
          <w:sz w:val="22"/>
          <w:szCs w:val="22"/>
        </w:rPr>
        <w:t>penelitian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mengacu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UP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diukur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berbasis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pemet</w:t>
      </w:r>
      <w:r>
        <w:rPr>
          <w:spacing w:val="-5"/>
          <w:sz w:val="22"/>
          <w:szCs w:val="22"/>
        </w:rPr>
        <w:t>a</w:t>
      </w:r>
      <w:r>
        <w:rPr>
          <w:sz w:val="22"/>
          <w:szCs w:val="22"/>
        </w:rPr>
        <w:t>an</w:t>
      </w:r>
      <w:r>
        <w:rPr>
          <w:spacing w:val="37"/>
          <w:sz w:val="22"/>
          <w:szCs w:val="22"/>
        </w:rPr>
        <w:t xml:space="preserve"> </w:t>
      </w:r>
      <w:r>
        <w:rPr>
          <w:sz w:val="22"/>
          <w:szCs w:val="22"/>
        </w:rPr>
        <w:t>ki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erja,</w:t>
      </w:r>
      <w:r>
        <w:rPr>
          <w:spacing w:val="2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seper</w:t>
      </w:r>
      <w:r>
        <w:rPr>
          <w:spacing w:val="-6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i</w:t>
      </w:r>
    </w:p>
    <w:p w:rsidR="00DF6D01" w:rsidRDefault="00281817">
      <w:pPr>
        <w:spacing w:before="70"/>
        <w:ind w:left="152"/>
        <w:rPr>
          <w:sz w:val="22"/>
          <w:szCs w:val="22"/>
        </w:rPr>
      </w:pPr>
      <w:r>
        <w:rPr>
          <w:spacing w:val="1"/>
          <w:sz w:val="22"/>
          <w:szCs w:val="22"/>
        </w:rPr>
        <w:lastRenderedPageBreak/>
        <w:t>terte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pad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Tabe</w:t>
      </w:r>
      <w:r>
        <w:rPr>
          <w:sz w:val="22"/>
          <w:szCs w:val="22"/>
        </w:rPr>
        <w:t>l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2.</w:t>
      </w:r>
      <w:r>
        <w:rPr>
          <w:spacing w:val="-3"/>
          <w:w w:val="102"/>
          <w:sz w:val="22"/>
          <w:szCs w:val="22"/>
        </w:rPr>
        <w:t>7</w:t>
      </w:r>
      <w:r>
        <w:rPr>
          <w:w w:val="102"/>
          <w:sz w:val="22"/>
          <w:szCs w:val="22"/>
        </w:rPr>
        <w:t>.</w:t>
      </w:r>
    </w:p>
    <w:p w:rsidR="00DF6D01" w:rsidRDefault="00DF6D01">
      <w:pPr>
        <w:spacing w:before="6" w:line="120" w:lineRule="exact"/>
        <w:rPr>
          <w:sz w:val="12"/>
          <w:szCs w:val="12"/>
        </w:rPr>
      </w:pPr>
    </w:p>
    <w:p w:rsidR="00DF6D01" w:rsidRDefault="00281817">
      <w:pPr>
        <w:spacing w:line="240" w:lineRule="exact"/>
        <w:ind w:left="152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Tabel</w:t>
      </w:r>
      <w:r>
        <w:rPr>
          <w:b/>
          <w:spacing w:val="15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 xml:space="preserve">2.7 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Indikator</w:t>
      </w:r>
      <w:r>
        <w:rPr>
          <w:b/>
          <w:spacing w:val="22"/>
          <w:position w:val="-1"/>
          <w:sz w:val="22"/>
          <w:szCs w:val="22"/>
        </w:rPr>
        <w:t xml:space="preserve"> </w:t>
      </w:r>
      <w:r>
        <w:rPr>
          <w:b/>
          <w:position w:val="-1"/>
          <w:sz w:val="22"/>
          <w:szCs w:val="22"/>
        </w:rPr>
        <w:t>Kine</w:t>
      </w:r>
      <w:r>
        <w:rPr>
          <w:b/>
          <w:spacing w:val="3"/>
          <w:position w:val="-1"/>
          <w:sz w:val="22"/>
          <w:szCs w:val="22"/>
        </w:rPr>
        <w:t>r</w:t>
      </w:r>
      <w:r>
        <w:rPr>
          <w:b/>
          <w:position w:val="-1"/>
          <w:sz w:val="22"/>
          <w:szCs w:val="22"/>
        </w:rPr>
        <w:t>ja</w:t>
      </w:r>
      <w:r>
        <w:rPr>
          <w:b/>
          <w:spacing w:val="19"/>
          <w:position w:val="-1"/>
          <w:sz w:val="22"/>
          <w:szCs w:val="22"/>
        </w:rPr>
        <w:t xml:space="preserve"> </w:t>
      </w:r>
      <w:r>
        <w:rPr>
          <w:b/>
          <w:w w:val="102"/>
          <w:position w:val="-1"/>
          <w:sz w:val="22"/>
          <w:szCs w:val="22"/>
        </w:rPr>
        <w:t>Pen</w:t>
      </w:r>
      <w:r>
        <w:rPr>
          <w:b/>
          <w:spacing w:val="-4"/>
          <w:w w:val="102"/>
          <w:position w:val="-1"/>
          <w:sz w:val="22"/>
          <w:szCs w:val="22"/>
        </w:rPr>
        <w:t>e</w:t>
      </w:r>
      <w:r>
        <w:rPr>
          <w:b/>
          <w:w w:val="102"/>
          <w:position w:val="-1"/>
          <w:sz w:val="22"/>
          <w:szCs w:val="22"/>
        </w:rPr>
        <w:t>litian</w:t>
      </w: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"/>
        <w:gridCol w:w="2198"/>
        <w:gridCol w:w="2708"/>
        <w:gridCol w:w="506"/>
        <w:gridCol w:w="592"/>
        <w:gridCol w:w="594"/>
        <w:gridCol w:w="590"/>
        <w:gridCol w:w="593"/>
      </w:tblGrid>
      <w:tr w:rsidR="00DF6D01">
        <w:trPr>
          <w:trHeight w:hRule="exact" w:val="226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7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74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No</w:t>
            </w:r>
          </w:p>
        </w:tc>
        <w:tc>
          <w:tcPr>
            <w:tcW w:w="4906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7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1914" w:right="1858"/>
              <w:jc w:val="center"/>
              <w:rPr>
                <w:sz w:val="18"/>
                <w:szCs w:val="18"/>
              </w:rPr>
            </w:pPr>
            <w:r>
              <w:rPr>
                <w:b/>
                <w:spacing w:val="-2"/>
                <w:sz w:val="18"/>
                <w:szCs w:val="18"/>
              </w:rPr>
              <w:t>J</w:t>
            </w:r>
            <w:r>
              <w:rPr>
                <w:b/>
                <w:spacing w:val="1"/>
                <w:sz w:val="18"/>
                <w:szCs w:val="18"/>
              </w:rPr>
              <w:t>e</w:t>
            </w:r>
            <w:r>
              <w:rPr>
                <w:b/>
                <w:spacing w:val="-2"/>
                <w:sz w:val="18"/>
                <w:szCs w:val="18"/>
              </w:rPr>
              <w:t>n</w:t>
            </w:r>
            <w:r>
              <w:rPr>
                <w:b/>
                <w:spacing w:val="5"/>
                <w:sz w:val="18"/>
                <w:szCs w:val="18"/>
              </w:rPr>
              <w:t>i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6"/>
                <w:sz w:val="18"/>
                <w:szCs w:val="18"/>
              </w:rPr>
              <w:t xml:space="preserve"> </w:t>
            </w:r>
            <w:r>
              <w:rPr>
                <w:b/>
                <w:spacing w:val="-2"/>
                <w:w w:val="104"/>
                <w:sz w:val="18"/>
                <w:szCs w:val="18"/>
              </w:rPr>
              <w:t>L</w:t>
            </w:r>
            <w:r>
              <w:rPr>
                <w:b/>
                <w:spacing w:val="6"/>
                <w:w w:val="104"/>
                <w:sz w:val="18"/>
                <w:szCs w:val="18"/>
              </w:rPr>
              <w:t>u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spacing w:val="3"/>
                <w:w w:val="104"/>
                <w:sz w:val="18"/>
                <w:szCs w:val="18"/>
              </w:rPr>
              <w:t>r</w:t>
            </w:r>
            <w:r>
              <w:rPr>
                <w:b/>
                <w:spacing w:val="-2"/>
                <w:w w:val="104"/>
                <w:sz w:val="18"/>
                <w:szCs w:val="18"/>
              </w:rPr>
              <w:t>an</w:t>
            </w:r>
          </w:p>
        </w:tc>
        <w:tc>
          <w:tcPr>
            <w:tcW w:w="287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6D01" w:rsidRDefault="00281817">
            <w:pPr>
              <w:spacing w:before="3"/>
              <w:ind w:left="721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>In</w:t>
            </w:r>
            <w:r>
              <w:rPr>
                <w:b/>
                <w:spacing w:val="-3"/>
                <w:sz w:val="18"/>
                <w:szCs w:val="18"/>
              </w:rPr>
              <w:t>d</w:t>
            </w:r>
            <w:r>
              <w:rPr>
                <w:b/>
                <w:spacing w:val="2"/>
                <w:sz w:val="18"/>
                <w:szCs w:val="18"/>
              </w:rPr>
              <w:t>ik</w:t>
            </w:r>
            <w:r>
              <w:rPr>
                <w:b/>
                <w:spacing w:val="-3"/>
                <w:sz w:val="18"/>
                <w:szCs w:val="18"/>
              </w:rPr>
              <w:t>a</w:t>
            </w:r>
            <w:r>
              <w:rPr>
                <w:b/>
                <w:spacing w:val="5"/>
                <w:sz w:val="18"/>
                <w:szCs w:val="18"/>
              </w:rPr>
              <w:t>t</w:t>
            </w:r>
            <w:r>
              <w:rPr>
                <w:b/>
                <w:spacing w:val="-2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r</w:t>
            </w:r>
            <w:r>
              <w:rPr>
                <w:b/>
                <w:spacing w:val="34"/>
                <w:sz w:val="18"/>
                <w:szCs w:val="18"/>
              </w:rPr>
              <w:t xml:space="preserve"> </w:t>
            </w:r>
            <w:r>
              <w:rPr>
                <w:b/>
                <w:spacing w:val="2"/>
                <w:w w:val="104"/>
                <w:sz w:val="18"/>
                <w:szCs w:val="18"/>
              </w:rPr>
              <w:t>C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spacing w:val="2"/>
                <w:w w:val="104"/>
                <w:sz w:val="18"/>
                <w:szCs w:val="18"/>
              </w:rPr>
              <w:t>pai</w:t>
            </w:r>
            <w:r>
              <w:rPr>
                <w:b/>
                <w:spacing w:val="-2"/>
                <w:w w:val="104"/>
                <w:sz w:val="18"/>
                <w:szCs w:val="18"/>
              </w:rPr>
              <w:t>a</w:t>
            </w:r>
            <w:r>
              <w:rPr>
                <w:b/>
                <w:w w:val="104"/>
                <w:sz w:val="18"/>
                <w:szCs w:val="18"/>
              </w:rPr>
              <w:t>n</w:t>
            </w:r>
          </w:p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4906" w:type="dxa"/>
            <w:gridSpan w:val="2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:rsidR="00DF6D01" w:rsidRDefault="00DF6D01"/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"/>
              <w:ind w:left="78" w:right="-47"/>
              <w:rPr>
                <w:sz w:val="18"/>
                <w:szCs w:val="18"/>
              </w:rPr>
            </w:pPr>
            <w:r>
              <w:rPr>
                <w:b/>
                <w:w w:val="104"/>
                <w:sz w:val="18"/>
                <w:szCs w:val="18"/>
              </w:rPr>
              <w:t>TS**</w:t>
            </w:r>
          </w:p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before="3"/>
              <w:ind w:left="114"/>
              <w:rPr>
                <w:sz w:val="18"/>
                <w:szCs w:val="18"/>
              </w:rPr>
            </w:pPr>
            <w:r>
              <w:rPr>
                <w:b/>
                <w:spacing w:val="1"/>
                <w:w w:val="104"/>
                <w:sz w:val="18"/>
                <w:szCs w:val="18"/>
              </w:rPr>
              <w:t>T</w:t>
            </w:r>
            <w:r>
              <w:rPr>
                <w:b/>
                <w:spacing w:val="-2"/>
                <w:w w:val="104"/>
                <w:sz w:val="18"/>
                <w:szCs w:val="18"/>
              </w:rPr>
              <w:t>S</w:t>
            </w:r>
            <w:r>
              <w:rPr>
                <w:b/>
                <w:spacing w:val="1"/>
                <w:w w:val="104"/>
                <w:sz w:val="18"/>
                <w:szCs w:val="18"/>
              </w:rPr>
              <w:t>+1</w:t>
            </w:r>
          </w:p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"/>
              <w:ind w:left="117"/>
              <w:rPr>
                <w:sz w:val="18"/>
                <w:szCs w:val="18"/>
              </w:rPr>
            </w:pPr>
            <w:r>
              <w:rPr>
                <w:b/>
                <w:spacing w:val="1"/>
                <w:w w:val="104"/>
                <w:sz w:val="18"/>
                <w:szCs w:val="18"/>
              </w:rPr>
              <w:t>T</w:t>
            </w:r>
            <w:r>
              <w:rPr>
                <w:b/>
                <w:spacing w:val="-2"/>
                <w:w w:val="104"/>
                <w:sz w:val="18"/>
                <w:szCs w:val="18"/>
              </w:rPr>
              <w:t>S</w:t>
            </w:r>
            <w:r>
              <w:rPr>
                <w:b/>
                <w:spacing w:val="1"/>
                <w:w w:val="104"/>
                <w:sz w:val="18"/>
                <w:szCs w:val="18"/>
              </w:rPr>
              <w:t>+2</w:t>
            </w:r>
          </w:p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"/>
              <w:ind w:left="114"/>
              <w:rPr>
                <w:sz w:val="18"/>
                <w:szCs w:val="18"/>
              </w:rPr>
            </w:pPr>
            <w:r>
              <w:rPr>
                <w:b/>
                <w:spacing w:val="-3"/>
                <w:w w:val="104"/>
                <w:sz w:val="18"/>
                <w:szCs w:val="18"/>
              </w:rPr>
              <w:t>T</w:t>
            </w:r>
            <w:r>
              <w:rPr>
                <w:b/>
                <w:spacing w:val="1"/>
                <w:w w:val="104"/>
                <w:sz w:val="18"/>
                <w:szCs w:val="18"/>
              </w:rPr>
              <w:t>S+3</w:t>
            </w:r>
          </w:p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3"/>
              <w:ind w:left="117"/>
              <w:rPr>
                <w:sz w:val="18"/>
                <w:szCs w:val="18"/>
              </w:rPr>
            </w:pPr>
            <w:r>
              <w:rPr>
                <w:b/>
                <w:spacing w:val="-3"/>
                <w:w w:val="104"/>
                <w:sz w:val="18"/>
                <w:szCs w:val="18"/>
              </w:rPr>
              <w:t>T</w:t>
            </w:r>
            <w:r>
              <w:rPr>
                <w:b/>
                <w:spacing w:val="1"/>
                <w:w w:val="104"/>
                <w:sz w:val="18"/>
                <w:szCs w:val="18"/>
              </w:rPr>
              <w:t>S+4</w:t>
            </w:r>
          </w:p>
        </w:tc>
      </w:tr>
      <w:tr w:rsidR="00DF6D01">
        <w:trPr>
          <w:trHeight w:hRule="exact" w:val="226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24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</w:t>
            </w:r>
          </w:p>
        </w:tc>
        <w:tc>
          <w:tcPr>
            <w:tcW w:w="2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78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ubl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kas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3"/>
                <w:w w:val="104"/>
                <w:sz w:val="18"/>
                <w:szCs w:val="18"/>
              </w:rPr>
              <w:t>l</w:t>
            </w:r>
            <w:r>
              <w:rPr>
                <w:spacing w:val="-2"/>
                <w:w w:val="104"/>
                <w:sz w:val="18"/>
                <w:szCs w:val="18"/>
              </w:rPr>
              <w:t>mi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h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ernasional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Na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iona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era</w:t>
            </w:r>
            <w:r>
              <w:rPr>
                <w:spacing w:val="-3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reditasi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on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Ter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5"/>
                <w:w w:val="104"/>
                <w:sz w:val="18"/>
                <w:szCs w:val="18"/>
              </w:rPr>
              <w:t>k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2"/>
                <w:w w:val="104"/>
                <w:sz w:val="18"/>
                <w:szCs w:val="18"/>
              </w:rPr>
              <w:t>d</w:t>
            </w:r>
            <w:r>
              <w:rPr>
                <w:spacing w:val="-2"/>
                <w:w w:val="104"/>
                <w:sz w:val="18"/>
                <w:szCs w:val="18"/>
              </w:rPr>
              <w:t>it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si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24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2</w:t>
            </w:r>
          </w:p>
        </w:tc>
        <w:tc>
          <w:tcPr>
            <w:tcW w:w="2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4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spacing w:line="253" w:lineRule="auto"/>
              <w:ind w:left="78" w:right="328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em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kal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4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mu i</w:t>
            </w:r>
            <w:r>
              <w:rPr>
                <w:spacing w:val="3"/>
                <w:w w:val="104"/>
                <w:sz w:val="18"/>
                <w:szCs w:val="18"/>
              </w:rPr>
              <w:t>l</w:t>
            </w:r>
            <w:r>
              <w:rPr>
                <w:spacing w:val="-2"/>
                <w:w w:val="104"/>
                <w:sz w:val="18"/>
                <w:szCs w:val="18"/>
              </w:rPr>
              <w:t>mi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h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ernasional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ional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L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kal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24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2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4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spacing w:line="253" w:lineRule="auto"/>
              <w:ind w:left="78" w:right="-26"/>
              <w:rPr>
                <w:sz w:val="18"/>
                <w:szCs w:val="18"/>
              </w:rPr>
            </w:pPr>
            <w:r>
              <w:rPr>
                <w:i/>
                <w:spacing w:val="1"/>
                <w:sz w:val="18"/>
                <w:szCs w:val="18"/>
              </w:rPr>
              <w:t>Invi</w:t>
            </w:r>
            <w:r>
              <w:rPr>
                <w:i/>
                <w:spacing w:val="-3"/>
                <w:sz w:val="18"/>
                <w:szCs w:val="18"/>
              </w:rPr>
              <w:t>t</w:t>
            </w:r>
            <w:r>
              <w:rPr>
                <w:i/>
                <w:spacing w:val="1"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>d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Spe</w:t>
            </w:r>
            <w:r>
              <w:rPr>
                <w:i/>
                <w:spacing w:val="-3"/>
                <w:sz w:val="18"/>
                <w:szCs w:val="18"/>
              </w:rPr>
              <w:t>a</w:t>
            </w:r>
            <w:r>
              <w:rPr>
                <w:i/>
                <w:spacing w:val="1"/>
                <w:sz w:val="18"/>
                <w:szCs w:val="18"/>
              </w:rPr>
              <w:t>ke</w:t>
            </w:r>
            <w:r>
              <w:rPr>
                <w:i/>
                <w:sz w:val="18"/>
                <w:szCs w:val="18"/>
              </w:rPr>
              <w:t>r</w:t>
            </w:r>
            <w:r>
              <w:rPr>
                <w:i/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da</w:t>
            </w:r>
            <w:r>
              <w:rPr>
                <w:spacing w:val="3"/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temu 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3"/>
                <w:w w:val="104"/>
                <w:sz w:val="18"/>
                <w:szCs w:val="18"/>
              </w:rPr>
              <w:t>l</w:t>
            </w:r>
            <w:r>
              <w:rPr>
                <w:spacing w:val="-2"/>
                <w:w w:val="104"/>
                <w:sz w:val="18"/>
                <w:szCs w:val="18"/>
              </w:rPr>
              <w:t>mi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h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ernasional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ional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L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kal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24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21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78"/>
              <w:rPr>
                <w:sz w:val="18"/>
                <w:szCs w:val="18"/>
              </w:rPr>
            </w:pPr>
            <w:r>
              <w:rPr>
                <w:i/>
                <w:spacing w:val="-1"/>
                <w:sz w:val="18"/>
                <w:szCs w:val="18"/>
              </w:rPr>
              <w:t>V</w:t>
            </w:r>
            <w:r>
              <w:rPr>
                <w:i/>
                <w:spacing w:val="2"/>
                <w:sz w:val="18"/>
                <w:szCs w:val="18"/>
              </w:rPr>
              <w:t>i</w:t>
            </w:r>
            <w:r>
              <w:rPr>
                <w:i/>
                <w:spacing w:val="-1"/>
                <w:sz w:val="18"/>
                <w:szCs w:val="18"/>
              </w:rPr>
              <w:t>sit</w:t>
            </w:r>
            <w:r>
              <w:rPr>
                <w:i/>
                <w:spacing w:val="4"/>
                <w:sz w:val="18"/>
                <w:szCs w:val="18"/>
              </w:rPr>
              <w:t>i</w:t>
            </w:r>
            <w:r>
              <w:rPr>
                <w:i/>
                <w:spacing w:val="-1"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>g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spacing w:val="-1"/>
                <w:w w:val="104"/>
                <w:sz w:val="18"/>
                <w:szCs w:val="18"/>
              </w:rPr>
              <w:t>Le</w:t>
            </w:r>
            <w:r>
              <w:rPr>
                <w:i/>
                <w:spacing w:val="2"/>
                <w:w w:val="104"/>
                <w:sz w:val="18"/>
                <w:szCs w:val="18"/>
              </w:rPr>
              <w:t>c</w:t>
            </w:r>
            <w:r>
              <w:rPr>
                <w:i/>
                <w:spacing w:val="-1"/>
                <w:w w:val="104"/>
                <w:sz w:val="18"/>
                <w:szCs w:val="18"/>
              </w:rPr>
              <w:t>t</w:t>
            </w:r>
            <w:r>
              <w:rPr>
                <w:i/>
                <w:spacing w:val="4"/>
                <w:w w:val="104"/>
                <w:sz w:val="18"/>
                <w:szCs w:val="18"/>
              </w:rPr>
              <w:t>u</w:t>
            </w:r>
            <w:r>
              <w:rPr>
                <w:i/>
                <w:spacing w:val="-1"/>
                <w:w w:val="104"/>
                <w:sz w:val="18"/>
                <w:szCs w:val="18"/>
              </w:rPr>
              <w:t>rer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In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ernasional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before="9" w:line="200" w:lineRule="exact"/>
            </w:pPr>
          </w:p>
          <w:p w:rsidR="00DF6D01" w:rsidRDefault="00281817">
            <w:pPr>
              <w:ind w:left="24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2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" w:line="100" w:lineRule="exact"/>
              <w:rPr>
                <w:sz w:val="10"/>
                <w:szCs w:val="10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Kek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aan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Intelektual</w:t>
            </w:r>
          </w:p>
          <w:p w:rsidR="00DF6D01" w:rsidRDefault="00281817">
            <w:pPr>
              <w:spacing w:before="9"/>
              <w:ind w:left="78"/>
              <w:rPr>
                <w:sz w:val="18"/>
                <w:szCs w:val="18"/>
              </w:rPr>
            </w:pPr>
            <w:r>
              <w:rPr>
                <w:spacing w:val="2"/>
                <w:w w:val="104"/>
                <w:sz w:val="18"/>
                <w:szCs w:val="18"/>
              </w:rPr>
              <w:t>(</w:t>
            </w:r>
            <w:r>
              <w:rPr>
                <w:spacing w:val="-1"/>
                <w:w w:val="104"/>
                <w:sz w:val="18"/>
                <w:szCs w:val="18"/>
              </w:rPr>
              <w:t>H</w:t>
            </w:r>
            <w:r>
              <w:rPr>
                <w:spacing w:val="2"/>
                <w:w w:val="104"/>
                <w:sz w:val="18"/>
                <w:szCs w:val="18"/>
              </w:rPr>
              <w:t>K</w:t>
            </w:r>
            <w:r>
              <w:rPr>
                <w:spacing w:val="-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Paten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Paten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derhana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pacing w:val="-1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C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3"/>
                <w:w w:val="104"/>
                <w:sz w:val="18"/>
                <w:szCs w:val="18"/>
              </w:rPr>
              <w:t>p</w:t>
            </w:r>
            <w:r>
              <w:rPr>
                <w:spacing w:val="3"/>
                <w:w w:val="104"/>
                <w:sz w:val="18"/>
                <w:szCs w:val="18"/>
              </w:rPr>
              <w:t>ta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Me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g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g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Rahasia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daga</w:t>
            </w:r>
            <w:r>
              <w:rPr>
                <w:spacing w:val="5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g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Desain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Produk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Industri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G</w:t>
            </w:r>
            <w:r>
              <w:rPr>
                <w:spacing w:val="5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og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f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s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Perlindungan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Varietas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Ta</w:t>
            </w:r>
            <w:r>
              <w:rPr>
                <w:spacing w:val="-4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man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442"/>
        </w:trPr>
        <w:tc>
          <w:tcPr>
            <w:tcW w:w="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Perlindungan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pografi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Si</w:t>
            </w:r>
            <w:r>
              <w:rPr>
                <w:spacing w:val="4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k</w:t>
            </w:r>
            <w:r>
              <w:rPr>
                <w:spacing w:val="-3"/>
                <w:w w:val="104"/>
                <w:sz w:val="18"/>
                <w:szCs w:val="18"/>
              </w:rPr>
              <w:t>u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t</w:t>
            </w:r>
          </w:p>
          <w:p w:rsidR="00DF6D01" w:rsidRDefault="00281817">
            <w:pPr>
              <w:spacing w:before="9"/>
              <w:ind w:left="81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Terpadu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24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490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Teknologi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Tepat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Guna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24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49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78"/>
              <w:rPr>
                <w:sz w:val="18"/>
                <w:szCs w:val="18"/>
              </w:rPr>
            </w:pPr>
            <w:r>
              <w:rPr>
                <w:w w:val="103"/>
                <w:sz w:val="18"/>
                <w:szCs w:val="18"/>
              </w:rPr>
              <w:t>Mod</w:t>
            </w:r>
            <w:r>
              <w:rPr>
                <w:spacing w:val="3"/>
                <w:w w:val="103"/>
                <w:sz w:val="18"/>
                <w:szCs w:val="18"/>
              </w:rPr>
              <w:t>e</w:t>
            </w:r>
            <w:r>
              <w:rPr>
                <w:w w:val="103"/>
                <w:sz w:val="18"/>
                <w:szCs w:val="18"/>
              </w:rPr>
              <w:t>l/Purw</w:t>
            </w:r>
            <w:r>
              <w:rPr>
                <w:spacing w:val="2"/>
                <w:w w:val="103"/>
                <w:sz w:val="18"/>
                <w:szCs w:val="18"/>
              </w:rPr>
              <w:t>a</w:t>
            </w:r>
            <w:r>
              <w:rPr>
                <w:w w:val="103"/>
                <w:sz w:val="18"/>
                <w:szCs w:val="18"/>
              </w:rPr>
              <w:t>r</w:t>
            </w:r>
            <w:r>
              <w:rPr>
                <w:spacing w:val="2"/>
                <w:w w:val="103"/>
                <w:sz w:val="18"/>
                <w:szCs w:val="18"/>
              </w:rPr>
              <w:t>u</w:t>
            </w:r>
            <w:r>
              <w:rPr>
                <w:w w:val="103"/>
                <w:sz w:val="18"/>
                <w:szCs w:val="18"/>
              </w:rPr>
              <w:t>pa/D</w:t>
            </w:r>
            <w:r>
              <w:rPr>
                <w:spacing w:val="3"/>
                <w:w w:val="103"/>
                <w:sz w:val="18"/>
                <w:szCs w:val="18"/>
              </w:rPr>
              <w:t>e</w:t>
            </w:r>
            <w:r>
              <w:rPr>
                <w:w w:val="103"/>
                <w:sz w:val="18"/>
                <w:szCs w:val="18"/>
              </w:rPr>
              <w:t>sain</w:t>
            </w:r>
            <w:r>
              <w:rPr>
                <w:spacing w:val="3"/>
                <w:w w:val="103"/>
                <w:sz w:val="18"/>
                <w:szCs w:val="18"/>
              </w:rPr>
              <w:t>/</w:t>
            </w:r>
            <w:r>
              <w:rPr>
                <w:w w:val="103"/>
                <w:sz w:val="18"/>
                <w:szCs w:val="18"/>
              </w:rPr>
              <w:t>Karya</w:t>
            </w:r>
            <w:r>
              <w:rPr>
                <w:spacing w:val="25"/>
                <w:w w:val="10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ni/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Sosi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24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490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Buku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4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(ISBN)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5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244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21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7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78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Jum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Ker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Sama</w:t>
            </w:r>
          </w:p>
          <w:p w:rsidR="00DF6D01" w:rsidRDefault="00281817">
            <w:pPr>
              <w:spacing w:before="9"/>
              <w:ind w:left="78"/>
              <w:rPr>
                <w:sz w:val="18"/>
                <w:szCs w:val="18"/>
              </w:rPr>
            </w:pPr>
            <w:r>
              <w:rPr>
                <w:spacing w:val="4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04"/>
                <w:sz w:val="18"/>
                <w:szCs w:val="18"/>
              </w:rPr>
              <w:t>en</w:t>
            </w:r>
            <w:r>
              <w:rPr>
                <w:spacing w:val="2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li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ian</w:t>
            </w:r>
          </w:p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78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I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ternas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78"/>
              <w:rPr>
                <w:sz w:val="18"/>
                <w:szCs w:val="18"/>
              </w:rPr>
            </w:pPr>
            <w:r>
              <w:rPr>
                <w:spacing w:val="1"/>
                <w:w w:val="104"/>
                <w:sz w:val="18"/>
                <w:szCs w:val="18"/>
              </w:rPr>
              <w:t>Na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io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1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27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78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gio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al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  <w:tr w:rsidR="00DF6D01">
        <w:trPr>
          <w:trHeight w:hRule="exact" w:val="226"/>
        </w:trPr>
        <w:tc>
          <w:tcPr>
            <w:tcW w:w="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line="200" w:lineRule="exact"/>
              <w:ind w:left="198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10</w:t>
            </w:r>
          </w:p>
        </w:tc>
        <w:tc>
          <w:tcPr>
            <w:tcW w:w="4906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281817">
            <w:pPr>
              <w:spacing w:before="4"/>
              <w:ind w:left="7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Angka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partisipasi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dosen*</w:t>
            </w:r>
          </w:p>
        </w:tc>
        <w:tc>
          <w:tcPr>
            <w:tcW w:w="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/>
        </w:tc>
        <w:tc>
          <w:tcPr>
            <w:tcW w:w="59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5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/>
        </w:tc>
      </w:tr>
    </w:tbl>
    <w:p w:rsidR="00DF6D01" w:rsidRDefault="00281817">
      <w:pPr>
        <w:spacing w:line="180" w:lineRule="exact"/>
        <w:ind w:left="234" w:right="2651"/>
        <w:jc w:val="both"/>
        <w:rPr>
          <w:sz w:val="17"/>
          <w:szCs w:val="17"/>
        </w:rPr>
      </w:pPr>
      <w:r>
        <w:rPr>
          <w:sz w:val="17"/>
          <w:szCs w:val="17"/>
        </w:rPr>
        <w:t>*</w:t>
      </w:r>
      <w:r>
        <w:rPr>
          <w:spacing w:val="-1"/>
          <w:sz w:val="17"/>
          <w:szCs w:val="17"/>
        </w:rPr>
        <w:t xml:space="preserve"> Jumla</w:t>
      </w:r>
      <w:r>
        <w:rPr>
          <w:sz w:val="17"/>
          <w:szCs w:val="17"/>
        </w:rPr>
        <w:t>h</w:t>
      </w:r>
      <w:r>
        <w:rPr>
          <w:spacing w:val="-5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d</w:t>
      </w:r>
      <w:r>
        <w:rPr>
          <w:spacing w:val="-1"/>
          <w:sz w:val="17"/>
          <w:szCs w:val="17"/>
        </w:rPr>
        <w:t>ose</w:t>
      </w:r>
      <w:r>
        <w:rPr>
          <w:sz w:val="17"/>
          <w:szCs w:val="17"/>
        </w:rPr>
        <w:t xml:space="preserve">n </w:t>
      </w:r>
      <w:r>
        <w:rPr>
          <w:spacing w:val="-1"/>
          <w:sz w:val="17"/>
          <w:szCs w:val="17"/>
        </w:rPr>
        <w:t>yan</w:t>
      </w:r>
      <w:r>
        <w:rPr>
          <w:sz w:val="17"/>
          <w:szCs w:val="17"/>
        </w:rPr>
        <w:t>g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ter</w:t>
      </w:r>
      <w:r>
        <w:rPr>
          <w:spacing w:val="2"/>
          <w:sz w:val="17"/>
          <w:szCs w:val="17"/>
        </w:rPr>
        <w:t>l</w:t>
      </w:r>
      <w:r>
        <w:rPr>
          <w:spacing w:val="-1"/>
          <w:sz w:val="17"/>
          <w:szCs w:val="17"/>
        </w:rPr>
        <w:t>iba</w:t>
      </w:r>
      <w:r>
        <w:rPr>
          <w:sz w:val="17"/>
          <w:szCs w:val="17"/>
        </w:rPr>
        <w:t>t</w:t>
      </w:r>
      <w:r>
        <w:rPr>
          <w:spacing w:val="-2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dala</w:t>
      </w:r>
      <w:r>
        <w:rPr>
          <w:sz w:val="17"/>
          <w:szCs w:val="17"/>
        </w:rPr>
        <w:t>m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penel</w:t>
      </w:r>
      <w:r>
        <w:rPr>
          <w:spacing w:val="2"/>
          <w:sz w:val="17"/>
          <w:szCs w:val="17"/>
        </w:rPr>
        <w:t>i</w:t>
      </w:r>
      <w:r>
        <w:rPr>
          <w:spacing w:val="-1"/>
          <w:sz w:val="17"/>
          <w:szCs w:val="17"/>
        </w:rPr>
        <w:t>ti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dib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g</w:t>
      </w:r>
      <w:r>
        <w:rPr>
          <w:sz w:val="17"/>
          <w:szCs w:val="17"/>
        </w:rPr>
        <w:t>i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tot</w:t>
      </w:r>
      <w:r>
        <w:rPr>
          <w:spacing w:val="2"/>
          <w:sz w:val="17"/>
          <w:szCs w:val="17"/>
        </w:rPr>
        <w:t>a</w:t>
      </w:r>
      <w:r>
        <w:rPr>
          <w:sz w:val="17"/>
          <w:szCs w:val="17"/>
        </w:rPr>
        <w:t>l</w:t>
      </w:r>
      <w:r>
        <w:rPr>
          <w:spacing w:val="-3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dose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t</w:t>
      </w:r>
      <w:r>
        <w:rPr>
          <w:spacing w:val="-1"/>
          <w:sz w:val="17"/>
          <w:szCs w:val="17"/>
        </w:rPr>
        <w:t>eta</w:t>
      </w:r>
      <w:r>
        <w:rPr>
          <w:sz w:val="17"/>
          <w:szCs w:val="17"/>
        </w:rPr>
        <w:t>p</w:t>
      </w:r>
      <w:r>
        <w:rPr>
          <w:spacing w:val="-3"/>
          <w:sz w:val="17"/>
          <w:szCs w:val="17"/>
        </w:rPr>
        <w:t xml:space="preserve"> </w:t>
      </w:r>
      <w:r>
        <w:rPr>
          <w:spacing w:val="3"/>
          <w:sz w:val="17"/>
          <w:szCs w:val="17"/>
        </w:rPr>
        <w:t>p</w:t>
      </w:r>
      <w:r>
        <w:rPr>
          <w:spacing w:val="-1"/>
          <w:sz w:val="17"/>
          <w:szCs w:val="17"/>
        </w:rPr>
        <w:t>erguru</w:t>
      </w:r>
      <w:r>
        <w:rPr>
          <w:spacing w:val="3"/>
          <w:sz w:val="17"/>
          <w:szCs w:val="17"/>
        </w:rPr>
        <w:t>a</w:t>
      </w:r>
      <w:r>
        <w:rPr>
          <w:sz w:val="17"/>
          <w:szCs w:val="17"/>
        </w:rPr>
        <w:t>n</w:t>
      </w:r>
      <w:r>
        <w:rPr>
          <w:spacing w:val="-7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tinggi</w:t>
      </w:r>
    </w:p>
    <w:p w:rsidR="00DF6D01" w:rsidRDefault="00281817">
      <w:pPr>
        <w:spacing w:line="180" w:lineRule="exact"/>
        <w:ind w:left="234" w:right="6878"/>
        <w:jc w:val="both"/>
        <w:rPr>
          <w:sz w:val="17"/>
          <w:szCs w:val="17"/>
        </w:rPr>
      </w:pPr>
      <w:r>
        <w:rPr>
          <w:spacing w:val="-1"/>
          <w:sz w:val="17"/>
          <w:szCs w:val="17"/>
        </w:rPr>
        <w:t>*</w:t>
      </w:r>
      <w:r>
        <w:rPr>
          <w:sz w:val="17"/>
          <w:szCs w:val="17"/>
        </w:rPr>
        <w:t>*</w:t>
      </w:r>
      <w:r>
        <w:rPr>
          <w:spacing w:val="-4"/>
          <w:sz w:val="17"/>
          <w:szCs w:val="17"/>
        </w:rPr>
        <w:t xml:space="preserve"> </w:t>
      </w:r>
      <w:r>
        <w:rPr>
          <w:spacing w:val="2"/>
          <w:sz w:val="17"/>
          <w:szCs w:val="17"/>
        </w:rPr>
        <w:t>T</w:t>
      </w:r>
      <w:r>
        <w:rPr>
          <w:sz w:val="17"/>
          <w:szCs w:val="17"/>
        </w:rPr>
        <w:t>S</w:t>
      </w:r>
      <w:r>
        <w:rPr>
          <w:spacing w:val="-4"/>
          <w:sz w:val="17"/>
          <w:szCs w:val="17"/>
        </w:rPr>
        <w:t xml:space="preserve"> </w:t>
      </w:r>
      <w:r>
        <w:rPr>
          <w:sz w:val="17"/>
          <w:szCs w:val="17"/>
        </w:rPr>
        <w:t>=</w:t>
      </w:r>
      <w:r>
        <w:rPr>
          <w:spacing w:val="-1"/>
          <w:sz w:val="17"/>
          <w:szCs w:val="17"/>
        </w:rPr>
        <w:t xml:space="preserve"> T</w:t>
      </w:r>
      <w:r>
        <w:rPr>
          <w:spacing w:val="3"/>
          <w:sz w:val="17"/>
          <w:szCs w:val="17"/>
        </w:rPr>
        <w:t>a</w:t>
      </w:r>
      <w:r>
        <w:rPr>
          <w:spacing w:val="-1"/>
          <w:sz w:val="17"/>
          <w:szCs w:val="17"/>
        </w:rPr>
        <w:t>hu</w:t>
      </w:r>
      <w:r>
        <w:rPr>
          <w:sz w:val="17"/>
          <w:szCs w:val="17"/>
        </w:rPr>
        <w:t>n</w:t>
      </w:r>
      <w:r>
        <w:rPr>
          <w:spacing w:val="-4"/>
          <w:sz w:val="17"/>
          <w:szCs w:val="17"/>
        </w:rPr>
        <w:t xml:space="preserve"> </w:t>
      </w:r>
      <w:r>
        <w:rPr>
          <w:spacing w:val="-1"/>
          <w:sz w:val="17"/>
          <w:szCs w:val="17"/>
        </w:rPr>
        <w:t>se</w:t>
      </w:r>
      <w:r>
        <w:rPr>
          <w:spacing w:val="3"/>
          <w:sz w:val="17"/>
          <w:szCs w:val="17"/>
        </w:rPr>
        <w:t>k</w:t>
      </w:r>
      <w:r>
        <w:rPr>
          <w:spacing w:val="-1"/>
          <w:sz w:val="17"/>
          <w:szCs w:val="17"/>
        </w:rPr>
        <w:t>arang</w:t>
      </w:r>
    </w:p>
    <w:p w:rsidR="00DF6D01" w:rsidRDefault="00DF6D01">
      <w:pPr>
        <w:spacing w:before="3" w:line="100" w:lineRule="exact"/>
        <w:rPr>
          <w:sz w:val="11"/>
          <w:szCs w:val="11"/>
        </w:rPr>
      </w:pPr>
    </w:p>
    <w:p w:rsidR="00DF6D01" w:rsidRDefault="00281817">
      <w:pPr>
        <w:spacing w:line="245" w:lineRule="auto"/>
        <w:ind w:left="152" w:right="177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Penelitia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4"/>
          <w:sz w:val="22"/>
          <w:szCs w:val="22"/>
        </w:rPr>
        <w:t>c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spes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fi</w:t>
      </w:r>
      <w:r>
        <w:rPr>
          <w:sz w:val="22"/>
          <w:szCs w:val="22"/>
        </w:rPr>
        <w:t>k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jug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haru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en</w:t>
      </w:r>
      <w:r>
        <w:rPr>
          <w:spacing w:val="-3"/>
          <w:sz w:val="22"/>
          <w:szCs w:val="22"/>
        </w:rPr>
        <w:t>y</w:t>
      </w:r>
      <w:r>
        <w:rPr>
          <w:spacing w:val="1"/>
          <w:sz w:val="22"/>
          <w:szCs w:val="22"/>
        </w:rPr>
        <w:t>ebutka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ting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kesia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k</w:t>
      </w:r>
      <w:r>
        <w:rPr>
          <w:spacing w:val="1"/>
          <w:sz w:val="22"/>
          <w:szCs w:val="22"/>
        </w:rPr>
        <w:t>ematan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 xml:space="preserve">luaran </w:t>
      </w:r>
      <w:r>
        <w:rPr>
          <w:spacing w:val="-2"/>
          <w:sz w:val="22"/>
          <w:szCs w:val="22"/>
        </w:rPr>
        <w:t>ya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h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l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.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at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lu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-2"/>
          <w:sz w:val="22"/>
          <w:szCs w:val="22"/>
        </w:rPr>
        <w:t>p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ne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5"/>
          <w:sz w:val="22"/>
          <w:szCs w:val="22"/>
        </w:rPr>
        <w:t>a</w:t>
      </w:r>
      <w:r>
        <w:rPr>
          <w:spacing w:val="-2"/>
          <w:sz w:val="22"/>
          <w:szCs w:val="22"/>
        </w:rPr>
        <w:t>pa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pad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i</w:t>
      </w:r>
      <w:r>
        <w:rPr>
          <w:spacing w:val="-2"/>
          <w:sz w:val="22"/>
          <w:szCs w:val="22"/>
        </w:rPr>
        <w:t>ng</w:t>
      </w:r>
      <w:r>
        <w:rPr>
          <w:spacing w:val="2"/>
          <w:sz w:val="22"/>
          <w:szCs w:val="22"/>
        </w:rPr>
        <w:t>k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Ke</w:t>
      </w:r>
      <w:r>
        <w:rPr>
          <w:spacing w:val="4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i</w:t>
      </w:r>
      <w:r>
        <w:rPr>
          <w:spacing w:val="3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 xml:space="preserve">pan </w:t>
      </w:r>
      <w:r>
        <w:rPr>
          <w:sz w:val="22"/>
          <w:szCs w:val="22"/>
        </w:rPr>
        <w:t>Teknologi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(TKT)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deng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skala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1-9 sebagaimana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diu</w:t>
      </w:r>
      <w:r>
        <w:rPr>
          <w:spacing w:val="-5"/>
          <w:sz w:val="22"/>
          <w:szCs w:val="22"/>
        </w:rPr>
        <w:t>r</w:t>
      </w:r>
      <w:r>
        <w:rPr>
          <w:sz w:val="22"/>
          <w:szCs w:val="22"/>
        </w:rPr>
        <w:t>aikan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Tabel</w:t>
      </w:r>
      <w:r>
        <w:rPr>
          <w:spacing w:val="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2</w:t>
      </w:r>
      <w:r>
        <w:rPr>
          <w:sz w:val="22"/>
          <w:szCs w:val="22"/>
        </w:rPr>
        <w:t>.8.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Teknologi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yang </w:t>
      </w:r>
      <w:r>
        <w:rPr>
          <w:sz w:val="22"/>
          <w:szCs w:val="22"/>
        </w:rPr>
        <w:t>dimaksud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dengan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batasaan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tercantum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pada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Undang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 xml:space="preserve">Undang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Nomor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18</w:t>
      </w:r>
      <w:r>
        <w:rPr>
          <w:spacing w:val="3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Tahun</w:t>
      </w:r>
    </w:p>
    <w:p w:rsidR="00DF6D01" w:rsidRDefault="00281817">
      <w:pPr>
        <w:spacing w:line="245" w:lineRule="auto"/>
        <w:ind w:left="152" w:right="177"/>
        <w:jc w:val="both"/>
        <w:rPr>
          <w:sz w:val="22"/>
          <w:szCs w:val="22"/>
        </w:rPr>
      </w:pPr>
      <w:r>
        <w:rPr>
          <w:sz w:val="22"/>
          <w:szCs w:val="22"/>
        </w:rPr>
        <w:t>2002,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yaitu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cara atau metode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serta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atau pro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uk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dihasilkan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dari penerapan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dan </w:t>
      </w:r>
      <w:r>
        <w:rPr>
          <w:spacing w:val="1"/>
          <w:sz w:val="22"/>
          <w:szCs w:val="22"/>
        </w:rPr>
        <w:t>peman</w:t>
      </w:r>
      <w:r>
        <w:rPr>
          <w:spacing w:val="-3"/>
          <w:sz w:val="22"/>
          <w:szCs w:val="22"/>
        </w:rPr>
        <w:t>f</w:t>
      </w:r>
      <w:r>
        <w:rPr>
          <w:spacing w:val="1"/>
          <w:sz w:val="22"/>
          <w:szCs w:val="22"/>
        </w:rPr>
        <w:t>aata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be</w:t>
      </w:r>
      <w:r>
        <w:rPr>
          <w:spacing w:val="-3"/>
          <w:sz w:val="22"/>
          <w:szCs w:val="22"/>
        </w:rPr>
        <w:t>r</w:t>
      </w:r>
      <w:r>
        <w:rPr>
          <w:spacing w:val="1"/>
          <w:sz w:val="22"/>
          <w:szCs w:val="22"/>
        </w:rPr>
        <w:t>baga</w:t>
      </w:r>
      <w:r>
        <w:rPr>
          <w:sz w:val="22"/>
          <w:szCs w:val="22"/>
        </w:rPr>
        <w:t>i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di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ipli</w:t>
      </w:r>
      <w:r>
        <w:rPr>
          <w:sz w:val="22"/>
          <w:szCs w:val="22"/>
        </w:rPr>
        <w:t>n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ilm</w:t>
      </w:r>
      <w:r>
        <w:rPr>
          <w:sz w:val="22"/>
          <w:szCs w:val="22"/>
        </w:rPr>
        <w:t xml:space="preserve">u </w:t>
      </w:r>
      <w:r>
        <w:rPr>
          <w:spacing w:val="1"/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etahua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y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 xml:space="preserve"> menghasilka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ila</w:t>
      </w:r>
      <w:r>
        <w:rPr>
          <w:sz w:val="22"/>
          <w:szCs w:val="22"/>
        </w:rPr>
        <w:t xml:space="preserve">i </w:t>
      </w:r>
      <w:r>
        <w:rPr>
          <w:spacing w:val="-3"/>
          <w:sz w:val="22"/>
          <w:szCs w:val="22"/>
        </w:rPr>
        <w:t>b</w:t>
      </w:r>
      <w:r>
        <w:rPr>
          <w:spacing w:val="1"/>
          <w:sz w:val="22"/>
          <w:szCs w:val="22"/>
        </w:rPr>
        <w:t>ag</w:t>
      </w:r>
      <w:r>
        <w:rPr>
          <w:sz w:val="22"/>
          <w:szCs w:val="22"/>
        </w:rPr>
        <w:t xml:space="preserve">i </w:t>
      </w:r>
      <w:r>
        <w:rPr>
          <w:spacing w:val="1"/>
          <w:w w:val="102"/>
          <w:sz w:val="22"/>
          <w:szCs w:val="22"/>
        </w:rPr>
        <w:t>pemenu</w:t>
      </w:r>
      <w:r>
        <w:rPr>
          <w:spacing w:val="-5"/>
          <w:w w:val="102"/>
          <w:sz w:val="22"/>
          <w:szCs w:val="22"/>
        </w:rPr>
        <w:t>h</w:t>
      </w:r>
      <w:r>
        <w:rPr>
          <w:spacing w:val="1"/>
          <w:w w:val="102"/>
          <w:sz w:val="22"/>
          <w:szCs w:val="22"/>
        </w:rPr>
        <w:t xml:space="preserve">an </w:t>
      </w:r>
      <w:r>
        <w:rPr>
          <w:sz w:val="22"/>
          <w:szCs w:val="22"/>
        </w:rPr>
        <w:t>kebutuhan,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kelan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sungan,</w:t>
      </w:r>
      <w:r>
        <w:rPr>
          <w:spacing w:val="2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peningka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mutu</w:t>
      </w:r>
      <w:r>
        <w:rPr>
          <w:spacing w:val="1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ehidupan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manus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>a.</w:t>
      </w:r>
    </w:p>
    <w:p w:rsidR="00DF6D01" w:rsidRDefault="00DF6D01">
      <w:pPr>
        <w:spacing w:line="120" w:lineRule="exact"/>
        <w:rPr>
          <w:sz w:val="12"/>
          <w:szCs w:val="12"/>
        </w:rPr>
      </w:pPr>
    </w:p>
    <w:p w:rsidR="00DF6D01" w:rsidRDefault="00281817">
      <w:pPr>
        <w:ind w:left="152" w:right="4170"/>
        <w:jc w:val="both"/>
        <w:rPr>
          <w:sz w:val="22"/>
          <w:szCs w:val="22"/>
        </w:rPr>
        <w:sectPr w:rsidR="00DF6D01">
          <w:pgSz w:w="12240" w:h="15840"/>
          <w:pgMar w:top="1280" w:right="1720" w:bottom="280" w:left="1720" w:header="0" w:footer="869" w:gutter="0"/>
          <w:cols w:space="720"/>
        </w:sectPr>
      </w:pPr>
      <w:r>
        <w:pict>
          <v:group id="_x0000_s1049" style="position:absolute;left:0;text-align:left;margin-left:93.7pt;margin-top:734.3pt;width:0;height:0;z-index:-5345;mso-position-horizontal-relative:page;mso-position-vertical-relative:page" coordorigin="1874,14686" coordsize="0,0">
            <v:shape id="_x0000_s1050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7" style="position:absolute;left:0;text-align:left;margin-left:93.7pt;margin-top:734.3pt;width:0;height:0;z-index:-5344;mso-position-horizontal-relative:page;mso-position-vertical-relative:page" coordorigin="1874,14686" coordsize="0,0">
            <v:shape id="_x0000_s1048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45" style="position:absolute;left:0;text-align:left;margin-left:93.7pt;margin-top:734.3pt;width:0;height:0;z-index:-5343;mso-position-horizontal-relative:page;mso-position-vertical-relative:page" coordorigin="1874,14686" coordsize="0,0">
            <v:shape id="_x0000_s1046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shape id="_x0000_s1044" type="#_x0000_t202" style="position:absolute;left:0;text-align:left;margin-left:98.6pt;margin-top:12.6pt;width:419.5pt;height:148.8pt;z-index:-534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00"/>
                    <w:gridCol w:w="1594"/>
                    <w:gridCol w:w="6181"/>
                  </w:tblGrid>
                  <w:tr w:rsidR="00DF6D01">
                    <w:trPr>
                      <w:trHeight w:hRule="exact" w:val="486"/>
                    </w:trPr>
                    <w:tc>
                      <w:tcPr>
                        <w:tcW w:w="600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F6D01" w:rsidRDefault="00281817">
                        <w:pPr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KT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F6D01" w:rsidRDefault="00281817">
                        <w:pPr>
                          <w:ind w:left="37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b/>
                            <w:spacing w:val="-3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INISI</w:t>
                        </w:r>
                      </w:p>
                    </w:tc>
                    <w:tc>
                      <w:tcPr>
                        <w:tcW w:w="6181" w:type="dxa"/>
                        <w:tcBorders>
                          <w:top w:val="single" w:sz="4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DF6D01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F6D01" w:rsidRDefault="00281817">
                        <w:pPr>
                          <w:ind w:left="2034" w:right="2043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DESK</w:t>
                        </w:r>
                        <w:r>
                          <w:rPr>
                            <w:b/>
                            <w:spacing w:val="6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b/>
                            <w:spacing w:val="-1"/>
                            <w:sz w:val="18"/>
                            <w:szCs w:val="18"/>
                          </w:rPr>
                          <w:t>IPS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b/>
                            <w:spacing w:val="4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5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ESI</w:t>
                        </w:r>
                        <w:r>
                          <w:rPr>
                            <w:b/>
                            <w:spacing w:val="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b/>
                            <w:spacing w:val="-1"/>
                            <w:w w:val="104"/>
                            <w:sz w:val="18"/>
                            <w:szCs w:val="18"/>
                          </w:rPr>
                          <w:t>PAN</w:t>
                        </w:r>
                      </w:p>
                    </w:tc>
                  </w:tr>
                  <w:tr w:rsidR="00DF6D01">
                    <w:trPr>
                      <w:trHeight w:hRule="exact" w:val="1090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before="1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281817">
                        <w:pPr>
                          <w:ind w:left="212" w:right="2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before="71" w:line="289" w:lineRule="auto"/>
                          <w:ind w:left="97" w:right="14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Prinsip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sar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dari 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>atu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teknologi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tel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eliti</w:t>
                        </w:r>
                      </w:p>
                    </w:tc>
                    <w:tc>
                      <w:tcPr>
                        <w:tcW w:w="6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281817">
                        <w:pPr>
                          <w:spacing w:line="200" w:lineRule="exact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1. 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h 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tentuk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 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msi 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hukum 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dasar 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g 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kan 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digun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da</w:t>
                        </w:r>
                      </w:p>
                      <w:p w:rsidR="00DF6D01" w:rsidRDefault="00281817">
                        <w:pPr>
                          <w:spacing w:before="9"/>
                          <w:ind w:left="34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kno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gk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n.</w:t>
                        </w:r>
                      </w:p>
                      <w:p w:rsidR="00DF6D01" w:rsidRDefault="00281817">
                        <w:pPr>
                          <w:spacing w:before="9" w:line="250" w:lineRule="auto"/>
                          <w:ind w:left="347" w:right="69" w:hanging="2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2. 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h 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di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kukan </w:t>
                        </w:r>
                        <w:r>
                          <w:rPr>
                            <w:spacing w:val="3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studi 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literature, 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baik 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ori 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atau 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empiris 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dari 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peneli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sz w:val="18"/>
                            <w:szCs w:val="18"/>
                          </w:rPr>
                          <w:t>terdahulu,</w:t>
                        </w:r>
                        <w:r>
                          <w:rPr>
                            <w:spacing w:val="3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tentang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prinsip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dasar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knologi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kan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dikemba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gkan.</w:t>
                        </w:r>
                      </w:p>
                      <w:p w:rsidR="00DF6D01" w:rsidRDefault="00281817">
                        <w:pPr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3. 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Ji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ada,</w:t>
                        </w:r>
                        <w:r>
                          <w:rPr>
                            <w:spacing w:val="1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hipote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is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penelitian</w:t>
                        </w:r>
                        <w:r>
                          <w:rPr>
                            <w:spacing w:val="3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telah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3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iformulas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kan.</w:t>
                        </w:r>
                      </w:p>
                    </w:tc>
                  </w:tr>
                  <w:tr w:rsidR="00DF6D01">
                    <w:trPr>
                      <w:trHeight w:hRule="exact" w:val="1380"/>
                    </w:trPr>
                    <w:tc>
                      <w:tcPr>
                        <w:tcW w:w="600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DF6D01">
                        <w:pPr>
                          <w:spacing w:line="200" w:lineRule="exact"/>
                        </w:pPr>
                      </w:p>
                      <w:p w:rsidR="00DF6D01" w:rsidRDefault="00DF6D01">
                        <w:pPr>
                          <w:spacing w:before="7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:rsidR="00DF6D01" w:rsidRDefault="00281817">
                        <w:pPr>
                          <w:ind w:left="212" w:right="215"/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w w:val="104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59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DF6D01" w:rsidRDefault="00281817">
                        <w:pPr>
                          <w:spacing w:line="200" w:lineRule="exact"/>
                          <w:ind w:left="97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Konsep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teknologi</w:t>
                        </w:r>
                      </w:p>
                      <w:p w:rsidR="00DF6D01" w:rsidRDefault="00281817">
                        <w:pPr>
                          <w:spacing w:before="40" w:line="289" w:lineRule="auto"/>
                          <w:ind w:left="97" w:right="142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h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4"/>
                            <w:w w:val="10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-5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sikan</w:t>
                        </w:r>
                      </w:p>
                    </w:tc>
                    <w:tc>
                      <w:tcPr>
                        <w:tcW w:w="618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4" w:space="0" w:color="000000"/>
                        </w:tcBorders>
                      </w:tcPr>
                      <w:p w:rsidR="00DF6D01" w:rsidRDefault="00281817">
                        <w:pPr>
                          <w:spacing w:line="200" w:lineRule="exact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1. 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nti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la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st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7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6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kan.</w:t>
                        </w:r>
                      </w:p>
                      <w:p w:rsidR="00DF6D01" w:rsidRDefault="00281817">
                        <w:pPr>
                          <w:spacing w:before="9" w:line="253" w:lineRule="auto"/>
                          <w:ind w:left="347" w:right="67" w:hanging="2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2. 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h  teridentifikasi </w:t>
                        </w:r>
                        <w:r>
                          <w:rPr>
                            <w:spacing w:val="24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dari  studi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lit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ratur </w:t>
                        </w:r>
                        <w:r>
                          <w:rPr>
                            <w:spacing w:val="1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(teoriti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/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mpiri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spacing w:val="3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bahwa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knologi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ng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akan</w:t>
                        </w:r>
                        <w:r>
                          <w:rPr>
                            <w:spacing w:val="1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dikemb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ngkan  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mun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kinkan 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untuk</w:t>
                        </w:r>
                        <w:r>
                          <w:rPr>
                            <w:spacing w:val="1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diter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pkan.</w:t>
                        </w:r>
                      </w:p>
                      <w:p w:rsidR="00DF6D01" w:rsidRDefault="00281817">
                        <w:pPr>
                          <w:spacing w:line="200" w:lineRule="exact"/>
                          <w:ind w:left="93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3. 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Tel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h</w:t>
                        </w:r>
                        <w:r>
                          <w:rPr>
                            <w:spacing w:val="18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nti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f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4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ca</w:t>
                        </w:r>
                        <w:r>
                          <w:rPr>
                            <w:spacing w:val="5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pacing w:val="2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-2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1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>.</w:t>
                        </w:r>
                      </w:p>
                      <w:p w:rsidR="00DF6D01" w:rsidRDefault="00281817">
                        <w:pPr>
                          <w:spacing w:before="9" w:line="250" w:lineRule="auto"/>
                          <w:ind w:left="347" w:right="69" w:hanging="254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4. </w:t>
                        </w:r>
                        <w:r>
                          <w:rPr>
                            <w:spacing w:val="29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h   </w:t>
                        </w:r>
                        <w:r>
                          <w:rPr>
                            <w:spacing w:val="2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diketahui   </w:t>
                        </w:r>
                        <w:r>
                          <w:rPr>
                            <w:spacing w:val="35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el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>me</w:t>
                        </w:r>
                        <w:r>
                          <w:rPr>
                            <w:spacing w:val="-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z w:val="18"/>
                            <w:szCs w:val="18"/>
                          </w:rPr>
                          <w:t>-e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    </w:t>
                        </w:r>
                        <w:r>
                          <w:rPr>
                            <w:spacing w:val="1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da</w:t>
                        </w:r>
                        <w:r>
                          <w:rPr>
                            <w:spacing w:val="-3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ar   </w:t>
                        </w:r>
                        <w:r>
                          <w:rPr>
                            <w:spacing w:val="27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dari   </w:t>
                        </w:r>
                        <w:r>
                          <w:rPr>
                            <w:spacing w:val="2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spacing w:val="4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nologi   </w:t>
                        </w:r>
                        <w:r>
                          <w:rPr>
                            <w:spacing w:val="4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pacing w:val="-5"/>
                            <w:sz w:val="18"/>
                            <w:szCs w:val="18"/>
                          </w:rPr>
                          <w:t>y</w:t>
                        </w:r>
                        <w:r>
                          <w:rPr>
                            <w:spacing w:val="3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ng   </w:t>
                        </w:r>
                        <w:r>
                          <w:rPr>
                            <w:spacing w:val="23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w w:val="104"/>
                            <w:sz w:val="18"/>
                            <w:szCs w:val="18"/>
                          </w:rPr>
                          <w:t xml:space="preserve">akan 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k</w:t>
                        </w:r>
                        <w:r>
                          <w:rPr>
                            <w:spacing w:val="1"/>
                            <w:w w:val="104"/>
                            <w:sz w:val="18"/>
                            <w:szCs w:val="18"/>
                          </w:rPr>
                          <w:t>em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spacing w:val="3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2"/>
                            <w:w w:val="104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gk</w:t>
                        </w:r>
                        <w:r>
                          <w:rPr>
                            <w:spacing w:val="5"/>
                            <w:w w:val="104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spacing w:val="-2"/>
                            <w:w w:val="104"/>
                            <w:sz w:val="18"/>
                            <w:szCs w:val="18"/>
                          </w:rPr>
                          <w:t>n.</w:t>
                        </w:r>
                      </w:p>
                    </w:tc>
                  </w:tr>
                </w:tbl>
                <w:p w:rsidR="00DF6D01" w:rsidRDefault="00DF6D01"/>
              </w:txbxContent>
            </v:textbox>
            <w10:wrap anchorx="page"/>
          </v:shape>
        </w:pict>
      </w:r>
      <w:r>
        <w:rPr>
          <w:b/>
          <w:sz w:val="22"/>
          <w:szCs w:val="22"/>
        </w:rPr>
        <w:t>Tabel</w:t>
      </w:r>
      <w:r>
        <w:rPr>
          <w:b/>
          <w:spacing w:val="15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2.8 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Tingkat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Kesiapan</w:t>
      </w:r>
      <w:r>
        <w:rPr>
          <w:b/>
          <w:spacing w:val="22"/>
          <w:sz w:val="22"/>
          <w:szCs w:val="22"/>
        </w:rPr>
        <w:t xml:space="preserve"> </w:t>
      </w:r>
      <w:r>
        <w:rPr>
          <w:b/>
          <w:sz w:val="22"/>
          <w:szCs w:val="22"/>
        </w:rPr>
        <w:t>Teknologi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(TKT)</w:t>
      </w:r>
    </w:p>
    <w:p w:rsidR="00DF6D01" w:rsidRDefault="00DF6D0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594"/>
        <w:gridCol w:w="6181"/>
      </w:tblGrid>
      <w:tr w:rsidR="00DF6D01">
        <w:trPr>
          <w:trHeight w:hRule="exact" w:val="48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97"/>
              <w:rPr>
                <w:sz w:val="18"/>
                <w:szCs w:val="18"/>
              </w:rPr>
            </w:pPr>
            <w:r>
              <w:rPr>
                <w:b/>
                <w:spacing w:val="-3"/>
                <w:w w:val="104"/>
                <w:sz w:val="18"/>
                <w:szCs w:val="18"/>
              </w:rPr>
              <w:t>T</w:t>
            </w:r>
            <w:r>
              <w:rPr>
                <w:b/>
                <w:spacing w:val="2"/>
                <w:w w:val="104"/>
                <w:sz w:val="18"/>
                <w:szCs w:val="18"/>
              </w:rPr>
              <w:t>KT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371"/>
              <w:rPr>
                <w:sz w:val="18"/>
                <w:szCs w:val="18"/>
              </w:rPr>
            </w:pPr>
            <w:r>
              <w:rPr>
                <w:b/>
                <w:spacing w:val="2"/>
                <w:w w:val="104"/>
                <w:sz w:val="18"/>
                <w:szCs w:val="18"/>
              </w:rPr>
              <w:t>DE</w:t>
            </w:r>
            <w:r>
              <w:rPr>
                <w:b/>
                <w:spacing w:val="-3"/>
                <w:w w:val="104"/>
                <w:sz w:val="18"/>
                <w:szCs w:val="18"/>
              </w:rPr>
              <w:t>F</w:t>
            </w:r>
            <w:r>
              <w:rPr>
                <w:b/>
                <w:spacing w:val="2"/>
                <w:w w:val="104"/>
                <w:sz w:val="18"/>
                <w:szCs w:val="18"/>
              </w:rPr>
              <w:t>INISI</w:t>
            </w:r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034" w:right="2043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DESK</w:t>
            </w:r>
            <w:r>
              <w:rPr>
                <w:b/>
                <w:spacing w:val="6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IPS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spacing w:val="5"/>
                <w:w w:val="104"/>
                <w:sz w:val="18"/>
                <w:szCs w:val="18"/>
              </w:rPr>
              <w:t>K</w:t>
            </w:r>
            <w:r>
              <w:rPr>
                <w:b/>
                <w:spacing w:val="-1"/>
                <w:w w:val="104"/>
                <w:sz w:val="18"/>
                <w:szCs w:val="18"/>
              </w:rPr>
              <w:t>ESI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spacing w:val="-1"/>
                <w:w w:val="104"/>
                <w:sz w:val="18"/>
                <w:szCs w:val="18"/>
              </w:rPr>
              <w:t>PAN</w:t>
            </w:r>
          </w:p>
        </w:tc>
      </w:tr>
      <w:tr w:rsidR="00DF6D01">
        <w:trPr>
          <w:trHeight w:hRule="exact" w:val="3253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/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281817">
            <w:pPr>
              <w:spacing w:line="200" w:lineRule="exact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dikuasai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dipahami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karak</w:t>
            </w:r>
            <w:r>
              <w:rPr>
                <w:spacing w:val="-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sasi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komponen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tekn</w:t>
            </w:r>
            <w:r>
              <w:rPr>
                <w:spacing w:val="4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logi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ang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akan</w:t>
            </w:r>
          </w:p>
          <w:p w:rsidR="00DF6D01" w:rsidRDefault="00281817">
            <w:pPr>
              <w:spacing w:before="9"/>
              <w:ind w:left="347"/>
              <w:rPr>
                <w:sz w:val="18"/>
                <w:szCs w:val="18"/>
              </w:rPr>
            </w:pP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3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em</w:t>
            </w:r>
            <w:r>
              <w:rPr>
                <w:spacing w:val="-2"/>
                <w:w w:val="104"/>
                <w:sz w:val="18"/>
                <w:szCs w:val="18"/>
              </w:rPr>
              <w:t>b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gk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n.</w:t>
            </w:r>
          </w:p>
          <w:p w:rsidR="00DF6D01" w:rsidRDefault="00281817">
            <w:pPr>
              <w:spacing w:before="9" w:line="250" w:lineRule="auto"/>
              <w:ind w:left="347" w:right="74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>-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si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 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elem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ny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5"/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3"/>
                <w:w w:val="104"/>
                <w:sz w:val="18"/>
                <w:szCs w:val="18"/>
              </w:rPr>
              <w:t>l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2"/>
                <w:w w:val="104"/>
                <w:sz w:val="18"/>
                <w:szCs w:val="18"/>
              </w:rPr>
              <w:t>g</w:t>
            </w:r>
            <w:r>
              <w:rPr>
                <w:w w:val="104"/>
                <w:sz w:val="18"/>
                <w:szCs w:val="18"/>
              </w:rPr>
              <w:t xml:space="preserve">i </w:t>
            </w:r>
            <w:r>
              <w:rPr>
                <w:spacing w:val="-2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em</w:t>
            </w:r>
            <w:r>
              <w:rPr>
                <w:spacing w:val="-2"/>
                <w:w w:val="104"/>
                <w:sz w:val="18"/>
                <w:szCs w:val="18"/>
              </w:rPr>
              <w:t>b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2"/>
                <w:w w:val="104"/>
                <w:sz w:val="18"/>
                <w:szCs w:val="18"/>
              </w:rPr>
              <w:t>g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n.</w:t>
            </w:r>
          </w:p>
          <w:p w:rsidR="00DF6D01" w:rsidRDefault="00281817">
            <w:pPr>
              <w:spacing w:line="253" w:lineRule="auto"/>
              <w:ind w:left="347" w:right="71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ilakukan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nalisis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wal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menunjuk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bah</w:t>
            </w:r>
            <w:r>
              <w:rPr>
                <w:spacing w:val="-3"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</w:t>
            </w:r>
            <w:r>
              <w:rPr>
                <w:spacing w:val="4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si 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utama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 xml:space="preserve">ang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hk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ke</w:t>
            </w:r>
            <w:r>
              <w:rPr>
                <w:spacing w:val="6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b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spacing w:val="4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k.</w:t>
            </w:r>
          </w:p>
          <w:p w:rsidR="00DF6D01" w:rsidRDefault="00281817">
            <w:pPr>
              <w:spacing w:line="200" w:lineRule="exact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uat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odel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lakukan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simulasi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gu</w:t>
            </w:r>
            <w:r>
              <w:rPr>
                <w:spacing w:val="-4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benaran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prinsip</w:t>
            </w:r>
          </w:p>
          <w:p w:rsidR="00DF6D01" w:rsidRDefault="00281817">
            <w:pPr>
              <w:spacing w:before="9"/>
              <w:ind w:left="347"/>
              <w:rPr>
                <w:sz w:val="18"/>
                <w:szCs w:val="18"/>
              </w:rPr>
            </w:pP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>asar.</w:t>
            </w:r>
          </w:p>
          <w:p w:rsidR="00DF6D01" w:rsidRDefault="00281817">
            <w:pPr>
              <w:spacing w:before="9" w:line="253" w:lineRule="auto"/>
              <w:ind w:left="347" w:right="67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dilakukan 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penelitian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analitik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untuk 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menguji 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kebenaran 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prinsip 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>asarn</w:t>
            </w:r>
            <w:r>
              <w:rPr>
                <w:spacing w:val="-3"/>
                <w:w w:val="104"/>
                <w:sz w:val="18"/>
                <w:szCs w:val="18"/>
              </w:rPr>
              <w:t>y</w:t>
            </w:r>
            <w:r>
              <w:rPr>
                <w:spacing w:val="1"/>
                <w:w w:val="104"/>
                <w:sz w:val="18"/>
                <w:szCs w:val="18"/>
              </w:rPr>
              <w:t>a.</w:t>
            </w:r>
          </w:p>
          <w:p w:rsidR="00DF6D01" w:rsidRDefault="00281817">
            <w:pPr>
              <w:spacing w:line="200" w:lineRule="exact"/>
              <w:ind w:left="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dilakuk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penguji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bahwa 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w w:val="103"/>
                <w:sz w:val="18"/>
                <w:szCs w:val="18"/>
              </w:rPr>
              <w:t>komponen-kompon</w:t>
            </w:r>
            <w:r>
              <w:rPr>
                <w:spacing w:val="6"/>
                <w:w w:val="103"/>
                <w:sz w:val="18"/>
                <w:szCs w:val="18"/>
              </w:rPr>
              <w:t>e</w:t>
            </w:r>
            <w:r>
              <w:rPr>
                <w:w w:val="103"/>
                <w:sz w:val="18"/>
                <w:szCs w:val="18"/>
              </w:rPr>
              <w:t xml:space="preserve">n </w:t>
            </w:r>
            <w:r>
              <w:rPr>
                <w:spacing w:val="21"/>
                <w:w w:val="10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no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 xml:space="preserve">ogi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g</w:t>
            </w:r>
          </w:p>
          <w:p w:rsidR="00DF6D01" w:rsidRDefault="00281817">
            <w:pPr>
              <w:spacing w:before="9"/>
              <w:ind w:left="347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em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rp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2"/>
                <w:w w:val="104"/>
                <w:sz w:val="18"/>
                <w:szCs w:val="18"/>
              </w:rPr>
              <w:t>b</w:t>
            </w:r>
            <w:r>
              <w:rPr>
                <w:spacing w:val="1"/>
                <w:w w:val="104"/>
                <w:sz w:val="18"/>
                <w:szCs w:val="18"/>
              </w:rPr>
              <w:t>ai</w:t>
            </w:r>
            <w:r>
              <w:rPr>
                <w:spacing w:val="-2"/>
                <w:w w:val="104"/>
                <w:sz w:val="18"/>
                <w:szCs w:val="18"/>
              </w:rPr>
              <w:t>k.</w:t>
            </w:r>
          </w:p>
          <w:p w:rsidR="00DF6D01" w:rsidRDefault="00281817">
            <w:pPr>
              <w:spacing w:before="9" w:line="250" w:lineRule="auto"/>
              <w:ind w:left="347" w:right="70" w:hanging="254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dilakukan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penguji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bahwa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alatan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digun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sudah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valid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dan </w:t>
            </w:r>
            <w:r>
              <w:rPr>
                <w:spacing w:val="1"/>
                <w:w w:val="104"/>
                <w:sz w:val="18"/>
                <w:szCs w:val="18"/>
              </w:rPr>
              <w:t>re</w:t>
            </w:r>
            <w:r>
              <w:rPr>
                <w:spacing w:val="-2"/>
                <w:w w:val="104"/>
                <w:sz w:val="18"/>
                <w:szCs w:val="18"/>
              </w:rPr>
              <w:t>l</w:t>
            </w:r>
            <w:r>
              <w:rPr>
                <w:spacing w:val="1"/>
                <w:w w:val="104"/>
                <w:sz w:val="18"/>
                <w:szCs w:val="18"/>
              </w:rPr>
              <w:t>ia</w:t>
            </w:r>
            <w:r>
              <w:rPr>
                <w:spacing w:val="-2"/>
                <w:w w:val="104"/>
                <w:sz w:val="18"/>
                <w:szCs w:val="18"/>
              </w:rPr>
              <w:t>b</w:t>
            </w:r>
            <w:r>
              <w:rPr>
                <w:spacing w:val="1"/>
                <w:w w:val="104"/>
                <w:sz w:val="18"/>
                <w:szCs w:val="18"/>
              </w:rPr>
              <w:t>el.</w:t>
            </w:r>
          </w:p>
          <w:p w:rsidR="00DF6D01" w:rsidRDefault="00281817">
            <w:pPr>
              <w:ind w:left="93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12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ketahui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pan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eksperimen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akan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dilakukan.</w:t>
            </w:r>
          </w:p>
        </w:tc>
      </w:tr>
      <w:tr w:rsidR="00DF6D01">
        <w:trPr>
          <w:trHeight w:hRule="exact" w:val="4117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before="17" w:line="220" w:lineRule="exact"/>
              <w:rPr>
                <w:sz w:val="22"/>
                <w:szCs w:val="22"/>
              </w:rPr>
            </w:pPr>
          </w:p>
          <w:p w:rsidR="00DF6D01" w:rsidRDefault="00281817">
            <w:pPr>
              <w:ind w:left="212" w:right="21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3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before="11" w:line="280" w:lineRule="exact"/>
              <w:rPr>
                <w:sz w:val="28"/>
                <w:szCs w:val="28"/>
              </w:rPr>
            </w:pPr>
          </w:p>
          <w:p w:rsidR="00DF6D01" w:rsidRDefault="00281817">
            <w:pPr>
              <w:spacing w:line="288" w:lineRule="auto"/>
              <w:ind w:left="97" w:right="1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Konsep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dan 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6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kt</w:t>
            </w:r>
            <w:r>
              <w:rPr>
                <w:spacing w:val="2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st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 xml:space="preserve">k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-4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ing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dari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suatu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lo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el</w:t>
            </w:r>
            <w:r>
              <w:rPr>
                <w:spacing w:val="3"/>
                <w:w w:val="104"/>
                <w:sz w:val="18"/>
                <w:szCs w:val="18"/>
              </w:rPr>
              <w:t xml:space="preserve">ah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ibuk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ika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 xml:space="preserve">ecara </w:t>
            </w:r>
            <w:r>
              <w:rPr>
                <w:spacing w:val="-2"/>
                <w:sz w:val="18"/>
                <w:szCs w:val="18"/>
              </w:rPr>
              <w:t>an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lit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sper</w:t>
            </w:r>
            <w:r>
              <w:rPr>
                <w:spacing w:val="-3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men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al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dilakukan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studi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anal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tik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mendukung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diksi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kine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ja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elemen-el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men</w:t>
            </w:r>
          </w:p>
          <w:p w:rsidR="00DF6D01" w:rsidRDefault="00281817">
            <w:pPr>
              <w:spacing w:before="9"/>
              <w:ind w:left="34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Teknolo</w:t>
            </w:r>
            <w:r>
              <w:rPr>
                <w:spacing w:val="-4"/>
                <w:w w:val="104"/>
                <w:sz w:val="18"/>
                <w:szCs w:val="18"/>
              </w:rPr>
              <w:t>g</w:t>
            </w:r>
            <w:r>
              <w:rPr>
                <w:w w:val="104"/>
                <w:sz w:val="18"/>
                <w:szCs w:val="18"/>
              </w:rPr>
              <w:t>i.</w:t>
            </w:r>
          </w:p>
          <w:p w:rsidR="00DF6D01" w:rsidRDefault="00281817">
            <w:pPr>
              <w:spacing w:before="9" w:line="253" w:lineRule="auto"/>
              <w:ind w:left="347" w:right="71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diidentifik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si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dipred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karakteri/sifat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kapasitas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unjuk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ke</w:t>
            </w:r>
            <w:r>
              <w:rPr>
                <w:spacing w:val="4"/>
                <w:w w:val="104"/>
                <w:sz w:val="18"/>
                <w:szCs w:val="18"/>
              </w:rPr>
              <w:t>r</w:t>
            </w:r>
            <w:r>
              <w:rPr>
                <w:spacing w:val="-4"/>
                <w:w w:val="104"/>
                <w:sz w:val="18"/>
                <w:szCs w:val="18"/>
              </w:rPr>
              <w:t>j</w:t>
            </w:r>
            <w:r>
              <w:rPr>
                <w:w w:val="104"/>
                <w:sz w:val="18"/>
                <w:szCs w:val="18"/>
              </w:rPr>
              <w:t xml:space="preserve">a </w:t>
            </w:r>
            <w:r>
              <w:rPr>
                <w:spacing w:val="-1"/>
                <w:sz w:val="18"/>
                <w:szCs w:val="18"/>
              </w:rPr>
              <w:t>sist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1"/>
                <w:w w:val="104"/>
                <w:sz w:val="18"/>
                <w:szCs w:val="18"/>
              </w:rPr>
              <w:t>das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1"/>
                <w:w w:val="104"/>
                <w:sz w:val="18"/>
                <w:szCs w:val="18"/>
              </w:rPr>
              <w:t>r.</w:t>
            </w:r>
          </w:p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-4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kukan  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perco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aan   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laborat</w:t>
            </w:r>
            <w:r>
              <w:rPr>
                <w:spacing w:val="-4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</w:t>
            </w:r>
            <w:r>
              <w:rPr>
                <w:spacing w:val="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m  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untuk  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menguji 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ke</w:t>
            </w:r>
            <w:r>
              <w:rPr>
                <w:spacing w:val="-4"/>
                <w:w w:val="104"/>
                <w:sz w:val="18"/>
                <w:szCs w:val="18"/>
              </w:rPr>
              <w:t>l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ak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</w:t>
            </w:r>
          </w:p>
          <w:p w:rsidR="00DF6D01" w:rsidRDefault="00281817">
            <w:pPr>
              <w:spacing w:before="9"/>
              <w:ind w:left="3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</w:t>
            </w:r>
            <w:r>
              <w:rPr>
                <w:spacing w:val="-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er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pan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knol</w:t>
            </w:r>
            <w:r>
              <w:rPr>
                <w:spacing w:val="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gi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ers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but.</w:t>
            </w:r>
          </w:p>
          <w:p w:rsidR="00DF6D01" w:rsidRDefault="00281817">
            <w:pPr>
              <w:spacing w:before="9" w:line="253" w:lineRule="auto"/>
              <w:ind w:left="347" w:right="64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ilakuk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odelan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mulasi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mend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kung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ksi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kemampu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pacing w:val="-2"/>
                <w:sz w:val="18"/>
                <w:szCs w:val="18"/>
              </w:rPr>
              <w:t>el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n-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2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5"/>
                <w:w w:val="104"/>
                <w:sz w:val="18"/>
                <w:szCs w:val="18"/>
              </w:rPr>
              <w:t>l</w:t>
            </w:r>
            <w:r>
              <w:rPr>
                <w:spacing w:val="-2"/>
                <w:w w:val="104"/>
                <w:sz w:val="18"/>
                <w:szCs w:val="18"/>
              </w:rPr>
              <w:t>ogi.</w:t>
            </w:r>
          </w:p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ila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er</w:t>
            </w:r>
            <w:r>
              <w:rPr>
                <w:spacing w:val="-2"/>
                <w:sz w:val="18"/>
                <w:szCs w:val="18"/>
              </w:rPr>
              <w:t>se</w:t>
            </w:r>
            <w:r>
              <w:rPr>
                <w:spacing w:val="5"/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t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ng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an</w:t>
            </w:r>
            <w:r>
              <w:rPr>
                <w:spacing w:val="-2"/>
                <w:sz w:val="18"/>
                <w:szCs w:val="18"/>
              </w:rPr>
              <w:t>gk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spacing w:val="2"/>
                <w:w w:val="104"/>
                <w:sz w:val="18"/>
                <w:szCs w:val="18"/>
              </w:rPr>
              <w:t>w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l</w:t>
            </w:r>
          </w:p>
          <w:p w:rsidR="00DF6D01" w:rsidRDefault="00281817">
            <w:pPr>
              <w:spacing w:before="9" w:line="250" w:lineRule="auto"/>
              <w:ind w:left="347" w:righ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nggun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kan   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model  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matematik   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sa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gat  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mu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gkinkan   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dapat 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isimulasikan.</w:t>
            </w:r>
          </w:p>
          <w:p w:rsidR="00DF6D01" w:rsidRDefault="00281817">
            <w:pPr>
              <w:spacing w:line="250" w:lineRule="auto"/>
              <w:ind w:left="347" w:right="69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kukan 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penel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tian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laboratorium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untuk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memprediksi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kine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4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tiap 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le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T</w:t>
            </w:r>
            <w:r>
              <w:rPr>
                <w:spacing w:val="4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3"/>
                <w:w w:val="104"/>
                <w:sz w:val="18"/>
                <w:szCs w:val="18"/>
              </w:rPr>
              <w:t>l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2"/>
                <w:w w:val="104"/>
                <w:sz w:val="18"/>
                <w:szCs w:val="18"/>
              </w:rPr>
              <w:t>g</w:t>
            </w:r>
            <w:r>
              <w:rPr>
                <w:spacing w:val="-2"/>
                <w:w w:val="104"/>
                <w:sz w:val="18"/>
                <w:szCs w:val="18"/>
              </w:rPr>
              <w:t>i.</w:t>
            </w:r>
          </w:p>
          <w:p w:rsidR="00DF6D01" w:rsidRDefault="00281817">
            <w:pPr>
              <w:spacing w:line="250" w:lineRule="auto"/>
              <w:ind w:left="347" w:right="68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Secara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ritis,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empiris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eksperimen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telah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diketahui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komponen2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sis</w:t>
            </w:r>
            <w:r>
              <w:rPr>
                <w:spacing w:val="-4"/>
                <w:w w:val="104"/>
                <w:sz w:val="18"/>
                <w:szCs w:val="18"/>
              </w:rPr>
              <w:t>t</w:t>
            </w:r>
            <w:r>
              <w:rPr>
                <w:spacing w:val="6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 xml:space="preserve">m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kno</w:t>
            </w:r>
            <w:r>
              <w:rPr>
                <w:spacing w:val="5"/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ts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ke</w:t>
            </w:r>
            <w:r>
              <w:rPr>
                <w:spacing w:val="6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b</w:t>
            </w:r>
            <w:r>
              <w:rPr>
                <w:spacing w:val="3"/>
                <w:w w:val="104"/>
                <w:sz w:val="18"/>
                <w:szCs w:val="18"/>
              </w:rPr>
              <w:t>ai</w:t>
            </w:r>
            <w:r>
              <w:rPr>
                <w:spacing w:val="-2"/>
                <w:w w:val="104"/>
                <w:sz w:val="18"/>
                <w:szCs w:val="18"/>
              </w:rPr>
              <w:t>k.</w:t>
            </w:r>
          </w:p>
          <w:p w:rsidR="00DF6D01" w:rsidRDefault="00281817">
            <w:pPr>
              <w:spacing w:line="250" w:lineRule="auto"/>
              <w:ind w:left="347" w:right="80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d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ka</w:t>
            </w:r>
            <w:r>
              <w:rPr>
                <w:sz w:val="18"/>
                <w:szCs w:val="18"/>
              </w:rPr>
              <w:t xml:space="preserve">n 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ne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2"/>
                <w:sz w:val="18"/>
                <w:szCs w:val="18"/>
              </w:rPr>
              <w:t>b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m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gg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data d</w:t>
            </w:r>
            <w:r>
              <w:rPr>
                <w:spacing w:val="4"/>
                <w:w w:val="104"/>
                <w:sz w:val="18"/>
                <w:szCs w:val="18"/>
              </w:rPr>
              <w:t>u</w:t>
            </w:r>
            <w:r>
              <w:rPr>
                <w:spacing w:val="-1"/>
                <w:w w:val="104"/>
                <w:sz w:val="18"/>
                <w:szCs w:val="18"/>
              </w:rPr>
              <w:t>m</w:t>
            </w:r>
            <w:r>
              <w:rPr>
                <w:spacing w:val="4"/>
                <w:w w:val="104"/>
                <w:sz w:val="18"/>
                <w:szCs w:val="18"/>
              </w:rPr>
              <w:t>m</w:t>
            </w:r>
            <w:r>
              <w:rPr>
                <w:spacing w:val="-8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.</w:t>
            </w:r>
          </w:p>
          <w:p w:rsidR="00DF6D01" w:rsidRDefault="00281817">
            <w:pPr>
              <w:spacing w:line="250" w:lineRule="auto"/>
              <w:ind w:left="347" w:right="67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dipero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asi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bahw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nolog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se</w:t>
            </w:r>
            <w:r>
              <w:rPr>
                <w:spacing w:val="-3"/>
                <w:sz w:val="18"/>
                <w:szCs w:val="18"/>
              </w:rPr>
              <w:t>c</w:t>
            </w:r>
            <w:r>
              <w:rPr>
                <w:spacing w:val="1"/>
                <w:sz w:val="18"/>
                <w:szCs w:val="18"/>
              </w:rPr>
              <w:t>ar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ilm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(st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anali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 xml:space="preserve">ik, 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im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lasi</w:t>
            </w:r>
            <w:r>
              <w:rPr>
                <w:sz w:val="18"/>
                <w:szCs w:val="18"/>
              </w:rPr>
              <w:t>,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ek</w:t>
            </w:r>
            <w:r>
              <w:rPr>
                <w:spacing w:val="-2"/>
                <w:w w:val="104"/>
                <w:sz w:val="18"/>
                <w:szCs w:val="18"/>
              </w:rPr>
              <w:t>s</w:t>
            </w:r>
            <w:r>
              <w:rPr>
                <w:spacing w:val="1"/>
                <w:w w:val="104"/>
                <w:sz w:val="18"/>
                <w:szCs w:val="18"/>
              </w:rPr>
              <w:t>peri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en).</w:t>
            </w:r>
          </w:p>
        </w:tc>
      </w:tr>
      <w:tr w:rsidR="00DF6D01">
        <w:trPr>
          <w:trHeight w:hRule="exact" w:val="282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7" w:line="180" w:lineRule="exact"/>
              <w:rPr>
                <w:sz w:val="18"/>
                <w:szCs w:val="18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212" w:right="21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4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before="10" w:line="280" w:lineRule="exact"/>
              <w:rPr>
                <w:sz w:val="28"/>
                <w:szCs w:val="28"/>
              </w:rPr>
            </w:pPr>
          </w:p>
          <w:p w:rsidR="00DF6D01" w:rsidRDefault="00281817">
            <w:pPr>
              <w:spacing w:line="288" w:lineRule="auto"/>
              <w:ind w:left="97" w:right="21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 xml:space="preserve">Komponen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lo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el</w:t>
            </w:r>
            <w:r>
              <w:rPr>
                <w:spacing w:val="3"/>
                <w:w w:val="104"/>
                <w:sz w:val="18"/>
                <w:szCs w:val="18"/>
              </w:rPr>
              <w:t xml:space="preserve">ah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alidas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 xml:space="preserve">alam </w:t>
            </w:r>
            <w:r>
              <w:rPr>
                <w:w w:val="104"/>
                <w:sz w:val="18"/>
                <w:szCs w:val="18"/>
              </w:rPr>
              <w:t>ling</w:t>
            </w:r>
            <w:r>
              <w:rPr>
                <w:spacing w:val="-3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ung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 lab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ra</w:t>
            </w:r>
            <w:r>
              <w:rPr>
                <w:spacing w:val="4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orium</w:t>
            </w:r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dilakukan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test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laborat</w:t>
            </w:r>
            <w:r>
              <w:rPr>
                <w:spacing w:val="-4"/>
                <w:sz w:val="18"/>
                <w:szCs w:val="18"/>
              </w:rPr>
              <w:t>o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ium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kompo</w:t>
            </w:r>
            <w:r>
              <w:rPr>
                <w:spacing w:val="-3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1"/>
                <w:w w:val="104"/>
                <w:sz w:val="18"/>
                <w:szCs w:val="18"/>
              </w:rPr>
              <w:t>n</w:t>
            </w:r>
            <w:r>
              <w:rPr>
                <w:spacing w:val="2"/>
                <w:w w:val="104"/>
                <w:sz w:val="18"/>
                <w:szCs w:val="18"/>
              </w:rPr>
              <w:t>-</w:t>
            </w:r>
            <w:r>
              <w:rPr>
                <w:w w:val="104"/>
                <w:sz w:val="18"/>
                <w:szCs w:val="18"/>
              </w:rPr>
              <w:t>k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mponen</w:t>
            </w:r>
            <w:r>
              <w:rPr>
                <w:spacing w:val="1"/>
                <w:w w:val="10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secara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terpisah.</w:t>
            </w:r>
          </w:p>
          <w:p w:rsidR="00DF6D01" w:rsidRDefault="00281817">
            <w:pPr>
              <w:spacing w:before="11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arat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sistem 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untuk 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plika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i 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ur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t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pengguna 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telah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diketahui</w:t>
            </w:r>
          </w:p>
          <w:p w:rsidR="00DF6D01" w:rsidRDefault="00281817">
            <w:pPr>
              <w:spacing w:before="9"/>
              <w:ind w:left="3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inginan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adopter).</w:t>
            </w:r>
          </w:p>
          <w:p w:rsidR="00DF6D01" w:rsidRDefault="00281817">
            <w:pPr>
              <w:spacing w:before="6" w:line="253" w:lineRule="auto"/>
              <w:ind w:left="347" w:right="65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Hasil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</w:t>
            </w:r>
            <w:r>
              <w:rPr>
                <w:spacing w:val="4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 xml:space="preserve">obaan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laborator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um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terhadap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setiap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kompo</w:t>
            </w:r>
            <w:r>
              <w:rPr>
                <w:spacing w:val="-4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  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menunjukk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ahwa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set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mponen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dapat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beroperasi.</w:t>
            </w:r>
          </w:p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kukan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ob</w:t>
            </w:r>
            <w:r>
              <w:rPr>
                <w:spacing w:val="-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ungsi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utama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knologi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alam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gkungan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7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a</w:t>
            </w:r>
            <w:r>
              <w:rPr>
                <w:spacing w:val="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g</w:t>
            </w:r>
          </w:p>
          <w:p w:rsidR="00DF6D01" w:rsidRDefault="00281817">
            <w:pPr>
              <w:spacing w:before="9"/>
              <w:ind w:left="347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relevan.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or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or</w:t>
            </w:r>
            <w:r>
              <w:rPr>
                <w:spacing w:val="5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bu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t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Penelitian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grasi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kompon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lah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dimulai.</w:t>
            </w:r>
          </w:p>
          <w:p w:rsidR="00DF6D01" w:rsidRDefault="00281817">
            <w:pPr>
              <w:spacing w:before="9" w:line="250" w:lineRule="auto"/>
              <w:ind w:left="347" w:right="70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Proses 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‘</w:t>
            </w:r>
            <w:r>
              <w:rPr>
                <w:sz w:val="18"/>
                <w:szCs w:val="18"/>
              </w:rPr>
              <w:t xml:space="preserve">kunci’ 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uk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manu</w:t>
            </w:r>
            <w:r>
              <w:rPr>
                <w:spacing w:val="4"/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akt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7"/>
                <w:sz w:val="18"/>
                <w:szCs w:val="18"/>
              </w:rPr>
              <w:t>n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a 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diidentif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kasi 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dan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ji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di lab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ra</w:t>
            </w:r>
            <w:r>
              <w:rPr>
                <w:spacing w:val="4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orium.</w:t>
            </w:r>
          </w:p>
          <w:p w:rsidR="00DF6D01" w:rsidRDefault="00281817">
            <w:pPr>
              <w:spacing w:line="250" w:lineRule="auto"/>
              <w:ind w:left="347" w:right="71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rasi 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stem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kn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 xml:space="preserve">logi 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dan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ranc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ng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ban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un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la 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b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 xml:space="preserve">ium 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telah </w:t>
            </w:r>
            <w:r>
              <w:rPr>
                <w:spacing w:val="-2"/>
                <w:sz w:val="18"/>
                <w:szCs w:val="18"/>
              </w:rPr>
              <w:t>se</w:t>
            </w:r>
            <w:r>
              <w:rPr>
                <w:spacing w:val="1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pacing w:val="-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(</w:t>
            </w:r>
            <w:r>
              <w:rPr>
                <w:i/>
                <w:spacing w:val="1"/>
                <w:sz w:val="18"/>
                <w:szCs w:val="18"/>
              </w:rPr>
              <w:t>lo</w:t>
            </w:r>
            <w:r>
              <w:rPr>
                <w:i/>
                <w:sz w:val="18"/>
                <w:szCs w:val="18"/>
              </w:rPr>
              <w:t>w</w:t>
            </w:r>
            <w:r>
              <w:rPr>
                <w:i/>
                <w:spacing w:val="17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w w:val="104"/>
                <w:sz w:val="18"/>
                <w:szCs w:val="18"/>
              </w:rPr>
              <w:t>fid</w:t>
            </w:r>
            <w:r>
              <w:rPr>
                <w:i/>
                <w:spacing w:val="-4"/>
                <w:w w:val="104"/>
                <w:sz w:val="18"/>
                <w:szCs w:val="18"/>
              </w:rPr>
              <w:t>e</w:t>
            </w:r>
            <w:r>
              <w:rPr>
                <w:i/>
                <w:spacing w:val="1"/>
                <w:w w:val="104"/>
                <w:sz w:val="18"/>
                <w:szCs w:val="18"/>
              </w:rPr>
              <w:t>lit</w:t>
            </w:r>
            <w:r>
              <w:rPr>
                <w:i/>
                <w:spacing w:val="-1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).</w:t>
            </w:r>
          </w:p>
        </w:tc>
      </w:tr>
      <w:tr w:rsidR="00DF6D01">
        <w:trPr>
          <w:trHeight w:hRule="exact" w:val="2387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1" w:line="160" w:lineRule="exact"/>
              <w:rPr>
                <w:sz w:val="17"/>
                <w:szCs w:val="17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212" w:right="21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5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before="14" w:line="260" w:lineRule="exact"/>
              <w:rPr>
                <w:sz w:val="26"/>
                <w:szCs w:val="26"/>
              </w:rPr>
            </w:pPr>
          </w:p>
          <w:p w:rsidR="00DF6D01" w:rsidRDefault="00281817">
            <w:pPr>
              <w:spacing w:line="287" w:lineRule="auto"/>
              <w:ind w:left="97" w:right="199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 xml:space="preserve">Komponen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lo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3"/>
                <w:w w:val="104"/>
                <w:sz w:val="18"/>
                <w:szCs w:val="18"/>
              </w:rPr>
              <w:t>t</w:t>
            </w:r>
            <w:r>
              <w:rPr>
                <w:spacing w:val="-2"/>
                <w:w w:val="104"/>
                <w:sz w:val="18"/>
                <w:szCs w:val="18"/>
              </w:rPr>
              <w:t>el</w:t>
            </w:r>
            <w:r>
              <w:rPr>
                <w:spacing w:val="3"/>
                <w:w w:val="104"/>
                <w:sz w:val="18"/>
                <w:szCs w:val="18"/>
              </w:rPr>
              <w:t xml:space="preserve">ah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alidas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 xml:space="preserve">alam </w:t>
            </w:r>
            <w:r>
              <w:rPr>
                <w:sz w:val="18"/>
                <w:szCs w:val="18"/>
              </w:rPr>
              <w:t>ling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ung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7"/>
                <w:w w:val="104"/>
                <w:sz w:val="18"/>
                <w:szCs w:val="18"/>
              </w:rPr>
              <w:t>y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ng relevan</w:t>
            </w:r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281817">
            <w:pPr>
              <w:spacing w:line="200" w:lineRule="exact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Persiapan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4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oduksi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ngkat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di</w:t>
            </w:r>
            <w:r>
              <w:rPr>
                <w:spacing w:val="-3"/>
                <w:w w:val="104"/>
                <w:sz w:val="18"/>
                <w:szCs w:val="18"/>
              </w:rPr>
              <w:t>l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kukan.</w:t>
            </w:r>
          </w:p>
          <w:p w:rsidR="00DF6D01" w:rsidRDefault="00281817">
            <w:pPr>
              <w:spacing w:before="11" w:line="247" w:lineRule="auto"/>
              <w:ind w:left="347" w:right="67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 xml:space="preserve">ilakukan 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elitian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asar 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(mar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eting 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research) 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dan 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 xml:space="preserve">enelitian 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bo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5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ili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7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fa</w:t>
            </w:r>
            <w:r>
              <w:rPr>
                <w:spacing w:val="-2"/>
                <w:w w:val="104"/>
                <w:sz w:val="18"/>
                <w:szCs w:val="18"/>
              </w:rPr>
              <w:t>b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1"/>
                <w:w w:val="104"/>
                <w:sz w:val="18"/>
                <w:szCs w:val="18"/>
              </w:rPr>
              <w:t>i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si.</w:t>
            </w:r>
          </w:p>
          <w:p w:rsidR="00DF6D01" w:rsidRDefault="00281817">
            <w:pPr>
              <w:spacing w:before="2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Purwaru</w:t>
            </w:r>
            <w:r>
              <w:rPr>
                <w:spacing w:val="-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telah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ibuat.</w:t>
            </w:r>
          </w:p>
          <w:p w:rsidR="00DF6D01" w:rsidRDefault="00281817">
            <w:pPr>
              <w:spacing w:before="11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latan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mesin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pend</w:t>
            </w:r>
            <w:r>
              <w:rPr>
                <w:spacing w:val="4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kung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telah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diuj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oba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dalam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labor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torium.</w:t>
            </w:r>
          </w:p>
          <w:p w:rsidR="00DF6D01" w:rsidRDefault="00281817">
            <w:pPr>
              <w:spacing w:before="9" w:line="250" w:lineRule="auto"/>
              <w:ind w:left="347" w:right="70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rasi </w:t>
            </w:r>
            <w:r>
              <w:rPr>
                <w:spacing w:val="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tem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telah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selesai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dengan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ng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rasi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tinggi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(high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fi</w:t>
            </w:r>
            <w:r>
              <w:rPr>
                <w:spacing w:val="-3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eli</w:t>
            </w:r>
            <w:r>
              <w:rPr>
                <w:spacing w:val="7"/>
                <w:w w:val="104"/>
                <w:sz w:val="18"/>
                <w:szCs w:val="18"/>
              </w:rPr>
              <w:t>t</w:t>
            </w:r>
            <w:r>
              <w:rPr>
                <w:spacing w:val="-7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 xml:space="preserve">),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ap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pacing w:val="-4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pada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lingkungan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n</w:t>
            </w:r>
            <w:r>
              <w:rPr>
                <w:spacing w:val="-7"/>
                <w:w w:val="104"/>
                <w:sz w:val="18"/>
                <w:szCs w:val="18"/>
              </w:rPr>
              <w:t>y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ta/simulasi.</w:t>
            </w:r>
          </w:p>
          <w:p w:rsidR="00DF6D01" w:rsidRDefault="00281817">
            <w:pPr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lakukan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ingkatan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5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(fideli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sist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purwarupa.</w:t>
            </w:r>
          </w:p>
          <w:p w:rsidR="00DF6D01" w:rsidRDefault="00281817">
            <w:pPr>
              <w:spacing w:before="9" w:line="250" w:lineRule="auto"/>
              <w:ind w:left="347" w:right="68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dilakukan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modifikasi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kondisi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</w:t>
            </w:r>
            <w:r>
              <w:rPr>
                <w:spacing w:val="3"/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ator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um 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sehingga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mirip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dengan </w:t>
            </w:r>
            <w:r>
              <w:rPr>
                <w:sz w:val="18"/>
                <w:szCs w:val="18"/>
              </w:rPr>
              <w:t>ling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ung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6"/>
                <w:sz w:val="18"/>
                <w:szCs w:val="18"/>
              </w:rPr>
              <w:t>y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ng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sesu</w:t>
            </w:r>
            <w:r>
              <w:rPr>
                <w:spacing w:val="3"/>
                <w:w w:val="104"/>
                <w:sz w:val="18"/>
                <w:szCs w:val="18"/>
              </w:rPr>
              <w:t>n</w:t>
            </w:r>
            <w:r>
              <w:rPr>
                <w:w w:val="104"/>
                <w:sz w:val="18"/>
                <w:szCs w:val="18"/>
              </w:rPr>
              <w:t>gguhnya.</w:t>
            </w:r>
          </w:p>
          <w:p w:rsidR="00DF6D01" w:rsidRDefault="00281817">
            <w:pPr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es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prod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telah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dinilai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i/>
                <w:spacing w:val="1"/>
                <w:sz w:val="18"/>
                <w:szCs w:val="18"/>
              </w:rPr>
              <w:t>re</w:t>
            </w:r>
            <w:r>
              <w:rPr>
                <w:i/>
                <w:spacing w:val="-3"/>
                <w:sz w:val="18"/>
                <w:szCs w:val="18"/>
              </w:rPr>
              <w:t>v</w:t>
            </w:r>
            <w:r>
              <w:rPr>
                <w:i/>
                <w:spacing w:val="1"/>
                <w:sz w:val="18"/>
                <w:szCs w:val="18"/>
              </w:rPr>
              <w:t>ie</w:t>
            </w:r>
            <w:r>
              <w:rPr>
                <w:i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)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oleh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gian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m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nufaktur.</w:t>
            </w:r>
          </w:p>
        </w:tc>
      </w:tr>
    </w:tbl>
    <w:p w:rsidR="00DF6D01" w:rsidRDefault="00DF6D01">
      <w:pPr>
        <w:spacing w:before="3" w:line="280" w:lineRule="exact"/>
        <w:rPr>
          <w:sz w:val="28"/>
          <w:szCs w:val="28"/>
        </w:rPr>
      </w:pPr>
    </w:p>
    <w:p w:rsidR="00DF6D01" w:rsidRDefault="00281817">
      <w:pPr>
        <w:spacing w:before="36"/>
        <w:ind w:left="361"/>
        <w:rPr>
          <w:sz w:val="22"/>
          <w:szCs w:val="22"/>
        </w:rPr>
        <w:sectPr w:rsidR="00DF6D01">
          <w:footerReference w:type="default" r:id="rId15"/>
          <w:pgSz w:w="12240" w:h="15840"/>
          <w:pgMar w:top="1260" w:right="1720" w:bottom="280" w:left="1720" w:header="0" w:footer="0" w:gutter="0"/>
          <w:cols w:space="720"/>
        </w:sectPr>
      </w:pPr>
      <w:r>
        <w:pict>
          <v:group id="_x0000_s1042" style="position:absolute;left:0;text-align:left;margin-left:93.7pt;margin-top:-1.25pt;width:0;height:0;z-index:-5341;mso-position-horizontal-relative:page" coordorigin="1874,-25" coordsize="0,0">
            <v:shape id="_x0000_s1043" style="position:absolute;left:1874;top:-25;width:0;height:0" coordorigin="1874,-25" coordsize="0,0" path="m1874,-25r,e" filled="f" strokeweight=".1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93.7pt;margin-top:-1.25pt;width:0;height:0;z-index:-5340;mso-position-horizontal-relative:page" coordorigin="1874,-25" coordsize="0,0">
            <v:shape id="_x0000_s1041" style="position:absolute;left:1874;top:-25;width:0;height:0" coordorigin="1874,-25" coordsize="0,0" path="m1874,-25r,e" filled="f" strokeweight=".1pt">
              <v:path arrowok="t"/>
            </v:shape>
            <w10:wrap anchorx="page"/>
          </v:group>
        </w:pict>
      </w:r>
      <w:r>
        <w:pict>
          <v:group id="_x0000_s1038" style="position:absolute;left:0;text-align:left;margin-left:93.7pt;margin-top:-1.25pt;width:0;height:0;z-index:-5339;mso-position-horizontal-relative:page" coordorigin="1874,-25" coordsize="0,0">
            <v:shape id="_x0000_s1039" style="position:absolute;left:1874;top:-25;width:0;height:0" coordorigin="1874,-25" coordsize="0,0" path="m1874,-25r,e" filled="f" strokeweight=".1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E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DO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PE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ELIT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PENGABDIA</w:t>
      </w:r>
      <w:r>
        <w:rPr>
          <w:rFonts w:ascii="Calibri" w:eastAsia="Calibri" w:hAnsi="Calibri" w:cs="Calibri"/>
          <w:i/>
          <w:sz w:val="15"/>
          <w:szCs w:val="15"/>
        </w:rPr>
        <w:t>N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KE</w:t>
      </w:r>
      <w:r>
        <w:rPr>
          <w:rFonts w:ascii="Calibri" w:eastAsia="Calibri" w:hAnsi="Calibri" w:cs="Calibri"/>
          <w:i/>
          <w:spacing w:val="1"/>
          <w:sz w:val="15"/>
          <w:szCs w:val="15"/>
        </w:rPr>
        <w:t>P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AD</w:t>
      </w:r>
      <w:r>
        <w:rPr>
          <w:rFonts w:ascii="Calibri" w:eastAsia="Calibri" w:hAnsi="Calibri" w:cs="Calibri"/>
          <w:i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M</w:t>
      </w:r>
      <w:r>
        <w:rPr>
          <w:rFonts w:ascii="Calibri" w:eastAsia="Calibri" w:hAnsi="Calibri" w:cs="Calibri"/>
          <w:i/>
          <w:spacing w:val="-4"/>
          <w:sz w:val="15"/>
          <w:szCs w:val="15"/>
        </w:rPr>
        <w:t>A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SYA</w:t>
      </w:r>
      <w:r>
        <w:rPr>
          <w:rFonts w:ascii="Calibri" w:eastAsia="Calibri" w:hAnsi="Calibri" w:cs="Calibri"/>
          <w:i/>
          <w:spacing w:val="3"/>
          <w:sz w:val="15"/>
          <w:szCs w:val="15"/>
        </w:rPr>
        <w:t>R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AKA</w:t>
      </w:r>
      <w:r>
        <w:rPr>
          <w:rFonts w:ascii="Calibri" w:eastAsia="Calibri" w:hAnsi="Calibri" w:cs="Calibri"/>
          <w:i/>
          <w:sz w:val="15"/>
          <w:szCs w:val="15"/>
        </w:rPr>
        <w:t>T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E</w:t>
      </w:r>
      <w:r>
        <w:rPr>
          <w:rFonts w:ascii="Calibri" w:eastAsia="Calibri" w:hAnsi="Calibri" w:cs="Calibri"/>
          <w:i/>
          <w:spacing w:val="2"/>
          <w:sz w:val="15"/>
          <w:szCs w:val="15"/>
        </w:rPr>
        <w:t>D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>IS</w:t>
      </w:r>
      <w:r>
        <w:rPr>
          <w:rFonts w:ascii="Calibri" w:eastAsia="Calibri" w:hAnsi="Calibri" w:cs="Calibri"/>
          <w:i/>
          <w:sz w:val="15"/>
          <w:szCs w:val="15"/>
        </w:rPr>
        <w:t>I</w:t>
      </w:r>
      <w:r>
        <w:rPr>
          <w:rFonts w:ascii="Calibri" w:eastAsia="Calibri" w:hAnsi="Calibri" w:cs="Calibri"/>
          <w:i/>
          <w:spacing w:val="-1"/>
          <w:sz w:val="15"/>
          <w:szCs w:val="15"/>
        </w:rPr>
        <w:t xml:space="preserve"> </w:t>
      </w:r>
      <w:r>
        <w:rPr>
          <w:rFonts w:ascii="Calibri" w:eastAsia="Calibri" w:hAnsi="Calibri" w:cs="Calibri"/>
          <w:i/>
          <w:sz w:val="15"/>
          <w:szCs w:val="15"/>
        </w:rPr>
        <w:t xml:space="preserve">X                                                                                                   </w:t>
      </w:r>
      <w:r>
        <w:rPr>
          <w:rFonts w:ascii="Calibri" w:eastAsia="Calibri" w:hAnsi="Calibri" w:cs="Calibri"/>
          <w:i/>
          <w:spacing w:val="7"/>
          <w:sz w:val="15"/>
          <w:szCs w:val="15"/>
        </w:rPr>
        <w:t xml:space="preserve"> </w:t>
      </w:r>
      <w:r>
        <w:rPr>
          <w:w w:val="102"/>
          <w:sz w:val="22"/>
          <w:szCs w:val="22"/>
        </w:rPr>
        <w:t>23</w:t>
      </w:r>
    </w:p>
    <w:p w:rsidR="00DF6D01" w:rsidRDefault="00DF6D01">
      <w:pPr>
        <w:spacing w:before="8" w:line="80" w:lineRule="exact"/>
        <w:rPr>
          <w:sz w:val="8"/>
          <w:szCs w:val="8"/>
        </w:rPr>
      </w:pPr>
    </w:p>
    <w:tbl>
      <w:tblPr>
        <w:tblW w:w="0" w:type="auto"/>
        <w:tblInd w:w="25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594"/>
        <w:gridCol w:w="6181"/>
      </w:tblGrid>
      <w:tr w:rsidR="00DF6D01">
        <w:trPr>
          <w:trHeight w:hRule="exact" w:val="482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97"/>
              <w:rPr>
                <w:sz w:val="18"/>
                <w:szCs w:val="18"/>
              </w:rPr>
            </w:pPr>
            <w:r>
              <w:rPr>
                <w:b/>
                <w:spacing w:val="-3"/>
                <w:w w:val="104"/>
                <w:sz w:val="18"/>
                <w:szCs w:val="18"/>
              </w:rPr>
              <w:t>T</w:t>
            </w:r>
            <w:r>
              <w:rPr>
                <w:b/>
                <w:spacing w:val="2"/>
                <w:w w:val="104"/>
                <w:sz w:val="18"/>
                <w:szCs w:val="18"/>
              </w:rPr>
              <w:t>KT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371"/>
              <w:rPr>
                <w:sz w:val="18"/>
                <w:szCs w:val="18"/>
              </w:rPr>
            </w:pPr>
            <w:r>
              <w:rPr>
                <w:b/>
                <w:spacing w:val="2"/>
                <w:w w:val="104"/>
                <w:sz w:val="18"/>
                <w:szCs w:val="18"/>
              </w:rPr>
              <w:t>DE</w:t>
            </w:r>
            <w:r>
              <w:rPr>
                <w:b/>
                <w:spacing w:val="-3"/>
                <w:w w:val="104"/>
                <w:sz w:val="18"/>
                <w:szCs w:val="18"/>
              </w:rPr>
              <w:t>F</w:t>
            </w:r>
            <w:r>
              <w:rPr>
                <w:b/>
                <w:spacing w:val="2"/>
                <w:w w:val="104"/>
                <w:sz w:val="18"/>
                <w:szCs w:val="18"/>
              </w:rPr>
              <w:t>INISI</w:t>
            </w:r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DF6D01">
            <w:pPr>
              <w:spacing w:before="9" w:line="100" w:lineRule="exact"/>
              <w:rPr>
                <w:sz w:val="11"/>
                <w:szCs w:val="11"/>
              </w:rPr>
            </w:pPr>
          </w:p>
          <w:p w:rsidR="00DF6D01" w:rsidRDefault="00281817">
            <w:pPr>
              <w:ind w:left="2034" w:right="2043"/>
              <w:jc w:val="center"/>
              <w:rPr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>DESK</w:t>
            </w:r>
            <w:r>
              <w:rPr>
                <w:b/>
                <w:spacing w:val="6"/>
                <w:sz w:val="18"/>
                <w:szCs w:val="18"/>
              </w:rPr>
              <w:t>R</w:t>
            </w:r>
            <w:r>
              <w:rPr>
                <w:b/>
                <w:spacing w:val="-1"/>
                <w:sz w:val="18"/>
                <w:szCs w:val="18"/>
              </w:rPr>
              <w:t>IPS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41"/>
                <w:sz w:val="18"/>
                <w:szCs w:val="18"/>
              </w:rPr>
              <w:t xml:space="preserve"> </w:t>
            </w:r>
            <w:r>
              <w:rPr>
                <w:b/>
                <w:spacing w:val="5"/>
                <w:w w:val="104"/>
                <w:sz w:val="18"/>
                <w:szCs w:val="18"/>
              </w:rPr>
              <w:t>K</w:t>
            </w:r>
            <w:r>
              <w:rPr>
                <w:b/>
                <w:spacing w:val="-1"/>
                <w:w w:val="104"/>
                <w:sz w:val="18"/>
                <w:szCs w:val="18"/>
              </w:rPr>
              <w:t>ESI</w:t>
            </w:r>
            <w:r>
              <w:rPr>
                <w:b/>
                <w:spacing w:val="2"/>
                <w:w w:val="104"/>
                <w:sz w:val="18"/>
                <w:szCs w:val="18"/>
              </w:rPr>
              <w:t>A</w:t>
            </w:r>
            <w:r>
              <w:rPr>
                <w:b/>
                <w:spacing w:val="-1"/>
                <w:w w:val="104"/>
                <w:sz w:val="18"/>
                <w:szCs w:val="18"/>
              </w:rPr>
              <w:t>PAN</w:t>
            </w:r>
          </w:p>
        </w:tc>
      </w:tr>
      <w:tr w:rsidR="00DF6D01">
        <w:trPr>
          <w:trHeight w:hRule="exact" w:val="2389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before="3" w:line="160" w:lineRule="exact"/>
              <w:rPr>
                <w:sz w:val="17"/>
                <w:szCs w:val="17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212" w:right="21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6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before="14" w:line="260" w:lineRule="exact"/>
              <w:rPr>
                <w:sz w:val="26"/>
                <w:szCs w:val="26"/>
              </w:rPr>
            </w:pPr>
          </w:p>
          <w:p w:rsidR="00DF6D01" w:rsidRDefault="00281817">
            <w:pPr>
              <w:spacing w:line="288" w:lineRule="auto"/>
              <w:ind w:left="97" w:right="1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atau </w:t>
            </w:r>
            <w:r>
              <w:rPr>
                <w:spacing w:val="1"/>
                <w:sz w:val="18"/>
                <w:szCs w:val="18"/>
              </w:rPr>
              <w:t>Purwaru</w:t>
            </w:r>
            <w:r>
              <w:rPr>
                <w:spacing w:val="-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 xml:space="preserve">telah </w:t>
            </w:r>
            <w:r>
              <w:rPr>
                <w:spacing w:val="-2"/>
                <w:sz w:val="18"/>
                <w:szCs w:val="18"/>
              </w:rPr>
              <w:t>di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da</w:t>
            </w:r>
            <w:r>
              <w:rPr>
                <w:spacing w:val="2"/>
                <w:w w:val="104"/>
                <w:sz w:val="18"/>
                <w:szCs w:val="18"/>
              </w:rPr>
              <w:t>l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m </w:t>
            </w:r>
            <w:r>
              <w:rPr>
                <w:sz w:val="18"/>
                <w:szCs w:val="18"/>
              </w:rPr>
              <w:t>ling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ung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7"/>
                <w:w w:val="104"/>
                <w:sz w:val="18"/>
                <w:szCs w:val="18"/>
              </w:rPr>
              <w:t>y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ng relevan</w:t>
            </w:r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F6D01" w:rsidRDefault="00281817">
            <w:pPr>
              <w:spacing w:line="200" w:lineRule="exact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Kon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lingkungan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operasi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sesu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3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uh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4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telah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</w:t>
            </w:r>
            <w:r>
              <w:rPr>
                <w:spacing w:val="5"/>
                <w:w w:val="104"/>
                <w:sz w:val="18"/>
                <w:szCs w:val="18"/>
              </w:rPr>
              <w:t>i</w:t>
            </w:r>
            <w:r>
              <w:rPr>
                <w:w w:val="104"/>
                <w:sz w:val="18"/>
                <w:szCs w:val="18"/>
              </w:rPr>
              <w:t>ketahui.</w:t>
            </w:r>
          </w:p>
          <w:p w:rsidR="00DF6D01" w:rsidRDefault="00281817">
            <w:pPr>
              <w:spacing w:before="9" w:line="250" w:lineRule="auto"/>
              <w:ind w:left="347" w:right="69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Kebu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uhan   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z w:val="18"/>
                <w:szCs w:val="18"/>
              </w:rPr>
              <w:t xml:space="preserve">estasi  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untuk  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 xml:space="preserve">eralatan   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dan  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proses  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pabrikasi  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telah teri</w:t>
            </w:r>
            <w:r>
              <w:rPr>
                <w:spacing w:val="-4"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entifikasi.</w:t>
            </w:r>
          </w:p>
          <w:p w:rsidR="00DF6D01" w:rsidRDefault="00281817">
            <w:pPr>
              <w:spacing w:line="250" w:lineRule="auto"/>
              <w:ind w:left="347" w:right="75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i/>
                <w:spacing w:val="-2"/>
                <w:sz w:val="18"/>
                <w:szCs w:val="18"/>
              </w:rPr>
              <w:t>Ma</w:t>
            </w:r>
            <w:r>
              <w:rPr>
                <w:i/>
                <w:spacing w:val="5"/>
                <w:sz w:val="18"/>
                <w:szCs w:val="18"/>
              </w:rPr>
              <w:t>c</w:t>
            </w:r>
            <w:r>
              <w:rPr>
                <w:i/>
                <w:spacing w:val="-2"/>
                <w:sz w:val="18"/>
                <w:szCs w:val="18"/>
              </w:rPr>
              <w:t>h</w:t>
            </w:r>
            <w:r>
              <w:rPr>
                <w:i/>
                <w:spacing w:val="3"/>
                <w:sz w:val="18"/>
                <w:szCs w:val="18"/>
              </w:rPr>
              <w:t>i</w:t>
            </w:r>
            <w:r>
              <w:rPr>
                <w:i/>
                <w:spacing w:val="-2"/>
                <w:sz w:val="18"/>
                <w:szCs w:val="18"/>
              </w:rPr>
              <w:t>n</w:t>
            </w:r>
            <w:r>
              <w:rPr>
                <w:i/>
                <w:spacing w:val="2"/>
                <w:sz w:val="18"/>
                <w:szCs w:val="18"/>
              </w:rPr>
              <w:t>a</w:t>
            </w:r>
            <w:r>
              <w:rPr>
                <w:i/>
                <w:spacing w:val="-2"/>
                <w:sz w:val="18"/>
                <w:szCs w:val="18"/>
              </w:rPr>
              <w:t>r</w:t>
            </w:r>
            <w:r>
              <w:rPr>
                <w:i/>
                <w:sz w:val="18"/>
                <w:szCs w:val="18"/>
              </w:rPr>
              <w:t xml:space="preserve">y  </w:t>
            </w:r>
            <w:r>
              <w:rPr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spacing w:val="-2"/>
                <w:sz w:val="18"/>
                <w:szCs w:val="18"/>
              </w:rPr>
              <w:t>a</w:t>
            </w:r>
            <w:r>
              <w:rPr>
                <w:i/>
                <w:spacing w:val="5"/>
                <w:sz w:val="18"/>
                <w:szCs w:val="18"/>
              </w:rPr>
              <w:t>n</w:t>
            </w:r>
            <w:r>
              <w:rPr>
                <w:i/>
                <w:sz w:val="18"/>
                <w:szCs w:val="18"/>
              </w:rPr>
              <w:t xml:space="preserve">d 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spacing w:val="-2"/>
                <w:sz w:val="18"/>
                <w:szCs w:val="18"/>
              </w:rPr>
              <w:t>S</w:t>
            </w:r>
            <w:r>
              <w:rPr>
                <w:i/>
                <w:spacing w:val="5"/>
                <w:sz w:val="18"/>
                <w:szCs w:val="18"/>
              </w:rPr>
              <w:t>y</w:t>
            </w:r>
            <w:r>
              <w:rPr>
                <w:i/>
                <w:spacing w:val="-2"/>
                <w:sz w:val="18"/>
                <w:szCs w:val="18"/>
              </w:rPr>
              <w:t>st</w:t>
            </w:r>
            <w:r>
              <w:rPr>
                <w:i/>
                <w:spacing w:val="3"/>
                <w:sz w:val="18"/>
                <w:szCs w:val="18"/>
              </w:rPr>
              <w:t>e</w:t>
            </w:r>
            <w:r>
              <w:rPr>
                <w:i/>
                <w:sz w:val="18"/>
                <w:szCs w:val="18"/>
              </w:rPr>
              <w:t xml:space="preserve">m </w:t>
            </w:r>
            <w:r>
              <w:rPr>
                <w:i/>
                <w:spacing w:val="38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M 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&amp;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)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un</w:t>
            </w:r>
            <w:r>
              <w:rPr>
                <w:spacing w:val="2"/>
                <w:sz w:val="18"/>
                <w:szCs w:val="18"/>
              </w:rPr>
              <w:t>tu</w:t>
            </w:r>
            <w:r>
              <w:rPr>
                <w:sz w:val="18"/>
                <w:szCs w:val="18"/>
              </w:rPr>
              <w:t xml:space="preserve">k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kin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si</w:t>
            </w:r>
            <w:r>
              <w:rPr>
                <w:spacing w:val="-2"/>
                <w:sz w:val="18"/>
                <w:szCs w:val="18"/>
              </w:rPr>
              <w:t>st</w:t>
            </w:r>
            <w:r>
              <w:rPr>
                <w:spacing w:val="5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 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kno</w:t>
            </w:r>
            <w:r>
              <w:rPr>
                <w:spacing w:val="4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 xml:space="preserve">da </w:t>
            </w:r>
            <w:r>
              <w:rPr>
                <w:sz w:val="18"/>
                <w:szCs w:val="18"/>
              </w:rPr>
              <w:t>ling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ung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perasi.</w:t>
            </w:r>
          </w:p>
          <w:p w:rsidR="00DF6D01" w:rsidRDefault="00281817">
            <w:pPr>
              <w:spacing w:before="2" w:line="247" w:lineRule="auto"/>
              <w:ind w:left="347" w:right="69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Bag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manuf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ktur/ 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brikasi 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 xml:space="preserve">etujui 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dan </w:t>
            </w:r>
            <w:r>
              <w:rPr>
                <w:spacing w:val="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nerima 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hasil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nguji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n lab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ra</w:t>
            </w:r>
            <w:r>
              <w:rPr>
                <w:spacing w:val="4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orium.</w:t>
            </w:r>
          </w:p>
          <w:p w:rsidR="00DF6D01" w:rsidRDefault="00281817">
            <w:pPr>
              <w:spacing w:before="2" w:line="250" w:lineRule="auto"/>
              <w:ind w:left="347" w:right="69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Purwarupa</w:t>
            </w:r>
            <w:r>
              <w:rPr>
                <w:spacing w:val="4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telah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uji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dengan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si/  </w:t>
            </w:r>
            <w:r>
              <w:rPr>
                <w:spacing w:val="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fidelitas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labora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pacing w:val="-5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um </w:t>
            </w:r>
            <w:r>
              <w:rPr>
                <w:spacing w:val="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yg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ggi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pd </w:t>
            </w:r>
            <w:r>
              <w:rPr>
                <w:sz w:val="18"/>
                <w:szCs w:val="18"/>
              </w:rPr>
              <w:t>simu</w:t>
            </w:r>
            <w:r>
              <w:rPr>
                <w:spacing w:val="-3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lingkung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operasional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(lingkungan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sebena</w:t>
            </w:r>
            <w:r>
              <w:rPr>
                <w:spacing w:val="4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nya).</w:t>
            </w:r>
          </w:p>
          <w:p w:rsidR="00DF6D01" w:rsidRDefault="00281817">
            <w:pPr>
              <w:spacing w:before="2"/>
              <w:ind w:left="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Ha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l           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Uj</w:t>
            </w:r>
            <w:r>
              <w:rPr>
                <w:sz w:val="18"/>
                <w:szCs w:val="18"/>
              </w:rPr>
              <w:t xml:space="preserve">i           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membukti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         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la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k           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secar</w:t>
            </w:r>
            <w:r>
              <w:rPr>
                <w:sz w:val="18"/>
                <w:szCs w:val="18"/>
              </w:rPr>
              <w:t xml:space="preserve">a           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te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nis</w:t>
            </w:r>
          </w:p>
          <w:p w:rsidR="00DF6D01" w:rsidRDefault="00281817">
            <w:pPr>
              <w:spacing w:before="9"/>
              <w:ind w:left="34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engineering</w:t>
            </w:r>
            <w:r>
              <w:rPr>
                <w:i/>
                <w:spacing w:val="40"/>
                <w:sz w:val="18"/>
                <w:szCs w:val="18"/>
              </w:rPr>
              <w:t xml:space="preserve"> </w:t>
            </w:r>
            <w:r>
              <w:rPr>
                <w:i/>
                <w:w w:val="104"/>
                <w:sz w:val="18"/>
                <w:szCs w:val="18"/>
              </w:rPr>
              <w:t>feasibilit</w:t>
            </w:r>
            <w:r>
              <w:rPr>
                <w:i/>
                <w:spacing w:val="2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).</w:t>
            </w:r>
          </w:p>
        </w:tc>
      </w:tr>
      <w:tr w:rsidR="00DF6D01">
        <w:trPr>
          <w:trHeight w:hRule="exact" w:val="3035"/>
        </w:trPr>
        <w:tc>
          <w:tcPr>
            <w:tcW w:w="60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before="15" w:line="280" w:lineRule="exact"/>
              <w:rPr>
                <w:sz w:val="28"/>
                <w:szCs w:val="28"/>
              </w:rPr>
            </w:pPr>
          </w:p>
          <w:p w:rsidR="00DF6D01" w:rsidRDefault="00281817">
            <w:pPr>
              <w:ind w:left="212" w:right="21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7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" w:line="120" w:lineRule="exact"/>
              <w:rPr>
                <w:sz w:val="12"/>
                <w:szCs w:val="12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spacing w:line="289" w:lineRule="auto"/>
              <w:ind w:left="97" w:right="22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Purwaru</w:t>
            </w:r>
            <w:r>
              <w:rPr>
                <w:spacing w:val="-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 xml:space="preserve">telah </w:t>
            </w:r>
            <w:r>
              <w:rPr>
                <w:spacing w:val="-2"/>
                <w:sz w:val="18"/>
                <w:szCs w:val="18"/>
              </w:rPr>
              <w:t>di</w:t>
            </w:r>
            <w:r>
              <w:rPr>
                <w:spacing w:val="1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da</w:t>
            </w:r>
            <w:r>
              <w:rPr>
                <w:spacing w:val="2"/>
                <w:w w:val="104"/>
                <w:sz w:val="18"/>
                <w:szCs w:val="18"/>
              </w:rPr>
              <w:t>l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m ling</w:t>
            </w:r>
            <w:r>
              <w:rPr>
                <w:spacing w:val="-3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ung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pacing w:val="-1"/>
                <w:w w:val="104"/>
                <w:sz w:val="18"/>
                <w:szCs w:val="18"/>
              </w:rPr>
              <w:t>s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b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n</w:t>
            </w:r>
            <w:r>
              <w:rPr>
                <w:spacing w:val="-6"/>
                <w:w w:val="104"/>
                <w:sz w:val="18"/>
                <w:szCs w:val="18"/>
              </w:rPr>
              <w:t>y</w:t>
            </w:r>
            <w:r>
              <w:rPr>
                <w:w w:val="104"/>
                <w:sz w:val="18"/>
                <w:szCs w:val="18"/>
              </w:rPr>
              <w:t>a</w:t>
            </w:r>
          </w:p>
        </w:tc>
        <w:tc>
          <w:tcPr>
            <w:tcW w:w="6181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Peralatan,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roses,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4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ode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ain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teknik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telah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dii</w:t>
            </w:r>
            <w:r>
              <w:rPr>
                <w:spacing w:val="-4"/>
                <w:w w:val="104"/>
                <w:sz w:val="18"/>
                <w:szCs w:val="18"/>
              </w:rPr>
              <w:t>d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>ntifikasi.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Proses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prosedur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fabr</w:t>
            </w:r>
            <w:r>
              <w:rPr>
                <w:spacing w:val="4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kasi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peralatan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mulai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di</w:t>
            </w:r>
            <w:r>
              <w:rPr>
                <w:spacing w:val="3"/>
                <w:w w:val="104"/>
                <w:sz w:val="18"/>
                <w:szCs w:val="18"/>
              </w:rPr>
              <w:t>u</w:t>
            </w:r>
            <w:r>
              <w:rPr>
                <w:w w:val="104"/>
                <w:sz w:val="18"/>
                <w:szCs w:val="18"/>
              </w:rPr>
              <w:t>jicobakan.</w:t>
            </w:r>
          </w:p>
          <w:p w:rsidR="00DF6D01" w:rsidRDefault="00281817">
            <w:pPr>
              <w:spacing w:before="9" w:line="250" w:lineRule="auto"/>
              <w:ind w:left="347" w:right="72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Perle</w:t>
            </w:r>
            <w:r>
              <w:rPr>
                <w:spacing w:val="4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5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pan  </w:t>
            </w:r>
            <w:r>
              <w:rPr>
                <w:spacing w:val="1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proses </w:t>
            </w:r>
            <w:r>
              <w:rPr>
                <w:spacing w:val="4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dan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peralatan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test/insp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ksi 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jicob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kan  </w:t>
            </w:r>
            <w:r>
              <w:rPr>
                <w:spacing w:val="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di 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dalam </w:t>
            </w:r>
            <w:r>
              <w:rPr>
                <w:sz w:val="18"/>
                <w:szCs w:val="18"/>
              </w:rPr>
              <w:t>ling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ung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p</w:t>
            </w:r>
            <w:r>
              <w:rPr>
                <w:spacing w:val="5"/>
                <w:w w:val="104"/>
                <w:sz w:val="18"/>
                <w:szCs w:val="18"/>
              </w:rPr>
              <w:t>r</w:t>
            </w:r>
            <w:r>
              <w:rPr>
                <w:w w:val="104"/>
                <w:sz w:val="18"/>
                <w:szCs w:val="18"/>
              </w:rPr>
              <w:t>oduksi.</w:t>
            </w:r>
          </w:p>
          <w:p w:rsidR="00DF6D01" w:rsidRDefault="00281817">
            <w:pPr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f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am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le</w:t>
            </w:r>
            <w:r>
              <w:rPr>
                <w:spacing w:val="2"/>
                <w:w w:val="104"/>
                <w:sz w:val="18"/>
                <w:szCs w:val="18"/>
              </w:rPr>
              <w:t>n</w:t>
            </w:r>
            <w:r>
              <w:rPr>
                <w:spacing w:val="-2"/>
                <w:w w:val="104"/>
                <w:sz w:val="18"/>
                <w:szCs w:val="18"/>
              </w:rPr>
              <w:t>gk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p.</w:t>
            </w:r>
          </w:p>
          <w:p w:rsidR="00DF6D01" w:rsidRDefault="00281817">
            <w:pPr>
              <w:spacing w:before="9" w:line="250" w:lineRule="auto"/>
              <w:ind w:left="347" w:right="67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Peralatan,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roses,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to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desain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teknik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elah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dikemba</w:t>
            </w:r>
            <w:r>
              <w:rPr>
                <w:spacing w:val="5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 xml:space="preserve">kan 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mulai diujicobakan.</w:t>
            </w:r>
          </w:p>
          <w:p w:rsidR="00DF6D01" w:rsidRDefault="00281817">
            <w:pPr>
              <w:spacing w:before="2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h</w:t>
            </w:r>
            <w:r>
              <w:rPr>
                <w:spacing w:val="1"/>
                <w:sz w:val="18"/>
                <w:szCs w:val="18"/>
              </w:rPr>
              <w:t>it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g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b</w:t>
            </w:r>
            <w:r>
              <w:rPr>
                <w:spacing w:val="-2"/>
                <w:sz w:val="18"/>
                <w:szCs w:val="18"/>
              </w:rPr>
              <w:t>i</w:t>
            </w:r>
            <w:r>
              <w:rPr>
                <w:spacing w:val="6"/>
                <w:sz w:val="18"/>
                <w:szCs w:val="18"/>
              </w:rPr>
              <w:t>a</w:t>
            </w:r>
            <w:r>
              <w:rPr>
                <w:spacing w:val="-7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tela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al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8"/>
                <w:sz w:val="18"/>
                <w:szCs w:val="18"/>
              </w:rPr>
              <w:t>(</w:t>
            </w:r>
            <w:r>
              <w:rPr>
                <w:i/>
                <w:spacing w:val="-2"/>
                <w:sz w:val="18"/>
                <w:szCs w:val="18"/>
              </w:rPr>
              <w:t>d</w:t>
            </w:r>
            <w:r>
              <w:rPr>
                <w:i/>
                <w:spacing w:val="1"/>
                <w:sz w:val="18"/>
                <w:szCs w:val="18"/>
              </w:rPr>
              <w:t>esi</w:t>
            </w:r>
            <w:r>
              <w:rPr>
                <w:i/>
                <w:spacing w:val="-2"/>
                <w:sz w:val="18"/>
                <w:szCs w:val="18"/>
              </w:rPr>
              <w:t>g</w:t>
            </w:r>
            <w:r>
              <w:rPr>
                <w:i/>
                <w:sz w:val="18"/>
                <w:szCs w:val="18"/>
              </w:rPr>
              <w:t>n</w:t>
            </w:r>
            <w:r>
              <w:rPr>
                <w:i/>
                <w:spacing w:val="24"/>
                <w:sz w:val="18"/>
                <w:szCs w:val="18"/>
              </w:rPr>
              <w:t xml:space="preserve"> </w:t>
            </w:r>
            <w:r>
              <w:rPr>
                <w:i/>
                <w:spacing w:val="3"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>o</w:t>
            </w:r>
            <w:r>
              <w:rPr>
                <w:i/>
                <w:spacing w:val="5"/>
                <w:sz w:val="18"/>
                <w:szCs w:val="18"/>
              </w:rPr>
              <w:t xml:space="preserve"> </w:t>
            </w:r>
            <w:r>
              <w:rPr>
                <w:i/>
                <w:spacing w:val="2"/>
                <w:w w:val="104"/>
                <w:sz w:val="18"/>
                <w:szCs w:val="18"/>
              </w:rPr>
              <w:t>c</w:t>
            </w:r>
            <w:r>
              <w:rPr>
                <w:i/>
                <w:spacing w:val="-2"/>
                <w:w w:val="104"/>
                <w:sz w:val="18"/>
                <w:szCs w:val="18"/>
              </w:rPr>
              <w:t>o</w:t>
            </w:r>
            <w:r>
              <w:rPr>
                <w:i/>
                <w:spacing w:val="1"/>
                <w:w w:val="104"/>
                <w:sz w:val="18"/>
                <w:szCs w:val="18"/>
              </w:rPr>
              <w:t>s</w:t>
            </w:r>
            <w:r>
              <w:rPr>
                <w:i/>
                <w:spacing w:val="2"/>
                <w:w w:val="104"/>
                <w:sz w:val="18"/>
                <w:szCs w:val="18"/>
              </w:rPr>
              <w:t>t</w:t>
            </w:r>
            <w:r>
              <w:rPr>
                <w:spacing w:val="1"/>
                <w:w w:val="104"/>
                <w:sz w:val="18"/>
                <w:szCs w:val="18"/>
              </w:rPr>
              <w:t>).</w:t>
            </w:r>
          </w:p>
          <w:p w:rsidR="00DF6D01" w:rsidRDefault="00281817">
            <w:pPr>
              <w:spacing w:before="6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es</w:t>
            </w:r>
            <w:r>
              <w:rPr>
                <w:spacing w:val="2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fabri</w:t>
            </w:r>
            <w:r>
              <w:rPr>
                <w:spacing w:val="-4"/>
                <w:sz w:val="18"/>
                <w:szCs w:val="18"/>
              </w:rPr>
              <w:t>k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cara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umum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hami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ngan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baik.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Hampir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semua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fungsi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pat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berjalan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dalam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lingkungan/kondisi</w:t>
            </w:r>
            <w:r>
              <w:rPr>
                <w:spacing w:val="1"/>
                <w:w w:val="104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operasi.</w:t>
            </w:r>
          </w:p>
          <w:p w:rsidR="00DF6D01" w:rsidRDefault="00281817">
            <w:pPr>
              <w:spacing w:before="9" w:line="253" w:lineRule="auto"/>
              <w:ind w:left="347" w:right="66" w:hanging="2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Purwarupa  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ngkap  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h  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didemonstr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sikan   </w:t>
            </w:r>
            <w:r>
              <w:rPr>
                <w:spacing w:val="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pada  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 xml:space="preserve">ulasi  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lingkung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pacing w:val="-2"/>
                <w:w w:val="104"/>
                <w:sz w:val="18"/>
                <w:szCs w:val="18"/>
              </w:rPr>
              <w:t>o</w:t>
            </w:r>
            <w:r>
              <w:rPr>
                <w:spacing w:val="1"/>
                <w:w w:val="104"/>
                <w:sz w:val="18"/>
                <w:szCs w:val="18"/>
              </w:rPr>
              <w:t>p</w:t>
            </w:r>
            <w:r>
              <w:rPr>
                <w:spacing w:val="-2"/>
                <w:w w:val="104"/>
                <w:sz w:val="18"/>
                <w:szCs w:val="18"/>
              </w:rPr>
              <w:t>e</w:t>
            </w:r>
            <w:r>
              <w:rPr>
                <w:spacing w:val="1"/>
                <w:w w:val="104"/>
                <w:sz w:val="18"/>
                <w:szCs w:val="18"/>
              </w:rPr>
              <w:t>rasional.</w:t>
            </w:r>
          </w:p>
          <w:p w:rsidR="00DF6D01" w:rsidRDefault="00281817">
            <w:pPr>
              <w:spacing w:line="200" w:lineRule="exact"/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w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la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ji</w:t>
            </w:r>
            <w:r>
              <w:rPr>
                <w:spacing w:val="5"/>
                <w:sz w:val="18"/>
                <w:szCs w:val="18"/>
              </w:rPr>
              <w:t>c</w:t>
            </w:r>
            <w:r>
              <w:rPr>
                <w:spacing w:val="-2"/>
                <w:sz w:val="18"/>
                <w:szCs w:val="18"/>
              </w:rPr>
              <w:t>ob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l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ng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n.</w:t>
            </w:r>
          </w:p>
          <w:p w:rsidR="00DF6D01" w:rsidRDefault="00281817">
            <w:pPr>
              <w:spacing w:before="9"/>
              <w:ind w:left="95"/>
              <w:rPr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11</w:t>
            </w:r>
            <w:r>
              <w:rPr>
                <w:sz w:val="18"/>
                <w:szCs w:val="18"/>
              </w:rPr>
              <w:t>.</w:t>
            </w:r>
            <w:r>
              <w:rPr>
                <w:spacing w:val="-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Siap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uk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oduksi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awal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(</w:t>
            </w:r>
            <w:r>
              <w:rPr>
                <w:i/>
                <w:spacing w:val="1"/>
                <w:sz w:val="18"/>
                <w:szCs w:val="18"/>
              </w:rPr>
              <w:t>Lo</w:t>
            </w:r>
            <w:r>
              <w:rPr>
                <w:i/>
                <w:sz w:val="18"/>
                <w:szCs w:val="18"/>
              </w:rPr>
              <w:t>w</w:t>
            </w:r>
            <w:r>
              <w:rPr>
                <w:i/>
                <w:spacing w:val="18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R</w:t>
            </w:r>
            <w:r>
              <w:rPr>
                <w:i/>
                <w:spacing w:val="-5"/>
                <w:sz w:val="18"/>
                <w:szCs w:val="18"/>
              </w:rPr>
              <w:t>a</w:t>
            </w:r>
            <w:r>
              <w:rPr>
                <w:i/>
                <w:spacing w:val="1"/>
                <w:sz w:val="18"/>
                <w:szCs w:val="18"/>
              </w:rPr>
              <w:t>t</w:t>
            </w:r>
            <w:r>
              <w:rPr>
                <w:i/>
                <w:sz w:val="18"/>
                <w:szCs w:val="18"/>
              </w:rPr>
              <w:t>e</w:t>
            </w:r>
            <w:r>
              <w:rPr>
                <w:i/>
                <w:spacing w:val="16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Ini</w:t>
            </w:r>
            <w:r>
              <w:rPr>
                <w:i/>
                <w:spacing w:val="-2"/>
                <w:sz w:val="18"/>
                <w:szCs w:val="18"/>
              </w:rPr>
              <w:t>t</w:t>
            </w:r>
            <w:r>
              <w:rPr>
                <w:i/>
                <w:spacing w:val="1"/>
                <w:sz w:val="18"/>
                <w:szCs w:val="18"/>
              </w:rPr>
              <w:t>ia</w:t>
            </w:r>
            <w:r>
              <w:rPr>
                <w:i/>
                <w:sz w:val="18"/>
                <w:szCs w:val="18"/>
              </w:rPr>
              <w:t>l</w:t>
            </w:r>
            <w:r>
              <w:rPr>
                <w:i/>
                <w:spacing w:val="21"/>
                <w:sz w:val="18"/>
                <w:szCs w:val="18"/>
              </w:rPr>
              <w:t xml:space="preserve"> </w:t>
            </w:r>
            <w:r>
              <w:rPr>
                <w:i/>
                <w:spacing w:val="1"/>
                <w:sz w:val="18"/>
                <w:szCs w:val="18"/>
              </w:rPr>
              <w:t>Prod</w:t>
            </w:r>
            <w:r>
              <w:rPr>
                <w:i/>
                <w:spacing w:val="-3"/>
                <w:sz w:val="18"/>
                <w:szCs w:val="18"/>
              </w:rPr>
              <w:t>u</w:t>
            </w:r>
            <w:r>
              <w:rPr>
                <w:i/>
                <w:spacing w:val="1"/>
                <w:sz w:val="18"/>
                <w:szCs w:val="18"/>
              </w:rPr>
              <w:t>ctio</w:t>
            </w:r>
            <w:r>
              <w:rPr>
                <w:i/>
                <w:spacing w:val="-1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-</w:t>
            </w:r>
            <w:r>
              <w:rPr>
                <w:spacing w:val="39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LR</w:t>
            </w:r>
            <w:r>
              <w:rPr>
                <w:spacing w:val="-2"/>
                <w:w w:val="104"/>
                <w:sz w:val="18"/>
                <w:szCs w:val="18"/>
              </w:rPr>
              <w:t>I</w:t>
            </w:r>
            <w:r>
              <w:rPr>
                <w:spacing w:val="1"/>
                <w:w w:val="104"/>
                <w:sz w:val="18"/>
                <w:szCs w:val="18"/>
              </w:rPr>
              <w:t>P).</w:t>
            </w:r>
          </w:p>
        </w:tc>
      </w:tr>
      <w:tr w:rsidR="00DF6D01">
        <w:trPr>
          <w:trHeight w:hRule="exact" w:val="2388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1" w:line="160" w:lineRule="exact"/>
              <w:rPr>
                <w:sz w:val="17"/>
                <w:szCs w:val="17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ind w:left="212" w:right="21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8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before="7" w:line="180" w:lineRule="exact"/>
              <w:rPr>
                <w:sz w:val="19"/>
                <w:szCs w:val="19"/>
              </w:rPr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281817">
            <w:pPr>
              <w:spacing w:line="288" w:lineRule="auto"/>
              <w:ind w:left="97" w:right="1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 xml:space="preserve">m </w:t>
            </w:r>
            <w:r>
              <w:rPr>
                <w:w w:val="104"/>
                <w:sz w:val="18"/>
                <w:szCs w:val="18"/>
              </w:rPr>
              <w:t xml:space="preserve">Teknologi </w:t>
            </w:r>
            <w:r>
              <w:rPr>
                <w:sz w:val="18"/>
                <w:szCs w:val="18"/>
              </w:rPr>
              <w:t>telah lengkap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dan </w:t>
            </w:r>
            <w:r>
              <w:rPr>
                <w:spacing w:val="-2"/>
                <w:sz w:val="18"/>
                <w:szCs w:val="18"/>
              </w:rPr>
              <w:t>me</w:t>
            </w:r>
            <w:r>
              <w:rPr>
                <w:spacing w:val="3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 xml:space="preserve">i </w:t>
            </w:r>
            <w:r>
              <w:rPr>
                <w:spacing w:val="4"/>
                <w:w w:val="104"/>
                <w:sz w:val="18"/>
                <w:szCs w:val="18"/>
              </w:rPr>
              <w:t>s</w:t>
            </w:r>
            <w:r>
              <w:rPr>
                <w:spacing w:val="-5"/>
                <w:w w:val="104"/>
                <w:sz w:val="18"/>
                <w:szCs w:val="18"/>
              </w:rPr>
              <w:t>y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t (</w:t>
            </w:r>
            <w:r>
              <w:rPr>
                <w:i/>
                <w:spacing w:val="-2"/>
                <w:w w:val="104"/>
                <w:sz w:val="18"/>
                <w:szCs w:val="18"/>
              </w:rPr>
              <w:t>q</w:t>
            </w:r>
            <w:r>
              <w:rPr>
                <w:i/>
                <w:spacing w:val="1"/>
                <w:w w:val="104"/>
                <w:sz w:val="18"/>
                <w:szCs w:val="18"/>
              </w:rPr>
              <w:t>uali</w:t>
            </w:r>
            <w:r>
              <w:rPr>
                <w:i/>
                <w:spacing w:val="-3"/>
                <w:w w:val="104"/>
                <w:sz w:val="18"/>
                <w:szCs w:val="18"/>
              </w:rPr>
              <w:t>f</w:t>
            </w:r>
            <w:r>
              <w:rPr>
                <w:i/>
                <w:spacing w:val="1"/>
                <w:w w:val="104"/>
                <w:sz w:val="18"/>
                <w:szCs w:val="18"/>
              </w:rPr>
              <w:t>ie</w:t>
            </w:r>
            <w:r>
              <w:rPr>
                <w:i/>
                <w:w w:val="104"/>
                <w:sz w:val="18"/>
                <w:szCs w:val="18"/>
              </w:rPr>
              <w:t>d</w:t>
            </w:r>
            <w:r>
              <w:rPr>
                <w:w w:val="104"/>
                <w:sz w:val="18"/>
                <w:szCs w:val="18"/>
              </w:rPr>
              <w:t>)</w:t>
            </w:r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line="200" w:lineRule="exact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Bentuk,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ke</w:t>
            </w:r>
            <w:r>
              <w:rPr>
                <w:spacing w:val="-3"/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suaian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fungsi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3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on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</w:t>
            </w:r>
            <w:r>
              <w:rPr>
                <w:spacing w:val="-4"/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mpat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bel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dengan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sistem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pacing w:val="-3"/>
                <w:w w:val="104"/>
                <w:sz w:val="18"/>
                <w:szCs w:val="18"/>
              </w:rPr>
              <w:t>o</w:t>
            </w:r>
            <w:r>
              <w:rPr>
                <w:w w:val="104"/>
                <w:sz w:val="18"/>
                <w:szCs w:val="18"/>
              </w:rPr>
              <w:t>per</w:t>
            </w:r>
            <w:r>
              <w:rPr>
                <w:spacing w:val="4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si.</w:t>
            </w:r>
          </w:p>
          <w:p w:rsidR="00DF6D01" w:rsidRDefault="00281817">
            <w:pPr>
              <w:spacing w:before="11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M</w:t>
            </w:r>
            <w:r>
              <w:rPr>
                <w:spacing w:val="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sin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pacing w:val="-4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eralatan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telah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diuji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alam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lingkungan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produk</w:t>
            </w:r>
            <w:r>
              <w:rPr>
                <w:spacing w:val="-2"/>
                <w:w w:val="104"/>
                <w:sz w:val="18"/>
                <w:szCs w:val="18"/>
              </w:rPr>
              <w:t>s</w:t>
            </w:r>
            <w:r>
              <w:rPr>
                <w:w w:val="104"/>
                <w:sz w:val="18"/>
                <w:szCs w:val="18"/>
              </w:rPr>
              <w:t>i.</w:t>
            </w:r>
          </w:p>
          <w:p w:rsidR="00DF6D01" w:rsidRDefault="00281817">
            <w:pPr>
              <w:spacing w:before="9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i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5"/>
                <w:sz w:val="18"/>
                <w:szCs w:val="18"/>
              </w:rPr>
              <w:t>g</w:t>
            </w:r>
            <w:r>
              <w:rPr>
                <w:spacing w:val="-2"/>
                <w:sz w:val="18"/>
                <w:szCs w:val="18"/>
              </w:rPr>
              <w:t>r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khi</w:t>
            </w:r>
            <w:r>
              <w:rPr>
                <w:sz w:val="18"/>
                <w:szCs w:val="18"/>
              </w:rPr>
              <w:t>r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s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2"/>
                <w:w w:val="104"/>
                <w:sz w:val="18"/>
                <w:szCs w:val="18"/>
              </w:rPr>
              <w:t>ib</w:t>
            </w:r>
            <w:r>
              <w:rPr>
                <w:spacing w:val="-2"/>
                <w:w w:val="104"/>
                <w:sz w:val="18"/>
                <w:szCs w:val="18"/>
              </w:rPr>
              <w:t>uat.</w:t>
            </w:r>
          </w:p>
          <w:p w:rsidR="00DF6D01" w:rsidRDefault="00281817">
            <w:pPr>
              <w:spacing w:before="9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Proses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fabrikasi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diujicob</w:t>
            </w:r>
            <w:r>
              <w:rPr>
                <w:spacing w:val="5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kan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pada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skala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</w:t>
            </w:r>
            <w:r>
              <w:rPr>
                <w:spacing w:val="3"/>
                <w:sz w:val="18"/>
                <w:szCs w:val="18"/>
              </w:rPr>
              <w:t>c</w:t>
            </w:r>
            <w:r>
              <w:rPr>
                <w:sz w:val="18"/>
                <w:szCs w:val="18"/>
              </w:rPr>
              <w:t>ontohan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pilot-line</w:t>
            </w:r>
            <w:r>
              <w:rPr>
                <w:i/>
                <w:spacing w:val="31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ta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L</w:t>
            </w:r>
            <w:r>
              <w:rPr>
                <w:spacing w:val="1"/>
                <w:w w:val="104"/>
                <w:sz w:val="18"/>
                <w:szCs w:val="18"/>
              </w:rPr>
              <w:t>RIP).</w:t>
            </w:r>
          </w:p>
          <w:p w:rsidR="00DF6D01" w:rsidRDefault="00281817">
            <w:pPr>
              <w:spacing w:before="9" w:line="250" w:lineRule="auto"/>
              <w:ind w:left="337" w:right="54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proses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fabrikasi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menunjukkan  </w:t>
            </w:r>
            <w:r>
              <w:rPr>
                <w:spacing w:val="-3"/>
                <w:sz w:val="18"/>
                <w:szCs w:val="18"/>
              </w:rPr>
              <w:t>h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sil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3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</w:t>
            </w:r>
            <w:r>
              <w:rPr>
                <w:spacing w:val="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g</w:t>
            </w:r>
            <w:r>
              <w:rPr>
                <w:spacing w:val="-3"/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at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produktifitas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y</w:t>
            </w:r>
            <w:r>
              <w:rPr>
                <w:sz w:val="18"/>
                <w:szCs w:val="18"/>
              </w:rPr>
              <w:t>ang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dapat </w:t>
            </w:r>
            <w:r>
              <w:rPr>
                <w:spacing w:val="-2"/>
                <w:w w:val="104"/>
                <w:sz w:val="18"/>
                <w:szCs w:val="18"/>
              </w:rPr>
              <w:t>d</w:t>
            </w:r>
            <w:r>
              <w:rPr>
                <w:spacing w:val="1"/>
                <w:w w:val="104"/>
                <w:sz w:val="18"/>
                <w:szCs w:val="18"/>
              </w:rPr>
              <w:t>iteri</w:t>
            </w:r>
            <w:r>
              <w:rPr>
                <w:spacing w:val="-2"/>
                <w:w w:val="104"/>
                <w:sz w:val="18"/>
                <w:szCs w:val="18"/>
              </w:rPr>
              <w:t>m</w:t>
            </w:r>
            <w:r>
              <w:rPr>
                <w:spacing w:val="1"/>
                <w:w w:val="104"/>
                <w:sz w:val="18"/>
                <w:szCs w:val="18"/>
              </w:rPr>
              <w:t>a.</w:t>
            </w:r>
          </w:p>
          <w:p w:rsidR="00DF6D01" w:rsidRDefault="00281817">
            <w:pPr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>
              <w:rPr>
                <w:spacing w:val="-3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seluruh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fungsi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dilakukan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dalam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simulasi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lingkungan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operasi.</w:t>
            </w:r>
          </w:p>
          <w:p w:rsidR="00DF6D01" w:rsidRDefault="00281817">
            <w:pPr>
              <w:spacing w:before="9" w:line="250" w:lineRule="auto"/>
              <w:ind w:left="337" w:right="66" w:hanging="2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Sem</w:t>
            </w:r>
            <w:r>
              <w:rPr>
                <w:spacing w:val="-3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a </w:t>
            </w:r>
            <w:r>
              <w:rPr>
                <w:spacing w:val="4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baha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/   </w:t>
            </w:r>
            <w:r>
              <w:rPr>
                <w:spacing w:val="1"/>
                <w:sz w:val="18"/>
                <w:szCs w:val="18"/>
              </w:rPr>
              <w:t>ma</w:t>
            </w:r>
            <w:r>
              <w:rPr>
                <w:spacing w:val="-3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eria</w:t>
            </w:r>
            <w:r>
              <w:rPr>
                <w:sz w:val="18"/>
                <w:szCs w:val="18"/>
              </w:rPr>
              <w:t xml:space="preserve">l  </w:t>
            </w:r>
            <w:r>
              <w:rPr>
                <w:spacing w:val="3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peralata</w:t>
            </w:r>
            <w:r>
              <w:rPr>
                <w:sz w:val="18"/>
                <w:szCs w:val="18"/>
              </w:rPr>
              <w:t xml:space="preserve">n </w:t>
            </w:r>
            <w:r>
              <w:rPr>
                <w:spacing w:val="43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tersedi</w:t>
            </w:r>
            <w:r>
              <w:rPr>
                <w:sz w:val="18"/>
                <w:szCs w:val="18"/>
              </w:rPr>
              <w:t xml:space="preserve">a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ntu</w:t>
            </w:r>
            <w:r>
              <w:rPr>
                <w:sz w:val="18"/>
                <w:szCs w:val="18"/>
              </w:rPr>
              <w:t xml:space="preserve">k 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digunaka</w:t>
            </w:r>
            <w:r>
              <w:rPr>
                <w:sz w:val="18"/>
                <w:szCs w:val="18"/>
              </w:rPr>
              <w:t xml:space="preserve">n  </w:t>
            </w:r>
            <w:r>
              <w:rPr>
                <w:spacing w:val="2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d</w:t>
            </w:r>
            <w:r>
              <w:rPr>
                <w:spacing w:val="5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 xml:space="preserve">lam </w:t>
            </w:r>
            <w:r>
              <w:rPr>
                <w:w w:val="104"/>
                <w:sz w:val="18"/>
                <w:szCs w:val="18"/>
              </w:rPr>
              <w:t>produksi.</w:t>
            </w:r>
          </w:p>
          <w:p w:rsidR="00DF6D01" w:rsidRDefault="00281817">
            <w:pPr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Si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1"/>
                <w:sz w:val="18"/>
                <w:szCs w:val="18"/>
              </w:rPr>
              <w:t>te</w:t>
            </w:r>
            <w:r>
              <w:rPr>
                <w:sz w:val="18"/>
                <w:szCs w:val="18"/>
              </w:rPr>
              <w:t>m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me</w:t>
            </w:r>
            <w:r>
              <w:rPr>
                <w:spacing w:val="-4"/>
                <w:sz w:val="18"/>
                <w:szCs w:val="18"/>
              </w:rPr>
              <w:t>m</w:t>
            </w:r>
            <w:r>
              <w:rPr>
                <w:spacing w:val="1"/>
                <w:sz w:val="18"/>
                <w:szCs w:val="18"/>
              </w:rPr>
              <w:t>enuh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ku</w:t>
            </w:r>
            <w:r>
              <w:rPr>
                <w:spacing w:val="-3"/>
                <w:sz w:val="18"/>
                <w:szCs w:val="18"/>
              </w:rPr>
              <w:t>a</w:t>
            </w:r>
            <w:r>
              <w:rPr>
                <w:spacing w:val="1"/>
                <w:sz w:val="18"/>
                <w:szCs w:val="18"/>
              </w:rPr>
              <w:t>lifika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melal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4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da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11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ev</w:t>
            </w:r>
            <w:r>
              <w:rPr>
                <w:spacing w:val="-2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>luasi.</w:t>
            </w:r>
          </w:p>
          <w:p w:rsidR="00DF6D01" w:rsidRDefault="00281817">
            <w:pPr>
              <w:spacing w:before="11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Siap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untuk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produksi</w:t>
            </w:r>
            <w:r>
              <w:rPr>
                <w:spacing w:val="2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skala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penuh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spacing w:val="4"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ka</w:t>
            </w:r>
            <w:r>
              <w:rPr>
                <w:spacing w:val="-4"/>
                <w:sz w:val="18"/>
                <w:szCs w:val="18"/>
              </w:rPr>
              <w:t>p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sitas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penuh).</w:t>
            </w:r>
          </w:p>
        </w:tc>
      </w:tr>
      <w:tr w:rsidR="00DF6D01">
        <w:trPr>
          <w:trHeight w:hRule="exact" w:val="1740"/>
        </w:trPr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line="200" w:lineRule="exact"/>
            </w:pPr>
          </w:p>
          <w:p w:rsidR="00DF6D01" w:rsidRDefault="00DF6D01">
            <w:pPr>
              <w:spacing w:before="7" w:line="240" w:lineRule="exact"/>
              <w:rPr>
                <w:sz w:val="24"/>
                <w:szCs w:val="24"/>
              </w:rPr>
            </w:pPr>
          </w:p>
          <w:p w:rsidR="00DF6D01" w:rsidRDefault="00281817">
            <w:pPr>
              <w:ind w:left="212" w:right="215"/>
              <w:jc w:val="center"/>
              <w:rPr>
                <w:sz w:val="18"/>
                <w:szCs w:val="18"/>
              </w:rPr>
            </w:pPr>
            <w:r>
              <w:rPr>
                <w:w w:val="104"/>
                <w:sz w:val="18"/>
                <w:szCs w:val="18"/>
              </w:rPr>
              <w:t>9</w:t>
            </w:r>
          </w:p>
        </w:tc>
        <w:tc>
          <w:tcPr>
            <w:tcW w:w="15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F6D01" w:rsidRDefault="00DF6D01">
            <w:pPr>
              <w:spacing w:line="140" w:lineRule="exact"/>
              <w:rPr>
                <w:sz w:val="15"/>
                <w:szCs w:val="15"/>
              </w:rPr>
            </w:pPr>
          </w:p>
          <w:p w:rsidR="00DF6D01" w:rsidRDefault="00281817">
            <w:pPr>
              <w:spacing w:line="288" w:lineRule="auto"/>
              <w:ind w:left="97" w:right="1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Teknologi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pacing w:val="-4"/>
                <w:w w:val="104"/>
                <w:sz w:val="18"/>
                <w:szCs w:val="18"/>
              </w:rPr>
              <w:t>b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w w:val="104"/>
                <w:sz w:val="18"/>
                <w:szCs w:val="18"/>
              </w:rPr>
              <w:t xml:space="preserve">nar- </w:t>
            </w:r>
            <w:r>
              <w:rPr>
                <w:sz w:val="18"/>
                <w:szCs w:val="18"/>
              </w:rPr>
              <w:t>be</w:t>
            </w:r>
            <w:r>
              <w:rPr>
                <w:spacing w:val="-5"/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>ar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 xml:space="preserve">teruji/ </w:t>
            </w:r>
            <w:r>
              <w:rPr>
                <w:spacing w:val="-2"/>
                <w:sz w:val="18"/>
                <w:szCs w:val="18"/>
              </w:rPr>
              <w:t>te</w:t>
            </w:r>
            <w:r>
              <w:rPr>
                <w:spacing w:val="2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b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kt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0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mel</w:t>
            </w:r>
            <w:r>
              <w:rPr>
                <w:spacing w:val="3"/>
                <w:w w:val="104"/>
                <w:sz w:val="18"/>
                <w:szCs w:val="18"/>
              </w:rPr>
              <w:t>al</w:t>
            </w:r>
            <w:r>
              <w:rPr>
                <w:spacing w:val="-2"/>
                <w:w w:val="104"/>
                <w:sz w:val="18"/>
                <w:szCs w:val="18"/>
              </w:rPr>
              <w:t>ui k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b</w:t>
            </w:r>
            <w:r>
              <w:rPr>
                <w:spacing w:val="1"/>
                <w:w w:val="104"/>
                <w:sz w:val="18"/>
                <w:szCs w:val="18"/>
              </w:rPr>
              <w:t>e</w:t>
            </w:r>
            <w:r>
              <w:rPr>
                <w:spacing w:val="2"/>
                <w:w w:val="104"/>
                <w:sz w:val="18"/>
                <w:szCs w:val="18"/>
              </w:rPr>
              <w:t>r</w:t>
            </w:r>
            <w:r>
              <w:rPr>
                <w:spacing w:val="-2"/>
                <w:w w:val="104"/>
                <w:sz w:val="18"/>
                <w:szCs w:val="18"/>
              </w:rPr>
              <w:t>h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si</w:t>
            </w:r>
            <w:r>
              <w:rPr>
                <w:spacing w:val="3"/>
                <w:w w:val="104"/>
                <w:sz w:val="18"/>
                <w:szCs w:val="18"/>
              </w:rPr>
              <w:t>la</w:t>
            </w:r>
            <w:r>
              <w:rPr>
                <w:w w:val="104"/>
                <w:sz w:val="18"/>
                <w:szCs w:val="18"/>
              </w:rPr>
              <w:t xml:space="preserve">n </w:t>
            </w:r>
            <w:r>
              <w:rPr>
                <w:spacing w:val="-2"/>
                <w:w w:val="104"/>
                <w:sz w:val="18"/>
                <w:szCs w:val="18"/>
              </w:rPr>
              <w:t>p</w:t>
            </w:r>
            <w:r>
              <w:rPr>
                <w:w w:val="104"/>
                <w:sz w:val="18"/>
                <w:szCs w:val="18"/>
              </w:rPr>
              <w:t>engoperasian</w:t>
            </w:r>
          </w:p>
        </w:tc>
        <w:tc>
          <w:tcPr>
            <w:tcW w:w="6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F6D01" w:rsidRDefault="00281817">
            <w:pPr>
              <w:spacing w:line="200" w:lineRule="exact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Konsep</w:t>
            </w:r>
            <w:r>
              <w:rPr>
                <w:spacing w:val="2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eras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o</w:t>
            </w:r>
            <w:r>
              <w:rPr>
                <w:spacing w:val="-3"/>
                <w:sz w:val="18"/>
                <w:szCs w:val="18"/>
              </w:rPr>
              <w:t>n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l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</w:t>
            </w:r>
            <w:r>
              <w:rPr>
                <w:spacing w:val="-3"/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lah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ben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r-benar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pat</w:t>
            </w:r>
            <w:r>
              <w:rPr>
                <w:spacing w:val="19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diterap</w:t>
            </w:r>
            <w:r>
              <w:rPr>
                <w:spacing w:val="-3"/>
                <w:w w:val="104"/>
                <w:sz w:val="18"/>
                <w:szCs w:val="18"/>
              </w:rPr>
              <w:t>k</w:t>
            </w:r>
            <w:r>
              <w:rPr>
                <w:w w:val="104"/>
                <w:sz w:val="18"/>
                <w:szCs w:val="18"/>
              </w:rPr>
              <w:t>an.</w:t>
            </w:r>
          </w:p>
          <w:p w:rsidR="00DF6D01" w:rsidRDefault="00281817">
            <w:pPr>
              <w:spacing w:before="9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Perk</w:t>
            </w:r>
            <w:r>
              <w:rPr>
                <w:spacing w:val="-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raan</w:t>
            </w:r>
            <w:r>
              <w:rPr>
                <w:spacing w:val="3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investasi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teknologi</w:t>
            </w:r>
            <w:r>
              <w:rPr>
                <w:spacing w:val="31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sudah</w:t>
            </w:r>
            <w:r>
              <w:rPr>
                <w:spacing w:val="21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dibua</w:t>
            </w:r>
            <w:r>
              <w:rPr>
                <w:spacing w:val="-3"/>
                <w:w w:val="104"/>
                <w:sz w:val="18"/>
                <w:szCs w:val="18"/>
              </w:rPr>
              <w:t>t</w:t>
            </w:r>
            <w:r>
              <w:rPr>
                <w:w w:val="104"/>
                <w:sz w:val="18"/>
                <w:szCs w:val="18"/>
              </w:rPr>
              <w:t>.</w:t>
            </w:r>
          </w:p>
          <w:p w:rsidR="00DF6D01" w:rsidRDefault="00281817">
            <w:pPr>
              <w:spacing w:before="6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Tidak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3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da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-5"/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</w:t>
            </w:r>
            <w:r>
              <w:rPr>
                <w:spacing w:val="3"/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ubahan</w:t>
            </w:r>
            <w:r>
              <w:rPr>
                <w:spacing w:val="34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desa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n</w:t>
            </w:r>
            <w:r>
              <w:rPr>
                <w:spacing w:val="22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yang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signifikan.</w:t>
            </w:r>
          </w:p>
          <w:p w:rsidR="00DF6D01" w:rsidRDefault="00281817">
            <w:pPr>
              <w:spacing w:before="11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3"/>
                <w:sz w:val="18"/>
                <w:szCs w:val="18"/>
              </w:rPr>
              <w:t>l</w:t>
            </w:r>
            <w:r>
              <w:rPr>
                <w:spacing w:val="-2"/>
                <w:sz w:val="18"/>
                <w:szCs w:val="18"/>
              </w:rPr>
              <w:t>og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6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</w:t>
            </w:r>
            <w:r>
              <w:rPr>
                <w:spacing w:val="-2"/>
                <w:sz w:val="18"/>
                <w:szCs w:val="18"/>
              </w:rPr>
              <w:t>e</w:t>
            </w:r>
            <w:r>
              <w:rPr>
                <w:spacing w:val="2"/>
                <w:sz w:val="18"/>
                <w:szCs w:val="18"/>
              </w:rPr>
              <w:t>l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5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5"/>
                <w:sz w:val="18"/>
                <w:szCs w:val="18"/>
              </w:rPr>
              <w:t>r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pacing w:val="1"/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16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p</w:t>
            </w:r>
            <w:r>
              <w:rPr>
                <w:spacing w:val="1"/>
                <w:sz w:val="18"/>
                <w:szCs w:val="18"/>
              </w:rPr>
              <w:t>a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0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nd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26"/>
                <w:sz w:val="18"/>
                <w:szCs w:val="18"/>
              </w:rPr>
              <w:t xml:space="preserve"> </w:t>
            </w:r>
            <w:r>
              <w:rPr>
                <w:spacing w:val="-2"/>
                <w:w w:val="104"/>
                <w:sz w:val="18"/>
                <w:szCs w:val="18"/>
              </w:rPr>
              <w:t>s</w:t>
            </w:r>
            <w:r>
              <w:rPr>
                <w:spacing w:val="2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b</w:t>
            </w:r>
            <w:r>
              <w:rPr>
                <w:spacing w:val="5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r</w:t>
            </w:r>
            <w:r>
              <w:rPr>
                <w:spacing w:val="7"/>
                <w:w w:val="104"/>
                <w:sz w:val="18"/>
                <w:szCs w:val="18"/>
              </w:rPr>
              <w:t>n</w:t>
            </w:r>
            <w:r>
              <w:rPr>
                <w:spacing w:val="-7"/>
                <w:w w:val="104"/>
                <w:sz w:val="18"/>
                <w:szCs w:val="18"/>
              </w:rPr>
              <w:t>y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.</w:t>
            </w:r>
          </w:p>
          <w:p w:rsidR="00DF6D01" w:rsidRDefault="00281817">
            <w:pPr>
              <w:spacing w:before="9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Pr</w:t>
            </w:r>
            <w:r>
              <w:rPr>
                <w:spacing w:val="-2"/>
                <w:sz w:val="18"/>
                <w:szCs w:val="18"/>
              </w:rPr>
              <w:t>o</w:t>
            </w:r>
            <w:r>
              <w:rPr>
                <w:spacing w:val="1"/>
                <w:sz w:val="18"/>
                <w:szCs w:val="18"/>
              </w:rPr>
              <w:t>dukti</w:t>
            </w:r>
            <w:r>
              <w:rPr>
                <w:spacing w:val="-2"/>
                <w:sz w:val="18"/>
                <w:szCs w:val="18"/>
              </w:rPr>
              <w:t>v</w:t>
            </w:r>
            <w:r>
              <w:rPr>
                <w:spacing w:val="1"/>
                <w:sz w:val="18"/>
                <w:szCs w:val="18"/>
              </w:rPr>
              <w:t>ita</w:t>
            </w:r>
            <w:r>
              <w:rPr>
                <w:sz w:val="18"/>
                <w:szCs w:val="18"/>
              </w:rPr>
              <w:t>s</w:t>
            </w:r>
            <w:r>
              <w:rPr>
                <w:spacing w:val="38"/>
                <w:sz w:val="18"/>
                <w:szCs w:val="18"/>
              </w:rPr>
              <w:t xml:space="preserve"> </w:t>
            </w:r>
            <w:r>
              <w:rPr>
                <w:spacing w:val="1"/>
                <w:sz w:val="18"/>
                <w:szCs w:val="18"/>
              </w:rPr>
              <w:t>tela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st</w:t>
            </w:r>
            <w:r>
              <w:rPr>
                <w:spacing w:val="-4"/>
                <w:w w:val="104"/>
                <w:sz w:val="18"/>
                <w:szCs w:val="18"/>
              </w:rPr>
              <w:t>a</w:t>
            </w:r>
            <w:r>
              <w:rPr>
                <w:spacing w:val="1"/>
                <w:w w:val="104"/>
                <w:sz w:val="18"/>
                <w:szCs w:val="18"/>
              </w:rPr>
              <w:t>bil.</w:t>
            </w:r>
          </w:p>
          <w:p w:rsidR="00DF6D01" w:rsidRDefault="00281817">
            <w:pPr>
              <w:spacing w:before="9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S</w:t>
            </w:r>
            <w:r>
              <w:rPr>
                <w:spacing w:val="2"/>
                <w:sz w:val="18"/>
                <w:szCs w:val="18"/>
              </w:rPr>
              <w:t>e</w:t>
            </w:r>
            <w:r>
              <w:rPr>
                <w:spacing w:val="1"/>
                <w:sz w:val="18"/>
                <w:szCs w:val="18"/>
              </w:rPr>
              <w:t>m</w:t>
            </w:r>
            <w:r>
              <w:rPr>
                <w:spacing w:val="-2"/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a</w:t>
            </w:r>
            <w:r>
              <w:rPr>
                <w:spacing w:val="24"/>
                <w:sz w:val="18"/>
                <w:szCs w:val="18"/>
              </w:rPr>
              <w:t xml:space="preserve"> </w:t>
            </w:r>
            <w:r>
              <w:rPr>
                <w:spacing w:val="-2"/>
                <w:sz w:val="18"/>
                <w:szCs w:val="18"/>
              </w:rPr>
              <w:t>d</w:t>
            </w:r>
            <w:r>
              <w:rPr>
                <w:spacing w:val="5"/>
                <w:sz w:val="18"/>
                <w:szCs w:val="18"/>
              </w:rPr>
              <w:t>o</w:t>
            </w:r>
            <w:r>
              <w:rPr>
                <w:spacing w:val="-2"/>
                <w:sz w:val="18"/>
                <w:szCs w:val="18"/>
              </w:rPr>
              <w:t>k</w:t>
            </w:r>
            <w:r>
              <w:rPr>
                <w:spacing w:val="2"/>
                <w:sz w:val="18"/>
                <w:szCs w:val="18"/>
              </w:rPr>
              <w:t>u</w:t>
            </w:r>
            <w:r>
              <w:rPr>
                <w:spacing w:val="-2"/>
                <w:sz w:val="18"/>
                <w:szCs w:val="18"/>
              </w:rPr>
              <w:t>m</w:t>
            </w:r>
            <w:r>
              <w:rPr>
                <w:spacing w:val="4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n</w:t>
            </w:r>
            <w:r>
              <w:rPr>
                <w:spacing w:val="1"/>
                <w:sz w:val="18"/>
                <w:szCs w:val="18"/>
              </w:rPr>
              <w:t>tas</w:t>
            </w:r>
            <w:r>
              <w:rPr>
                <w:sz w:val="18"/>
                <w:szCs w:val="18"/>
              </w:rPr>
              <w:t>i</w:t>
            </w:r>
            <w:r>
              <w:rPr>
                <w:spacing w:val="37"/>
                <w:sz w:val="18"/>
                <w:szCs w:val="18"/>
              </w:rPr>
              <w:t xml:space="preserve"> </w:t>
            </w:r>
            <w:r>
              <w:rPr>
                <w:spacing w:val="2"/>
                <w:sz w:val="18"/>
                <w:szCs w:val="18"/>
              </w:rPr>
              <w:t>t</w:t>
            </w:r>
            <w:r>
              <w:rPr>
                <w:spacing w:val="1"/>
                <w:sz w:val="18"/>
                <w:szCs w:val="18"/>
              </w:rPr>
              <w:t>e</w:t>
            </w:r>
            <w:r>
              <w:rPr>
                <w:spacing w:val="-2"/>
                <w:sz w:val="18"/>
                <w:szCs w:val="18"/>
              </w:rPr>
              <w:t>l</w:t>
            </w:r>
            <w:r>
              <w:rPr>
                <w:spacing w:val="2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h</w:t>
            </w:r>
            <w:r>
              <w:rPr>
                <w:spacing w:val="14"/>
                <w:sz w:val="18"/>
                <w:szCs w:val="18"/>
              </w:rPr>
              <w:t xml:space="preserve"> </w:t>
            </w:r>
            <w:r>
              <w:rPr>
                <w:spacing w:val="1"/>
                <w:w w:val="104"/>
                <w:sz w:val="18"/>
                <w:szCs w:val="18"/>
              </w:rPr>
              <w:t>l</w:t>
            </w:r>
            <w:r>
              <w:rPr>
                <w:spacing w:val="3"/>
                <w:w w:val="104"/>
                <w:sz w:val="18"/>
                <w:szCs w:val="18"/>
              </w:rPr>
              <w:t>e</w:t>
            </w:r>
            <w:r>
              <w:rPr>
                <w:spacing w:val="-2"/>
                <w:w w:val="104"/>
                <w:sz w:val="18"/>
                <w:szCs w:val="18"/>
              </w:rPr>
              <w:t>n</w:t>
            </w:r>
            <w:r>
              <w:rPr>
                <w:spacing w:val="5"/>
                <w:w w:val="104"/>
                <w:sz w:val="18"/>
                <w:szCs w:val="18"/>
              </w:rPr>
              <w:t>g</w:t>
            </w:r>
            <w:r>
              <w:rPr>
                <w:spacing w:val="-2"/>
                <w:w w:val="104"/>
                <w:sz w:val="18"/>
                <w:szCs w:val="18"/>
              </w:rPr>
              <w:t>k</w:t>
            </w:r>
            <w:r>
              <w:rPr>
                <w:spacing w:val="1"/>
                <w:w w:val="104"/>
                <w:sz w:val="18"/>
                <w:szCs w:val="18"/>
              </w:rPr>
              <w:t>a</w:t>
            </w:r>
            <w:r>
              <w:rPr>
                <w:spacing w:val="-2"/>
                <w:w w:val="104"/>
                <w:sz w:val="18"/>
                <w:szCs w:val="18"/>
              </w:rPr>
              <w:t>p.</w:t>
            </w:r>
          </w:p>
          <w:p w:rsidR="00DF6D01" w:rsidRDefault="00281817">
            <w:pPr>
              <w:spacing w:before="9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Telah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dil</w:t>
            </w:r>
            <w:r>
              <w:rPr>
                <w:spacing w:val="4"/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kukan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imasi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harga</w:t>
            </w:r>
            <w:r>
              <w:rPr>
                <w:spacing w:val="18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produksi</w:t>
            </w:r>
            <w:r>
              <w:rPr>
                <w:spacing w:val="27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</w:t>
            </w:r>
            <w:r>
              <w:rPr>
                <w:spacing w:val="3"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bandingkan</w:t>
            </w:r>
            <w:r>
              <w:rPr>
                <w:spacing w:val="41"/>
                <w:sz w:val="18"/>
                <w:szCs w:val="18"/>
              </w:rPr>
              <w:t xml:space="preserve"> </w:t>
            </w:r>
            <w:r>
              <w:rPr>
                <w:spacing w:val="4"/>
                <w:w w:val="104"/>
                <w:sz w:val="18"/>
                <w:szCs w:val="18"/>
              </w:rPr>
              <w:t>c</w:t>
            </w:r>
            <w:r>
              <w:rPr>
                <w:w w:val="104"/>
                <w:sz w:val="18"/>
                <w:szCs w:val="18"/>
              </w:rPr>
              <w:t>ompetitor.</w:t>
            </w:r>
          </w:p>
          <w:p w:rsidR="00DF6D01" w:rsidRDefault="00281817">
            <w:pPr>
              <w:spacing w:before="9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>
              <w:rPr>
                <w:spacing w:val="29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Teknologi</w:t>
            </w:r>
            <w:r>
              <w:rPr>
                <w:spacing w:val="33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kompe</w:t>
            </w:r>
            <w:r>
              <w:rPr>
                <w:spacing w:val="3"/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>itor</w:t>
            </w:r>
            <w:r>
              <w:rPr>
                <w:spacing w:val="35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telah</w:t>
            </w:r>
            <w:r>
              <w:rPr>
                <w:spacing w:val="17"/>
                <w:sz w:val="18"/>
                <w:szCs w:val="18"/>
              </w:rPr>
              <w:t xml:space="preserve"> </w:t>
            </w:r>
            <w:r>
              <w:rPr>
                <w:w w:val="104"/>
                <w:sz w:val="18"/>
                <w:szCs w:val="18"/>
              </w:rPr>
              <w:t>diket</w:t>
            </w:r>
            <w:r>
              <w:rPr>
                <w:spacing w:val="3"/>
                <w:w w:val="104"/>
                <w:sz w:val="18"/>
                <w:szCs w:val="18"/>
              </w:rPr>
              <w:t>a</w:t>
            </w:r>
            <w:r>
              <w:rPr>
                <w:w w:val="104"/>
                <w:sz w:val="18"/>
                <w:szCs w:val="18"/>
              </w:rPr>
              <w:t>hui.</w:t>
            </w:r>
          </w:p>
        </w:tc>
      </w:tr>
    </w:tbl>
    <w:p w:rsidR="00DF6D01" w:rsidRDefault="00DF6D01">
      <w:pPr>
        <w:spacing w:before="1" w:line="120" w:lineRule="exact"/>
        <w:rPr>
          <w:sz w:val="13"/>
          <w:szCs w:val="13"/>
        </w:rPr>
      </w:pPr>
    </w:p>
    <w:p w:rsidR="00DF6D01" w:rsidRDefault="00DF6D01">
      <w:pPr>
        <w:spacing w:line="200" w:lineRule="exact"/>
      </w:pPr>
    </w:p>
    <w:p w:rsidR="00DF6D01" w:rsidRDefault="00281817">
      <w:pPr>
        <w:spacing w:before="36"/>
        <w:ind w:left="152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2.</w:t>
      </w:r>
      <w:r>
        <w:rPr>
          <w:b/>
          <w:sz w:val="22"/>
          <w:szCs w:val="22"/>
        </w:rPr>
        <w:t>6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z w:val="22"/>
          <w:szCs w:val="22"/>
        </w:rPr>
        <w:t>Penilai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In</w:t>
      </w:r>
      <w:r>
        <w:rPr>
          <w:b/>
          <w:spacing w:val="-4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>r</w:t>
      </w:r>
      <w:r>
        <w:rPr>
          <w:b/>
          <w:sz w:val="22"/>
          <w:szCs w:val="22"/>
        </w:rPr>
        <w:t>nal</w:t>
      </w:r>
      <w:r>
        <w:rPr>
          <w:b/>
          <w:spacing w:val="14"/>
          <w:sz w:val="22"/>
          <w:szCs w:val="22"/>
        </w:rPr>
        <w:t xml:space="preserve"> </w:t>
      </w:r>
      <w:r>
        <w:rPr>
          <w:b/>
          <w:sz w:val="22"/>
          <w:szCs w:val="22"/>
        </w:rPr>
        <w:t>Program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Penelitian</w:t>
      </w:r>
      <w:r>
        <w:rPr>
          <w:b/>
          <w:spacing w:val="23"/>
          <w:sz w:val="22"/>
          <w:szCs w:val="22"/>
        </w:rPr>
        <w:t xml:space="preserve"> </w:t>
      </w:r>
      <w:r>
        <w:rPr>
          <w:b/>
          <w:sz w:val="22"/>
          <w:szCs w:val="22"/>
        </w:rPr>
        <w:t>Perguruan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pacing w:val="-3"/>
          <w:w w:val="102"/>
          <w:sz w:val="22"/>
          <w:szCs w:val="22"/>
        </w:rPr>
        <w:t>T</w:t>
      </w:r>
      <w:r>
        <w:rPr>
          <w:b/>
          <w:w w:val="102"/>
          <w:sz w:val="22"/>
          <w:szCs w:val="22"/>
        </w:rPr>
        <w:t>inggi</w:t>
      </w:r>
    </w:p>
    <w:p w:rsidR="00DF6D01" w:rsidRDefault="00281817">
      <w:pPr>
        <w:spacing w:line="240" w:lineRule="exact"/>
        <w:ind w:left="152"/>
        <w:rPr>
          <w:sz w:val="22"/>
          <w:szCs w:val="22"/>
        </w:rPr>
      </w:pPr>
      <w:r>
        <w:rPr>
          <w:sz w:val="22"/>
          <w:szCs w:val="22"/>
        </w:rPr>
        <w:t>Penilai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pergu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uan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laku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seleksi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pr</w:t>
      </w:r>
      <w:r>
        <w:rPr>
          <w:spacing w:val="-3"/>
          <w:sz w:val="22"/>
          <w:szCs w:val="22"/>
        </w:rPr>
        <w:t>o</w:t>
      </w:r>
      <w:r>
        <w:rPr>
          <w:sz w:val="22"/>
          <w:szCs w:val="22"/>
        </w:rPr>
        <w:t>posal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39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engan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ketentuan</w:t>
      </w:r>
      <w:r>
        <w:rPr>
          <w:spacing w:val="45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ang</w:t>
      </w:r>
    </w:p>
    <w:p w:rsidR="00DF6D01" w:rsidRDefault="00281817">
      <w:pPr>
        <w:spacing w:before="6" w:line="245" w:lineRule="auto"/>
        <w:ind w:left="152" w:right="124"/>
        <w:rPr>
          <w:sz w:val="22"/>
          <w:szCs w:val="22"/>
        </w:rPr>
      </w:pPr>
      <w:r>
        <w:rPr>
          <w:sz w:val="22"/>
          <w:szCs w:val="22"/>
        </w:rPr>
        <w:t xml:space="preserve">ditetapkan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oleh 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DR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 xml:space="preserve">M. 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 xml:space="preserve">Penilai 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internal 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 xml:space="preserve">uruan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 xml:space="preserve">i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harus 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-5"/>
          <w:sz w:val="22"/>
          <w:szCs w:val="22"/>
        </w:rPr>
        <w:t>e</w:t>
      </w:r>
      <w:r>
        <w:rPr>
          <w:sz w:val="22"/>
          <w:szCs w:val="22"/>
        </w:rPr>
        <w:t xml:space="preserve">menuhi  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sejumlah </w:t>
      </w:r>
      <w:r>
        <w:rPr>
          <w:sz w:val="22"/>
          <w:szCs w:val="22"/>
        </w:rPr>
        <w:t>persya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atan.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Adap</w:t>
      </w:r>
      <w:r>
        <w:rPr>
          <w:spacing w:val="-3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ya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atan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Peni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ai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4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Ting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adalah:</w:t>
      </w:r>
    </w:p>
    <w:p w:rsidR="00DF6D01" w:rsidRDefault="00281817">
      <w:pPr>
        <w:spacing w:line="245" w:lineRule="auto"/>
        <w:ind w:left="490" w:right="130" w:hanging="338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mempunyai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ungj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wa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,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berintegritas,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jujur,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mematuhi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kode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et</w:t>
      </w:r>
      <w:r>
        <w:rPr>
          <w:spacing w:val="3"/>
          <w:sz w:val="22"/>
          <w:szCs w:val="22"/>
        </w:rPr>
        <w:t>i</w:t>
      </w:r>
      <w:r>
        <w:rPr>
          <w:sz w:val="22"/>
          <w:szCs w:val="22"/>
        </w:rPr>
        <w:t>k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penilai,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ang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up </w:t>
      </w:r>
      <w:r>
        <w:rPr>
          <w:spacing w:val="1"/>
          <w:sz w:val="22"/>
          <w:szCs w:val="22"/>
        </w:rPr>
        <w:t>melaksa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aka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gas</w:t>
      </w:r>
      <w:r>
        <w:rPr>
          <w:spacing w:val="-3"/>
          <w:sz w:val="22"/>
          <w:szCs w:val="22"/>
        </w:rPr>
        <w:t>-</w:t>
      </w:r>
      <w:r>
        <w:rPr>
          <w:spacing w:val="1"/>
          <w:sz w:val="22"/>
          <w:szCs w:val="22"/>
        </w:rPr>
        <w:t>tu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seba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p</w:t>
      </w:r>
      <w:r>
        <w:rPr>
          <w:spacing w:val="1"/>
          <w:w w:val="102"/>
          <w:sz w:val="22"/>
          <w:szCs w:val="22"/>
        </w:rPr>
        <w:t>enilai;</w:t>
      </w:r>
    </w:p>
    <w:p w:rsidR="00DF6D01" w:rsidRDefault="00281817">
      <w:pPr>
        <w:ind w:left="152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berp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ndidikan</w:t>
      </w:r>
      <w:r>
        <w:rPr>
          <w:spacing w:val="2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Doktor;</w:t>
      </w:r>
    </w:p>
    <w:p w:rsidR="00DF6D01" w:rsidRDefault="00281817">
      <w:pPr>
        <w:spacing w:before="6"/>
        <w:ind w:left="152"/>
        <w:rPr>
          <w:sz w:val="22"/>
          <w:szCs w:val="22"/>
        </w:rPr>
        <w:sectPr w:rsidR="00DF6D01">
          <w:footerReference w:type="default" r:id="rId16"/>
          <w:pgSz w:w="12240" w:h="15840"/>
          <w:pgMar w:top="1260" w:right="1720" w:bottom="280" w:left="1720" w:header="0" w:footer="869" w:gutter="0"/>
          <w:pgNumType w:start="24"/>
          <w:cols w:space="720"/>
        </w:sectPr>
      </w:pPr>
      <w:r>
        <w:pict>
          <v:group id="_x0000_s1036" style="position:absolute;left:0;text-align:left;margin-left:93.7pt;margin-top:55.7pt;width:0;height:0;z-index:-5338;mso-position-horizontal-relative:page" coordorigin="1874,1114" coordsize="0,0">
            <v:shape id="_x0000_s1037" style="position:absolute;left:1874;top:1114;width:0;height:0" coordorigin="1874,1114" coordsize="0,0" path="m1874,1114r,e" filled="f" strokeweight=".1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93.7pt;margin-top:55.7pt;width:0;height:0;z-index:-5337;mso-position-horizontal-relative:page" coordorigin="1874,1114" coordsize="0,0">
            <v:shape id="_x0000_s1035" style="position:absolute;left:1874;top:1114;width:0;height:0" coordorigin="1874,1114" coordsize="0,0" path="m1874,1114r,e" filled="f" strokeweight=".1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93.7pt;margin-top:55.7pt;width:0;height:0;z-index:-5336;mso-position-horizontal-relative:page" coordorigin="1874,1114" coordsize="0,0">
            <v:shape id="_x0000_s1033" style="position:absolute;left:1874;top:1114;width:0;height:0" coordorigin="1874,1114" coordsize="0,0" path="m1874,1114r,e" filled="f" strokeweight=".1pt">
              <v:path arrowok="t"/>
            </v:shape>
            <w10:wrap anchorx="page"/>
          </v:group>
        </w:pic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mempunyai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jabatan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fun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sional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serendah-</w:t>
      </w:r>
      <w:r>
        <w:rPr>
          <w:spacing w:val="-3"/>
          <w:sz w:val="22"/>
          <w:szCs w:val="22"/>
        </w:rPr>
        <w:t>r</w:t>
      </w:r>
      <w:r>
        <w:rPr>
          <w:sz w:val="22"/>
          <w:szCs w:val="22"/>
        </w:rPr>
        <w:t>endahnya</w:t>
      </w:r>
      <w:r>
        <w:rPr>
          <w:spacing w:val="37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Lektor;</w:t>
      </w:r>
    </w:p>
    <w:p w:rsidR="00DF6D01" w:rsidRDefault="00281817">
      <w:pPr>
        <w:spacing w:before="70" w:line="245" w:lineRule="auto"/>
        <w:ind w:left="490" w:right="123" w:hanging="33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d.   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ng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al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bi</w:t>
      </w:r>
      <w:r>
        <w:rPr>
          <w:spacing w:val="3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li</w:t>
      </w:r>
      <w:r>
        <w:rPr>
          <w:spacing w:val="4"/>
          <w:sz w:val="22"/>
          <w:szCs w:val="22"/>
        </w:rPr>
        <w:t>t</w:t>
      </w:r>
      <w:r>
        <w:rPr>
          <w:spacing w:val="-2"/>
          <w:sz w:val="22"/>
          <w:szCs w:val="22"/>
        </w:rPr>
        <w:t>ia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pacing w:val="2"/>
          <w:sz w:val="22"/>
          <w:szCs w:val="22"/>
        </w:rPr>
        <w:t>it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>a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pe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n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ka</w:t>
      </w:r>
      <w:r>
        <w:rPr>
          <w:spacing w:val="3"/>
          <w:sz w:val="22"/>
          <w:szCs w:val="22"/>
        </w:rPr>
        <w:t>l</w:t>
      </w:r>
      <w:r>
        <w:rPr>
          <w:sz w:val="22"/>
          <w:szCs w:val="22"/>
        </w:rPr>
        <w:t>i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5"/>
          <w:sz w:val="22"/>
          <w:szCs w:val="22"/>
        </w:rPr>
        <w:t>e</w:t>
      </w:r>
      <w:r>
        <w:rPr>
          <w:spacing w:val="-2"/>
          <w:sz w:val="22"/>
          <w:szCs w:val="22"/>
        </w:rPr>
        <w:t>bag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e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p</w:t>
      </w:r>
      <w:r>
        <w:rPr>
          <w:spacing w:val="5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ne</w:t>
      </w:r>
      <w:r>
        <w:rPr>
          <w:spacing w:val="3"/>
          <w:w w:val="102"/>
          <w:sz w:val="22"/>
          <w:szCs w:val="22"/>
        </w:rPr>
        <w:t>l</w:t>
      </w:r>
      <w:r>
        <w:rPr>
          <w:spacing w:val="2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 xml:space="preserve">ti </w:t>
      </w:r>
      <w:r>
        <w:rPr>
          <w:sz w:val="22"/>
          <w:szCs w:val="22"/>
        </w:rPr>
        <w:t>pada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kompe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itif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nasional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 atau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mendapat</w:t>
      </w:r>
      <w:r>
        <w:rPr>
          <w:spacing w:val="-6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penel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tian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berskala internasion</w:t>
      </w:r>
      <w:r>
        <w:rPr>
          <w:spacing w:val="3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l;</w:t>
      </w:r>
    </w:p>
    <w:p w:rsidR="00DF6D01" w:rsidRDefault="00281817">
      <w:pPr>
        <w:spacing w:line="245" w:lineRule="auto"/>
        <w:ind w:left="490" w:right="125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   berpengalaman</w:t>
      </w:r>
      <w:r>
        <w:rPr>
          <w:sz w:val="22"/>
          <w:szCs w:val="22"/>
        </w:rPr>
        <w:t xml:space="preserve"> 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 xml:space="preserve">dalam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publikasi 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miah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 xml:space="preserve">pada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 xml:space="preserve">jurnal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inter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asional 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 xml:space="preserve">dan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 xml:space="preserve">atau </w:t>
      </w:r>
      <w:r>
        <w:rPr>
          <w:spacing w:val="1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nasion</w:t>
      </w:r>
      <w:r>
        <w:rPr>
          <w:spacing w:val="-5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 xml:space="preserve">l </w:t>
      </w:r>
      <w:r>
        <w:rPr>
          <w:spacing w:val="3"/>
          <w:sz w:val="22"/>
          <w:szCs w:val="22"/>
        </w:rPr>
        <w:t>te</w:t>
      </w:r>
      <w:r>
        <w:rPr>
          <w:spacing w:val="-4"/>
          <w:sz w:val="22"/>
          <w:szCs w:val="22"/>
        </w:rPr>
        <w:t>r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-1"/>
          <w:sz w:val="22"/>
          <w:szCs w:val="22"/>
        </w:rPr>
        <w:t>r</w:t>
      </w:r>
      <w:r>
        <w:rPr>
          <w:spacing w:val="3"/>
          <w:sz w:val="22"/>
          <w:szCs w:val="22"/>
        </w:rPr>
        <w:t>e</w:t>
      </w:r>
      <w:r>
        <w:rPr>
          <w:spacing w:val="-5"/>
          <w:sz w:val="22"/>
          <w:szCs w:val="22"/>
        </w:rPr>
        <w:t>d</w:t>
      </w:r>
      <w:r>
        <w:rPr>
          <w:spacing w:val="3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s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5"/>
          <w:sz w:val="22"/>
          <w:szCs w:val="22"/>
        </w:rPr>
        <w:t>g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3"/>
          <w:sz w:val="22"/>
          <w:szCs w:val="22"/>
        </w:rPr>
        <w:t xml:space="preserve"> </w:t>
      </w:r>
      <w:r>
        <w:rPr>
          <w:i/>
          <w:sz w:val="22"/>
          <w:szCs w:val="22"/>
        </w:rPr>
        <w:t>“first</w:t>
      </w:r>
      <w:r>
        <w:rPr>
          <w:i/>
          <w:spacing w:val="15"/>
          <w:sz w:val="22"/>
          <w:szCs w:val="22"/>
        </w:rPr>
        <w:t xml:space="preserve"> </w:t>
      </w:r>
      <w:r>
        <w:rPr>
          <w:i/>
          <w:sz w:val="22"/>
          <w:szCs w:val="22"/>
        </w:rPr>
        <w:t>author”</w:t>
      </w:r>
      <w:r>
        <w:rPr>
          <w:i/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8"/>
          <w:sz w:val="22"/>
          <w:szCs w:val="22"/>
        </w:rPr>
        <w:t xml:space="preserve"> </w:t>
      </w:r>
      <w:r>
        <w:rPr>
          <w:i/>
          <w:sz w:val="22"/>
          <w:szCs w:val="22"/>
        </w:rPr>
        <w:t>“correspo</w:t>
      </w:r>
      <w:r>
        <w:rPr>
          <w:i/>
          <w:spacing w:val="-3"/>
          <w:sz w:val="22"/>
          <w:szCs w:val="22"/>
        </w:rPr>
        <w:t>n</w:t>
      </w:r>
      <w:r>
        <w:rPr>
          <w:i/>
          <w:sz w:val="22"/>
          <w:szCs w:val="22"/>
        </w:rPr>
        <w:t>ding</w:t>
      </w:r>
      <w:r>
        <w:rPr>
          <w:i/>
          <w:spacing w:val="3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author</w:t>
      </w:r>
      <w:r>
        <w:rPr>
          <w:i/>
          <w:spacing w:val="-5"/>
          <w:w w:val="102"/>
          <w:sz w:val="22"/>
          <w:szCs w:val="22"/>
        </w:rPr>
        <w:t>”</w:t>
      </w:r>
      <w:r>
        <w:rPr>
          <w:w w:val="102"/>
          <w:sz w:val="22"/>
          <w:szCs w:val="22"/>
        </w:rPr>
        <w:t>;</w:t>
      </w:r>
    </w:p>
    <w:p w:rsidR="00DF6D01" w:rsidRDefault="00281817">
      <w:pPr>
        <w:tabs>
          <w:tab w:val="left" w:pos="480"/>
        </w:tabs>
        <w:spacing w:line="245" w:lineRule="auto"/>
        <w:ind w:left="490" w:right="124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  <w:t>berpengalaman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34"/>
          <w:sz w:val="22"/>
          <w:szCs w:val="22"/>
        </w:rPr>
        <w:t xml:space="preserve"> </w:t>
      </w:r>
      <w:r>
        <w:rPr>
          <w:sz w:val="22"/>
          <w:szCs w:val="22"/>
        </w:rPr>
        <w:t>pemakalah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dalam</w:t>
      </w:r>
      <w:r>
        <w:rPr>
          <w:spacing w:val="3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eminar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internasio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al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27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tau</w:t>
      </w:r>
      <w:r>
        <w:rPr>
          <w:spacing w:val="2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semi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ar </w:t>
      </w:r>
      <w:r>
        <w:rPr>
          <w:sz w:val="22"/>
          <w:szCs w:val="22"/>
        </w:rPr>
        <w:t>ilmi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>asional;</w:t>
      </w:r>
    </w:p>
    <w:p w:rsidR="00DF6D01" w:rsidRDefault="00281817">
      <w:pPr>
        <w:spacing w:line="245" w:lineRule="auto"/>
        <w:ind w:left="490" w:right="123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. 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diutam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kan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yang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memiliki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h-index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2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emb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ga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pengindeks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ern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sional</w:t>
      </w:r>
      <w:r>
        <w:rPr>
          <w:spacing w:val="18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y</w:t>
      </w:r>
      <w:r>
        <w:rPr>
          <w:sz w:val="22"/>
          <w:szCs w:val="22"/>
        </w:rPr>
        <w:t>ang</w:t>
      </w:r>
      <w:r>
        <w:rPr>
          <w:spacing w:val="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bereputasi, </w:t>
      </w:r>
      <w:r>
        <w:rPr>
          <w:spacing w:val="1"/>
          <w:sz w:val="22"/>
          <w:szCs w:val="22"/>
        </w:rPr>
        <w:t>pen</w:t>
      </w:r>
      <w:r>
        <w:rPr>
          <w:spacing w:val="-4"/>
          <w:sz w:val="22"/>
          <w:szCs w:val="22"/>
        </w:rPr>
        <w:t>g</w:t>
      </w:r>
      <w:r>
        <w:rPr>
          <w:spacing w:val="1"/>
          <w:sz w:val="22"/>
          <w:szCs w:val="22"/>
        </w:rPr>
        <w:t>alama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dala</w:t>
      </w:r>
      <w:r>
        <w:rPr>
          <w:sz w:val="22"/>
          <w:szCs w:val="22"/>
        </w:rPr>
        <w:t>m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penu</w:t>
      </w:r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isa</w:t>
      </w:r>
      <w:r>
        <w:rPr>
          <w:sz w:val="22"/>
          <w:szCs w:val="22"/>
        </w:rPr>
        <w:t>n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b</w:t>
      </w:r>
      <w:r>
        <w:rPr>
          <w:spacing w:val="-3"/>
          <w:sz w:val="22"/>
          <w:szCs w:val="22"/>
        </w:rPr>
        <w:t>u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aja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m</w:t>
      </w:r>
      <w:r>
        <w:rPr>
          <w:spacing w:val="-4"/>
          <w:sz w:val="22"/>
          <w:szCs w:val="22"/>
        </w:rPr>
        <w:t>e</w:t>
      </w:r>
      <w:r>
        <w:rPr>
          <w:spacing w:val="1"/>
          <w:sz w:val="22"/>
          <w:szCs w:val="22"/>
        </w:rPr>
        <w:t>me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an</w:t>
      </w:r>
      <w:r>
        <w:rPr>
          <w:sz w:val="22"/>
          <w:szCs w:val="22"/>
        </w:rPr>
        <w:t>g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H</w:t>
      </w:r>
      <w:r>
        <w:rPr>
          <w:spacing w:val="-5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;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dan</w:t>
      </w:r>
    </w:p>
    <w:p w:rsidR="00DF6D01" w:rsidRDefault="00281817">
      <w:pPr>
        <w:spacing w:before="2" w:line="245" w:lineRule="auto"/>
        <w:ind w:left="490" w:right="123" w:hanging="338"/>
        <w:jc w:val="both"/>
        <w:rPr>
          <w:sz w:val="22"/>
          <w:szCs w:val="22"/>
        </w:rPr>
      </w:pPr>
      <w:r>
        <w:rPr>
          <w:sz w:val="22"/>
          <w:szCs w:val="22"/>
        </w:rPr>
        <w:t>h.   diutamakan</w:t>
      </w:r>
      <w:r>
        <w:rPr>
          <w:spacing w:val="2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z w:val="22"/>
          <w:szCs w:val="22"/>
        </w:rPr>
        <w:t>erpengala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an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sebagai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mitra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bes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ari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dari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jurnal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ilmiah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in</w:t>
      </w:r>
      <w:r>
        <w:rPr>
          <w:spacing w:val="-3"/>
          <w:sz w:val="22"/>
          <w:szCs w:val="22"/>
        </w:rPr>
        <w:t>t</w:t>
      </w:r>
      <w:r>
        <w:rPr>
          <w:sz w:val="22"/>
          <w:szCs w:val="22"/>
        </w:rPr>
        <w:t>er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asional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8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atau </w:t>
      </w:r>
      <w:r>
        <w:rPr>
          <w:spacing w:val="1"/>
          <w:sz w:val="22"/>
          <w:szCs w:val="22"/>
        </w:rPr>
        <w:t>jur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ilmia</w:t>
      </w:r>
      <w:r>
        <w:rPr>
          <w:sz w:val="22"/>
          <w:szCs w:val="22"/>
        </w:rPr>
        <w:t>h</w:t>
      </w:r>
      <w:r>
        <w:rPr>
          <w:spacing w:val="14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n</w:t>
      </w:r>
      <w:r>
        <w:rPr>
          <w:spacing w:val="1"/>
          <w:sz w:val="22"/>
          <w:szCs w:val="22"/>
        </w:rPr>
        <w:t>asio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ata</w:t>
      </w:r>
      <w:r>
        <w:rPr>
          <w:sz w:val="22"/>
          <w:szCs w:val="22"/>
        </w:rPr>
        <w:t>u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seba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pacing w:val="1"/>
          <w:sz w:val="22"/>
          <w:szCs w:val="22"/>
        </w:rPr>
        <w:t>elol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>j</w:t>
      </w:r>
      <w:r>
        <w:rPr>
          <w:spacing w:val="1"/>
          <w:sz w:val="22"/>
          <w:szCs w:val="22"/>
        </w:rPr>
        <w:t>ur</w:t>
      </w:r>
      <w:r>
        <w:rPr>
          <w:spacing w:val="-4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il</w:t>
      </w:r>
      <w:r>
        <w:rPr>
          <w:spacing w:val="-3"/>
          <w:w w:val="102"/>
          <w:sz w:val="22"/>
          <w:szCs w:val="22"/>
        </w:rPr>
        <w:t>m</w:t>
      </w:r>
      <w:r>
        <w:rPr>
          <w:spacing w:val="1"/>
          <w:w w:val="102"/>
          <w:sz w:val="22"/>
          <w:szCs w:val="22"/>
        </w:rPr>
        <w:t>ia</w:t>
      </w:r>
      <w:r>
        <w:rPr>
          <w:spacing w:val="-3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.</w:t>
      </w:r>
    </w:p>
    <w:p w:rsidR="00DF6D01" w:rsidRDefault="00DF6D01">
      <w:pPr>
        <w:spacing w:before="3" w:line="100" w:lineRule="exact"/>
        <w:rPr>
          <w:sz w:val="11"/>
          <w:szCs w:val="11"/>
        </w:rPr>
      </w:pPr>
    </w:p>
    <w:p w:rsidR="00DF6D01" w:rsidRDefault="00281817">
      <w:pPr>
        <w:ind w:left="152" w:right="1027"/>
        <w:jc w:val="both"/>
        <w:rPr>
          <w:sz w:val="22"/>
          <w:szCs w:val="22"/>
        </w:rPr>
      </w:pPr>
      <w:r>
        <w:rPr>
          <w:sz w:val="22"/>
          <w:szCs w:val="22"/>
        </w:rPr>
        <w:t>Mekanisme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Pengan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>katan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Internal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uruan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Tin</w:t>
      </w:r>
      <w:r>
        <w:rPr>
          <w:spacing w:val="-4"/>
          <w:sz w:val="22"/>
          <w:szCs w:val="22"/>
        </w:rPr>
        <w:t>g</w:t>
      </w:r>
      <w:r>
        <w:rPr>
          <w:sz w:val="22"/>
          <w:szCs w:val="22"/>
        </w:rPr>
        <w:t>gi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adalah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sebag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i</w:t>
      </w:r>
      <w:r>
        <w:rPr>
          <w:spacing w:val="1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beriku</w:t>
      </w:r>
      <w:r>
        <w:rPr>
          <w:spacing w:val="-4"/>
          <w:w w:val="102"/>
          <w:sz w:val="22"/>
          <w:szCs w:val="22"/>
        </w:rPr>
        <w:t>t</w:t>
      </w:r>
      <w:r>
        <w:rPr>
          <w:w w:val="102"/>
          <w:sz w:val="22"/>
          <w:szCs w:val="22"/>
        </w:rPr>
        <w:t>.</w:t>
      </w:r>
    </w:p>
    <w:p w:rsidR="00DF6D01" w:rsidRDefault="00281817">
      <w:pPr>
        <w:spacing w:before="6" w:line="245" w:lineRule="auto"/>
        <w:ind w:left="490" w:right="125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. 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embaga</w:t>
      </w:r>
      <w:r>
        <w:rPr>
          <w:spacing w:val="45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mengu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umkan  secara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terb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ka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peneri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aan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calon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nilai</w:t>
      </w:r>
      <w:r>
        <w:rPr>
          <w:spacing w:val="4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penel</w:t>
      </w:r>
      <w:r>
        <w:rPr>
          <w:spacing w:val="-3"/>
          <w:w w:val="102"/>
          <w:sz w:val="22"/>
          <w:szCs w:val="22"/>
        </w:rPr>
        <w:t>i</w:t>
      </w:r>
      <w:r>
        <w:rPr>
          <w:w w:val="102"/>
          <w:sz w:val="22"/>
          <w:szCs w:val="22"/>
        </w:rPr>
        <w:t xml:space="preserve">tian </w:t>
      </w:r>
      <w:r>
        <w:rPr>
          <w:sz w:val="22"/>
          <w:szCs w:val="22"/>
        </w:rPr>
        <w:t>internal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perguruan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tinggi.</w:t>
      </w:r>
    </w:p>
    <w:p w:rsidR="00DF6D01" w:rsidRDefault="00281817">
      <w:pPr>
        <w:ind w:left="152" w:right="4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b.  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3"/>
          <w:sz w:val="22"/>
          <w:szCs w:val="22"/>
        </w:rPr>
        <w:t>a</w:t>
      </w:r>
      <w:r>
        <w:rPr>
          <w:spacing w:val="2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i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f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rk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i</w:t>
      </w:r>
      <w:r>
        <w:rPr>
          <w:spacing w:val="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da</w:t>
      </w:r>
      <w:r>
        <w:rPr>
          <w:spacing w:val="2"/>
          <w:sz w:val="22"/>
          <w:szCs w:val="22"/>
        </w:rPr>
        <w:t>ft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ka</w:t>
      </w:r>
      <w:r>
        <w:rPr>
          <w:sz w:val="22"/>
          <w:szCs w:val="22"/>
        </w:rPr>
        <w:t>n</w:t>
      </w:r>
      <w:r>
        <w:rPr>
          <w:spacing w:val="2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ol</w:t>
      </w:r>
      <w:r>
        <w:rPr>
          <w:spacing w:val="3"/>
          <w:sz w:val="22"/>
          <w:szCs w:val="22"/>
        </w:rPr>
        <w:t>e</w:t>
      </w:r>
      <w:r>
        <w:rPr>
          <w:sz w:val="22"/>
          <w:szCs w:val="22"/>
        </w:rPr>
        <w:t>h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p</w:t>
      </w:r>
      <w:r>
        <w:rPr>
          <w:spacing w:val="-2"/>
          <w:sz w:val="22"/>
          <w:szCs w:val="22"/>
        </w:rPr>
        <w:t>ih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k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b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16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p</w:t>
      </w:r>
      <w:r>
        <w:rPr>
          <w:spacing w:val="-2"/>
          <w:w w:val="102"/>
          <w:sz w:val="22"/>
          <w:szCs w:val="22"/>
        </w:rPr>
        <w:t>en</w:t>
      </w:r>
      <w:r>
        <w:rPr>
          <w:spacing w:val="3"/>
          <w:w w:val="102"/>
          <w:sz w:val="22"/>
          <w:szCs w:val="22"/>
        </w:rPr>
        <w:t>e</w:t>
      </w:r>
      <w:r>
        <w:rPr>
          <w:spacing w:val="2"/>
          <w:w w:val="102"/>
          <w:sz w:val="22"/>
          <w:szCs w:val="22"/>
        </w:rPr>
        <w:t>l</w:t>
      </w:r>
      <w:r>
        <w:rPr>
          <w:spacing w:val="-2"/>
          <w:w w:val="102"/>
          <w:sz w:val="22"/>
          <w:szCs w:val="22"/>
        </w:rPr>
        <w:t>it</w:t>
      </w:r>
      <w:r>
        <w:rPr>
          <w:spacing w:val="4"/>
          <w:w w:val="102"/>
          <w:sz w:val="22"/>
          <w:szCs w:val="22"/>
        </w:rPr>
        <w:t>i</w:t>
      </w:r>
      <w:r>
        <w:rPr>
          <w:spacing w:val="-2"/>
          <w:w w:val="102"/>
          <w:sz w:val="22"/>
          <w:szCs w:val="22"/>
        </w:rPr>
        <w:t>an.</w:t>
      </w:r>
    </w:p>
    <w:p w:rsidR="00DF6D01" w:rsidRDefault="00281817">
      <w:pPr>
        <w:spacing w:before="6" w:line="245" w:lineRule="auto"/>
        <w:ind w:left="490" w:right="122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.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Seleksi</w:t>
      </w:r>
      <w:r>
        <w:rPr>
          <w:spacing w:val="8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p</w:t>
      </w:r>
      <w:r>
        <w:rPr>
          <w:sz w:val="22"/>
          <w:szCs w:val="22"/>
        </w:rPr>
        <w:t>enilai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d</w:t>
      </w:r>
      <w:r>
        <w:rPr>
          <w:sz w:val="22"/>
          <w:szCs w:val="22"/>
        </w:rPr>
        <w:t>asarkan</w:t>
      </w:r>
      <w:r>
        <w:rPr>
          <w:spacing w:val="14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z w:val="22"/>
          <w:szCs w:val="22"/>
        </w:rPr>
        <w:t>ada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kr</w:t>
      </w:r>
      <w:r>
        <w:rPr>
          <w:spacing w:val="-3"/>
          <w:sz w:val="22"/>
          <w:szCs w:val="22"/>
        </w:rPr>
        <w:t>i</w:t>
      </w:r>
      <w:r>
        <w:rPr>
          <w:sz w:val="22"/>
          <w:szCs w:val="22"/>
        </w:rPr>
        <w:t>ter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tersebut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7"/>
          <w:sz w:val="22"/>
          <w:szCs w:val="22"/>
        </w:rPr>
        <w:t xml:space="preserve"> </w:t>
      </w:r>
      <w:r>
        <w:rPr>
          <w:sz w:val="22"/>
          <w:szCs w:val="22"/>
        </w:rPr>
        <w:t>atas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ses</w:t>
      </w:r>
      <w:r>
        <w:rPr>
          <w:spacing w:val="-4"/>
          <w:sz w:val="22"/>
          <w:szCs w:val="22"/>
        </w:rPr>
        <w:t>u</w:t>
      </w:r>
      <w:r>
        <w:rPr>
          <w:sz w:val="22"/>
          <w:szCs w:val="22"/>
        </w:rPr>
        <w:t>ai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bidang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keahlian</w:t>
      </w:r>
      <w:r>
        <w:rPr>
          <w:spacing w:val="10"/>
          <w:sz w:val="22"/>
          <w:szCs w:val="22"/>
        </w:rPr>
        <w:t xml:space="preserve"> </w:t>
      </w:r>
      <w:r>
        <w:rPr>
          <w:spacing w:val="-6"/>
          <w:w w:val="102"/>
          <w:sz w:val="22"/>
          <w:szCs w:val="22"/>
        </w:rPr>
        <w:t>y</w:t>
      </w:r>
      <w:r>
        <w:rPr>
          <w:w w:val="102"/>
          <w:sz w:val="22"/>
          <w:szCs w:val="22"/>
        </w:rPr>
        <w:t>ang diperlukan.</w:t>
      </w:r>
    </w:p>
    <w:p w:rsidR="00DF6D01" w:rsidRDefault="00281817">
      <w:pPr>
        <w:spacing w:line="245" w:lineRule="auto"/>
        <w:ind w:left="490" w:right="126" w:hanging="33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d.  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embaga  penelit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m</w:t>
      </w:r>
      <w:r>
        <w:rPr>
          <w:spacing w:val="5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umumkan 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hasil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seleksi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penelitian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4"/>
          <w:sz w:val="22"/>
          <w:szCs w:val="22"/>
        </w:rPr>
        <w:t>a</w:t>
      </w:r>
      <w:r>
        <w:rPr>
          <w:sz w:val="22"/>
          <w:szCs w:val="22"/>
        </w:rPr>
        <w:t>u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intern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seca</w:t>
      </w:r>
      <w:r>
        <w:rPr>
          <w:spacing w:val="-3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>a terbuka.</w:t>
      </w:r>
    </w:p>
    <w:p w:rsidR="00DF6D01" w:rsidRDefault="00281817">
      <w:pPr>
        <w:spacing w:before="2" w:line="245" w:lineRule="auto"/>
        <w:ind w:left="490" w:right="128" w:hanging="338"/>
        <w:jc w:val="both"/>
        <w:rPr>
          <w:sz w:val="22"/>
          <w:szCs w:val="22"/>
        </w:rPr>
      </w:pP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.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Penilai  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nte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 xml:space="preserve">nal 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ditetap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 xml:space="preserve">melalui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Keputu</w:t>
      </w:r>
      <w:r>
        <w:rPr>
          <w:spacing w:val="-5"/>
          <w:sz w:val="22"/>
          <w:szCs w:val="22"/>
        </w:rPr>
        <w:t>s</w:t>
      </w:r>
      <w:r>
        <w:rPr>
          <w:sz w:val="22"/>
          <w:szCs w:val="22"/>
        </w:rPr>
        <w:t xml:space="preserve">an 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Rektor/Dire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tur/Ketua 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per</w:t>
      </w:r>
      <w:r>
        <w:rPr>
          <w:spacing w:val="-6"/>
          <w:sz w:val="22"/>
          <w:szCs w:val="22"/>
        </w:rPr>
        <w:t>g</w:t>
      </w:r>
      <w:r>
        <w:rPr>
          <w:sz w:val="22"/>
          <w:szCs w:val="22"/>
        </w:rPr>
        <w:t xml:space="preserve">uruan </w:t>
      </w:r>
      <w:r>
        <w:rPr>
          <w:spacing w:val="12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i </w:t>
      </w:r>
      <w:r>
        <w:rPr>
          <w:sz w:val="22"/>
          <w:szCs w:val="22"/>
        </w:rPr>
        <w:t>dengan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masa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tugas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satu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t</w:t>
      </w:r>
      <w:r>
        <w:rPr>
          <w:sz w:val="22"/>
          <w:szCs w:val="22"/>
        </w:rPr>
        <w:t>ahun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dan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dapat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diper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anjang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sesuai</w:t>
      </w:r>
      <w:r>
        <w:rPr>
          <w:spacing w:val="14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kebutu</w:t>
      </w:r>
      <w:r>
        <w:rPr>
          <w:spacing w:val="-4"/>
          <w:w w:val="102"/>
          <w:sz w:val="22"/>
          <w:szCs w:val="22"/>
        </w:rPr>
        <w:t>h</w:t>
      </w:r>
      <w:r>
        <w:rPr>
          <w:w w:val="102"/>
          <w:sz w:val="22"/>
          <w:szCs w:val="22"/>
        </w:rPr>
        <w:t>an.</w:t>
      </w:r>
    </w:p>
    <w:p w:rsidR="00DF6D01" w:rsidRDefault="00281817">
      <w:pPr>
        <w:tabs>
          <w:tab w:val="left" w:pos="480"/>
        </w:tabs>
        <w:spacing w:line="245" w:lineRule="auto"/>
        <w:ind w:left="490" w:right="137" w:hanging="338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.</w:t>
      </w:r>
      <w:r>
        <w:rPr>
          <w:spacing w:val="-52"/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pacing w:val="-2"/>
          <w:sz w:val="22"/>
          <w:szCs w:val="22"/>
        </w:rPr>
        <w:t>P</w:t>
      </w:r>
      <w:r>
        <w:rPr>
          <w:spacing w:val="2"/>
          <w:sz w:val="22"/>
          <w:szCs w:val="22"/>
        </w:rPr>
        <w:t>e</w:t>
      </w:r>
      <w:r>
        <w:rPr>
          <w:spacing w:val="-2"/>
          <w:sz w:val="22"/>
          <w:szCs w:val="22"/>
        </w:rPr>
        <w:t>rg</w:t>
      </w:r>
      <w:r>
        <w:rPr>
          <w:spacing w:val="4"/>
          <w:sz w:val="22"/>
          <w:szCs w:val="22"/>
        </w:rPr>
        <w:t>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wa</w:t>
      </w:r>
      <w:r>
        <w:rPr>
          <w:spacing w:val="5"/>
          <w:sz w:val="22"/>
          <w:szCs w:val="22"/>
        </w:rPr>
        <w:t>j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2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3"/>
          <w:sz w:val="22"/>
          <w:szCs w:val="22"/>
        </w:rPr>
        <w:t>n</w:t>
      </w:r>
      <w:r>
        <w:rPr>
          <w:spacing w:val="-2"/>
          <w:sz w:val="22"/>
          <w:szCs w:val="22"/>
        </w:rPr>
        <w:t>ya</w:t>
      </w:r>
      <w:r>
        <w:rPr>
          <w:spacing w:val="5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ik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am</w:t>
      </w:r>
      <w:r>
        <w:rPr>
          <w:spacing w:val="-2"/>
          <w:sz w:val="22"/>
          <w:szCs w:val="22"/>
        </w:rPr>
        <w:t>a</w:t>
      </w:r>
      <w:r>
        <w:rPr>
          <w:spacing w:val="2"/>
          <w:sz w:val="22"/>
          <w:szCs w:val="22"/>
        </w:rPr>
        <w:t>-</w:t>
      </w:r>
      <w:r>
        <w:rPr>
          <w:spacing w:val="-2"/>
          <w:sz w:val="22"/>
          <w:szCs w:val="22"/>
        </w:rPr>
        <w:t>na</w:t>
      </w:r>
      <w:r>
        <w:rPr>
          <w:spacing w:val="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p</w:t>
      </w:r>
      <w:r>
        <w:rPr>
          <w:spacing w:val="-2"/>
          <w:sz w:val="22"/>
          <w:szCs w:val="22"/>
        </w:rPr>
        <w:t>en</w:t>
      </w:r>
      <w:r>
        <w:rPr>
          <w:spacing w:val="5"/>
          <w:sz w:val="22"/>
          <w:szCs w:val="22"/>
        </w:rPr>
        <w:t>i</w:t>
      </w:r>
      <w:r>
        <w:rPr>
          <w:spacing w:val="-2"/>
          <w:sz w:val="22"/>
          <w:szCs w:val="22"/>
        </w:rPr>
        <w:t>la</w:t>
      </w:r>
      <w:r>
        <w:rPr>
          <w:sz w:val="22"/>
          <w:szCs w:val="22"/>
        </w:rPr>
        <w:t>i</w:t>
      </w:r>
      <w:r>
        <w:rPr>
          <w:spacing w:val="3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i</w:t>
      </w:r>
      <w:r>
        <w:rPr>
          <w:spacing w:val="2"/>
          <w:sz w:val="22"/>
          <w:szCs w:val="22"/>
        </w:rPr>
        <w:t>n</w:t>
      </w:r>
      <w:r>
        <w:rPr>
          <w:spacing w:val="-2"/>
          <w:sz w:val="22"/>
          <w:szCs w:val="22"/>
        </w:rPr>
        <w:t>t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l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w w:val="102"/>
          <w:sz w:val="22"/>
          <w:szCs w:val="22"/>
        </w:rPr>
        <w:t>de</w:t>
      </w:r>
      <w:r>
        <w:rPr>
          <w:spacing w:val="3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 xml:space="preserve">gan </w:t>
      </w:r>
      <w:r>
        <w:rPr>
          <w:sz w:val="22"/>
          <w:szCs w:val="22"/>
        </w:rPr>
        <w:t>mengunggah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SK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</w:t>
      </w:r>
      <w:r>
        <w:rPr>
          <w:spacing w:val="3"/>
          <w:sz w:val="22"/>
          <w:szCs w:val="22"/>
        </w:rPr>
        <w:t>n</w:t>
      </w:r>
      <w:r>
        <w:rPr>
          <w:sz w:val="22"/>
          <w:szCs w:val="22"/>
        </w:rPr>
        <w:t>etapan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penilai</w:t>
      </w:r>
      <w:r>
        <w:rPr>
          <w:spacing w:val="16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>imlitabmas.</w:t>
      </w:r>
    </w:p>
    <w:p w:rsidR="00DF6D01" w:rsidRDefault="00DF6D01">
      <w:pPr>
        <w:spacing w:line="120" w:lineRule="exact"/>
        <w:rPr>
          <w:sz w:val="12"/>
          <w:szCs w:val="12"/>
        </w:rPr>
      </w:pPr>
    </w:p>
    <w:p w:rsidR="00DF6D01" w:rsidRDefault="00281817">
      <w:pPr>
        <w:ind w:left="152" w:right="3712"/>
        <w:jc w:val="both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2.</w:t>
      </w:r>
      <w:r>
        <w:rPr>
          <w:b/>
          <w:sz w:val="22"/>
          <w:szCs w:val="22"/>
        </w:rPr>
        <w:t xml:space="preserve">7   </w:t>
      </w:r>
      <w:r>
        <w:rPr>
          <w:b/>
          <w:spacing w:val="11"/>
          <w:sz w:val="22"/>
          <w:szCs w:val="22"/>
        </w:rPr>
        <w:t xml:space="preserve"> </w:t>
      </w:r>
      <w:r>
        <w:rPr>
          <w:b/>
          <w:sz w:val="22"/>
          <w:szCs w:val="22"/>
        </w:rPr>
        <w:t>Pengelola</w:t>
      </w:r>
      <w:r>
        <w:rPr>
          <w:b/>
          <w:spacing w:val="3"/>
          <w:sz w:val="22"/>
          <w:szCs w:val="22"/>
        </w:rPr>
        <w:t>a</w:t>
      </w:r>
      <w:r>
        <w:rPr>
          <w:b/>
          <w:sz w:val="22"/>
          <w:szCs w:val="22"/>
        </w:rPr>
        <w:t>n</w:t>
      </w:r>
      <w:r>
        <w:rPr>
          <w:b/>
          <w:spacing w:val="25"/>
          <w:sz w:val="22"/>
          <w:szCs w:val="22"/>
        </w:rPr>
        <w:t xml:space="preserve"> </w:t>
      </w:r>
      <w:r>
        <w:rPr>
          <w:b/>
          <w:sz w:val="22"/>
          <w:szCs w:val="22"/>
        </w:rPr>
        <w:t>Pengabdian</w:t>
      </w:r>
      <w:r>
        <w:rPr>
          <w:b/>
          <w:spacing w:val="24"/>
          <w:sz w:val="22"/>
          <w:szCs w:val="22"/>
        </w:rPr>
        <w:t xml:space="preserve"> </w:t>
      </w:r>
      <w:r>
        <w:rPr>
          <w:b/>
          <w:sz w:val="22"/>
          <w:szCs w:val="22"/>
        </w:rPr>
        <w:t>Kepada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w w:val="102"/>
          <w:sz w:val="22"/>
          <w:szCs w:val="22"/>
        </w:rPr>
        <w:t>Masya</w:t>
      </w:r>
      <w:r>
        <w:rPr>
          <w:b/>
          <w:spacing w:val="3"/>
          <w:w w:val="102"/>
          <w:sz w:val="22"/>
          <w:szCs w:val="22"/>
        </w:rPr>
        <w:t>r</w:t>
      </w:r>
      <w:r>
        <w:rPr>
          <w:b/>
          <w:w w:val="102"/>
          <w:sz w:val="22"/>
          <w:szCs w:val="22"/>
        </w:rPr>
        <w:t>akat</w:t>
      </w:r>
    </w:p>
    <w:p w:rsidR="00DF6D01" w:rsidRDefault="00281817">
      <w:pPr>
        <w:spacing w:line="240" w:lineRule="exact"/>
        <w:ind w:left="152" w:right="130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Secar</w:t>
      </w:r>
      <w:r>
        <w:rPr>
          <w:sz w:val="22"/>
          <w:szCs w:val="22"/>
        </w:rPr>
        <w:t>a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s</w:t>
      </w:r>
      <w:r>
        <w:rPr>
          <w:spacing w:val="1"/>
          <w:sz w:val="22"/>
          <w:szCs w:val="22"/>
        </w:rPr>
        <w:t>eba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aiman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p</w:t>
      </w:r>
      <w:r>
        <w:rPr>
          <w:spacing w:val="1"/>
          <w:sz w:val="22"/>
          <w:szCs w:val="22"/>
        </w:rPr>
        <w:t>elak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anaa</w:t>
      </w:r>
      <w:r>
        <w:rPr>
          <w:sz w:val="22"/>
          <w:szCs w:val="22"/>
        </w:rPr>
        <w:t>n</w:t>
      </w:r>
      <w:r>
        <w:rPr>
          <w:spacing w:val="16"/>
          <w:sz w:val="22"/>
          <w:szCs w:val="22"/>
        </w:rPr>
        <w:t xml:space="preserve"> </w:t>
      </w:r>
      <w:r>
        <w:rPr>
          <w:spacing w:val="-5"/>
          <w:sz w:val="22"/>
          <w:szCs w:val="22"/>
        </w:rPr>
        <w:t>p</w:t>
      </w:r>
      <w:r>
        <w:rPr>
          <w:spacing w:val="1"/>
          <w:sz w:val="22"/>
          <w:szCs w:val="22"/>
        </w:rPr>
        <w:t>enelit</w:t>
      </w:r>
      <w:r>
        <w:rPr>
          <w:spacing w:val="-4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4"/>
          <w:sz w:val="22"/>
          <w:szCs w:val="22"/>
        </w:rPr>
        <w:t>b</w:t>
      </w:r>
      <w:r>
        <w:rPr>
          <w:spacing w:val="1"/>
          <w:sz w:val="22"/>
          <w:szCs w:val="22"/>
        </w:rPr>
        <w:t>agaiman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pacing w:val="-3"/>
          <w:sz w:val="22"/>
          <w:szCs w:val="22"/>
        </w:rPr>
        <w:t>i</w:t>
      </w:r>
      <w:r>
        <w:rPr>
          <w:spacing w:val="1"/>
          <w:sz w:val="22"/>
          <w:szCs w:val="22"/>
        </w:rPr>
        <w:t>jelas</w:t>
      </w:r>
      <w:r>
        <w:rPr>
          <w:spacing w:val="-4"/>
          <w:sz w:val="22"/>
          <w:szCs w:val="22"/>
        </w:rPr>
        <w:t>k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d</w:t>
      </w:r>
      <w:r>
        <w:rPr>
          <w:sz w:val="22"/>
          <w:szCs w:val="22"/>
        </w:rPr>
        <w:t>i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3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b</w:t>
      </w:r>
      <w:r>
        <w:rPr>
          <w:spacing w:val="1"/>
          <w:sz w:val="22"/>
          <w:szCs w:val="22"/>
        </w:rPr>
        <w:t>erlak</w:t>
      </w:r>
      <w:r>
        <w:rPr>
          <w:sz w:val="22"/>
          <w:szCs w:val="22"/>
        </w:rPr>
        <w:t>u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w w:val="102"/>
          <w:sz w:val="22"/>
          <w:szCs w:val="22"/>
        </w:rPr>
        <w:t>ju</w:t>
      </w:r>
      <w:r>
        <w:rPr>
          <w:spacing w:val="-4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>a</w:t>
      </w:r>
    </w:p>
    <w:p w:rsidR="00DF6D01" w:rsidRDefault="00281817">
      <w:pPr>
        <w:spacing w:before="6" w:line="246" w:lineRule="auto"/>
        <w:ind w:left="152" w:right="123"/>
        <w:jc w:val="both"/>
        <w:rPr>
          <w:sz w:val="22"/>
          <w:szCs w:val="22"/>
        </w:rPr>
      </w:pPr>
      <w:r>
        <w:pict>
          <v:group id="_x0000_s1030" style="position:absolute;left:0;text-align:left;margin-left:93.7pt;margin-top:734.3pt;width:0;height:0;z-index:-5335;mso-position-horizontal-relative:page;mso-position-vertical-relative:page" coordorigin="1874,14686" coordsize="0,0">
            <v:shape id="_x0000_s1031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93.7pt;margin-top:734.3pt;width:0;height:0;z-index:-5334;mso-position-horizontal-relative:page;mso-position-vertical-relative:page" coordorigin="1874,14686" coordsize="0,0">
            <v:shape id="_x0000_s1029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pict>
          <v:group id="_x0000_s1026" style="position:absolute;left:0;text-align:left;margin-left:93.7pt;margin-top:734.3pt;width:0;height:0;z-index:-5333;mso-position-horizontal-relative:page;mso-position-vertical-relative:page" coordorigin="1874,14686" coordsize="0,0">
            <v:shape id="_x0000_s1027" style="position:absolute;left:1874;top:14686;width:0;height:0" coordorigin="1874,14686" coordsize="0,0" path="m1874,14686r,e" filled="f" strokeweight=".1pt">
              <v:path arrowok="t"/>
            </v:shape>
            <w10:wrap anchorx="page" anchory="page"/>
          </v:group>
        </w:pict>
      </w:r>
      <w:r>
        <w:rPr>
          <w:sz w:val="22"/>
          <w:szCs w:val="22"/>
        </w:rPr>
        <w:t>pada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pelaksa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>aan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pengab</w:t>
      </w:r>
      <w:r>
        <w:rPr>
          <w:spacing w:val="-3"/>
          <w:sz w:val="22"/>
          <w:szCs w:val="22"/>
        </w:rPr>
        <w:t>d</w:t>
      </w:r>
      <w:r>
        <w:rPr>
          <w:sz w:val="22"/>
          <w:szCs w:val="22"/>
        </w:rPr>
        <w:t>ian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kepada masyarakat.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Namun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kegiatan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abdian</w:t>
      </w:r>
      <w:r>
        <w:rPr>
          <w:spacing w:val="15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 xml:space="preserve">kepada </w:t>
      </w:r>
      <w:r>
        <w:rPr>
          <w:sz w:val="22"/>
          <w:szCs w:val="22"/>
        </w:rPr>
        <w:t>masyarakat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seluruhnya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>i</w:t>
      </w:r>
      <w:r>
        <w:rPr>
          <w:sz w:val="22"/>
          <w:szCs w:val="22"/>
        </w:rPr>
        <w:t>kelola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lang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>ung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oleh DR</w:t>
      </w:r>
      <w:r>
        <w:rPr>
          <w:spacing w:val="-5"/>
          <w:sz w:val="22"/>
          <w:szCs w:val="22"/>
        </w:rPr>
        <w:t>P</w:t>
      </w:r>
      <w:r>
        <w:rPr>
          <w:sz w:val="22"/>
          <w:szCs w:val="22"/>
        </w:rPr>
        <w:t>M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Ditjen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Risbang,</w:t>
      </w:r>
      <w:r>
        <w:rPr>
          <w:spacing w:val="11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>t</w:t>
      </w:r>
      <w:r>
        <w:rPr>
          <w:sz w:val="22"/>
          <w:szCs w:val="22"/>
        </w:rPr>
        <w:t>ermasuk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proses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w w:val="102"/>
          <w:sz w:val="22"/>
          <w:szCs w:val="22"/>
        </w:rPr>
        <w:t>s</w:t>
      </w:r>
      <w:r>
        <w:rPr>
          <w:w w:val="102"/>
          <w:sz w:val="22"/>
          <w:szCs w:val="22"/>
        </w:rPr>
        <w:t xml:space="preserve">eleksi </w:t>
      </w:r>
      <w:r>
        <w:rPr>
          <w:sz w:val="22"/>
          <w:szCs w:val="22"/>
        </w:rPr>
        <w:t>dan penilaian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proposa</w:t>
      </w:r>
      <w:r>
        <w:rPr>
          <w:spacing w:val="-4"/>
          <w:sz w:val="22"/>
          <w:szCs w:val="22"/>
        </w:rPr>
        <w:t>l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Di</w:t>
      </w:r>
      <w:r>
        <w:rPr>
          <w:spacing w:val="-4"/>
          <w:sz w:val="22"/>
          <w:szCs w:val="22"/>
        </w:rPr>
        <w:t>r</w:t>
      </w:r>
      <w:r>
        <w:rPr>
          <w:sz w:val="22"/>
          <w:szCs w:val="22"/>
        </w:rPr>
        <w:t>encanakan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engelolaan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penu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>asan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pengabd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an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kepada</w:t>
      </w:r>
      <w:r>
        <w:rPr>
          <w:spacing w:val="6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masya</w:t>
      </w:r>
      <w:r>
        <w:rPr>
          <w:spacing w:val="-4"/>
          <w:w w:val="102"/>
          <w:sz w:val="22"/>
          <w:szCs w:val="22"/>
        </w:rPr>
        <w:t>r</w:t>
      </w:r>
      <w:r>
        <w:rPr>
          <w:w w:val="102"/>
          <w:sz w:val="22"/>
          <w:szCs w:val="22"/>
        </w:rPr>
        <w:t xml:space="preserve">akat </w:t>
      </w:r>
      <w:r>
        <w:rPr>
          <w:sz w:val="22"/>
          <w:szCs w:val="22"/>
        </w:rPr>
        <w:t xml:space="preserve">mengikuti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penuga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litian, 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yaitu  de</w:t>
      </w:r>
      <w:r>
        <w:rPr>
          <w:spacing w:val="-5"/>
          <w:sz w:val="22"/>
          <w:szCs w:val="22"/>
        </w:rPr>
        <w:t>n</w:t>
      </w:r>
      <w:r>
        <w:rPr>
          <w:sz w:val="22"/>
          <w:szCs w:val="22"/>
        </w:rPr>
        <w:t xml:space="preserve">gan 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melaku</w:t>
      </w:r>
      <w:r>
        <w:rPr>
          <w:spacing w:val="-3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4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5"/>
          <w:sz w:val="22"/>
          <w:szCs w:val="22"/>
        </w:rPr>
        <w:t>g</w:t>
      </w:r>
      <w:r>
        <w:rPr>
          <w:sz w:val="22"/>
          <w:szCs w:val="22"/>
        </w:rPr>
        <w:t xml:space="preserve">elompokan </w:t>
      </w:r>
      <w:r>
        <w:rPr>
          <w:spacing w:val="21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per</w:t>
      </w:r>
      <w:r>
        <w:rPr>
          <w:spacing w:val="-6"/>
          <w:w w:val="102"/>
          <w:sz w:val="22"/>
          <w:szCs w:val="22"/>
        </w:rPr>
        <w:t>g</w:t>
      </w:r>
      <w:r>
        <w:rPr>
          <w:w w:val="102"/>
          <w:sz w:val="22"/>
          <w:szCs w:val="22"/>
        </w:rPr>
        <w:t xml:space="preserve">uruan </w:t>
      </w:r>
      <w:r>
        <w:rPr>
          <w:spacing w:val="-2"/>
          <w:sz w:val="22"/>
          <w:szCs w:val="22"/>
        </w:rPr>
        <w:t>t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i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2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4"/>
          <w:sz w:val="22"/>
          <w:szCs w:val="22"/>
        </w:rPr>
        <w:t>a</w:t>
      </w:r>
      <w:r>
        <w:rPr>
          <w:spacing w:val="-2"/>
          <w:sz w:val="22"/>
          <w:szCs w:val="22"/>
        </w:rPr>
        <w:t>rk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ner</w:t>
      </w:r>
      <w:r>
        <w:rPr>
          <w:spacing w:val="4"/>
          <w:sz w:val="22"/>
          <w:szCs w:val="22"/>
        </w:rPr>
        <w:t>j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3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2"/>
          <w:sz w:val="22"/>
          <w:szCs w:val="22"/>
        </w:rPr>
        <w:t>g</w:t>
      </w:r>
      <w:r>
        <w:rPr>
          <w:spacing w:val="-2"/>
          <w:sz w:val="22"/>
          <w:szCs w:val="22"/>
        </w:rPr>
        <w:t>a</w:t>
      </w:r>
      <w:r>
        <w:rPr>
          <w:spacing w:val="3"/>
          <w:sz w:val="22"/>
          <w:szCs w:val="22"/>
        </w:rPr>
        <w:t>b</w:t>
      </w:r>
      <w:r>
        <w:rPr>
          <w:spacing w:val="-2"/>
          <w:sz w:val="22"/>
          <w:szCs w:val="22"/>
        </w:rPr>
        <w:t>di</w:t>
      </w:r>
      <w:r>
        <w:rPr>
          <w:spacing w:val="5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ke</w:t>
      </w:r>
      <w:r>
        <w:rPr>
          <w:spacing w:val="3"/>
          <w:sz w:val="22"/>
          <w:szCs w:val="22"/>
        </w:rPr>
        <w:t>pa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a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ya</w:t>
      </w:r>
      <w:r>
        <w:rPr>
          <w:spacing w:val="2"/>
          <w:sz w:val="22"/>
          <w:szCs w:val="22"/>
        </w:rPr>
        <w:t>r</w:t>
      </w:r>
      <w:r>
        <w:rPr>
          <w:spacing w:val="-2"/>
          <w:sz w:val="22"/>
          <w:szCs w:val="22"/>
        </w:rPr>
        <w:t>ak</w:t>
      </w:r>
      <w:r>
        <w:rPr>
          <w:spacing w:val="6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i  </w:t>
      </w:r>
      <w:r>
        <w:rPr>
          <w:spacing w:val="-2"/>
          <w:w w:val="102"/>
          <w:sz w:val="22"/>
          <w:szCs w:val="22"/>
        </w:rPr>
        <w:t>m</w:t>
      </w:r>
      <w:r>
        <w:rPr>
          <w:spacing w:val="5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si</w:t>
      </w:r>
      <w:r>
        <w:rPr>
          <w:spacing w:val="3"/>
          <w:w w:val="102"/>
          <w:sz w:val="22"/>
          <w:szCs w:val="22"/>
        </w:rPr>
        <w:t>n</w:t>
      </w:r>
      <w:r>
        <w:rPr>
          <w:spacing w:val="-2"/>
          <w:w w:val="102"/>
          <w:sz w:val="22"/>
          <w:szCs w:val="22"/>
        </w:rPr>
        <w:t>g-</w:t>
      </w:r>
      <w:r>
        <w:rPr>
          <w:spacing w:val="1"/>
          <w:w w:val="102"/>
          <w:sz w:val="22"/>
          <w:szCs w:val="22"/>
        </w:rPr>
        <w:t>m</w:t>
      </w:r>
      <w:r>
        <w:rPr>
          <w:spacing w:val="-2"/>
          <w:w w:val="102"/>
          <w:sz w:val="22"/>
          <w:szCs w:val="22"/>
        </w:rPr>
        <w:t>a</w:t>
      </w:r>
      <w:r>
        <w:rPr>
          <w:spacing w:val="4"/>
          <w:w w:val="102"/>
          <w:sz w:val="22"/>
          <w:szCs w:val="22"/>
        </w:rPr>
        <w:t>s</w:t>
      </w:r>
      <w:r>
        <w:rPr>
          <w:spacing w:val="-2"/>
          <w:w w:val="102"/>
          <w:sz w:val="22"/>
          <w:szCs w:val="22"/>
        </w:rPr>
        <w:t>i</w:t>
      </w:r>
      <w:r>
        <w:rPr>
          <w:spacing w:val="2"/>
          <w:w w:val="102"/>
          <w:sz w:val="22"/>
          <w:szCs w:val="22"/>
        </w:rPr>
        <w:t>n</w:t>
      </w:r>
      <w:r>
        <w:rPr>
          <w:w w:val="102"/>
          <w:sz w:val="22"/>
          <w:szCs w:val="22"/>
        </w:rPr>
        <w:t xml:space="preserve">g </w:t>
      </w:r>
      <w:r>
        <w:rPr>
          <w:sz w:val="22"/>
          <w:szCs w:val="22"/>
        </w:rPr>
        <w:t>perguruan</w:t>
      </w:r>
      <w:r>
        <w:rPr>
          <w:spacing w:val="20"/>
          <w:sz w:val="22"/>
          <w:szCs w:val="22"/>
        </w:rPr>
        <w:t xml:space="preserve"> </w:t>
      </w:r>
      <w:r>
        <w:rPr>
          <w:w w:val="102"/>
          <w:sz w:val="22"/>
          <w:szCs w:val="22"/>
        </w:rPr>
        <w:t>tinggi.</w:t>
      </w:r>
    </w:p>
    <w:sectPr w:rsidR="00DF6D01">
      <w:pgSz w:w="12240" w:h="15840"/>
      <w:pgMar w:top="1280" w:right="1720" w:bottom="280" w:left="1720" w:header="0" w:footer="8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817" w:rsidRDefault="00281817">
      <w:r>
        <w:separator/>
      </w:r>
    </w:p>
  </w:endnote>
  <w:endnote w:type="continuationSeparator" w:id="0">
    <w:p w:rsidR="00281817" w:rsidRDefault="00281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01" w:rsidRDefault="0028181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4.1pt;margin-top:733.45pt;width:15.3pt;height:13.3pt;z-index:-5395;mso-position-horizontal-relative:page;mso-position-vertical-relative:page" filled="f" stroked="f">
          <v:textbox inset="0,0,0,0">
            <w:txbxContent>
              <w:p w:rsidR="00DF6D01" w:rsidRDefault="00281817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71535">
                  <w:rPr>
                    <w:noProof/>
                    <w:w w:val="102"/>
                    <w:sz w:val="22"/>
                    <w:szCs w:val="22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103.05pt;margin-top:736.65pt;width:224.2pt;height:9.55pt;z-index:-5394;mso-position-horizontal-relative:page;mso-position-vertical-relative:page" filled="f" stroked="f">
          <v:textbox inset="0,0,0,0">
            <w:txbxContent>
              <w:p w:rsidR="00DF6D01" w:rsidRDefault="00281817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DO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PE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ELIT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PENGABDIA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SYA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01" w:rsidRDefault="00DF6D01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01" w:rsidRDefault="0028181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83.95pt;margin-top:527.5pt;width:15.3pt;height:13.3pt;z-index:-5393;mso-position-horizontal-relative:page;mso-position-vertical-relative:page" filled="f" stroked="f">
          <v:textbox inset="0,0,0,0">
            <w:txbxContent>
              <w:p w:rsidR="00DF6D01" w:rsidRDefault="00281817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71535">
                  <w:rPr>
                    <w:noProof/>
                    <w:w w:val="102"/>
                    <w:sz w:val="22"/>
                    <w:szCs w:val="22"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193.05pt;margin-top:530.7pt;width:224.25pt;height:9.55pt;z-index:-5392;mso-position-horizontal-relative:page;mso-position-vertical-relative:page" filled="f" stroked="f">
          <v:textbox inset="0,0,0,0">
            <w:txbxContent>
              <w:p w:rsidR="00DF6D01" w:rsidRDefault="00281817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P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LIT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PEN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G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ABDIA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MAS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Y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ARA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DI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01" w:rsidRDefault="0028181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94.1pt;margin-top:737.5pt;width:15.3pt;height:13.3pt;z-index:-5391;mso-position-horizontal-relative:page;mso-position-vertical-relative:page" filled="f" stroked="f">
          <v:textbox inset="0,0,0,0">
            <w:txbxContent>
              <w:p w:rsidR="00DF6D01" w:rsidRDefault="00281817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71535">
                  <w:rPr>
                    <w:noProof/>
                    <w:w w:val="102"/>
                    <w:sz w:val="22"/>
                    <w:szCs w:val="22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103.05pt;margin-top:740.7pt;width:224.2pt;height:9.55pt;z-index:-5390;mso-position-horizontal-relative:page;mso-position-vertical-relative:page" filled="f" stroked="f">
          <v:textbox inset="0,0,0,0">
            <w:txbxContent>
              <w:p w:rsidR="00DF6D01" w:rsidRDefault="00281817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DO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PE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ELIT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PENGABDIA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SYA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01" w:rsidRDefault="00DF6D01">
    <w:pPr>
      <w:spacing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6D01" w:rsidRDefault="0028181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94.1pt;margin-top:737.5pt;width:15.3pt;height:13.3pt;z-index:-5389;mso-position-horizontal-relative:page;mso-position-vertical-relative:page" filled="f" stroked="f">
          <v:textbox inset="0,0,0,0">
            <w:txbxContent>
              <w:p w:rsidR="00DF6D01" w:rsidRDefault="00281817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w w:val="102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071535">
                  <w:rPr>
                    <w:noProof/>
                    <w:w w:val="102"/>
                    <w:sz w:val="22"/>
                    <w:szCs w:val="22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103.05pt;margin-top:740.7pt;width:224.2pt;height:9.55pt;z-index:-5388;mso-position-horizontal-relative:page;mso-position-vertical-relative:page" filled="f" stroked="f">
          <v:textbox inset="0,0,0,0">
            <w:txbxContent>
              <w:p w:rsidR="00DF6D01" w:rsidRDefault="00281817">
                <w:pPr>
                  <w:spacing w:line="160" w:lineRule="exact"/>
                  <w:ind w:left="20" w:right="-23"/>
                  <w:rPr>
                    <w:rFonts w:ascii="Calibri" w:eastAsia="Calibri" w:hAnsi="Calibri" w:cs="Calibri"/>
                    <w:sz w:val="15"/>
                    <w:szCs w:val="15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DO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PE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ELIT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PENGABDIA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KE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5"/>
                    <w:szCs w:val="15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AD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M</w:t>
                </w:r>
                <w:r>
                  <w:rPr>
                    <w:rFonts w:ascii="Calibri" w:eastAsia="Calibri" w:hAnsi="Calibri" w:cs="Calibri"/>
                    <w:i/>
                    <w:spacing w:val="-4"/>
                    <w:sz w:val="15"/>
                    <w:szCs w:val="15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SYA</w:t>
                </w:r>
                <w:r>
                  <w:rPr>
                    <w:rFonts w:ascii="Calibri" w:eastAsia="Calibri" w:hAnsi="Calibri" w:cs="Calibri"/>
                    <w:i/>
                    <w:spacing w:val="3"/>
                    <w:sz w:val="15"/>
                    <w:szCs w:val="15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AKA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E</w:t>
                </w:r>
                <w:r>
                  <w:rPr>
                    <w:rFonts w:ascii="Calibri" w:eastAsia="Calibri" w:hAnsi="Calibri" w:cs="Calibri"/>
                    <w:i/>
                    <w:spacing w:val="2"/>
                    <w:sz w:val="15"/>
                    <w:szCs w:val="15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5"/>
                    <w:szCs w:val="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5"/>
                    <w:szCs w:val="15"/>
                  </w:rPr>
                  <w:t>X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817" w:rsidRDefault="00281817">
      <w:r>
        <w:separator/>
      </w:r>
    </w:p>
  </w:footnote>
  <w:footnote w:type="continuationSeparator" w:id="0">
    <w:p w:rsidR="00281817" w:rsidRDefault="002818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32782"/>
    <w:multiLevelType w:val="multilevel"/>
    <w:tmpl w:val="CDEA356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01"/>
    <w:rsid w:val="00071535"/>
    <w:rsid w:val="00281817"/>
    <w:rsid w:val="00DF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5:docId w15:val="{48BF0D41-8B23-43EC-9628-9DC8A1206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simlitabmas.ristekdikti.go.id" TargetMode="External"/><Relationship Id="rId14" Type="http://schemas.openxmlformats.org/officeDocument/2006/relationships/hyperlink" Target="http://simlitabmas.ristekdikti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6156</Words>
  <Characters>35093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Bowo LPPM</dc:creator>
  <cp:lastModifiedBy>fe</cp:lastModifiedBy>
  <cp:revision>2</cp:revision>
  <dcterms:created xsi:type="dcterms:W3CDTF">2017-02-17T09:06:00Z</dcterms:created>
  <dcterms:modified xsi:type="dcterms:W3CDTF">2017-02-17T09:06:00Z</dcterms:modified>
</cp:coreProperties>
</file>