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10" w:rsidRDefault="00F81475">
      <w:pPr>
        <w:spacing w:before="18" w:line="260" w:lineRule="exact"/>
        <w:rPr>
          <w:sz w:val="26"/>
          <w:szCs w:val="26"/>
        </w:rPr>
      </w:pPr>
      <w:r>
        <w:pict>
          <v:group id="_x0000_s1088" style="position:absolute;margin-left:92pt;margin-top:67.8pt;width:426.6pt;height:81.5pt;z-index:-251670528;mso-position-horizontal-relative:page;mso-position-vertical-relative:page" coordorigin="1840,1356" coordsize="8532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8707;top:1356;width:1666;height:1555">
              <v:imagedata r:id="rId7" o:title=""/>
            </v:shape>
            <v:shape id="_x0000_s1089" style="position:absolute;left:1850;top:2906;width:8460;height:70" coordorigin="1850,2906" coordsize="8460,70" path="m10310,2976r,-12l1850,2906r,15l10310,2976xe" fillcolor="#5a9ad4" stroked="f">
              <v:path arrowok="t"/>
            </v:shape>
            <w10:wrap anchorx="page" anchory="page"/>
          </v:group>
        </w:pict>
      </w:r>
    </w:p>
    <w:p w:rsidR="00B90B10" w:rsidRDefault="00F81475">
      <w:pPr>
        <w:spacing w:before="18"/>
        <w:ind w:right="1860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5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B90B10" w:rsidRDefault="00F81475">
      <w:pPr>
        <w:spacing w:before="3"/>
        <w:ind w:right="1917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PENELITIA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R</w:t>
      </w:r>
      <w:r>
        <w:rPr>
          <w:rFonts w:ascii="Cambria" w:eastAsia="Cambria" w:hAnsi="Cambria" w:cs="Cambria"/>
          <w:b/>
          <w:spacing w:val="-3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I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5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OMPETENS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>I</w:t>
      </w:r>
      <w:r>
        <w:rPr>
          <w:rFonts w:ascii="Cambria" w:eastAsia="Cambria" w:hAnsi="Cambria" w:cs="Cambria"/>
          <w:sz w:val="30"/>
          <w:szCs w:val="30"/>
        </w:rPr>
        <w:t xml:space="preserve"> </w:t>
      </w:r>
    </w:p>
    <w:p w:rsidR="00B90B10" w:rsidRDefault="00B90B10">
      <w:pPr>
        <w:spacing w:before="5" w:line="160" w:lineRule="exact"/>
        <w:rPr>
          <w:sz w:val="16"/>
          <w:szCs w:val="16"/>
        </w:rPr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F81475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90B10" w:rsidRDefault="00F81475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Kom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etensi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seperan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etahuan,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kete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ampila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perilaku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dimili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i,</w:t>
      </w:r>
    </w:p>
    <w:p w:rsidR="00B90B10" w:rsidRDefault="00F81475">
      <w:pPr>
        <w:spacing w:before="8" w:line="245" w:lineRule="auto"/>
        <w:ind w:left="152" w:right="12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dihayati</w:t>
      </w:r>
      <w:proofErr w:type="gramEnd"/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dik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asai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melaksana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tugas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ridarman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melakuk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upun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pengabdian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harus kon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isten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bidang </w:t>
      </w:r>
      <w:r>
        <w:rPr>
          <w:sz w:val="22"/>
          <w:szCs w:val="22"/>
        </w:rPr>
        <w:t>ilmu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kuliah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pengembangann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sekaligus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ung jaw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B90B10" w:rsidRDefault="00B90B10">
      <w:pPr>
        <w:spacing w:before="3" w:line="100" w:lineRule="exact"/>
        <w:rPr>
          <w:sz w:val="11"/>
          <w:szCs w:val="11"/>
        </w:rPr>
      </w:pPr>
    </w:p>
    <w:p w:rsidR="00B90B10" w:rsidRDefault="00F81475">
      <w:pPr>
        <w:spacing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Kompe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ensi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 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apkan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eluasa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memperdala</w:t>
      </w:r>
      <w:r>
        <w:rPr>
          <w:spacing w:val="-6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memperluas,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mendi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eminasikan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hasil pelaks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idharma.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ebih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usus,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 di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ara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selalu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konsisten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menekuni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ilmunya,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sehingga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prog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am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annya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tuntas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 menjadi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terbaik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bidangn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a.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penting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una </w:t>
      </w:r>
      <w:r>
        <w:rPr>
          <w:sz w:val="22"/>
          <w:szCs w:val="22"/>
        </w:rPr>
        <w:t>memudahk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pemerintah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mengidentifik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 memetakan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dosen/penel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 Indonesia.</w:t>
      </w:r>
    </w:p>
    <w:p w:rsidR="00B90B10" w:rsidRDefault="00B90B10">
      <w:pPr>
        <w:spacing w:line="120" w:lineRule="exact"/>
        <w:rPr>
          <w:sz w:val="12"/>
          <w:szCs w:val="12"/>
        </w:rPr>
      </w:pPr>
    </w:p>
    <w:p w:rsidR="00B90B10" w:rsidRDefault="00F81475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B90B10" w:rsidRDefault="00F81475">
      <w:pPr>
        <w:spacing w:before="1"/>
        <w:ind w:left="152" w:right="3928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Kompet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nsi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bert</w:t>
      </w:r>
      <w:r>
        <w:rPr>
          <w:spacing w:val="-4"/>
          <w:w w:val="102"/>
          <w:sz w:val="22"/>
          <w:szCs w:val="22"/>
        </w:rPr>
        <w:t>u</w:t>
      </w:r>
      <w:r>
        <w:rPr>
          <w:spacing w:val="4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n:</w:t>
      </w:r>
    </w:p>
    <w:p w:rsidR="00B90B10" w:rsidRDefault="00F81475">
      <w:pPr>
        <w:spacing w:before="6"/>
        <w:ind w:left="152" w:right="423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mpete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idang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unya;</w:t>
      </w:r>
    </w:p>
    <w:p w:rsidR="00B90B10" w:rsidRDefault="00F81475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.   memberikan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eleluasaan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menekuni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lmunya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konsi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en </w:t>
      </w:r>
      <w:r>
        <w:rPr>
          <w:sz w:val="22"/>
          <w:szCs w:val="22"/>
        </w:rPr>
        <w:t>sehing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litiannya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tuntas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terbaik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bidangn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a;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B90B10" w:rsidRDefault="00F81475">
      <w:pPr>
        <w:ind w:left="152" w:right="125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memudahk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pemerintah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ngidentifikasi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metakan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dosen/pen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</w:p>
    <w:p w:rsidR="00B90B10" w:rsidRDefault="00F81475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Indonesia.</w:t>
      </w:r>
    </w:p>
    <w:p w:rsidR="00B90B10" w:rsidRDefault="00F81475">
      <w:pPr>
        <w:spacing w:before="13"/>
        <w:ind w:left="152" w:right="652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B90B10" w:rsidRDefault="00F81475">
      <w:pPr>
        <w:spacing w:line="240" w:lineRule="exact"/>
        <w:ind w:left="152" w:right="1679"/>
        <w:jc w:val="both"/>
        <w:rPr>
          <w:sz w:val="22"/>
          <w:szCs w:val="22"/>
        </w:rPr>
      </w:pP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ajib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enghasilkan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beru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a:</w:t>
      </w:r>
    </w:p>
    <w:p w:rsidR="00B90B10" w:rsidRDefault="00F81475">
      <w:pPr>
        <w:spacing w:before="6" w:line="248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 jurnal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nasional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bereputasi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terak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editasi </w:t>
      </w:r>
      <w:r>
        <w:rPr>
          <w:sz w:val="22"/>
          <w:szCs w:val="22"/>
        </w:rPr>
        <w:t>sekurang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kurangnya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artikel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tahun;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B90B10" w:rsidRDefault="00F81475">
      <w:pPr>
        <w:spacing w:line="240" w:lineRule="exact"/>
        <w:ind w:left="152" w:right="1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ajar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idang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iptek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diterbit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enerbit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edar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</w:t>
      </w:r>
    </w:p>
    <w:p w:rsidR="00B90B10" w:rsidRDefault="00F81475">
      <w:pPr>
        <w:spacing w:before="6"/>
        <w:ind w:left="453" w:right="501"/>
        <w:jc w:val="center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h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2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hi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-3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7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gk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B90B10" w:rsidRDefault="00B90B10">
      <w:pPr>
        <w:spacing w:before="9" w:line="100" w:lineRule="exact"/>
        <w:rPr>
          <w:sz w:val="11"/>
          <w:szCs w:val="11"/>
        </w:rPr>
      </w:pPr>
    </w:p>
    <w:p w:rsidR="00B90B10" w:rsidRDefault="00F81475">
      <w:pPr>
        <w:ind w:left="152" w:right="489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Selai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itu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enel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basi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Kompe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ens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4"/>
          <w:sz w:val="22"/>
          <w:szCs w:val="22"/>
        </w:rPr>
        <w:t>h</w:t>
      </w:r>
      <w:r>
        <w:rPr>
          <w:spacing w:val="1"/>
          <w:sz w:val="22"/>
          <w:szCs w:val="22"/>
        </w:rPr>
        <w:t>arapka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hasilka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ara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erupa:</w:t>
      </w:r>
    </w:p>
    <w:p w:rsidR="00B90B10" w:rsidRDefault="00F81475">
      <w:pPr>
        <w:spacing w:before="6"/>
        <w:ind w:left="152" w:right="781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H</w:t>
      </w:r>
      <w:r>
        <w:rPr>
          <w:spacing w:val="-3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I;</w:t>
      </w:r>
    </w:p>
    <w:p w:rsidR="00B90B10" w:rsidRDefault="00F81475">
      <w:pPr>
        <w:spacing w:before="6"/>
        <w:ind w:left="152" w:right="40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guna/rek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sosial-ekonomi;</w:t>
      </w:r>
    </w:p>
    <w:p w:rsidR="00B90B10" w:rsidRDefault="00F81475">
      <w:pPr>
        <w:spacing w:before="6"/>
        <w:ind w:left="152" w:right="3581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rekayasa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-ekonomi/rumusan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kebijakan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publik;</w:t>
      </w:r>
    </w:p>
    <w:p w:rsidR="00B90B10" w:rsidRDefault="00F81475">
      <w:pPr>
        <w:spacing w:before="6"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.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pengakuan  dari</w:t>
      </w:r>
      <w:r>
        <w:rPr>
          <w:spacing w:val="45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1"/>
          <w:sz w:val="22"/>
          <w:szCs w:val="22"/>
        </w:rPr>
        <w:t>eers</w:t>
      </w:r>
      <w:r>
        <w:rPr>
          <w:i/>
          <w:spacing w:val="-4"/>
          <w:sz w:val="22"/>
          <w:szCs w:val="22"/>
        </w:rPr>
        <w:t>-</w:t>
      </w:r>
      <w:r>
        <w:rPr>
          <w:sz w:val="22"/>
          <w:szCs w:val="22"/>
        </w:rPr>
        <w:t>nya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bagai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narasumber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bidangnya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(berupa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undangan  </w:t>
      </w:r>
      <w:r>
        <w:rPr>
          <w:w w:val="102"/>
          <w:sz w:val="22"/>
          <w:szCs w:val="22"/>
        </w:rPr>
        <w:t xml:space="preserve">sebagai </w:t>
      </w:r>
      <w:r>
        <w:rPr>
          <w:sz w:val="22"/>
          <w:szCs w:val="22"/>
        </w:rPr>
        <w:t>pembicara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kunci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temu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4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tau sebagai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dosen/peneliti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tamu),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mera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h </w:t>
      </w:r>
      <w:r>
        <w:rPr>
          <w:sz w:val="22"/>
          <w:szCs w:val="22"/>
        </w:rPr>
        <w:t>penghar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awar</w:t>
      </w:r>
      <w:r>
        <w:rPr>
          <w:i/>
          <w:spacing w:val="-1"/>
          <w:sz w:val="22"/>
          <w:szCs w:val="22"/>
        </w:rPr>
        <w:t>d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inta</w:t>
      </w:r>
      <w:r>
        <w:rPr>
          <w:sz w:val="22"/>
          <w:szCs w:val="22"/>
        </w:rPr>
        <w:t>h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6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asos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;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>an</w:t>
      </w:r>
    </w:p>
    <w:p w:rsidR="00B90B10" w:rsidRDefault="00F81475">
      <w:pPr>
        <w:spacing w:before="2"/>
        <w:ind w:left="151" w:right="2594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terbangun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ejaring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ja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antar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antar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mbaga.</w:t>
      </w:r>
    </w:p>
    <w:p w:rsidR="00B90B10" w:rsidRDefault="00B90B10">
      <w:pPr>
        <w:spacing w:before="4" w:line="120" w:lineRule="exact"/>
        <w:rPr>
          <w:sz w:val="12"/>
          <w:szCs w:val="12"/>
        </w:rPr>
      </w:pPr>
    </w:p>
    <w:p w:rsidR="00B90B10" w:rsidRDefault="00F81475">
      <w:pPr>
        <w:ind w:left="151" w:right="58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iteria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ngusulan</w:t>
      </w:r>
    </w:p>
    <w:p w:rsidR="00B90B10" w:rsidRDefault="00F81475">
      <w:pPr>
        <w:spacing w:before="1"/>
        <w:ind w:left="151" w:right="1071"/>
        <w:jc w:val="both"/>
        <w:rPr>
          <w:sz w:val="22"/>
          <w:szCs w:val="22"/>
        </w:rPr>
      </w:pPr>
      <w:r>
        <w:rPr>
          <w:sz w:val="22"/>
          <w:szCs w:val="22"/>
        </w:rPr>
        <w:t>Kriteria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usulan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erbasis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lah:</w:t>
      </w:r>
    </w:p>
    <w:p w:rsidR="00B90B10" w:rsidRDefault="00F81475">
      <w:pPr>
        <w:spacing w:before="4" w:line="245" w:lineRule="auto"/>
        <w:ind w:left="490" w:right="138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il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op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ng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pacing w:val="1"/>
          <w:sz w:val="22"/>
          <w:szCs w:val="22"/>
        </w:rPr>
        <w:t>kepad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araka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jad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kom</w:t>
      </w:r>
      <w:r>
        <w:rPr>
          <w:spacing w:val="-5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etensin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a;</w:t>
      </w:r>
    </w:p>
    <w:p w:rsidR="00B90B10" w:rsidRDefault="00F81475">
      <w:pPr>
        <w:ind w:left="151" w:right="166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2–3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lua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annya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dievaluasi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etiap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tahun;</w:t>
      </w:r>
    </w:p>
    <w:p w:rsidR="00B90B10" w:rsidRDefault="00F81475">
      <w:pPr>
        <w:spacing w:before="6" w:line="245" w:lineRule="auto"/>
        <w:ind w:left="490" w:right="125" w:hanging="338"/>
        <w:jc w:val="both"/>
        <w:rPr>
          <w:sz w:val="22"/>
          <w:szCs w:val="22"/>
        </w:rPr>
        <w:sectPr w:rsidR="00B90B10">
          <w:footerReference w:type="default" r:id="rId8"/>
          <w:pgSz w:w="12240" w:h="15840"/>
          <w:pgMar w:top="1480" w:right="1720" w:bottom="280" w:left="1720" w:header="0" w:footer="869" w:gutter="0"/>
          <w:pgNumType w:start="59"/>
          <w:cols w:space="720"/>
        </w:sectPr>
      </w:pPr>
      <w:r>
        <w:pict>
          <v:group id="_x0000_s1086" style="position:absolute;left:0;text-align:left;margin-left:93.7pt;margin-top:57.15pt;width:0;height:0;z-index:-251673600;mso-position-horizontal-relative:page" coordorigin="1874,1143" coordsize="0,0">
            <v:shape id="_x0000_s1087" style="position:absolute;left:1874;top:1143;width:0;height:0" coordorigin="1874,1143" coordsize="0,0" path="m1874,1143r,e" filled="f" strokeweight=".1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93.7pt;margin-top:57.15pt;width:0;height:0;z-index:-251672576;mso-position-horizontal-relative:page" coordorigin="1874,1143" coordsize="0,0">
            <v:shape id="_x0000_s1085" style="position:absolute;left:1874;top:1143;width:0;height:0" coordorigin="1874,1143" coordsize="0,0" path="m1874,1143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57.15pt;width:0;height:0;z-index:-251671552;mso-position-horizontal-relative:page" coordorigin="1874,1143" coordsize="0,0">
            <v:shape id="_x0000_s1083" style="position:absolute;left:1874;top:1143;width:0;height:0" coordorigin="1874,1143" coordsize="0,0" path="m1874,1143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ketua  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mempun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pendidikan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S-3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pengalaman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bidang </w:t>
      </w:r>
      <w:r>
        <w:rPr>
          <w:sz w:val="22"/>
          <w:szCs w:val="22"/>
        </w:rPr>
        <w:t>komp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tensinya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ima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terakhir;</w:t>
      </w:r>
    </w:p>
    <w:p w:rsidR="00B90B10" w:rsidRDefault="00F81475">
      <w:pPr>
        <w:spacing w:before="70" w:line="245" w:lineRule="auto"/>
        <w:ind w:left="490" w:right="122" w:hanging="33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</w:t>
      </w:r>
      <w:proofErr w:type="gramEnd"/>
      <w:r>
        <w:rPr>
          <w:sz w:val="22"/>
          <w:szCs w:val="22"/>
        </w:rPr>
        <w:t>.   tim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dipimpin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tua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dibantu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sesu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keperluannya, </w:t>
      </w:r>
      <w:r>
        <w:rPr>
          <w:spacing w:val="1"/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jum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pacing w:val="-6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tida</w:t>
      </w:r>
      <w:r>
        <w:rPr>
          <w:sz w:val="22"/>
          <w:szCs w:val="22"/>
        </w:rPr>
        <w:t>k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ebi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sat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an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got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er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 xml:space="preserve">elar </w:t>
      </w:r>
      <w:r>
        <w:rPr>
          <w:w w:val="102"/>
          <w:sz w:val="22"/>
          <w:szCs w:val="22"/>
        </w:rPr>
        <w:t>doktor;</w:t>
      </w:r>
    </w:p>
    <w:p w:rsidR="00B90B10" w:rsidRDefault="00F81475">
      <w:pPr>
        <w:spacing w:line="245" w:lineRule="auto"/>
        <w:ind w:left="490" w:right="124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 ketua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cana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kegia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petensin</w:t>
      </w:r>
      <w:r>
        <w:rPr>
          <w:spacing w:val="-3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a, </w:t>
      </w:r>
      <w:r>
        <w:rPr>
          <w:spacing w:val="1"/>
          <w:sz w:val="22"/>
          <w:szCs w:val="22"/>
        </w:rPr>
        <w:t>beriku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tar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wa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</w:t>
      </w:r>
      <w:r>
        <w:rPr>
          <w:spacing w:val="-7"/>
          <w:sz w:val="22"/>
          <w:szCs w:val="22"/>
        </w:rPr>
        <w:t>r</w:t>
      </w:r>
      <w:r>
        <w:rPr>
          <w:spacing w:val="1"/>
          <w:sz w:val="22"/>
          <w:szCs w:val="22"/>
        </w:rPr>
        <w:t>ate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penca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aia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ar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ua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tia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(pe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ja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w w:val="102"/>
          <w:sz w:val="22"/>
          <w:szCs w:val="22"/>
        </w:rPr>
        <w:t>pen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litian);</w:t>
      </w:r>
    </w:p>
    <w:p w:rsidR="00B90B10" w:rsidRDefault="00F81475">
      <w:pPr>
        <w:spacing w:before="4" w:line="280" w:lineRule="exact"/>
        <w:ind w:left="490" w:right="126" w:hanging="338"/>
        <w:jc w:val="both"/>
        <w:rPr>
          <w:sz w:val="26"/>
          <w:szCs w:val="26"/>
        </w:rPr>
      </w:pPr>
      <w:proofErr w:type="gramStart"/>
      <w:r>
        <w:rPr>
          <w:spacing w:val="1"/>
          <w:sz w:val="26"/>
          <w:szCs w:val="26"/>
        </w:rPr>
        <w:t>f</w:t>
      </w:r>
      <w:proofErr w:type="gramEnd"/>
      <w:r>
        <w:rPr>
          <w:sz w:val="26"/>
          <w:szCs w:val="26"/>
        </w:rPr>
        <w:t>.</w:t>
      </w:r>
      <w:r>
        <w:rPr>
          <w:spacing w:val="57"/>
          <w:sz w:val="26"/>
          <w:szCs w:val="26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da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1"/>
          <w:sz w:val="22"/>
          <w:szCs w:val="22"/>
        </w:rPr>
        <w:t>-</w:t>
      </w:r>
      <w:r>
        <w:rPr>
          <w:sz w:val="22"/>
          <w:szCs w:val="22"/>
        </w:rPr>
        <w:t xml:space="preserve">3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Rp</w:t>
      </w:r>
      <w:r>
        <w:rPr>
          <w:spacing w:val="3"/>
          <w:sz w:val="22"/>
          <w:szCs w:val="22"/>
        </w:rPr>
        <w:t>1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</w:t>
      </w:r>
      <w:r>
        <w:rPr>
          <w:spacing w:val="3"/>
          <w:sz w:val="22"/>
          <w:szCs w:val="22"/>
        </w:rPr>
        <w:t>.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</w:t>
      </w:r>
      <w:r>
        <w:rPr>
          <w:spacing w:val="-2"/>
          <w:sz w:val="22"/>
          <w:szCs w:val="22"/>
        </w:rPr>
        <w:t>0</w:t>
      </w:r>
      <w:r>
        <w:rPr>
          <w:spacing w:val="1"/>
          <w:sz w:val="22"/>
          <w:szCs w:val="22"/>
        </w:rPr>
        <w:t>.</w:t>
      </w:r>
      <w:r>
        <w:rPr>
          <w:spacing w:val="-2"/>
          <w:sz w:val="22"/>
          <w:szCs w:val="22"/>
        </w:rPr>
        <w:t>0</w:t>
      </w:r>
      <w:r>
        <w:rPr>
          <w:spacing w:val="2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– </w:t>
      </w:r>
      <w:r>
        <w:rPr>
          <w:sz w:val="22"/>
          <w:szCs w:val="22"/>
        </w:rPr>
        <w:t>Rp150.000.000,-/jud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l/tahu</w:t>
      </w:r>
      <w:r>
        <w:rPr>
          <w:spacing w:val="-1"/>
          <w:sz w:val="22"/>
          <w:szCs w:val="22"/>
        </w:rPr>
        <w:t>n</w:t>
      </w:r>
      <w:r>
        <w:rPr>
          <w:sz w:val="26"/>
          <w:szCs w:val="26"/>
        </w:rPr>
        <w:t>;</w:t>
      </w:r>
      <w:r>
        <w:rPr>
          <w:spacing w:val="52"/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dan</w:t>
      </w:r>
    </w:p>
    <w:p w:rsidR="00B90B10" w:rsidRDefault="00F81475">
      <w:pPr>
        <w:spacing w:before="2" w:line="246" w:lineRule="auto"/>
        <w:ind w:left="490" w:right="12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 usulan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z w:val="22"/>
          <w:szCs w:val="22"/>
        </w:rPr>
        <w:t>maksimum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MB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d</w:t>
      </w:r>
      <w:r>
        <w:rPr>
          <w:b/>
          <w:sz w:val="22"/>
          <w:szCs w:val="22"/>
        </w:rPr>
        <w:t>ibe</w:t>
      </w:r>
      <w:r>
        <w:rPr>
          <w:b/>
          <w:spacing w:val="4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nama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</w:t>
      </w:r>
      <w:r>
        <w:rPr>
          <w:b/>
          <w:spacing w:val="-6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aK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tuaPeneliti_</w:t>
      </w:r>
      <w:r>
        <w:rPr>
          <w:b/>
          <w:spacing w:val="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T_HIKOM.pd</w:t>
      </w:r>
      <w:r>
        <w:rPr>
          <w:b/>
          <w:spacing w:val="4"/>
          <w:w w:val="102"/>
          <w:sz w:val="22"/>
          <w:szCs w:val="22"/>
        </w:rPr>
        <w:t>f</w:t>
      </w:r>
      <w:r>
        <w:rPr>
          <w:b/>
          <w:w w:val="102"/>
          <w:sz w:val="22"/>
          <w:szCs w:val="22"/>
        </w:rPr>
        <w:t xml:space="preserve">, </w:t>
      </w:r>
      <w:r>
        <w:rPr>
          <w:spacing w:val="-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ud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diunggah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MLITABMAS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 perguruan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masing-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B90B10" w:rsidRDefault="00B90B10">
      <w:pPr>
        <w:spacing w:before="9" w:line="100" w:lineRule="exact"/>
        <w:rPr>
          <w:sz w:val="11"/>
          <w:szCs w:val="11"/>
        </w:rPr>
      </w:pPr>
    </w:p>
    <w:p w:rsidR="00B90B10" w:rsidRDefault="00F81475">
      <w:pPr>
        <w:ind w:left="152" w:right="5395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B90B10" w:rsidRDefault="00F81475">
      <w:pPr>
        <w:spacing w:line="240" w:lineRule="exact"/>
        <w:ind w:left="152" w:right="133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Berbas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30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-6"/>
          <w:sz w:val="22"/>
          <w:szCs w:val="22"/>
        </w:rPr>
        <w:t>k</w:t>
      </w:r>
      <w:r>
        <w:rPr>
          <w:b/>
          <w:sz w:val="22"/>
          <w:szCs w:val="22"/>
        </w:rPr>
        <w:t>simum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z w:val="22"/>
          <w:szCs w:val="22"/>
        </w:rPr>
        <w:t>berju</w:t>
      </w:r>
      <w:r>
        <w:rPr>
          <w:b/>
          <w:spacing w:val="-4"/>
          <w:sz w:val="22"/>
          <w:szCs w:val="22"/>
        </w:rPr>
        <w:t>m</w:t>
      </w:r>
      <w:r>
        <w:rPr>
          <w:b/>
          <w:sz w:val="22"/>
          <w:szCs w:val="22"/>
        </w:rPr>
        <w:t>lah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>20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suk</w:t>
      </w:r>
    </w:p>
    <w:p w:rsidR="00B90B10" w:rsidRDefault="00F81475">
      <w:pPr>
        <w:spacing w:before="6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halam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ditulis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New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3"/>
          <w:sz w:val="22"/>
          <w:szCs w:val="22"/>
        </w:rPr>
        <w:t>,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pa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A-4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ika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B90B10" w:rsidRDefault="00B90B10">
      <w:pPr>
        <w:spacing w:before="3" w:line="100" w:lineRule="exact"/>
        <w:rPr>
          <w:sz w:val="11"/>
          <w:szCs w:val="11"/>
        </w:rPr>
      </w:pPr>
    </w:p>
    <w:p w:rsidR="00E678FF" w:rsidRDefault="00F81475">
      <w:pPr>
        <w:spacing w:line="355" w:lineRule="auto"/>
        <w:ind w:left="152" w:right="3636"/>
        <w:rPr>
          <w:spacing w:val="8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5.1)</w:t>
      </w:r>
      <w:r>
        <w:rPr>
          <w:spacing w:val="8"/>
          <w:sz w:val="22"/>
          <w:szCs w:val="22"/>
        </w:rPr>
        <w:t xml:space="preserve"> </w:t>
      </w:r>
    </w:p>
    <w:p w:rsidR="00B90B10" w:rsidRDefault="00F81475">
      <w:pPr>
        <w:spacing w:line="355" w:lineRule="auto"/>
        <w:ind w:left="152" w:right="3636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5.2)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5.3)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I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I</w:t>
      </w:r>
    </w:p>
    <w:p w:rsidR="00B90B10" w:rsidRDefault="00F81475">
      <w:pPr>
        <w:spacing w:line="240" w:lineRule="exact"/>
        <w:ind w:left="152" w:right="4786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AN</w:t>
      </w:r>
      <w:r>
        <w:rPr>
          <w:b/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(maksimum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halaman)</w:t>
      </w:r>
    </w:p>
    <w:p w:rsidR="00B90B10" w:rsidRDefault="00F81475">
      <w:pPr>
        <w:spacing w:before="6" w:line="244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proofErr w:type="gramStart"/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cerma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ka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tan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egiata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diusu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ka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tuli</w:t>
      </w:r>
      <w:r>
        <w:rPr>
          <w:sz w:val="22"/>
          <w:szCs w:val="22"/>
        </w:rPr>
        <w:t>s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jara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u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asi.</w:t>
      </w:r>
    </w:p>
    <w:p w:rsidR="00B90B10" w:rsidRDefault="00B90B10">
      <w:pPr>
        <w:spacing w:before="1" w:line="120" w:lineRule="exact"/>
        <w:rPr>
          <w:sz w:val="12"/>
          <w:szCs w:val="12"/>
        </w:rPr>
      </w:pPr>
    </w:p>
    <w:p w:rsidR="00B90B10" w:rsidRDefault="00F81475">
      <w:pPr>
        <w:ind w:left="152" w:right="611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B90B10" w:rsidRDefault="00F81475">
      <w:pPr>
        <w:spacing w:line="240" w:lineRule="exact"/>
        <w:ind w:left="152"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tan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ap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da</w:t>
      </w:r>
    </w:p>
    <w:p w:rsidR="00B90B10" w:rsidRDefault="00F81475">
      <w:pPr>
        <w:spacing w:before="6" w:line="246" w:lineRule="auto"/>
        <w:ind w:left="152" w:right="12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bab</w:t>
      </w:r>
      <w:proofErr w:type="gram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juga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jelaskan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ditar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etkan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kontribusin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penge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ahuan.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c</w:t>
      </w:r>
      <w:r>
        <w:rPr>
          <w:spacing w:val="-2"/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pacing w:val="6"/>
          <w:sz w:val="22"/>
          <w:szCs w:val="22"/>
        </w:rPr>
        <w:t>.</w:t>
      </w:r>
      <w:r>
        <w:rPr>
          <w:sz w:val="22"/>
          <w:szCs w:val="22"/>
        </w:rPr>
        <w:t xml:space="preserve">1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su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ge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laman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lakuka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B90B10" w:rsidRDefault="00B90B10">
      <w:pPr>
        <w:spacing w:before="7" w:line="100" w:lineRule="exact"/>
        <w:rPr>
          <w:sz w:val="11"/>
          <w:szCs w:val="11"/>
        </w:rPr>
      </w:pPr>
    </w:p>
    <w:p w:rsidR="00B90B10" w:rsidRDefault="00F81475">
      <w:pPr>
        <w:ind w:left="152" w:right="4247"/>
        <w:jc w:val="both"/>
        <w:rPr>
          <w:sz w:val="22"/>
          <w:szCs w:val="22"/>
        </w:rPr>
        <w:sectPr w:rsidR="00B90B1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80" style="position:absolute;left:0;text-align:left;margin-left:93.7pt;margin-top:734.3pt;width:0;height:0;z-index:-251669504;mso-position-horizontal-relative:page;mso-position-vertical-relative:page" coordorigin="1874,14686" coordsize="0,0">
            <v:shape id="_x0000_s108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8" style="position:absolute;left:0;text-align:left;margin-left:93.7pt;margin-top:734.3pt;width:0;height:0;z-index:-251668480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7456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98.6pt;margin-top:12.65pt;width:418.6pt;height:194.25pt;z-index:-2516664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7"/>
                    <w:gridCol w:w="2453"/>
                    <w:gridCol w:w="2876"/>
                    <w:gridCol w:w="846"/>
                    <w:gridCol w:w="846"/>
                    <w:gridCol w:w="846"/>
                  </w:tblGrid>
                  <w:tr w:rsidR="00B90B10">
                    <w:trPr>
                      <w:trHeight w:hRule="exact" w:val="247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90B10" w:rsidRDefault="00F81475">
                        <w:pPr>
                          <w:ind w:left="12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5329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90B10" w:rsidRDefault="00F81475">
                        <w:pPr>
                          <w:ind w:left="2094" w:right="21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uar</w:t>
                        </w:r>
                        <w:r>
                          <w:rPr>
                            <w:b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538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6"/>
                          <w:ind w:left="441"/>
                        </w:pPr>
                        <w:r>
                          <w:rPr>
                            <w:b/>
                            <w:spacing w:val="-1"/>
                          </w:rPr>
                          <w:t>Indikato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3"/>
                          </w:rPr>
                          <w:t>Capaian</w:t>
                        </w:r>
                      </w:p>
                    </w:tc>
                  </w:tr>
                  <w:tr w:rsidR="00B90B10">
                    <w:trPr>
                      <w:trHeight w:hRule="exact" w:val="22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5329" w:type="dxa"/>
                        <w:gridSpan w:val="2"/>
                        <w:vMerge/>
                        <w:tcBorders>
                          <w:left w:val="single" w:sz="5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line="200" w:lineRule="exact"/>
                          <w:ind w:left="25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pacing w:val="-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1"/>
                            <w:position w:val="6"/>
                            <w:sz w:val="12"/>
                            <w:szCs w:val="12"/>
                          </w:rPr>
                          <w:t>1)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6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4"/>
                            <w:w w:val="104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6"/>
                          <w:ind w:left="20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+2</w:t>
                        </w:r>
                      </w:p>
                    </w:tc>
                  </w:tr>
                  <w:tr w:rsidR="00B90B10">
                    <w:trPr>
                      <w:trHeight w:hRule="exact" w:val="250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90B10" w:rsidRDefault="00F81475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9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B90B10" w:rsidRDefault="00F81475">
                        <w:pPr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ubl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kas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2)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11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45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Tera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redita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50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B90B10" w:rsidRDefault="00F81475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25" w:line="245" w:lineRule="auto"/>
                          <w:ind w:left="95" w:right="56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Pema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temu il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3)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45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98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90B10" w:rsidRDefault="00F81475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56" w:line="245" w:lineRule="auto"/>
                          <w:ind w:left="95" w:right="231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vite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i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spe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i/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dala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temu il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4)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3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62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1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47"/>
                    </w:trPr>
                    <w:tc>
                      <w:tcPr>
                        <w:tcW w:w="4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line="200" w:lineRule="exact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Vi</w:t>
                        </w:r>
                        <w:r>
                          <w:rPr>
                            <w:i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itin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i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4"/>
                            <w:sz w:val="18"/>
                            <w:szCs w:val="18"/>
                          </w:rPr>
                          <w:t>Lecture</w:t>
                        </w:r>
                        <w:r>
                          <w:rPr>
                            <w:i/>
                            <w:spacing w:val="-3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1"/>
                            <w:position w:val="6"/>
                            <w:sz w:val="12"/>
                            <w:szCs w:val="12"/>
                          </w:rPr>
                          <w:t>5)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al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78"/>
                    </w:trPr>
                    <w:tc>
                      <w:tcPr>
                        <w:tcW w:w="48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line="200" w:lineRule="exact"/>
                        </w:pPr>
                      </w:p>
                      <w:p w:rsidR="00B90B10" w:rsidRDefault="00B90B10">
                        <w:pPr>
                          <w:spacing w:line="200" w:lineRule="exact"/>
                        </w:pPr>
                      </w:p>
                      <w:p w:rsidR="00B90B10" w:rsidRDefault="00B90B10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90B10" w:rsidRDefault="00F81475">
                        <w:pPr>
                          <w:ind w:left="155" w:right="15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45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90B10" w:rsidRDefault="00B90B10">
                        <w:pPr>
                          <w:spacing w:line="200" w:lineRule="exact"/>
                        </w:pPr>
                      </w:p>
                      <w:p w:rsidR="00B90B10" w:rsidRDefault="00B90B10">
                        <w:pPr>
                          <w:spacing w:line="200" w:lineRule="exact"/>
                        </w:pPr>
                      </w:p>
                      <w:p w:rsidR="00B90B10" w:rsidRDefault="00F81475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Hak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Kek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ntelektual</w:t>
                        </w:r>
                      </w:p>
                      <w:p w:rsidR="00B90B10" w:rsidRDefault="00F81475">
                        <w:pPr>
                          <w:spacing w:before="5"/>
                          <w:ind w:left="9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4"/>
                            <w:w w:val="101"/>
                            <w:position w:val="6"/>
                            <w:sz w:val="12"/>
                            <w:szCs w:val="12"/>
                          </w:rPr>
                          <w:t>6</w:t>
                        </w:r>
                        <w:r>
                          <w:rPr>
                            <w:w w:val="101"/>
                            <w:position w:val="6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2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50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na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76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2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Hak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Cipta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50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Merek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dagang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95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3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Rahasia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gang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  <w:tr w:rsidR="00B90B10">
                    <w:trPr>
                      <w:trHeight w:hRule="exact" w:val="247"/>
                    </w:trPr>
                    <w:tc>
                      <w:tcPr>
                        <w:tcW w:w="487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45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28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8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Desain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oduk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Indu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tri</w:t>
                        </w:r>
                      </w:p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84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</w:tbl>
                <w:p w:rsidR="00B90B10" w:rsidRDefault="00B90B10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5.1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Rencana</w:t>
      </w:r>
      <w:proofErr w:type="gramEnd"/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Targ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Tahunan</w:t>
      </w:r>
    </w:p>
    <w:p w:rsidR="00B90B10" w:rsidRDefault="00B90B10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434"/>
        <w:gridCol w:w="2877"/>
        <w:gridCol w:w="846"/>
        <w:gridCol w:w="846"/>
        <w:gridCol w:w="846"/>
      </w:tblGrid>
      <w:tr w:rsidR="00B90B10">
        <w:trPr>
          <w:trHeight w:hRule="exact" w:val="247"/>
        </w:trPr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0B10" w:rsidRDefault="00B90B10">
            <w:pPr>
              <w:spacing w:before="2" w:line="120" w:lineRule="exact"/>
              <w:rPr>
                <w:sz w:val="13"/>
                <w:szCs w:val="13"/>
              </w:rPr>
            </w:pPr>
          </w:p>
          <w:p w:rsidR="00B90B10" w:rsidRDefault="00F81475">
            <w:pPr>
              <w:ind w:left="12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o</w:t>
            </w:r>
          </w:p>
        </w:tc>
        <w:tc>
          <w:tcPr>
            <w:tcW w:w="53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90B10" w:rsidRDefault="00B90B10">
            <w:pPr>
              <w:spacing w:before="2" w:line="120" w:lineRule="exact"/>
              <w:rPr>
                <w:sz w:val="13"/>
                <w:szCs w:val="13"/>
              </w:rPr>
            </w:pPr>
          </w:p>
          <w:p w:rsidR="00B90B10" w:rsidRDefault="00F81475">
            <w:pPr>
              <w:ind w:left="2075" w:right="2100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L</w:t>
            </w:r>
            <w:r>
              <w:rPr>
                <w:b/>
                <w:spacing w:val="2"/>
                <w:w w:val="104"/>
                <w:sz w:val="18"/>
                <w:szCs w:val="18"/>
              </w:rPr>
              <w:t>uar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2538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90B10" w:rsidRDefault="00F81475">
            <w:pPr>
              <w:spacing w:before="7"/>
              <w:ind w:left="441"/>
            </w:pPr>
            <w:r>
              <w:rPr>
                <w:b/>
                <w:spacing w:val="-1"/>
              </w:rPr>
              <w:t>Indikato</w:t>
            </w:r>
            <w:r>
              <w:rPr>
                <w:b/>
              </w:rPr>
              <w:t>r</w:t>
            </w:r>
            <w:r>
              <w:rPr>
                <w:b/>
                <w:spacing w:val="27"/>
              </w:rPr>
              <w:t xml:space="preserve"> </w:t>
            </w:r>
            <w:r>
              <w:rPr>
                <w:b/>
                <w:spacing w:val="-1"/>
                <w:w w:val="103"/>
              </w:rPr>
              <w:t>Capaian</w:t>
            </w:r>
          </w:p>
        </w:tc>
      </w:tr>
      <w:tr w:rsidR="00B90B10">
        <w:trPr>
          <w:trHeight w:hRule="exact" w:val="226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5311" w:type="dxa"/>
            <w:gridSpan w:val="2"/>
            <w:vMerge/>
            <w:tcBorders>
              <w:left w:val="single" w:sz="5" w:space="0" w:color="000000"/>
              <w:bottom w:val="nil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53"/>
              <w:rPr>
                <w:sz w:val="12"/>
                <w:szCs w:val="12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9"/>
              <w:ind w:left="203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</w:t>
            </w:r>
            <w:r>
              <w:rPr>
                <w:b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spacing w:val="4"/>
                <w:w w:val="104"/>
                <w:sz w:val="18"/>
                <w:szCs w:val="18"/>
              </w:rPr>
              <w:t>+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9"/>
              <w:ind w:left="203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4"/>
                <w:sz w:val="18"/>
                <w:szCs w:val="18"/>
              </w:rPr>
              <w:t>+2</w:t>
            </w:r>
          </w:p>
        </w:tc>
      </w:tr>
      <w:tr w:rsidR="00B90B10">
        <w:trPr>
          <w:trHeight w:hRule="exact" w:val="247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43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ografis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247"/>
        </w:trPr>
        <w:tc>
          <w:tcPr>
            <w:tcW w:w="5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4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lin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V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ie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Ta</w:t>
            </w:r>
            <w:r>
              <w:rPr>
                <w:spacing w:val="3"/>
                <w:w w:val="104"/>
                <w:sz w:val="18"/>
                <w:szCs w:val="18"/>
              </w:rPr>
              <w:t>na</w:t>
            </w:r>
            <w:r>
              <w:rPr>
                <w:spacing w:val="-2"/>
                <w:w w:val="104"/>
                <w:sz w:val="18"/>
                <w:szCs w:val="18"/>
              </w:rPr>
              <w:t>man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443"/>
        </w:trPr>
        <w:tc>
          <w:tcPr>
            <w:tcW w:w="506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434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28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F81475">
            <w:pPr>
              <w:spacing w:before="2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erlindungan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Sirkuit</w:t>
            </w:r>
          </w:p>
          <w:p w:rsidR="00B90B10" w:rsidRDefault="00F81475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270"/>
        </w:trPr>
        <w:tc>
          <w:tcPr>
            <w:tcW w:w="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23"/>
              <w:ind w:left="155" w:right="178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3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24"/>
              <w:ind w:left="76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Tepat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>un</w:t>
            </w:r>
            <w:r>
              <w:rPr>
                <w:spacing w:val="-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330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F81475">
            <w:pPr>
              <w:spacing w:before="52"/>
              <w:ind w:left="155" w:right="178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F81475">
            <w:pPr>
              <w:spacing w:before="48"/>
              <w:ind w:left="76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seni/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kayasa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ia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246"/>
        </w:trPr>
        <w:tc>
          <w:tcPr>
            <w:tcW w:w="5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14"/>
              <w:ind w:left="155" w:right="178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31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ind w:left="76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7"/>
                <w:sz w:val="12"/>
                <w:szCs w:val="12"/>
              </w:rPr>
              <w:t>9)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348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62"/>
              <w:ind w:left="167" w:right="16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48"/>
              <w:ind w:left="9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Tingkat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Kesi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Teknologi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(TKT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7"/>
                <w:sz w:val="12"/>
                <w:szCs w:val="12"/>
              </w:rPr>
              <w:t>10)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8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</w:tbl>
    <w:p w:rsidR="00B90B10" w:rsidRDefault="00F81475">
      <w:pPr>
        <w:spacing w:line="200" w:lineRule="exact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1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z w:val="18"/>
          <w:szCs w:val="18"/>
        </w:rPr>
        <w:t>=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4"/>
          <w:sz w:val="18"/>
          <w:szCs w:val="18"/>
        </w:rPr>
        <w:t>e</w:t>
      </w:r>
      <w:r>
        <w:rPr>
          <w:spacing w:val="-2"/>
          <w:sz w:val="18"/>
          <w:szCs w:val="18"/>
        </w:rPr>
        <w:t>ka</w:t>
      </w:r>
      <w:r>
        <w:rPr>
          <w:spacing w:val="5"/>
          <w:sz w:val="18"/>
          <w:szCs w:val="18"/>
        </w:rPr>
        <w:t>r</w:t>
      </w:r>
      <w:r>
        <w:rPr>
          <w:spacing w:val="-2"/>
          <w:sz w:val="18"/>
          <w:szCs w:val="18"/>
        </w:rPr>
        <w:t>a</w:t>
      </w:r>
      <w:r>
        <w:rPr>
          <w:spacing w:val="3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(</w:t>
      </w:r>
      <w:r>
        <w:rPr>
          <w:spacing w:val="2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h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9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p</w:t>
      </w:r>
      <w:r>
        <w:rPr>
          <w:spacing w:val="-2"/>
          <w:sz w:val="18"/>
          <w:szCs w:val="18"/>
        </w:rPr>
        <w:t>e</w:t>
      </w:r>
      <w:r>
        <w:rPr>
          <w:spacing w:val="3"/>
          <w:sz w:val="18"/>
          <w:szCs w:val="18"/>
        </w:rPr>
        <w:t>r</w:t>
      </w:r>
      <w:r>
        <w:rPr>
          <w:spacing w:val="-2"/>
          <w:sz w:val="18"/>
          <w:szCs w:val="18"/>
        </w:rPr>
        <w:t>t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m</w:t>
      </w:r>
      <w:r>
        <w:rPr>
          <w:sz w:val="18"/>
          <w:szCs w:val="18"/>
        </w:rPr>
        <w:t>a</w:t>
      </w:r>
      <w:r>
        <w:rPr>
          <w:spacing w:val="27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p</w:t>
      </w:r>
      <w:r>
        <w:rPr>
          <w:spacing w:val="3"/>
          <w:w w:val="104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ne</w:t>
      </w:r>
      <w:r>
        <w:rPr>
          <w:spacing w:val="3"/>
          <w:w w:val="104"/>
          <w:sz w:val="18"/>
          <w:szCs w:val="18"/>
        </w:rPr>
        <w:t>l</w:t>
      </w:r>
      <w:r>
        <w:rPr>
          <w:spacing w:val="-2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t</w:t>
      </w:r>
      <w:r>
        <w:rPr>
          <w:spacing w:val="-2"/>
          <w:w w:val="104"/>
          <w:sz w:val="18"/>
          <w:szCs w:val="18"/>
        </w:rPr>
        <w:t>i</w:t>
      </w:r>
      <w:r>
        <w:rPr>
          <w:spacing w:val="6"/>
          <w:w w:val="104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n)</w:t>
      </w:r>
    </w:p>
    <w:p w:rsidR="00B90B10" w:rsidRDefault="00F81475">
      <w:pPr>
        <w:spacing w:before="5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2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4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tidak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da,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raf,</w:t>
      </w:r>
      <w:r>
        <w:rPr>
          <w:spacing w:val="1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s</w:t>
      </w:r>
      <w:r>
        <w:rPr>
          <w:i/>
          <w:spacing w:val="3"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b</w:t>
      </w:r>
      <w:r>
        <w:rPr>
          <w:i/>
          <w:spacing w:val="3"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itt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3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r</w:t>
      </w:r>
      <w:r>
        <w:rPr>
          <w:i/>
          <w:spacing w:val="3"/>
          <w:sz w:val="18"/>
          <w:szCs w:val="18"/>
        </w:rPr>
        <w:t>ev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w</w:t>
      </w:r>
      <w:r>
        <w:rPr>
          <w:i/>
          <w:spacing w:val="3"/>
          <w:sz w:val="18"/>
          <w:szCs w:val="18"/>
        </w:rPr>
        <w:t>e</w:t>
      </w:r>
      <w:r>
        <w:rPr>
          <w:i/>
          <w:spacing w:val="-2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3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ccepte</w:t>
      </w:r>
      <w:r>
        <w:rPr>
          <w:i/>
          <w:spacing w:val="-1"/>
          <w:sz w:val="18"/>
          <w:szCs w:val="18"/>
        </w:rPr>
        <w:t>d</w:t>
      </w:r>
      <w:r>
        <w:rPr>
          <w:sz w:val="18"/>
          <w:szCs w:val="18"/>
        </w:rPr>
        <w:t>,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ata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i/>
          <w:spacing w:val="-2"/>
          <w:w w:val="104"/>
          <w:sz w:val="18"/>
          <w:szCs w:val="18"/>
        </w:rPr>
        <w:t>p</w:t>
      </w:r>
      <w:r>
        <w:rPr>
          <w:i/>
          <w:spacing w:val="5"/>
          <w:w w:val="104"/>
          <w:sz w:val="18"/>
          <w:szCs w:val="18"/>
        </w:rPr>
        <w:t>u</w:t>
      </w:r>
      <w:r>
        <w:rPr>
          <w:i/>
          <w:spacing w:val="-2"/>
          <w:w w:val="104"/>
          <w:sz w:val="18"/>
          <w:szCs w:val="18"/>
        </w:rPr>
        <w:t>b</w:t>
      </w:r>
      <w:r>
        <w:rPr>
          <w:i/>
          <w:spacing w:val="1"/>
          <w:w w:val="104"/>
          <w:sz w:val="18"/>
          <w:szCs w:val="18"/>
        </w:rPr>
        <w:t>lis</w:t>
      </w:r>
      <w:r>
        <w:rPr>
          <w:i/>
          <w:spacing w:val="-2"/>
          <w:w w:val="104"/>
          <w:sz w:val="18"/>
          <w:szCs w:val="18"/>
        </w:rPr>
        <w:t>h</w:t>
      </w:r>
      <w:r>
        <w:rPr>
          <w:i/>
          <w:spacing w:val="3"/>
          <w:w w:val="104"/>
          <w:sz w:val="18"/>
          <w:szCs w:val="18"/>
        </w:rPr>
        <w:t>e</w:t>
      </w:r>
      <w:r>
        <w:rPr>
          <w:i/>
          <w:w w:val="104"/>
          <w:sz w:val="18"/>
          <w:szCs w:val="18"/>
        </w:rPr>
        <w:t>d</w:t>
      </w:r>
    </w:p>
    <w:p w:rsidR="00B90B10" w:rsidRDefault="00F81475">
      <w:pPr>
        <w:spacing w:line="200" w:lineRule="exact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3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4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draf,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rdaftar,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atau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sudah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</w:t>
      </w:r>
      <w:r>
        <w:rPr>
          <w:spacing w:val="-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l</w:t>
      </w:r>
      <w:r>
        <w:rPr>
          <w:spacing w:val="3"/>
          <w:w w:val="104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k</w:t>
      </w:r>
      <w:r>
        <w:rPr>
          <w:w w:val="104"/>
          <w:sz w:val="18"/>
          <w:szCs w:val="18"/>
        </w:rPr>
        <w:t>sanakan</w:t>
      </w:r>
    </w:p>
    <w:p w:rsidR="00B90B10" w:rsidRDefault="00F81475">
      <w:pPr>
        <w:spacing w:before="5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4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4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draf,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</w:t>
      </w:r>
      <w:r>
        <w:rPr>
          <w:sz w:val="18"/>
          <w:szCs w:val="18"/>
        </w:rPr>
        <w:t>rdaftar,</w:t>
      </w:r>
      <w:r>
        <w:rPr>
          <w:spacing w:val="32"/>
          <w:sz w:val="18"/>
          <w:szCs w:val="18"/>
        </w:rPr>
        <w:t xml:space="preserve"> </w:t>
      </w:r>
      <w:r>
        <w:rPr>
          <w:sz w:val="18"/>
          <w:szCs w:val="18"/>
        </w:rPr>
        <w:t>atau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sudah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</w:t>
      </w:r>
      <w:r>
        <w:rPr>
          <w:spacing w:val="-4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l</w:t>
      </w:r>
      <w:r>
        <w:rPr>
          <w:spacing w:val="3"/>
          <w:w w:val="104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k</w:t>
      </w:r>
      <w:r>
        <w:rPr>
          <w:w w:val="104"/>
          <w:sz w:val="18"/>
          <w:szCs w:val="18"/>
        </w:rPr>
        <w:t>sanakan</w:t>
      </w:r>
    </w:p>
    <w:p w:rsidR="00B90B10" w:rsidRDefault="00F81475">
      <w:pPr>
        <w:spacing w:before="5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5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4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2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3"/>
          <w:sz w:val="18"/>
          <w:szCs w:val="18"/>
        </w:rPr>
        <w:t>i</w:t>
      </w:r>
      <w:r>
        <w:rPr>
          <w:spacing w:val="-2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k</w:t>
      </w:r>
      <w:r>
        <w:rPr>
          <w:spacing w:val="12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d</w:t>
      </w:r>
      <w:r>
        <w:rPr>
          <w:sz w:val="18"/>
          <w:szCs w:val="18"/>
        </w:rPr>
        <w:t>a,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draf,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t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rdaftar,</w:t>
      </w:r>
      <w:r>
        <w:rPr>
          <w:spacing w:val="30"/>
          <w:sz w:val="18"/>
          <w:szCs w:val="18"/>
        </w:rPr>
        <w:t xml:space="preserve"> </w:t>
      </w:r>
      <w:r>
        <w:rPr>
          <w:sz w:val="18"/>
          <w:szCs w:val="18"/>
        </w:rPr>
        <w:t>atau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udah</w:t>
      </w:r>
      <w:r>
        <w:rPr>
          <w:spacing w:val="2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</w:t>
      </w:r>
      <w:r>
        <w:rPr>
          <w:spacing w:val="-3"/>
          <w:w w:val="104"/>
          <w:sz w:val="18"/>
          <w:szCs w:val="18"/>
        </w:rPr>
        <w:t>i</w:t>
      </w:r>
      <w:r>
        <w:rPr>
          <w:w w:val="104"/>
          <w:sz w:val="18"/>
          <w:szCs w:val="18"/>
        </w:rPr>
        <w:t>l</w:t>
      </w:r>
      <w:r>
        <w:rPr>
          <w:spacing w:val="3"/>
          <w:w w:val="104"/>
          <w:sz w:val="18"/>
          <w:szCs w:val="18"/>
        </w:rPr>
        <w:t>a</w:t>
      </w:r>
      <w:r>
        <w:rPr>
          <w:spacing w:val="-2"/>
          <w:w w:val="104"/>
          <w:sz w:val="18"/>
          <w:szCs w:val="18"/>
        </w:rPr>
        <w:t>k</w:t>
      </w:r>
      <w:r>
        <w:rPr>
          <w:w w:val="104"/>
          <w:sz w:val="18"/>
          <w:szCs w:val="18"/>
        </w:rPr>
        <w:t>sanakan</w:t>
      </w:r>
    </w:p>
    <w:p w:rsidR="00B90B10" w:rsidRDefault="00F81475">
      <w:pPr>
        <w:spacing w:before="2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6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pacing w:val="1"/>
          <w:sz w:val="18"/>
          <w:szCs w:val="18"/>
        </w:rPr>
        <w:t>Is</w:t>
      </w:r>
      <w:r>
        <w:rPr>
          <w:sz w:val="18"/>
          <w:szCs w:val="18"/>
        </w:rPr>
        <w:t>i</w:t>
      </w:r>
      <w:r>
        <w:rPr>
          <w:spacing w:val="11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1"/>
          <w:sz w:val="18"/>
          <w:szCs w:val="18"/>
        </w:rPr>
        <w:t>en</w:t>
      </w:r>
      <w:r>
        <w:rPr>
          <w:spacing w:val="-3"/>
          <w:sz w:val="18"/>
          <w:szCs w:val="18"/>
        </w:rPr>
        <w:t>g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tida</w:t>
      </w:r>
      <w:r>
        <w:rPr>
          <w:sz w:val="18"/>
          <w:szCs w:val="18"/>
        </w:rPr>
        <w:t>k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ada</w:t>
      </w:r>
      <w:r>
        <w:rPr>
          <w:sz w:val="18"/>
          <w:szCs w:val="18"/>
        </w:rPr>
        <w:t>,</w:t>
      </w:r>
      <w:r>
        <w:rPr>
          <w:spacing w:val="16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d</w:t>
      </w:r>
      <w:r>
        <w:rPr>
          <w:spacing w:val="1"/>
          <w:sz w:val="18"/>
          <w:szCs w:val="18"/>
        </w:rPr>
        <w:t>raf</w:t>
      </w:r>
      <w:proofErr w:type="gramStart"/>
      <w:r>
        <w:rPr>
          <w:sz w:val="18"/>
          <w:szCs w:val="18"/>
        </w:rPr>
        <w:t xml:space="preserve">, </w:t>
      </w:r>
      <w:r>
        <w:rPr>
          <w:spacing w:val="19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</w:t>
      </w:r>
      <w:r>
        <w:rPr>
          <w:spacing w:val="1"/>
          <w:sz w:val="18"/>
          <w:szCs w:val="18"/>
        </w:rPr>
        <w:t>erda</w:t>
      </w:r>
      <w:r>
        <w:rPr>
          <w:spacing w:val="-2"/>
          <w:sz w:val="18"/>
          <w:szCs w:val="18"/>
        </w:rPr>
        <w:t>f</w:t>
      </w:r>
      <w:r>
        <w:rPr>
          <w:spacing w:val="1"/>
          <w:sz w:val="18"/>
          <w:szCs w:val="18"/>
        </w:rPr>
        <w:t>tar</w:t>
      </w:r>
      <w:proofErr w:type="gramEnd"/>
      <w:r>
        <w:rPr>
          <w:sz w:val="18"/>
          <w:szCs w:val="18"/>
        </w:rPr>
        <w:t>,</w:t>
      </w:r>
      <w:r>
        <w:rPr>
          <w:spacing w:val="2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ata</w:t>
      </w:r>
      <w:r>
        <w:rPr>
          <w:sz w:val="18"/>
          <w:szCs w:val="18"/>
        </w:rPr>
        <w:t>u</w:t>
      </w:r>
      <w:r>
        <w:rPr>
          <w:spacing w:val="12"/>
          <w:sz w:val="18"/>
          <w:szCs w:val="18"/>
        </w:rPr>
        <w:t xml:space="preserve"> </w:t>
      </w:r>
      <w:r>
        <w:rPr>
          <w:i/>
          <w:w w:val="104"/>
          <w:sz w:val="18"/>
          <w:szCs w:val="18"/>
        </w:rPr>
        <w:t>g</w:t>
      </w:r>
      <w:r>
        <w:rPr>
          <w:i/>
          <w:spacing w:val="-1"/>
          <w:w w:val="104"/>
          <w:sz w:val="18"/>
          <w:szCs w:val="18"/>
        </w:rPr>
        <w:t>r</w:t>
      </w:r>
      <w:r>
        <w:rPr>
          <w:i/>
          <w:spacing w:val="3"/>
          <w:w w:val="104"/>
          <w:sz w:val="18"/>
          <w:szCs w:val="18"/>
        </w:rPr>
        <w:t>a</w:t>
      </w:r>
      <w:r>
        <w:rPr>
          <w:i/>
          <w:spacing w:val="-3"/>
          <w:w w:val="104"/>
          <w:sz w:val="18"/>
          <w:szCs w:val="18"/>
        </w:rPr>
        <w:t>n</w:t>
      </w:r>
      <w:r>
        <w:rPr>
          <w:i/>
          <w:spacing w:val="3"/>
          <w:w w:val="104"/>
          <w:sz w:val="18"/>
          <w:szCs w:val="18"/>
        </w:rPr>
        <w:t>ted</w:t>
      </w:r>
    </w:p>
    <w:p w:rsidR="00B90B10" w:rsidRDefault="00F81475">
      <w:pPr>
        <w:spacing w:line="200" w:lineRule="exact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7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"/>
          <w:sz w:val="18"/>
          <w:szCs w:val="18"/>
        </w:rPr>
        <w:t>n</w:t>
      </w:r>
      <w:r>
        <w:rPr>
          <w:spacing w:val="-5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tidak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ada,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draf,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oduk,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atau</w:t>
      </w:r>
      <w:r>
        <w:rPr>
          <w:spacing w:val="1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p</w:t>
      </w:r>
      <w:r>
        <w:rPr>
          <w:spacing w:val="3"/>
          <w:w w:val="104"/>
          <w:sz w:val="18"/>
          <w:szCs w:val="18"/>
        </w:rPr>
        <w:t>e</w:t>
      </w:r>
      <w:r>
        <w:rPr>
          <w:w w:val="104"/>
          <w:sz w:val="18"/>
          <w:szCs w:val="18"/>
        </w:rPr>
        <w:t>nerapan</w:t>
      </w:r>
    </w:p>
    <w:p w:rsidR="00B90B10" w:rsidRDefault="00F81475">
      <w:pPr>
        <w:spacing w:before="5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8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3"/>
          <w:sz w:val="18"/>
          <w:szCs w:val="18"/>
        </w:rPr>
        <w:t>n</w:t>
      </w:r>
      <w:r>
        <w:rPr>
          <w:spacing w:val="-5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tidak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ada,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draf,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3"/>
          <w:sz w:val="18"/>
          <w:szCs w:val="18"/>
        </w:rPr>
        <w:t>r</w:t>
      </w:r>
      <w:r>
        <w:rPr>
          <w:sz w:val="18"/>
          <w:szCs w:val="18"/>
        </w:rPr>
        <w:t>oduk,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atau</w:t>
      </w:r>
      <w:r>
        <w:rPr>
          <w:spacing w:val="15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p</w:t>
      </w:r>
      <w:r>
        <w:rPr>
          <w:spacing w:val="3"/>
          <w:w w:val="104"/>
          <w:sz w:val="18"/>
          <w:szCs w:val="18"/>
        </w:rPr>
        <w:t>e</w:t>
      </w:r>
      <w:r>
        <w:rPr>
          <w:w w:val="104"/>
          <w:sz w:val="18"/>
          <w:szCs w:val="18"/>
        </w:rPr>
        <w:t>nerapan</w:t>
      </w:r>
    </w:p>
    <w:p w:rsidR="00B90B10" w:rsidRDefault="00F81475">
      <w:pPr>
        <w:spacing w:before="5"/>
        <w:ind w:left="152"/>
        <w:rPr>
          <w:sz w:val="18"/>
          <w:szCs w:val="18"/>
        </w:rPr>
      </w:pPr>
      <w:r>
        <w:rPr>
          <w:spacing w:val="1"/>
          <w:position w:val="6"/>
          <w:sz w:val="12"/>
          <w:szCs w:val="12"/>
        </w:rPr>
        <w:t>9</w:t>
      </w:r>
      <w:r>
        <w:rPr>
          <w:position w:val="6"/>
          <w:sz w:val="12"/>
          <w:szCs w:val="12"/>
        </w:rPr>
        <w:t xml:space="preserve">)    </w:t>
      </w:r>
      <w:r>
        <w:rPr>
          <w:spacing w:val="3"/>
          <w:position w:val="6"/>
          <w:sz w:val="12"/>
          <w:szCs w:val="12"/>
        </w:rPr>
        <w:t xml:space="preserve"> </w:t>
      </w:r>
      <w:r>
        <w:rPr>
          <w:sz w:val="18"/>
          <w:szCs w:val="18"/>
        </w:rPr>
        <w:t>Isi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den</w:t>
      </w:r>
      <w:r>
        <w:rPr>
          <w:spacing w:val="-4"/>
          <w:sz w:val="18"/>
          <w:szCs w:val="18"/>
        </w:rPr>
        <w:t>g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24"/>
          <w:sz w:val="18"/>
          <w:szCs w:val="18"/>
        </w:rPr>
        <w:t xml:space="preserve"> </w:t>
      </w:r>
      <w:r>
        <w:rPr>
          <w:sz w:val="18"/>
          <w:szCs w:val="18"/>
        </w:rPr>
        <w:t>tidak</w:t>
      </w:r>
      <w:r>
        <w:rPr>
          <w:spacing w:val="13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da,</w:t>
      </w:r>
      <w:r>
        <w:rPr>
          <w:spacing w:val="15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z w:val="18"/>
          <w:szCs w:val="18"/>
        </w:rPr>
        <w:t>raf,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proses</w:t>
      </w:r>
      <w:r>
        <w:rPr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editing,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atau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sudah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w w:val="104"/>
          <w:sz w:val="18"/>
          <w:szCs w:val="18"/>
        </w:rPr>
        <w:t>terbit</w:t>
      </w:r>
    </w:p>
    <w:p w:rsidR="00B90B10" w:rsidRDefault="00F81475">
      <w:pPr>
        <w:spacing w:before="2"/>
        <w:ind w:left="152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10</w:t>
      </w:r>
      <w:r>
        <w:rPr>
          <w:position w:val="6"/>
          <w:sz w:val="11"/>
          <w:szCs w:val="11"/>
        </w:rPr>
        <w:t xml:space="preserve">)  </w:t>
      </w:r>
      <w:r>
        <w:rPr>
          <w:spacing w:val="21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</w:t>
      </w:r>
      <w:r>
        <w:rPr>
          <w:spacing w:val="2"/>
          <w:sz w:val="17"/>
          <w:szCs w:val="17"/>
        </w:rPr>
        <w:t>g</w:t>
      </w:r>
      <w:r>
        <w:rPr>
          <w:spacing w:val="-1"/>
          <w:sz w:val="17"/>
          <w:szCs w:val="17"/>
        </w:rPr>
        <w:t>a</w:t>
      </w:r>
      <w:r>
        <w:rPr>
          <w:spacing w:val="4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a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1"/>
          <w:sz w:val="17"/>
          <w:szCs w:val="17"/>
        </w:rPr>
        <w:t xml:space="preserve"> Tabe</w:t>
      </w:r>
      <w:r>
        <w:rPr>
          <w:sz w:val="17"/>
          <w:szCs w:val="17"/>
        </w:rPr>
        <w:t>l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B90B10" w:rsidRDefault="00B90B10">
      <w:pPr>
        <w:spacing w:before="8" w:line="100" w:lineRule="exact"/>
        <w:rPr>
          <w:sz w:val="11"/>
          <w:szCs w:val="11"/>
        </w:rPr>
      </w:pPr>
    </w:p>
    <w:p w:rsidR="00B90B10" w:rsidRDefault="00F81475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4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KEG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ATAN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en</w:t>
      </w:r>
      <w:r>
        <w:rPr>
          <w:spacing w:val="5"/>
          <w:w w:val="102"/>
          <w:sz w:val="22"/>
          <w:szCs w:val="22"/>
        </w:rPr>
        <w:t>j</w:t>
      </w:r>
      <w:r>
        <w:rPr>
          <w:spacing w:val="-2"/>
          <w:w w:val="102"/>
          <w:sz w:val="22"/>
          <w:szCs w:val="22"/>
        </w:rPr>
        <w:t>el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sk</w:t>
      </w:r>
      <w:r>
        <w:rPr>
          <w:spacing w:val="4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n:</w:t>
      </w:r>
    </w:p>
    <w:p w:rsidR="00B90B10" w:rsidRDefault="00F81475">
      <w:pPr>
        <w:spacing w:before="6" w:line="246" w:lineRule="auto"/>
        <w:ind w:left="322" w:right="123" w:hanging="1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pet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>jala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: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erika</w:t>
      </w:r>
      <w:r>
        <w:rPr>
          <w:sz w:val="22"/>
          <w:szCs w:val="22"/>
        </w:rPr>
        <w:t xml:space="preserve">n 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ga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bara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jela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 xml:space="preserve"> tentan</w:t>
      </w:r>
      <w:r>
        <w:rPr>
          <w:sz w:val="22"/>
          <w:szCs w:val="22"/>
        </w:rPr>
        <w:t xml:space="preserve">g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statu</w:t>
      </w:r>
      <w:r>
        <w:rPr>
          <w:sz w:val="22"/>
          <w:szCs w:val="22"/>
        </w:rPr>
        <w:t xml:space="preserve">s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iata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ya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diusulkan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tim,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terhadap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sebelumnya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(dari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arya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sendiri)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terhadap  kemungkinan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pengembangan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tersebut  di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depan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diakhiri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dicapai;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uraian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elah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dilak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anakan</w:t>
      </w:r>
      <w:r>
        <w:rPr>
          <w:spacing w:val="2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</w:t>
      </w:r>
      <w:r>
        <w:rPr>
          <w:spacing w:val="-6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erjakan;</w:t>
      </w:r>
    </w:p>
    <w:p w:rsidR="00B90B10" w:rsidRDefault="00F81475">
      <w:pPr>
        <w:spacing w:before="6" w:line="245" w:lineRule="auto"/>
        <w:ind w:left="322" w:right="137" w:hanging="1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ta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 xml:space="preserve">m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tau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B90B10" w:rsidRDefault="00F81475">
      <w:pPr>
        <w:ind w:left="15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pustaka</w:t>
      </w:r>
      <w:proofErr w:type="gramEnd"/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acu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(primer,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terkini,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relevan).</w:t>
      </w:r>
    </w:p>
    <w:p w:rsidR="00B90B10" w:rsidRDefault="00B90B10">
      <w:pPr>
        <w:spacing w:before="6" w:line="120" w:lineRule="exact"/>
        <w:rPr>
          <w:sz w:val="12"/>
          <w:szCs w:val="12"/>
        </w:rPr>
      </w:pPr>
    </w:p>
    <w:p w:rsidR="00B90B10" w:rsidRDefault="00F81475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METO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Metode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diuraikan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</w:t>
      </w:r>
      <w:r>
        <w:rPr>
          <w:spacing w:val="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puti:</w:t>
      </w:r>
    </w:p>
    <w:p w:rsidR="00B90B10" w:rsidRDefault="00F81475">
      <w:pPr>
        <w:spacing w:before="6" w:line="248" w:lineRule="auto"/>
        <w:ind w:left="322" w:right="122" w:hanging="1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 xml:space="preserve">pendekatan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teoretik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(serta  luaran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tahu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4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ahun,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durasi </w:t>
      </w:r>
      <w:r>
        <w:rPr>
          <w:sz w:val="22"/>
          <w:szCs w:val="22"/>
        </w:rPr>
        <w:t>kegiatan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diajukan);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uraia</w:t>
      </w:r>
      <w:r>
        <w:rPr>
          <w:sz w:val="22"/>
          <w:szCs w:val="22"/>
        </w:rPr>
        <w:t>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car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peri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tu</w:t>
      </w:r>
      <w:r>
        <w:rPr>
          <w:sz w:val="22"/>
          <w:szCs w:val="22"/>
        </w:rPr>
        <w:t>k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ali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capa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4"/>
          <w:sz w:val="22"/>
          <w:szCs w:val="22"/>
        </w:rPr>
        <w:t>u</w:t>
      </w:r>
      <w:r>
        <w:rPr>
          <w:spacing w:val="1"/>
          <w:sz w:val="22"/>
          <w:szCs w:val="22"/>
        </w:rPr>
        <w:t>jua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ak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egiata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ruang</w:t>
      </w:r>
    </w:p>
    <w:p w:rsidR="00B90B10" w:rsidRDefault="00F81475">
      <w:pPr>
        <w:spacing w:before="6" w:line="245" w:lineRule="auto"/>
        <w:ind w:left="303" w:right="14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lingkup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ponen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dilakukan 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etiap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ota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tim. </w:t>
      </w:r>
      <w:r>
        <w:rPr>
          <w:spacing w:val="2"/>
          <w:sz w:val="22"/>
          <w:szCs w:val="22"/>
        </w:rPr>
        <w:t xml:space="preserve"> </w:t>
      </w:r>
      <w:proofErr w:type="gramStart"/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agan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alir</w:t>
      </w:r>
      <w:proofErr w:type="gramEnd"/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sistematika </w:t>
      </w:r>
      <w:r>
        <w:rPr>
          <w:sz w:val="22"/>
          <w:szCs w:val="22"/>
        </w:rPr>
        <w:t>kegiatan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tulang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fishbone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diagra</w:t>
      </w:r>
      <w:r>
        <w:rPr>
          <w:i/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;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B90B10" w:rsidRDefault="00F81475">
      <w:pPr>
        <w:spacing w:line="245" w:lineRule="auto"/>
        <w:ind w:left="322" w:right="125" w:hanging="17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organisasi 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im: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semua  </w:t>
      </w:r>
      <w:r>
        <w:rPr>
          <w:sz w:val="22"/>
          <w:szCs w:val="22"/>
        </w:rPr>
        <w:t xml:space="preserve">anggota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tim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usul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(biodata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dilampirkan,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mengikuti </w:t>
      </w:r>
      <w:r>
        <w:rPr>
          <w:sz w:val="22"/>
          <w:szCs w:val="22"/>
        </w:rPr>
        <w:t>format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B90B10" w:rsidRDefault="00B90B10">
      <w:pPr>
        <w:spacing w:line="120" w:lineRule="exact"/>
        <w:rPr>
          <w:sz w:val="12"/>
          <w:szCs w:val="12"/>
        </w:rPr>
      </w:pPr>
    </w:p>
    <w:p w:rsidR="00B90B10" w:rsidRDefault="00F81475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BI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YA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ELAKSA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AAN</w:t>
      </w:r>
    </w:p>
    <w:p w:rsidR="00B90B10" w:rsidRDefault="00F81475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</w:t>
      </w:r>
      <w:r>
        <w:rPr>
          <w:b/>
          <w:spacing w:val="-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aya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B90B10" w:rsidRDefault="00F81475">
      <w:pPr>
        <w:spacing w:before="6" w:line="248" w:lineRule="auto"/>
        <w:ind w:left="152" w:right="123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Sedangkan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usun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5.2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sebagai berikut.</w:t>
      </w:r>
    </w:p>
    <w:p w:rsidR="00B90B10" w:rsidRDefault="00B90B10">
      <w:pPr>
        <w:spacing w:before="6" w:line="100" w:lineRule="exact"/>
        <w:rPr>
          <w:sz w:val="11"/>
          <w:szCs w:val="11"/>
        </w:rPr>
      </w:pPr>
    </w:p>
    <w:p w:rsidR="00B90B10" w:rsidRDefault="00F81475">
      <w:pPr>
        <w:ind w:left="152"/>
        <w:rPr>
          <w:sz w:val="22"/>
          <w:szCs w:val="22"/>
        </w:rPr>
      </w:pPr>
      <w:r>
        <w:pict>
          <v:group id="_x0000_s1073" style="position:absolute;left:0;text-align:left;margin-left:93.7pt;margin-top:734.3pt;width:0;height:0;z-index:-251665408;mso-position-horizontal-relative:page;mso-position-vertical-relative:page" coordorigin="1874,14686" coordsize="0,0">
            <v:shape id="_x0000_s1074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93.7pt;margin-top:734.3pt;width:0;height:0;z-index:-251664384;mso-position-horizontal-relative:page;mso-position-vertical-relative:page" coordorigin="1874,14686" coordsize="0,0">
            <v:shape id="_x0000_s107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93.7pt;margin-top:734.3pt;width:0;height:0;z-index:-251663360;mso-position-horizontal-relative:page;mso-position-vertical-relative:page" coordorigin="1874,14686" coordsize="0,0">
            <v:shape id="_x0000_s107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5.2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Penelit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Berbasis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K</w:t>
      </w:r>
      <w:r>
        <w:rPr>
          <w:b/>
          <w:sz w:val="22"/>
          <w:szCs w:val="22"/>
        </w:rPr>
        <w:t>om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>et</w:t>
      </w:r>
      <w:r>
        <w:rPr>
          <w:b/>
          <w:spacing w:val="3"/>
          <w:sz w:val="22"/>
          <w:szCs w:val="22"/>
        </w:rPr>
        <w:t>e</w:t>
      </w:r>
      <w:r>
        <w:rPr>
          <w:b/>
          <w:sz w:val="22"/>
          <w:szCs w:val="22"/>
        </w:rPr>
        <w:t>nsi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yang</w:t>
      </w:r>
    </w:p>
    <w:p w:rsidR="00B90B10" w:rsidRDefault="00F81475">
      <w:pPr>
        <w:spacing w:before="8"/>
        <w:ind w:left="1130" w:right="5340"/>
        <w:jc w:val="center"/>
        <w:rPr>
          <w:sz w:val="22"/>
          <w:szCs w:val="22"/>
        </w:rPr>
        <w:sectPr w:rsidR="00B90B10">
          <w:pgSz w:w="12240" w:h="15840"/>
          <w:pgMar w:top="1260" w:right="1720" w:bottom="280" w:left="1720" w:header="0" w:footer="869" w:gutter="0"/>
          <w:cols w:space="720"/>
        </w:sectPr>
      </w:pPr>
      <w:r>
        <w:pict>
          <v:shape id="_x0000_s1068" type="#_x0000_t202" style="position:absolute;left:0;text-align:left;margin-left:98.6pt;margin-top:12.9pt;width:418.6pt;height:56.5pt;z-index:-2516623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2"/>
                    <w:gridCol w:w="4399"/>
                    <w:gridCol w:w="1184"/>
                    <w:gridCol w:w="1184"/>
                    <w:gridCol w:w="1185"/>
                  </w:tblGrid>
                  <w:tr w:rsidR="00B90B10">
                    <w:trPr>
                      <w:trHeight w:hRule="exact" w:val="226"/>
                    </w:trPr>
                    <w:tc>
                      <w:tcPr>
                        <w:tcW w:w="402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>
                        <w:pPr>
                          <w:spacing w:before="6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90B10" w:rsidRDefault="00F81475">
                        <w:pPr>
                          <w:ind w:left="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399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90B10" w:rsidRDefault="00B90B10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90B10" w:rsidRDefault="00F81475">
                        <w:pPr>
                          <w:ind w:left="143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Jenis</w:t>
                        </w:r>
                        <w:r>
                          <w:rPr>
                            <w:b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ngeluaran</w:t>
                        </w:r>
                      </w:p>
                    </w:tc>
                    <w:tc>
                      <w:tcPr>
                        <w:tcW w:w="3553" w:type="dxa"/>
                        <w:gridSpan w:val="3"/>
                        <w:tcBorders>
                          <w:top w:val="single" w:sz="5" w:space="0" w:color="000000"/>
                          <w:left w:val="single" w:sz="4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3"/>
                          <w:ind w:left="6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Bia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yang</w:t>
                        </w:r>
                        <w:r>
                          <w:rPr>
                            <w:b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b/>
                            <w:spacing w:val="5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sulkan</w:t>
                        </w:r>
                        <w:r>
                          <w:rPr>
                            <w:b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(Rp)</w:t>
                        </w:r>
                      </w:p>
                    </w:tc>
                  </w:tr>
                  <w:tr w:rsidR="00B90B10">
                    <w:trPr>
                      <w:trHeight w:hRule="exact" w:val="226"/>
                    </w:trPr>
                    <w:tc>
                      <w:tcPr>
                        <w:tcW w:w="402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4399" w:type="dxa"/>
                        <w:vMerge/>
                        <w:tcBorders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3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Tahu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b/>
                            <w:spacing w:val="6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before="3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hu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b/>
                            <w:spacing w:val="3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F81475">
                        <w:pPr>
                          <w:spacing w:before="3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Tahu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b/>
                            <w:spacing w:val="6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B90B10">
                    <w:trPr>
                      <w:trHeight w:hRule="exact" w:val="658"/>
                    </w:trPr>
                    <w:tc>
                      <w:tcPr>
                        <w:tcW w:w="4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>
                        <w:pPr>
                          <w:spacing w:before="15" w:line="200" w:lineRule="exact"/>
                        </w:pPr>
                      </w:p>
                      <w:p w:rsidR="00B90B10" w:rsidRDefault="00F81475">
                        <w:pPr>
                          <w:ind w:left="11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39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F81475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Honorar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untuk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ksana,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petugas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labora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um,</w:t>
                        </w:r>
                      </w:p>
                      <w:p w:rsidR="00B90B10" w:rsidRDefault="00F81475">
                        <w:pPr>
                          <w:spacing w:before="9" w:line="247" w:lineRule="auto"/>
                          <w:ind w:left="97" w:right="1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engumpul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data,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pengolah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a,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enganalisis</w:t>
                        </w:r>
                        <w:r>
                          <w:rPr>
                            <w:spacing w:val="3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ata, </w:t>
                        </w:r>
                        <w:r>
                          <w:rPr>
                            <w:sz w:val="18"/>
                            <w:szCs w:val="18"/>
                          </w:rPr>
                          <w:t>honor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operator,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honor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mbuat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sis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(maksimum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B90B10" w:rsidRDefault="00B90B10"/>
                    </w:tc>
                    <w:tc>
                      <w:tcPr>
                        <w:tcW w:w="11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90B10" w:rsidRDefault="00B90B10"/>
                    </w:tc>
                  </w:tr>
                </w:tbl>
                <w:p w:rsidR="00B90B10" w:rsidRDefault="00B90B10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Diajukan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etiap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</w:t>
      </w:r>
    </w:p>
    <w:p w:rsidR="00B90B10" w:rsidRDefault="00B90B10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399"/>
        <w:gridCol w:w="1184"/>
        <w:gridCol w:w="1184"/>
        <w:gridCol w:w="1185"/>
      </w:tblGrid>
      <w:tr w:rsidR="00B90B10">
        <w:trPr>
          <w:trHeight w:hRule="exact" w:val="226"/>
        </w:trPr>
        <w:tc>
          <w:tcPr>
            <w:tcW w:w="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90B10" w:rsidRDefault="00B90B10">
            <w:pPr>
              <w:spacing w:before="7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8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4399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</w:tcPr>
          <w:p w:rsidR="00B90B10" w:rsidRDefault="00B90B10">
            <w:pPr>
              <w:spacing w:before="7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143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Jenis</w:t>
            </w:r>
            <w:r>
              <w:rPr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b/>
                <w:spacing w:val="-3"/>
                <w:w w:val="104"/>
                <w:sz w:val="18"/>
                <w:szCs w:val="18"/>
              </w:rPr>
              <w:t>P</w:t>
            </w:r>
            <w:r>
              <w:rPr>
                <w:b/>
                <w:spacing w:val="3"/>
                <w:w w:val="104"/>
                <w:sz w:val="18"/>
                <w:szCs w:val="18"/>
              </w:rPr>
              <w:t>e</w:t>
            </w:r>
            <w:r>
              <w:rPr>
                <w:b/>
                <w:w w:val="104"/>
                <w:sz w:val="18"/>
                <w:szCs w:val="18"/>
              </w:rPr>
              <w:t>ngeluaran</w:t>
            </w:r>
          </w:p>
        </w:tc>
        <w:tc>
          <w:tcPr>
            <w:tcW w:w="3553" w:type="dxa"/>
            <w:gridSpan w:val="3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90B10" w:rsidRDefault="00F81475">
            <w:pPr>
              <w:spacing w:before="3"/>
              <w:ind w:left="6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</w:t>
            </w:r>
            <w:r>
              <w:rPr>
                <w:b/>
                <w:spacing w:val="4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yang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5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sulkan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(Rp)</w:t>
            </w:r>
          </w:p>
        </w:tc>
      </w:tr>
      <w:tr w:rsidR="00B90B10">
        <w:trPr>
          <w:trHeight w:hRule="exact" w:val="226"/>
        </w:trPr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439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3"/>
              <w:ind w:left="9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6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3"/>
              <w:ind w:left="9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1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3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3"/>
              <w:ind w:left="97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Tahu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2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  <w:r>
              <w:rPr>
                <w:b/>
                <w:spacing w:val="6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B90B10">
        <w:trPr>
          <w:trHeight w:hRule="exact" w:val="22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diba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rkan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ketent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an)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874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>
            <w:pPr>
              <w:spacing w:before="3" w:line="120" w:lineRule="exact"/>
              <w:rPr>
                <w:sz w:val="12"/>
                <w:szCs w:val="12"/>
              </w:rPr>
            </w:pPr>
          </w:p>
          <w:p w:rsidR="00B90B10" w:rsidRDefault="00B90B10">
            <w:pPr>
              <w:spacing w:line="200" w:lineRule="exact"/>
            </w:pPr>
          </w:p>
          <w:p w:rsidR="00B90B10" w:rsidRDefault="00F81475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f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B90B10" w:rsidRDefault="00F81475">
            <w:pPr>
              <w:spacing w:before="11" w:line="250" w:lineRule="auto"/>
              <w:ind w:left="97" w:right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nyura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unan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oran,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et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penjil</w:t>
            </w:r>
            <w:r>
              <w:rPr>
                <w:spacing w:val="6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bli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asi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ahan</w:t>
            </w:r>
          </w:p>
          <w:p w:rsidR="00B90B10" w:rsidRDefault="00F81475">
            <w:pPr>
              <w:ind w:left="9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orato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ium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nggan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</w:t>
            </w:r>
            <w:r>
              <w:rPr>
                <w:spacing w:val="3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87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B90B10">
            <w:pPr>
              <w:spacing w:before="1" w:line="120" w:lineRule="exact"/>
              <w:rPr>
                <w:sz w:val="12"/>
                <w:szCs w:val="12"/>
              </w:rPr>
            </w:pPr>
          </w:p>
          <w:p w:rsidR="00B90B10" w:rsidRDefault="00B90B10">
            <w:pPr>
              <w:spacing w:line="200" w:lineRule="exact"/>
            </w:pPr>
          </w:p>
          <w:p w:rsidR="00B90B10" w:rsidRDefault="00F81475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ei/sampling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at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B90B10" w:rsidRDefault="00F81475">
            <w:pPr>
              <w:spacing w:before="6" w:line="253" w:lineRule="auto"/>
              <w:ind w:left="97" w:right="3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ar/wo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4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akomodasi-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ns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msi,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m/lumpsum, </w:t>
            </w:r>
            <w:r>
              <w:rPr>
                <w:sz w:val="18"/>
                <w:szCs w:val="18"/>
              </w:rPr>
              <w:t>transport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B90B10" w:rsidRDefault="00F81475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4</w:t>
            </w:r>
            <w:r>
              <w:rPr>
                <w:spacing w:val="2"/>
                <w:w w:val="104"/>
                <w:sz w:val="18"/>
                <w:szCs w:val="18"/>
              </w:rPr>
              <w:t>0%)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659"/>
        </w:trPr>
        <w:tc>
          <w:tcPr>
            <w:tcW w:w="4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>
            <w:pPr>
              <w:spacing w:before="15" w:line="200" w:lineRule="exact"/>
            </w:pPr>
          </w:p>
          <w:p w:rsidR="00B90B10" w:rsidRDefault="00F81475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ralatan/mesin/ruang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laboratorium,</w:t>
            </w:r>
          </w:p>
          <w:p w:rsidR="00B90B10" w:rsidRDefault="00F81475">
            <w:pPr>
              <w:spacing w:before="9" w:line="250" w:lineRule="auto"/>
              <w:ind w:left="97" w:right="50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ken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penun</w:t>
            </w:r>
            <w:r>
              <w:rPr>
                <w:spacing w:val="-3"/>
                <w:w w:val="104"/>
                <w:sz w:val="18"/>
                <w:szCs w:val="18"/>
              </w:rPr>
              <w:t>j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  <w:tr w:rsidR="00B90B10">
        <w:trPr>
          <w:trHeight w:hRule="exact" w:val="30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43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35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B90B10"/>
        </w:tc>
        <w:tc>
          <w:tcPr>
            <w:tcW w:w="11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/>
        </w:tc>
      </w:tr>
    </w:tbl>
    <w:p w:rsidR="00B90B10" w:rsidRDefault="00B90B10">
      <w:pPr>
        <w:spacing w:before="8" w:line="100" w:lineRule="exact"/>
        <w:rPr>
          <w:sz w:val="10"/>
          <w:szCs w:val="10"/>
        </w:rPr>
      </w:pPr>
    </w:p>
    <w:p w:rsidR="00B90B10" w:rsidRDefault="00F81475">
      <w:pPr>
        <w:ind w:left="152" w:right="656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an</w:t>
      </w:r>
    </w:p>
    <w:p w:rsidR="00B90B10" w:rsidRDefault="00F81475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B90B10" w:rsidRDefault="00F81475">
      <w:pPr>
        <w:spacing w:before="8"/>
        <w:ind w:left="152" w:right="330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yang</w:t>
      </w:r>
      <w:proofErr w:type="gram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B90B10" w:rsidRDefault="00B90B10">
      <w:pPr>
        <w:spacing w:before="4" w:line="120" w:lineRule="exact"/>
        <w:rPr>
          <w:sz w:val="12"/>
          <w:szCs w:val="12"/>
        </w:rPr>
      </w:pPr>
    </w:p>
    <w:p w:rsidR="00B90B10" w:rsidRDefault="00F81475">
      <w:pPr>
        <w:ind w:left="152" w:right="7322"/>
        <w:jc w:val="both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B90B10" w:rsidRDefault="00F81475">
      <w:pPr>
        <w:spacing w:before="1"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proofErr w:type="gram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urutan </w:t>
      </w:r>
      <w:r>
        <w:rPr>
          <w:sz w:val="22"/>
          <w:szCs w:val="22"/>
        </w:rPr>
        <w:t>abjad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tulisa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sumber.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4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ensi.</w:t>
      </w:r>
    </w:p>
    <w:p w:rsidR="00B90B10" w:rsidRDefault="00B90B10">
      <w:pPr>
        <w:spacing w:line="120" w:lineRule="exact"/>
        <w:rPr>
          <w:sz w:val="12"/>
          <w:szCs w:val="12"/>
        </w:rPr>
      </w:pPr>
    </w:p>
    <w:p w:rsidR="00B90B10" w:rsidRDefault="00F81475">
      <w:pPr>
        <w:ind w:left="152" w:right="6044"/>
        <w:jc w:val="both"/>
        <w:rPr>
          <w:sz w:val="22"/>
          <w:szCs w:val="22"/>
        </w:rPr>
      </w:pPr>
      <w:r>
        <w:rPr>
          <w:b/>
          <w:spacing w:val="3"/>
          <w:w w:val="102"/>
          <w:sz w:val="22"/>
          <w:szCs w:val="22"/>
        </w:rPr>
        <w:t>L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spacing w:val="3"/>
          <w:w w:val="102"/>
          <w:sz w:val="22"/>
          <w:szCs w:val="22"/>
        </w:rPr>
        <w:t>M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IR</w:t>
      </w:r>
      <w:r>
        <w:rPr>
          <w:b/>
          <w:spacing w:val="-1"/>
          <w:w w:val="102"/>
          <w:sz w:val="22"/>
          <w:szCs w:val="22"/>
        </w:rPr>
        <w:t>A</w:t>
      </w:r>
      <w:r>
        <w:rPr>
          <w:b/>
          <w:spacing w:val="3"/>
          <w:w w:val="102"/>
          <w:sz w:val="22"/>
          <w:szCs w:val="22"/>
        </w:rPr>
        <w:t>N</w:t>
      </w:r>
      <w:r>
        <w:rPr>
          <w:b/>
          <w:spacing w:val="-1"/>
          <w:w w:val="102"/>
          <w:sz w:val="22"/>
          <w:szCs w:val="22"/>
        </w:rPr>
        <w:t>-</w:t>
      </w:r>
      <w:r>
        <w:rPr>
          <w:b/>
          <w:spacing w:val="3"/>
          <w:w w:val="102"/>
          <w:sz w:val="22"/>
          <w:szCs w:val="22"/>
        </w:rPr>
        <w:t>L</w:t>
      </w:r>
      <w:r>
        <w:rPr>
          <w:b/>
          <w:spacing w:val="-2"/>
          <w:w w:val="102"/>
          <w:sz w:val="22"/>
          <w:szCs w:val="22"/>
        </w:rPr>
        <w:t>A</w:t>
      </w:r>
      <w:r>
        <w:rPr>
          <w:b/>
          <w:spacing w:val="3"/>
          <w:w w:val="102"/>
          <w:sz w:val="22"/>
          <w:szCs w:val="22"/>
        </w:rPr>
        <w:t>M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IR</w:t>
      </w:r>
      <w:r>
        <w:rPr>
          <w:b/>
          <w:spacing w:val="-1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90B10" w:rsidRDefault="00F81475">
      <w:pPr>
        <w:spacing w:line="240" w:lineRule="exact"/>
        <w:ind w:left="152" w:right="2436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tim</w:t>
      </w:r>
      <w:proofErr w:type="gramEnd"/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B90B10" w:rsidRDefault="00F81475">
      <w:pPr>
        <w:spacing w:before="6"/>
        <w:ind w:left="152" w:right="1258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proofErr w:type="gramStart"/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</w:t>
      </w:r>
      <w:proofErr w:type="gramEnd"/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D)</w:t>
      </w:r>
    </w:p>
    <w:p w:rsidR="00B90B10" w:rsidRDefault="00F81475">
      <w:pPr>
        <w:spacing w:before="6"/>
        <w:ind w:left="152" w:right="3241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(L</w:t>
      </w:r>
      <w:r>
        <w:rPr>
          <w:spacing w:val="1"/>
          <w:sz w:val="22"/>
          <w:szCs w:val="22"/>
        </w:rPr>
        <w:t>a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B)</w:t>
      </w:r>
    </w:p>
    <w:p w:rsidR="00B90B10" w:rsidRDefault="00F81475">
      <w:pPr>
        <w:spacing w:before="6"/>
        <w:ind w:left="152" w:right="2127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Sura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nyataa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ket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got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6"/>
          <w:sz w:val="22"/>
          <w:szCs w:val="22"/>
        </w:rPr>
        <w:t>L</w:t>
      </w:r>
      <w:r>
        <w:rPr>
          <w:spacing w:val="1"/>
          <w:sz w:val="22"/>
          <w:szCs w:val="22"/>
        </w:rPr>
        <w:t>ampi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)</w:t>
      </w:r>
    </w:p>
    <w:p w:rsidR="00B90B10" w:rsidRDefault="00B90B10">
      <w:pPr>
        <w:spacing w:before="6" w:line="120" w:lineRule="exact"/>
        <w:rPr>
          <w:sz w:val="12"/>
          <w:szCs w:val="12"/>
        </w:rPr>
      </w:pPr>
    </w:p>
    <w:p w:rsidR="00B90B10" w:rsidRDefault="00F81475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B90B10" w:rsidRDefault="00F81475">
      <w:pPr>
        <w:spacing w:before="1"/>
        <w:ind w:left="152" w:right="2776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gram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basis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beras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B90B10" w:rsidRDefault="00F81475">
      <w:pPr>
        <w:spacing w:before="6"/>
        <w:ind w:left="152" w:right="215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Risbang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terma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BOPTN;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an</w:t>
      </w:r>
    </w:p>
    <w:p w:rsidR="00B90B10" w:rsidRDefault="00F81475">
      <w:pPr>
        <w:spacing w:before="6" w:line="245" w:lineRule="auto"/>
        <w:ind w:left="490" w:right="123" w:hanging="338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Dan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sam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industr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pemerin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ah/</w:t>
      </w:r>
      <w:proofErr w:type="gramStart"/>
      <w:r>
        <w:rPr>
          <w:spacing w:val="1"/>
          <w:sz w:val="22"/>
          <w:szCs w:val="22"/>
        </w:rPr>
        <w:t>sw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proofErr w:type="gramEnd"/>
      <w:r>
        <w:rPr>
          <w:spacing w:val="3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spacing w:val="1"/>
          <w:w w:val="102"/>
          <w:sz w:val="22"/>
          <w:szCs w:val="22"/>
        </w:rPr>
        <w:t xml:space="preserve">alam </w:t>
      </w:r>
      <w:r>
        <w:rPr>
          <w:spacing w:val="1"/>
          <w:sz w:val="22"/>
          <w:szCs w:val="22"/>
        </w:rPr>
        <w:t>dan/ata</w:t>
      </w:r>
      <w:r>
        <w:rPr>
          <w:sz w:val="22"/>
          <w:szCs w:val="22"/>
        </w:rPr>
        <w:t>u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eger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B90B10" w:rsidRDefault="00B90B10">
      <w:pPr>
        <w:spacing w:line="120" w:lineRule="exact"/>
        <w:rPr>
          <w:sz w:val="12"/>
          <w:szCs w:val="12"/>
        </w:rPr>
      </w:pPr>
    </w:p>
    <w:p w:rsidR="00B90B10" w:rsidRDefault="00F81475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B90B10" w:rsidRDefault="00F81475">
      <w:pPr>
        <w:spacing w:line="240" w:lineRule="exact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asis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ompet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ahapan,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aitu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Evaluasi</w:t>
      </w:r>
    </w:p>
    <w:p w:rsidR="00B90B10" w:rsidRDefault="00F81475">
      <w:pPr>
        <w:spacing w:before="6" w:line="245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cara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asan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sz w:val="22"/>
          <w:szCs w:val="22"/>
        </w:rPr>
        <w:t>presentasi)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din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atakan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</w:t>
      </w:r>
      <w:r>
        <w:rPr>
          <w:w w:val="102"/>
          <w:sz w:val="22"/>
          <w:szCs w:val="22"/>
        </w:rPr>
        <w:t xml:space="preserve">dalam </w:t>
      </w:r>
      <w:proofErr w:type="gramStart"/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okumen</w:t>
      </w:r>
      <w:proofErr w:type="gramEnd"/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ku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jungan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site</w:t>
      </w:r>
      <w:r>
        <w:rPr>
          <w:i/>
          <w:spacing w:val="54"/>
          <w:sz w:val="22"/>
          <w:szCs w:val="22"/>
        </w:rPr>
        <w:t xml:space="preserve"> </w:t>
      </w:r>
      <w:r>
        <w:rPr>
          <w:i/>
          <w:sz w:val="22"/>
          <w:szCs w:val="22"/>
        </w:rPr>
        <w:t>visi</w:t>
      </w:r>
      <w:r>
        <w:rPr>
          <w:i/>
          <w:spacing w:val="-3"/>
          <w:sz w:val="22"/>
          <w:szCs w:val="22"/>
        </w:rPr>
        <w:t>t</w:t>
      </w:r>
      <w:r>
        <w:rPr>
          <w:sz w:val="22"/>
          <w:szCs w:val="22"/>
        </w:rPr>
        <w:t>).</w:t>
      </w:r>
      <w:r>
        <w:rPr>
          <w:spacing w:val="5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Borang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proofErr w:type="gram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 </w:t>
      </w:r>
      <w:r>
        <w:rPr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aluasi </w:t>
      </w:r>
      <w:r>
        <w:rPr>
          <w:sz w:val="22"/>
          <w:szCs w:val="22"/>
        </w:rPr>
        <w:t>Dokumen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 pre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entasi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acu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 xml:space="preserve">4   dan  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ampiran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5.5.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Sedangkan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kunjungan 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lapangan </w:t>
      </w:r>
      <w:r>
        <w:rPr>
          <w:sz w:val="22"/>
          <w:szCs w:val="22"/>
        </w:rPr>
        <w:t>menggunakan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5.6.</w:t>
      </w:r>
    </w:p>
    <w:p w:rsidR="00B90B10" w:rsidRDefault="00B90B10">
      <w:pPr>
        <w:spacing w:line="120" w:lineRule="exact"/>
        <w:rPr>
          <w:sz w:val="12"/>
          <w:szCs w:val="12"/>
        </w:rPr>
      </w:pPr>
    </w:p>
    <w:p w:rsidR="00B90B10" w:rsidRDefault="00F81475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B90B10" w:rsidRDefault="00F81475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iapkan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proofErr w:type="gram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kemajuan  untuk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dievaluasi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.</w:t>
      </w:r>
    </w:p>
    <w:p w:rsidR="00B90B10" w:rsidRDefault="00F81475">
      <w:pPr>
        <w:spacing w:before="6" w:line="246" w:lineRule="auto"/>
        <w:ind w:left="152" w:right="121"/>
        <w:jc w:val="both"/>
        <w:rPr>
          <w:sz w:val="22"/>
          <w:szCs w:val="22"/>
        </w:rPr>
        <w:sectPr w:rsidR="00B90B10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126.25pt;width:0;height:0;z-index:-251661312;mso-position-horizontal-relative:page" coordorigin="1874,2525" coordsize="0,0">
            <v:shape id="_x0000_s1067" style="position:absolute;left:1874;top:2525;width:0;height:0" coordorigin="1874,2525" coordsize="0,0" path="m1874,2525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126.25pt;width:0;height:0;z-index:-251660288;mso-position-horizontal-relative:page" coordorigin="1874,2525" coordsize="0,0">
            <v:shape id="_x0000_s1065" style="position:absolute;left:1874;top:2525;width:0;height:0" coordorigin="1874,2525" coordsize="0,0" path="m1874,2525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126.25pt;width:0;height:0;z-index:-251659264;mso-position-horizontal-relative:page" coordorigin="1874,2525" coordsize="0,0">
            <v:shape id="_x0000_s1063" style="position:absolute;left:1874;top:2525;width:0;height:0" coordorigin="1874,2525" coordsize="0,0" path="m1874,2525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Hasil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pemantauan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 evaluasi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kemaj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dilap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masing-ma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ing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elalui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Simlitabmas.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Selanjutnya,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DRPM mel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kukan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site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visi</w:t>
      </w:r>
      <w:r>
        <w:rPr>
          <w:i/>
          <w:spacing w:val="2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mem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erifikasi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berdasarkan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bukti fisik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ran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dijan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berikutnya. </w:t>
      </w:r>
      <w:r>
        <w:rPr>
          <w:sz w:val="22"/>
          <w:szCs w:val="22"/>
        </w:rPr>
        <w:t>Peneliti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inyatakan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ayak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mela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jutkan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kegia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akan </w:t>
      </w:r>
      <w:r>
        <w:rPr>
          <w:sz w:val="22"/>
          <w:szCs w:val="22"/>
        </w:rPr>
        <w:t xml:space="preserve">diumumkan  </w:t>
      </w:r>
      <w:r>
        <w:rPr>
          <w:spacing w:val="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dan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</w:t>
      </w:r>
      <w:proofErr w:type="gramEnd"/>
      <w:r>
        <w:rPr>
          <w:sz w:val="22"/>
          <w:szCs w:val="22"/>
        </w:rPr>
        <w:t xml:space="preserve">   lanjutan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ah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Simlitabmas.  </w:t>
      </w:r>
      <w:r>
        <w:rPr>
          <w:spacing w:val="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proofErr w:type="gramEnd"/>
      <w:r>
        <w:rPr>
          <w:sz w:val="22"/>
          <w:szCs w:val="22"/>
        </w:rPr>
        <w:t xml:space="preserve"> 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pelaksanaan </w:t>
      </w:r>
      <w:r>
        <w:rPr>
          <w:sz w:val="22"/>
          <w:szCs w:val="22"/>
        </w:rPr>
        <w:t>penelitia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 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kompila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luaran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B90B10" w:rsidRDefault="00B90B10">
      <w:pPr>
        <w:spacing w:before="6" w:line="200" w:lineRule="exact"/>
      </w:pPr>
    </w:p>
    <w:p w:rsidR="00B90B10" w:rsidRDefault="00F81475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B90B10" w:rsidRDefault="00F81475">
      <w:pPr>
        <w:spacing w:before="6" w:line="245" w:lineRule="auto"/>
        <w:ind w:left="490" w:right="177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</w:t>
      </w:r>
      <w:r>
        <w:rPr>
          <w:spacing w:val="-4"/>
          <w:sz w:val="22"/>
          <w:szCs w:val="22"/>
        </w:rPr>
        <w:t>a</w:t>
      </w:r>
      <w:r>
        <w:rPr>
          <w:spacing w:val="1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aksanaa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Cata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enelit</w:t>
      </w:r>
      <w:r>
        <w:rPr>
          <w:spacing w:val="-4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 xml:space="preserve">(memuat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ecara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logbook</w:t>
      </w:r>
      <w:r>
        <w:rPr>
          <w:sz w:val="22"/>
          <w:szCs w:val="22"/>
        </w:rPr>
        <w:t xml:space="preserve">)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terhitung</w:t>
      </w:r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perjanjian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B90B10" w:rsidRDefault="00F81475">
      <w:pPr>
        <w:spacing w:line="246" w:lineRule="auto"/>
        <w:ind w:left="490" w:right="177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 bahan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val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asi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mengunggah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emajuan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elah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leh 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for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at </w:t>
      </w:r>
      <w:r>
        <w:rPr>
          <w:sz w:val="22"/>
          <w:szCs w:val="22"/>
        </w:rPr>
        <w:t>pdf   dengan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Lampiran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sedangkan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kompetensi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mengikuti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5</w:t>
      </w:r>
      <w:r>
        <w:rPr>
          <w:w w:val="102"/>
          <w:sz w:val="22"/>
          <w:szCs w:val="22"/>
        </w:rPr>
        <w:t>.8;</w:t>
      </w:r>
    </w:p>
    <w:p w:rsidR="00B90B10" w:rsidRDefault="00F81475">
      <w:pPr>
        <w:spacing w:line="240" w:lineRule="exact"/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utkan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engung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</w:p>
    <w:p w:rsidR="00B90B10" w:rsidRDefault="00F81475">
      <w:pPr>
        <w:spacing w:before="6" w:line="245" w:lineRule="auto"/>
        <w:ind w:left="490" w:right="17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tahun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proofErr w:type="gramEnd"/>
      <w:r>
        <w:rPr>
          <w:sz w:val="22"/>
          <w:szCs w:val="22"/>
        </w:rPr>
        <w:t xml:space="preserve">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ebelumnya   </w:t>
      </w:r>
      <w:r>
        <w:rPr>
          <w:w w:val="102"/>
          <w:sz w:val="22"/>
          <w:szCs w:val="22"/>
        </w:rPr>
        <w:t xml:space="preserve">sedangkan </w:t>
      </w:r>
      <w:r>
        <w:rPr>
          <w:sz w:val="22"/>
          <w:szCs w:val="22"/>
        </w:rPr>
        <w:t>penilaian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erikutnya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5.7;</w:t>
      </w:r>
    </w:p>
    <w:p w:rsidR="00B90B10" w:rsidRDefault="00F81475">
      <w:pPr>
        <w:spacing w:line="245" w:lineRule="auto"/>
        <w:ind w:left="490" w:right="180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maks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B90B10" w:rsidRDefault="00F81475">
      <w:pPr>
        <w:spacing w:line="245" w:lineRule="auto"/>
        <w:ind w:left="490" w:right="176" w:hanging="338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.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(bagi yang sudah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menun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penelitiannya)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sahkan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embaga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pdf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si</w:t>
      </w:r>
      <w:r>
        <w:rPr>
          <w:spacing w:val="3"/>
          <w:sz w:val="22"/>
          <w:szCs w:val="22"/>
        </w:rPr>
        <w:t>m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</w:t>
      </w:r>
    </w:p>
    <w:p w:rsidR="00B90B10" w:rsidRDefault="00F81475">
      <w:pPr>
        <w:spacing w:before="2"/>
        <w:ind w:left="490" w:right="3223"/>
        <w:jc w:val="both"/>
        <w:rPr>
          <w:sz w:val="22"/>
          <w:szCs w:val="22"/>
        </w:rPr>
      </w:pPr>
      <w:r>
        <w:rPr>
          <w:sz w:val="22"/>
          <w:szCs w:val="22"/>
        </w:rPr>
        <w:t>MB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bmas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gikuti</w:t>
      </w:r>
      <w:r>
        <w:rPr>
          <w:spacing w:val="20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f</w:t>
      </w:r>
      <w:r>
        <w:rPr>
          <w:sz w:val="22"/>
          <w:szCs w:val="22"/>
        </w:rPr>
        <w:t>ormat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B90B10" w:rsidRDefault="00F81475">
      <w:pPr>
        <w:tabs>
          <w:tab w:val="left" w:pos="480"/>
        </w:tabs>
        <w:spacing w:before="6" w:line="245" w:lineRule="auto"/>
        <w:ind w:left="490" w:right="179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Lampiran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lkan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(publik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ilmi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HKI,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makalah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dise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inarkan,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logi</w:t>
      </w:r>
      <w:r>
        <w:rPr>
          <w:spacing w:val="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epat </w:t>
      </w:r>
      <w:r>
        <w:rPr>
          <w:w w:val="102"/>
          <w:sz w:val="22"/>
          <w:szCs w:val="22"/>
        </w:rPr>
        <w:t>gu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a, </w:t>
      </w:r>
      <w:r>
        <w:rPr>
          <w:sz w:val="22"/>
          <w:szCs w:val="22"/>
        </w:rPr>
        <w:t>rekayasa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ajar,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lain-lain),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ah  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inar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pa </w:t>
      </w:r>
      <w:r>
        <w:rPr>
          <w:sz w:val="22"/>
          <w:szCs w:val="22"/>
        </w:rPr>
        <w:t>artikel,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poster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fil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sing-masing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ksi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um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MB </w:t>
      </w:r>
      <w:r>
        <w:rPr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B90B10" w:rsidRDefault="00F81475">
      <w:pPr>
        <w:ind w:left="152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seminar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il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setelah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selesai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perencan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an.</w:t>
      </w:r>
    </w:p>
    <w:p w:rsidR="00B90B10" w:rsidRDefault="00F81475">
      <w:pPr>
        <w:spacing w:before="6" w:line="245" w:lineRule="auto"/>
        <w:ind w:left="490" w:right="178"/>
        <w:jc w:val="both"/>
        <w:rPr>
          <w:sz w:val="22"/>
          <w:szCs w:val="22"/>
        </w:rPr>
        <w:sectPr w:rsidR="00B90B10">
          <w:pgSz w:w="12240" w:h="15840"/>
          <w:pgMar w:top="14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8240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7216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6192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entasi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5.9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5.10.</w:t>
      </w:r>
    </w:p>
    <w:p w:rsidR="00B90B10" w:rsidRDefault="00F81475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 xml:space="preserve">5.1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proofErr w:type="gramEnd"/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Berbasis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Kompetensi</w:t>
      </w:r>
    </w:p>
    <w:p w:rsidR="00B90B10" w:rsidRDefault="00B90B10">
      <w:pPr>
        <w:spacing w:before="3" w:line="160" w:lineRule="exact"/>
        <w:rPr>
          <w:sz w:val="17"/>
          <w:szCs w:val="17"/>
        </w:rPr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F81475">
      <w:pPr>
        <w:spacing w:line="240" w:lineRule="exact"/>
        <w:ind w:left="3937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e/Na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Rum</w:t>
      </w:r>
      <w:r>
        <w:rPr>
          <w:b/>
          <w:spacing w:val="-4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4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u</w:t>
      </w:r>
      <w:proofErr w:type="gramStart"/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</w:t>
      </w:r>
      <w:proofErr w:type="gramEnd"/>
      <w:r>
        <w:rPr>
          <w:b/>
          <w:spacing w:val="1"/>
          <w:w w:val="102"/>
          <w:position w:val="-1"/>
          <w:sz w:val="22"/>
          <w:szCs w:val="22"/>
        </w:rPr>
        <w:t>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3"/>
          <w:w w:val="102"/>
          <w:position w:val="-1"/>
          <w:sz w:val="22"/>
          <w:szCs w:val="22"/>
        </w:rPr>
        <w:t>/</w:t>
      </w:r>
      <w:r>
        <w:rPr>
          <w:b/>
          <w:spacing w:val="1"/>
          <w:w w:val="102"/>
          <w:position w:val="-1"/>
          <w:sz w:val="22"/>
          <w:szCs w:val="22"/>
        </w:rPr>
        <w:t>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</w:t>
      </w: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before="6" w:line="280" w:lineRule="exact"/>
        <w:rPr>
          <w:sz w:val="28"/>
          <w:szCs w:val="28"/>
        </w:rPr>
      </w:pPr>
    </w:p>
    <w:p w:rsidR="00B90B10" w:rsidRDefault="00F81475">
      <w:pPr>
        <w:spacing w:before="36" w:line="548" w:lineRule="auto"/>
        <w:ind w:left="2490" w:right="2107" w:firstLine="5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US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PENELITIAN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BERB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KOMPETE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B90B10" w:rsidRDefault="00B90B10">
      <w:pPr>
        <w:spacing w:line="200" w:lineRule="exact"/>
      </w:pPr>
    </w:p>
    <w:p w:rsidR="00B90B10" w:rsidRDefault="00B90B10">
      <w:pPr>
        <w:spacing w:before="17" w:line="280" w:lineRule="exact"/>
        <w:rPr>
          <w:sz w:val="28"/>
          <w:szCs w:val="28"/>
        </w:rPr>
      </w:pPr>
    </w:p>
    <w:p w:rsidR="00B90B10" w:rsidRDefault="00F81475">
      <w:pPr>
        <w:ind w:left="3418" w:right="3036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ggi</w:t>
      </w: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before="17" w:line="280" w:lineRule="exact"/>
        <w:rPr>
          <w:sz w:val="28"/>
          <w:szCs w:val="28"/>
        </w:rPr>
      </w:pPr>
    </w:p>
    <w:p w:rsidR="00B90B10" w:rsidRDefault="00F81475">
      <w:pPr>
        <w:ind w:left="3444" w:right="3060"/>
        <w:jc w:val="center"/>
        <w:rPr>
          <w:sz w:val="22"/>
          <w:szCs w:val="22"/>
        </w:rPr>
      </w:pPr>
      <w:r>
        <w:pict>
          <v:group id="_x0000_s1048" style="position:absolute;left:0;text-align:left;margin-left:92.85pt;margin-top:114.35pt;width:424.85pt;height:563.45pt;z-index:-251652096;mso-position-horizontal-relative:page;mso-position-vertical-relative:page" coordorigin="1857,2287" coordsize="8497,11269">
            <v:shape id="_x0000_s1055" style="position:absolute;left:1867;top:2297;width:8477;height:11234" coordorigin="1867,2297" coordsize="8477,11234" path="m1874,13531r,-11222l1879,2302r8453,l10344,2297r-8477,l1874,13531xe" fillcolor="black" stroked="f">
              <v:path arrowok="t"/>
            </v:shape>
            <v:shape id="_x0000_s1054" style="position:absolute;left:1867;top:2297;width:8477;height:11249" coordorigin="1867,2297" coordsize="8477,11249" path="m10344,13546r,-11249l10332,2302r-8453,l1874,2309r,11222l1867,2297r,11249l10344,13546r-8465,-8l1879,2309r8460,l10339,13531r-7,7l10344,13546xe" fillcolor="black" stroked="f">
              <v:path arrowok="t"/>
            </v:shape>
            <v:shape id="_x0000_s1053" style="position:absolute;left:1879;top:2309;width:8465;height:11237" coordorigin="1879,2309" coordsize="8465,11237" path="m10339,2309r-7,l10332,13531r-8453,l1879,13538r8465,8l10332,13538r7,-7l10339,2309xe" fillcolor="black" stroked="f">
              <v:path arrowok="t"/>
            </v:shape>
            <v:shape id="_x0000_s1052" style="position:absolute;left:5657;top:2772;width:4582;height:0" coordorigin="5657,2772" coordsize="4582,0" path="m5657,2772r4581,e" filled="f" strokeweight=".58pt">
              <v:path arrowok="t"/>
            </v:shape>
            <v:shape id="_x0000_s1051" style="position:absolute;left:5653;top:2768;width:0;height:276" coordorigin="5653,2768" coordsize="0,276" path="m5653,2768r,276e" filled="f" strokeweight=".46pt">
              <v:path arrowok="t"/>
            </v:shape>
            <v:shape id="_x0000_s1050" style="position:absolute;left:10243;top:2767;width:0;height:278" coordorigin="10243,2767" coordsize="0,278" path="m10243,2767r,279e" filled="f" strokeweight=".58pt">
              <v:path arrowok="t"/>
            </v:shape>
            <v:shape id="_x0000_s1049" style="position:absolute;left:5657;top:3041;width:4582;height:0" coordorigin="5657,3041" coordsize="4582,0" path="m5657,3041r4581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JUD</w:t>
      </w:r>
      <w:r>
        <w:rPr>
          <w:b/>
          <w:spacing w:val="-3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PENELITIAN</w:t>
      </w: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before="17" w:line="260" w:lineRule="exact"/>
        <w:rPr>
          <w:sz w:val="26"/>
          <w:szCs w:val="26"/>
        </w:rPr>
      </w:pPr>
    </w:p>
    <w:p w:rsidR="00B90B10" w:rsidRDefault="00F81475">
      <w:pPr>
        <w:ind w:left="3686" w:right="3299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GUSUL</w:t>
      </w:r>
    </w:p>
    <w:p w:rsidR="00B90B10" w:rsidRDefault="00B90B10">
      <w:pPr>
        <w:spacing w:before="3" w:line="120" w:lineRule="exact"/>
        <w:rPr>
          <w:sz w:val="12"/>
          <w:szCs w:val="12"/>
        </w:rPr>
      </w:pPr>
    </w:p>
    <w:p w:rsidR="00B90B10" w:rsidRDefault="00B90B10">
      <w:pPr>
        <w:spacing w:line="200" w:lineRule="exact"/>
      </w:pPr>
    </w:p>
    <w:p w:rsidR="00B90B10" w:rsidRDefault="00F81475">
      <w:pPr>
        <w:ind w:left="1435" w:right="1055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ketua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anggota</w:t>
      </w:r>
      <w:r>
        <w:rPr>
          <w:b/>
          <w:spacing w:val="18"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tim</w:t>
      </w:r>
      <w:proofErr w:type="gramEnd"/>
      <w:r>
        <w:rPr>
          <w:b/>
          <w:sz w:val="22"/>
          <w:szCs w:val="22"/>
        </w:rPr>
        <w:t>,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before="16" w:line="240" w:lineRule="exact"/>
        <w:rPr>
          <w:sz w:val="24"/>
          <w:szCs w:val="24"/>
        </w:rPr>
      </w:pPr>
    </w:p>
    <w:p w:rsidR="00B90B10" w:rsidRDefault="00F81475">
      <w:pPr>
        <w:spacing w:line="546" w:lineRule="auto"/>
        <w:ind w:left="3404" w:right="3018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PERGUR</w:t>
      </w:r>
      <w:r>
        <w:rPr>
          <w:b/>
          <w:spacing w:val="-5"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 xml:space="preserve">TINGGI </w:t>
      </w:r>
      <w:r>
        <w:rPr>
          <w:b/>
          <w:sz w:val="22"/>
          <w:szCs w:val="22"/>
        </w:rPr>
        <w:t>Bulan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</w:t>
      </w:r>
    </w:p>
    <w:p w:rsidR="00B90B10" w:rsidRDefault="00B90B10">
      <w:pPr>
        <w:spacing w:line="100" w:lineRule="exact"/>
        <w:rPr>
          <w:sz w:val="10"/>
          <w:szCs w:val="10"/>
        </w:rPr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B90B10">
      <w:pPr>
        <w:spacing w:line="200" w:lineRule="exact"/>
      </w:pPr>
    </w:p>
    <w:p w:rsidR="00B90B10" w:rsidRDefault="00F81475">
      <w:pPr>
        <w:ind w:left="238"/>
        <w:rPr>
          <w:sz w:val="18"/>
          <w:szCs w:val="18"/>
        </w:rPr>
        <w:sectPr w:rsidR="00B90B10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34.2pt;width:0;height:0;z-index:-251655168;mso-position-horizontal-relative:page" coordorigin="1874,684" coordsize="0,0">
            <v:shape id="_x0000_s1047" style="position:absolute;left:1874;top:684;width:0;height:0" coordorigin="1874,684" coordsize="0,0" path="m1874,684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34.2pt;width:0;height:0;z-index:-251654144;mso-position-horizontal-relative:page" coordorigin="1874,684" coordsize="0,0">
            <v:shape id="_x0000_s1045" style="position:absolute;left:1874;top:684;width:0;height:0" coordorigin="1874,684" coordsize="0,0" path="m1874,684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34.2pt;width:0;height:0;z-index:-251653120;mso-position-horizontal-relative:page" coordorigin="1874,684" coordsize="0,0">
            <v:shape id="_x0000_s1043" style="position:absolute;left:1874;top:684;width:0;height:0" coordorigin="1874,684" coordsize="0,0" path="m1874,684r,e" filled="f" strokeweight=".1pt">
              <v:path arrowok="t"/>
            </v:shape>
            <w10:wrap anchorx="page"/>
          </v:group>
        </w:pict>
      </w:r>
      <w:r>
        <w:rPr>
          <w:sz w:val="18"/>
          <w:szCs w:val="18"/>
        </w:rPr>
        <w:t>*</w:t>
      </w:r>
      <w:r>
        <w:rPr>
          <w:spacing w:val="7"/>
          <w:sz w:val="18"/>
          <w:szCs w:val="18"/>
        </w:rPr>
        <w:t xml:space="preserve"> </w:t>
      </w:r>
      <w:r>
        <w:rPr>
          <w:sz w:val="18"/>
          <w:szCs w:val="18"/>
        </w:rPr>
        <w:t>Tu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i</w:t>
      </w:r>
      <w:r>
        <w:rPr>
          <w:sz w:val="18"/>
          <w:szCs w:val="18"/>
        </w:rPr>
        <w:t>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8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s</w:t>
      </w:r>
      <w:r>
        <w:rPr>
          <w:sz w:val="18"/>
          <w:szCs w:val="18"/>
        </w:rPr>
        <w:t>atu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kode</w:t>
      </w:r>
      <w:r>
        <w:rPr>
          <w:spacing w:val="17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d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13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nama</w:t>
      </w:r>
      <w:proofErr w:type="gramEnd"/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il</w:t>
      </w:r>
      <w:r>
        <w:rPr>
          <w:spacing w:val="3"/>
          <w:sz w:val="18"/>
          <w:szCs w:val="18"/>
        </w:rPr>
        <w:t>m</w:t>
      </w:r>
      <w:r>
        <w:rPr>
          <w:sz w:val="18"/>
          <w:szCs w:val="18"/>
        </w:rPr>
        <w:t>u</w:t>
      </w:r>
      <w:r>
        <w:rPr>
          <w:spacing w:val="1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m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20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m</w:t>
      </w:r>
      <w:r>
        <w:rPr>
          <w:spacing w:val="-4"/>
          <w:sz w:val="18"/>
          <w:szCs w:val="18"/>
        </w:rPr>
        <w:t>p</w:t>
      </w:r>
      <w:r>
        <w:rPr>
          <w:sz w:val="18"/>
          <w:szCs w:val="18"/>
        </w:rPr>
        <w:t>ir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B90B10" w:rsidRDefault="00F81475">
      <w:pPr>
        <w:spacing w:before="77"/>
        <w:ind w:left="152" w:right="1518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66.1pt;width:426.95pt;height:0;z-index:-251648000;mso-position-horizontal-relative:page" coordorigin="1846,1322" coordsize="8539,0">
            <v:shape id="_x0000_s1041" style="position:absolute;left:1846;top:1322;width:8539;height:0" coordorigin="1846,1322" coordsize="8539,0" path="m1846,1322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5.2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Hasil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P</w:t>
      </w:r>
      <w:r>
        <w:rPr>
          <w:b/>
          <w:sz w:val="22"/>
          <w:szCs w:val="22"/>
        </w:rPr>
        <w:t>engesahan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roposal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</w:t>
      </w:r>
      <w:r>
        <w:rPr>
          <w:b/>
          <w:sz w:val="22"/>
          <w:szCs w:val="22"/>
        </w:rPr>
        <w:t>enelitian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Berbasis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Ko</w:t>
      </w:r>
      <w:r>
        <w:rPr>
          <w:b/>
          <w:spacing w:val="-6"/>
          <w:w w:val="102"/>
          <w:sz w:val="22"/>
          <w:szCs w:val="22"/>
        </w:rPr>
        <w:t>m</w:t>
      </w:r>
      <w:r>
        <w:rPr>
          <w:b/>
          <w:w w:val="102"/>
          <w:sz w:val="22"/>
          <w:szCs w:val="22"/>
        </w:rPr>
        <w:t>petensi</w:t>
      </w:r>
    </w:p>
    <w:p w:rsidR="00B90B10" w:rsidRDefault="00B90B10">
      <w:pPr>
        <w:spacing w:before="1" w:line="240" w:lineRule="exact"/>
        <w:rPr>
          <w:sz w:val="24"/>
          <w:szCs w:val="24"/>
        </w:rPr>
      </w:pPr>
    </w:p>
    <w:p w:rsidR="00B90B10" w:rsidRDefault="00F81475">
      <w:pPr>
        <w:spacing w:line="248" w:lineRule="auto"/>
        <w:ind w:left="2314" w:right="2285" w:firstLine="674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</w:t>
      </w:r>
      <w:r>
        <w:rPr>
          <w:b/>
          <w:spacing w:val="-4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ITIA</w:t>
      </w:r>
      <w:r>
        <w:rPr>
          <w:b/>
          <w:sz w:val="22"/>
          <w:szCs w:val="22"/>
        </w:rPr>
        <w:t>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BERB</w:t>
      </w:r>
      <w:r>
        <w:rPr>
          <w:b/>
          <w:spacing w:val="-5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3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K</w:t>
      </w:r>
      <w:r>
        <w:rPr>
          <w:b/>
          <w:spacing w:val="-3"/>
          <w:w w:val="102"/>
          <w:sz w:val="22"/>
          <w:szCs w:val="22"/>
        </w:rPr>
        <w:t>O</w:t>
      </w:r>
      <w:r>
        <w:rPr>
          <w:b/>
          <w:spacing w:val="1"/>
          <w:w w:val="102"/>
          <w:sz w:val="22"/>
          <w:szCs w:val="22"/>
        </w:rPr>
        <w:t>MPETE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B90B10" w:rsidRDefault="00B90B10">
      <w:pPr>
        <w:spacing w:before="9" w:line="120" w:lineRule="exact"/>
        <w:rPr>
          <w:sz w:val="13"/>
          <w:szCs w:val="13"/>
        </w:rPr>
      </w:pPr>
    </w:p>
    <w:p w:rsidR="00B90B10" w:rsidRDefault="00B90B10">
      <w:pPr>
        <w:spacing w:line="200" w:lineRule="exact"/>
      </w:pPr>
    </w:p>
    <w:p w:rsidR="00B90B10" w:rsidRDefault="00F81475">
      <w:pPr>
        <w:ind w:left="152" w:right="546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litian  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  <w:proofErr w:type="gramEnd"/>
    </w:p>
    <w:p w:rsidR="00B90B10" w:rsidRDefault="00F81475">
      <w:pPr>
        <w:spacing w:before="6" w:line="246" w:lineRule="auto"/>
        <w:ind w:left="152" w:right="540" w:firstLine="287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z w:val="22"/>
          <w:szCs w:val="22"/>
        </w:rPr>
        <w:t xml:space="preserve">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……………….………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Peneliti:</w:t>
      </w:r>
    </w:p>
    <w:p w:rsidR="00B90B10" w:rsidRDefault="00F81475">
      <w:pPr>
        <w:spacing w:line="240" w:lineRule="exact"/>
        <w:ind w:left="152" w:right="5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B90B10" w:rsidRDefault="00F81475">
      <w:pPr>
        <w:spacing w:before="4" w:line="245" w:lineRule="auto"/>
        <w:ind w:left="152" w:right="5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d.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e-mail</w:t>
      </w:r>
      <w:r>
        <w:rPr>
          <w:sz w:val="22"/>
          <w:szCs w:val="22"/>
        </w:rPr>
        <w:t>)        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B90B10" w:rsidRDefault="00F81475">
      <w:pPr>
        <w:spacing w:before="2" w:line="245" w:lineRule="auto"/>
        <w:ind w:left="152" w:right="5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B90B10" w:rsidRDefault="00F81475">
      <w:pPr>
        <w:spacing w:line="245" w:lineRule="auto"/>
        <w:ind w:left="151" w:right="5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8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Keseluruhan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B90B10" w:rsidRDefault="00F81475">
      <w:pPr>
        <w:spacing w:line="246" w:lineRule="auto"/>
        <w:ind w:left="151" w:right="4149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proofErr w:type="gramStart"/>
      <w:r>
        <w:rPr>
          <w:sz w:val="22"/>
          <w:szCs w:val="22"/>
        </w:rPr>
        <w:t xml:space="preserve">-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Biaya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Keseluru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……………. </w:t>
      </w:r>
      <w:r>
        <w:rPr>
          <w:sz w:val="22"/>
          <w:szCs w:val="22"/>
        </w:rPr>
        <w:t>Biaya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                   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B90B10" w:rsidRDefault="00F81475">
      <w:pPr>
        <w:spacing w:line="240" w:lineRule="exact"/>
        <w:ind w:left="151" w:right="4229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B90B10" w:rsidRDefault="00F81475">
      <w:pPr>
        <w:spacing w:before="6"/>
        <w:ind w:left="151" w:right="422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B90B10" w:rsidRDefault="00F81475">
      <w:pPr>
        <w:spacing w:before="6" w:line="240" w:lineRule="exact"/>
        <w:ind w:left="151" w:right="847"/>
        <w:jc w:val="both"/>
        <w:rPr>
          <w:sz w:val="22"/>
          <w:szCs w:val="22"/>
        </w:rPr>
      </w:pPr>
      <w:proofErr w:type="gramStart"/>
      <w:r>
        <w:rPr>
          <w:spacing w:val="-2"/>
          <w:position w:val="-1"/>
          <w:sz w:val="22"/>
          <w:szCs w:val="22"/>
        </w:rPr>
        <w:t>c</w:t>
      </w:r>
      <w:proofErr w:type="gramEnd"/>
      <w:r>
        <w:rPr>
          <w:position w:val="-1"/>
          <w:sz w:val="22"/>
          <w:szCs w:val="22"/>
        </w:rPr>
        <w:t xml:space="preserve">. 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institu</w:t>
      </w:r>
      <w:r>
        <w:rPr>
          <w:spacing w:val="4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lain            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Rp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</w:t>
      </w:r>
      <w:r>
        <w:rPr>
          <w:spacing w:val="-3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….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</w:t>
      </w:r>
      <w:r>
        <w:rPr>
          <w:i/>
          <w:spacing w:val="-5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nd</w:t>
      </w:r>
      <w:r>
        <w:rPr>
          <w:i/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…………………..</w:t>
      </w:r>
    </w:p>
    <w:p w:rsidR="00B90B10" w:rsidRDefault="00B90B10">
      <w:pPr>
        <w:spacing w:before="13" w:line="220" w:lineRule="exact"/>
        <w:rPr>
          <w:sz w:val="22"/>
          <w:szCs w:val="22"/>
        </w:rPr>
        <w:sectPr w:rsidR="00B90B10">
          <w:pgSz w:w="12240" w:h="15840"/>
          <w:pgMar w:top="1280" w:right="1720" w:bottom="280" w:left="1720" w:header="0" w:footer="869" w:gutter="0"/>
          <w:cols w:space="720"/>
        </w:sectPr>
      </w:pPr>
    </w:p>
    <w:p w:rsidR="00B90B10" w:rsidRDefault="00B90B10">
      <w:pPr>
        <w:spacing w:before="15" w:line="280" w:lineRule="exact"/>
        <w:rPr>
          <w:sz w:val="28"/>
          <w:szCs w:val="28"/>
        </w:rPr>
      </w:pPr>
    </w:p>
    <w:p w:rsidR="00B90B10" w:rsidRDefault="00F81475">
      <w:pPr>
        <w:spacing w:line="240" w:lineRule="exact"/>
        <w:ind w:left="151" w:right="-54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Mengetahui,</w:t>
      </w:r>
    </w:p>
    <w:p w:rsidR="00B90B10" w:rsidRDefault="00F81475">
      <w:pPr>
        <w:spacing w:before="36"/>
        <w:rPr>
          <w:sz w:val="22"/>
          <w:szCs w:val="22"/>
        </w:rPr>
        <w:sectPr w:rsidR="00B90B10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289" w:space="4276"/>
            <w:col w:w="3235"/>
          </w:cols>
        </w:sectPr>
      </w:pPr>
      <w:r>
        <w:br w:type="column"/>
      </w:r>
      <w:r>
        <w:rPr>
          <w:sz w:val="22"/>
          <w:szCs w:val="22"/>
        </w:rPr>
        <w:lastRenderedPageBreak/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B90B10" w:rsidRDefault="00F81475">
      <w:pPr>
        <w:spacing w:before="9" w:line="258" w:lineRule="auto"/>
        <w:ind w:left="151" w:right="1662"/>
        <w:rPr>
          <w:sz w:val="22"/>
          <w:szCs w:val="22"/>
        </w:rPr>
      </w:pPr>
      <w:r>
        <w:lastRenderedPageBreak/>
        <w:pict>
          <v:group id="_x0000_s1038" style="position:absolute;left:0;text-align:left;margin-left:93.7pt;margin-top:734.3pt;width:0;height:0;z-index:-251651072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0048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9024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Dekan/Ketua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kap)                                     </w:t>
      </w:r>
      <w:r>
        <w:rPr>
          <w:sz w:val="22"/>
          <w:szCs w:val="22"/>
        </w:rPr>
        <w:t xml:space="preserve">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B90B10" w:rsidRDefault="00B90B10">
      <w:pPr>
        <w:spacing w:before="6" w:line="240" w:lineRule="exact"/>
        <w:rPr>
          <w:sz w:val="24"/>
          <w:szCs w:val="24"/>
        </w:rPr>
      </w:pPr>
    </w:p>
    <w:p w:rsidR="00B90B10" w:rsidRDefault="00F81475">
      <w:pPr>
        <w:spacing w:line="245" w:lineRule="auto"/>
        <w:ind w:left="3607" w:right="3621"/>
        <w:jc w:val="center"/>
        <w:rPr>
          <w:sz w:val="22"/>
          <w:szCs w:val="22"/>
        </w:rPr>
        <w:sectPr w:rsidR="00B90B10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B90B10" w:rsidRDefault="00F81475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43.75pt;width:426.95pt;height:0;z-index:-251643904;mso-position-horizontal-relative:page" coordorigin="1846,875" coordsize="8539,0">
            <v:shape id="_x0000_s1033" style="position:absolute;left:1846;top:875;width:8539;height:0" coordorigin="1846,875" coordsize="8539,0" path="m1846,875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5.3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Identi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as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Ura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m</w:t>
      </w:r>
    </w:p>
    <w:p w:rsidR="00B90B10" w:rsidRDefault="00B90B10">
      <w:pPr>
        <w:spacing w:before="8" w:line="260" w:lineRule="exact"/>
        <w:rPr>
          <w:sz w:val="26"/>
          <w:szCs w:val="26"/>
        </w:rPr>
      </w:pPr>
    </w:p>
    <w:p w:rsidR="00B90B10" w:rsidRDefault="00F81475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B90B10" w:rsidRDefault="00B90B10">
      <w:pPr>
        <w:spacing w:before="2" w:line="280" w:lineRule="exact"/>
        <w:rPr>
          <w:sz w:val="28"/>
          <w:szCs w:val="28"/>
        </w:rPr>
      </w:pPr>
    </w:p>
    <w:p w:rsidR="00B90B10" w:rsidRDefault="00F81475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  <w:proofErr w:type="gramEnd"/>
    </w:p>
    <w:p w:rsidR="00B90B10" w:rsidRDefault="00F81475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B90B10" w:rsidRDefault="00F81475">
      <w:pPr>
        <w:spacing w:before="12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p w:rsidR="00B90B10" w:rsidRDefault="00B90B10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119"/>
        <w:gridCol w:w="1339"/>
        <w:gridCol w:w="1339"/>
        <w:gridCol w:w="1318"/>
        <w:gridCol w:w="1434"/>
      </w:tblGrid>
      <w:tr w:rsidR="00B90B10">
        <w:trPr>
          <w:trHeight w:hRule="exact" w:val="442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>
            <w:pPr>
              <w:spacing w:before="4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129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>
            <w:pPr>
              <w:spacing w:before="4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779" w:right="786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>
            <w:pPr>
              <w:spacing w:before="4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340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J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b</w:t>
            </w:r>
            <w:r>
              <w:rPr>
                <w:b/>
                <w:spacing w:val="1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before="6"/>
              <w:ind w:left="376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B90B10" w:rsidRDefault="00F81475">
            <w:pPr>
              <w:spacing w:before="6"/>
              <w:ind w:left="29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Keahlian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B90B10">
            <w:pPr>
              <w:spacing w:before="4" w:line="100" w:lineRule="exact"/>
              <w:rPr>
                <w:sz w:val="11"/>
                <w:szCs w:val="11"/>
              </w:rPr>
            </w:pPr>
          </w:p>
          <w:p w:rsidR="00B90B10" w:rsidRDefault="00F81475">
            <w:pPr>
              <w:ind w:left="131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Ins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ans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As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before="6"/>
              <w:ind w:left="10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Alokasi</w:t>
            </w: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</w:t>
            </w:r>
            <w:r>
              <w:rPr>
                <w:b/>
                <w:spacing w:val="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ktu</w:t>
            </w:r>
          </w:p>
          <w:p w:rsidR="00B90B10" w:rsidRDefault="00F81475">
            <w:pPr>
              <w:spacing w:before="6"/>
              <w:ind w:left="162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(</w:t>
            </w:r>
            <w:r>
              <w:rPr>
                <w:b/>
                <w:spacing w:val="5"/>
                <w:w w:val="104"/>
                <w:sz w:val="18"/>
                <w:szCs w:val="18"/>
              </w:rPr>
              <w:t>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5"/>
                <w:w w:val="104"/>
                <w:sz w:val="18"/>
                <w:szCs w:val="18"/>
              </w:rPr>
              <w:t>/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spacing w:val="1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n</w:t>
            </w:r>
            <w:r>
              <w:rPr>
                <w:b/>
                <w:spacing w:val="4"/>
                <w:w w:val="104"/>
                <w:sz w:val="18"/>
                <w:szCs w:val="18"/>
              </w:rPr>
              <w:t>g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1"/>
                <w:w w:val="104"/>
                <w:sz w:val="18"/>
                <w:szCs w:val="18"/>
              </w:rPr>
              <w:t>u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B90B10">
        <w:trPr>
          <w:trHeight w:hRule="exact" w:val="22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162" w:right="17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…..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438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tu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23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B90B10">
        <w:trPr>
          <w:trHeight w:hRule="exact" w:val="22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162" w:right="17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…..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23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B90B10">
        <w:trPr>
          <w:trHeight w:hRule="exact" w:val="22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162" w:right="17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…..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Anggota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23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B90B10">
        <w:trPr>
          <w:trHeight w:hRule="exact" w:val="226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1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………………</w:t>
            </w:r>
            <w:r>
              <w:rPr>
                <w:spacing w:val="5"/>
                <w:w w:val="104"/>
                <w:sz w:val="18"/>
                <w:szCs w:val="18"/>
              </w:rPr>
              <w:t>…</w:t>
            </w:r>
            <w:r>
              <w:rPr>
                <w:w w:val="104"/>
                <w:sz w:val="18"/>
                <w:szCs w:val="18"/>
              </w:rPr>
              <w:t>…..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419" w:right="420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4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0B10" w:rsidRDefault="00F81475">
            <w:pPr>
              <w:spacing w:line="200" w:lineRule="exact"/>
              <w:ind w:left="27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90B10" w:rsidRDefault="00F81475">
            <w:pPr>
              <w:spacing w:line="200" w:lineRule="exact"/>
              <w:ind w:left="23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B90B10" w:rsidRDefault="00B90B10">
      <w:pPr>
        <w:spacing w:before="13" w:line="200" w:lineRule="exact"/>
      </w:pPr>
    </w:p>
    <w:p w:rsidR="00B90B10" w:rsidRDefault="00F81475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penelitian):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B90B10" w:rsidRDefault="00F81475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B90B10" w:rsidRDefault="00F81475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B90B10" w:rsidRDefault="00F81475">
      <w:pPr>
        <w:spacing w:before="25" w:line="261" w:lineRule="auto"/>
        <w:ind w:left="490" w:right="26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ke-1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proofErr w:type="gramStart"/>
      <w:r>
        <w:rPr>
          <w:sz w:val="22"/>
          <w:szCs w:val="22"/>
        </w:rPr>
        <w:t>x</w:t>
      </w:r>
      <w:proofErr w:type="gram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B90B10" w:rsidRDefault="00F81475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B90B10" w:rsidRDefault="00F81475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apa</w:t>
      </w:r>
      <w:proofErr w:type="gramEnd"/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 w:line="245" w:lineRule="auto"/>
        <w:ind w:left="490" w:right="494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B90B10" w:rsidRDefault="00F81475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 w:line="245" w:lineRule="auto"/>
        <w:ind w:left="490" w:right="301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proofErr w:type="gramStart"/>
      <w:r>
        <w:rPr>
          <w:sz w:val="22"/>
          <w:szCs w:val="22"/>
        </w:rPr>
        <w:t xml:space="preserve">,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tekankan</w:t>
      </w:r>
      <w:proofErr w:type="gramEnd"/>
      <w:r>
        <w:rPr>
          <w:w w:val="10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B90B10" w:rsidRDefault="00F81475">
      <w:pPr>
        <w:spacing w:before="2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B90B10" w:rsidRDefault="00F81475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 w:line="248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B90B10" w:rsidRDefault="00F81475">
      <w:pPr>
        <w:spacing w:line="240" w:lineRule="exact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B90B10" w:rsidRDefault="00F81475">
      <w:pPr>
        <w:spacing w:before="6"/>
        <w:ind w:left="490" w:right="381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6976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5952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4928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sectPr w:rsidR="00B90B10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475" w:rsidRDefault="00F81475">
      <w:r>
        <w:separator/>
      </w:r>
    </w:p>
  </w:endnote>
  <w:endnote w:type="continuationSeparator" w:id="0">
    <w:p w:rsidR="00F81475" w:rsidRDefault="00F8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B10" w:rsidRDefault="00F8147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740.7pt;width:224.2pt;height:9.55pt;z-index:-251658240;mso-position-horizontal-relative:page;mso-position-vertical-relative:page" filled="f" stroked="f">
          <v:textbox style="mso-next-textbox:#_x0000_s2049" inset="0,0,0,0">
            <w:txbxContent>
              <w:p w:rsidR="00B90B10" w:rsidRDefault="00F81475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475" w:rsidRDefault="00F81475">
      <w:r>
        <w:separator/>
      </w:r>
    </w:p>
  </w:footnote>
  <w:footnote w:type="continuationSeparator" w:id="0">
    <w:p w:rsidR="00F81475" w:rsidRDefault="00F8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97FA4"/>
    <w:multiLevelType w:val="multilevel"/>
    <w:tmpl w:val="08A642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10"/>
    <w:rsid w:val="00B90B10"/>
    <w:rsid w:val="00E678FF"/>
    <w:rsid w:val="00F8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93A08ED-A4AA-4427-B323-D21BE78F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7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8FF"/>
  </w:style>
  <w:style w:type="paragraph" w:styleId="Footer">
    <w:name w:val="footer"/>
    <w:basedOn w:val="Normal"/>
    <w:link w:val="FooterChar"/>
    <w:uiPriority w:val="99"/>
    <w:unhideWhenUsed/>
    <w:rsid w:val="00E6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3</cp:revision>
  <dcterms:created xsi:type="dcterms:W3CDTF">2017-02-17T08:18:00Z</dcterms:created>
  <dcterms:modified xsi:type="dcterms:W3CDTF">2017-02-17T08:21:00Z</dcterms:modified>
</cp:coreProperties>
</file>