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D1" w:rsidRDefault="002261D5">
      <w:pPr>
        <w:spacing w:before="77"/>
        <w:ind w:left="2871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DA</w:t>
      </w:r>
      <w:r>
        <w:rPr>
          <w:b/>
          <w:spacing w:val="-4"/>
          <w:sz w:val="22"/>
          <w:szCs w:val="22"/>
        </w:rPr>
        <w:t>F</w:t>
      </w:r>
      <w:r>
        <w:rPr>
          <w:b/>
          <w:sz w:val="22"/>
          <w:szCs w:val="22"/>
        </w:rPr>
        <w:t>TAR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LAMPIRAN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MUM</w:t>
      </w:r>
    </w:p>
    <w:p w:rsidR="00C31AD1" w:rsidRDefault="00C31AD1">
      <w:pPr>
        <w:spacing w:before="7" w:line="180" w:lineRule="exact"/>
        <w:rPr>
          <w:sz w:val="18"/>
          <w:szCs w:val="18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spacing w:line="240" w:lineRule="exact"/>
        <w:ind w:left="152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Lampi</w:t>
      </w:r>
      <w:r>
        <w:rPr>
          <w:b/>
          <w:spacing w:val="3"/>
          <w:position w:val="-1"/>
          <w:sz w:val="22"/>
          <w:szCs w:val="22"/>
        </w:rPr>
        <w:t>r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Dafta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Rum</w:t>
      </w:r>
      <w:r>
        <w:rPr>
          <w:b/>
          <w:spacing w:val="3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spacing w:val="-1"/>
          <w:w w:val="102"/>
          <w:position w:val="-1"/>
          <w:sz w:val="22"/>
          <w:szCs w:val="22"/>
        </w:rPr>
        <w:t>Ilmu</w:t>
      </w:r>
    </w:p>
    <w:p w:rsidR="00C31AD1" w:rsidRDefault="00C31AD1">
      <w:pPr>
        <w:spacing w:before="3" w:line="140" w:lineRule="exact"/>
        <w:rPr>
          <w:sz w:val="15"/>
          <w:szCs w:val="15"/>
        </w:rPr>
      </w:pPr>
    </w:p>
    <w:p w:rsidR="00C31AD1" w:rsidRDefault="00C31AD1">
      <w:pPr>
        <w:spacing w:line="200" w:lineRule="exact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726"/>
        <w:gridCol w:w="739"/>
      </w:tblGrid>
      <w:tr w:rsidR="00C31AD1">
        <w:trPr>
          <w:trHeight w:hRule="exact" w:val="4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74"/>
              <w:ind w:left="234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Kode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74"/>
              <w:ind w:left="2895" w:right="289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um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2"/>
                <w:w w:val="102"/>
                <w:sz w:val="22"/>
                <w:szCs w:val="22"/>
              </w:rPr>
              <w:t>un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74"/>
              <w:ind w:left="100"/>
              <w:rPr>
                <w:sz w:val="22"/>
                <w:szCs w:val="22"/>
              </w:rPr>
            </w:pPr>
            <w:r>
              <w:rPr>
                <w:b/>
                <w:spacing w:val="3"/>
                <w:w w:val="102"/>
                <w:sz w:val="22"/>
                <w:szCs w:val="22"/>
              </w:rPr>
              <w:t>L</w:t>
            </w:r>
            <w:r>
              <w:rPr>
                <w:b/>
                <w:spacing w:val="-2"/>
                <w:w w:val="102"/>
                <w:sz w:val="22"/>
                <w:szCs w:val="22"/>
              </w:rPr>
              <w:t>ev</w:t>
            </w:r>
            <w:r>
              <w:rPr>
                <w:b/>
                <w:spacing w:val="3"/>
                <w:w w:val="102"/>
                <w:sz w:val="22"/>
                <w:szCs w:val="22"/>
              </w:rPr>
              <w:t>el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24"/>
              <w:ind w:left="32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100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4"/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MATEMATIKA</w:t>
            </w:r>
            <w:r>
              <w:rPr>
                <w:b/>
                <w:spacing w:val="3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DAN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ILMU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PENG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TAHUAN</w:t>
            </w:r>
            <w:r>
              <w:rPr>
                <w:b/>
                <w:spacing w:val="3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ALAM</w:t>
            </w:r>
            <w:r>
              <w:rPr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(</w:t>
            </w:r>
            <w:r>
              <w:rPr>
                <w:b/>
                <w:w w:val="102"/>
                <w:sz w:val="22"/>
                <w:szCs w:val="22"/>
              </w:rPr>
              <w:t>MIPA)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110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IPA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111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Fisika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112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Kimia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113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Bioteknologi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Umum)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114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Ipa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9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120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MATEMATIKA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121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Matematika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122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Statistik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123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Komputer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124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ematika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130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BUMIAN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ANG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ASA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131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Astronomi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132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Geografi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133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Geologi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134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Geofisika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135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Meteorologi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136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Geofis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ka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21"/>
              <w:ind w:left="321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1</w:t>
            </w:r>
            <w:r>
              <w:rPr>
                <w:b/>
                <w:spacing w:val="2"/>
                <w:w w:val="102"/>
                <w:sz w:val="22"/>
                <w:szCs w:val="22"/>
              </w:rPr>
              <w:t>4</w:t>
            </w:r>
            <w:r>
              <w:rPr>
                <w:b/>
                <w:w w:val="102"/>
                <w:sz w:val="22"/>
                <w:szCs w:val="22"/>
              </w:rPr>
              <w:t>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21"/>
              <w:ind w:left="97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3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T</w:t>
            </w:r>
            <w:r>
              <w:rPr>
                <w:b/>
                <w:spacing w:val="3"/>
                <w:w w:val="102"/>
                <w:sz w:val="22"/>
                <w:szCs w:val="22"/>
              </w:rPr>
              <w:t>A</w:t>
            </w:r>
            <w:r>
              <w:rPr>
                <w:b/>
                <w:spacing w:val="-2"/>
                <w:w w:val="102"/>
                <w:sz w:val="22"/>
                <w:szCs w:val="22"/>
              </w:rPr>
              <w:t>NA</w:t>
            </w:r>
            <w:r>
              <w:rPr>
                <w:b/>
                <w:spacing w:val="3"/>
                <w:w w:val="102"/>
                <w:sz w:val="22"/>
                <w:szCs w:val="22"/>
              </w:rPr>
              <w:t>M</w:t>
            </w:r>
            <w:r>
              <w:rPr>
                <w:b/>
                <w:spacing w:val="-2"/>
                <w:w w:val="102"/>
                <w:sz w:val="22"/>
                <w:szCs w:val="22"/>
              </w:rPr>
              <w:t>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21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150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PERTAN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EBUNAN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151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an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h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152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Hortikultura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153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Hama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akit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Tanaman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154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Budidaya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Pertanian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Perkebunan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155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Perkebunan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156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Pemuliaan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Tana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157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anian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Perkebunan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ercantum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160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TEKNO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OGI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6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TANAMAN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161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Teknologi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Industri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Pertani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Agroteknologi)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162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Teknologi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Pertanian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163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Teknologi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Pertanian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164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Mekanisasi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</w:t>
            </w:r>
            <w:r>
              <w:rPr>
                <w:spacing w:val="-4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anian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165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Teknologi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Pangan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Gizi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166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Teknologi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Panen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167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Teknologi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Perkebunan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168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Bioteknologi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Pertanian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Perkebunan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</w:tbl>
    <w:p w:rsidR="00C31AD1" w:rsidRDefault="00C31AD1">
      <w:pPr>
        <w:spacing w:before="10" w:line="160" w:lineRule="exact"/>
        <w:rPr>
          <w:sz w:val="16"/>
          <w:szCs w:val="16"/>
        </w:rPr>
      </w:pPr>
    </w:p>
    <w:p w:rsidR="00C31AD1" w:rsidRDefault="00C31AD1">
      <w:pPr>
        <w:spacing w:line="200" w:lineRule="exact"/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footerReference w:type="default" r:id="rId7"/>
          <w:pgSz w:w="12240" w:h="15840"/>
          <w:pgMar w:top="1280" w:right="1720" w:bottom="280" w:left="1720" w:header="0" w:footer="1037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lastRenderedPageBreak/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 xml:space="preserve">X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539</w:t>
      </w:r>
    </w:p>
    <w:p w:rsidR="00C31AD1" w:rsidRDefault="00C31AD1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726"/>
        <w:gridCol w:w="739"/>
      </w:tblGrid>
      <w:tr w:rsidR="00C31AD1">
        <w:trPr>
          <w:trHeight w:hRule="exact" w:val="4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69"/>
              <w:ind w:left="234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Kode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2895" w:right="289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um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2"/>
                <w:w w:val="102"/>
                <w:sz w:val="22"/>
                <w:szCs w:val="22"/>
              </w:rPr>
              <w:t>un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100"/>
              <w:rPr>
                <w:sz w:val="22"/>
                <w:szCs w:val="22"/>
              </w:rPr>
            </w:pPr>
            <w:r>
              <w:rPr>
                <w:b/>
                <w:spacing w:val="3"/>
                <w:w w:val="102"/>
                <w:sz w:val="22"/>
                <w:szCs w:val="22"/>
              </w:rPr>
              <w:t>L</w:t>
            </w:r>
            <w:r>
              <w:rPr>
                <w:b/>
                <w:spacing w:val="-2"/>
                <w:w w:val="102"/>
                <w:sz w:val="22"/>
                <w:szCs w:val="22"/>
              </w:rPr>
              <w:t>ev</w:t>
            </w:r>
            <w:r>
              <w:rPr>
                <w:b/>
                <w:spacing w:val="3"/>
                <w:w w:val="102"/>
                <w:sz w:val="22"/>
                <w:szCs w:val="22"/>
              </w:rPr>
              <w:t>el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169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Pangan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171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eknologi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Dalam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Ilmu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Tanaman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180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4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OGI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PERTANI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181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Sosial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Ekonomi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Pertanian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182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Gizi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Masya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akat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Sumber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Daya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Keluar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183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Pertan</w:t>
            </w:r>
            <w:r>
              <w:rPr>
                <w:spacing w:val="-4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184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Sosiologi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Pedesaan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185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Agribisnis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186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Penyu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uh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Pertanian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187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Sosiolo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anian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190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HUTANAN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191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Budidaya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Kehutanan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192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vasi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Sumber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daya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Hutan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193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Manajemen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Hutan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194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Teknologi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Hasil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Hutan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195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Kehutanan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21"/>
              <w:ind w:left="32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200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21"/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ILMU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HEWANI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21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2</w:t>
            </w:r>
            <w:r>
              <w:rPr>
                <w:spacing w:val="2"/>
                <w:w w:val="102"/>
                <w:sz w:val="22"/>
                <w:szCs w:val="22"/>
              </w:rPr>
              <w:t>1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PE</w:t>
            </w:r>
            <w:r>
              <w:rPr>
                <w:spacing w:val="1"/>
                <w:w w:val="102"/>
                <w:sz w:val="22"/>
                <w:szCs w:val="22"/>
              </w:rPr>
              <w:t>TE</w:t>
            </w:r>
            <w:r>
              <w:rPr>
                <w:spacing w:val="-2"/>
                <w:w w:val="102"/>
                <w:sz w:val="22"/>
                <w:szCs w:val="22"/>
              </w:rPr>
              <w:t>RN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KAN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ernakan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212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Sosial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Ekonomi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Perternakan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2</w:t>
            </w:r>
            <w:r>
              <w:rPr>
                <w:spacing w:val="2"/>
                <w:w w:val="102"/>
                <w:sz w:val="22"/>
                <w:szCs w:val="22"/>
              </w:rPr>
              <w:t>1</w:t>
            </w: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6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rn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214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Teknologi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Hasil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Ternak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215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Pembangunan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Peter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akan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216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Produksi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Ternak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217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Budidaya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Ternak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218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logi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Pakan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Ternak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219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Bioteknologi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Peternakan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221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Sain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V</w:t>
            </w:r>
            <w:r>
              <w:rPr>
                <w:w w:val="102"/>
                <w:sz w:val="22"/>
                <w:szCs w:val="22"/>
              </w:rPr>
              <w:t>eteriner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222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ernakan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230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PERIK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231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Sosial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Ekonomi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Perikanan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232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Pemanfaatan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Sumber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daya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Perikanan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233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Budidaya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Perikanan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234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lahan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Hasil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Perik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235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Sumber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daya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Pera</w:t>
            </w:r>
            <w:r>
              <w:rPr>
                <w:spacing w:val="-4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ran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236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Nutrisi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Makanan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Ikan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237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Teknologi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Penan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kap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Ikan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9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238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Bioteknologi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Perikanan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239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Budidaya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Perairan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241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Peri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250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DOKTERAN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HEWAN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</w:tbl>
    <w:p w:rsidR="00C31AD1" w:rsidRDefault="00C31AD1">
      <w:pPr>
        <w:spacing w:before="10" w:line="280" w:lineRule="exact"/>
        <w:rPr>
          <w:sz w:val="28"/>
          <w:szCs w:val="28"/>
        </w:rPr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pgSz w:w="12240" w:h="15840"/>
          <w:pgMar w:top="1260" w:right="1720" w:bottom="280" w:left="1720" w:header="0" w:footer="1037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X</w:t>
      </w:r>
      <w:r>
        <w:rPr>
          <w:rFonts w:ascii="Calibri" w:eastAsia="Calibri" w:hAnsi="Calibri" w:cs="Calibri"/>
          <w:i/>
          <w:sz w:val="15"/>
          <w:szCs w:val="15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540</w:t>
      </w:r>
    </w:p>
    <w:p w:rsidR="00C31AD1" w:rsidRDefault="00C31AD1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726"/>
        <w:gridCol w:w="739"/>
      </w:tblGrid>
      <w:tr w:rsidR="00C31AD1">
        <w:trPr>
          <w:trHeight w:hRule="exact" w:val="4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69"/>
              <w:ind w:left="234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Kode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2895" w:right="289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um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2"/>
                <w:w w:val="102"/>
                <w:sz w:val="22"/>
                <w:szCs w:val="22"/>
              </w:rPr>
              <w:t>un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100"/>
              <w:rPr>
                <w:sz w:val="22"/>
                <w:szCs w:val="22"/>
              </w:rPr>
            </w:pPr>
            <w:r>
              <w:rPr>
                <w:b/>
                <w:spacing w:val="3"/>
                <w:w w:val="102"/>
                <w:sz w:val="22"/>
                <w:szCs w:val="22"/>
              </w:rPr>
              <w:t>L</w:t>
            </w:r>
            <w:r>
              <w:rPr>
                <w:b/>
                <w:spacing w:val="-2"/>
                <w:w w:val="102"/>
                <w:sz w:val="22"/>
                <w:szCs w:val="22"/>
              </w:rPr>
              <w:t>ev</w:t>
            </w:r>
            <w:r>
              <w:rPr>
                <w:b/>
                <w:spacing w:val="3"/>
                <w:w w:val="102"/>
                <w:sz w:val="22"/>
                <w:szCs w:val="22"/>
              </w:rPr>
              <w:t>el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251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Kedokteran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Hewan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252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Kedokteran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21"/>
              <w:ind w:left="321"/>
              <w:rPr>
                <w:sz w:val="22"/>
                <w:szCs w:val="22"/>
              </w:rPr>
            </w:pPr>
            <w:r>
              <w:rPr>
                <w:b/>
                <w:spacing w:val="1"/>
                <w:w w:val="102"/>
                <w:sz w:val="22"/>
                <w:szCs w:val="22"/>
              </w:rPr>
              <w:t>260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1"/>
              <w:ind w:left="97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ILM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102"/>
                <w:sz w:val="22"/>
                <w:szCs w:val="22"/>
              </w:rPr>
              <w:t>KEDOKTE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1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270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KEDOKTERAN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-4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ESIALIS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272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Anestesi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273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Beda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(Umu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astik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Ortho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aedi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Urolo</w:t>
            </w:r>
            <w:r>
              <w:rPr>
                <w:spacing w:val="-6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Dll)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274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Kebidanan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Penyakit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andu</w:t>
            </w:r>
            <w:r>
              <w:rPr>
                <w:spacing w:val="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gan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275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Kedokteran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Forensik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276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Kedokteran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Olahraga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277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Penyakit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Anak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278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Kedokteran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Nuklir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279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Fisik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Rehabili</w:t>
            </w:r>
            <w:r>
              <w:rPr>
                <w:spacing w:val="-4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asi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281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Penyakit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THT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282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Patologi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Anat</w:t>
            </w:r>
            <w:r>
              <w:rPr>
                <w:spacing w:val="3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mi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283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Patologi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Klinik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284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Penyakit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Dalam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285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Penyakit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Jantung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286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Penyakit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Kulit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Kelamin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287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Penyakit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Mata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288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Fisik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Rehabili</w:t>
            </w:r>
            <w:r>
              <w:rPr>
                <w:spacing w:val="-4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asi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289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Penyakit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Paru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291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Penyakit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-3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araf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293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Mikrobiologi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Klinik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294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Neurologi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295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Psikiatri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296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Radiologi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297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Rehabilita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edik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298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Spesialis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ercant</w:t>
            </w:r>
            <w:r>
              <w:rPr>
                <w:spacing w:val="-3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300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DOKTERAN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KADEMIK)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301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Reproduksi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303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Biologi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Reproduksi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304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Biomedik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305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Kedokteran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Umum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306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Dasar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307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Kedokteran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Dasar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Biomedis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308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Kedokteran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Keluar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309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Kedokteran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Klinik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9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Kedokteran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Tropis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Imunologi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313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Kedokteran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Kerja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314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Kesehatan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Reproduksi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</w:tbl>
    <w:p w:rsidR="00C31AD1" w:rsidRDefault="00C31AD1">
      <w:pPr>
        <w:spacing w:before="10" w:line="280" w:lineRule="exact"/>
        <w:rPr>
          <w:sz w:val="28"/>
          <w:szCs w:val="28"/>
        </w:rPr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pgSz w:w="12240" w:h="15840"/>
          <w:pgMar w:top="1260" w:right="1720" w:bottom="280" w:left="1720" w:header="0" w:footer="1037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 xml:space="preserve">X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541</w:t>
      </w:r>
    </w:p>
    <w:p w:rsidR="00C31AD1" w:rsidRDefault="00C31AD1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726"/>
        <w:gridCol w:w="739"/>
      </w:tblGrid>
      <w:tr w:rsidR="00C31AD1">
        <w:trPr>
          <w:trHeight w:hRule="exact" w:val="4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69"/>
              <w:ind w:left="234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Kode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2895" w:right="289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um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2"/>
                <w:w w:val="102"/>
                <w:sz w:val="22"/>
                <w:szCs w:val="22"/>
              </w:rPr>
              <w:t>un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100"/>
              <w:rPr>
                <w:sz w:val="22"/>
                <w:szCs w:val="22"/>
              </w:rPr>
            </w:pPr>
            <w:r>
              <w:rPr>
                <w:b/>
                <w:spacing w:val="3"/>
                <w:w w:val="102"/>
                <w:sz w:val="22"/>
                <w:szCs w:val="22"/>
              </w:rPr>
              <w:t>L</w:t>
            </w:r>
            <w:r>
              <w:rPr>
                <w:b/>
                <w:spacing w:val="-2"/>
                <w:w w:val="102"/>
                <w:sz w:val="22"/>
                <w:szCs w:val="22"/>
              </w:rPr>
              <w:t>ev</w:t>
            </w:r>
            <w:r>
              <w:rPr>
                <w:b/>
                <w:spacing w:val="3"/>
                <w:w w:val="102"/>
                <w:sz w:val="22"/>
                <w:szCs w:val="22"/>
              </w:rPr>
              <w:t>el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315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Ilmu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Kedokteran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320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ESIALIS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DOKTERAN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GIGI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MULUT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321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Kedokteran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Gigi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322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Bedah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Mulut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323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Penyakit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Mulut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324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Periodonsia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325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Ortodonsia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326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Prostodonsia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327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vasi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Gigi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328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Spesial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Kedokteran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Gigi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330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DOKTERAN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GI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(AK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DEMIK)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331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Kedokteran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Gigi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332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Gigi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Dasar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333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Kedokteran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Gigi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Komunitas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334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Ilmu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Kedokte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Gigi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24"/>
              <w:ind w:left="32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340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4"/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ILMU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KESEHATAN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350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SEHATAN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UMUM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351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Kesehatan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Masyarakat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352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Keselamatan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Kese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erja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esehatan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Kerja;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Hi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erkes)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353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Kebijakan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Analis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Kese</w:t>
            </w:r>
            <w:r>
              <w:rPr>
                <w:spacing w:val="-4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>atan)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354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Gizi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355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Epidemiologi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356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Penyehatan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Lingkun</w:t>
            </w:r>
            <w:r>
              <w:rPr>
                <w:spacing w:val="-5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357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Promosi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Kesehatan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358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Asuransi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Jiwa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es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hatan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359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Kesehatan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Lin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kungan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361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Olah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Ra</w:t>
            </w:r>
            <w:r>
              <w:rPr>
                <w:spacing w:val="-3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362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Kese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Umum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370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PERAWATAN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BIDANAN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371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Kepera</w:t>
            </w:r>
            <w:r>
              <w:rPr>
                <w:spacing w:val="-4"/>
                <w:w w:val="102"/>
                <w:sz w:val="22"/>
                <w:szCs w:val="22"/>
              </w:rPr>
              <w:t>w</w:t>
            </w:r>
            <w:r>
              <w:rPr>
                <w:w w:val="102"/>
                <w:sz w:val="22"/>
                <w:szCs w:val="22"/>
              </w:rPr>
              <w:t>atan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372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Kebidanan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373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Rum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Sakit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375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Entomologi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(Kesehatan,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Fitopatologi)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376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Biomedik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377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onomi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Fisiologi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Kerja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378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Fisioter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pi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379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Analis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edis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9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381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Fisiologi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(Keolahragaan)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382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Reproduksi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(Biolo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Kesehatan)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383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Akupunktur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384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Rehabilita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edik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</w:tbl>
    <w:p w:rsidR="00C31AD1" w:rsidRDefault="00C31AD1">
      <w:pPr>
        <w:spacing w:before="10" w:line="280" w:lineRule="exact"/>
        <w:rPr>
          <w:sz w:val="28"/>
          <w:szCs w:val="28"/>
        </w:rPr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pgSz w:w="12240" w:h="15840"/>
          <w:pgMar w:top="1260" w:right="1720" w:bottom="280" w:left="1720" w:header="0" w:footer="1037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 xml:space="preserve">X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542</w:t>
      </w:r>
    </w:p>
    <w:p w:rsidR="00C31AD1" w:rsidRDefault="00C31AD1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726"/>
        <w:gridCol w:w="739"/>
      </w:tblGrid>
      <w:tr w:rsidR="00C31AD1">
        <w:trPr>
          <w:trHeight w:hRule="exact" w:val="4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69"/>
              <w:ind w:left="234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Kode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2895" w:right="289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um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2"/>
                <w:w w:val="102"/>
                <w:sz w:val="22"/>
                <w:szCs w:val="22"/>
              </w:rPr>
              <w:t>un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100"/>
              <w:rPr>
                <w:sz w:val="22"/>
                <w:szCs w:val="22"/>
              </w:rPr>
            </w:pPr>
            <w:r>
              <w:rPr>
                <w:b/>
                <w:spacing w:val="3"/>
                <w:w w:val="102"/>
                <w:sz w:val="22"/>
                <w:szCs w:val="22"/>
              </w:rPr>
              <w:t>L</w:t>
            </w:r>
            <w:r>
              <w:rPr>
                <w:b/>
                <w:spacing w:val="-2"/>
                <w:w w:val="102"/>
                <w:sz w:val="22"/>
                <w:szCs w:val="22"/>
              </w:rPr>
              <w:t>ev</w:t>
            </w:r>
            <w:r>
              <w:rPr>
                <w:b/>
                <w:spacing w:val="3"/>
                <w:w w:val="102"/>
                <w:sz w:val="22"/>
                <w:szCs w:val="22"/>
              </w:rPr>
              <w:t>el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385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Kepera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atan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ebidan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390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IK</w:t>
            </w:r>
            <w:r>
              <w:rPr>
                <w:spacing w:val="4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OGI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391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Psikologi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Umum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392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Psikologi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Anak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393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Psikologi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Masyarakat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394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Psikologi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5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(Industri)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395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Psikologi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400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FARMA</w:t>
            </w:r>
            <w:r>
              <w:rPr>
                <w:spacing w:val="-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401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Farmasi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Umum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Apo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eker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402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Farmakologi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Farmasi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linik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403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Farmasi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404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Analisis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asi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imia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Medisinal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405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Farmasetika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Teknol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gi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Farmasi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406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Farmasi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Maka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Analisis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manan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Pan</w:t>
            </w:r>
            <w:r>
              <w:rPr>
                <w:spacing w:val="-3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407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Farmasi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24"/>
              <w:ind w:left="32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410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4"/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ILMU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TEKNIK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420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SIPIL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PERENC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NAAN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TATA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RU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NG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421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Sipil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422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Lin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kungan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423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Rancang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Kota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424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Perencanaan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Wilayah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Kota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425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Pengairan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426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Arsit</w:t>
            </w:r>
            <w:r>
              <w:rPr>
                <w:spacing w:val="3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ktur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427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Teknologi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Alat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Berat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428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Transportasi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429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Teknik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Sipil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430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TEKNIK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INDU</w:t>
            </w:r>
            <w:r>
              <w:rPr>
                <w:spacing w:val="-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TRI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431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Mesin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Ilmu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Permesin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Lain)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432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Produksi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Atau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Manufakturing)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433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Kimia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434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(Industri)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Farmasi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435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Industri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436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Penerbangan/Aeronotika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Astronotika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437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Pertekstilan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(Tekstil)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438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Refriger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si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439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knolo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Dalam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Industri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441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Nuklir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Atau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Nuklir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Lain)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9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442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Fisika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443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Enerji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444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Penginderaan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Jauh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445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Material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Bahan)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</w:tbl>
    <w:p w:rsidR="00C31AD1" w:rsidRDefault="00C31AD1">
      <w:pPr>
        <w:spacing w:before="10" w:line="280" w:lineRule="exact"/>
        <w:rPr>
          <w:sz w:val="28"/>
          <w:szCs w:val="28"/>
        </w:rPr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pgSz w:w="12240" w:h="15840"/>
          <w:pgMar w:top="1260" w:right="1720" w:bottom="280" w:left="1720" w:header="0" w:footer="1037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 xml:space="preserve">X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543</w:t>
      </w:r>
    </w:p>
    <w:p w:rsidR="00C31AD1" w:rsidRDefault="00C31AD1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726"/>
        <w:gridCol w:w="739"/>
      </w:tblGrid>
      <w:tr w:rsidR="00C31AD1">
        <w:trPr>
          <w:trHeight w:hRule="exact" w:val="4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69"/>
              <w:ind w:left="234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Kode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2895" w:right="289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um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2"/>
                <w:w w:val="102"/>
                <w:sz w:val="22"/>
                <w:szCs w:val="22"/>
              </w:rPr>
              <w:t>un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100"/>
              <w:rPr>
                <w:sz w:val="22"/>
                <w:szCs w:val="22"/>
              </w:rPr>
            </w:pPr>
            <w:r>
              <w:rPr>
                <w:b/>
                <w:spacing w:val="3"/>
                <w:w w:val="102"/>
                <w:sz w:val="22"/>
                <w:szCs w:val="22"/>
              </w:rPr>
              <w:t>L</w:t>
            </w:r>
            <w:r>
              <w:rPr>
                <w:b/>
                <w:spacing w:val="-2"/>
                <w:w w:val="102"/>
                <w:sz w:val="22"/>
                <w:szCs w:val="22"/>
              </w:rPr>
              <w:t>ev</w:t>
            </w:r>
            <w:r>
              <w:rPr>
                <w:b/>
                <w:spacing w:val="3"/>
                <w:w w:val="102"/>
                <w:sz w:val="22"/>
                <w:szCs w:val="22"/>
              </w:rPr>
              <w:t>el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446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Ketekni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Indus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450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ELEKTRO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3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FORMA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IKA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451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Elektro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452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Tenaga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Elektrik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453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Telekomunikasi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454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Elektronika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455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Kendali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(Atau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strumentasi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Kont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ol)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456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Biomedika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457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Komputer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458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Informatika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459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Komputer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461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Informasi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462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Teknologi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Informasi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463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Perangkat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unak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464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Mekatroni</w:t>
            </w:r>
            <w:r>
              <w:rPr>
                <w:spacing w:val="-3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465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Teknik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Elektro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Informatika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470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TEKNO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OGI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EBUMIAN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471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Panas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Bumi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472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Geofisika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473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Pertambangan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(Rekaya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Pertamban</w:t>
            </w:r>
            <w:r>
              <w:rPr>
                <w:spacing w:val="-5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an)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474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Perminyak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(Perminyakan)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475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Geologi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476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Geodesi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477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Geomatika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478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Teknologi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Kebumian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480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APALAN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481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Perkapalan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482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Permesinan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Kap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l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483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Sistem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Perkap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lan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484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Kelautan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Ilmu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Kelautan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485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Oceanograpi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(Ocean</w:t>
            </w:r>
            <w:r>
              <w:rPr>
                <w:spacing w:val="-5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logi)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486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Perka</w:t>
            </w:r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alan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24"/>
              <w:ind w:left="32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500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4"/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ILMU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BAHASA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</w:tr>
      <w:tr w:rsidR="00C31AD1">
        <w:trPr>
          <w:trHeight w:hRule="exact" w:val="56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6" w:line="140" w:lineRule="exact"/>
              <w:rPr>
                <w:sz w:val="14"/>
                <w:szCs w:val="14"/>
              </w:rPr>
            </w:pPr>
          </w:p>
          <w:p w:rsidR="00C31AD1" w:rsidRDefault="002261D5">
            <w:pPr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510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 w:line="248" w:lineRule="auto"/>
              <w:ind w:left="97" w:right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RM</w:t>
            </w:r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6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SAS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ASA)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DONESIA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DAN </w:t>
            </w:r>
            <w:r>
              <w:rPr>
                <w:spacing w:val="-2"/>
                <w:w w:val="102"/>
                <w:sz w:val="22"/>
                <w:szCs w:val="22"/>
              </w:rPr>
              <w:t>DA</w:t>
            </w:r>
            <w:r>
              <w:rPr>
                <w:spacing w:val="4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RAH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6" w:line="140" w:lineRule="exact"/>
              <w:rPr>
                <w:sz w:val="14"/>
                <w:szCs w:val="14"/>
              </w:rPr>
            </w:pPr>
          </w:p>
          <w:p w:rsidR="00C31AD1" w:rsidRDefault="002261D5">
            <w:pPr>
              <w:ind w:left="260" w:right="26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511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Sastra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Daerah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(Jawa,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unda,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Batak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Dll)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512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Sastra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Bahasa)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Indones</w:t>
            </w:r>
            <w:r>
              <w:rPr>
                <w:spacing w:val="-4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513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Sastra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Indones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Atau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aerah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ainn</w:t>
            </w:r>
            <w:r>
              <w:rPr>
                <w:spacing w:val="-3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520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BAHASA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521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Linguistik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522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Jurnalist</w:t>
            </w:r>
            <w:r>
              <w:rPr>
                <w:spacing w:val="4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k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</w:tbl>
    <w:p w:rsidR="00C31AD1" w:rsidRDefault="00C31AD1">
      <w:pPr>
        <w:spacing w:before="8" w:line="120" w:lineRule="exact"/>
        <w:rPr>
          <w:sz w:val="13"/>
          <w:szCs w:val="13"/>
        </w:rPr>
      </w:pPr>
    </w:p>
    <w:p w:rsidR="00C31AD1" w:rsidRDefault="00C31AD1">
      <w:pPr>
        <w:spacing w:line="200" w:lineRule="exact"/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pgSz w:w="12240" w:h="15840"/>
          <w:pgMar w:top="1260" w:right="1720" w:bottom="280" w:left="1720" w:header="0" w:footer="1037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 xml:space="preserve">X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544</w:t>
      </w:r>
    </w:p>
    <w:p w:rsidR="00C31AD1" w:rsidRDefault="00C31AD1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726"/>
        <w:gridCol w:w="739"/>
      </w:tblGrid>
      <w:tr w:rsidR="00C31AD1">
        <w:trPr>
          <w:trHeight w:hRule="exact" w:val="4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69"/>
              <w:ind w:left="234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Kode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2895" w:right="289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um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2"/>
                <w:w w:val="102"/>
                <w:sz w:val="22"/>
                <w:szCs w:val="22"/>
              </w:rPr>
              <w:t>un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100"/>
              <w:rPr>
                <w:sz w:val="22"/>
                <w:szCs w:val="22"/>
              </w:rPr>
            </w:pPr>
            <w:r>
              <w:rPr>
                <w:b/>
                <w:spacing w:val="3"/>
                <w:w w:val="102"/>
                <w:sz w:val="22"/>
                <w:szCs w:val="22"/>
              </w:rPr>
              <w:t>L</w:t>
            </w:r>
            <w:r>
              <w:rPr>
                <w:b/>
                <w:spacing w:val="-2"/>
                <w:w w:val="102"/>
                <w:sz w:val="22"/>
                <w:szCs w:val="22"/>
              </w:rPr>
              <w:t>ev</w:t>
            </w:r>
            <w:r>
              <w:rPr>
                <w:b/>
                <w:spacing w:val="3"/>
                <w:w w:val="102"/>
                <w:sz w:val="22"/>
                <w:szCs w:val="22"/>
              </w:rPr>
              <w:t>el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523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Susastra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Umum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524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Kearsipan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525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Perpus</w:t>
            </w:r>
            <w:r>
              <w:rPr>
                <w:spacing w:val="-4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akaan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526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Ilmu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530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AS</w:t>
            </w:r>
            <w:r>
              <w:rPr>
                <w:spacing w:val="-4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NG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531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Sastra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Bahasa)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Inggris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532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Sastra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Bahasa)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Jep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ng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533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Sastra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Bahasa)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China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(Manda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in)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534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Sastra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ab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535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Sastra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Bahasa)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orea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536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Sastra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Jerman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537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Sastra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ayu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538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Sastra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anda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539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Sastra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ncis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541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Sastra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sa)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Asing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24"/>
              <w:ind w:left="32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550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4"/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ILMU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EKONOMI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560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-3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ONOMI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561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Pembangunan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562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Akuntansi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563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Syariah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564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Perbankan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565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Perpajakan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566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Asuransi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Niaga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(Kerugian)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567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Notariat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568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Ekonomi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</w:t>
            </w:r>
            <w:r>
              <w:rPr>
                <w:spacing w:val="-3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570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MANAJEMEN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571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Manajemen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572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Manajemen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-3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ariah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573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Keuangan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ntoran,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Paja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Hotel,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6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istik,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Dll)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574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Pemasaran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575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Manajemen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Transportasi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576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Manajemen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Industri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577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Manajemen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Infor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atika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578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Kesekretar</w:t>
            </w:r>
            <w:r>
              <w:rPr>
                <w:spacing w:val="-4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atan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579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jemen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21"/>
              <w:ind w:left="32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580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1"/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ILMU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SOS</w:t>
            </w:r>
            <w:r>
              <w:rPr>
                <w:b/>
                <w:spacing w:val="-3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AL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HUMANIORA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1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590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POLI</w:t>
            </w:r>
            <w:r>
              <w:rPr>
                <w:spacing w:val="-4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9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591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Politik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592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Kriminologi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593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Hubungan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Internasional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594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Administrasi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(Niag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Negara,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Publik,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Pemban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unan,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Dll)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</w:tbl>
    <w:p w:rsidR="00C31AD1" w:rsidRDefault="00C31AD1">
      <w:pPr>
        <w:spacing w:before="10" w:line="280" w:lineRule="exact"/>
        <w:rPr>
          <w:sz w:val="28"/>
          <w:szCs w:val="28"/>
        </w:rPr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pgSz w:w="12240" w:h="15840"/>
          <w:pgMar w:top="1260" w:right="1720" w:bottom="280" w:left="1720" w:header="0" w:footer="1037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 xml:space="preserve">X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545</w:t>
      </w:r>
    </w:p>
    <w:p w:rsidR="00C31AD1" w:rsidRDefault="00C31AD1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726"/>
        <w:gridCol w:w="739"/>
      </w:tblGrid>
      <w:tr w:rsidR="00C31AD1">
        <w:trPr>
          <w:trHeight w:hRule="exact" w:val="4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69"/>
              <w:ind w:left="234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Kode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2895" w:right="289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um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2"/>
                <w:w w:val="102"/>
                <w:sz w:val="22"/>
                <w:szCs w:val="22"/>
              </w:rPr>
              <w:t>un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100"/>
              <w:rPr>
                <w:sz w:val="22"/>
                <w:szCs w:val="22"/>
              </w:rPr>
            </w:pPr>
            <w:r>
              <w:rPr>
                <w:b/>
                <w:spacing w:val="3"/>
                <w:w w:val="102"/>
                <w:sz w:val="22"/>
                <w:szCs w:val="22"/>
              </w:rPr>
              <w:t>L</w:t>
            </w:r>
            <w:r>
              <w:rPr>
                <w:b/>
                <w:spacing w:val="-2"/>
                <w:w w:val="102"/>
                <w:sz w:val="22"/>
                <w:szCs w:val="22"/>
              </w:rPr>
              <w:t>ev</w:t>
            </w:r>
            <w:r>
              <w:rPr>
                <w:b/>
                <w:spacing w:val="3"/>
                <w:w w:val="102"/>
                <w:sz w:val="22"/>
                <w:szCs w:val="22"/>
              </w:rPr>
              <w:t>el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595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Kriminologi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596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Hukum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597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Pemerin</w:t>
            </w:r>
            <w:r>
              <w:rPr>
                <w:spacing w:val="-5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ahan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601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Sosial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Politik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602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Pem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angunan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(Pe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encanaan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Pemban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unan,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Wilayah,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Kota)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603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Ketahanan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asional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604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Kepolisian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605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Kebijakan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Publik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606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Ilmu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Politik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610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SOSIAL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611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Kese</w:t>
            </w:r>
            <w:r>
              <w:rPr>
                <w:spacing w:val="-4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ahteraan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Sosial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Sosiologi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613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Humaniora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614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Kajian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Wilayah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(Eropa,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Asia,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Jepang,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Timur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engah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Dll)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615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Arkeologi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616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Sosiatri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617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Kependudukan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(Demo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rafi,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Ilmu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Kependud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kan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Lain)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618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Sejarah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(Ilmu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Sejarah)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619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Kajian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Bud</w:t>
            </w:r>
            <w:r>
              <w:rPr>
                <w:spacing w:val="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ya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621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kasi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Peny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Islam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622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Komunikasi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623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Antropologi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624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Sosial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9"/>
              <w:ind w:left="32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630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AGAMA</w:t>
            </w:r>
            <w:r>
              <w:rPr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DAN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FILSA</w:t>
            </w:r>
            <w:r>
              <w:rPr>
                <w:b/>
                <w:spacing w:val="-4"/>
                <w:w w:val="102"/>
                <w:sz w:val="22"/>
                <w:szCs w:val="22"/>
              </w:rPr>
              <w:t>F</w:t>
            </w:r>
            <w:r>
              <w:rPr>
                <w:b/>
                <w:w w:val="102"/>
                <w:sz w:val="22"/>
                <w:szCs w:val="22"/>
              </w:rPr>
              <w:t>AT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640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ETAHU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MU)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AGAMA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641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Agama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Islam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642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Agama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Katolik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643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Agama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sten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eolo</w:t>
            </w:r>
            <w:r>
              <w:rPr>
                <w:spacing w:val="-3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ia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644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Sosiologi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ama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645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Agama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(Filsafat)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Hindu,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Budha,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650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FILSAFAT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651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Filsafat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652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Religi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Budaya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653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Filsafat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21"/>
              <w:ind w:left="321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6</w:t>
            </w:r>
            <w:r>
              <w:rPr>
                <w:b/>
                <w:spacing w:val="2"/>
                <w:w w:val="102"/>
                <w:sz w:val="22"/>
                <w:szCs w:val="22"/>
              </w:rPr>
              <w:t>6</w:t>
            </w:r>
            <w:r>
              <w:rPr>
                <w:b/>
                <w:w w:val="102"/>
                <w:sz w:val="22"/>
                <w:szCs w:val="22"/>
              </w:rPr>
              <w:t>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1"/>
              <w:ind w:left="97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3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NI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D</w:t>
            </w:r>
            <w:r>
              <w:rPr>
                <w:b/>
                <w:spacing w:val="3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SA</w:t>
            </w:r>
            <w:r>
              <w:rPr>
                <w:b/>
                <w:spacing w:val="2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DA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spacing w:val="3"/>
                <w:w w:val="102"/>
                <w:sz w:val="22"/>
                <w:szCs w:val="22"/>
              </w:rPr>
              <w:t>M</w:t>
            </w:r>
            <w:r>
              <w:rPr>
                <w:b/>
                <w:spacing w:val="-2"/>
                <w:w w:val="102"/>
                <w:sz w:val="22"/>
                <w:szCs w:val="22"/>
              </w:rPr>
              <w:t>ED</w:t>
            </w:r>
            <w:r>
              <w:rPr>
                <w:b/>
                <w:spacing w:val="4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1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670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SENI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PERTUNJUKAN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671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Senitari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9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672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eater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673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Peda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angan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674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Musik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675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arawitan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</w:tbl>
    <w:p w:rsidR="00C31AD1" w:rsidRDefault="00C31AD1">
      <w:pPr>
        <w:spacing w:before="10" w:line="280" w:lineRule="exact"/>
        <w:rPr>
          <w:sz w:val="28"/>
          <w:szCs w:val="28"/>
        </w:rPr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pgSz w:w="12240" w:h="15840"/>
          <w:pgMar w:top="1260" w:right="1720" w:bottom="280" w:left="1720" w:header="0" w:footer="1037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X</w:t>
      </w:r>
      <w:r>
        <w:rPr>
          <w:rFonts w:ascii="Calibri" w:eastAsia="Calibri" w:hAnsi="Calibri" w:cs="Calibri"/>
          <w:i/>
          <w:sz w:val="15"/>
          <w:szCs w:val="15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546</w:t>
      </w:r>
    </w:p>
    <w:p w:rsidR="00C31AD1" w:rsidRDefault="00C31AD1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726"/>
        <w:gridCol w:w="739"/>
      </w:tblGrid>
      <w:tr w:rsidR="00C31AD1">
        <w:trPr>
          <w:trHeight w:hRule="exact" w:val="4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69"/>
              <w:ind w:left="234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Kode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2895" w:right="289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um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2"/>
                <w:w w:val="102"/>
                <w:sz w:val="22"/>
                <w:szCs w:val="22"/>
              </w:rPr>
              <w:t>un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100"/>
              <w:rPr>
                <w:sz w:val="22"/>
                <w:szCs w:val="22"/>
              </w:rPr>
            </w:pPr>
            <w:r>
              <w:rPr>
                <w:b/>
                <w:spacing w:val="3"/>
                <w:w w:val="102"/>
                <w:sz w:val="22"/>
                <w:szCs w:val="22"/>
              </w:rPr>
              <w:t>L</w:t>
            </w:r>
            <w:r>
              <w:rPr>
                <w:b/>
                <w:spacing w:val="-2"/>
                <w:w w:val="102"/>
                <w:sz w:val="22"/>
                <w:szCs w:val="22"/>
              </w:rPr>
              <w:t>ev</w:t>
            </w:r>
            <w:r>
              <w:rPr>
                <w:b/>
                <w:spacing w:val="3"/>
                <w:w w:val="102"/>
                <w:sz w:val="22"/>
                <w:szCs w:val="22"/>
              </w:rPr>
              <w:t>el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676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jukkan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Lainn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Disebut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680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</w:t>
            </w:r>
            <w:r>
              <w:rPr>
                <w:spacing w:val="-3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SENIAN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681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Penciptaan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Seni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682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Etnomusikologi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683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Antropologi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Tari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684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Rupa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Murni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(seni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lukis)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685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Patung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687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Grafis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688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</w:t>
            </w:r>
            <w:r>
              <w:rPr>
                <w:spacing w:val="-4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ermedia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689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Ilmu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Kesenian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690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SENI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KRIYA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691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Kriya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Patung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692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Kriya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ayu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693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Kriya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ulit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694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Kriya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eram</w:t>
            </w:r>
            <w:r>
              <w:rPr>
                <w:spacing w:val="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695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Kriya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Tekstil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696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</w:t>
            </w: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ogam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ogam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Mulia/</w:t>
            </w:r>
            <w:r>
              <w:rPr>
                <w:spacing w:val="-4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erhiasan)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697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Seni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ya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699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Kepari</w:t>
            </w:r>
            <w:r>
              <w:rPr>
                <w:spacing w:val="-3"/>
                <w:w w:val="102"/>
                <w:sz w:val="22"/>
                <w:szCs w:val="22"/>
              </w:rPr>
              <w:t>w</w:t>
            </w:r>
            <w:r>
              <w:rPr>
                <w:w w:val="102"/>
                <w:sz w:val="22"/>
                <w:szCs w:val="22"/>
              </w:rPr>
              <w:t>isataan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700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MEDIA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701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Fotografi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702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Televisi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703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Broadcasting</w:t>
            </w:r>
            <w:r>
              <w:rPr>
                <w:i/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(Penyi</w:t>
            </w:r>
            <w:r>
              <w:rPr>
                <w:spacing w:val="4"/>
                <w:w w:val="102"/>
                <w:sz w:val="22"/>
                <w:szCs w:val="22"/>
              </w:rPr>
              <w:t>a</w:t>
            </w:r>
            <w:r>
              <w:rPr>
                <w:spacing w:val="-1"/>
                <w:w w:val="102"/>
                <w:sz w:val="22"/>
                <w:szCs w:val="22"/>
              </w:rPr>
              <w:t>ran)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704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Grafika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Pene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bitan)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705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ercantum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706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DES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IN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707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Interior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708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Desain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omunika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Vis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al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709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Desain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oduk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21"/>
              <w:ind w:left="32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710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21"/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ILMU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PENDIDIKAN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21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720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ILMU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SOSIAL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721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casila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Kewar</w:t>
            </w:r>
            <w:r>
              <w:rPr>
                <w:spacing w:val="-5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anegaraan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722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Sejarah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723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Ekonomi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724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Geografi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725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Sosiologi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Antropologi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726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Akuntansi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9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727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Tata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Niaga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9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728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Administrasi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Perkantoran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729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Jepa</w:t>
            </w:r>
            <w:r>
              <w:rPr>
                <w:spacing w:val="-3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g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731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Sosiologi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(Ilmu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Sosial)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</w:tbl>
    <w:p w:rsidR="00C31AD1" w:rsidRDefault="00C31AD1">
      <w:pPr>
        <w:spacing w:before="10" w:line="280" w:lineRule="exact"/>
        <w:rPr>
          <w:sz w:val="28"/>
          <w:szCs w:val="28"/>
        </w:rPr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pgSz w:w="12240" w:h="15840"/>
          <w:pgMar w:top="1260" w:right="1720" w:bottom="280" w:left="1720" w:header="0" w:footer="1037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 xml:space="preserve">X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547</w:t>
      </w:r>
    </w:p>
    <w:p w:rsidR="00C31AD1" w:rsidRDefault="00C31AD1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726"/>
        <w:gridCol w:w="739"/>
      </w:tblGrid>
      <w:tr w:rsidR="00C31AD1">
        <w:trPr>
          <w:trHeight w:hRule="exact" w:val="4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69"/>
              <w:ind w:left="234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Kode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2895" w:right="289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um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2"/>
                <w:w w:val="102"/>
                <w:sz w:val="22"/>
                <w:szCs w:val="22"/>
              </w:rPr>
              <w:t>un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100"/>
              <w:rPr>
                <w:sz w:val="22"/>
                <w:szCs w:val="22"/>
              </w:rPr>
            </w:pPr>
            <w:r>
              <w:rPr>
                <w:b/>
                <w:spacing w:val="3"/>
                <w:w w:val="102"/>
                <w:sz w:val="22"/>
                <w:szCs w:val="22"/>
              </w:rPr>
              <w:t>L</w:t>
            </w:r>
            <w:r>
              <w:rPr>
                <w:b/>
                <w:spacing w:val="-2"/>
                <w:w w:val="102"/>
                <w:sz w:val="22"/>
                <w:szCs w:val="22"/>
              </w:rPr>
              <w:t>ev</w:t>
            </w:r>
            <w:r>
              <w:rPr>
                <w:b/>
                <w:spacing w:val="3"/>
                <w:w w:val="102"/>
                <w:sz w:val="22"/>
                <w:szCs w:val="22"/>
              </w:rPr>
              <w:t>el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732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Koperasi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733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Kependudukan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kungan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Hidup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734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Ekonomi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Koperasi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735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Pendi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ikan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Ilmu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sial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740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IDIKAN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SA</w:t>
            </w:r>
            <w:r>
              <w:rPr>
                <w:spacing w:val="-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TRA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741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Sast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Indones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Dae</w:t>
            </w:r>
            <w:r>
              <w:rPr>
                <w:spacing w:val="-5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ah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742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Sastr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Ing</w:t>
            </w:r>
            <w:r>
              <w:rPr>
                <w:spacing w:val="-5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ris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743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Sastra)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Indonesia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744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Sastra)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Jerman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745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Sastra)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ancis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746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Sastra)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Arab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747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Sastra)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ancis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748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Sastra)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Jawa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749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Bahasa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Sastr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Ci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(Mandarin)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751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Pendi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ikan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Satra)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760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IDIKAN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RAGA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SEHATAN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761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ani,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Kesehatan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Rekreasi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762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Jasmani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Kesehatan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763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Olahraga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es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ha</w:t>
            </w:r>
            <w:r>
              <w:rPr>
                <w:spacing w:val="-5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764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Kepelatihan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Olahraga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765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Keolah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agaan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766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Olah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Raga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Kese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602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3" w:line="160" w:lineRule="exact"/>
              <w:rPr>
                <w:sz w:val="16"/>
                <w:szCs w:val="16"/>
              </w:rPr>
            </w:pPr>
          </w:p>
          <w:p w:rsidR="00C31AD1" w:rsidRDefault="002261D5">
            <w:pPr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770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1" w:line="248" w:lineRule="auto"/>
              <w:ind w:left="97" w:right="17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PENDIDIK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MATEMATI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MU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ETAHUAN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ALAM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(MI</w:t>
            </w:r>
            <w:r>
              <w:rPr>
                <w:spacing w:val="-4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A)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3" w:line="160" w:lineRule="exact"/>
              <w:rPr>
                <w:sz w:val="16"/>
                <w:szCs w:val="16"/>
              </w:rPr>
            </w:pPr>
          </w:p>
          <w:p w:rsidR="00C31AD1" w:rsidRDefault="002261D5">
            <w:pPr>
              <w:ind w:left="260" w:right="26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771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Biologi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4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772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Matematika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773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Fisika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774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Kimia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775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Ilmu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Penge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ahuan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Alam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(Sains)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776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Geografi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777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Mipa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780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IDIKAN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TEKNO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OGI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JURUAN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781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Mesin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782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Ban</w:t>
            </w:r>
            <w:r>
              <w:rPr>
                <w:spacing w:val="-3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unan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783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Elekt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o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784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Elekt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onika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785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Otomotif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786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Teknik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Informatika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787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Kesejah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eraan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Keluar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(Tataboga,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Busana,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Rias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Dll)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788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Pend.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eknologi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Kejuruan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789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Pend.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eknologi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ercantum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</w:tbl>
    <w:p w:rsidR="00C31AD1" w:rsidRDefault="00C31AD1">
      <w:pPr>
        <w:spacing w:before="2" w:line="100" w:lineRule="exact"/>
        <w:rPr>
          <w:sz w:val="10"/>
          <w:szCs w:val="10"/>
        </w:rPr>
      </w:pPr>
    </w:p>
    <w:p w:rsidR="00C31AD1" w:rsidRDefault="00C31AD1">
      <w:pPr>
        <w:spacing w:line="200" w:lineRule="exact"/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pgSz w:w="12240" w:h="15840"/>
          <w:pgMar w:top="1260" w:right="1720" w:bottom="280" w:left="1720" w:header="0" w:footer="1037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 xml:space="preserve">X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548</w:t>
      </w:r>
    </w:p>
    <w:p w:rsidR="00C31AD1" w:rsidRDefault="00C31AD1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726"/>
        <w:gridCol w:w="739"/>
      </w:tblGrid>
      <w:tr w:rsidR="00C31AD1">
        <w:trPr>
          <w:trHeight w:hRule="exact" w:val="4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69"/>
              <w:ind w:left="234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Kode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2895" w:right="289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um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2"/>
                <w:w w:val="102"/>
                <w:sz w:val="22"/>
                <w:szCs w:val="22"/>
              </w:rPr>
              <w:t>un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69"/>
              <w:ind w:left="100"/>
              <w:rPr>
                <w:sz w:val="22"/>
                <w:szCs w:val="22"/>
              </w:rPr>
            </w:pPr>
            <w:r>
              <w:rPr>
                <w:b/>
                <w:spacing w:val="3"/>
                <w:w w:val="102"/>
                <w:sz w:val="22"/>
                <w:szCs w:val="22"/>
              </w:rPr>
              <w:t>L</w:t>
            </w:r>
            <w:r>
              <w:rPr>
                <w:b/>
                <w:spacing w:val="-2"/>
                <w:w w:val="102"/>
                <w:sz w:val="22"/>
                <w:szCs w:val="22"/>
              </w:rPr>
              <w:t>ev</w:t>
            </w:r>
            <w:r>
              <w:rPr>
                <w:b/>
                <w:spacing w:val="3"/>
                <w:w w:val="102"/>
                <w:sz w:val="22"/>
                <w:szCs w:val="22"/>
              </w:rPr>
              <w:t>el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7</w:t>
            </w:r>
            <w:r>
              <w:rPr>
                <w:spacing w:val="2"/>
                <w:w w:val="102"/>
                <w:sz w:val="22"/>
                <w:szCs w:val="22"/>
              </w:rPr>
              <w:t>9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PE</w:t>
            </w:r>
            <w:r>
              <w:rPr>
                <w:spacing w:val="3"/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2"/>
                <w:sz w:val="22"/>
                <w:szCs w:val="22"/>
              </w:rPr>
              <w:t>DI</w:t>
            </w:r>
            <w:r>
              <w:rPr>
                <w:spacing w:val="4"/>
                <w:w w:val="102"/>
                <w:sz w:val="22"/>
                <w:szCs w:val="22"/>
              </w:rPr>
              <w:t>D</w:t>
            </w:r>
            <w:r>
              <w:rPr>
                <w:spacing w:val="2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KAN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791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Biasa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792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Sekolah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793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Pgsd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794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Pgtk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(Paud)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795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Psikologi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Pendidikan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796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kuran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Evaluasi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Pendidikan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797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Pengembangan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urikulum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798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Teknologi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Pendidikan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799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Pendidikan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(Manajemen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Pendidikan)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801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Anak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Dini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802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Kurikulum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Teknologi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Pendidikan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803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Bimbingan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Konseling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804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Pendi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ikan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Lain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Tercantum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8</w:t>
            </w:r>
            <w:r>
              <w:rPr>
                <w:spacing w:val="2"/>
                <w:w w:val="102"/>
                <w:sz w:val="22"/>
                <w:szCs w:val="22"/>
              </w:rPr>
              <w:t>1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DI</w:t>
            </w:r>
            <w:r>
              <w:rPr>
                <w:spacing w:val="4"/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K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SEN</w:t>
            </w:r>
            <w:r>
              <w:rPr>
                <w:spacing w:val="4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811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Seni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ma,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Tari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Musik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812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Seni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Rupa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813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Seni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Musik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7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6"/>
        </w:trPr>
        <w:tc>
          <w:tcPr>
            <w:tcW w:w="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814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Seni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Tari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5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815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Keterampi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Ker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spacing w:val="4"/>
                <w:w w:val="102"/>
                <w:sz w:val="22"/>
                <w:szCs w:val="22"/>
              </w:rPr>
              <w:t>j</w:t>
            </w:r>
            <w:r>
              <w:rPr>
                <w:w w:val="102"/>
                <w:sz w:val="22"/>
                <w:szCs w:val="22"/>
              </w:rPr>
              <w:t>inan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816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Pendidikan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Seni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Keraji</w:t>
            </w:r>
            <w:r>
              <w:rPr>
                <w:spacing w:val="-3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an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6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817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Pendi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ikan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Kesenian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Belum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antum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07"/>
        </w:trPr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21"/>
              <w:ind w:left="321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9</w:t>
            </w:r>
            <w:r>
              <w:rPr>
                <w:b/>
                <w:spacing w:val="2"/>
                <w:w w:val="102"/>
                <w:sz w:val="22"/>
                <w:szCs w:val="22"/>
              </w:rPr>
              <w:t>0</w:t>
            </w:r>
            <w:r>
              <w:rPr>
                <w:b/>
                <w:w w:val="102"/>
                <w:sz w:val="22"/>
                <w:szCs w:val="22"/>
              </w:rPr>
              <w:t>0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1"/>
              <w:ind w:left="97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RU</w:t>
            </w:r>
            <w:r>
              <w:rPr>
                <w:b/>
                <w:spacing w:val="5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IL</w:t>
            </w:r>
            <w:r>
              <w:rPr>
                <w:b/>
                <w:spacing w:val="4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LA</w:t>
            </w:r>
            <w:r>
              <w:rPr>
                <w:b/>
                <w:spacing w:val="4"/>
                <w:w w:val="102"/>
                <w:sz w:val="22"/>
                <w:szCs w:val="22"/>
              </w:rPr>
              <w:t>I</w:t>
            </w:r>
            <w:r>
              <w:rPr>
                <w:b/>
                <w:spacing w:val="-2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N</w:t>
            </w:r>
            <w:r>
              <w:rPr>
                <w:b/>
                <w:spacing w:val="-2"/>
                <w:w w:val="102"/>
                <w:sz w:val="22"/>
                <w:szCs w:val="22"/>
              </w:rPr>
              <w:t>YA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21"/>
              <w:ind w:left="269" w:right="27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</w:tr>
    </w:tbl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6" w:line="200" w:lineRule="exact"/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pgSz w:w="12240" w:h="15840"/>
          <w:pgMar w:top="1260" w:right="1720" w:bottom="280" w:left="1720" w:header="0" w:footer="1037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X</w:t>
      </w:r>
      <w:r>
        <w:rPr>
          <w:rFonts w:ascii="Calibri" w:eastAsia="Calibri" w:hAnsi="Calibri" w:cs="Calibri"/>
          <w:i/>
          <w:sz w:val="15"/>
          <w:szCs w:val="15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549</w:t>
      </w:r>
    </w:p>
    <w:p w:rsidR="00C31AD1" w:rsidRDefault="002261D5">
      <w:pPr>
        <w:spacing w:before="77"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Lampiran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B.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Format</w:t>
      </w:r>
      <w:r>
        <w:rPr>
          <w:b/>
          <w:spacing w:val="1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J</w:t>
      </w:r>
      <w:r>
        <w:rPr>
          <w:b/>
          <w:spacing w:val="-5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stif</w:t>
      </w:r>
      <w:r>
        <w:rPr>
          <w:b/>
          <w:spacing w:val="4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kasi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Anggaran</w:t>
      </w:r>
    </w:p>
    <w:p w:rsidR="00C31AD1" w:rsidRDefault="00C31AD1">
      <w:pPr>
        <w:spacing w:before="10" w:line="160" w:lineRule="exact"/>
        <w:rPr>
          <w:sz w:val="17"/>
          <w:szCs w:val="17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255"/>
        <w:gridCol w:w="1165"/>
        <w:gridCol w:w="530"/>
        <w:gridCol w:w="824"/>
        <w:gridCol w:w="1018"/>
        <w:gridCol w:w="906"/>
        <w:gridCol w:w="906"/>
        <w:gridCol w:w="916"/>
      </w:tblGrid>
      <w:tr w:rsidR="00C31AD1">
        <w:trPr>
          <w:trHeight w:hRule="exact" w:val="306"/>
        </w:trPr>
        <w:tc>
          <w:tcPr>
            <w:tcW w:w="8562" w:type="dxa"/>
            <w:gridSpan w:val="9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C31AD1" w:rsidRDefault="002261D5">
            <w:pPr>
              <w:spacing w:before="27"/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Ho</w:t>
            </w:r>
            <w:r>
              <w:rPr>
                <w:b/>
                <w:spacing w:val="-3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orari</w:t>
            </w:r>
            <w:r>
              <w:rPr>
                <w:b/>
                <w:spacing w:val="-3"/>
                <w:w w:val="102"/>
                <w:sz w:val="22"/>
                <w:szCs w:val="22"/>
              </w:rPr>
              <w:t>u</w:t>
            </w:r>
            <w:r>
              <w:rPr>
                <w:b/>
                <w:w w:val="102"/>
                <w:sz w:val="22"/>
                <w:szCs w:val="22"/>
              </w:rPr>
              <w:t>m</w:t>
            </w:r>
          </w:p>
        </w:tc>
      </w:tr>
      <w:tr w:rsidR="00C31AD1">
        <w:trPr>
          <w:trHeight w:hRule="exact" w:val="292"/>
        </w:trPr>
        <w:tc>
          <w:tcPr>
            <w:tcW w:w="2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AD1" w:rsidRDefault="00C31AD1">
            <w:pPr>
              <w:spacing w:before="7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819" w:right="821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Honor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162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Honor/Ja</w:t>
            </w:r>
          </w:p>
          <w:p w:rsidR="00C31AD1" w:rsidRDefault="002261D5">
            <w:pPr>
              <w:spacing w:before="6"/>
              <w:ind w:left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(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spacing w:val="-3"/>
                <w:w w:val="102"/>
                <w:sz w:val="22"/>
                <w:szCs w:val="22"/>
              </w:rPr>
              <w:t>p)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331" w:right="334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Waktu</w:t>
            </w:r>
          </w:p>
          <w:p w:rsidR="00C31AD1" w:rsidRDefault="002261D5">
            <w:pPr>
              <w:spacing w:before="6"/>
              <w:ind w:left="12" w:right="2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(jam/</w:t>
            </w:r>
            <w:r>
              <w:rPr>
                <w:spacing w:val="4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ing</w:t>
            </w:r>
            <w:r>
              <w:rPr>
                <w:spacing w:val="-5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u)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AD1" w:rsidRDefault="00C31AD1">
            <w:pPr>
              <w:spacing w:before="7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162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Minggu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C31AD1" w:rsidRDefault="002261D5">
            <w:pPr>
              <w:spacing w:before="7"/>
              <w:ind w:left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Tahun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(</w:t>
            </w:r>
            <w:r>
              <w:rPr>
                <w:w w:val="102"/>
                <w:sz w:val="22"/>
                <w:szCs w:val="22"/>
              </w:rPr>
              <w:t>Rp)</w:t>
            </w:r>
          </w:p>
        </w:tc>
      </w:tr>
      <w:tr w:rsidR="00C31AD1">
        <w:trPr>
          <w:trHeight w:hRule="exact" w:val="236"/>
        </w:trPr>
        <w:tc>
          <w:tcPr>
            <w:tcW w:w="22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3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0"/>
              <w:ind w:left="-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ahu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e-1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0"/>
              <w:ind w:left="-3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ahu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ke</w:t>
            </w:r>
            <w:r>
              <w:rPr>
                <w:sz w:val="17"/>
                <w:szCs w:val="17"/>
              </w:rPr>
              <w:t>-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...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0"/>
              <w:ind w:left="68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ahu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ke</w:t>
            </w:r>
            <w:r>
              <w:rPr>
                <w:spacing w:val="4"/>
                <w:sz w:val="17"/>
                <w:szCs w:val="17"/>
              </w:rPr>
              <w:t>-</w:t>
            </w:r>
            <w:r>
              <w:rPr>
                <w:i/>
                <w:sz w:val="17"/>
                <w:szCs w:val="17"/>
              </w:rPr>
              <w:t>n</w:t>
            </w:r>
          </w:p>
        </w:tc>
      </w:tr>
      <w:tr w:rsidR="00C31AD1">
        <w:trPr>
          <w:trHeight w:hRule="exact" w:val="307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Pelak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6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Pelak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7"/>
        </w:trPr>
        <w:tc>
          <w:tcPr>
            <w:tcW w:w="22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Pelak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i/>
                <w:w w:val="102"/>
                <w:sz w:val="22"/>
                <w:szCs w:val="22"/>
              </w:rPr>
              <w:t>n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35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7"/>
        </w:trPr>
        <w:tc>
          <w:tcPr>
            <w:tcW w:w="583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AD1" w:rsidRDefault="002261D5">
            <w:pPr>
              <w:spacing w:before="20"/>
              <w:ind w:right="1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(Rp)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98"/>
        </w:trPr>
        <w:tc>
          <w:tcPr>
            <w:tcW w:w="8562" w:type="dxa"/>
            <w:gridSpan w:val="9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C31AD1" w:rsidRDefault="00C31AD1">
            <w:pPr>
              <w:spacing w:before="1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Pem</w:t>
            </w:r>
            <w:r>
              <w:rPr>
                <w:b/>
                <w:spacing w:val="-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eli</w:t>
            </w:r>
            <w:r>
              <w:rPr>
                <w:b/>
                <w:spacing w:val="3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bahan</w:t>
            </w:r>
            <w:r>
              <w:rPr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ha</w:t>
            </w:r>
            <w:r>
              <w:rPr>
                <w:b/>
                <w:spacing w:val="-4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pakai</w:t>
            </w:r>
          </w:p>
        </w:tc>
      </w:tr>
      <w:tr w:rsidR="00C31AD1">
        <w:trPr>
          <w:trHeight w:hRule="exact" w:val="528"/>
        </w:trPr>
        <w:tc>
          <w:tcPr>
            <w:tcW w:w="2299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C31AD1" w:rsidRDefault="00C31AD1">
            <w:pPr>
              <w:spacing w:before="11" w:line="260" w:lineRule="exact"/>
              <w:rPr>
                <w:sz w:val="26"/>
                <w:szCs w:val="26"/>
              </w:rPr>
            </w:pPr>
          </w:p>
          <w:p w:rsidR="00C31AD1" w:rsidRDefault="002261D5">
            <w:pPr>
              <w:ind w:left="762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Material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C31AD1" w:rsidRDefault="00C31AD1">
            <w:pPr>
              <w:spacing w:before="2" w:line="140" w:lineRule="exact"/>
              <w:rPr>
                <w:sz w:val="14"/>
                <w:szCs w:val="14"/>
              </w:rPr>
            </w:pPr>
          </w:p>
          <w:p w:rsidR="00C31AD1" w:rsidRDefault="002261D5">
            <w:pPr>
              <w:ind w:left="11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Justi</w:t>
            </w:r>
            <w:r>
              <w:rPr>
                <w:spacing w:val="4"/>
                <w:w w:val="102"/>
                <w:sz w:val="22"/>
                <w:szCs w:val="22"/>
              </w:rPr>
              <w:t>f</w:t>
            </w:r>
            <w:r>
              <w:rPr>
                <w:w w:val="102"/>
                <w:sz w:val="22"/>
                <w:szCs w:val="22"/>
              </w:rPr>
              <w:t>ikasi</w:t>
            </w:r>
          </w:p>
          <w:p w:rsidR="00C31AD1" w:rsidRDefault="002261D5">
            <w:pPr>
              <w:spacing w:before="6"/>
              <w:ind w:left="100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embelian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C31AD1" w:rsidRDefault="00C31AD1">
            <w:pPr>
              <w:spacing w:before="11" w:line="260" w:lineRule="exact"/>
              <w:rPr>
                <w:sz w:val="26"/>
                <w:szCs w:val="26"/>
              </w:rPr>
            </w:pPr>
          </w:p>
          <w:p w:rsidR="00C31AD1" w:rsidRDefault="002261D5">
            <w:pPr>
              <w:ind w:left="23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Kuantitas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9" w:line="246" w:lineRule="auto"/>
              <w:ind w:left="193" w:right="169" w:firstLine="3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Har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 xml:space="preserve">a </w:t>
            </w:r>
            <w:r>
              <w:rPr>
                <w:spacing w:val="-2"/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spacing w:val="-2"/>
                <w:w w:val="102"/>
                <w:sz w:val="22"/>
                <w:szCs w:val="22"/>
              </w:rPr>
              <w:t xml:space="preserve">an </w:t>
            </w:r>
            <w:r>
              <w:rPr>
                <w:w w:val="102"/>
                <w:sz w:val="22"/>
                <w:szCs w:val="22"/>
              </w:rPr>
              <w:t>(Rp)</w:t>
            </w:r>
          </w:p>
        </w:tc>
        <w:tc>
          <w:tcPr>
            <w:tcW w:w="2727" w:type="dxa"/>
            <w:gridSpan w:val="3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C31AD1" w:rsidRDefault="002261D5">
            <w:pPr>
              <w:spacing w:before="1"/>
              <w:ind w:left="89" w:right="93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Har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Pera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ata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enu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2"/>
                <w:sz w:val="22"/>
                <w:szCs w:val="22"/>
              </w:rPr>
              <w:t>jang</w:t>
            </w:r>
          </w:p>
          <w:p w:rsidR="00C31AD1" w:rsidRDefault="002261D5">
            <w:pPr>
              <w:spacing w:before="6"/>
              <w:ind w:left="1111" w:right="1121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(Rp)</w:t>
            </w:r>
          </w:p>
        </w:tc>
      </w:tr>
      <w:tr w:rsidR="00C31AD1">
        <w:trPr>
          <w:trHeight w:hRule="exact" w:val="292"/>
        </w:trPr>
        <w:tc>
          <w:tcPr>
            <w:tcW w:w="22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3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39"/>
              <w:ind w:left="-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ahu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e-1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39"/>
              <w:ind w:left="-3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ahu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ke</w:t>
            </w:r>
            <w:r>
              <w:rPr>
                <w:sz w:val="17"/>
                <w:szCs w:val="17"/>
              </w:rPr>
              <w:t>-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...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39"/>
              <w:ind w:left="68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ahu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ke</w:t>
            </w:r>
            <w:r>
              <w:rPr>
                <w:spacing w:val="4"/>
                <w:sz w:val="17"/>
                <w:szCs w:val="17"/>
              </w:rPr>
              <w:t>-</w:t>
            </w:r>
            <w:r>
              <w:rPr>
                <w:i/>
                <w:sz w:val="17"/>
                <w:szCs w:val="17"/>
              </w:rPr>
              <w:t>n</w:t>
            </w:r>
          </w:p>
        </w:tc>
      </w:tr>
      <w:tr w:rsidR="00C31AD1">
        <w:trPr>
          <w:trHeight w:hRule="exact" w:val="306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6"/>
              <w:ind w:left="9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Baha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habi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aka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7"/>
        </w:trPr>
        <w:tc>
          <w:tcPr>
            <w:tcW w:w="22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Baha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habi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aka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35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7"/>
        </w:trPr>
        <w:tc>
          <w:tcPr>
            <w:tcW w:w="22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Baha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habi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aka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i/>
                <w:w w:val="102"/>
                <w:sz w:val="22"/>
                <w:szCs w:val="22"/>
              </w:rPr>
              <w:t>n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35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7"/>
        </w:trPr>
        <w:tc>
          <w:tcPr>
            <w:tcW w:w="583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AD1" w:rsidRDefault="002261D5">
            <w:pPr>
              <w:spacing w:before="20"/>
              <w:ind w:right="1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(Rp)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98"/>
        </w:trPr>
        <w:tc>
          <w:tcPr>
            <w:tcW w:w="8562" w:type="dxa"/>
            <w:gridSpan w:val="9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C31AD1" w:rsidRDefault="00C31AD1">
            <w:pPr>
              <w:spacing w:before="1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Perjalanan</w:t>
            </w:r>
          </w:p>
        </w:tc>
      </w:tr>
      <w:tr w:rsidR="00C31AD1">
        <w:trPr>
          <w:trHeight w:hRule="exact" w:val="307"/>
        </w:trPr>
        <w:tc>
          <w:tcPr>
            <w:tcW w:w="204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31AD1" w:rsidRDefault="00C31AD1">
            <w:pPr>
              <w:spacing w:before="14" w:line="260" w:lineRule="exact"/>
              <w:rPr>
                <w:sz w:val="26"/>
                <w:szCs w:val="26"/>
              </w:rPr>
            </w:pPr>
          </w:p>
          <w:p w:rsidR="00C31AD1" w:rsidRDefault="002261D5">
            <w:pPr>
              <w:ind w:left="635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4"/>
                <w:w w:val="102"/>
                <w:sz w:val="22"/>
                <w:szCs w:val="22"/>
              </w:rPr>
              <w:t>a</w:t>
            </w:r>
            <w:r>
              <w:rPr>
                <w:spacing w:val="-3"/>
                <w:w w:val="102"/>
                <w:sz w:val="22"/>
                <w:szCs w:val="22"/>
              </w:rPr>
              <w:t>te</w:t>
            </w:r>
            <w:r>
              <w:rPr>
                <w:spacing w:val="2"/>
                <w:w w:val="102"/>
                <w:sz w:val="22"/>
                <w:szCs w:val="22"/>
              </w:rPr>
              <w:t>ri</w:t>
            </w:r>
            <w:r>
              <w:rPr>
                <w:spacing w:val="-3"/>
                <w:w w:val="102"/>
                <w:sz w:val="22"/>
                <w:szCs w:val="22"/>
              </w:rPr>
              <w:t>al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6" w:line="140" w:lineRule="exact"/>
              <w:rPr>
                <w:sz w:val="14"/>
                <w:szCs w:val="14"/>
              </w:rPr>
            </w:pPr>
          </w:p>
          <w:p w:rsidR="00C31AD1" w:rsidRDefault="002261D5">
            <w:pPr>
              <w:ind w:left="24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Justifikasi</w:t>
            </w:r>
          </w:p>
          <w:p w:rsidR="00C31AD1" w:rsidRDefault="002261D5">
            <w:pPr>
              <w:spacing w:before="6"/>
              <w:ind w:left="227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P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j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l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C31AD1" w:rsidRDefault="00C31AD1">
            <w:pPr>
              <w:spacing w:before="14" w:line="260" w:lineRule="exact"/>
              <w:rPr>
                <w:sz w:val="26"/>
                <w:szCs w:val="26"/>
              </w:rPr>
            </w:pPr>
          </w:p>
          <w:p w:rsidR="00C31AD1" w:rsidRDefault="002261D5">
            <w:pPr>
              <w:ind w:left="23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Kuantitas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 w:line="246" w:lineRule="auto"/>
              <w:ind w:left="174" w:right="179" w:hanging="7"/>
              <w:jc w:val="center"/>
              <w:rPr>
                <w:sz w:val="22"/>
                <w:szCs w:val="22"/>
              </w:rPr>
            </w:pPr>
            <w:r>
              <w:rPr>
                <w:spacing w:val="3"/>
                <w:w w:val="102"/>
                <w:sz w:val="22"/>
                <w:szCs w:val="22"/>
              </w:rPr>
              <w:t>H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-1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 xml:space="preserve">a </w:t>
            </w:r>
            <w:r>
              <w:rPr>
                <w:spacing w:val="1"/>
                <w:w w:val="102"/>
                <w:sz w:val="22"/>
                <w:szCs w:val="22"/>
              </w:rPr>
              <w:t xml:space="preserve">Satuan </w:t>
            </w:r>
            <w:r>
              <w:rPr>
                <w:w w:val="102"/>
                <w:sz w:val="22"/>
                <w:szCs w:val="22"/>
              </w:rPr>
              <w:t>(Rp)</w:t>
            </w:r>
          </w:p>
        </w:tc>
        <w:tc>
          <w:tcPr>
            <w:tcW w:w="2727" w:type="dxa"/>
            <w:gridSpan w:val="3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C31AD1" w:rsidRDefault="002261D5">
            <w:pPr>
              <w:spacing w:before="20"/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Biaya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ahun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(Rp)</w:t>
            </w:r>
          </w:p>
        </w:tc>
      </w:tr>
      <w:tr w:rsidR="00C31AD1">
        <w:trPr>
          <w:trHeight w:hRule="exact" w:val="518"/>
        </w:trPr>
        <w:tc>
          <w:tcPr>
            <w:tcW w:w="204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4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354" w:type="dxa"/>
            <w:gridSpan w:val="2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2" w:line="140" w:lineRule="exact"/>
              <w:rPr>
                <w:sz w:val="15"/>
                <w:szCs w:val="15"/>
              </w:rPr>
            </w:pPr>
          </w:p>
          <w:p w:rsidR="00C31AD1" w:rsidRDefault="002261D5">
            <w:pPr>
              <w:ind w:left="-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ahu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e-1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2" w:line="140" w:lineRule="exact"/>
              <w:rPr>
                <w:sz w:val="15"/>
                <w:szCs w:val="15"/>
              </w:rPr>
            </w:pPr>
          </w:p>
          <w:p w:rsidR="00C31AD1" w:rsidRDefault="002261D5">
            <w:pPr>
              <w:ind w:left="-3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ahu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ke</w:t>
            </w:r>
            <w:r>
              <w:rPr>
                <w:sz w:val="17"/>
                <w:szCs w:val="17"/>
              </w:rPr>
              <w:t>-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...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2" w:line="140" w:lineRule="exact"/>
              <w:rPr>
                <w:sz w:val="15"/>
                <w:szCs w:val="15"/>
              </w:rPr>
            </w:pPr>
          </w:p>
          <w:p w:rsidR="00C31AD1" w:rsidRDefault="002261D5">
            <w:pPr>
              <w:ind w:left="68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ahu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ke</w:t>
            </w:r>
            <w:r>
              <w:rPr>
                <w:spacing w:val="4"/>
                <w:sz w:val="17"/>
                <w:szCs w:val="17"/>
              </w:rPr>
              <w:t>-</w:t>
            </w:r>
            <w:r>
              <w:rPr>
                <w:i/>
                <w:sz w:val="17"/>
                <w:szCs w:val="17"/>
              </w:rPr>
              <w:t>n</w:t>
            </w:r>
          </w:p>
        </w:tc>
      </w:tr>
      <w:tr w:rsidR="00C31AD1">
        <w:trPr>
          <w:trHeight w:hRule="exact" w:val="307"/>
        </w:trPr>
        <w:tc>
          <w:tcPr>
            <w:tcW w:w="20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Per</w:t>
            </w:r>
            <w:r>
              <w:rPr>
                <w:spacing w:val="-3"/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alana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35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7"/>
        </w:trPr>
        <w:tc>
          <w:tcPr>
            <w:tcW w:w="20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Per</w:t>
            </w:r>
            <w:r>
              <w:rPr>
                <w:spacing w:val="-3"/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alana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35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5"/>
        </w:trPr>
        <w:tc>
          <w:tcPr>
            <w:tcW w:w="20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Perjala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i/>
                <w:w w:val="102"/>
                <w:sz w:val="22"/>
                <w:szCs w:val="22"/>
              </w:rPr>
              <w:t>n</w:t>
            </w:r>
          </w:p>
        </w:tc>
        <w:tc>
          <w:tcPr>
            <w:tcW w:w="1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35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7"/>
        </w:trPr>
        <w:tc>
          <w:tcPr>
            <w:tcW w:w="583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AD1" w:rsidRDefault="002261D5">
            <w:pPr>
              <w:spacing w:before="22"/>
              <w:ind w:right="1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(Rp)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401"/>
        </w:trPr>
        <w:tc>
          <w:tcPr>
            <w:tcW w:w="8562" w:type="dxa"/>
            <w:gridSpan w:val="9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C31AD1" w:rsidRDefault="00C31AD1">
            <w:pPr>
              <w:spacing w:before="1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Sewa</w:t>
            </w:r>
          </w:p>
        </w:tc>
      </w:tr>
      <w:tr w:rsidR="00C31AD1">
        <w:trPr>
          <w:trHeight w:hRule="exact" w:val="307"/>
        </w:trPr>
        <w:tc>
          <w:tcPr>
            <w:tcW w:w="204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31AD1" w:rsidRDefault="00C31AD1">
            <w:pPr>
              <w:spacing w:before="14" w:line="260" w:lineRule="exact"/>
              <w:rPr>
                <w:sz w:val="26"/>
                <w:szCs w:val="26"/>
              </w:rPr>
            </w:pPr>
          </w:p>
          <w:p w:rsidR="00C31AD1" w:rsidRDefault="002261D5">
            <w:pPr>
              <w:ind w:left="635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4"/>
                <w:w w:val="102"/>
                <w:sz w:val="22"/>
                <w:szCs w:val="22"/>
              </w:rPr>
              <w:t>a</w:t>
            </w:r>
            <w:r>
              <w:rPr>
                <w:spacing w:val="-3"/>
                <w:w w:val="102"/>
                <w:sz w:val="22"/>
                <w:szCs w:val="22"/>
              </w:rPr>
              <w:t>te</w:t>
            </w:r>
            <w:r>
              <w:rPr>
                <w:spacing w:val="2"/>
                <w:w w:val="102"/>
                <w:sz w:val="22"/>
                <w:szCs w:val="22"/>
              </w:rPr>
              <w:t>ri</w:t>
            </w:r>
            <w:r>
              <w:rPr>
                <w:spacing w:val="-3"/>
                <w:w w:val="102"/>
                <w:sz w:val="22"/>
                <w:szCs w:val="22"/>
              </w:rPr>
              <w:t>al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14" w:line="260" w:lineRule="exact"/>
              <w:rPr>
                <w:sz w:val="26"/>
                <w:szCs w:val="26"/>
              </w:rPr>
            </w:pPr>
          </w:p>
          <w:p w:rsidR="00C31AD1" w:rsidRDefault="002261D5">
            <w:pPr>
              <w:ind w:left="23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Jus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ifikas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Se</w:t>
            </w:r>
            <w:r>
              <w:rPr>
                <w:spacing w:val="-4"/>
                <w:w w:val="102"/>
                <w:sz w:val="22"/>
                <w:szCs w:val="22"/>
              </w:rPr>
              <w:t>w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  <w:tc>
          <w:tcPr>
            <w:tcW w:w="82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C31AD1" w:rsidRDefault="00C31AD1">
            <w:pPr>
              <w:spacing w:before="4" w:line="140" w:lineRule="exact"/>
              <w:rPr>
                <w:sz w:val="14"/>
                <w:szCs w:val="14"/>
              </w:rPr>
            </w:pPr>
          </w:p>
          <w:p w:rsidR="00C31AD1" w:rsidRDefault="002261D5">
            <w:pPr>
              <w:spacing w:line="248" w:lineRule="auto"/>
              <w:ind w:left="279" w:right="70" w:hanging="182"/>
              <w:rPr>
                <w:sz w:val="22"/>
                <w:szCs w:val="22"/>
              </w:rPr>
            </w:pP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 xml:space="preserve">uanti </w:t>
            </w:r>
            <w:r>
              <w:rPr>
                <w:spacing w:val="-1"/>
                <w:w w:val="102"/>
                <w:sz w:val="22"/>
                <w:szCs w:val="22"/>
              </w:rPr>
              <w:t>tas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14" w:line="245" w:lineRule="auto"/>
              <w:ind w:left="174" w:right="179" w:hanging="7"/>
              <w:jc w:val="center"/>
              <w:rPr>
                <w:sz w:val="22"/>
                <w:szCs w:val="22"/>
              </w:rPr>
            </w:pPr>
            <w:r>
              <w:rPr>
                <w:spacing w:val="3"/>
                <w:w w:val="102"/>
                <w:sz w:val="22"/>
                <w:szCs w:val="22"/>
              </w:rPr>
              <w:t>H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-1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 xml:space="preserve">a </w:t>
            </w:r>
            <w:r>
              <w:rPr>
                <w:spacing w:val="1"/>
                <w:w w:val="102"/>
                <w:sz w:val="22"/>
                <w:szCs w:val="22"/>
              </w:rPr>
              <w:t xml:space="preserve">Satuan </w:t>
            </w:r>
            <w:r>
              <w:rPr>
                <w:w w:val="102"/>
                <w:sz w:val="22"/>
                <w:szCs w:val="22"/>
              </w:rPr>
              <w:t>(Rp)</w:t>
            </w:r>
          </w:p>
        </w:tc>
        <w:tc>
          <w:tcPr>
            <w:tcW w:w="2727" w:type="dxa"/>
            <w:gridSpan w:val="3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C31AD1" w:rsidRDefault="002261D5">
            <w:pPr>
              <w:spacing w:before="20"/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Biaya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ahun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(Rp)</w:t>
            </w:r>
          </w:p>
        </w:tc>
      </w:tr>
      <w:tr w:rsidR="00C31AD1">
        <w:trPr>
          <w:trHeight w:hRule="exact" w:val="518"/>
        </w:trPr>
        <w:tc>
          <w:tcPr>
            <w:tcW w:w="204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95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2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10" w:line="140" w:lineRule="exact"/>
              <w:rPr>
                <w:sz w:val="14"/>
                <w:szCs w:val="14"/>
              </w:rPr>
            </w:pPr>
          </w:p>
          <w:p w:rsidR="00C31AD1" w:rsidRDefault="002261D5">
            <w:pPr>
              <w:ind w:left="-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ahu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e-1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10" w:line="140" w:lineRule="exact"/>
              <w:rPr>
                <w:sz w:val="14"/>
                <w:szCs w:val="14"/>
              </w:rPr>
            </w:pPr>
          </w:p>
          <w:p w:rsidR="00C31AD1" w:rsidRDefault="002261D5">
            <w:pPr>
              <w:ind w:left="-3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ahu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ke</w:t>
            </w:r>
            <w:r>
              <w:rPr>
                <w:sz w:val="17"/>
                <w:szCs w:val="17"/>
              </w:rPr>
              <w:t>-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...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10" w:line="140" w:lineRule="exact"/>
              <w:rPr>
                <w:sz w:val="14"/>
                <w:szCs w:val="14"/>
              </w:rPr>
            </w:pPr>
          </w:p>
          <w:p w:rsidR="00C31AD1" w:rsidRDefault="002261D5">
            <w:pPr>
              <w:ind w:left="68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ahu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ke</w:t>
            </w:r>
            <w:r>
              <w:rPr>
                <w:spacing w:val="4"/>
                <w:sz w:val="17"/>
                <w:szCs w:val="17"/>
              </w:rPr>
              <w:t>-</w:t>
            </w:r>
            <w:r>
              <w:rPr>
                <w:i/>
                <w:sz w:val="17"/>
                <w:szCs w:val="17"/>
              </w:rPr>
              <w:t>n</w:t>
            </w:r>
          </w:p>
        </w:tc>
      </w:tr>
      <w:tr w:rsidR="00C31AD1">
        <w:trPr>
          <w:trHeight w:hRule="exact" w:val="305"/>
        </w:trPr>
        <w:tc>
          <w:tcPr>
            <w:tcW w:w="20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Sew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7"/>
        </w:trPr>
        <w:tc>
          <w:tcPr>
            <w:tcW w:w="20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Sew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7"/>
        </w:trPr>
        <w:tc>
          <w:tcPr>
            <w:tcW w:w="20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4"/>
              <w:ind w:left="9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Sew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i/>
                <w:w w:val="102"/>
                <w:sz w:val="22"/>
                <w:szCs w:val="22"/>
              </w:rPr>
              <w:t>n</w:t>
            </w:r>
          </w:p>
        </w:tc>
        <w:tc>
          <w:tcPr>
            <w:tcW w:w="1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6"/>
        </w:trPr>
        <w:tc>
          <w:tcPr>
            <w:tcW w:w="5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20"/>
              <w:ind w:right="104"/>
              <w:jc w:val="righ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TOTA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(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spacing w:val="-1"/>
                <w:w w:val="102"/>
                <w:sz w:val="22"/>
                <w:szCs w:val="22"/>
              </w:rPr>
              <w:t>p)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611"/>
        </w:trPr>
        <w:tc>
          <w:tcPr>
            <w:tcW w:w="58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AD1" w:rsidRDefault="002261D5">
            <w:pPr>
              <w:spacing w:before="38" w:line="248" w:lineRule="auto"/>
              <w:ind w:left="4427" w:right="99" w:hanging="38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ANGGARAN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ERLUKAN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SETIAP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(Rp)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7"/>
        </w:trPr>
        <w:tc>
          <w:tcPr>
            <w:tcW w:w="8562" w:type="dxa"/>
            <w:gridSpan w:val="9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756"/>
        </w:trPr>
        <w:tc>
          <w:tcPr>
            <w:tcW w:w="5835" w:type="dxa"/>
            <w:gridSpan w:val="6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4" w:line="100" w:lineRule="exact"/>
              <w:rPr>
                <w:sz w:val="11"/>
                <w:szCs w:val="11"/>
              </w:rPr>
            </w:pPr>
          </w:p>
          <w:p w:rsidR="00C31AD1" w:rsidRDefault="002261D5">
            <w:pPr>
              <w:spacing w:line="245" w:lineRule="auto"/>
              <w:ind w:left="97" w:right="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NGGARAN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</w:t>
            </w:r>
            <w:r>
              <w:rPr>
                <w:spacing w:val="-5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4"/>
                <w:w w:val="102"/>
                <w:sz w:val="22"/>
                <w:szCs w:val="22"/>
              </w:rPr>
              <w:t>R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UKAN </w:t>
            </w:r>
            <w:r>
              <w:rPr>
                <w:sz w:val="22"/>
                <w:szCs w:val="22"/>
              </w:rPr>
              <w:t>SELURUHNYA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(Rp)</w:t>
            </w:r>
          </w:p>
        </w:tc>
        <w:tc>
          <w:tcPr>
            <w:tcW w:w="2727" w:type="dxa"/>
            <w:gridSpan w:val="3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C31AD1">
      <w:pPr>
        <w:spacing w:before="4" w:line="140" w:lineRule="exact"/>
        <w:rPr>
          <w:sz w:val="14"/>
          <w:szCs w:val="14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pgSz w:w="12240" w:h="15840"/>
          <w:pgMar w:top="1280" w:right="1600" w:bottom="280" w:left="1720" w:header="0" w:footer="1037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X</w:t>
      </w:r>
      <w:r>
        <w:rPr>
          <w:rFonts w:ascii="Calibri" w:eastAsia="Calibri" w:hAnsi="Calibri" w:cs="Calibri"/>
          <w:i/>
          <w:sz w:val="15"/>
          <w:szCs w:val="15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550</w:t>
      </w:r>
    </w:p>
    <w:p w:rsidR="00C31AD1" w:rsidRDefault="002261D5">
      <w:pPr>
        <w:spacing w:before="77" w:line="240" w:lineRule="exact"/>
        <w:ind w:left="152"/>
        <w:rPr>
          <w:sz w:val="22"/>
          <w:szCs w:val="22"/>
        </w:rPr>
      </w:pPr>
      <w:r>
        <w:lastRenderedPageBreak/>
        <w:pict>
          <v:group id="_x0000_s1122" style="position:absolute;left:0;text-align:left;margin-left:97.2pt;margin-top:730.5pt;width:415.8pt;height:0;z-index:-7401;mso-position-horizontal-relative:page;mso-position-vertical-relative:page" coordorigin="1944,14610" coordsize="8316,0">
            <v:shape id="_x0000_s1123" style="position:absolute;left:1944;top:14610;width:8316;height:0" coordorigin="1944,14610" coordsize="8316,0" path="m1944,14610r8316,e" filled="f" strokeweight=".7pt">
              <v:path arrowok="t"/>
            </v:shape>
            <w10:wrap anchorx="page" anchory="page"/>
          </v:group>
        </w:pict>
      </w:r>
      <w:r>
        <w:rPr>
          <w:b/>
          <w:position w:val="-1"/>
          <w:sz w:val="22"/>
          <w:szCs w:val="22"/>
        </w:rPr>
        <w:t>Lampiran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 xml:space="preserve">C.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Format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Jadwal</w:t>
      </w:r>
      <w:r>
        <w:rPr>
          <w:b/>
          <w:spacing w:val="18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Kegiatan</w:t>
      </w:r>
    </w:p>
    <w:p w:rsidR="00C31AD1" w:rsidRDefault="00C31AD1">
      <w:pPr>
        <w:spacing w:before="4" w:line="160" w:lineRule="exact"/>
        <w:rPr>
          <w:sz w:val="17"/>
          <w:szCs w:val="17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1864"/>
        <w:gridCol w:w="334"/>
        <w:gridCol w:w="332"/>
        <w:gridCol w:w="334"/>
        <w:gridCol w:w="334"/>
        <w:gridCol w:w="334"/>
        <w:gridCol w:w="334"/>
        <w:gridCol w:w="334"/>
        <w:gridCol w:w="335"/>
        <w:gridCol w:w="334"/>
        <w:gridCol w:w="335"/>
        <w:gridCol w:w="334"/>
        <w:gridCol w:w="334"/>
        <w:gridCol w:w="334"/>
        <w:gridCol w:w="331"/>
        <w:gridCol w:w="334"/>
        <w:gridCol w:w="335"/>
        <w:gridCol w:w="334"/>
        <w:gridCol w:w="335"/>
      </w:tblGrid>
      <w:tr w:rsidR="00C31AD1">
        <w:trPr>
          <w:trHeight w:hRule="exact" w:val="278"/>
        </w:trPr>
        <w:tc>
          <w:tcPr>
            <w:tcW w:w="43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31AD1" w:rsidRDefault="00C31AD1">
            <w:pPr>
              <w:spacing w:before="9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78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No</w:t>
            </w:r>
          </w:p>
        </w:tc>
        <w:tc>
          <w:tcPr>
            <w:tcW w:w="18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9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2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Jeni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K</w:t>
            </w:r>
            <w:r>
              <w:rPr>
                <w:spacing w:val="1"/>
                <w:w w:val="102"/>
                <w:sz w:val="22"/>
                <w:szCs w:val="22"/>
              </w:rPr>
              <w:t>egiatan</w:t>
            </w:r>
          </w:p>
        </w:tc>
        <w:tc>
          <w:tcPr>
            <w:tcW w:w="2000" w:type="dxa"/>
            <w:gridSpan w:val="6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C31AD1" w:rsidRDefault="002261D5">
            <w:pPr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Tahun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ke-1</w:t>
            </w:r>
          </w:p>
        </w:tc>
        <w:tc>
          <w:tcPr>
            <w:tcW w:w="200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1AD1" w:rsidRDefault="002261D5">
            <w:pPr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Tahun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ke-2</w:t>
            </w:r>
          </w:p>
        </w:tc>
        <w:tc>
          <w:tcPr>
            <w:tcW w:w="200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1AD1" w:rsidRDefault="002261D5">
            <w:pPr>
              <w:ind w:left="6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Tahun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i/>
                <w:w w:val="102"/>
                <w:sz w:val="22"/>
                <w:szCs w:val="22"/>
              </w:rPr>
              <w:t>n</w:t>
            </w:r>
          </w:p>
        </w:tc>
      </w:tr>
      <w:tr w:rsidR="00C31AD1">
        <w:trPr>
          <w:trHeight w:hRule="exact" w:val="283"/>
        </w:trPr>
        <w:tc>
          <w:tcPr>
            <w:tcW w:w="433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86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43"/>
              <w:ind w:left="92" w:right="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3"/>
              <w:ind w:left="90" w:right="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3"/>
              <w:ind w:left="90" w:right="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3"/>
              <w:ind w:left="9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3"/>
              <w:ind w:left="9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3"/>
              <w:ind w:left="92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3"/>
              <w:ind w:left="92" w:right="9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43"/>
              <w:ind w:left="9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43"/>
              <w:ind w:left="92" w:right="9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3"/>
              <w:ind w:left="8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3"/>
              <w:ind w:left="9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3"/>
              <w:ind w:left="97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12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3"/>
              <w:ind w:left="92" w:right="9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3"/>
              <w:ind w:left="90" w:right="9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3"/>
              <w:ind w:left="92" w:right="9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43"/>
              <w:ind w:left="10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.</w:t>
            </w:r>
            <w:r>
              <w:rPr>
                <w:spacing w:val="2"/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43"/>
              <w:ind w:left="9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3"/>
              <w:ind w:left="82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</w:p>
        </w:tc>
      </w:tr>
      <w:tr w:rsidR="00C31AD1">
        <w:trPr>
          <w:trHeight w:hRule="exact" w:val="302"/>
        </w:trPr>
        <w:tc>
          <w:tcPr>
            <w:tcW w:w="4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9"/>
              <w:ind w:left="118" w:right="118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2"/>
        </w:trPr>
        <w:tc>
          <w:tcPr>
            <w:tcW w:w="4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9"/>
              <w:ind w:left="118" w:right="118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2"/>
        </w:trPr>
        <w:tc>
          <w:tcPr>
            <w:tcW w:w="4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2"/>
              <w:ind w:left="118" w:right="118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2"/>
        </w:trPr>
        <w:tc>
          <w:tcPr>
            <w:tcW w:w="4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2"/>
              <w:ind w:left="118" w:right="118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2"/>
        </w:trPr>
        <w:tc>
          <w:tcPr>
            <w:tcW w:w="4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12"/>
              <w:ind w:left="118" w:right="118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04"/>
        </w:trPr>
        <w:tc>
          <w:tcPr>
            <w:tcW w:w="4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12"/>
              <w:ind w:left="118" w:right="118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ke</w:t>
            </w:r>
            <w:r>
              <w:rPr>
                <w:spacing w:val="3"/>
                <w:w w:val="102"/>
                <w:sz w:val="22"/>
                <w:szCs w:val="22"/>
              </w:rPr>
              <w:t>-</w:t>
            </w:r>
            <w:r>
              <w:rPr>
                <w:i/>
                <w:w w:val="102"/>
                <w:sz w:val="22"/>
                <w:szCs w:val="22"/>
              </w:rPr>
              <w:t>n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11" w:line="240" w:lineRule="exact"/>
        <w:rPr>
          <w:sz w:val="24"/>
          <w:szCs w:val="24"/>
        </w:rPr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footerReference w:type="default" r:id="rId8"/>
          <w:pgSz w:w="12240" w:h="15840"/>
          <w:pgMar w:top="1280" w:right="1720" w:bottom="280" w:left="1720" w:header="0" w:footer="0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 xml:space="preserve">X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551</w:t>
      </w:r>
    </w:p>
    <w:p w:rsidR="00C31AD1" w:rsidRDefault="002261D5">
      <w:pPr>
        <w:spacing w:before="77" w:line="240" w:lineRule="exact"/>
        <w:ind w:left="152"/>
        <w:rPr>
          <w:sz w:val="22"/>
          <w:szCs w:val="22"/>
        </w:rPr>
      </w:pPr>
      <w:r>
        <w:lastRenderedPageBreak/>
        <w:pict>
          <v:group id="_x0000_s1120" style="position:absolute;left:0;text-align:left;margin-left:97.2pt;margin-top:730.5pt;width:415.8pt;height:0;z-index:-7400;mso-position-horizontal-relative:page;mso-position-vertical-relative:page" coordorigin="1944,14610" coordsize="8316,0">
            <v:shape id="_x0000_s1121" style="position:absolute;left:1944;top:14610;width:8316;height:0" coordorigin="1944,14610" coordsize="8316,0" path="m1944,14610r8316,e" filled="f" strokeweight=".7pt">
              <v:path arrowok="t"/>
            </v:shape>
            <w10:wrap anchorx="page" anchory="page"/>
          </v:group>
        </w:pict>
      </w:r>
      <w:r>
        <w:rPr>
          <w:b/>
          <w:position w:val="-1"/>
          <w:sz w:val="22"/>
          <w:szCs w:val="22"/>
        </w:rPr>
        <w:t>Lampiran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 xml:space="preserve">D.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Format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Susunan</w:t>
      </w:r>
      <w:r>
        <w:rPr>
          <w:b/>
          <w:spacing w:val="18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Or</w:t>
      </w:r>
      <w:r>
        <w:rPr>
          <w:b/>
          <w:spacing w:val="3"/>
          <w:position w:val="-1"/>
          <w:sz w:val="22"/>
          <w:szCs w:val="22"/>
        </w:rPr>
        <w:t>g</w:t>
      </w:r>
      <w:r>
        <w:rPr>
          <w:b/>
          <w:position w:val="-1"/>
          <w:sz w:val="22"/>
          <w:szCs w:val="22"/>
        </w:rPr>
        <w:t>anisasi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Tim</w:t>
      </w:r>
      <w:r>
        <w:rPr>
          <w:b/>
          <w:spacing w:val="1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Pengusul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dan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Pembagian</w:t>
      </w:r>
      <w:r>
        <w:rPr>
          <w:b/>
          <w:spacing w:val="26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Tugas</w:t>
      </w:r>
    </w:p>
    <w:p w:rsidR="00C31AD1" w:rsidRDefault="00C31AD1">
      <w:pPr>
        <w:spacing w:before="4" w:line="160" w:lineRule="exact"/>
        <w:rPr>
          <w:sz w:val="17"/>
          <w:szCs w:val="17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651"/>
        <w:gridCol w:w="1466"/>
        <w:gridCol w:w="1466"/>
        <w:gridCol w:w="1597"/>
        <w:gridCol w:w="1855"/>
      </w:tblGrid>
      <w:tr w:rsidR="00C31AD1">
        <w:trPr>
          <w:trHeight w:hRule="exact" w:val="52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5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15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No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5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NIDN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5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Instansi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Asal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5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Ilmu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line="240" w:lineRule="exact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Waktu</w:t>
            </w:r>
          </w:p>
          <w:p w:rsidR="00C31AD1" w:rsidRDefault="002261D5">
            <w:pPr>
              <w:spacing w:before="6"/>
              <w:ind w:left="174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(jam/m</w:t>
            </w:r>
            <w:r>
              <w:rPr>
                <w:spacing w:val="4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ng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u)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5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31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aia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Tu</w:t>
            </w:r>
            <w:r>
              <w:rPr>
                <w:spacing w:val="-5"/>
                <w:w w:val="102"/>
                <w:sz w:val="22"/>
                <w:szCs w:val="22"/>
              </w:rPr>
              <w:t>g</w:t>
            </w:r>
            <w:r>
              <w:rPr>
                <w:spacing w:val="1"/>
                <w:w w:val="102"/>
                <w:sz w:val="22"/>
                <w:szCs w:val="22"/>
              </w:rPr>
              <w:t>as</w:t>
            </w:r>
          </w:p>
        </w:tc>
      </w:tr>
      <w:tr w:rsidR="00C31AD1">
        <w:trPr>
          <w:trHeight w:hRule="exact" w:val="383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52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5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2"/>
        </w:trPr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53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8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0"/>
        </w:trPr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50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8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C31AD1">
      <w:pPr>
        <w:spacing w:before="4" w:line="140" w:lineRule="exact"/>
        <w:rPr>
          <w:sz w:val="15"/>
          <w:szCs w:val="15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footerReference w:type="default" r:id="rId9"/>
          <w:pgSz w:w="12240" w:h="15840"/>
          <w:pgMar w:top="1280" w:right="1520" w:bottom="280" w:left="1720" w:header="0" w:footer="0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 xml:space="preserve">X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552</w:t>
      </w:r>
    </w:p>
    <w:p w:rsidR="00C31AD1" w:rsidRDefault="002261D5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E.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Biodata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Ketua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Anggota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Tim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Peng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sul</w:t>
      </w:r>
    </w:p>
    <w:p w:rsidR="00C31AD1" w:rsidRDefault="00C31AD1">
      <w:pPr>
        <w:spacing w:before="7" w:line="160" w:lineRule="exact"/>
        <w:rPr>
          <w:sz w:val="17"/>
          <w:szCs w:val="17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spacing w:line="240" w:lineRule="exact"/>
        <w:ind w:left="152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 xml:space="preserve">. </w:t>
      </w:r>
      <w:r>
        <w:rPr>
          <w:b/>
          <w:spacing w:val="10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en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it</w:t>
      </w:r>
      <w:r>
        <w:rPr>
          <w:b/>
          <w:spacing w:val="-3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spacing w:val="1"/>
          <w:w w:val="102"/>
          <w:position w:val="-1"/>
          <w:sz w:val="22"/>
          <w:szCs w:val="22"/>
        </w:rPr>
        <w:t>D</w:t>
      </w:r>
      <w:r>
        <w:rPr>
          <w:b/>
          <w:spacing w:val="-3"/>
          <w:w w:val="102"/>
          <w:position w:val="-1"/>
          <w:sz w:val="22"/>
          <w:szCs w:val="22"/>
        </w:rPr>
        <w:t>i</w:t>
      </w:r>
      <w:r>
        <w:rPr>
          <w:b/>
          <w:spacing w:val="1"/>
          <w:w w:val="102"/>
          <w:position w:val="-1"/>
          <w:sz w:val="22"/>
          <w:szCs w:val="22"/>
        </w:rPr>
        <w:t>ri</w:t>
      </w:r>
    </w:p>
    <w:p w:rsidR="00C31AD1" w:rsidRDefault="00C31AD1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278"/>
        <w:gridCol w:w="4838"/>
      </w:tblGrid>
      <w:tr w:rsidR="00C31AD1">
        <w:trPr>
          <w:trHeight w:hRule="exact" w:val="343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1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1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Len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kap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engan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gelar)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4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116" w:right="11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Jenis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elamin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95"/>
              <w:rPr>
                <w:sz w:val="22"/>
                <w:szCs w:val="22"/>
              </w:rPr>
            </w:pPr>
            <w:r>
              <w:rPr>
                <w:spacing w:val="-1"/>
                <w:w w:val="102"/>
                <w:sz w:val="22"/>
                <w:szCs w:val="22"/>
              </w:rPr>
              <w:t>L/P</w:t>
            </w:r>
          </w:p>
        </w:tc>
      </w:tr>
      <w:tr w:rsidR="00C31AD1">
        <w:trPr>
          <w:trHeight w:hRule="exact" w:val="343"/>
        </w:trPr>
        <w:tc>
          <w:tcPr>
            <w:tcW w:w="4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116" w:right="11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F</w:t>
            </w:r>
            <w:r>
              <w:rPr>
                <w:spacing w:val="-3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ngsional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4"/>
        </w:trPr>
        <w:tc>
          <w:tcPr>
            <w:tcW w:w="4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6"/>
              <w:ind w:left="116" w:right="11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6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NIP/NIK/Identi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lainnya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3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116" w:right="11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95"/>
              <w:rPr>
                <w:sz w:val="22"/>
                <w:szCs w:val="22"/>
              </w:rPr>
            </w:pPr>
            <w:r>
              <w:rPr>
                <w:spacing w:val="3"/>
                <w:w w:val="102"/>
                <w:sz w:val="22"/>
                <w:szCs w:val="22"/>
              </w:rPr>
              <w:t>N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6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6"/>
              <w:ind w:left="116" w:right="11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6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Tempat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Tang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Lahir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3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1"/>
              <w:ind w:left="116" w:right="11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1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E-mail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6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116" w:right="11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9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Nomor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Telepon/HP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31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10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31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Kantor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4"/>
        </w:trPr>
        <w:tc>
          <w:tcPr>
            <w:tcW w:w="4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Nomor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Telepon/Faks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3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12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9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ulusa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yan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Tela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Dih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silkan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9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S-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oran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;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S-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oran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S-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orang</w:t>
            </w:r>
          </w:p>
        </w:tc>
      </w:tr>
      <w:tr w:rsidR="00C31AD1">
        <w:trPr>
          <w:trHeight w:hRule="exact" w:val="346"/>
        </w:trPr>
        <w:tc>
          <w:tcPr>
            <w:tcW w:w="3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10" w:line="140" w:lineRule="exact"/>
              <w:rPr>
                <w:sz w:val="14"/>
                <w:szCs w:val="14"/>
              </w:rPr>
            </w:pPr>
          </w:p>
          <w:p w:rsidR="00C31AD1" w:rsidRDefault="00C31AD1">
            <w:pPr>
              <w:spacing w:line="200" w:lineRule="exact"/>
            </w:pPr>
          </w:p>
          <w:p w:rsidR="00C31AD1" w:rsidRDefault="00C31AD1">
            <w:pPr>
              <w:spacing w:line="200" w:lineRule="exact"/>
            </w:pPr>
          </w:p>
          <w:p w:rsidR="00C31AD1" w:rsidRDefault="002261D5">
            <w:pPr>
              <w:ind w:left="9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ulia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Di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mpu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</w:tr>
      <w:tr w:rsidR="00C31AD1">
        <w:trPr>
          <w:trHeight w:hRule="exact" w:val="343"/>
        </w:trPr>
        <w:tc>
          <w:tcPr>
            <w:tcW w:w="3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3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C31AD1">
        <w:trPr>
          <w:trHeight w:hRule="exact" w:val="346"/>
        </w:trPr>
        <w:tc>
          <w:tcPr>
            <w:tcW w:w="3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1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C31AD1">
        <w:trPr>
          <w:trHeight w:hRule="exact" w:val="343"/>
        </w:trPr>
        <w:tc>
          <w:tcPr>
            <w:tcW w:w="3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1"/>
              <w:ind w:left="95"/>
              <w:rPr>
                <w:sz w:val="22"/>
                <w:szCs w:val="22"/>
              </w:rPr>
            </w:pPr>
            <w:r>
              <w:rPr>
                <w:spacing w:val="-1"/>
                <w:w w:val="102"/>
                <w:sz w:val="22"/>
                <w:szCs w:val="22"/>
              </w:rPr>
              <w:t>Ds</w:t>
            </w:r>
            <w:r>
              <w:rPr>
                <w:spacing w:val="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</w:tbl>
    <w:p w:rsidR="00C31AD1" w:rsidRDefault="00C31AD1">
      <w:pPr>
        <w:spacing w:before="8" w:line="100" w:lineRule="exact"/>
        <w:rPr>
          <w:sz w:val="10"/>
          <w:szCs w:val="10"/>
        </w:rPr>
      </w:pPr>
    </w:p>
    <w:p w:rsidR="00C31AD1" w:rsidRDefault="002261D5">
      <w:pPr>
        <w:spacing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B.</w:t>
      </w:r>
      <w:r>
        <w:rPr>
          <w:b/>
          <w:spacing w:val="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Riwayat</w:t>
      </w:r>
      <w:r>
        <w:rPr>
          <w:b/>
          <w:spacing w:val="18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Pendidi</w:t>
      </w:r>
      <w:r>
        <w:rPr>
          <w:b/>
          <w:spacing w:val="-4"/>
          <w:w w:val="102"/>
          <w:position w:val="-1"/>
          <w:sz w:val="22"/>
          <w:szCs w:val="22"/>
        </w:rPr>
        <w:t>k</w:t>
      </w:r>
      <w:r>
        <w:rPr>
          <w:b/>
          <w:w w:val="102"/>
          <w:position w:val="-1"/>
          <w:sz w:val="22"/>
          <w:szCs w:val="22"/>
        </w:rPr>
        <w:t>an</w:t>
      </w:r>
    </w:p>
    <w:p w:rsidR="00C31AD1" w:rsidRDefault="00C31AD1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1775"/>
        <w:gridCol w:w="1692"/>
        <w:gridCol w:w="1778"/>
      </w:tblGrid>
      <w:tr w:rsidR="00C31AD1">
        <w:trPr>
          <w:trHeight w:hRule="exact" w:val="344"/>
        </w:trPr>
        <w:tc>
          <w:tcPr>
            <w:tcW w:w="33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0"/>
              <w:ind w:left="689" w:right="68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S</w:t>
            </w:r>
            <w:r>
              <w:rPr>
                <w:b/>
                <w:spacing w:val="-4"/>
                <w:w w:val="102"/>
                <w:sz w:val="22"/>
                <w:szCs w:val="22"/>
              </w:rPr>
              <w:t>-</w:t>
            </w: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0"/>
              <w:ind w:left="646" w:right="648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S</w:t>
            </w:r>
            <w:r>
              <w:rPr>
                <w:b/>
                <w:spacing w:val="-4"/>
                <w:w w:val="102"/>
                <w:sz w:val="22"/>
                <w:szCs w:val="22"/>
              </w:rPr>
              <w:t>-</w:t>
            </w:r>
            <w:r>
              <w:rPr>
                <w:b/>
                <w:w w:val="102"/>
                <w:sz w:val="22"/>
                <w:szCs w:val="22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0"/>
              <w:ind w:left="689" w:right="689"/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S</w:t>
            </w:r>
            <w:r>
              <w:rPr>
                <w:b/>
                <w:spacing w:val="2"/>
                <w:w w:val="102"/>
                <w:sz w:val="22"/>
                <w:szCs w:val="22"/>
              </w:rPr>
              <w:t>-3</w:t>
            </w:r>
          </w:p>
        </w:tc>
      </w:tr>
      <w:tr w:rsidR="00C31AD1">
        <w:trPr>
          <w:trHeight w:hRule="exact" w:val="365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43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Perguruan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Tin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gi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2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31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Ilmu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4"/>
        </w:trPr>
        <w:tc>
          <w:tcPr>
            <w:tcW w:w="33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Tahun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Masuk-Lulus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6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7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3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Skripsi/Tesi</w:t>
            </w:r>
            <w:r>
              <w:rPr>
                <w:spacing w:val="3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/Disertasi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6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Pembimbing/Promotor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C31AD1">
      <w:pPr>
        <w:spacing w:before="8" w:line="100" w:lineRule="exact"/>
        <w:rPr>
          <w:sz w:val="10"/>
          <w:szCs w:val="10"/>
        </w:rPr>
      </w:pPr>
    </w:p>
    <w:p w:rsidR="00C31AD1" w:rsidRDefault="002261D5">
      <w:pPr>
        <w:ind w:left="152"/>
        <w:rPr>
          <w:sz w:val="22"/>
          <w:szCs w:val="22"/>
        </w:rPr>
      </w:pPr>
      <w:r>
        <w:rPr>
          <w:b/>
          <w:sz w:val="22"/>
          <w:szCs w:val="22"/>
        </w:rPr>
        <w:t>C.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Pengalaman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Dalam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Tahun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Terakhir</w:t>
      </w:r>
    </w:p>
    <w:p w:rsidR="00C31AD1" w:rsidRDefault="002261D5">
      <w:pPr>
        <w:spacing w:before="40" w:line="240" w:lineRule="exact"/>
        <w:ind w:left="435"/>
        <w:rPr>
          <w:sz w:val="22"/>
          <w:szCs w:val="22"/>
        </w:rPr>
      </w:pPr>
      <w:r>
        <w:rPr>
          <w:position w:val="-1"/>
          <w:sz w:val="22"/>
          <w:szCs w:val="22"/>
        </w:rPr>
        <w:t>(Bukan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kripsi,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Tesis,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an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Disertasi)</w:t>
      </w:r>
    </w:p>
    <w:p w:rsidR="00C31AD1" w:rsidRDefault="00C31AD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8"/>
        <w:gridCol w:w="4147"/>
        <w:gridCol w:w="1184"/>
        <w:gridCol w:w="1523"/>
      </w:tblGrid>
      <w:tr w:rsidR="00C31AD1">
        <w:trPr>
          <w:trHeight w:hRule="exact" w:val="269"/>
        </w:trPr>
        <w:tc>
          <w:tcPr>
            <w:tcW w:w="5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10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124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No.</w:t>
            </w:r>
          </w:p>
        </w:tc>
        <w:tc>
          <w:tcPr>
            <w:tcW w:w="109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31AD1" w:rsidRDefault="00C31AD1">
            <w:pPr>
              <w:spacing w:before="10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25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Tahun</w:t>
            </w:r>
          </w:p>
        </w:tc>
        <w:tc>
          <w:tcPr>
            <w:tcW w:w="41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10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1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Penel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tian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1AD1" w:rsidRDefault="002261D5">
            <w:pPr>
              <w:spacing w:line="240" w:lineRule="exact"/>
              <w:ind w:left="858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Pendanaan</w:t>
            </w:r>
          </w:p>
        </w:tc>
      </w:tr>
      <w:tr w:rsidR="00C31AD1">
        <w:trPr>
          <w:trHeight w:hRule="exact" w:val="271"/>
        </w:trPr>
        <w:tc>
          <w:tcPr>
            <w:tcW w:w="59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9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41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179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Sumbe</w:t>
            </w:r>
            <w:r>
              <w:rPr>
                <w:spacing w:val="-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*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line="240" w:lineRule="exact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Jml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(Juta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p)</w:t>
            </w:r>
          </w:p>
        </w:tc>
      </w:tr>
      <w:tr w:rsidR="00C31AD1">
        <w:trPr>
          <w:trHeight w:hRule="exact" w:val="493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>
            <w:pPr>
              <w:spacing w:before="6" w:line="100" w:lineRule="exact"/>
              <w:rPr>
                <w:sz w:val="10"/>
                <w:szCs w:val="10"/>
              </w:rPr>
            </w:pPr>
          </w:p>
          <w:p w:rsidR="00C31AD1" w:rsidRDefault="002261D5">
            <w:pPr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5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496"/>
        </w:trPr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line="100" w:lineRule="exact"/>
              <w:rPr>
                <w:sz w:val="11"/>
                <w:szCs w:val="11"/>
              </w:rPr>
            </w:pPr>
          </w:p>
          <w:p w:rsidR="00C31AD1" w:rsidRDefault="002261D5">
            <w:pPr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41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1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497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line="100" w:lineRule="exact"/>
              <w:rPr>
                <w:sz w:val="11"/>
                <w:szCs w:val="11"/>
              </w:rPr>
            </w:pPr>
          </w:p>
          <w:p w:rsidR="00C31AD1" w:rsidRDefault="002261D5">
            <w:pPr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5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497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line="100" w:lineRule="exact"/>
              <w:rPr>
                <w:sz w:val="11"/>
                <w:szCs w:val="11"/>
              </w:rPr>
            </w:pPr>
          </w:p>
          <w:p w:rsidR="00C31AD1" w:rsidRDefault="002261D5">
            <w:pPr>
              <w:ind w:left="97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D</w:t>
            </w:r>
            <w:r>
              <w:rPr>
                <w:spacing w:val="-2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t.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5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2261D5">
      <w:pPr>
        <w:spacing w:before="26" w:line="245" w:lineRule="auto"/>
        <w:ind w:left="406" w:right="855" w:hanging="196"/>
        <w:rPr>
          <w:sz w:val="22"/>
          <w:szCs w:val="22"/>
        </w:rPr>
        <w:sectPr w:rsidR="00C31AD1">
          <w:footerReference w:type="default" r:id="rId10"/>
          <w:pgSz w:w="12240" w:h="15840"/>
          <w:pgMar w:top="1280" w:right="1600" w:bottom="280" w:left="1720" w:header="0" w:footer="1037" w:gutter="0"/>
          <w:pgNumType w:start="553"/>
          <w:cols w:space="720"/>
        </w:sectPr>
      </w:pPr>
      <w:r>
        <w:rPr>
          <w:i/>
          <w:sz w:val="22"/>
          <w:szCs w:val="22"/>
        </w:rPr>
        <w:t>*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Tuliskan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s</w:t>
      </w:r>
      <w:r>
        <w:rPr>
          <w:i/>
          <w:sz w:val="22"/>
          <w:szCs w:val="22"/>
        </w:rPr>
        <w:t>umber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pendanaan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baik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dari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skema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penelitian</w:t>
      </w:r>
      <w:r>
        <w:rPr>
          <w:i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maupun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dari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sumber lainnya.</w:t>
      </w:r>
    </w:p>
    <w:p w:rsidR="00C31AD1" w:rsidRDefault="002261D5">
      <w:pPr>
        <w:spacing w:before="77"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D.</w:t>
      </w:r>
      <w:r>
        <w:rPr>
          <w:b/>
          <w:spacing w:val="8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Pengalaman</w:t>
      </w:r>
      <w:r>
        <w:rPr>
          <w:b/>
          <w:spacing w:val="2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Pengabdian</w:t>
      </w:r>
      <w:r>
        <w:rPr>
          <w:b/>
          <w:spacing w:val="2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Kepada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Masyarakat</w:t>
      </w:r>
      <w:r>
        <w:rPr>
          <w:b/>
          <w:spacing w:val="2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dalam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5</w:t>
      </w:r>
      <w:r>
        <w:rPr>
          <w:b/>
          <w:spacing w:val="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Tah</w:t>
      </w:r>
      <w:r>
        <w:rPr>
          <w:b/>
          <w:spacing w:val="-4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Tera</w:t>
      </w:r>
      <w:r>
        <w:rPr>
          <w:b/>
          <w:spacing w:val="-4"/>
          <w:w w:val="102"/>
          <w:position w:val="-1"/>
          <w:sz w:val="22"/>
          <w:szCs w:val="22"/>
        </w:rPr>
        <w:t>k</w:t>
      </w:r>
      <w:r>
        <w:rPr>
          <w:b/>
          <w:w w:val="102"/>
          <w:position w:val="-1"/>
          <w:sz w:val="22"/>
          <w:szCs w:val="22"/>
        </w:rPr>
        <w:t>hir</w:t>
      </w:r>
    </w:p>
    <w:p w:rsidR="00C31AD1" w:rsidRDefault="00C31AD1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31"/>
        <w:gridCol w:w="4298"/>
        <w:gridCol w:w="1183"/>
        <w:gridCol w:w="1440"/>
      </w:tblGrid>
      <w:tr w:rsidR="00C31AD1">
        <w:trPr>
          <w:trHeight w:hRule="exact" w:val="269"/>
        </w:trPr>
        <w:tc>
          <w:tcPr>
            <w:tcW w:w="5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7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124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No.</w:t>
            </w:r>
          </w:p>
        </w:tc>
        <w:tc>
          <w:tcPr>
            <w:tcW w:w="103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31AD1" w:rsidRDefault="00C31AD1">
            <w:pPr>
              <w:spacing w:before="7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222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Tahun</w:t>
            </w:r>
          </w:p>
        </w:tc>
        <w:tc>
          <w:tcPr>
            <w:tcW w:w="42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7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abdian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epada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Masyara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at</w:t>
            </w:r>
          </w:p>
        </w:tc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1AD1" w:rsidRDefault="002261D5">
            <w:pPr>
              <w:spacing w:line="240" w:lineRule="exact"/>
              <w:ind w:left="81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Pendanaan</w:t>
            </w:r>
          </w:p>
        </w:tc>
      </w:tr>
      <w:tr w:rsidR="00C31AD1">
        <w:trPr>
          <w:trHeight w:hRule="exact" w:val="269"/>
        </w:trPr>
        <w:tc>
          <w:tcPr>
            <w:tcW w:w="59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3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42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line="240" w:lineRule="exact"/>
              <w:ind w:left="179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Sumber*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Jml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(Juta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Rp)</w:t>
            </w:r>
          </w:p>
        </w:tc>
      </w:tr>
      <w:tr w:rsidR="00C31AD1">
        <w:trPr>
          <w:trHeight w:hRule="exact" w:val="342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31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6"/>
        </w:trPr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36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4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18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2"/>
        </w:trPr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42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1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6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6"/>
              <w:ind w:left="10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Dst.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2261D5">
      <w:pPr>
        <w:spacing w:before="28" w:line="245" w:lineRule="auto"/>
        <w:ind w:left="322" w:right="203" w:hanging="170"/>
        <w:rPr>
          <w:sz w:val="22"/>
          <w:szCs w:val="22"/>
        </w:rPr>
      </w:pPr>
      <w:r>
        <w:rPr>
          <w:i/>
          <w:sz w:val="22"/>
          <w:szCs w:val="22"/>
        </w:rPr>
        <w:t>*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Tuliskan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sumber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z w:val="22"/>
          <w:szCs w:val="22"/>
        </w:rPr>
        <w:t>endanaan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ba</w:t>
      </w:r>
      <w:r>
        <w:rPr>
          <w:i/>
          <w:spacing w:val="-5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dari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skema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pe</w:t>
      </w:r>
      <w:r>
        <w:rPr>
          <w:i/>
          <w:spacing w:val="-5"/>
          <w:sz w:val="22"/>
          <w:szCs w:val="22"/>
        </w:rPr>
        <w:t>n</w:t>
      </w:r>
      <w:r>
        <w:rPr>
          <w:i/>
          <w:sz w:val="22"/>
          <w:szCs w:val="22"/>
        </w:rPr>
        <w:t>gabdian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kepada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masyarakat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DRPM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maup</w:t>
      </w:r>
      <w:r>
        <w:rPr>
          <w:i/>
          <w:spacing w:val="-5"/>
          <w:w w:val="102"/>
          <w:sz w:val="22"/>
          <w:szCs w:val="22"/>
        </w:rPr>
        <w:t>u</w:t>
      </w:r>
      <w:r>
        <w:rPr>
          <w:i/>
          <w:w w:val="102"/>
          <w:sz w:val="22"/>
          <w:szCs w:val="22"/>
        </w:rPr>
        <w:t xml:space="preserve">n </w:t>
      </w:r>
      <w:r>
        <w:rPr>
          <w:i/>
          <w:sz w:val="22"/>
          <w:szCs w:val="22"/>
        </w:rPr>
        <w:t>dari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sumber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lainny</w:t>
      </w:r>
      <w:r>
        <w:rPr>
          <w:i/>
          <w:spacing w:val="-4"/>
          <w:w w:val="102"/>
          <w:sz w:val="22"/>
          <w:szCs w:val="22"/>
        </w:rPr>
        <w:t>a</w:t>
      </w:r>
      <w:r>
        <w:rPr>
          <w:i/>
          <w:w w:val="102"/>
          <w:sz w:val="22"/>
          <w:szCs w:val="22"/>
        </w:rPr>
        <w:t>.</w:t>
      </w:r>
    </w:p>
    <w:p w:rsidR="00C31AD1" w:rsidRDefault="00C31AD1">
      <w:pPr>
        <w:spacing w:before="8" w:line="100" w:lineRule="exact"/>
        <w:rPr>
          <w:sz w:val="11"/>
          <w:szCs w:val="11"/>
        </w:rPr>
      </w:pPr>
    </w:p>
    <w:p w:rsidR="00C31AD1" w:rsidRDefault="002261D5">
      <w:pPr>
        <w:spacing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E.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Publikasi</w:t>
      </w:r>
      <w:r>
        <w:rPr>
          <w:b/>
          <w:spacing w:val="2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Art</w:t>
      </w:r>
      <w:r>
        <w:rPr>
          <w:b/>
          <w:spacing w:val="3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kel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lmiah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Dalam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J</w:t>
      </w:r>
      <w:r>
        <w:rPr>
          <w:b/>
          <w:spacing w:val="-4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rnal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dalam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5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Tahun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Terakhir</w:t>
      </w:r>
    </w:p>
    <w:p w:rsidR="00C31AD1" w:rsidRDefault="00C31AD1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4907"/>
        <w:gridCol w:w="1438"/>
        <w:gridCol w:w="1608"/>
      </w:tblGrid>
      <w:tr w:rsidR="00C31AD1">
        <w:trPr>
          <w:trHeight w:hRule="exact" w:val="62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>
            <w:pPr>
              <w:spacing w:before="5" w:line="160" w:lineRule="exact"/>
              <w:rPr>
                <w:sz w:val="17"/>
                <w:szCs w:val="17"/>
              </w:rPr>
            </w:pPr>
          </w:p>
          <w:p w:rsidR="00C31AD1" w:rsidRDefault="002261D5">
            <w:pPr>
              <w:ind w:left="124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No.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>
            <w:pPr>
              <w:spacing w:before="5" w:line="160" w:lineRule="exact"/>
              <w:rPr>
                <w:sz w:val="17"/>
                <w:szCs w:val="17"/>
              </w:rPr>
            </w:pPr>
          </w:p>
          <w:p w:rsidR="00C31AD1" w:rsidRDefault="002261D5">
            <w:pPr>
              <w:ind w:left="1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Artikel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Ilmiah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>
            <w:pPr>
              <w:spacing w:before="5" w:line="160" w:lineRule="exact"/>
              <w:rPr>
                <w:sz w:val="17"/>
                <w:szCs w:val="17"/>
              </w:rPr>
            </w:pPr>
          </w:p>
          <w:p w:rsidR="00C31AD1" w:rsidRDefault="002261D5">
            <w:pPr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Jurnal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43" w:line="248" w:lineRule="auto"/>
              <w:ind w:left="155" w:right="109" w:firstLine="24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 xml:space="preserve">Volume/ </w:t>
            </w:r>
            <w:r>
              <w:rPr>
                <w:w w:val="102"/>
                <w:sz w:val="22"/>
                <w:szCs w:val="22"/>
              </w:rPr>
              <w:t>Nomor/Tahun</w:t>
            </w:r>
          </w:p>
        </w:tc>
      </w:tr>
      <w:tr w:rsidR="00C31AD1">
        <w:trPr>
          <w:trHeight w:hRule="exact" w:val="343"/>
        </w:trPr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4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6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4"/>
        </w:trPr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6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4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6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3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6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6"/>
              <w:ind w:left="10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Dst.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C31AD1">
      <w:pPr>
        <w:spacing w:before="8" w:line="100" w:lineRule="exact"/>
        <w:rPr>
          <w:sz w:val="10"/>
          <w:szCs w:val="10"/>
        </w:rPr>
      </w:pPr>
    </w:p>
    <w:p w:rsidR="00C31AD1" w:rsidRDefault="002261D5">
      <w:pPr>
        <w:spacing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F.</w:t>
      </w:r>
      <w:r>
        <w:rPr>
          <w:b/>
          <w:spacing w:val="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Pemakalah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Seminar</w:t>
      </w:r>
      <w:r>
        <w:rPr>
          <w:b/>
          <w:spacing w:val="18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Ilmiah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(</w:t>
      </w:r>
      <w:r>
        <w:rPr>
          <w:b/>
          <w:i/>
          <w:position w:val="-1"/>
          <w:sz w:val="22"/>
          <w:szCs w:val="22"/>
        </w:rPr>
        <w:t>Oral</w:t>
      </w:r>
      <w:r>
        <w:rPr>
          <w:b/>
          <w:i/>
          <w:spacing w:val="15"/>
          <w:position w:val="-1"/>
          <w:sz w:val="22"/>
          <w:szCs w:val="22"/>
        </w:rPr>
        <w:t xml:space="preserve"> </w:t>
      </w:r>
      <w:r>
        <w:rPr>
          <w:b/>
          <w:i/>
          <w:position w:val="-1"/>
          <w:sz w:val="22"/>
          <w:szCs w:val="22"/>
        </w:rPr>
        <w:t>Presentatio</w:t>
      </w:r>
      <w:r>
        <w:rPr>
          <w:b/>
          <w:i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)</w:t>
      </w:r>
      <w:r>
        <w:rPr>
          <w:b/>
          <w:spacing w:val="26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dal</w:t>
      </w:r>
      <w:r>
        <w:rPr>
          <w:b/>
          <w:spacing w:val="5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5</w:t>
      </w:r>
      <w:r>
        <w:rPr>
          <w:b/>
          <w:spacing w:val="4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Tahu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spacing w:val="-1"/>
          <w:w w:val="102"/>
          <w:position w:val="-1"/>
          <w:sz w:val="22"/>
          <w:szCs w:val="22"/>
        </w:rPr>
        <w:t>Terakhir</w:t>
      </w:r>
    </w:p>
    <w:p w:rsidR="00C31AD1" w:rsidRDefault="00C31AD1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2538"/>
        <w:gridCol w:w="3553"/>
        <w:gridCol w:w="1861"/>
      </w:tblGrid>
      <w:tr w:rsidR="00C31AD1">
        <w:trPr>
          <w:trHeight w:hRule="exact" w:val="602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1" w:line="160" w:lineRule="exact"/>
              <w:rPr>
                <w:sz w:val="16"/>
                <w:szCs w:val="16"/>
              </w:rPr>
            </w:pPr>
          </w:p>
          <w:p w:rsidR="00C31AD1" w:rsidRDefault="002261D5">
            <w:pPr>
              <w:ind w:left="15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No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1" w:line="245" w:lineRule="auto"/>
              <w:ind w:left="889" w:right="287" w:hanging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lmiah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/ </w:t>
            </w:r>
            <w:r>
              <w:rPr>
                <w:spacing w:val="-3"/>
                <w:w w:val="102"/>
                <w:sz w:val="22"/>
                <w:szCs w:val="22"/>
              </w:rPr>
              <w:t>S</w:t>
            </w:r>
            <w:r>
              <w:rPr>
                <w:spacing w:val="3"/>
                <w:w w:val="102"/>
                <w:sz w:val="22"/>
                <w:szCs w:val="22"/>
              </w:rPr>
              <w:t>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i</w:t>
            </w:r>
            <w:r>
              <w:rPr>
                <w:spacing w:val="-3"/>
                <w:w w:val="102"/>
                <w:sz w:val="22"/>
                <w:szCs w:val="22"/>
              </w:rPr>
              <w:t>n</w:t>
            </w:r>
            <w:r>
              <w:rPr>
                <w:spacing w:val="6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1" w:line="160" w:lineRule="exact"/>
              <w:rPr>
                <w:sz w:val="16"/>
                <w:szCs w:val="16"/>
              </w:rPr>
            </w:pPr>
          </w:p>
          <w:p w:rsidR="00C31AD1" w:rsidRDefault="002261D5">
            <w:pPr>
              <w:ind w:left="8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Art</w:t>
            </w:r>
            <w:r>
              <w:rPr>
                <w:spacing w:val="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kel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Ilmiah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1"/>
              <w:ind w:left="387" w:right="385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d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C31AD1" w:rsidRDefault="002261D5">
            <w:pPr>
              <w:spacing w:before="6"/>
              <w:ind w:left="545" w:right="54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Tempat</w:t>
            </w:r>
          </w:p>
        </w:tc>
      </w:tr>
      <w:tr w:rsidR="00C31AD1">
        <w:trPr>
          <w:trHeight w:hRule="exact" w:val="344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31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8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3"/>
        </w:trPr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4"/>
        </w:trPr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5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3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33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C31AD1">
      <w:pPr>
        <w:spacing w:before="8" w:line="100" w:lineRule="exact"/>
        <w:rPr>
          <w:sz w:val="10"/>
          <w:szCs w:val="10"/>
        </w:rPr>
      </w:pPr>
    </w:p>
    <w:p w:rsidR="00C31AD1" w:rsidRDefault="002261D5">
      <w:pPr>
        <w:spacing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G.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spacing w:val="3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arya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Buku</w:t>
      </w:r>
      <w:r>
        <w:rPr>
          <w:b/>
          <w:spacing w:val="1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dalam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5</w:t>
      </w:r>
      <w:r>
        <w:rPr>
          <w:b/>
          <w:spacing w:val="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Tah</w:t>
      </w:r>
      <w:r>
        <w:rPr>
          <w:b/>
          <w:spacing w:val="-5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Terakhir</w:t>
      </w:r>
    </w:p>
    <w:p w:rsidR="00C31AD1" w:rsidRDefault="00C31AD1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4399"/>
        <w:gridCol w:w="846"/>
        <w:gridCol w:w="1031"/>
        <w:gridCol w:w="1676"/>
      </w:tblGrid>
      <w:tr w:rsidR="00C31AD1">
        <w:trPr>
          <w:trHeight w:hRule="exact" w:val="602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3" w:line="160" w:lineRule="exact"/>
              <w:rPr>
                <w:sz w:val="16"/>
                <w:szCs w:val="16"/>
              </w:rPr>
            </w:pPr>
          </w:p>
          <w:p w:rsidR="00C31AD1" w:rsidRDefault="002261D5">
            <w:pPr>
              <w:ind w:left="15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No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3" w:line="160" w:lineRule="exact"/>
              <w:rPr>
                <w:sz w:val="16"/>
                <w:szCs w:val="16"/>
              </w:rPr>
            </w:pPr>
          </w:p>
          <w:p w:rsidR="00C31AD1" w:rsidRDefault="002261D5">
            <w:pPr>
              <w:ind w:left="1642" w:right="16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Buku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3" w:line="160" w:lineRule="exact"/>
              <w:rPr>
                <w:sz w:val="16"/>
                <w:szCs w:val="16"/>
              </w:rPr>
            </w:pPr>
          </w:p>
          <w:p w:rsidR="00C31AD1" w:rsidRDefault="002261D5">
            <w:pPr>
              <w:ind w:left="13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Tahun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1"/>
              <w:ind w:left="184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Juml</w:t>
            </w:r>
            <w:r>
              <w:rPr>
                <w:spacing w:val="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h</w:t>
            </w:r>
          </w:p>
          <w:p w:rsidR="00C31AD1" w:rsidRDefault="002261D5">
            <w:pPr>
              <w:spacing w:before="8"/>
              <w:ind w:left="102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Halaman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3" w:line="160" w:lineRule="exact"/>
              <w:rPr>
                <w:sz w:val="16"/>
                <w:szCs w:val="16"/>
              </w:rPr>
            </w:pPr>
          </w:p>
          <w:p w:rsidR="00C31AD1" w:rsidRDefault="002261D5">
            <w:pPr>
              <w:ind w:left="45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Penerbit</w:t>
            </w:r>
          </w:p>
        </w:tc>
      </w:tr>
      <w:tr w:rsidR="00C31AD1">
        <w:trPr>
          <w:trHeight w:hRule="exact" w:val="346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6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3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1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6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4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6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4"/>
        </w:trPr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0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Dst.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0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C31AD1">
      <w:pPr>
        <w:spacing w:line="100" w:lineRule="exact"/>
        <w:rPr>
          <w:sz w:val="11"/>
          <w:szCs w:val="11"/>
        </w:rPr>
      </w:pPr>
    </w:p>
    <w:p w:rsidR="00C31AD1" w:rsidRDefault="002261D5">
      <w:pPr>
        <w:ind w:left="152"/>
        <w:rPr>
          <w:sz w:val="22"/>
          <w:szCs w:val="22"/>
        </w:rPr>
      </w:pPr>
      <w:r>
        <w:rPr>
          <w:b/>
          <w:sz w:val="22"/>
          <w:szCs w:val="22"/>
        </w:rPr>
        <w:t xml:space="preserve">H.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Perolehan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HKI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dalam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Tahun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Terakhir</w:t>
      </w:r>
    </w:p>
    <w:p w:rsidR="00C31AD1" w:rsidRDefault="00C31AD1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4399"/>
        <w:gridCol w:w="1015"/>
        <w:gridCol w:w="846"/>
        <w:gridCol w:w="1692"/>
      </w:tblGrid>
      <w:tr w:rsidR="00C31AD1">
        <w:trPr>
          <w:trHeight w:hRule="exact" w:val="526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2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124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No.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2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1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Judul/Tema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HKI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2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21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Tahun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2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19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Jenis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2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2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Nomor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P/ID</w:t>
            </w:r>
          </w:p>
        </w:tc>
      </w:tr>
      <w:tr w:rsidR="00C31AD1">
        <w:trPr>
          <w:trHeight w:hRule="exact" w:val="343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6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3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1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4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31"/>
              <w:ind w:left="10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Dst.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C31AD1">
      <w:pPr>
        <w:sectPr w:rsidR="00C31AD1">
          <w:pgSz w:w="12240" w:h="15840"/>
          <w:pgMar w:top="1280" w:right="1600" w:bottom="280" w:left="1720" w:header="0" w:footer="1037" w:gutter="0"/>
          <w:cols w:space="720"/>
        </w:sectPr>
      </w:pPr>
    </w:p>
    <w:p w:rsidR="00C31AD1" w:rsidRDefault="002261D5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I.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Pengalaman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4"/>
          <w:sz w:val="22"/>
          <w:szCs w:val="22"/>
        </w:rPr>
        <w:t>e</w:t>
      </w:r>
      <w:r>
        <w:rPr>
          <w:b/>
          <w:sz w:val="22"/>
          <w:szCs w:val="22"/>
        </w:rPr>
        <w:t>rumuskan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Kebijakan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Publik/R</w:t>
      </w:r>
      <w:r>
        <w:rPr>
          <w:b/>
          <w:spacing w:val="4"/>
          <w:sz w:val="22"/>
          <w:szCs w:val="22"/>
        </w:rPr>
        <w:t>e</w:t>
      </w:r>
      <w:r>
        <w:rPr>
          <w:b/>
          <w:sz w:val="22"/>
          <w:szCs w:val="22"/>
        </w:rPr>
        <w:t>kayasa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>Sosial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Lainnya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dalam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10</w:t>
      </w:r>
    </w:p>
    <w:p w:rsidR="00C31AD1" w:rsidRDefault="002261D5">
      <w:pPr>
        <w:spacing w:before="6" w:line="240" w:lineRule="exact"/>
        <w:ind w:left="406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Tahun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Terakhir</w:t>
      </w:r>
    </w:p>
    <w:p w:rsidR="00C31AD1" w:rsidRDefault="00C31AD1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4399"/>
        <w:gridCol w:w="846"/>
        <w:gridCol w:w="1184"/>
        <w:gridCol w:w="1523"/>
      </w:tblGrid>
      <w:tr w:rsidR="00C31AD1">
        <w:trPr>
          <w:trHeight w:hRule="exact" w:val="634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8" w:line="160" w:lineRule="exact"/>
              <w:rPr>
                <w:sz w:val="17"/>
                <w:szCs w:val="17"/>
              </w:rPr>
            </w:pPr>
          </w:p>
          <w:p w:rsidR="00C31AD1" w:rsidRDefault="002261D5">
            <w:pPr>
              <w:ind w:left="124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No.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48" w:line="243" w:lineRule="auto"/>
              <w:ind w:left="1161" w:right="205" w:hanging="9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Judul/Tema/Jen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ekayasa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ial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ainnya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D</w:t>
            </w:r>
            <w:r>
              <w:rPr>
                <w:spacing w:val="3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3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pk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8" w:line="160" w:lineRule="exact"/>
              <w:rPr>
                <w:sz w:val="17"/>
                <w:szCs w:val="17"/>
              </w:rPr>
            </w:pPr>
          </w:p>
          <w:p w:rsidR="00C31AD1" w:rsidRDefault="002261D5">
            <w:pPr>
              <w:ind w:left="13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Tahun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48"/>
              <w:ind w:left="202" w:right="201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Tempat</w:t>
            </w:r>
          </w:p>
          <w:p w:rsidR="00C31AD1" w:rsidRDefault="002261D5">
            <w:pPr>
              <w:spacing w:before="4"/>
              <w:ind w:left="80" w:right="81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P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3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p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8"/>
              <w:ind w:left="370" w:right="37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Respon</w:t>
            </w:r>
          </w:p>
          <w:p w:rsidR="00C31AD1" w:rsidRDefault="002261D5">
            <w:pPr>
              <w:spacing w:before="4"/>
              <w:ind w:left="192" w:right="190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Masya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akat</w:t>
            </w:r>
          </w:p>
        </w:tc>
      </w:tr>
      <w:tr w:rsidR="00C31AD1">
        <w:trPr>
          <w:trHeight w:hRule="exact" w:val="343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5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6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6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5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3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1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5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6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0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Dst.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5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C31AD1">
      <w:pPr>
        <w:spacing w:before="13" w:line="280" w:lineRule="exact"/>
        <w:rPr>
          <w:sz w:val="28"/>
          <w:szCs w:val="28"/>
        </w:rPr>
      </w:pPr>
    </w:p>
    <w:p w:rsidR="00C31AD1" w:rsidRDefault="002261D5">
      <w:pPr>
        <w:spacing w:before="36" w:line="245" w:lineRule="auto"/>
        <w:ind w:left="406" w:right="830" w:hanging="254"/>
        <w:rPr>
          <w:sz w:val="22"/>
          <w:szCs w:val="22"/>
        </w:rPr>
      </w:pPr>
      <w:r>
        <w:rPr>
          <w:b/>
          <w:sz w:val="22"/>
          <w:szCs w:val="22"/>
        </w:rPr>
        <w:t xml:space="preserve">J.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Penghargaan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dalam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tah</w:t>
      </w:r>
      <w:r>
        <w:rPr>
          <w:b/>
          <w:spacing w:val="-5"/>
          <w:sz w:val="22"/>
          <w:szCs w:val="22"/>
        </w:rPr>
        <w:t>u</w:t>
      </w:r>
      <w:r>
        <w:rPr>
          <w:b/>
          <w:sz w:val="22"/>
          <w:szCs w:val="22"/>
        </w:rPr>
        <w:t>n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rakhir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(dari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pemerintah,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asosiasi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atau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institusi lainnya)</w:t>
      </w:r>
    </w:p>
    <w:p w:rsidR="00C31AD1" w:rsidRDefault="00C31AD1">
      <w:pPr>
        <w:spacing w:before="2" w:line="20" w:lineRule="exact"/>
        <w:rPr>
          <w:sz w:val="3"/>
          <w:szCs w:val="3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4991"/>
        <w:gridCol w:w="2030"/>
        <w:gridCol w:w="931"/>
      </w:tblGrid>
      <w:tr w:rsidR="00C31AD1">
        <w:trPr>
          <w:trHeight w:hRule="exact" w:val="602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3" w:line="160" w:lineRule="exact"/>
              <w:rPr>
                <w:sz w:val="16"/>
                <w:szCs w:val="16"/>
              </w:rPr>
            </w:pPr>
          </w:p>
          <w:p w:rsidR="00C31AD1" w:rsidRDefault="002261D5">
            <w:pPr>
              <w:ind w:left="124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No.</w:t>
            </w:r>
          </w:p>
        </w:tc>
        <w:tc>
          <w:tcPr>
            <w:tcW w:w="49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3" w:line="160" w:lineRule="exact"/>
              <w:rPr>
                <w:sz w:val="16"/>
                <w:szCs w:val="16"/>
              </w:rPr>
            </w:pPr>
          </w:p>
          <w:p w:rsidR="00C31AD1" w:rsidRDefault="002261D5">
            <w:pPr>
              <w:ind w:left="16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Jenis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Peng</w:t>
            </w:r>
            <w:r>
              <w:rPr>
                <w:spacing w:val="-3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>argaan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31"/>
              <w:ind w:left="200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usi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</w:t>
            </w:r>
            <w:r>
              <w:rPr>
                <w:spacing w:val="3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beri</w:t>
            </w:r>
          </w:p>
          <w:p w:rsidR="00C31AD1" w:rsidRDefault="002261D5">
            <w:pPr>
              <w:spacing w:before="6"/>
              <w:ind w:left="389" w:right="391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P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ng</w:t>
            </w:r>
            <w:r>
              <w:rPr>
                <w:spacing w:val="2"/>
                <w:w w:val="102"/>
                <w:sz w:val="22"/>
                <w:szCs w:val="22"/>
              </w:rPr>
              <w:t>h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ga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3" w:line="160" w:lineRule="exact"/>
              <w:rPr>
                <w:sz w:val="16"/>
                <w:szCs w:val="16"/>
              </w:rPr>
            </w:pPr>
          </w:p>
          <w:p w:rsidR="00C31AD1" w:rsidRDefault="002261D5">
            <w:pPr>
              <w:ind w:left="169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Tah</w:t>
            </w:r>
            <w:r>
              <w:rPr>
                <w:spacing w:val="3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</w:tr>
      <w:tr w:rsidR="00C31AD1">
        <w:trPr>
          <w:trHeight w:hRule="exact" w:val="344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4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2"/>
        </w:trPr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20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6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6"/>
              <w:ind w:left="197" w:right="20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49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46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33"/>
              <w:ind w:left="10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Dst.</w:t>
            </w:r>
          </w:p>
        </w:tc>
        <w:tc>
          <w:tcPr>
            <w:tcW w:w="49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C31AD1">
      <w:pPr>
        <w:spacing w:before="8" w:line="280" w:lineRule="exact"/>
        <w:rPr>
          <w:sz w:val="28"/>
          <w:szCs w:val="28"/>
        </w:rPr>
      </w:pPr>
    </w:p>
    <w:p w:rsidR="00C31AD1" w:rsidRDefault="002261D5">
      <w:pPr>
        <w:spacing w:before="36" w:line="245" w:lineRule="auto"/>
        <w:ind w:left="152" w:right="202"/>
        <w:jc w:val="both"/>
        <w:rPr>
          <w:sz w:val="22"/>
          <w:szCs w:val="22"/>
        </w:rPr>
      </w:pPr>
      <w:r>
        <w:rPr>
          <w:sz w:val="22"/>
          <w:szCs w:val="22"/>
        </w:rPr>
        <w:t>Semua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saya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sikan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tercantum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bio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ata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ini adalah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dapat </w:t>
      </w:r>
      <w:r>
        <w:rPr>
          <w:sz w:val="22"/>
          <w:szCs w:val="22"/>
        </w:rPr>
        <w:t>dipertang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ung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awabkan  secara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huku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Apabila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kemud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hari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ern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ata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dijumpai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</w:t>
      </w:r>
      <w:r>
        <w:rPr>
          <w:spacing w:val="-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tidak- </w:t>
      </w:r>
      <w:r>
        <w:rPr>
          <w:sz w:val="22"/>
          <w:szCs w:val="22"/>
        </w:rPr>
        <w:t>sesuaian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ataan,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saya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up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menerima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sanks</w:t>
      </w:r>
      <w:r>
        <w:rPr>
          <w:spacing w:val="-5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.</w:t>
      </w:r>
    </w:p>
    <w:p w:rsidR="00C31AD1" w:rsidRDefault="002261D5">
      <w:pPr>
        <w:spacing w:before="38" w:line="245" w:lineRule="auto"/>
        <w:ind w:left="152" w:right="204"/>
        <w:jc w:val="both"/>
        <w:rPr>
          <w:sz w:val="22"/>
          <w:szCs w:val="22"/>
        </w:rPr>
      </w:pPr>
      <w:r>
        <w:rPr>
          <w:sz w:val="22"/>
          <w:szCs w:val="22"/>
        </w:rPr>
        <w:t>Demikian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biodata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buat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enarn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memenuhi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3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persya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atan </w:t>
      </w:r>
      <w:r>
        <w:rPr>
          <w:sz w:val="22"/>
          <w:szCs w:val="22"/>
        </w:rPr>
        <w:t>dalam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pengajuan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enugasan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…....(tulis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ema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penelitian/pengabdian)…….</w:t>
      </w:r>
    </w:p>
    <w:p w:rsidR="00C31AD1" w:rsidRDefault="00C31AD1">
      <w:pPr>
        <w:spacing w:before="4" w:line="120" w:lineRule="exact"/>
        <w:rPr>
          <w:sz w:val="13"/>
          <w:szCs w:val="13"/>
        </w:rPr>
      </w:pPr>
    </w:p>
    <w:p w:rsidR="00C31AD1" w:rsidRDefault="00C31AD1">
      <w:pPr>
        <w:spacing w:line="200" w:lineRule="exact"/>
      </w:pPr>
    </w:p>
    <w:p w:rsidR="00C31AD1" w:rsidRDefault="002261D5">
      <w:pPr>
        <w:ind w:left="5060"/>
        <w:rPr>
          <w:sz w:val="22"/>
          <w:szCs w:val="22"/>
        </w:rPr>
      </w:pP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ota,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tanggal-bulan-tahun</w:t>
      </w:r>
    </w:p>
    <w:p w:rsidR="00C31AD1" w:rsidRDefault="002261D5">
      <w:pPr>
        <w:spacing w:before="44" w:line="564" w:lineRule="auto"/>
        <w:ind w:left="5060" w:right="1392"/>
        <w:rPr>
          <w:sz w:val="22"/>
          <w:szCs w:val="22"/>
        </w:rPr>
      </w:pP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etua</w:t>
      </w:r>
      <w:r>
        <w:rPr>
          <w:spacing w:val="4"/>
          <w:sz w:val="22"/>
          <w:szCs w:val="22"/>
        </w:rPr>
        <w:t>/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ota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Pengusul*, </w:t>
      </w:r>
      <w:r>
        <w:rPr>
          <w:sz w:val="22"/>
          <w:szCs w:val="22"/>
        </w:rPr>
        <w:t>Tanda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angan</w:t>
      </w:r>
    </w:p>
    <w:p w:rsidR="00C31AD1" w:rsidRDefault="002261D5">
      <w:pPr>
        <w:spacing w:before="10"/>
        <w:ind w:left="5060"/>
        <w:rPr>
          <w:sz w:val="22"/>
          <w:szCs w:val="22"/>
        </w:rPr>
      </w:pPr>
      <w:r>
        <w:rPr>
          <w:sz w:val="22"/>
          <w:szCs w:val="22"/>
        </w:rPr>
        <w:t>(Nama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Lengkap)</w:t>
      </w:r>
    </w:p>
    <w:p w:rsidR="00C31AD1" w:rsidRDefault="00C31AD1">
      <w:pPr>
        <w:spacing w:before="10" w:line="120" w:lineRule="exact"/>
        <w:rPr>
          <w:sz w:val="13"/>
          <w:szCs w:val="13"/>
        </w:rPr>
      </w:pPr>
    </w:p>
    <w:p w:rsidR="00C31AD1" w:rsidRDefault="00C31AD1">
      <w:pPr>
        <w:spacing w:line="200" w:lineRule="exact"/>
      </w:pPr>
    </w:p>
    <w:p w:rsidR="00C31AD1" w:rsidRDefault="002261D5">
      <w:pPr>
        <w:ind w:left="152" w:right="4100"/>
        <w:jc w:val="both"/>
        <w:rPr>
          <w:sz w:val="22"/>
          <w:szCs w:val="22"/>
        </w:rPr>
        <w:sectPr w:rsidR="00C31AD1">
          <w:pgSz w:w="12240" w:h="15840"/>
          <w:pgMar w:top="1280" w:right="1600" w:bottom="280" w:left="1720" w:header="0" w:footer="1037" w:gutter="0"/>
          <w:cols w:space="720"/>
        </w:sectPr>
      </w:pPr>
      <w:r>
        <w:rPr>
          <w:i/>
          <w:sz w:val="22"/>
          <w:szCs w:val="22"/>
        </w:rPr>
        <w:t>*Disesuaikan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dengan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ja</w:t>
      </w:r>
      <w:r>
        <w:rPr>
          <w:i/>
          <w:spacing w:val="-3"/>
          <w:sz w:val="22"/>
          <w:szCs w:val="22"/>
        </w:rPr>
        <w:t>b</w:t>
      </w:r>
      <w:r>
        <w:rPr>
          <w:i/>
          <w:sz w:val="22"/>
          <w:szCs w:val="22"/>
        </w:rPr>
        <w:t>atan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dalam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tim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pelaksana</w:t>
      </w:r>
    </w:p>
    <w:p w:rsidR="00C31AD1" w:rsidRDefault="002261D5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117" style="position:absolute;left:0;text-align:left;margin-left:91.85pt;margin-top:67.85pt;width:427.8pt;height:2.15pt;z-index:-7399;mso-position-horizontal-relative:page" coordorigin="1837,1357" coordsize="8556,43">
            <v:shape id="_x0000_s1119" style="position:absolute;left:1846;top:1391;width:8539;height:0" coordorigin="1846,1391" coordsize="8539,0" path="m1846,1391r8539,e" filled="f" strokeweight=".28892mm">
              <v:path arrowok="t"/>
            </v:shape>
            <v:shape id="_x0000_s1118" style="position:absolute;left:1846;top:1365;width:8539;height:0" coordorigin="1846,1365" coordsize="8539,0" path="m1846,1365r8539,e" filled="f" strokeweight=".82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F.  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Surat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Perny</w:t>
      </w:r>
      <w:r>
        <w:rPr>
          <w:b/>
          <w:spacing w:val="3"/>
          <w:sz w:val="22"/>
          <w:szCs w:val="22"/>
        </w:rPr>
        <w:t>a</w:t>
      </w:r>
      <w:r>
        <w:rPr>
          <w:b/>
          <w:sz w:val="22"/>
          <w:szCs w:val="22"/>
        </w:rPr>
        <w:t>taan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Ketua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Pelaksana</w:t>
      </w:r>
    </w:p>
    <w:p w:rsidR="00C31AD1" w:rsidRDefault="00C31AD1">
      <w:pPr>
        <w:spacing w:line="200" w:lineRule="exact"/>
      </w:pPr>
    </w:p>
    <w:p w:rsidR="00C31AD1" w:rsidRDefault="00C31AD1">
      <w:pPr>
        <w:spacing w:before="11" w:line="280" w:lineRule="exact"/>
        <w:rPr>
          <w:sz w:val="28"/>
          <w:szCs w:val="28"/>
        </w:rPr>
      </w:pPr>
    </w:p>
    <w:p w:rsidR="00C31AD1" w:rsidRDefault="002261D5">
      <w:pPr>
        <w:spacing w:line="320" w:lineRule="exact"/>
        <w:ind w:left="2470"/>
        <w:rPr>
          <w:sz w:val="30"/>
          <w:szCs w:val="30"/>
        </w:rPr>
      </w:pPr>
      <w:r>
        <w:rPr>
          <w:b/>
          <w:spacing w:val="2"/>
          <w:position w:val="-1"/>
          <w:sz w:val="30"/>
          <w:szCs w:val="30"/>
        </w:rPr>
        <w:t>KO</w:t>
      </w:r>
      <w:r>
        <w:rPr>
          <w:b/>
          <w:position w:val="-1"/>
          <w:sz w:val="30"/>
          <w:szCs w:val="30"/>
        </w:rPr>
        <w:t>P</w:t>
      </w:r>
      <w:r>
        <w:rPr>
          <w:b/>
          <w:spacing w:val="-2"/>
          <w:position w:val="-1"/>
          <w:sz w:val="30"/>
          <w:szCs w:val="30"/>
        </w:rPr>
        <w:t xml:space="preserve"> </w:t>
      </w:r>
      <w:r>
        <w:rPr>
          <w:b/>
          <w:spacing w:val="2"/>
          <w:position w:val="-1"/>
          <w:sz w:val="30"/>
          <w:szCs w:val="30"/>
        </w:rPr>
        <w:t>PER</w:t>
      </w:r>
      <w:r>
        <w:rPr>
          <w:b/>
          <w:spacing w:val="-4"/>
          <w:position w:val="-1"/>
          <w:sz w:val="30"/>
          <w:szCs w:val="30"/>
        </w:rPr>
        <w:t>G</w:t>
      </w:r>
      <w:r>
        <w:rPr>
          <w:b/>
          <w:spacing w:val="2"/>
          <w:position w:val="-1"/>
          <w:sz w:val="30"/>
          <w:szCs w:val="30"/>
        </w:rPr>
        <w:t>URUA</w:t>
      </w:r>
      <w:r>
        <w:rPr>
          <w:b/>
          <w:position w:val="-1"/>
          <w:sz w:val="30"/>
          <w:szCs w:val="30"/>
        </w:rPr>
        <w:t>N</w:t>
      </w:r>
      <w:r>
        <w:rPr>
          <w:b/>
          <w:spacing w:val="-1"/>
          <w:position w:val="-1"/>
          <w:sz w:val="30"/>
          <w:szCs w:val="30"/>
        </w:rPr>
        <w:t xml:space="preserve"> </w:t>
      </w:r>
      <w:r>
        <w:rPr>
          <w:b/>
          <w:spacing w:val="2"/>
          <w:position w:val="-1"/>
          <w:sz w:val="30"/>
          <w:szCs w:val="30"/>
        </w:rPr>
        <w:t>T</w:t>
      </w:r>
      <w:r>
        <w:rPr>
          <w:b/>
          <w:spacing w:val="-4"/>
          <w:position w:val="-1"/>
          <w:sz w:val="30"/>
          <w:szCs w:val="30"/>
        </w:rPr>
        <w:t>I</w:t>
      </w:r>
      <w:r>
        <w:rPr>
          <w:b/>
          <w:spacing w:val="2"/>
          <w:position w:val="-1"/>
          <w:sz w:val="30"/>
          <w:szCs w:val="30"/>
        </w:rPr>
        <w:t>NG</w:t>
      </w:r>
      <w:r>
        <w:rPr>
          <w:b/>
          <w:spacing w:val="-3"/>
          <w:position w:val="-1"/>
          <w:sz w:val="30"/>
          <w:szCs w:val="30"/>
        </w:rPr>
        <w:t>G</w:t>
      </w:r>
      <w:r>
        <w:rPr>
          <w:b/>
          <w:position w:val="-1"/>
          <w:sz w:val="30"/>
          <w:szCs w:val="30"/>
        </w:rPr>
        <w:t>I</w:t>
      </w:r>
    </w:p>
    <w:p w:rsidR="00C31AD1" w:rsidRDefault="00C31AD1">
      <w:pPr>
        <w:spacing w:before="5" w:line="180" w:lineRule="exact"/>
        <w:rPr>
          <w:sz w:val="19"/>
          <w:szCs w:val="19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spacing w:before="36"/>
        <w:ind w:left="2085" w:right="2094"/>
        <w:jc w:val="center"/>
        <w:rPr>
          <w:sz w:val="22"/>
          <w:szCs w:val="22"/>
        </w:rPr>
      </w:pPr>
      <w:r>
        <w:rPr>
          <w:b/>
          <w:sz w:val="22"/>
          <w:szCs w:val="22"/>
        </w:rPr>
        <w:t>SUR</w:t>
      </w:r>
      <w:r>
        <w:rPr>
          <w:b/>
          <w:spacing w:val="-6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PERNYATAAN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>KETUA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GUSUL</w:t>
      </w:r>
    </w:p>
    <w:p w:rsidR="00C31AD1" w:rsidRDefault="00C31AD1">
      <w:pPr>
        <w:spacing w:before="7" w:line="100" w:lineRule="exact"/>
        <w:rPr>
          <w:sz w:val="11"/>
          <w:szCs w:val="11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ind w:left="152" w:right="5401"/>
        <w:jc w:val="both"/>
        <w:rPr>
          <w:sz w:val="22"/>
          <w:szCs w:val="22"/>
        </w:rPr>
      </w:pPr>
      <w:r>
        <w:rPr>
          <w:sz w:val="22"/>
          <w:szCs w:val="22"/>
        </w:rPr>
        <w:t>Yang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anda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bawah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:</w:t>
      </w:r>
    </w:p>
    <w:p w:rsidR="00C31AD1" w:rsidRDefault="00C31AD1">
      <w:pPr>
        <w:spacing w:before="8" w:line="120" w:lineRule="exact"/>
        <w:rPr>
          <w:sz w:val="13"/>
          <w:szCs w:val="13"/>
        </w:rPr>
      </w:pPr>
    </w:p>
    <w:p w:rsidR="00C31AD1" w:rsidRDefault="002261D5">
      <w:pPr>
        <w:tabs>
          <w:tab w:val="left" w:pos="2180"/>
        </w:tabs>
        <w:spacing w:line="368" w:lineRule="auto"/>
        <w:ind w:left="152" w:right="409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Nam</w:t>
      </w:r>
      <w:r>
        <w:rPr>
          <w:sz w:val="22"/>
          <w:szCs w:val="22"/>
        </w:rPr>
        <w:t>a</w:t>
      </w:r>
      <w:r>
        <w:rPr>
          <w:spacing w:val="-44"/>
          <w:sz w:val="22"/>
          <w:szCs w:val="22"/>
        </w:rPr>
        <w:t xml:space="preserve"> </w:t>
      </w:r>
      <w:r>
        <w:rPr>
          <w:sz w:val="22"/>
          <w:szCs w:val="22"/>
        </w:rPr>
        <w:tab/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</w:t>
      </w:r>
      <w:r>
        <w:rPr>
          <w:spacing w:val="-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.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…………………………</w:t>
      </w:r>
      <w:r>
        <w:rPr>
          <w:spacing w:val="-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. </w:t>
      </w:r>
      <w:r>
        <w:rPr>
          <w:sz w:val="22"/>
          <w:szCs w:val="22"/>
        </w:rPr>
        <w:t>Pan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/ Golon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an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….. </w:t>
      </w:r>
      <w:r>
        <w:rPr>
          <w:sz w:val="22"/>
          <w:szCs w:val="22"/>
        </w:rPr>
        <w:t>Jabatan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Fungsional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C31AD1" w:rsidRDefault="00C31AD1">
      <w:pPr>
        <w:spacing w:before="1" w:line="180" w:lineRule="exact"/>
        <w:rPr>
          <w:sz w:val="19"/>
          <w:szCs w:val="19"/>
        </w:rPr>
      </w:pPr>
    </w:p>
    <w:p w:rsidR="00C31AD1" w:rsidRDefault="00C31AD1">
      <w:pPr>
        <w:spacing w:line="200" w:lineRule="exact"/>
      </w:pPr>
    </w:p>
    <w:p w:rsidR="00C31AD1" w:rsidRDefault="002261D5">
      <w:pPr>
        <w:ind w:left="152" w:right="3241"/>
        <w:jc w:val="both"/>
        <w:rPr>
          <w:sz w:val="22"/>
          <w:szCs w:val="22"/>
        </w:rPr>
      </w:pPr>
      <w:r>
        <w:rPr>
          <w:sz w:val="22"/>
          <w:szCs w:val="22"/>
        </w:rPr>
        <w:t>Dengan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menya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propos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saya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judu</w:t>
      </w:r>
      <w:r>
        <w:rPr>
          <w:spacing w:val="4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:</w:t>
      </w:r>
    </w:p>
    <w:p w:rsidR="00C31AD1" w:rsidRDefault="002261D5">
      <w:pPr>
        <w:spacing w:before="6"/>
        <w:ind w:left="152" w:right="150"/>
        <w:jc w:val="both"/>
        <w:rPr>
          <w:sz w:val="22"/>
          <w:szCs w:val="22"/>
        </w:rPr>
      </w:pP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</w:t>
      </w:r>
    </w:p>
    <w:p w:rsidR="00C31AD1" w:rsidRDefault="002261D5">
      <w:pPr>
        <w:spacing w:before="8" w:line="245" w:lineRule="auto"/>
        <w:ind w:left="152" w:right="127"/>
        <w:jc w:val="both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r>
        <w:rPr>
          <w:sz w:val="22"/>
          <w:szCs w:val="22"/>
        </w:rPr>
        <w:t xml:space="preserve">yang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diusulkan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skema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4"/>
          <w:sz w:val="22"/>
          <w:szCs w:val="22"/>
        </w:rPr>
        <w:t>.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 xml:space="preserve">(tulis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skema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elitian/pengabdi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n)……   untuk 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</w:t>
      </w:r>
      <w:r>
        <w:rPr>
          <w:spacing w:val="-5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an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ara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..</w:t>
      </w:r>
      <w:r>
        <w:rPr>
          <w:spacing w:val="-4"/>
          <w:sz w:val="22"/>
          <w:szCs w:val="22"/>
        </w:rPr>
        <w:t>.</w:t>
      </w:r>
      <w:r>
        <w:rPr>
          <w:spacing w:val="1"/>
          <w:sz w:val="22"/>
          <w:szCs w:val="22"/>
        </w:rPr>
        <w:t>...</w:t>
      </w:r>
      <w:r>
        <w:rPr>
          <w:spacing w:val="-4"/>
          <w:sz w:val="22"/>
          <w:szCs w:val="22"/>
        </w:rPr>
        <w:t>.</w:t>
      </w:r>
      <w:r>
        <w:rPr>
          <w:spacing w:val="1"/>
          <w:sz w:val="22"/>
          <w:szCs w:val="22"/>
        </w:rPr>
        <w:t>...</w:t>
      </w:r>
      <w:r>
        <w:rPr>
          <w:spacing w:val="-4"/>
          <w:sz w:val="22"/>
          <w:szCs w:val="22"/>
        </w:rPr>
        <w:t>.</w:t>
      </w:r>
      <w:r>
        <w:rPr>
          <w:spacing w:val="1"/>
          <w:sz w:val="22"/>
          <w:szCs w:val="22"/>
        </w:rPr>
        <w:t>...</w:t>
      </w:r>
      <w:r>
        <w:rPr>
          <w:spacing w:val="-4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bersifat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z w:val="22"/>
          <w:szCs w:val="22"/>
        </w:rPr>
        <w:t>original</w:t>
      </w:r>
      <w:r>
        <w:rPr>
          <w:b/>
          <w:spacing w:val="52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z w:val="22"/>
          <w:szCs w:val="22"/>
        </w:rPr>
        <w:t>be</w:t>
      </w:r>
      <w:r>
        <w:rPr>
          <w:b/>
          <w:spacing w:val="4"/>
          <w:sz w:val="22"/>
          <w:szCs w:val="22"/>
        </w:rPr>
        <w:t>l</w:t>
      </w:r>
      <w:r>
        <w:rPr>
          <w:b/>
          <w:sz w:val="22"/>
          <w:szCs w:val="22"/>
        </w:rPr>
        <w:t>um</w:t>
      </w:r>
      <w:r>
        <w:rPr>
          <w:b/>
          <w:spacing w:val="45"/>
          <w:sz w:val="22"/>
          <w:szCs w:val="22"/>
        </w:rPr>
        <w:t xml:space="preserve"> </w:t>
      </w:r>
      <w:r>
        <w:rPr>
          <w:b/>
          <w:sz w:val="22"/>
          <w:szCs w:val="22"/>
        </w:rPr>
        <w:t>pernah</w:t>
      </w:r>
      <w:r>
        <w:rPr>
          <w:b/>
          <w:spacing w:val="52"/>
          <w:sz w:val="22"/>
          <w:szCs w:val="22"/>
        </w:rPr>
        <w:t xml:space="preserve"> </w:t>
      </w:r>
      <w:r>
        <w:rPr>
          <w:b/>
          <w:sz w:val="22"/>
          <w:szCs w:val="22"/>
        </w:rPr>
        <w:t>dibiayai  oleh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l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m</w:t>
      </w:r>
      <w:r>
        <w:rPr>
          <w:b/>
          <w:spacing w:val="-6"/>
          <w:w w:val="102"/>
          <w:sz w:val="22"/>
          <w:szCs w:val="22"/>
        </w:rPr>
        <w:t>b</w:t>
      </w:r>
      <w:r>
        <w:rPr>
          <w:b/>
          <w:w w:val="102"/>
          <w:sz w:val="22"/>
          <w:szCs w:val="22"/>
        </w:rPr>
        <w:t>aga/s</w:t>
      </w:r>
      <w:r>
        <w:rPr>
          <w:b/>
          <w:spacing w:val="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 xml:space="preserve">mber </w:t>
      </w:r>
      <w:r>
        <w:rPr>
          <w:b/>
          <w:sz w:val="22"/>
          <w:szCs w:val="22"/>
        </w:rPr>
        <w:t>da</w:t>
      </w:r>
      <w:r>
        <w:rPr>
          <w:b/>
          <w:spacing w:val="-4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lai</w:t>
      </w:r>
      <w:r>
        <w:rPr>
          <w:b/>
          <w:spacing w:val="-1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C31AD1" w:rsidRDefault="00C31AD1">
      <w:pPr>
        <w:spacing w:before="19" w:line="240" w:lineRule="exact"/>
        <w:rPr>
          <w:sz w:val="24"/>
          <w:szCs w:val="24"/>
        </w:rPr>
      </w:pPr>
    </w:p>
    <w:p w:rsidR="00C31AD1" w:rsidRDefault="002261D5">
      <w:pPr>
        <w:spacing w:line="245" w:lineRule="auto"/>
        <w:ind w:left="152" w:right="123"/>
        <w:jc w:val="both"/>
        <w:rPr>
          <w:sz w:val="22"/>
          <w:szCs w:val="22"/>
        </w:rPr>
      </w:pPr>
      <w:r>
        <w:rPr>
          <w:sz w:val="22"/>
          <w:szCs w:val="22"/>
        </w:rPr>
        <w:t>Bilamana  di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kemud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  hari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emukan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ketidaksesuaian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pernyataan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ini,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maka</w:t>
      </w:r>
      <w:r>
        <w:rPr>
          <w:spacing w:val="4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saya </w:t>
      </w:r>
      <w:r>
        <w:rPr>
          <w:sz w:val="22"/>
          <w:szCs w:val="22"/>
        </w:rPr>
        <w:t xml:space="preserve">bersedia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dituntut  dan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 xml:space="preserve">roses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uai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tentuan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berl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ku  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embalikan </w:t>
      </w:r>
      <w:r>
        <w:rPr>
          <w:sz w:val="22"/>
          <w:szCs w:val="22"/>
        </w:rPr>
        <w:t>seluruh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penugasan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sudah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diterima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as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Negara.</w:t>
      </w:r>
    </w:p>
    <w:p w:rsidR="00C31AD1" w:rsidRDefault="00C31AD1">
      <w:pPr>
        <w:spacing w:before="4" w:line="180" w:lineRule="exact"/>
        <w:rPr>
          <w:sz w:val="19"/>
          <w:szCs w:val="19"/>
        </w:rPr>
      </w:pPr>
    </w:p>
    <w:p w:rsidR="00C31AD1" w:rsidRDefault="00C31AD1">
      <w:pPr>
        <w:spacing w:line="200" w:lineRule="exact"/>
      </w:pPr>
    </w:p>
    <w:p w:rsidR="00C31AD1" w:rsidRDefault="002261D5">
      <w:pPr>
        <w:ind w:left="152" w:right="929"/>
        <w:jc w:val="both"/>
        <w:rPr>
          <w:sz w:val="22"/>
          <w:szCs w:val="22"/>
        </w:rPr>
      </w:pPr>
      <w:r>
        <w:rPr>
          <w:sz w:val="22"/>
          <w:szCs w:val="22"/>
        </w:rPr>
        <w:t>Demikian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pern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ataan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dibuat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sesung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uhnya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</w:t>
      </w:r>
      <w:r>
        <w:rPr>
          <w:spacing w:val="-4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enar-benarny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C31AD1" w:rsidRDefault="00C31AD1">
      <w:pPr>
        <w:spacing w:before="5" w:line="120" w:lineRule="exact"/>
        <w:rPr>
          <w:sz w:val="12"/>
          <w:szCs w:val="12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spacing w:line="368" w:lineRule="auto"/>
        <w:ind w:left="152" w:right="1248" w:firstLine="4992"/>
        <w:rPr>
          <w:sz w:val="22"/>
          <w:szCs w:val="22"/>
        </w:rPr>
      </w:pPr>
      <w:r>
        <w:rPr>
          <w:sz w:val="22"/>
          <w:szCs w:val="22"/>
        </w:rPr>
        <w:t>Kota,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tanggal-bul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n-tahun </w:t>
      </w:r>
      <w:r>
        <w:rPr>
          <w:sz w:val="22"/>
          <w:szCs w:val="22"/>
        </w:rPr>
        <w:t xml:space="preserve">Mengetahui,                                                                         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atakan, </w:t>
      </w:r>
      <w:r>
        <w:rPr>
          <w:sz w:val="22"/>
          <w:szCs w:val="22"/>
        </w:rPr>
        <w:t>Ketua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Penelitian/Pengabdi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n*,</w:t>
      </w:r>
    </w:p>
    <w:p w:rsidR="00C31AD1" w:rsidRDefault="00C31AD1">
      <w:pPr>
        <w:spacing w:before="4" w:line="180" w:lineRule="exact"/>
        <w:rPr>
          <w:sz w:val="19"/>
          <w:szCs w:val="19"/>
        </w:rPr>
      </w:pPr>
    </w:p>
    <w:p w:rsidR="00C31AD1" w:rsidRDefault="00C31AD1">
      <w:pPr>
        <w:spacing w:line="200" w:lineRule="exact"/>
      </w:pPr>
    </w:p>
    <w:p w:rsidR="00C31AD1" w:rsidRDefault="002261D5">
      <w:pPr>
        <w:ind w:left="5850"/>
        <w:rPr>
          <w:sz w:val="22"/>
          <w:szCs w:val="22"/>
        </w:rPr>
      </w:pPr>
      <w:r>
        <w:rPr>
          <w:spacing w:val="1"/>
          <w:sz w:val="22"/>
          <w:szCs w:val="22"/>
        </w:rPr>
        <w:t>Mete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Rp6000</w:t>
      </w:r>
    </w:p>
    <w:p w:rsidR="00C31AD1" w:rsidRDefault="00C31AD1">
      <w:pPr>
        <w:spacing w:before="6" w:line="120" w:lineRule="exact"/>
        <w:rPr>
          <w:sz w:val="13"/>
          <w:szCs w:val="13"/>
        </w:rPr>
      </w:pPr>
    </w:p>
    <w:p w:rsidR="00C31AD1" w:rsidRDefault="002261D5">
      <w:pPr>
        <w:ind w:left="152" w:right="169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                                                        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angan</w:t>
      </w:r>
    </w:p>
    <w:p w:rsidR="00C31AD1" w:rsidRDefault="00C31AD1">
      <w:pPr>
        <w:spacing w:before="5" w:line="120" w:lineRule="exact"/>
        <w:rPr>
          <w:sz w:val="12"/>
          <w:szCs w:val="12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spacing w:line="282" w:lineRule="auto"/>
        <w:ind w:left="322" w:right="1433" w:hanging="170"/>
        <w:rPr>
          <w:sz w:val="22"/>
          <w:szCs w:val="22"/>
        </w:rPr>
      </w:pP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kap)                                                                         </w:t>
      </w:r>
      <w:r>
        <w:rPr>
          <w:spacing w:val="5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(Na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Len</w:t>
      </w:r>
      <w:r>
        <w:rPr>
          <w:spacing w:val="-6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 xml:space="preserve">kap) </w:t>
      </w:r>
      <w:r>
        <w:rPr>
          <w:spacing w:val="1"/>
          <w:sz w:val="22"/>
          <w:szCs w:val="22"/>
        </w:rPr>
        <w:t>NIP</w:t>
      </w:r>
      <w:r>
        <w:rPr>
          <w:spacing w:val="-3"/>
          <w:sz w:val="22"/>
          <w:szCs w:val="22"/>
        </w:rPr>
        <w:t>/</w:t>
      </w:r>
      <w:r>
        <w:rPr>
          <w:spacing w:val="1"/>
          <w:sz w:val="22"/>
          <w:szCs w:val="22"/>
        </w:rPr>
        <w:t>NI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NI</w:t>
      </w:r>
      <w:r>
        <w:rPr>
          <w:spacing w:val="-6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/NIK</w:t>
      </w:r>
    </w:p>
    <w:p w:rsidR="00C31AD1" w:rsidRDefault="00C31AD1">
      <w:pPr>
        <w:spacing w:before="3" w:line="240" w:lineRule="exact"/>
        <w:rPr>
          <w:sz w:val="24"/>
          <w:szCs w:val="24"/>
        </w:rPr>
      </w:pPr>
    </w:p>
    <w:p w:rsidR="00C31AD1" w:rsidRDefault="002261D5">
      <w:pPr>
        <w:ind w:left="152" w:right="1375"/>
        <w:jc w:val="both"/>
        <w:rPr>
          <w:sz w:val="18"/>
          <w:szCs w:val="18"/>
        </w:rPr>
        <w:sectPr w:rsidR="00C31AD1">
          <w:pgSz w:w="12240" w:h="15840"/>
          <w:pgMar w:top="1280" w:right="1720" w:bottom="280" w:left="1720" w:header="0" w:footer="1037" w:gutter="0"/>
          <w:cols w:space="720"/>
        </w:sectPr>
      </w:pPr>
      <w:r>
        <w:rPr>
          <w:i/>
          <w:sz w:val="18"/>
          <w:szCs w:val="18"/>
        </w:rPr>
        <w:t>*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Disesuai</w:t>
      </w:r>
      <w:r>
        <w:rPr>
          <w:i/>
          <w:spacing w:val="4"/>
          <w:sz w:val="18"/>
          <w:szCs w:val="18"/>
        </w:rPr>
        <w:t>k</w:t>
      </w:r>
      <w:r>
        <w:rPr>
          <w:i/>
          <w:sz w:val="18"/>
          <w:szCs w:val="18"/>
        </w:rPr>
        <w:t>an</w:t>
      </w:r>
      <w:r>
        <w:rPr>
          <w:i/>
          <w:spacing w:val="38"/>
          <w:sz w:val="18"/>
          <w:szCs w:val="18"/>
        </w:rPr>
        <w:t xml:space="preserve"> </w:t>
      </w:r>
      <w:r>
        <w:rPr>
          <w:i/>
          <w:sz w:val="18"/>
          <w:szCs w:val="18"/>
        </w:rPr>
        <w:t>dengan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pacing w:val="3"/>
          <w:sz w:val="18"/>
          <w:szCs w:val="18"/>
        </w:rPr>
        <w:t>n</w:t>
      </w:r>
      <w:r>
        <w:rPr>
          <w:i/>
          <w:sz w:val="18"/>
          <w:szCs w:val="18"/>
        </w:rPr>
        <w:t>ama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pacing w:val="3"/>
          <w:sz w:val="18"/>
          <w:szCs w:val="18"/>
        </w:rPr>
        <w:t>l</w:t>
      </w:r>
      <w:r>
        <w:rPr>
          <w:i/>
          <w:sz w:val="18"/>
          <w:szCs w:val="18"/>
        </w:rPr>
        <w:t>embaga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penelit</w:t>
      </w:r>
      <w:r>
        <w:rPr>
          <w:i/>
          <w:spacing w:val="3"/>
          <w:sz w:val="18"/>
          <w:szCs w:val="18"/>
        </w:rPr>
        <w:t>i</w:t>
      </w:r>
      <w:r>
        <w:rPr>
          <w:i/>
          <w:sz w:val="18"/>
          <w:szCs w:val="18"/>
        </w:rPr>
        <w:t>an</w:t>
      </w:r>
      <w:r>
        <w:rPr>
          <w:i/>
          <w:spacing w:val="31"/>
          <w:sz w:val="18"/>
          <w:szCs w:val="18"/>
        </w:rPr>
        <w:t xml:space="preserve"> </w:t>
      </w:r>
      <w:r>
        <w:rPr>
          <w:i/>
          <w:sz w:val="18"/>
          <w:szCs w:val="18"/>
        </w:rPr>
        <w:t>dan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atau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pacing w:val="4"/>
          <w:sz w:val="18"/>
          <w:szCs w:val="18"/>
        </w:rPr>
        <w:t>p</w:t>
      </w:r>
      <w:r>
        <w:rPr>
          <w:i/>
          <w:sz w:val="18"/>
          <w:szCs w:val="18"/>
        </w:rPr>
        <w:t>engabdian</w:t>
      </w:r>
      <w:r>
        <w:rPr>
          <w:i/>
          <w:spacing w:val="36"/>
          <w:sz w:val="18"/>
          <w:szCs w:val="18"/>
        </w:rPr>
        <w:t xml:space="preserve"> </w:t>
      </w:r>
      <w:r>
        <w:rPr>
          <w:i/>
          <w:sz w:val="18"/>
          <w:szCs w:val="18"/>
        </w:rPr>
        <w:t>ke</w:t>
      </w:r>
      <w:r>
        <w:rPr>
          <w:i/>
          <w:spacing w:val="4"/>
          <w:sz w:val="18"/>
          <w:szCs w:val="18"/>
        </w:rPr>
        <w:t>p</w:t>
      </w:r>
      <w:r>
        <w:rPr>
          <w:i/>
          <w:sz w:val="18"/>
          <w:szCs w:val="18"/>
        </w:rPr>
        <w:t>ada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masyarakat</w:t>
      </w:r>
      <w:r>
        <w:rPr>
          <w:i/>
          <w:spacing w:val="40"/>
          <w:sz w:val="18"/>
          <w:szCs w:val="18"/>
        </w:rPr>
        <w:t xml:space="preserve"> </w:t>
      </w:r>
      <w:r>
        <w:rPr>
          <w:i/>
          <w:sz w:val="18"/>
          <w:szCs w:val="18"/>
        </w:rPr>
        <w:t>di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w w:val="104"/>
          <w:sz w:val="18"/>
          <w:szCs w:val="18"/>
        </w:rPr>
        <w:t>PT</w:t>
      </w:r>
    </w:p>
    <w:p w:rsidR="00C31AD1" w:rsidRDefault="002261D5">
      <w:pPr>
        <w:spacing w:before="77" w:line="240" w:lineRule="exact"/>
        <w:ind w:left="152"/>
        <w:rPr>
          <w:sz w:val="22"/>
          <w:szCs w:val="22"/>
        </w:rPr>
      </w:pPr>
      <w:r>
        <w:lastRenderedPageBreak/>
        <w:pict>
          <v:group id="_x0000_s1113" style="position:absolute;left:0;text-align:left;margin-left:373.05pt;margin-top:107.45pt;width:21.05pt;height:13.5pt;z-index:-7398;mso-position-horizontal-relative:page" coordorigin="7461,2149" coordsize="421,270">
            <v:shape id="_x0000_s1116" style="position:absolute;left:7471;top:2159;width:401;height:238" coordorigin="7471,2159" coordsize="401,238" path="m7478,2397r,-223l7483,2166r375,l7872,2159r-401,l7478,2397xe" fillcolor="black" stroked="f">
              <v:path arrowok="t"/>
            </v:shape>
            <v:shape id="_x0000_s1115" style="position:absolute;left:7471;top:2159;width:401;height:250" coordorigin="7471,2159" coordsize="401,250" path="m7872,2409r,-250l7858,2166r-375,l7478,2174r,223l7471,2159r,250l7872,2409r-389,-5l7483,2174r382,l7865,2397r-7,7l7872,2409xe" fillcolor="black" stroked="f">
              <v:path arrowok="t"/>
            </v:shape>
            <v:shape id="_x0000_s1114" style="position:absolute;left:7483;top:2174;width:389;height:235" coordorigin="7483,2174" coordsize="389,235" path="m7865,2174r-7,l7858,2397r-375,l7483,2404r389,5l7858,2404r7,-7l7865,2174xe" fillcolor="black" stroked="f">
              <v:path arrowok="t"/>
            </v:shape>
            <w10:wrap anchorx="page"/>
          </v:group>
        </w:pict>
      </w:r>
      <w:r>
        <w:pict>
          <v:group id="_x0000_s1109" style="position:absolute;left:0;text-align:left;margin-left:348.45pt;margin-top:107.45pt;width:21.15pt;height:13.5pt;z-index:-7397;mso-position-horizontal-relative:page" coordorigin="6969,2149" coordsize="423,270">
            <v:shape id="_x0000_s1112" style="position:absolute;left:6979;top:2159;width:403;height:238" coordorigin="6979,2159" coordsize="403,238" path="m6986,2397r,-223l6994,2166r376,l7382,2159r-403,l6986,2397xe" fillcolor="black" stroked="f">
              <v:path arrowok="t"/>
            </v:shape>
            <v:shape id="_x0000_s1111" style="position:absolute;left:6979;top:2159;width:403;height:250" coordorigin="6979,2159" coordsize="403,250" path="m7382,2409r,-250l7370,2166r-376,l6986,2174r,223l6979,2159r,250l7382,2409r-388,-5l6994,2174r381,l7375,2397r-5,7l7382,2409xe" fillcolor="black" stroked="f">
              <v:path arrowok="t"/>
            </v:shape>
            <v:shape id="_x0000_s1110" style="position:absolute;left:6994;top:2174;width:389;height:235" coordorigin="6994,2174" coordsize="389,235" path="m7375,2174r-5,l7370,2397r-376,l6994,2404r388,5l7370,2404r5,-7l7375,2174xe" fillcolor="black" stroked="f">
              <v:path arrowok="t"/>
            </v:shape>
            <w10:wrap anchorx="page"/>
          </v:group>
        </w:pict>
      </w:r>
      <w:r>
        <w:pict>
          <v:group id="_x0000_s1105" style="position:absolute;left:0;text-align:left;margin-left:324.45pt;margin-top:107.45pt;width:21.05pt;height:13.5pt;z-index:-7396;mso-position-horizontal-relative:page" coordorigin="6489,2149" coordsize="421,270">
            <v:shape id="_x0000_s1108" style="position:absolute;left:6499;top:2159;width:401;height:238" coordorigin="6499,2159" coordsize="401,238" path="m6504,2397r,-223l6511,2166r375,l6900,2159r-401,l6504,2397xe" fillcolor="black" stroked="f">
              <v:path arrowok="t"/>
            </v:shape>
            <v:shape id="_x0000_s1107" style="position:absolute;left:6499;top:2159;width:401;height:250" coordorigin="6499,2159" coordsize="401,250" path="m6900,2409r,-250l6886,2166r-375,l6504,2174r,223l6499,2159r,250l6900,2409r-389,-5l6511,2174r382,l6893,2397r-7,7l6900,2409xe" fillcolor="black" stroked="f">
              <v:path arrowok="t"/>
            </v:shape>
            <v:shape id="_x0000_s1106" style="position:absolute;left:6511;top:2174;width:389;height:235" coordorigin="6511,2174" coordsize="389,235" path="m6893,2174r-7,l6886,2397r-375,l6511,2404r389,5l6886,2404r7,-7l6893,2174xe" fillcolor="black" stroked="f">
              <v:path arrowok="t"/>
            </v:shape>
            <w10:wrap anchorx="page"/>
          </v:group>
        </w:pict>
      </w:r>
      <w:r>
        <w:pict>
          <v:group id="_x0000_s1101" style="position:absolute;left:0;text-align:left;margin-left:300.6pt;margin-top:107.45pt;width:21.3pt;height:13.5pt;z-index:-7395;mso-position-horizontal-relative:page" coordorigin="6012,2149" coordsize="426,270">
            <v:shape id="_x0000_s1104" style="position:absolute;left:6022;top:2159;width:406;height:238" coordorigin="6022,2159" coordsize="406,238" path="m6029,2397r,-223l6036,2166r377,l6427,2159r-405,l6029,2397xe" fillcolor="black" stroked="f">
              <v:path arrowok="t"/>
            </v:shape>
            <v:shape id="_x0000_s1103" style="position:absolute;left:6022;top:2159;width:406;height:250" coordorigin="6022,2159" coordsize="406,250" path="m6427,2409r,-250l6413,2166r-377,l6029,2174r,223l6022,2159r,250l6427,2409r-391,-5l6036,2174r384,l6420,2397r-7,7l6427,2409xe" fillcolor="black" stroked="f">
              <v:path arrowok="t"/>
            </v:shape>
            <v:shape id="_x0000_s1102" style="position:absolute;left:6036;top:2174;width:391;height:235" coordorigin="6036,2174" coordsize="391,235" path="m6420,2174r-7,l6413,2397r-377,l6036,2404r391,5l6413,2404r7,-7l6420,2174xe" fillcolor="black" stroked="f">
              <v:path arrowok="t"/>
            </v:shape>
            <w10:wrap anchorx="page"/>
          </v:group>
        </w:pict>
      </w:r>
      <w:r>
        <w:pict>
          <v:group id="_x0000_s1097" style="position:absolute;left:0;text-align:left;margin-left:324.45pt;margin-top:171.55pt;width:21.05pt;height:13.5pt;z-index:-7394;mso-position-horizontal-relative:page" coordorigin="6489,3431" coordsize="421,270">
            <v:shape id="_x0000_s1100" style="position:absolute;left:6499;top:3441;width:401;height:238" coordorigin="6499,3441" coordsize="401,238" path="m6504,3678r,-223l6511,3448r375,l6900,3441r-401,l6504,3678xe" fillcolor="black" stroked="f">
              <v:path arrowok="t"/>
            </v:shape>
            <v:shape id="_x0000_s1099" style="position:absolute;left:6499;top:3441;width:401;height:250" coordorigin="6499,3441" coordsize="401,250" path="m6900,3690r,-249l6886,3448r-375,l6504,3455r,223l6499,3441r,249l6900,3690r-389,-4l6511,3455r382,l6893,3678r-7,8l6900,3690xe" fillcolor="black" stroked="f">
              <v:path arrowok="t"/>
            </v:shape>
            <v:shape id="_x0000_s1098" style="position:absolute;left:6511;top:3455;width:389;height:235" coordorigin="6511,3455" coordsize="389,235" path="m6893,3455r-7,l6886,3678r-375,l6511,3686r389,4l6886,3686r7,-8l6893,3455xe" fillcolor="black" stroked="f">
              <v:path arrowok="t"/>
            </v:shape>
            <w10:wrap anchorx="page"/>
          </v:group>
        </w:pict>
      </w:r>
      <w:r>
        <w:pict>
          <v:group id="_x0000_s1093" style="position:absolute;left:0;text-align:left;margin-left:348.45pt;margin-top:171.55pt;width:21.15pt;height:13.5pt;z-index:-7393;mso-position-horizontal-relative:page" coordorigin="6969,3431" coordsize="423,270">
            <v:shape id="_x0000_s1096" style="position:absolute;left:6979;top:3441;width:403;height:238" coordorigin="6979,3441" coordsize="403,238" path="m6986,3678r,-223l6994,3448r376,l7382,3441r-403,l6986,3678xe" fillcolor="black" stroked="f">
              <v:path arrowok="t"/>
            </v:shape>
            <v:shape id="_x0000_s1095" style="position:absolute;left:6979;top:3441;width:403;height:250" coordorigin="6979,3441" coordsize="403,250" path="m7382,3690r,-249l7370,3448r-376,l6986,3455r,223l6979,3441r,249l7382,3690r-388,-4l6994,3455r381,l7375,3678r-5,8l7382,3690xe" fillcolor="black" stroked="f">
              <v:path arrowok="t"/>
            </v:shape>
            <v:shape id="_x0000_s1094" style="position:absolute;left:6994;top:3455;width:389;height:235" coordorigin="6994,3455" coordsize="389,235" path="m7375,3455r-5,l7370,3678r-376,l6994,3686r388,4l7370,3686r5,-8l7375,3455xe" fillcolor="black" stroked="f">
              <v:path arrowok="t"/>
            </v:shape>
            <w10:wrap anchorx="page"/>
          </v:group>
        </w:pict>
      </w:r>
      <w:r>
        <w:pict>
          <v:group id="_x0000_s1089" style="position:absolute;left:0;text-align:left;margin-left:373.05pt;margin-top:171.55pt;width:21.05pt;height:13.5pt;z-index:-7392;mso-position-horizontal-relative:page" coordorigin="7461,3431" coordsize="421,270">
            <v:shape id="_x0000_s1092" style="position:absolute;left:7471;top:3441;width:401;height:238" coordorigin="7471,3441" coordsize="401,238" path="m7478,3678r,-223l7483,3448r375,l7872,3441r-401,l7478,3678xe" fillcolor="black" stroked="f">
              <v:path arrowok="t"/>
            </v:shape>
            <v:shape id="_x0000_s1091" style="position:absolute;left:7471;top:3441;width:401;height:250" coordorigin="7471,3441" coordsize="401,250" path="m7872,3690r,-249l7858,3448r-375,l7478,3455r,223l7471,3441r,249l7872,3690r-389,-4l7483,3455r382,l7865,3678r-7,8l7872,3690xe" fillcolor="black" stroked="f">
              <v:path arrowok="t"/>
            </v:shape>
            <v:shape id="_x0000_s1090" style="position:absolute;left:7483;top:3455;width:389;height:235" coordorigin="7483,3455" coordsize="389,235" path="m7865,3455r-7,l7858,3678r-375,l7483,3686r389,4l7858,3686r7,-8l7865,3455xe" fillcolor="black" stroked="f">
              <v:path arrowok="t"/>
            </v:shape>
            <w10:wrap anchorx="page"/>
          </v:group>
        </w:pict>
      </w:r>
      <w:r>
        <w:pict>
          <v:group id="_x0000_s1085" style="position:absolute;left:0;text-align:left;margin-left:300.6pt;margin-top:171.55pt;width:21.3pt;height:13.5pt;z-index:-7391;mso-position-horizontal-relative:page" coordorigin="6012,3431" coordsize="426,270">
            <v:shape id="_x0000_s1088" style="position:absolute;left:6022;top:3441;width:406;height:238" coordorigin="6022,3441" coordsize="406,238" path="m6029,3678r,-223l6036,3448r377,l6427,3441r-405,l6029,3678xe" fillcolor="black" stroked="f">
              <v:path arrowok="t"/>
            </v:shape>
            <v:shape id="_x0000_s1087" style="position:absolute;left:6022;top:3441;width:406;height:250" coordorigin="6022,3441" coordsize="406,250" path="m6427,3690r,-249l6413,3448r-377,l6029,3455r,223l6022,3441r,249l6427,3690r-391,-4l6036,3455r384,l6420,3678r-7,8l6427,3690xe" fillcolor="black" stroked="f">
              <v:path arrowok="t"/>
            </v:shape>
            <v:shape id="_x0000_s1086" style="position:absolute;left:6036;top:3455;width:391;height:235" coordorigin="6036,3455" coordsize="391,235" path="m6420,3455r-7,l6413,3678r-377,l6036,3686r391,4l6413,3686r7,-8l6420,3455xe" fillcolor="black" stroked="f">
              <v:path arrowok="t"/>
            </v:shape>
            <w10:wrap anchorx="page"/>
          </v:group>
        </w:pict>
      </w:r>
      <w:r>
        <w:pict>
          <v:group id="_x0000_s1081" style="position:absolute;left:0;text-align:left;margin-left:324.45pt;margin-top:235.6pt;width:21.05pt;height:13.35pt;z-index:-7390;mso-position-horizontal-relative:page" coordorigin="6489,4712" coordsize="421,267">
            <v:shape id="_x0000_s1084" style="position:absolute;left:6499;top:4722;width:401;height:235" coordorigin="6499,4722" coordsize="401,235" path="m6504,4958r,-221l6511,4730r375,l6900,4722r-401,l6504,4958xe" fillcolor="black" stroked="f">
              <v:path arrowok="t"/>
            </v:shape>
            <v:shape id="_x0000_s1083" style="position:absolute;left:6499;top:4722;width:401;height:247" coordorigin="6499,4722" coordsize="401,247" path="m6900,4970r,-248l6886,4730r-375,l6504,4737r,221l6499,4722r,248l6900,4970r-389,-5l6511,4737r382,l6893,4958r-7,7l6900,4970xe" fillcolor="black" stroked="f">
              <v:path arrowok="t"/>
            </v:shape>
            <v:shape id="_x0000_s1082" style="position:absolute;left:6511;top:4737;width:389;height:233" coordorigin="6511,4737" coordsize="389,233" path="m6893,4737r-7,l6886,4958r-375,l6511,4965r389,5l6886,4965r7,-7l6893,4737xe" fillcolor="black" stroked="f">
              <v:path arrowok="t"/>
            </v:shape>
            <w10:wrap anchorx="page"/>
          </v:group>
        </w:pict>
      </w:r>
      <w:r>
        <w:pict>
          <v:group id="_x0000_s1077" style="position:absolute;left:0;text-align:left;margin-left:348.45pt;margin-top:235.6pt;width:21.15pt;height:13.35pt;z-index:-7389;mso-position-horizontal-relative:page" coordorigin="6969,4712" coordsize="423,267">
            <v:shape id="_x0000_s1080" style="position:absolute;left:6979;top:4722;width:403;height:235" coordorigin="6979,4722" coordsize="403,235" path="m6986,4958r,-221l6994,4730r376,l7382,4722r-403,l6986,4958xe" fillcolor="black" stroked="f">
              <v:path arrowok="t"/>
            </v:shape>
            <v:shape id="_x0000_s1079" style="position:absolute;left:6979;top:4722;width:403;height:247" coordorigin="6979,4722" coordsize="403,247" path="m7382,4970r,-248l7370,4730r-376,l6986,4737r,221l6979,4722r,248l7382,4970r-388,-5l6994,4737r381,l7375,4958r-5,7l7382,4970xe" fillcolor="black" stroked="f">
              <v:path arrowok="t"/>
            </v:shape>
            <v:shape id="_x0000_s1078" style="position:absolute;left:6994;top:4737;width:389;height:233" coordorigin="6994,4737" coordsize="389,233" path="m7375,4737r-5,l7370,4958r-376,l6994,4965r388,5l7370,4965r5,-7l7375,4737xe" fillcolor="black" stroked="f">
              <v:path arrowok="t"/>
            </v:shape>
            <w10:wrap anchorx="page"/>
          </v:group>
        </w:pict>
      </w:r>
      <w:r>
        <w:pict>
          <v:group id="_x0000_s1073" style="position:absolute;left:0;text-align:left;margin-left:373.05pt;margin-top:235.6pt;width:21.05pt;height:13.35pt;z-index:-7388;mso-position-horizontal-relative:page" coordorigin="7461,4712" coordsize="421,267">
            <v:shape id="_x0000_s1076" style="position:absolute;left:7471;top:4722;width:401;height:235" coordorigin="7471,4722" coordsize="401,235" path="m7478,4958r,-221l7483,4730r375,l7872,4722r-401,l7478,4958xe" fillcolor="black" stroked="f">
              <v:path arrowok="t"/>
            </v:shape>
            <v:shape id="_x0000_s1075" style="position:absolute;left:7471;top:4722;width:401;height:247" coordorigin="7471,4722" coordsize="401,247" path="m7872,4970r,-248l7858,4730r-375,l7478,4737r,221l7471,4722r,248l7872,4970r-389,-5l7483,4737r382,l7865,4958r-7,7l7872,4970xe" fillcolor="black" stroked="f">
              <v:path arrowok="t"/>
            </v:shape>
            <v:shape id="_x0000_s1074" style="position:absolute;left:7483;top:4737;width:389;height:233" coordorigin="7483,4737" coordsize="389,233" path="m7865,4737r-7,l7858,4958r-375,l7483,4965r389,5l7858,4965r7,-7l7865,4737xe" fillcolor="black" stroked="f">
              <v:path arrowok="t"/>
            </v:shape>
            <w10:wrap anchorx="page"/>
          </v:group>
        </w:pict>
      </w:r>
      <w:r>
        <w:pict>
          <v:group id="_x0000_s1069" style="position:absolute;left:0;text-align:left;margin-left:300.6pt;margin-top:235.6pt;width:21.3pt;height:13.35pt;z-index:-7387;mso-position-horizontal-relative:page" coordorigin="6012,4712" coordsize="426,267">
            <v:shape id="_x0000_s1072" style="position:absolute;left:6022;top:4722;width:406;height:235" coordorigin="6022,4722" coordsize="406,235" path="m6029,4958r,-221l6036,4730r377,l6427,4722r-405,l6029,4958xe" fillcolor="black" stroked="f">
              <v:path arrowok="t"/>
            </v:shape>
            <v:shape id="_x0000_s1071" style="position:absolute;left:6022;top:4722;width:406;height:247" coordorigin="6022,4722" coordsize="406,247" path="m6427,4970r,-248l6413,4730r-377,l6029,4737r,221l6022,4722r,248l6427,4970r-391,-5l6036,4737r384,l6420,4958r-7,7l6427,4970xe" fillcolor="black" stroked="f">
              <v:path arrowok="t"/>
            </v:shape>
            <v:shape id="_x0000_s1070" style="position:absolute;left:6036;top:4737;width:391;height:233" coordorigin="6036,4737" coordsize="391,233" path="m6420,4737r-7,l6413,4958r-377,l6036,4965r391,5l6413,4965r7,-7l6420,4737xe" fillcolor="black" stroked="f">
              <v:path arrowok="t"/>
            </v:shape>
            <w10:wrap anchorx="page"/>
          </v:group>
        </w:pict>
      </w:r>
      <w:r>
        <w:rPr>
          <w:b/>
          <w:position w:val="-1"/>
          <w:sz w:val="22"/>
          <w:szCs w:val="22"/>
        </w:rPr>
        <w:t>Lampiran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 xml:space="preserve">G.  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Format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Catatan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Har</w:t>
      </w:r>
      <w:r>
        <w:rPr>
          <w:b/>
          <w:spacing w:val="3"/>
          <w:w w:val="102"/>
          <w:position w:val="-1"/>
          <w:sz w:val="22"/>
          <w:szCs w:val="22"/>
        </w:rPr>
        <w:t>i</w:t>
      </w:r>
      <w:r>
        <w:rPr>
          <w:b/>
          <w:w w:val="102"/>
          <w:position w:val="-1"/>
          <w:sz w:val="22"/>
          <w:szCs w:val="22"/>
        </w:rPr>
        <w:t>an</w:t>
      </w:r>
    </w:p>
    <w:p w:rsidR="00C31AD1" w:rsidRDefault="00C31AD1">
      <w:pPr>
        <w:spacing w:before="4" w:line="160" w:lineRule="exact"/>
        <w:rPr>
          <w:sz w:val="17"/>
          <w:szCs w:val="17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1288"/>
        <w:gridCol w:w="6568"/>
      </w:tblGrid>
      <w:tr w:rsidR="00C31AD1">
        <w:trPr>
          <w:trHeight w:hRule="exact" w:val="449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91"/>
              <w:ind w:left="117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No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91"/>
              <w:ind w:left="244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Tanggal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91"/>
              <w:ind w:left="2801" w:right="2806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Kegiatan</w:t>
            </w:r>
          </w:p>
        </w:tc>
      </w:tr>
      <w:tr w:rsidR="00C31AD1">
        <w:trPr>
          <w:trHeight w:hRule="exact" w:val="1282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line="240" w:lineRule="exact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…/…./……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Catatan:</w:t>
            </w:r>
          </w:p>
          <w:p w:rsidR="00C31AD1" w:rsidRDefault="002261D5">
            <w:pPr>
              <w:spacing w:before="44" w:line="462" w:lineRule="auto"/>
              <w:ind w:left="95" w:right="78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 xml:space="preserve">………………………………………………………………… </w:t>
            </w:r>
            <w:r>
              <w:rPr>
                <w:sz w:val="22"/>
                <w:szCs w:val="22"/>
              </w:rPr>
              <w:t>Dokumen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Pendukun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:</w:t>
            </w:r>
          </w:p>
        </w:tc>
      </w:tr>
      <w:tr w:rsidR="00C31AD1">
        <w:trPr>
          <w:trHeight w:hRule="exact" w:val="1279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line="240" w:lineRule="exact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…/…./……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Catatan:</w:t>
            </w:r>
          </w:p>
          <w:p w:rsidR="00C31AD1" w:rsidRDefault="002261D5">
            <w:pPr>
              <w:spacing w:before="44" w:line="462" w:lineRule="auto"/>
              <w:ind w:left="95" w:right="78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 xml:space="preserve">………………………………………………………………… </w:t>
            </w:r>
            <w:r>
              <w:rPr>
                <w:sz w:val="22"/>
                <w:szCs w:val="22"/>
              </w:rPr>
              <w:t>Dokumen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Pendukun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:</w:t>
            </w:r>
          </w:p>
        </w:tc>
      </w:tr>
      <w:tr w:rsidR="00C31AD1">
        <w:trPr>
          <w:trHeight w:hRule="exact" w:val="1282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line="240" w:lineRule="exact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…/…./……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Catatan:</w:t>
            </w:r>
          </w:p>
          <w:p w:rsidR="00C31AD1" w:rsidRDefault="002261D5">
            <w:pPr>
              <w:spacing w:before="47" w:line="459" w:lineRule="auto"/>
              <w:ind w:left="95" w:right="78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 xml:space="preserve">………………………………………………………………… </w:t>
            </w:r>
            <w:r>
              <w:rPr>
                <w:sz w:val="22"/>
                <w:szCs w:val="22"/>
              </w:rPr>
              <w:t>Dokumen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Pendukun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:</w:t>
            </w:r>
          </w:p>
        </w:tc>
      </w:tr>
      <w:tr w:rsidR="00C31AD1">
        <w:trPr>
          <w:trHeight w:hRule="exact" w:val="1190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7"/>
              <w:rPr>
                <w:sz w:val="22"/>
                <w:szCs w:val="22"/>
              </w:rPr>
            </w:pPr>
            <w:r>
              <w:rPr>
                <w:spacing w:val="-1"/>
                <w:w w:val="102"/>
                <w:sz w:val="22"/>
                <w:szCs w:val="22"/>
              </w:rPr>
              <w:t>dst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line="240" w:lineRule="exact"/>
              <w:ind w:left="97"/>
              <w:rPr>
                <w:sz w:val="22"/>
                <w:szCs w:val="22"/>
              </w:rPr>
            </w:pPr>
            <w:r>
              <w:rPr>
                <w:spacing w:val="-1"/>
                <w:w w:val="102"/>
                <w:sz w:val="22"/>
                <w:szCs w:val="22"/>
              </w:rPr>
              <w:t>dst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s</w:t>
            </w:r>
            <w:r>
              <w:rPr>
                <w:spacing w:val="3"/>
                <w:w w:val="102"/>
                <w:sz w:val="22"/>
                <w:szCs w:val="22"/>
              </w:rPr>
              <w:t>e</w:t>
            </w:r>
            <w:r>
              <w:rPr>
                <w:spacing w:val="-5"/>
                <w:w w:val="102"/>
                <w:sz w:val="22"/>
                <w:szCs w:val="22"/>
              </w:rPr>
              <w:t>t</w:t>
            </w:r>
            <w:r>
              <w:rPr>
                <w:spacing w:val="3"/>
                <w:w w:val="102"/>
                <w:sz w:val="22"/>
                <w:szCs w:val="22"/>
              </w:rPr>
              <w:t>e</w:t>
            </w:r>
            <w:r>
              <w:rPr>
                <w:spacing w:val="-1"/>
                <w:w w:val="102"/>
                <w:sz w:val="22"/>
                <w:szCs w:val="22"/>
              </w:rPr>
              <w:t>r</w:t>
            </w:r>
            <w:r>
              <w:rPr>
                <w:spacing w:val="3"/>
                <w:w w:val="102"/>
                <w:sz w:val="22"/>
                <w:szCs w:val="22"/>
              </w:rPr>
              <w:t>u</w:t>
            </w:r>
            <w:r>
              <w:rPr>
                <w:spacing w:val="-4"/>
                <w:w w:val="102"/>
                <w:sz w:val="22"/>
                <w:szCs w:val="22"/>
              </w:rPr>
              <w:t>s</w:t>
            </w:r>
            <w:r>
              <w:rPr>
                <w:spacing w:val="3"/>
                <w:w w:val="102"/>
                <w:sz w:val="22"/>
                <w:szCs w:val="22"/>
              </w:rPr>
              <w:t>n</w:t>
            </w:r>
            <w:r>
              <w:rPr>
                <w:spacing w:val="-6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</w:tr>
      <w:tr w:rsidR="00C31AD1">
        <w:trPr>
          <w:trHeight w:hRule="exact" w:val="1193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6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</w:tr>
      <w:tr w:rsidR="00C31AD1">
        <w:trPr>
          <w:trHeight w:hRule="exact" w:val="119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65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</w:tr>
      <w:tr w:rsidR="00C31AD1">
        <w:trPr>
          <w:trHeight w:hRule="exact" w:val="1194"/>
        </w:trPr>
        <w:tc>
          <w:tcPr>
            <w:tcW w:w="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65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</w:tr>
      <w:tr w:rsidR="00C31AD1">
        <w:trPr>
          <w:trHeight w:hRule="exact" w:val="1193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12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6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</w:tr>
    </w:tbl>
    <w:p w:rsidR="00C31AD1" w:rsidRDefault="002261D5">
      <w:pPr>
        <w:spacing w:line="240" w:lineRule="exact"/>
        <w:ind w:left="152"/>
        <w:rPr>
          <w:sz w:val="22"/>
          <w:szCs w:val="22"/>
        </w:rPr>
      </w:pPr>
      <w:r>
        <w:rPr>
          <w:b/>
          <w:sz w:val="22"/>
          <w:szCs w:val="22"/>
        </w:rPr>
        <w:t>Keterangan:</w:t>
      </w:r>
      <w:r>
        <w:rPr>
          <w:b/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n,</w:t>
      </w:r>
    </w:p>
    <w:p w:rsidR="00C31AD1" w:rsidRDefault="002261D5">
      <w:pPr>
        <w:spacing w:before="47"/>
        <w:ind w:left="1422"/>
        <w:rPr>
          <w:sz w:val="22"/>
          <w:szCs w:val="22"/>
        </w:rPr>
        <w:sectPr w:rsidR="00C31AD1">
          <w:pgSz w:w="12240" w:h="15840"/>
          <w:pgMar w:top="1280" w:right="1720" w:bottom="280" w:left="1720" w:header="0" w:footer="1037" w:gutter="0"/>
          <w:cols w:space="720"/>
        </w:sectPr>
      </w:pPr>
      <w:r>
        <w:rPr>
          <w:sz w:val="22"/>
          <w:szCs w:val="22"/>
        </w:rPr>
        <w:t>data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gainya)</w:t>
      </w:r>
      <w:r>
        <w:rPr>
          <w:spacing w:val="2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ilampirkan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(diung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ah).</w:t>
      </w:r>
    </w:p>
    <w:p w:rsidR="00C31AD1" w:rsidRDefault="002261D5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H. 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Laporan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Kemajuan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Penugasan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Penel</w:t>
      </w:r>
      <w:r>
        <w:rPr>
          <w:b/>
          <w:spacing w:val="5"/>
          <w:sz w:val="22"/>
          <w:szCs w:val="22"/>
        </w:rPr>
        <w:t>i</w:t>
      </w:r>
      <w:r>
        <w:rPr>
          <w:b/>
          <w:sz w:val="22"/>
          <w:szCs w:val="22"/>
        </w:rPr>
        <w:t>tian/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engabdian</w:t>
      </w:r>
      <w:r>
        <w:rPr>
          <w:b/>
          <w:spacing w:val="4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Kepada</w:t>
      </w:r>
    </w:p>
    <w:p w:rsidR="00C31AD1" w:rsidRDefault="002261D5">
      <w:pPr>
        <w:spacing w:before="47" w:line="578" w:lineRule="auto"/>
        <w:ind w:left="152" w:right="6003" w:firstLine="1440"/>
        <w:rPr>
          <w:sz w:val="22"/>
          <w:szCs w:val="22"/>
        </w:rPr>
      </w:pPr>
      <w:r>
        <w:rPr>
          <w:b/>
          <w:w w:val="102"/>
          <w:sz w:val="22"/>
          <w:szCs w:val="22"/>
        </w:rPr>
        <w:t xml:space="preserve">Masyarakat </w:t>
      </w:r>
      <w:r>
        <w:rPr>
          <w:b/>
          <w:sz w:val="22"/>
          <w:szCs w:val="22"/>
        </w:rPr>
        <w:t xml:space="preserve">a. 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Sampul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4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uka</w:t>
      </w:r>
    </w:p>
    <w:p w:rsidR="00C31AD1" w:rsidRDefault="00C31AD1">
      <w:pPr>
        <w:spacing w:before="9" w:line="180" w:lineRule="exact"/>
        <w:rPr>
          <w:sz w:val="19"/>
          <w:szCs w:val="19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ind w:left="3120" w:right="3130"/>
        <w:jc w:val="center"/>
        <w:rPr>
          <w:sz w:val="22"/>
          <w:szCs w:val="22"/>
        </w:rPr>
      </w:pPr>
      <w:r>
        <w:rPr>
          <w:b/>
          <w:sz w:val="22"/>
          <w:szCs w:val="22"/>
        </w:rPr>
        <w:t>LAPORAN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K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MAJUAN</w:t>
      </w:r>
    </w:p>
    <w:p w:rsidR="00C31AD1" w:rsidRDefault="00C31AD1">
      <w:pPr>
        <w:spacing w:before="5" w:line="120" w:lineRule="exact"/>
        <w:rPr>
          <w:sz w:val="12"/>
          <w:szCs w:val="12"/>
        </w:rPr>
      </w:pPr>
    </w:p>
    <w:p w:rsidR="00C31AD1" w:rsidRDefault="00C31AD1">
      <w:pPr>
        <w:spacing w:line="200" w:lineRule="exact"/>
      </w:pPr>
    </w:p>
    <w:p w:rsidR="00C31AD1" w:rsidRDefault="002261D5">
      <w:pPr>
        <w:ind w:left="2638" w:right="2529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……………………………………… 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*</w:t>
      </w: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8" w:line="200" w:lineRule="exact"/>
      </w:pPr>
    </w:p>
    <w:p w:rsidR="00C31AD1" w:rsidRDefault="002261D5">
      <w:pPr>
        <w:ind w:left="3254" w:right="3204"/>
        <w:jc w:val="center"/>
        <w:rPr>
          <w:sz w:val="22"/>
          <w:szCs w:val="22"/>
        </w:rPr>
      </w:pPr>
      <w:r>
        <w:rPr>
          <w:b/>
          <w:sz w:val="22"/>
          <w:szCs w:val="22"/>
        </w:rPr>
        <w:t>Logo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Tinggi</w:t>
      </w: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17" w:line="280" w:lineRule="exact"/>
        <w:rPr>
          <w:sz w:val="28"/>
          <w:szCs w:val="28"/>
        </w:rPr>
      </w:pPr>
    </w:p>
    <w:p w:rsidR="00C31AD1" w:rsidRDefault="002261D5">
      <w:pPr>
        <w:ind w:left="4010" w:right="3965"/>
        <w:jc w:val="center"/>
        <w:rPr>
          <w:sz w:val="22"/>
          <w:szCs w:val="22"/>
        </w:rPr>
      </w:pPr>
      <w:r>
        <w:pict>
          <v:group id="_x0000_s1065" style="position:absolute;left:0;text-align:left;margin-left:95.6pt;margin-top:136.8pt;width:423.65pt;height:492.9pt;z-index:-7386;mso-position-horizontal-relative:page;mso-position-vertical-relative:page" coordorigin="1912,2736" coordsize="8473,9858">
            <v:shape id="_x0000_s1068" style="position:absolute;left:1922;top:2746;width:8453;height:9826" coordorigin="1922,2746" coordsize="8453,9826" path="m1930,12571r,-9813l1937,2750r8424,l10375,2746r-8453,l1930,12571xe" fillcolor="black" stroked="f">
              <v:path arrowok="t"/>
            </v:shape>
            <v:shape id="_x0000_s1067" style="position:absolute;left:1922;top:2746;width:8453;height:9838" coordorigin="1922,2746" coordsize="8453,9838" path="m10375,12583r,-9837l10361,2750r-8424,l1930,2758r,9813l1922,2746r,9837l10375,12583r-8438,-7l1937,2758r8431,l10368,12571r-7,5l10375,12583xe" fillcolor="black" stroked="f">
              <v:path arrowok="t"/>
            </v:shape>
            <v:shape id="_x0000_s1066" style="position:absolute;left:1937;top:2758;width:8438;height:9826" coordorigin="1937,2758" coordsize="8438,9826" path="m10368,2758r-7,l10361,12571r-8424,l1937,12576r8438,7l10361,12576r7,-5l10368,2758xe" fillcolor="black" stroked="f">
              <v:path arrowok="t"/>
            </v:shape>
            <w10:wrap anchorx="page" anchory="page"/>
          </v:group>
        </w:pict>
      </w:r>
      <w:r>
        <w:rPr>
          <w:b/>
          <w:spacing w:val="1"/>
          <w:w w:val="102"/>
          <w:sz w:val="22"/>
          <w:szCs w:val="22"/>
        </w:rPr>
        <w:t>JUD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L</w:t>
      </w:r>
    </w:p>
    <w:p w:rsidR="00C31AD1" w:rsidRDefault="00C31AD1">
      <w:pPr>
        <w:spacing w:before="3" w:line="100" w:lineRule="exact"/>
        <w:rPr>
          <w:sz w:val="10"/>
          <w:szCs w:val="10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ind w:left="2614" w:right="2563"/>
        <w:jc w:val="center"/>
      </w:pPr>
      <w:r>
        <w:rPr>
          <w:b/>
          <w:spacing w:val="1"/>
        </w:rPr>
        <w:t>T</w:t>
      </w:r>
      <w:r>
        <w:rPr>
          <w:b/>
          <w:spacing w:val="-3"/>
        </w:rPr>
        <w:t>a</w:t>
      </w:r>
      <w:r>
        <w:rPr>
          <w:b/>
          <w:spacing w:val="1"/>
        </w:rPr>
        <w:t>hu</w:t>
      </w:r>
      <w:r>
        <w:rPr>
          <w:b/>
        </w:rPr>
        <w:t>n</w:t>
      </w:r>
      <w:r>
        <w:rPr>
          <w:b/>
          <w:spacing w:val="19"/>
        </w:rPr>
        <w:t xml:space="preserve"> </w:t>
      </w:r>
      <w:r>
        <w:rPr>
          <w:b/>
          <w:spacing w:val="-5"/>
        </w:rPr>
        <w:t>k</w:t>
      </w:r>
      <w:r>
        <w:rPr>
          <w:b/>
          <w:spacing w:val="1"/>
        </w:rPr>
        <w:t>e</w:t>
      </w:r>
      <w:r>
        <w:rPr>
          <w:b/>
        </w:rPr>
        <w:t>-</w:t>
      </w:r>
      <w:r>
        <w:rPr>
          <w:b/>
          <w:spacing w:val="10"/>
        </w:rPr>
        <w:t xml:space="preserve"> </w:t>
      </w:r>
      <w:r>
        <w:rPr>
          <w:b/>
          <w:spacing w:val="-3"/>
        </w:rPr>
        <w:t>.</w:t>
      </w:r>
      <w:r>
        <w:rPr>
          <w:b/>
          <w:spacing w:val="1"/>
        </w:rPr>
        <w:t>.....</w:t>
      </w:r>
      <w:r>
        <w:rPr>
          <w:b/>
          <w:spacing w:val="-4"/>
        </w:rPr>
        <w:t>.</w:t>
      </w:r>
      <w:r>
        <w:rPr>
          <w:b/>
        </w:rPr>
        <w:t>.</w:t>
      </w:r>
      <w:r>
        <w:rPr>
          <w:b/>
          <w:spacing w:val="14"/>
        </w:rPr>
        <w:t xml:space="preserve"> </w:t>
      </w:r>
      <w:r>
        <w:rPr>
          <w:b/>
          <w:spacing w:val="1"/>
        </w:rPr>
        <w:t>da</w:t>
      </w:r>
      <w:r>
        <w:rPr>
          <w:b/>
          <w:spacing w:val="-5"/>
        </w:rPr>
        <w:t>r</w:t>
      </w:r>
      <w:r>
        <w:rPr>
          <w:b/>
        </w:rPr>
        <w:t>i</w:t>
      </w:r>
      <w:r>
        <w:rPr>
          <w:b/>
          <w:spacing w:val="13"/>
        </w:rPr>
        <w:t xml:space="preserve"> </w:t>
      </w:r>
      <w:r>
        <w:rPr>
          <w:b/>
          <w:spacing w:val="1"/>
        </w:rPr>
        <w:t>r</w:t>
      </w:r>
      <w:r>
        <w:rPr>
          <w:b/>
          <w:spacing w:val="-5"/>
        </w:rPr>
        <w:t>e</w:t>
      </w:r>
      <w:r>
        <w:rPr>
          <w:b/>
          <w:spacing w:val="1"/>
        </w:rPr>
        <w:t>nca</w:t>
      </w:r>
      <w:r>
        <w:rPr>
          <w:b/>
          <w:spacing w:val="-2"/>
        </w:rPr>
        <w:t>n</w:t>
      </w:r>
      <w:r>
        <w:rPr>
          <w:b/>
        </w:rPr>
        <w:t>a</w:t>
      </w:r>
      <w:r>
        <w:rPr>
          <w:b/>
          <w:spacing w:val="24"/>
        </w:rPr>
        <w:t xml:space="preserve"> </w:t>
      </w:r>
      <w:r>
        <w:rPr>
          <w:b/>
          <w:spacing w:val="1"/>
        </w:rPr>
        <w:t>...</w:t>
      </w:r>
      <w:r>
        <w:rPr>
          <w:b/>
          <w:spacing w:val="-4"/>
        </w:rPr>
        <w:t>.</w:t>
      </w:r>
      <w:r>
        <w:rPr>
          <w:b/>
          <w:spacing w:val="1"/>
        </w:rPr>
        <w:t>..</w:t>
      </w:r>
      <w:r>
        <w:rPr>
          <w:b/>
        </w:rPr>
        <w:t>.</w:t>
      </w:r>
      <w:r>
        <w:rPr>
          <w:b/>
          <w:spacing w:val="9"/>
        </w:rPr>
        <w:t xml:space="preserve"> </w:t>
      </w:r>
      <w:r>
        <w:rPr>
          <w:b/>
          <w:spacing w:val="1"/>
          <w:w w:val="103"/>
        </w:rPr>
        <w:t>tah</w:t>
      </w:r>
      <w:r>
        <w:rPr>
          <w:b/>
          <w:spacing w:val="-3"/>
          <w:w w:val="103"/>
        </w:rPr>
        <w:t>u</w:t>
      </w:r>
      <w:r>
        <w:rPr>
          <w:b/>
          <w:w w:val="103"/>
        </w:rPr>
        <w:t>n</w:t>
      </w: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9" w:line="280" w:lineRule="exact"/>
        <w:rPr>
          <w:sz w:val="28"/>
          <w:szCs w:val="28"/>
        </w:rPr>
      </w:pPr>
    </w:p>
    <w:p w:rsidR="00C31AD1" w:rsidRDefault="002261D5">
      <w:pPr>
        <w:ind w:left="3420" w:right="3377"/>
        <w:jc w:val="center"/>
        <w:rPr>
          <w:sz w:val="22"/>
          <w:szCs w:val="22"/>
        </w:rPr>
      </w:pPr>
      <w:r>
        <w:rPr>
          <w:b/>
          <w:sz w:val="22"/>
          <w:szCs w:val="22"/>
        </w:rPr>
        <w:t>Ketua/Anggota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Tim</w:t>
      </w:r>
    </w:p>
    <w:p w:rsidR="00C31AD1" w:rsidRDefault="002261D5">
      <w:pPr>
        <w:spacing w:before="6"/>
        <w:ind w:left="3084" w:right="3042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(Nama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pacing w:val="4"/>
          <w:sz w:val="22"/>
          <w:szCs w:val="22"/>
        </w:rPr>
        <w:t>e</w:t>
      </w:r>
      <w:r>
        <w:rPr>
          <w:b/>
          <w:sz w:val="22"/>
          <w:szCs w:val="22"/>
        </w:rPr>
        <w:t>ngkap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NIDN)</w:t>
      </w:r>
    </w:p>
    <w:p w:rsidR="00C31AD1" w:rsidRDefault="00C31AD1">
      <w:pPr>
        <w:spacing w:before="5" w:line="180" w:lineRule="exact"/>
        <w:rPr>
          <w:sz w:val="18"/>
          <w:szCs w:val="18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spacing w:line="548" w:lineRule="auto"/>
        <w:ind w:left="2859" w:right="2806"/>
        <w:jc w:val="center"/>
        <w:rPr>
          <w:sz w:val="22"/>
          <w:szCs w:val="22"/>
        </w:rPr>
      </w:pPr>
      <w:r>
        <w:rPr>
          <w:b/>
          <w:sz w:val="22"/>
          <w:szCs w:val="22"/>
        </w:rPr>
        <w:t>NAMA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PERG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RUAN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-3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 xml:space="preserve">NGGI </w:t>
      </w:r>
      <w:r>
        <w:rPr>
          <w:b/>
          <w:sz w:val="22"/>
          <w:szCs w:val="22"/>
        </w:rPr>
        <w:t>Bulan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hun</w:t>
      </w:r>
    </w:p>
    <w:p w:rsidR="00C31AD1" w:rsidRDefault="00C31AD1">
      <w:pPr>
        <w:spacing w:before="7" w:line="100" w:lineRule="exact"/>
        <w:rPr>
          <w:sz w:val="11"/>
          <w:szCs w:val="11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ind w:left="234"/>
        <w:rPr>
          <w:sz w:val="18"/>
          <w:szCs w:val="18"/>
        </w:rPr>
        <w:sectPr w:rsidR="00C31AD1">
          <w:pgSz w:w="12240" w:h="15840"/>
          <w:pgMar w:top="1280" w:right="1720" w:bottom="280" w:left="1720" w:header="0" w:footer="1037" w:gutter="0"/>
          <w:cols w:space="720"/>
        </w:sectPr>
      </w:pPr>
      <w:r>
        <w:rPr>
          <w:spacing w:val="1"/>
          <w:sz w:val="18"/>
          <w:szCs w:val="18"/>
        </w:rPr>
        <w:t>Keteran</w:t>
      </w:r>
      <w:r>
        <w:rPr>
          <w:spacing w:val="-3"/>
          <w:sz w:val="18"/>
          <w:szCs w:val="18"/>
        </w:rPr>
        <w:t>g</w:t>
      </w:r>
      <w:r>
        <w:rPr>
          <w:spacing w:val="1"/>
          <w:sz w:val="18"/>
          <w:szCs w:val="18"/>
        </w:rPr>
        <w:t>an</w:t>
      </w:r>
      <w:r>
        <w:rPr>
          <w:sz w:val="18"/>
          <w:szCs w:val="18"/>
        </w:rPr>
        <w:t xml:space="preserve">: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Tuli</w:t>
      </w:r>
      <w:r>
        <w:rPr>
          <w:sz w:val="18"/>
          <w:szCs w:val="18"/>
        </w:rPr>
        <w:t>s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3"/>
          <w:sz w:val="18"/>
          <w:szCs w:val="18"/>
        </w:rPr>
        <w:t>k</w:t>
      </w:r>
      <w:r>
        <w:rPr>
          <w:spacing w:val="1"/>
          <w:sz w:val="18"/>
          <w:szCs w:val="18"/>
        </w:rPr>
        <w:t>em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penel</w:t>
      </w:r>
      <w:r>
        <w:rPr>
          <w:spacing w:val="-4"/>
          <w:w w:val="104"/>
          <w:sz w:val="18"/>
          <w:szCs w:val="18"/>
        </w:rPr>
        <w:t>i</w:t>
      </w:r>
      <w:r>
        <w:rPr>
          <w:spacing w:val="1"/>
          <w:w w:val="104"/>
          <w:sz w:val="18"/>
          <w:szCs w:val="18"/>
        </w:rPr>
        <w:t>tian</w:t>
      </w:r>
      <w:r>
        <w:rPr>
          <w:spacing w:val="3"/>
          <w:w w:val="104"/>
          <w:sz w:val="18"/>
          <w:szCs w:val="18"/>
        </w:rPr>
        <w:t>/</w:t>
      </w:r>
      <w:r>
        <w:rPr>
          <w:spacing w:val="-2"/>
          <w:w w:val="104"/>
          <w:sz w:val="18"/>
          <w:szCs w:val="18"/>
        </w:rPr>
        <w:t>p</w:t>
      </w:r>
      <w:r>
        <w:rPr>
          <w:spacing w:val="1"/>
          <w:w w:val="104"/>
          <w:sz w:val="18"/>
          <w:szCs w:val="18"/>
        </w:rPr>
        <w:t>engabdian.</w:t>
      </w:r>
    </w:p>
    <w:p w:rsidR="00C31AD1" w:rsidRDefault="002261D5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b.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Pengesahan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pacing w:val="3"/>
          <w:sz w:val="22"/>
          <w:szCs w:val="22"/>
        </w:rPr>
        <w:t>a</w:t>
      </w:r>
      <w:r>
        <w:rPr>
          <w:b/>
          <w:sz w:val="22"/>
          <w:szCs w:val="22"/>
        </w:rPr>
        <w:t>poran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3"/>
          <w:w w:val="102"/>
          <w:sz w:val="22"/>
          <w:szCs w:val="22"/>
        </w:rPr>
        <w:t>K</w:t>
      </w:r>
      <w:r>
        <w:rPr>
          <w:b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aju</w:t>
      </w:r>
      <w:r>
        <w:rPr>
          <w:b/>
          <w:spacing w:val="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C31AD1" w:rsidRDefault="00C31AD1">
      <w:pPr>
        <w:spacing w:before="7" w:line="260" w:lineRule="exact"/>
        <w:rPr>
          <w:sz w:val="26"/>
          <w:szCs w:val="26"/>
        </w:rPr>
      </w:pPr>
    </w:p>
    <w:p w:rsidR="00C31AD1" w:rsidRDefault="002261D5">
      <w:pPr>
        <w:spacing w:line="220" w:lineRule="exact"/>
        <w:ind w:left="3068" w:right="3080"/>
        <w:jc w:val="center"/>
      </w:pPr>
      <w:r>
        <w:rPr>
          <w:b/>
          <w:spacing w:val="-1"/>
          <w:u w:val="thick" w:color="000000"/>
        </w:rPr>
        <w:t>HALAMAN</w:t>
      </w:r>
      <w:r>
        <w:rPr>
          <w:b/>
          <w:spacing w:val="34"/>
          <w:u w:val="thick" w:color="000000"/>
        </w:rPr>
        <w:t xml:space="preserve"> </w:t>
      </w:r>
      <w:r>
        <w:rPr>
          <w:b/>
          <w:spacing w:val="3"/>
          <w:w w:val="103"/>
          <w:u w:val="thick" w:color="000000"/>
        </w:rPr>
        <w:t>P</w:t>
      </w:r>
      <w:r>
        <w:rPr>
          <w:b/>
          <w:spacing w:val="-1"/>
          <w:w w:val="103"/>
          <w:u w:val="thick" w:color="000000"/>
        </w:rPr>
        <w:t>ENGE</w:t>
      </w:r>
      <w:r>
        <w:rPr>
          <w:b/>
          <w:spacing w:val="2"/>
          <w:w w:val="103"/>
          <w:u w:val="thick" w:color="000000"/>
        </w:rPr>
        <w:t>S</w:t>
      </w:r>
      <w:r>
        <w:rPr>
          <w:b/>
          <w:spacing w:val="-1"/>
          <w:w w:val="103"/>
          <w:u w:val="thick" w:color="000000"/>
        </w:rPr>
        <w:t>AH</w:t>
      </w:r>
      <w:r>
        <w:rPr>
          <w:b/>
          <w:spacing w:val="2"/>
          <w:w w:val="103"/>
          <w:u w:val="thick" w:color="000000"/>
        </w:rPr>
        <w:t>A</w:t>
      </w:r>
      <w:r>
        <w:rPr>
          <w:b/>
          <w:w w:val="103"/>
          <w:u w:val="thick" w:color="000000"/>
        </w:rPr>
        <w:t>N</w:t>
      </w:r>
    </w:p>
    <w:p w:rsidR="00C31AD1" w:rsidRDefault="00C31AD1">
      <w:pPr>
        <w:spacing w:before="5" w:line="200" w:lineRule="exact"/>
      </w:pPr>
    </w:p>
    <w:p w:rsidR="00C31AD1" w:rsidRDefault="002261D5">
      <w:pPr>
        <w:spacing w:before="40"/>
        <w:ind w:left="152" w:right="272"/>
        <w:jc w:val="both"/>
      </w:pPr>
      <w:r>
        <w:rPr>
          <w:b/>
        </w:rPr>
        <w:t xml:space="preserve">Judul                                                     </w:t>
      </w:r>
      <w:r>
        <w:rPr>
          <w:b/>
          <w:spacing w:val="24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</w:p>
    <w:p w:rsidR="00C31AD1" w:rsidRDefault="002261D5">
      <w:pPr>
        <w:spacing w:before="10"/>
        <w:ind w:left="152" w:right="7721"/>
        <w:jc w:val="both"/>
      </w:pPr>
      <w:r>
        <w:rPr>
          <w:b/>
          <w:w w:val="103"/>
        </w:rPr>
        <w:t>Pelaksana</w:t>
      </w:r>
    </w:p>
    <w:p w:rsidR="00C31AD1" w:rsidRDefault="002261D5">
      <w:pPr>
        <w:spacing w:before="5" w:line="248" w:lineRule="auto"/>
        <w:ind w:left="152" w:right="272"/>
        <w:jc w:val="both"/>
      </w:pPr>
      <w:r>
        <w:rPr>
          <w:spacing w:val="-1"/>
        </w:rPr>
        <w:t>Nam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Lengka</w:t>
      </w:r>
      <w:r>
        <w:t>p</w:t>
      </w:r>
      <w:r>
        <w:t xml:space="preserve">                                      </w:t>
      </w:r>
      <w:r>
        <w:rPr>
          <w:spacing w:val="9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……………………………………… </w:t>
      </w:r>
      <w:r>
        <w:rPr>
          <w:spacing w:val="-1"/>
        </w:rPr>
        <w:t>NID</w:t>
      </w:r>
      <w:r>
        <w:t xml:space="preserve">N                                                     </w:t>
      </w:r>
      <w:r>
        <w:rPr>
          <w:spacing w:val="3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……………………………………… </w:t>
      </w:r>
      <w:r>
        <w:rPr>
          <w:spacing w:val="1"/>
        </w:rPr>
        <w:t>J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t>u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s</w:t>
      </w:r>
      <w:r>
        <w:t>i</w:t>
      </w:r>
      <w:r>
        <w:rPr>
          <w:spacing w:val="-3"/>
        </w:rPr>
        <w:t>o</w:t>
      </w:r>
      <w:r>
        <w:rPr>
          <w:spacing w:val="4"/>
        </w:rPr>
        <w:t>n</w:t>
      </w:r>
      <w:r>
        <w:rPr>
          <w:spacing w:val="-3"/>
        </w:rPr>
        <w:t>a</w:t>
      </w:r>
      <w:r>
        <w:t xml:space="preserve">l                                 : </w:t>
      </w:r>
      <w:r>
        <w:rPr>
          <w:spacing w:val="5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……………………………………… </w:t>
      </w:r>
      <w:r>
        <w:t>Program</w:t>
      </w:r>
      <w:r>
        <w:rPr>
          <w:spacing w:val="10"/>
        </w:rPr>
        <w:t xml:space="preserve"> </w:t>
      </w:r>
      <w:r>
        <w:t>Studi</w:t>
      </w:r>
      <w:r>
        <w:t xml:space="preserve">                                       </w:t>
      </w:r>
      <w:r>
        <w:rPr>
          <w:spacing w:val="15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……………………………………… </w:t>
      </w:r>
      <w:r>
        <w:rPr>
          <w:spacing w:val="-1"/>
        </w:rPr>
        <w:t>Nomo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 xml:space="preserve">P                                             </w:t>
      </w:r>
      <w:r>
        <w:rPr>
          <w:spacing w:val="10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………………………………………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6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ur</w:t>
      </w:r>
      <w:r>
        <w:rPr>
          <w:spacing w:val="-6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2"/>
        </w:rPr>
        <w:t>(</w:t>
      </w:r>
      <w:r>
        <w:rPr>
          <w:i/>
          <w:spacing w:val="-3"/>
        </w:rPr>
        <w:t>e</w:t>
      </w:r>
      <w:r>
        <w:rPr>
          <w:i/>
        </w:rPr>
        <w:t>-mai</w:t>
      </w:r>
      <w:r>
        <w:rPr>
          <w:i/>
          <w:spacing w:val="1"/>
        </w:rPr>
        <w:t>l</w:t>
      </w:r>
      <w:r>
        <w:t xml:space="preserve">)                             : </w:t>
      </w:r>
      <w:r>
        <w:rPr>
          <w:spacing w:val="6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……………………………………… </w:t>
      </w:r>
      <w:r>
        <w:rPr>
          <w:b/>
        </w:rPr>
        <w:t>Anggota</w:t>
      </w:r>
      <w:r>
        <w:rPr>
          <w:b/>
          <w:spacing w:val="24"/>
        </w:rPr>
        <w:t xml:space="preserve"> </w:t>
      </w:r>
      <w:r>
        <w:rPr>
          <w:b/>
          <w:w w:val="103"/>
        </w:rPr>
        <w:t>(1)</w:t>
      </w:r>
    </w:p>
    <w:p w:rsidR="00C31AD1" w:rsidRDefault="002261D5">
      <w:pPr>
        <w:spacing w:line="220" w:lineRule="exact"/>
        <w:ind w:left="152" w:right="275"/>
        <w:jc w:val="both"/>
      </w:pPr>
      <w:r>
        <w:rPr>
          <w:spacing w:val="-1"/>
        </w:rPr>
        <w:t>Nam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Lengka</w:t>
      </w:r>
      <w:r>
        <w:t>p</w:t>
      </w:r>
      <w:r>
        <w:t xml:space="preserve">                                      </w:t>
      </w:r>
      <w:r>
        <w:rPr>
          <w:spacing w:val="21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</w:p>
    <w:p w:rsidR="00C31AD1" w:rsidRDefault="002261D5">
      <w:pPr>
        <w:spacing w:before="7" w:line="251" w:lineRule="auto"/>
        <w:ind w:left="152" w:right="272"/>
        <w:jc w:val="both"/>
      </w:pPr>
      <w:r>
        <w:rPr>
          <w:spacing w:val="-1"/>
        </w:rPr>
        <w:t>NID</w:t>
      </w:r>
      <w:r>
        <w:t xml:space="preserve">N                                                     </w:t>
      </w:r>
      <w:r>
        <w:rPr>
          <w:spacing w:val="3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……………………………………… </w:t>
      </w:r>
      <w:r>
        <w:t>Perguruan</w:t>
      </w:r>
      <w:r>
        <w:rPr>
          <w:spacing w:val="12"/>
        </w:rPr>
        <w:t xml:space="preserve"> </w:t>
      </w:r>
      <w:r>
        <w:t xml:space="preserve">Tinggi                                  </w:t>
      </w:r>
      <w:r>
        <w:rPr>
          <w:spacing w:val="18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……………………………………… </w:t>
      </w:r>
      <w:r>
        <w:rPr>
          <w:b/>
        </w:rPr>
        <w:t>Anggota</w:t>
      </w:r>
      <w:r>
        <w:rPr>
          <w:b/>
          <w:spacing w:val="24"/>
        </w:rPr>
        <w:t xml:space="preserve"> </w:t>
      </w:r>
      <w:r>
        <w:rPr>
          <w:b/>
          <w:w w:val="103"/>
        </w:rPr>
        <w:t>(2)</w:t>
      </w:r>
    </w:p>
    <w:p w:rsidR="00C31AD1" w:rsidRDefault="002261D5">
      <w:pPr>
        <w:spacing w:line="220" w:lineRule="exact"/>
        <w:ind w:left="152" w:right="275"/>
        <w:jc w:val="both"/>
      </w:pPr>
      <w:r>
        <w:rPr>
          <w:spacing w:val="-1"/>
        </w:rPr>
        <w:t>Nam</w:t>
      </w:r>
      <w:r>
        <w:t>a</w:t>
      </w:r>
      <w:r>
        <w:rPr>
          <w:spacing w:val="18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eng</w:t>
      </w:r>
      <w:r>
        <w:rPr>
          <w:spacing w:val="2"/>
        </w:rPr>
        <w:t>k</w:t>
      </w:r>
      <w:r>
        <w:rPr>
          <w:spacing w:val="-1"/>
        </w:rPr>
        <w:t>a</w:t>
      </w:r>
      <w:r>
        <w:t>p</w:t>
      </w:r>
      <w:r>
        <w:t xml:space="preserve">                                      </w:t>
      </w:r>
      <w:r>
        <w:rPr>
          <w:spacing w:val="20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</w:p>
    <w:p w:rsidR="00C31AD1" w:rsidRDefault="002261D5">
      <w:pPr>
        <w:spacing w:before="10" w:line="249" w:lineRule="auto"/>
        <w:ind w:left="152" w:right="272"/>
        <w:jc w:val="both"/>
      </w:pPr>
      <w:r>
        <w:rPr>
          <w:spacing w:val="-1"/>
        </w:rPr>
        <w:t>NID</w:t>
      </w:r>
      <w:r>
        <w:t xml:space="preserve">N                                                     </w:t>
      </w:r>
      <w:r>
        <w:rPr>
          <w:spacing w:val="3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……………………………………… </w:t>
      </w:r>
      <w:r>
        <w:t>Perguruan</w:t>
      </w:r>
      <w:r>
        <w:rPr>
          <w:spacing w:val="12"/>
        </w:rPr>
        <w:t xml:space="preserve"> </w:t>
      </w:r>
      <w:r>
        <w:t xml:space="preserve">Tinggi                                  </w:t>
      </w:r>
      <w:r>
        <w:rPr>
          <w:spacing w:val="18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……………………………………… </w:t>
      </w:r>
      <w:r>
        <w:rPr>
          <w:b/>
        </w:rPr>
        <w:t>Anggota</w:t>
      </w:r>
      <w:r>
        <w:rPr>
          <w:b/>
          <w:spacing w:val="25"/>
        </w:rPr>
        <w:t xml:space="preserve"> </w:t>
      </w:r>
      <w:r>
        <w:rPr>
          <w:b/>
        </w:rPr>
        <w:t>(k</w:t>
      </w:r>
      <w:r>
        <w:rPr>
          <w:b/>
          <w:spacing w:val="-5"/>
        </w:rPr>
        <w:t>e</w:t>
      </w:r>
      <w:r>
        <w:rPr>
          <w:b/>
          <w:spacing w:val="3"/>
        </w:rPr>
        <w:t>-</w:t>
      </w:r>
      <w:r>
        <w:rPr>
          <w:b/>
          <w:i/>
        </w:rPr>
        <w:t>n</w:t>
      </w:r>
      <w:r>
        <w:rPr>
          <w:b/>
          <w:i/>
          <w:spacing w:val="13"/>
        </w:rPr>
        <w:t xml:space="preserve"> </w:t>
      </w:r>
      <w:r>
        <w:rPr>
          <w:b/>
          <w:w w:val="103"/>
        </w:rPr>
        <w:t>)</w:t>
      </w:r>
    </w:p>
    <w:p w:rsidR="00C31AD1" w:rsidRDefault="002261D5">
      <w:pPr>
        <w:spacing w:line="220" w:lineRule="exact"/>
        <w:ind w:left="152" w:right="275"/>
        <w:jc w:val="both"/>
      </w:pPr>
      <w:r>
        <w:rPr>
          <w:spacing w:val="-1"/>
        </w:rPr>
        <w:t>Nam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Lengka</w:t>
      </w:r>
      <w:r>
        <w:t xml:space="preserve">p                                      </w:t>
      </w:r>
      <w:r>
        <w:rPr>
          <w:spacing w:val="21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</w:p>
    <w:p w:rsidR="00C31AD1" w:rsidRDefault="002261D5">
      <w:pPr>
        <w:spacing w:before="7" w:line="250" w:lineRule="auto"/>
        <w:ind w:left="152" w:right="272"/>
        <w:jc w:val="both"/>
      </w:pPr>
      <w:r>
        <w:rPr>
          <w:spacing w:val="-1"/>
        </w:rPr>
        <w:t>NID</w:t>
      </w:r>
      <w:r>
        <w:t xml:space="preserve">N                                                     </w:t>
      </w:r>
      <w:r>
        <w:rPr>
          <w:spacing w:val="3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……………………………………… </w:t>
      </w:r>
      <w:r>
        <w:t>Perguruan</w:t>
      </w:r>
      <w:r>
        <w:rPr>
          <w:spacing w:val="12"/>
        </w:rPr>
        <w:t xml:space="preserve"> </w:t>
      </w:r>
      <w:r>
        <w:t xml:space="preserve">Tinggi                                  </w:t>
      </w:r>
      <w:r>
        <w:rPr>
          <w:spacing w:val="18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……………………………………… </w:t>
      </w:r>
      <w:r>
        <w:rPr>
          <w:b/>
        </w:rPr>
        <w:t>In</w:t>
      </w:r>
      <w:r>
        <w:rPr>
          <w:b/>
          <w:spacing w:val="-4"/>
        </w:rPr>
        <w:t>s</w:t>
      </w:r>
      <w:r>
        <w:rPr>
          <w:b/>
        </w:rPr>
        <w:t>titu</w:t>
      </w:r>
      <w:r>
        <w:rPr>
          <w:b/>
          <w:spacing w:val="-3"/>
        </w:rPr>
        <w:t>s</w:t>
      </w:r>
      <w:r>
        <w:rPr>
          <w:b/>
        </w:rPr>
        <w:t>i</w:t>
      </w:r>
      <w:r>
        <w:rPr>
          <w:b/>
          <w:spacing w:val="24"/>
        </w:rPr>
        <w:t xml:space="preserve"> </w:t>
      </w:r>
      <w:r>
        <w:rPr>
          <w:b/>
        </w:rPr>
        <w:t>Mit</w:t>
      </w:r>
      <w:r>
        <w:rPr>
          <w:b/>
          <w:spacing w:val="-3"/>
        </w:rPr>
        <w:t>r</w:t>
      </w:r>
      <w:r>
        <w:rPr>
          <w:b/>
        </w:rPr>
        <w:t>a</w:t>
      </w:r>
      <w:r>
        <w:rPr>
          <w:b/>
          <w:spacing w:val="17"/>
        </w:rPr>
        <w:t xml:space="preserve"> </w:t>
      </w:r>
      <w:r>
        <w:rPr>
          <w:b/>
        </w:rPr>
        <w:t>(ji</w:t>
      </w:r>
      <w:r>
        <w:rPr>
          <w:b/>
          <w:spacing w:val="-3"/>
        </w:rPr>
        <w:t>k</w:t>
      </w:r>
      <w:r>
        <w:rPr>
          <w:b/>
        </w:rPr>
        <w:t>a</w:t>
      </w:r>
      <w:r>
        <w:rPr>
          <w:b/>
          <w:spacing w:val="14"/>
        </w:rPr>
        <w:t xml:space="preserve"> </w:t>
      </w:r>
      <w:r>
        <w:rPr>
          <w:b/>
          <w:w w:val="103"/>
        </w:rPr>
        <w:t>ada)</w:t>
      </w:r>
    </w:p>
    <w:p w:rsidR="00C31AD1" w:rsidRDefault="002261D5">
      <w:pPr>
        <w:spacing w:line="220" w:lineRule="exact"/>
        <w:ind w:left="152" w:right="275"/>
        <w:jc w:val="both"/>
      </w:pPr>
      <w:r>
        <w:t>Nama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nstitusi</w:t>
      </w:r>
      <w:r>
        <w:rPr>
          <w:spacing w:val="21"/>
        </w:rPr>
        <w:t xml:space="preserve"> </w:t>
      </w:r>
      <w:r>
        <w:t xml:space="preserve">Mitra                             </w:t>
      </w:r>
      <w:r>
        <w:rPr>
          <w:spacing w:val="5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</w:p>
    <w:p w:rsidR="00C31AD1" w:rsidRDefault="002261D5">
      <w:pPr>
        <w:spacing w:before="7" w:line="249" w:lineRule="auto"/>
        <w:ind w:left="152" w:right="272"/>
        <w:jc w:val="both"/>
      </w:pPr>
      <w:r>
        <w:rPr>
          <w:spacing w:val="-3"/>
        </w:rPr>
        <w:t>A</w:t>
      </w:r>
      <w:r>
        <w:rPr>
          <w:spacing w:val="4"/>
        </w:rPr>
        <w:t>l</w:t>
      </w:r>
      <w:r>
        <w:rPr>
          <w:spacing w:val="-3"/>
        </w:rPr>
        <w:t>ama</w:t>
      </w:r>
      <w:r>
        <w:t xml:space="preserve">t                                                   </w:t>
      </w:r>
      <w:r>
        <w:rPr>
          <w:spacing w:val="19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……………………………………… </w:t>
      </w:r>
      <w:r>
        <w:rPr>
          <w:spacing w:val="-1"/>
        </w:rPr>
        <w:t>Penanggu</w:t>
      </w:r>
      <w:r>
        <w:rPr>
          <w:spacing w:val="3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Jawa</w:t>
      </w:r>
      <w:r>
        <w:t xml:space="preserve">b                               </w:t>
      </w:r>
      <w:r>
        <w:rPr>
          <w:spacing w:val="31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……………………………………… </w:t>
      </w:r>
      <w:r>
        <w:t>T</w:t>
      </w:r>
      <w:r>
        <w:rPr>
          <w:spacing w:val="-3"/>
        </w:rPr>
        <w:t>a</w:t>
      </w:r>
      <w:r>
        <w:rPr>
          <w:spacing w:val="2"/>
        </w:rPr>
        <w:t>h</w:t>
      </w:r>
      <w:r>
        <w:rPr>
          <w:spacing w:val="-3"/>
        </w:rPr>
        <w:t>u</w:t>
      </w:r>
      <w:r>
        <w:t>n</w:t>
      </w:r>
      <w:r>
        <w:rPr>
          <w:spacing w:val="20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2"/>
        </w:rPr>
        <w:t>l</w:t>
      </w:r>
      <w:r>
        <w:rPr>
          <w:spacing w:val="-3"/>
        </w:rPr>
        <w:t>ak</w:t>
      </w:r>
      <w:r>
        <w:rPr>
          <w:spacing w:val="3"/>
        </w:rPr>
        <w:t>s</w:t>
      </w:r>
      <w:r>
        <w:rPr>
          <w:spacing w:val="-3"/>
        </w:rPr>
        <w:t>a</w:t>
      </w:r>
      <w:r>
        <w:rPr>
          <w:spacing w:val="4"/>
        </w:rPr>
        <w:t>n</w:t>
      </w:r>
      <w:r>
        <w:rPr>
          <w:spacing w:val="-3"/>
        </w:rPr>
        <w:t>aa</w:t>
      </w:r>
      <w:r>
        <w:t xml:space="preserve">n                                </w:t>
      </w:r>
      <w:r>
        <w:rPr>
          <w:spacing w:val="2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1"/>
        </w:rPr>
        <w:t>hu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k</w:t>
      </w:r>
      <w:r>
        <w:rPr>
          <w:spacing w:val="-5"/>
        </w:rPr>
        <w:t>e</w:t>
      </w:r>
      <w:r>
        <w:t>-</w:t>
      </w:r>
      <w:r>
        <w:rPr>
          <w:spacing w:val="9"/>
        </w:rPr>
        <w:t xml:space="preserve"> </w:t>
      </w:r>
      <w:r>
        <w:rPr>
          <w:spacing w:val="1"/>
        </w:rPr>
        <w:t>....</w:t>
      </w:r>
      <w:r>
        <w:rPr>
          <w:spacing w:val="-4"/>
        </w:rPr>
        <w:t>.</w:t>
      </w:r>
      <w:r>
        <w:rPr>
          <w:spacing w:val="1"/>
        </w:rPr>
        <w:t>..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r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nc</w:t>
      </w:r>
      <w:r>
        <w:rPr>
          <w:spacing w:val="1"/>
        </w:rPr>
        <w:t>an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.....</w:t>
      </w:r>
      <w:r>
        <w:rPr>
          <w:spacing w:val="-4"/>
        </w:rPr>
        <w:t>.</w:t>
      </w:r>
      <w:r>
        <w:t>.</w:t>
      </w:r>
      <w:r>
        <w:rPr>
          <w:spacing w:val="11"/>
        </w:rPr>
        <w:t xml:space="preserve"> </w:t>
      </w:r>
      <w:r>
        <w:rPr>
          <w:spacing w:val="1"/>
          <w:w w:val="103"/>
        </w:rPr>
        <w:t>tah</w:t>
      </w:r>
      <w:r>
        <w:rPr>
          <w:spacing w:val="-3"/>
          <w:w w:val="103"/>
        </w:rPr>
        <w:t>u</w:t>
      </w:r>
      <w:r>
        <w:rPr>
          <w:w w:val="103"/>
        </w:rPr>
        <w:t>n</w:t>
      </w:r>
    </w:p>
    <w:p w:rsidR="00C31AD1" w:rsidRDefault="002261D5">
      <w:pPr>
        <w:spacing w:line="220" w:lineRule="exact"/>
        <w:ind w:left="152" w:right="3807"/>
        <w:jc w:val="both"/>
      </w:pPr>
      <w:r>
        <w:rPr>
          <w:spacing w:val="-3"/>
        </w:rPr>
        <w:t>B</w:t>
      </w:r>
      <w:r>
        <w:rPr>
          <w:spacing w:val="4"/>
        </w:rPr>
        <w:t>i</w:t>
      </w:r>
      <w:r>
        <w:rPr>
          <w:spacing w:val="-3"/>
        </w:rPr>
        <w:t>a</w:t>
      </w:r>
      <w:r>
        <w:rPr>
          <w:spacing w:val="2"/>
        </w:rPr>
        <w:t>y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ah</w:t>
      </w:r>
      <w:r>
        <w:rPr>
          <w:spacing w:val="4"/>
        </w:rPr>
        <w:t>u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>j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3"/>
        </w:rPr>
        <w:t>a</w:t>
      </w:r>
      <w:r>
        <w:t xml:space="preserve">n                           </w:t>
      </w:r>
      <w:r>
        <w:rPr>
          <w:spacing w:val="27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 xml:space="preserve">p </w:t>
      </w:r>
      <w:r>
        <w:rPr>
          <w:spacing w:val="12"/>
        </w:rPr>
        <w:t xml:space="preserve"> </w:t>
      </w:r>
      <w:r>
        <w:rPr>
          <w:spacing w:val="-2"/>
          <w:w w:val="103"/>
        </w:rPr>
        <w:t>…………….</w:t>
      </w:r>
    </w:p>
    <w:p w:rsidR="00C31AD1" w:rsidRDefault="002261D5">
      <w:pPr>
        <w:spacing w:before="7" w:line="220" w:lineRule="exact"/>
        <w:ind w:left="152" w:right="3807"/>
        <w:jc w:val="both"/>
        <w:sectPr w:rsidR="00C31AD1">
          <w:pgSz w:w="12240" w:h="15840"/>
          <w:pgMar w:top="1280" w:right="1720" w:bottom="280" w:left="1720" w:header="0" w:footer="1037" w:gutter="0"/>
          <w:cols w:space="720"/>
        </w:sectPr>
      </w:pPr>
      <w:r>
        <w:rPr>
          <w:spacing w:val="-1"/>
        </w:rPr>
        <w:t>Biay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Keselu</w:t>
      </w:r>
      <w:r>
        <w:rPr>
          <w:spacing w:val="3"/>
        </w:rPr>
        <w:t>r</w:t>
      </w:r>
      <w:r>
        <w:rPr>
          <w:spacing w:val="-1"/>
        </w:rPr>
        <w:t>uha</w:t>
      </w:r>
      <w:r>
        <w:t xml:space="preserve">n                                </w:t>
      </w:r>
      <w:r>
        <w:rPr>
          <w:spacing w:val="16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 xml:space="preserve">p </w:t>
      </w:r>
      <w:r>
        <w:rPr>
          <w:spacing w:val="12"/>
        </w:rPr>
        <w:t xml:space="preserve"> </w:t>
      </w:r>
      <w:r>
        <w:rPr>
          <w:spacing w:val="-2"/>
          <w:w w:val="103"/>
        </w:rPr>
        <w:t>…………….</w:t>
      </w:r>
    </w:p>
    <w:p w:rsidR="00C31AD1" w:rsidRDefault="00C31AD1">
      <w:pPr>
        <w:spacing w:before="3" w:line="160" w:lineRule="exact"/>
        <w:rPr>
          <w:sz w:val="16"/>
          <w:szCs w:val="16"/>
        </w:rPr>
      </w:pPr>
    </w:p>
    <w:p w:rsidR="00C31AD1" w:rsidRDefault="00C31AD1">
      <w:pPr>
        <w:spacing w:line="200" w:lineRule="exact"/>
      </w:pPr>
    </w:p>
    <w:p w:rsidR="00C31AD1" w:rsidRDefault="002261D5">
      <w:pPr>
        <w:spacing w:line="220" w:lineRule="exact"/>
        <w:ind w:left="152" w:right="-51"/>
      </w:pPr>
      <w:r>
        <w:rPr>
          <w:spacing w:val="-1"/>
          <w:w w:val="103"/>
        </w:rPr>
        <w:t>Mengetahu</w:t>
      </w:r>
      <w:r>
        <w:rPr>
          <w:spacing w:val="4"/>
          <w:w w:val="103"/>
        </w:rPr>
        <w:t>i</w:t>
      </w:r>
      <w:r>
        <w:rPr>
          <w:w w:val="103"/>
        </w:rPr>
        <w:t>,</w:t>
      </w:r>
    </w:p>
    <w:p w:rsidR="00C31AD1" w:rsidRDefault="002261D5">
      <w:pPr>
        <w:spacing w:before="6" w:line="120" w:lineRule="exact"/>
        <w:rPr>
          <w:sz w:val="12"/>
          <w:szCs w:val="12"/>
        </w:rPr>
      </w:pPr>
      <w:r>
        <w:br w:type="column"/>
      </w:r>
    </w:p>
    <w:p w:rsidR="00C31AD1" w:rsidRDefault="002261D5">
      <w:pPr>
        <w:sectPr w:rsidR="00C31AD1">
          <w:type w:val="continuous"/>
          <w:pgSz w:w="12240" w:h="15840"/>
          <w:pgMar w:top="0" w:right="1720" w:bottom="0" w:left="1720" w:header="720" w:footer="720" w:gutter="0"/>
          <w:cols w:num="2" w:space="720" w:equalWidth="0">
            <w:col w:w="1193" w:space="5050"/>
            <w:col w:w="2557"/>
          </w:cols>
        </w:sectPr>
      </w:pPr>
      <w:r>
        <w:rPr>
          <w:spacing w:val="-1"/>
        </w:rPr>
        <w:t>Kota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tanggal-bu</w:t>
      </w:r>
      <w:r>
        <w:rPr>
          <w:spacing w:val="3"/>
        </w:rPr>
        <w:t>l</w:t>
      </w:r>
      <w:r>
        <w:rPr>
          <w:spacing w:val="-1"/>
        </w:rPr>
        <w:t>an</w:t>
      </w:r>
      <w:r>
        <w:t>-</w:t>
      </w:r>
      <w:r>
        <w:rPr>
          <w:spacing w:val="36"/>
        </w:rPr>
        <w:t xml:space="preserve"> </w:t>
      </w:r>
      <w:r>
        <w:rPr>
          <w:spacing w:val="-1"/>
          <w:w w:val="103"/>
        </w:rPr>
        <w:t>tahun</w:t>
      </w:r>
    </w:p>
    <w:p w:rsidR="00C31AD1" w:rsidRDefault="002261D5">
      <w:pPr>
        <w:spacing w:before="10"/>
        <w:ind w:left="152"/>
      </w:pPr>
      <w:r>
        <w:rPr>
          <w:spacing w:val="-1"/>
        </w:rPr>
        <w:lastRenderedPageBreak/>
        <w:t>Ketu</w:t>
      </w:r>
      <w:r>
        <w:t>a</w:t>
      </w:r>
      <w:r>
        <w:rPr>
          <w:spacing w:val="18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emba</w:t>
      </w:r>
      <w:r>
        <w:rPr>
          <w:spacing w:val="4"/>
        </w:rPr>
        <w:t>g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pe</w:t>
      </w:r>
      <w:r>
        <w:rPr>
          <w:spacing w:val="3"/>
        </w:rPr>
        <w:t>n</w:t>
      </w:r>
      <w:r>
        <w:rPr>
          <w:spacing w:val="-1"/>
        </w:rPr>
        <w:t>eli</w:t>
      </w:r>
      <w:r>
        <w:rPr>
          <w:spacing w:val="3"/>
        </w:rPr>
        <w:t>t</w:t>
      </w:r>
      <w:r>
        <w:rPr>
          <w:spacing w:val="-1"/>
        </w:rPr>
        <w:t>ian/pengabdian*</w:t>
      </w:r>
      <w:r>
        <w:t xml:space="preserve">,                                                       </w:t>
      </w:r>
      <w:r>
        <w:rPr>
          <w:spacing w:val="8"/>
        </w:rPr>
        <w:t xml:space="preserve"> </w:t>
      </w:r>
      <w:r>
        <w:rPr>
          <w:spacing w:val="-1"/>
          <w:w w:val="103"/>
        </w:rPr>
        <w:t>Ketua,</w:t>
      </w:r>
    </w:p>
    <w:p w:rsidR="00C31AD1" w:rsidRDefault="00C31AD1">
      <w:pPr>
        <w:spacing w:before="5" w:line="240" w:lineRule="exact"/>
        <w:rPr>
          <w:sz w:val="24"/>
          <w:szCs w:val="24"/>
        </w:rPr>
      </w:pPr>
    </w:p>
    <w:p w:rsidR="00C31AD1" w:rsidRDefault="002261D5">
      <w:pPr>
        <w:ind w:left="152"/>
      </w:pPr>
      <w:r>
        <w:rPr>
          <w:spacing w:val="2"/>
        </w:rPr>
        <w:t>T</w:t>
      </w:r>
      <w:r>
        <w:rPr>
          <w:spacing w:val="-5"/>
        </w:rPr>
        <w:t>a</w:t>
      </w:r>
      <w:r>
        <w:rPr>
          <w:spacing w:val="2"/>
        </w:rPr>
        <w:t>nd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a</w:t>
      </w:r>
      <w:r>
        <w:t>n</w:t>
      </w:r>
      <w:r>
        <w:t xml:space="preserve">                                                                                                  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a</w:t>
      </w:r>
      <w:r>
        <w:rPr>
          <w:spacing w:val="2"/>
        </w:rPr>
        <w:t>nd</w:t>
      </w:r>
      <w:r>
        <w:t>a</w:t>
      </w:r>
      <w:r>
        <w:rPr>
          <w:spacing w:val="12"/>
        </w:rPr>
        <w:t xml:space="preserve"> </w:t>
      </w:r>
      <w:r>
        <w:rPr>
          <w:spacing w:val="2"/>
          <w:w w:val="104"/>
        </w:rPr>
        <w:t>t</w:t>
      </w:r>
      <w:r>
        <w:rPr>
          <w:spacing w:val="-3"/>
          <w:w w:val="104"/>
        </w:rPr>
        <w:t>a</w:t>
      </w:r>
      <w:r>
        <w:rPr>
          <w:spacing w:val="2"/>
          <w:w w:val="103"/>
        </w:rPr>
        <w:t>n</w:t>
      </w:r>
      <w:r>
        <w:rPr>
          <w:spacing w:val="-3"/>
          <w:w w:val="103"/>
        </w:rPr>
        <w:t>g</w:t>
      </w:r>
      <w:r>
        <w:rPr>
          <w:spacing w:val="2"/>
          <w:w w:val="103"/>
        </w:rPr>
        <w:t>an</w:t>
      </w:r>
    </w:p>
    <w:p w:rsidR="00C31AD1" w:rsidRDefault="00C31AD1">
      <w:pPr>
        <w:spacing w:before="5" w:line="240" w:lineRule="exact"/>
        <w:rPr>
          <w:sz w:val="24"/>
          <w:szCs w:val="24"/>
        </w:rPr>
      </w:pPr>
    </w:p>
    <w:p w:rsidR="00C31AD1" w:rsidRDefault="002261D5">
      <w:pPr>
        <w:spacing w:line="250" w:lineRule="auto"/>
        <w:ind w:left="152" w:right="1115"/>
      </w:pPr>
      <w:r>
        <w:rPr>
          <w:spacing w:val="2"/>
        </w:rPr>
        <w:t>(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en</w:t>
      </w:r>
      <w:r>
        <w:rPr>
          <w:spacing w:val="-3"/>
        </w:rPr>
        <w:t>g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2"/>
        </w:rPr>
        <w:t>p</w:t>
      </w:r>
      <w:r>
        <w:t xml:space="preserve">)                                                                                             </w:t>
      </w:r>
      <w:r>
        <w:rPr>
          <w:spacing w:val="8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4"/>
          <w:w w:val="103"/>
        </w:rPr>
        <w:t>L</w:t>
      </w:r>
      <w:r>
        <w:rPr>
          <w:spacing w:val="2"/>
          <w:w w:val="103"/>
        </w:rPr>
        <w:t>en</w:t>
      </w:r>
      <w:r>
        <w:rPr>
          <w:spacing w:val="-3"/>
          <w:w w:val="103"/>
        </w:rPr>
        <w:t>g</w:t>
      </w:r>
      <w:r>
        <w:rPr>
          <w:spacing w:val="2"/>
          <w:w w:val="103"/>
        </w:rPr>
        <w:t>k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 xml:space="preserve">p) </w:t>
      </w:r>
      <w:r>
        <w:rPr>
          <w:spacing w:val="-1"/>
        </w:rPr>
        <w:t>NIP</w:t>
      </w:r>
      <w:r>
        <w:rPr>
          <w:spacing w:val="3"/>
        </w:rPr>
        <w:t>/</w:t>
      </w:r>
      <w:r>
        <w:rPr>
          <w:spacing w:val="-1"/>
        </w:rPr>
        <w:t>NI</w:t>
      </w:r>
      <w:r>
        <w:t>K</w:t>
      </w:r>
      <w:r>
        <w:t xml:space="preserve">                                                                                                          </w:t>
      </w:r>
      <w:r>
        <w:rPr>
          <w:spacing w:val="6"/>
        </w:rPr>
        <w:t xml:space="preserve"> </w:t>
      </w:r>
      <w:r>
        <w:rPr>
          <w:spacing w:val="-1"/>
          <w:w w:val="103"/>
        </w:rPr>
        <w:t>NIP</w:t>
      </w:r>
      <w:r>
        <w:rPr>
          <w:spacing w:val="3"/>
          <w:w w:val="103"/>
        </w:rPr>
        <w:t>/</w:t>
      </w:r>
      <w:r>
        <w:rPr>
          <w:spacing w:val="-1"/>
          <w:w w:val="103"/>
        </w:rPr>
        <w:t>NIK</w:t>
      </w:r>
    </w:p>
    <w:p w:rsidR="00C31AD1" w:rsidRDefault="00C31AD1">
      <w:pPr>
        <w:spacing w:before="9" w:line="260" w:lineRule="exact"/>
        <w:rPr>
          <w:sz w:val="26"/>
          <w:szCs w:val="26"/>
        </w:rPr>
      </w:pPr>
    </w:p>
    <w:p w:rsidR="00C31AD1" w:rsidRDefault="002261D5">
      <w:pPr>
        <w:ind w:left="152"/>
        <w:rPr>
          <w:sz w:val="18"/>
          <w:szCs w:val="18"/>
        </w:rPr>
        <w:sectPr w:rsidR="00C31AD1">
          <w:type w:val="continuous"/>
          <w:pgSz w:w="12240" w:h="15840"/>
          <w:pgMar w:top="0" w:right="1720" w:bottom="0" w:left="1720" w:header="720" w:footer="720" w:gutter="0"/>
          <w:cols w:space="720"/>
        </w:sectPr>
      </w:pPr>
      <w:r>
        <w:rPr>
          <w:i/>
        </w:rPr>
        <w:t>*</w:t>
      </w:r>
      <w:r>
        <w:rPr>
          <w:i/>
          <w:spacing w:val="5"/>
        </w:rPr>
        <w:t xml:space="preserve"> </w:t>
      </w:r>
      <w:r>
        <w:rPr>
          <w:i/>
          <w:spacing w:val="-2"/>
          <w:sz w:val="18"/>
          <w:szCs w:val="18"/>
        </w:rPr>
        <w:t>D</w:t>
      </w:r>
      <w:r>
        <w:rPr>
          <w:i/>
          <w:spacing w:val="2"/>
          <w:sz w:val="18"/>
          <w:szCs w:val="18"/>
        </w:rPr>
        <w:t>i</w:t>
      </w:r>
      <w:r>
        <w:rPr>
          <w:i/>
          <w:spacing w:val="-2"/>
          <w:sz w:val="18"/>
          <w:szCs w:val="18"/>
        </w:rPr>
        <w:t>s</w:t>
      </w:r>
      <w:r>
        <w:rPr>
          <w:i/>
          <w:spacing w:val="2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>ua</w:t>
      </w:r>
      <w:r>
        <w:rPr>
          <w:i/>
          <w:spacing w:val="3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k</w:t>
      </w:r>
      <w:r>
        <w:rPr>
          <w:i/>
          <w:spacing w:val="2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36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d</w:t>
      </w:r>
      <w:r>
        <w:rPr>
          <w:i/>
          <w:spacing w:val="3"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>n</w:t>
      </w:r>
      <w:r>
        <w:rPr>
          <w:i/>
          <w:spacing w:val="-2"/>
          <w:sz w:val="18"/>
          <w:szCs w:val="18"/>
        </w:rPr>
        <w:t>g</w:t>
      </w:r>
      <w:r>
        <w:rPr>
          <w:i/>
          <w:spacing w:val="2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n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2"/>
          <w:sz w:val="18"/>
          <w:szCs w:val="18"/>
        </w:rPr>
        <w:t>m</w:t>
      </w:r>
      <w:r>
        <w:rPr>
          <w:i/>
          <w:sz w:val="18"/>
          <w:szCs w:val="18"/>
        </w:rPr>
        <w:t>a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pacing w:val="3"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m</w:t>
      </w:r>
      <w:r>
        <w:rPr>
          <w:i/>
          <w:spacing w:val="4"/>
          <w:sz w:val="18"/>
          <w:szCs w:val="18"/>
        </w:rPr>
        <w:t>b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2"/>
          <w:sz w:val="18"/>
          <w:szCs w:val="18"/>
        </w:rPr>
        <w:t>g</w:t>
      </w:r>
      <w:r>
        <w:rPr>
          <w:i/>
          <w:sz w:val="18"/>
          <w:szCs w:val="18"/>
        </w:rPr>
        <w:t>a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p</w:t>
      </w:r>
      <w:r>
        <w:rPr>
          <w:i/>
          <w:spacing w:val="3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n</w:t>
      </w:r>
      <w:r>
        <w:rPr>
          <w:i/>
          <w:spacing w:val="3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3"/>
          <w:sz w:val="18"/>
          <w:szCs w:val="18"/>
        </w:rPr>
        <w:t>t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3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d</w:t>
      </w:r>
      <w:r>
        <w:rPr>
          <w:i/>
          <w:spacing w:val="5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3"/>
          <w:sz w:val="18"/>
          <w:szCs w:val="18"/>
        </w:rPr>
        <w:t>t</w:t>
      </w:r>
      <w:r>
        <w:rPr>
          <w:i/>
          <w:spacing w:val="2"/>
          <w:sz w:val="18"/>
          <w:szCs w:val="18"/>
        </w:rPr>
        <w:t>a</w:t>
      </w:r>
      <w:r>
        <w:rPr>
          <w:i/>
          <w:sz w:val="18"/>
          <w:szCs w:val="18"/>
        </w:rPr>
        <w:t>u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p</w:t>
      </w:r>
      <w:r>
        <w:rPr>
          <w:i/>
          <w:spacing w:val="-2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2"/>
          <w:sz w:val="18"/>
          <w:szCs w:val="18"/>
        </w:rPr>
        <w:t>g</w:t>
      </w:r>
      <w:r>
        <w:rPr>
          <w:i/>
          <w:spacing w:val="5"/>
          <w:sz w:val="18"/>
          <w:szCs w:val="18"/>
        </w:rPr>
        <w:t>a</w:t>
      </w:r>
      <w:r>
        <w:rPr>
          <w:i/>
          <w:spacing w:val="-2"/>
          <w:sz w:val="18"/>
          <w:szCs w:val="18"/>
        </w:rPr>
        <w:t>bd</w:t>
      </w:r>
      <w:r>
        <w:rPr>
          <w:i/>
          <w:spacing w:val="3"/>
          <w:sz w:val="18"/>
          <w:szCs w:val="18"/>
        </w:rPr>
        <w:t>i</w:t>
      </w:r>
      <w:r>
        <w:rPr>
          <w:i/>
          <w:spacing w:val="2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ke</w:t>
      </w:r>
      <w:r>
        <w:rPr>
          <w:i/>
          <w:spacing w:val="-2"/>
          <w:sz w:val="18"/>
          <w:szCs w:val="18"/>
        </w:rPr>
        <w:t>p</w:t>
      </w:r>
      <w:r>
        <w:rPr>
          <w:i/>
          <w:spacing w:val="5"/>
          <w:sz w:val="18"/>
          <w:szCs w:val="18"/>
        </w:rPr>
        <w:t>a</w:t>
      </w:r>
      <w:r>
        <w:rPr>
          <w:i/>
          <w:spacing w:val="-2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pacing w:val="4"/>
          <w:sz w:val="18"/>
          <w:szCs w:val="18"/>
        </w:rPr>
        <w:t>m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sy</w:t>
      </w:r>
      <w:r>
        <w:rPr>
          <w:i/>
          <w:spacing w:val="2"/>
          <w:sz w:val="18"/>
          <w:szCs w:val="18"/>
        </w:rPr>
        <w:t>a</w:t>
      </w:r>
      <w:r>
        <w:rPr>
          <w:i/>
          <w:spacing w:val="-2"/>
          <w:sz w:val="18"/>
          <w:szCs w:val="18"/>
        </w:rPr>
        <w:t>ra</w:t>
      </w:r>
      <w:r>
        <w:rPr>
          <w:i/>
          <w:spacing w:val="5"/>
          <w:sz w:val="18"/>
          <w:szCs w:val="18"/>
        </w:rPr>
        <w:t>k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40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pacing w:val="1"/>
          <w:w w:val="104"/>
          <w:sz w:val="18"/>
          <w:szCs w:val="18"/>
        </w:rPr>
        <w:t>P</w:t>
      </w:r>
      <w:r>
        <w:rPr>
          <w:i/>
          <w:w w:val="104"/>
          <w:sz w:val="18"/>
          <w:szCs w:val="18"/>
        </w:rPr>
        <w:t>T</w:t>
      </w:r>
    </w:p>
    <w:p w:rsidR="00C31AD1" w:rsidRDefault="002261D5">
      <w:pPr>
        <w:spacing w:before="77" w:line="240" w:lineRule="exact"/>
        <w:ind w:left="152"/>
        <w:rPr>
          <w:sz w:val="22"/>
          <w:szCs w:val="22"/>
        </w:rPr>
      </w:pPr>
      <w:r>
        <w:lastRenderedPageBreak/>
        <w:pict>
          <v:group id="_x0000_s1063" style="position:absolute;left:0;text-align:left;margin-left:97.2pt;margin-top:730.5pt;width:415.8pt;height:0;z-index:-7385;mso-position-horizontal-relative:page;mso-position-vertical-relative:page" coordorigin="1944,14610" coordsize="8316,0">
            <v:shape id="_x0000_s1064" style="position:absolute;left:1944;top:14610;width:8316;height:0" coordorigin="1944,14610" coordsize="8316,0" path="m1944,14610r8316,e" filled="f" strokeweight=".7pt">
              <v:path arrowok="t"/>
            </v:shape>
            <w10:wrap anchorx="page" anchory="page"/>
          </v:group>
        </w:pict>
      </w:r>
      <w:r>
        <w:rPr>
          <w:b/>
          <w:position w:val="-1"/>
          <w:sz w:val="22"/>
          <w:szCs w:val="22"/>
        </w:rPr>
        <w:t xml:space="preserve">c. 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Sistematika</w:t>
      </w:r>
      <w:r>
        <w:rPr>
          <w:b/>
          <w:spacing w:val="2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Laporan</w:t>
      </w:r>
      <w:r>
        <w:rPr>
          <w:b/>
          <w:spacing w:val="18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K</w:t>
      </w:r>
      <w:r>
        <w:rPr>
          <w:b/>
          <w:spacing w:val="4"/>
          <w:w w:val="102"/>
          <w:position w:val="-1"/>
          <w:sz w:val="22"/>
          <w:szCs w:val="22"/>
        </w:rPr>
        <w:t>e</w:t>
      </w:r>
      <w:r>
        <w:rPr>
          <w:b/>
          <w:w w:val="102"/>
          <w:position w:val="-1"/>
          <w:sz w:val="22"/>
          <w:szCs w:val="22"/>
        </w:rPr>
        <w:t>maj</w:t>
      </w:r>
      <w:r>
        <w:rPr>
          <w:b/>
          <w:spacing w:val="-4"/>
          <w:w w:val="102"/>
          <w:position w:val="-1"/>
          <w:sz w:val="22"/>
          <w:szCs w:val="22"/>
        </w:rPr>
        <w:t>u</w:t>
      </w:r>
      <w:r>
        <w:rPr>
          <w:b/>
          <w:w w:val="102"/>
          <w:position w:val="-1"/>
          <w:sz w:val="22"/>
          <w:szCs w:val="22"/>
        </w:rPr>
        <w:t>an</w:t>
      </w:r>
    </w:p>
    <w:p w:rsidR="00C31AD1" w:rsidRDefault="00C31AD1">
      <w:pPr>
        <w:spacing w:line="120" w:lineRule="exact"/>
        <w:rPr>
          <w:sz w:val="13"/>
          <w:szCs w:val="1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4237"/>
      </w:tblGrid>
      <w:tr w:rsidR="00C31AD1">
        <w:trPr>
          <w:trHeight w:hRule="exact" w:val="541"/>
        </w:trPr>
        <w:tc>
          <w:tcPr>
            <w:tcW w:w="42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9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Laporan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Kemajuan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enelit</w:t>
            </w:r>
            <w:r>
              <w:rPr>
                <w:b/>
                <w:spacing w:val="4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an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before="9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Laporan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Kemajuan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engabdian</w:t>
            </w:r>
          </w:p>
        </w:tc>
      </w:tr>
      <w:tr w:rsidR="00C31AD1">
        <w:trPr>
          <w:trHeight w:hRule="exact" w:val="946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>
            <w:pPr>
              <w:spacing w:before="3" w:line="100" w:lineRule="exact"/>
              <w:rPr>
                <w:sz w:val="11"/>
                <w:szCs w:val="11"/>
              </w:rPr>
            </w:pPr>
          </w:p>
          <w:p w:rsidR="00C31AD1" w:rsidRDefault="002261D5">
            <w:pPr>
              <w:spacing w:line="368" w:lineRule="auto"/>
              <w:ind w:left="95" w:right="13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HALAMAN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SAMPUL </w:t>
            </w:r>
            <w:r>
              <w:rPr>
                <w:sz w:val="22"/>
                <w:szCs w:val="22"/>
              </w:rPr>
              <w:t>HALAMAN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spacing w:val="3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SAHAN RINGKAS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C31AD1" w:rsidRDefault="002261D5">
            <w:pPr>
              <w:spacing w:before="5" w:line="369" w:lineRule="auto"/>
              <w:ind w:left="95" w:right="2143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PRA</w:t>
            </w:r>
            <w:r>
              <w:rPr>
                <w:spacing w:val="-3"/>
                <w:w w:val="102"/>
                <w:sz w:val="22"/>
                <w:szCs w:val="22"/>
              </w:rPr>
              <w:t>K</w:t>
            </w:r>
            <w:r>
              <w:rPr>
                <w:spacing w:val="1"/>
                <w:w w:val="102"/>
                <w:sz w:val="22"/>
                <w:szCs w:val="22"/>
              </w:rPr>
              <w:t xml:space="preserve">ATA </w:t>
            </w:r>
            <w:r>
              <w:rPr>
                <w:spacing w:val="4"/>
                <w:w w:val="102"/>
                <w:sz w:val="22"/>
                <w:szCs w:val="22"/>
              </w:rPr>
              <w:t>D</w:t>
            </w:r>
            <w:r>
              <w:rPr>
                <w:spacing w:val="-3"/>
                <w:w w:val="102"/>
                <w:sz w:val="22"/>
                <w:szCs w:val="22"/>
              </w:rPr>
              <w:t>AF</w:t>
            </w:r>
            <w:r>
              <w:rPr>
                <w:spacing w:val="4"/>
                <w:w w:val="102"/>
                <w:sz w:val="22"/>
                <w:szCs w:val="22"/>
              </w:rPr>
              <w:t>T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spacing w:val="-3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DAFTAR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TABEL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pacing w:val="-4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MBAR</w:t>
            </w:r>
          </w:p>
          <w:p w:rsidR="00C31AD1" w:rsidRDefault="002261D5">
            <w:pPr>
              <w:spacing w:before="2" w:line="371" w:lineRule="auto"/>
              <w:ind w:left="95" w:right="16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AMPIRAN </w:t>
            </w: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NDA</w:t>
            </w:r>
            <w:r>
              <w:rPr>
                <w:spacing w:val="-3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ULUAN</w:t>
            </w:r>
          </w:p>
          <w:p w:rsidR="00C31AD1" w:rsidRDefault="002261D5">
            <w:pPr>
              <w:spacing w:line="371" w:lineRule="auto"/>
              <w:ind w:left="95" w:right="75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JAUA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spacing w:val="-3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 xml:space="preserve">TAKA </w:t>
            </w:r>
            <w:r>
              <w:rPr>
                <w:sz w:val="22"/>
                <w:szCs w:val="22"/>
              </w:rPr>
              <w:t>BAB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TUJUAN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MANF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AT</w:t>
            </w:r>
          </w:p>
          <w:p w:rsidR="00C31AD1" w:rsidRDefault="002261D5">
            <w:pPr>
              <w:spacing w:before="2"/>
              <w:ind w:left="829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ENELI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IAN</w:t>
            </w:r>
          </w:p>
          <w:p w:rsidR="00C31AD1" w:rsidRDefault="00C31AD1">
            <w:pPr>
              <w:spacing w:before="3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MET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spacing w:val="-3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ITIAN</w:t>
            </w:r>
          </w:p>
          <w:p w:rsidR="00C31AD1" w:rsidRDefault="00C31AD1">
            <w:pPr>
              <w:spacing w:before="8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spacing w:line="368" w:lineRule="auto"/>
              <w:ind w:left="829" w:right="434" w:hanging="73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LU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YA</w:t>
            </w:r>
            <w:r>
              <w:rPr>
                <w:spacing w:val="-3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G DICAPAI</w:t>
            </w:r>
          </w:p>
          <w:p w:rsidR="00C31AD1" w:rsidRDefault="002261D5">
            <w:pPr>
              <w:spacing w:before="5" w:line="368" w:lineRule="auto"/>
              <w:ind w:left="829" w:right="1125" w:hanging="73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TA</w:t>
            </w:r>
            <w:r>
              <w:rPr>
                <w:spacing w:val="1"/>
                <w:w w:val="102"/>
                <w:sz w:val="22"/>
                <w:szCs w:val="22"/>
              </w:rPr>
              <w:t>H</w:t>
            </w:r>
            <w:r>
              <w:rPr>
                <w:spacing w:val="-2"/>
                <w:w w:val="102"/>
                <w:sz w:val="22"/>
                <w:szCs w:val="22"/>
              </w:rPr>
              <w:t>AP</w:t>
            </w:r>
            <w:r>
              <w:rPr>
                <w:spacing w:val="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N </w:t>
            </w:r>
            <w:r>
              <w:rPr>
                <w:spacing w:val="-2"/>
                <w:w w:val="102"/>
                <w:sz w:val="22"/>
                <w:szCs w:val="22"/>
              </w:rPr>
              <w:t>B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KU</w:t>
            </w:r>
            <w:r>
              <w:rPr>
                <w:spacing w:val="4"/>
                <w:w w:val="102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NYA</w:t>
            </w:r>
          </w:p>
          <w:p w:rsidR="00C31AD1" w:rsidRDefault="002261D5">
            <w:pPr>
              <w:spacing w:before="7" w:line="366" w:lineRule="auto"/>
              <w:ind w:left="95" w:right="52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SIM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ULA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 xml:space="preserve">ARAN 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3"/>
                <w:w w:val="102"/>
                <w:sz w:val="22"/>
                <w:szCs w:val="22"/>
              </w:rPr>
              <w:t>US</w:t>
            </w:r>
            <w:r>
              <w:rPr>
                <w:spacing w:val="-4"/>
                <w:w w:val="102"/>
                <w:sz w:val="22"/>
                <w:szCs w:val="22"/>
              </w:rPr>
              <w:t>T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A</w:t>
            </w:r>
          </w:p>
          <w:p w:rsidR="00C31AD1" w:rsidRDefault="002261D5">
            <w:pPr>
              <w:spacing w:before="10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MPIRAN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(bukti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luaran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didapat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an)</w:t>
            </w:r>
          </w:p>
          <w:p w:rsidR="00C31AD1" w:rsidRDefault="00C31AD1">
            <w:pPr>
              <w:spacing w:before="6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Artik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ilmiah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draf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3"/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i/>
                <w:w w:val="102"/>
                <w:sz w:val="22"/>
                <w:szCs w:val="22"/>
              </w:rPr>
              <w:t>submission</w:t>
            </w:r>
          </w:p>
          <w:p w:rsidR="00C31AD1" w:rsidRDefault="00C31AD1">
            <w:pPr>
              <w:spacing w:before="6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321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3"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pr</w:t>
            </w:r>
            <w:r>
              <w:rPr>
                <w:i/>
                <w:spacing w:val="4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ll.</w:t>
            </w:r>
          </w:p>
          <w:p w:rsidR="00C31AD1" w:rsidRDefault="00C31AD1">
            <w:pPr>
              <w:spacing w:before="6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spacing w:line="371" w:lineRule="auto"/>
              <w:ind w:left="321" w:right="502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HKI,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publikasi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prod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penelitian lainnya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>
            <w:pPr>
              <w:spacing w:before="3" w:line="100" w:lineRule="exact"/>
              <w:rPr>
                <w:sz w:val="11"/>
                <w:szCs w:val="11"/>
              </w:rPr>
            </w:pPr>
          </w:p>
          <w:p w:rsidR="00C31AD1" w:rsidRDefault="002261D5">
            <w:pPr>
              <w:spacing w:line="368" w:lineRule="auto"/>
              <w:ind w:left="95" w:right="1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HALAMAN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AMPUL </w:t>
            </w:r>
            <w:r>
              <w:rPr>
                <w:sz w:val="22"/>
                <w:szCs w:val="22"/>
              </w:rPr>
              <w:t>HALAMAN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PENGESAHAN RINGKASAN</w:t>
            </w:r>
          </w:p>
          <w:p w:rsidR="00C31AD1" w:rsidRDefault="002261D5">
            <w:pPr>
              <w:spacing w:before="5" w:line="369" w:lineRule="auto"/>
              <w:ind w:left="95" w:right="2144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P</w:t>
            </w:r>
            <w:r>
              <w:rPr>
                <w:spacing w:val="2"/>
                <w:w w:val="102"/>
                <w:sz w:val="22"/>
                <w:szCs w:val="22"/>
              </w:rPr>
              <w:t>RA</w:t>
            </w:r>
            <w:r>
              <w:rPr>
                <w:spacing w:val="-2"/>
                <w:w w:val="102"/>
                <w:sz w:val="22"/>
                <w:szCs w:val="22"/>
              </w:rPr>
              <w:t>KA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A </w:t>
            </w:r>
            <w:r>
              <w:rPr>
                <w:spacing w:val="1"/>
                <w:w w:val="102"/>
                <w:sz w:val="22"/>
                <w:szCs w:val="22"/>
              </w:rPr>
              <w:t>DAF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 xml:space="preserve">ISI </w:t>
            </w:r>
            <w:r>
              <w:rPr>
                <w:sz w:val="22"/>
                <w:szCs w:val="22"/>
              </w:rPr>
              <w:t>DAFTAR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TABEL </w:t>
            </w:r>
            <w:r>
              <w:rPr>
                <w:sz w:val="22"/>
                <w:szCs w:val="22"/>
              </w:rPr>
              <w:t>DAFTAR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MBAR</w:t>
            </w:r>
          </w:p>
          <w:p w:rsidR="00C31AD1" w:rsidRDefault="002261D5">
            <w:pPr>
              <w:spacing w:before="2" w:line="371" w:lineRule="auto"/>
              <w:ind w:left="95" w:right="16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DAFTAR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AMPIRAN </w:t>
            </w:r>
            <w:r>
              <w:rPr>
                <w:sz w:val="22"/>
                <w:szCs w:val="22"/>
              </w:rPr>
              <w:t>BAB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ENDA</w:t>
            </w:r>
            <w:r>
              <w:rPr>
                <w:spacing w:val="-4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>ULUAN</w:t>
            </w:r>
          </w:p>
          <w:p w:rsidR="00C31AD1" w:rsidRDefault="002261D5">
            <w:pPr>
              <w:spacing w:line="370" w:lineRule="auto"/>
              <w:ind w:left="95"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UARAN BAB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PELAKSANAAN </w:t>
            </w:r>
            <w:r>
              <w:rPr>
                <w:sz w:val="22"/>
                <w:szCs w:val="22"/>
              </w:rPr>
              <w:t>BAB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ELAYAK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PERGURU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C31AD1" w:rsidRDefault="002261D5">
            <w:pPr>
              <w:spacing w:before="1"/>
              <w:ind w:left="829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TING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I</w:t>
            </w:r>
          </w:p>
          <w:p w:rsidR="00C31AD1" w:rsidRDefault="00C31AD1">
            <w:pPr>
              <w:spacing w:before="8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spacing w:line="368" w:lineRule="auto"/>
              <w:ind w:left="829" w:right="431" w:hanging="7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YANG </w:t>
            </w:r>
            <w:r>
              <w:rPr>
                <w:spacing w:val="-1"/>
                <w:w w:val="102"/>
                <w:sz w:val="22"/>
                <w:szCs w:val="22"/>
              </w:rPr>
              <w:t>DICAP</w:t>
            </w:r>
            <w:r>
              <w:rPr>
                <w:spacing w:val="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I</w:t>
            </w:r>
          </w:p>
          <w:p w:rsidR="00C31AD1" w:rsidRDefault="002261D5">
            <w:pPr>
              <w:spacing w:before="5" w:line="368" w:lineRule="auto"/>
              <w:ind w:left="829" w:right="1125" w:hanging="7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NCANA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AHA</w:t>
            </w:r>
            <w:r>
              <w:rPr>
                <w:spacing w:val="-6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AN BERI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UTNYA</w:t>
            </w:r>
          </w:p>
          <w:p w:rsidR="00C31AD1" w:rsidRDefault="002261D5">
            <w:pPr>
              <w:spacing w:before="7" w:line="366" w:lineRule="auto"/>
              <w:ind w:left="95" w:right="52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ES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MPULA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 xml:space="preserve">RAN </w:t>
            </w:r>
            <w:r>
              <w:rPr>
                <w:sz w:val="22"/>
                <w:szCs w:val="22"/>
              </w:rPr>
              <w:t>DAFTAR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PUSTAKA</w:t>
            </w:r>
          </w:p>
          <w:p w:rsidR="00C31AD1" w:rsidRDefault="002261D5">
            <w:pPr>
              <w:spacing w:before="10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LAMPIRAN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(bukti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luaran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didapatkan)</w:t>
            </w:r>
          </w:p>
          <w:p w:rsidR="00C31AD1" w:rsidRDefault="00C31AD1">
            <w:pPr>
              <w:spacing w:before="6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Artik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ilmiah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draf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3"/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i/>
                <w:w w:val="102"/>
                <w:sz w:val="22"/>
                <w:szCs w:val="22"/>
              </w:rPr>
              <w:t>submis</w:t>
            </w:r>
            <w:r>
              <w:rPr>
                <w:i/>
                <w:spacing w:val="-4"/>
                <w:w w:val="102"/>
                <w:sz w:val="22"/>
                <w:szCs w:val="22"/>
              </w:rPr>
              <w:t>s</w:t>
            </w:r>
            <w:r>
              <w:rPr>
                <w:i/>
                <w:w w:val="102"/>
                <w:sz w:val="22"/>
                <w:szCs w:val="22"/>
              </w:rPr>
              <w:t>ion</w:t>
            </w:r>
          </w:p>
          <w:p w:rsidR="00C31AD1" w:rsidRDefault="00C31AD1">
            <w:pPr>
              <w:spacing w:before="6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320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repri</w:t>
            </w:r>
            <w:r>
              <w:rPr>
                <w:i/>
                <w:spacing w:val="-5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ll.</w:t>
            </w:r>
          </w:p>
          <w:p w:rsidR="00C31AD1" w:rsidRDefault="00C31AD1">
            <w:pPr>
              <w:spacing w:before="6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spacing w:line="371" w:lineRule="auto"/>
              <w:ind w:left="320" w:right="351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HKI,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publikasi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prod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pengabdian lainnya.</w:t>
            </w:r>
          </w:p>
        </w:tc>
      </w:tr>
    </w:tbl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10" w:line="260" w:lineRule="exact"/>
        <w:rPr>
          <w:sz w:val="26"/>
          <w:szCs w:val="26"/>
        </w:rPr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footerReference w:type="default" r:id="rId11"/>
          <w:pgSz w:w="12240" w:h="15840"/>
          <w:pgMar w:top="1280" w:right="1720" w:bottom="280" w:left="1720" w:header="0" w:footer="0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 xml:space="preserve">X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560</w:t>
      </w:r>
    </w:p>
    <w:p w:rsidR="00C31AD1" w:rsidRDefault="002261D5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I.   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Laporan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Akhir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Tahun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Penugasan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Penelitian/</w:t>
      </w:r>
      <w:r>
        <w:rPr>
          <w:b/>
          <w:spacing w:val="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engabdian</w:t>
      </w:r>
    </w:p>
    <w:p w:rsidR="00C31AD1" w:rsidRDefault="002261D5">
      <w:pPr>
        <w:spacing w:before="47" w:line="578" w:lineRule="auto"/>
        <w:ind w:left="152" w:right="5195" w:firstLine="1440"/>
        <w:rPr>
          <w:sz w:val="22"/>
          <w:szCs w:val="22"/>
        </w:rPr>
      </w:pPr>
      <w:r>
        <w:rPr>
          <w:b/>
          <w:sz w:val="22"/>
          <w:szCs w:val="22"/>
        </w:rPr>
        <w:t>Kepada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Masyarakat </w:t>
      </w:r>
      <w:r>
        <w:rPr>
          <w:b/>
          <w:sz w:val="22"/>
          <w:szCs w:val="22"/>
        </w:rPr>
        <w:t xml:space="preserve">a. 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Sampul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4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uka</w:t>
      </w:r>
    </w:p>
    <w:p w:rsidR="00C31AD1" w:rsidRDefault="00C31AD1">
      <w:pPr>
        <w:spacing w:before="9" w:line="180" w:lineRule="exact"/>
        <w:rPr>
          <w:sz w:val="19"/>
          <w:szCs w:val="19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ind w:left="2954" w:right="2970"/>
        <w:jc w:val="center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LA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K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R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2"/>
          <w:w w:val="102"/>
          <w:sz w:val="22"/>
          <w:szCs w:val="22"/>
        </w:rPr>
        <w:t>TA</w:t>
      </w:r>
      <w:r>
        <w:rPr>
          <w:b/>
          <w:spacing w:val="5"/>
          <w:w w:val="102"/>
          <w:sz w:val="22"/>
          <w:szCs w:val="22"/>
        </w:rPr>
        <w:t>H</w:t>
      </w:r>
      <w:r>
        <w:rPr>
          <w:b/>
          <w:spacing w:val="-2"/>
          <w:w w:val="102"/>
          <w:sz w:val="22"/>
          <w:szCs w:val="22"/>
        </w:rPr>
        <w:t>UN</w:t>
      </w:r>
    </w:p>
    <w:p w:rsidR="00C31AD1" w:rsidRDefault="00C31AD1">
      <w:pPr>
        <w:spacing w:before="5" w:line="120" w:lineRule="exact"/>
        <w:rPr>
          <w:sz w:val="12"/>
          <w:szCs w:val="12"/>
        </w:rPr>
      </w:pPr>
    </w:p>
    <w:p w:rsidR="00C31AD1" w:rsidRDefault="00C31AD1">
      <w:pPr>
        <w:spacing w:line="200" w:lineRule="exact"/>
      </w:pPr>
    </w:p>
    <w:p w:rsidR="00C31AD1" w:rsidRDefault="002261D5">
      <w:pPr>
        <w:ind w:left="2777" w:right="2729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………..…………………………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*</w:t>
      </w: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8" w:line="200" w:lineRule="exact"/>
      </w:pPr>
    </w:p>
    <w:p w:rsidR="00C31AD1" w:rsidRDefault="002261D5">
      <w:pPr>
        <w:ind w:left="3254" w:right="3204"/>
        <w:jc w:val="center"/>
        <w:rPr>
          <w:sz w:val="22"/>
          <w:szCs w:val="22"/>
        </w:rPr>
      </w:pPr>
      <w:r>
        <w:rPr>
          <w:b/>
          <w:sz w:val="22"/>
          <w:szCs w:val="22"/>
        </w:rPr>
        <w:t>Logo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Tinggi</w:t>
      </w: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17" w:line="280" w:lineRule="exact"/>
        <w:rPr>
          <w:sz w:val="28"/>
          <w:szCs w:val="28"/>
        </w:rPr>
      </w:pPr>
    </w:p>
    <w:p w:rsidR="00C31AD1" w:rsidRDefault="002261D5">
      <w:pPr>
        <w:ind w:left="4010" w:right="3965"/>
        <w:jc w:val="center"/>
        <w:rPr>
          <w:sz w:val="22"/>
          <w:szCs w:val="22"/>
        </w:rPr>
      </w:pPr>
      <w:r>
        <w:pict>
          <v:group id="_x0000_s1059" style="position:absolute;left:0;text-align:left;margin-left:95.6pt;margin-top:136.8pt;width:423.65pt;height:492.9pt;z-index:-7384;mso-position-horizontal-relative:page;mso-position-vertical-relative:page" coordorigin="1912,2736" coordsize="8473,9858">
            <v:shape id="_x0000_s1062" style="position:absolute;left:1922;top:2746;width:8453;height:9826" coordorigin="1922,2746" coordsize="8453,9826" path="m1930,12571r,-9813l1937,2750r8424,l10375,2746r-8453,l1930,12571xe" fillcolor="black" stroked="f">
              <v:path arrowok="t"/>
            </v:shape>
            <v:shape id="_x0000_s1061" style="position:absolute;left:1922;top:2746;width:8453;height:9838" coordorigin="1922,2746" coordsize="8453,9838" path="m10375,12583r,-9837l10361,2750r-8424,l1930,2758r,9813l1922,2746r,9837l10375,12583r-8438,-7l1937,2758r8431,l10368,12571r-7,5l10375,12583xe" fillcolor="black" stroked="f">
              <v:path arrowok="t"/>
            </v:shape>
            <v:shape id="_x0000_s1060" style="position:absolute;left:1937;top:2758;width:8438;height:9826" coordorigin="1937,2758" coordsize="8438,9826" path="m10368,2758r-7,l10361,12571r-8424,l1937,12576r8438,7l10361,12576r7,-5l10368,2758xe" fillcolor="black" stroked="f">
              <v:path arrowok="t"/>
            </v:shape>
            <w10:wrap anchorx="page" anchory="page"/>
          </v:group>
        </w:pict>
      </w:r>
      <w:r>
        <w:rPr>
          <w:b/>
          <w:spacing w:val="1"/>
          <w:w w:val="102"/>
          <w:sz w:val="22"/>
          <w:szCs w:val="22"/>
        </w:rPr>
        <w:t>JUD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L</w:t>
      </w:r>
    </w:p>
    <w:p w:rsidR="00C31AD1" w:rsidRDefault="00C31AD1">
      <w:pPr>
        <w:spacing w:before="5" w:line="120" w:lineRule="exact"/>
        <w:rPr>
          <w:sz w:val="12"/>
          <w:szCs w:val="12"/>
        </w:rPr>
      </w:pPr>
    </w:p>
    <w:p w:rsidR="00C31AD1" w:rsidRDefault="00C31AD1">
      <w:pPr>
        <w:spacing w:line="200" w:lineRule="exact"/>
      </w:pPr>
    </w:p>
    <w:p w:rsidR="00C31AD1" w:rsidRDefault="002261D5">
      <w:pPr>
        <w:ind w:left="2617" w:right="2566"/>
        <w:jc w:val="center"/>
      </w:pPr>
      <w:r>
        <w:rPr>
          <w:b/>
          <w:spacing w:val="1"/>
        </w:rPr>
        <w:t>T</w:t>
      </w:r>
      <w:r>
        <w:rPr>
          <w:b/>
          <w:spacing w:val="-3"/>
        </w:rPr>
        <w:t>a</w:t>
      </w:r>
      <w:r>
        <w:rPr>
          <w:b/>
          <w:spacing w:val="1"/>
        </w:rPr>
        <w:t>hu</w:t>
      </w:r>
      <w:r>
        <w:rPr>
          <w:b/>
        </w:rPr>
        <w:t>n</w:t>
      </w:r>
      <w:r>
        <w:rPr>
          <w:b/>
          <w:spacing w:val="19"/>
        </w:rPr>
        <w:t xml:space="preserve"> </w:t>
      </w:r>
      <w:r>
        <w:rPr>
          <w:b/>
          <w:spacing w:val="-5"/>
        </w:rPr>
        <w:t>k</w:t>
      </w:r>
      <w:r>
        <w:rPr>
          <w:b/>
          <w:spacing w:val="1"/>
        </w:rPr>
        <w:t>e</w:t>
      </w:r>
      <w:r>
        <w:rPr>
          <w:b/>
        </w:rPr>
        <w:t>-</w:t>
      </w:r>
      <w:r>
        <w:rPr>
          <w:b/>
          <w:spacing w:val="10"/>
        </w:rPr>
        <w:t xml:space="preserve"> </w:t>
      </w:r>
      <w:r>
        <w:rPr>
          <w:b/>
          <w:spacing w:val="-3"/>
        </w:rPr>
        <w:t>.</w:t>
      </w:r>
      <w:r>
        <w:rPr>
          <w:b/>
          <w:spacing w:val="1"/>
        </w:rPr>
        <w:t>.....</w:t>
      </w:r>
      <w:r>
        <w:rPr>
          <w:b/>
          <w:spacing w:val="-4"/>
        </w:rPr>
        <w:t>.</w:t>
      </w:r>
      <w:r>
        <w:rPr>
          <w:b/>
        </w:rPr>
        <w:t>.</w:t>
      </w:r>
      <w:r>
        <w:rPr>
          <w:b/>
          <w:spacing w:val="14"/>
        </w:rPr>
        <w:t xml:space="preserve"> </w:t>
      </w:r>
      <w:r>
        <w:rPr>
          <w:b/>
          <w:spacing w:val="1"/>
        </w:rPr>
        <w:t>da</w:t>
      </w:r>
      <w:r>
        <w:rPr>
          <w:b/>
          <w:spacing w:val="-5"/>
        </w:rPr>
        <w:t>r</w:t>
      </w:r>
      <w:r>
        <w:rPr>
          <w:b/>
        </w:rPr>
        <w:t>i</w:t>
      </w:r>
      <w:r>
        <w:rPr>
          <w:b/>
          <w:spacing w:val="13"/>
        </w:rPr>
        <w:t xml:space="preserve"> </w:t>
      </w:r>
      <w:r>
        <w:rPr>
          <w:b/>
          <w:spacing w:val="1"/>
        </w:rPr>
        <w:t>r</w:t>
      </w:r>
      <w:r>
        <w:rPr>
          <w:b/>
          <w:spacing w:val="-5"/>
        </w:rPr>
        <w:t>e</w:t>
      </w:r>
      <w:r>
        <w:rPr>
          <w:b/>
          <w:spacing w:val="1"/>
        </w:rPr>
        <w:t>nca</w:t>
      </w:r>
      <w:r>
        <w:rPr>
          <w:b/>
          <w:spacing w:val="-2"/>
        </w:rPr>
        <w:t>n</w:t>
      </w:r>
      <w:r>
        <w:rPr>
          <w:b/>
        </w:rPr>
        <w:t>a</w:t>
      </w:r>
      <w:r>
        <w:rPr>
          <w:b/>
          <w:spacing w:val="24"/>
        </w:rPr>
        <w:t xml:space="preserve"> </w:t>
      </w:r>
      <w:r>
        <w:rPr>
          <w:b/>
          <w:spacing w:val="1"/>
        </w:rPr>
        <w:t>...</w:t>
      </w:r>
      <w:r>
        <w:rPr>
          <w:b/>
          <w:spacing w:val="-4"/>
        </w:rPr>
        <w:t>.</w:t>
      </w:r>
      <w:r>
        <w:rPr>
          <w:b/>
          <w:spacing w:val="1"/>
        </w:rPr>
        <w:t>..</w:t>
      </w:r>
      <w:r>
        <w:rPr>
          <w:b/>
        </w:rPr>
        <w:t>.</w:t>
      </w:r>
      <w:r>
        <w:rPr>
          <w:b/>
          <w:spacing w:val="9"/>
        </w:rPr>
        <w:t xml:space="preserve"> </w:t>
      </w:r>
      <w:r>
        <w:rPr>
          <w:b/>
          <w:spacing w:val="1"/>
          <w:w w:val="103"/>
        </w:rPr>
        <w:t>tah</w:t>
      </w:r>
      <w:r>
        <w:rPr>
          <w:b/>
          <w:spacing w:val="-3"/>
          <w:w w:val="103"/>
        </w:rPr>
        <w:t>u</w:t>
      </w:r>
      <w:r>
        <w:rPr>
          <w:b/>
          <w:w w:val="103"/>
        </w:rPr>
        <w:t>n</w:t>
      </w: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9" w:line="280" w:lineRule="exact"/>
        <w:rPr>
          <w:sz w:val="28"/>
          <w:szCs w:val="28"/>
        </w:rPr>
      </w:pPr>
    </w:p>
    <w:p w:rsidR="00C31AD1" w:rsidRDefault="002261D5">
      <w:pPr>
        <w:ind w:left="3420" w:right="3376"/>
        <w:jc w:val="center"/>
        <w:rPr>
          <w:sz w:val="22"/>
          <w:szCs w:val="22"/>
        </w:rPr>
      </w:pPr>
      <w:r>
        <w:rPr>
          <w:b/>
          <w:sz w:val="22"/>
          <w:szCs w:val="22"/>
        </w:rPr>
        <w:t>Ketua/Anggota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Tim</w:t>
      </w:r>
    </w:p>
    <w:p w:rsidR="00C31AD1" w:rsidRDefault="002261D5">
      <w:pPr>
        <w:spacing w:before="8"/>
        <w:ind w:left="3086" w:right="3039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(Nama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pacing w:val="4"/>
          <w:sz w:val="22"/>
          <w:szCs w:val="22"/>
        </w:rPr>
        <w:t>e</w:t>
      </w:r>
      <w:r>
        <w:rPr>
          <w:b/>
          <w:sz w:val="22"/>
          <w:szCs w:val="22"/>
        </w:rPr>
        <w:t>ngkap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NIDN)</w:t>
      </w: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20" w:line="260" w:lineRule="exact"/>
        <w:rPr>
          <w:sz w:val="26"/>
          <w:szCs w:val="26"/>
        </w:rPr>
      </w:pPr>
    </w:p>
    <w:p w:rsidR="00C31AD1" w:rsidRDefault="002261D5">
      <w:pPr>
        <w:spacing w:line="548" w:lineRule="auto"/>
        <w:ind w:left="3236" w:right="3186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PERGURUAN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</w:t>
      </w:r>
      <w:r>
        <w:rPr>
          <w:b/>
          <w:spacing w:val="-4"/>
          <w:w w:val="102"/>
          <w:sz w:val="22"/>
          <w:szCs w:val="22"/>
        </w:rPr>
        <w:t>G</w:t>
      </w:r>
      <w:r>
        <w:rPr>
          <w:b/>
          <w:w w:val="102"/>
          <w:sz w:val="22"/>
          <w:szCs w:val="22"/>
        </w:rPr>
        <w:t xml:space="preserve">GI </w:t>
      </w:r>
      <w:r>
        <w:rPr>
          <w:b/>
          <w:sz w:val="22"/>
          <w:szCs w:val="22"/>
        </w:rPr>
        <w:t>Bulan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hun</w:t>
      </w:r>
    </w:p>
    <w:p w:rsidR="00C31AD1" w:rsidRDefault="00C31AD1">
      <w:pPr>
        <w:spacing w:before="1" w:line="260" w:lineRule="exact"/>
        <w:rPr>
          <w:sz w:val="26"/>
          <w:szCs w:val="26"/>
        </w:rPr>
      </w:pPr>
    </w:p>
    <w:p w:rsidR="00C31AD1" w:rsidRDefault="002261D5">
      <w:pPr>
        <w:ind w:left="234"/>
        <w:rPr>
          <w:sz w:val="18"/>
          <w:szCs w:val="18"/>
        </w:rPr>
        <w:sectPr w:rsidR="00C31AD1">
          <w:footerReference w:type="default" r:id="rId12"/>
          <w:pgSz w:w="12240" w:h="15840"/>
          <w:pgMar w:top="1280" w:right="1720" w:bottom="280" w:left="1720" w:header="0" w:footer="1037" w:gutter="0"/>
          <w:pgNumType w:start="561"/>
          <w:cols w:space="720"/>
        </w:sectPr>
      </w:pPr>
      <w:r>
        <w:rPr>
          <w:spacing w:val="1"/>
          <w:sz w:val="18"/>
          <w:szCs w:val="18"/>
        </w:rPr>
        <w:t>Keteran</w:t>
      </w:r>
      <w:r>
        <w:rPr>
          <w:spacing w:val="-3"/>
          <w:sz w:val="18"/>
          <w:szCs w:val="18"/>
        </w:rPr>
        <w:t>g</w:t>
      </w:r>
      <w:r>
        <w:rPr>
          <w:spacing w:val="1"/>
          <w:sz w:val="18"/>
          <w:szCs w:val="18"/>
        </w:rPr>
        <w:t>an</w:t>
      </w:r>
      <w:r>
        <w:rPr>
          <w:sz w:val="18"/>
          <w:szCs w:val="18"/>
        </w:rPr>
        <w:t xml:space="preserve">: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Tuli</w:t>
      </w:r>
      <w:r>
        <w:rPr>
          <w:sz w:val="18"/>
          <w:szCs w:val="18"/>
        </w:rPr>
        <w:t>s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3"/>
          <w:sz w:val="18"/>
          <w:szCs w:val="18"/>
        </w:rPr>
        <w:t>k</w:t>
      </w:r>
      <w:r>
        <w:rPr>
          <w:spacing w:val="1"/>
          <w:sz w:val="18"/>
          <w:szCs w:val="18"/>
        </w:rPr>
        <w:t>em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penel</w:t>
      </w:r>
      <w:r>
        <w:rPr>
          <w:spacing w:val="-4"/>
          <w:w w:val="104"/>
          <w:sz w:val="18"/>
          <w:szCs w:val="18"/>
        </w:rPr>
        <w:t>i</w:t>
      </w:r>
      <w:r>
        <w:rPr>
          <w:spacing w:val="1"/>
          <w:w w:val="104"/>
          <w:sz w:val="18"/>
          <w:szCs w:val="18"/>
        </w:rPr>
        <w:t>tian</w:t>
      </w:r>
      <w:r>
        <w:rPr>
          <w:spacing w:val="3"/>
          <w:w w:val="104"/>
          <w:sz w:val="18"/>
          <w:szCs w:val="18"/>
        </w:rPr>
        <w:t>/</w:t>
      </w:r>
      <w:r>
        <w:rPr>
          <w:spacing w:val="-2"/>
          <w:w w:val="104"/>
          <w:sz w:val="18"/>
          <w:szCs w:val="18"/>
        </w:rPr>
        <w:t>p</w:t>
      </w:r>
      <w:r>
        <w:rPr>
          <w:spacing w:val="1"/>
          <w:w w:val="104"/>
          <w:sz w:val="18"/>
          <w:szCs w:val="18"/>
        </w:rPr>
        <w:t>engabdian</w:t>
      </w:r>
    </w:p>
    <w:p w:rsidR="00C31AD1" w:rsidRDefault="002261D5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b.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For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at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Hala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>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Pengesa</w:t>
      </w:r>
      <w:r>
        <w:rPr>
          <w:b/>
          <w:spacing w:val="-4"/>
          <w:sz w:val="22"/>
          <w:szCs w:val="22"/>
        </w:rPr>
        <w:t>h</w:t>
      </w:r>
      <w:r>
        <w:rPr>
          <w:b/>
          <w:sz w:val="22"/>
          <w:szCs w:val="22"/>
        </w:rPr>
        <w:t>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Laporan</w:t>
      </w:r>
    </w:p>
    <w:p w:rsidR="00C31AD1" w:rsidRDefault="00C31AD1">
      <w:pPr>
        <w:spacing w:before="7" w:line="260" w:lineRule="exact"/>
        <w:rPr>
          <w:sz w:val="26"/>
          <w:szCs w:val="26"/>
        </w:rPr>
      </w:pPr>
    </w:p>
    <w:p w:rsidR="00C31AD1" w:rsidRDefault="002261D5">
      <w:pPr>
        <w:spacing w:line="220" w:lineRule="exact"/>
        <w:ind w:left="3068" w:right="3082"/>
        <w:jc w:val="center"/>
      </w:pPr>
      <w:r>
        <w:rPr>
          <w:b/>
          <w:spacing w:val="-1"/>
          <w:u w:val="thick" w:color="000000"/>
        </w:rPr>
        <w:t>HALAMAN</w:t>
      </w:r>
      <w:r>
        <w:rPr>
          <w:b/>
          <w:spacing w:val="36"/>
          <w:u w:val="thick" w:color="000000"/>
        </w:rPr>
        <w:t xml:space="preserve"> </w:t>
      </w:r>
      <w:r>
        <w:rPr>
          <w:b/>
          <w:spacing w:val="-1"/>
          <w:w w:val="103"/>
          <w:u w:val="thick" w:color="000000"/>
        </w:rPr>
        <w:t>PEN</w:t>
      </w:r>
      <w:r>
        <w:rPr>
          <w:b/>
          <w:spacing w:val="3"/>
          <w:w w:val="103"/>
          <w:u w:val="thick" w:color="000000"/>
        </w:rPr>
        <w:t>G</w:t>
      </w:r>
      <w:r>
        <w:rPr>
          <w:b/>
          <w:spacing w:val="-1"/>
          <w:w w:val="103"/>
          <w:u w:val="thick" w:color="000000"/>
        </w:rPr>
        <w:t>ESA</w:t>
      </w:r>
      <w:r>
        <w:rPr>
          <w:b/>
          <w:spacing w:val="2"/>
          <w:w w:val="103"/>
          <w:u w:val="thick" w:color="000000"/>
        </w:rPr>
        <w:t>H</w:t>
      </w:r>
      <w:r>
        <w:rPr>
          <w:b/>
          <w:spacing w:val="-1"/>
          <w:w w:val="103"/>
          <w:u w:val="thick" w:color="000000"/>
        </w:rPr>
        <w:t>AN</w:t>
      </w:r>
    </w:p>
    <w:p w:rsidR="00C31AD1" w:rsidRDefault="00C31AD1">
      <w:pPr>
        <w:spacing w:before="5" w:line="200" w:lineRule="exact"/>
      </w:pPr>
    </w:p>
    <w:p w:rsidR="00C31AD1" w:rsidRDefault="002261D5">
      <w:pPr>
        <w:spacing w:before="40"/>
        <w:ind w:left="152" w:right="684"/>
        <w:jc w:val="both"/>
      </w:pPr>
      <w:r>
        <w:rPr>
          <w:b/>
        </w:rPr>
        <w:t>Judul</w:t>
      </w:r>
      <w:r>
        <w:rPr>
          <w:b/>
        </w:rPr>
        <w:t xml:space="preserve">                                                     </w:t>
      </w:r>
      <w:r>
        <w:rPr>
          <w:b/>
          <w:spacing w:val="25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</w:t>
      </w:r>
    </w:p>
    <w:p w:rsidR="00C31AD1" w:rsidRDefault="002261D5">
      <w:pPr>
        <w:spacing w:before="10"/>
        <w:ind w:left="152" w:right="6996"/>
        <w:jc w:val="both"/>
      </w:pPr>
      <w:r>
        <w:rPr>
          <w:b/>
          <w:w w:val="103"/>
        </w:rPr>
        <w:t>Peneliti/Pelaksana</w:t>
      </w:r>
    </w:p>
    <w:p w:rsidR="00C31AD1" w:rsidRDefault="002261D5">
      <w:pPr>
        <w:spacing w:before="5" w:line="248" w:lineRule="auto"/>
        <w:ind w:left="152" w:right="684"/>
        <w:jc w:val="both"/>
      </w:pPr>
      <w:r>
        <w:rPr>
          <w:spacing w:val="-1"/>
        </w:rPr>
        <w:t>Nam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Lengka</w:t>
      </w:r>
      <w:r>
        <w:t xml:space="preserve">p                                      </w:t>
      </w:r>
      <w:r>
        <w:rPr>
          <w:spacing w:val="9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spacing w:val="-1"/>
        </w:rPr>
        <w:t>NID</w:t>
      </w:r>
      <w:r>
        <w:t xml:space="preserve">N                                                     </w:t>
      </w:r>
      <w:r>
        <w:rPr>
          <w:spacing w:val="3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spacing w:val="1"/>
        </w:rPr>
        <w:t>J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t>u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s</w:t>
      </w:r>
      <w:r>
        <w:t>i</w:t>
      </w:r>
      <w:r>
        <w:rPr>
          <w:spacing w:val="-3"/>
        </w:rPr>
        <w:t>o</w:t>
      </w:r>
      <w:r>
        <w:rPr>
          <w:spacing w:val="4"/>
        </w:rPr>
        <w:t>n</w:t>
      </w:r>
      <w:r>
        <w:rPr>
          <w:spacing w:val="-3"/>
        </w:rPr>
        <w:t>a</w:t>
      </w:r>
      <w:r>
        <w:t xml:space="preserve">l                                 : </w:t>
      </w:r>
      <w:r>
        <w:rPr>
          <w:spacing w:val="5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t>Program</w:t>
      </w:r>
      <w:r>
        <w:rPr>
          <w:spacing w:val="10"/>
        </w:rPr>
        <w:t xml:space="preserve"> </w:t>
      </w:r>
      <w:r>
        <w:t xml:space="preserve">Studi                                       </w:t>
      </w:r>
      <w:r>
        <w:rPr>
          <w:spacing w:val="15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spacing w:val="-1"/>
        </w:rPr>
        <w:t>Nomo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 xml:space="preserve">P                                             </w:t>
      </w:r>
      <w:r>
        <w:rPr>
          <w:spacing w:val="10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6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ur</w:t>
      </w:r>
      <w:r>
        <w:rPr>
          <w:spacing w:val="-6"/>
        </w:rPr>
        <w:t>e</w:t>
      </w:r>
      <w:r>
        <w:t>l</w:t>
      </w:r>
      <w:r>
        <w:rPr>
          <w:spacing w:val="13"/>
        </w:rPr>
        <w:t xml:space="preserve"> </w:t>
      </w:r>
      <w:r>
        <w:rPr>
          <w:spacing w:val="2"/>
        </w:rPr>
        <w:t>(e</w:t>
      </w:r>
      <w:r>
        <w:rPr>
          <w:spacing w:val="-5"/>
        </w:rPr>
        <w:t>-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il</w:t>
      </w:r>
      <w:r>
        <w:t xml:space="preserve">)                             : </w:t>
      </w:r>
      <w:r>
        <w:rPr>
          <w:spacing w:val="10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b/>
        </w:rPr>
        <w:t>Anggota</w:t>
      </w:r>
      <w:r>
        <w:rPr>
          <w:b/>
          <w:spacing w:val="24"/>
        </w:rPr>
        <w:t xml:space="preserve"> </w:t>
      </w:r>
      <w:r>
        <w:rPr>
          <w:b/>
          <w:w w:val="103"/>
        </w:rPr>
        <w:t>(1)</w:t>
      </w:r>
    </w:p>
    <w:p w:rsidR="00C31AD1" w:rsidRDefault="002261D5">
      <w:pPr>
        <w:spacing w:line="220" w:lineRule="exact"/>
        <w:ind w:left="152" w:right="688"/>
        <w:jc w:val="both"/>
      </w:pPr>
      <w:r>
        <w:rPr>
          <w:spacing w:val="-1"/>
        </w:rPr>
        <w:t>Nam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Lengka</w:t>
      </w:r>
      <w:r>
        <w:t xml:space="preserve">p                                      </w:t>
      </w:r>
      <w:r>
        <w:rPr>
          <w:spacing w:val="21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</w:t>
      </w:r>
    </w:p>
    <w:p w:rsidR="00C31AD1" w:rsidRDefault="002261D5">
      <w:pPr>
        <w:spacing w:before="7" w:line="251" w:lineRule="auto"/>
        <w:ind w:left="152" w:right="684"/>
        <w:jc w:val="both"/>
      </w:pPr>
      <w:r>
        <w:rPr>
          <w:spacing w:val="-1"/>
        </w:rPr>
        <w:t>NID</w:t>
      </w:r>
      <w:r>
        <w:t xml:space="preserve">N                                                     </w:t>
      </w:r>
      <w:r>
        <w:rPr>
          <w:spacing w:val="3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t>Perguruan</w:t>
      </w:r>
      <w:r>
        <w:rPr>
          <w:spacing w:val="12"/>
        </w:rPr>
        <w:t xml:space="preserve"> </w:t>
      </w:r>
      <w:r>
        <w:t xml:space="preserve">Tinggi                                  </w:t>
      </w:r>
      <w:r>
        <w:rPr>
          <w:spacing w:val="18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b/>
        </w:rPr>
        <w:t>Anggota</w:t>
      </w:r>
      <w:r>
        <w:rPr>
          <w:b/>
          <w:spacing w:val="24"/>
        </w:rPr>
        <w:t xml:space="preserve"> </w:t>
      </w:r>
      <w:r>
        <w:rPr>
          <w:b/>
          <w:w w:val="103"/>
        </w:rPr>
        <w:t>(2)</w:t>
      </w:r>
    </w:p>
    <w:p w:rsidR="00C31AD1" w:rsidRDefault="002261D5">
      <w:pPr>
        <w:spacing w:line="220" w:lineRule="exact"/>
        <w:ind w:left="152" w:right="688"/>
        <w:jc w:val="both"/>
      </w:pPr>
      <w:r>
        <w:rPr>
          <w:spacing w:val="-1"/>
        </w:rPr>
        <w:t>Nam</w:t>
      </w:r>
      <w:r>
        <w:t>a</w:t>
      </w:r>
      <w:r>
        <w:rPr>
          <w:spacing w:val="18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eng</w:t>
      </w:r>
      <w:r>
        <w:rPr>
          <w:spacing w:val="2"/>
        </w:rPr>
        <w:t>k</w:t>
      </w:r>
      <w:r>
        <w:rPr>
          <w:spacing w:val="-1"/>
        </w:rPr>
        <w:t>a</w:t>
      </w:r>
      <w:r>
        <w:t xml:space="preserve">p                                      </w:t>
      </w:r>
      <w:r>
        <w:rPr>
          <w:spacing w:val="20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</w:t>
      </w:r>
    </w:p>
    <w:p w:rsidR="00C31AD1" w:rsidRDefault="002261D5">
      <w:pPr>
        <w:spacing w:before="10" w:line="249" w:lineRule="auto"/>
        <w:ind w:left="152" w:right="684"/>
        <w:jc w:val="both"/>
      </w:pPr>
      <w:r>
        <w:rPr>
          <w:spacing w:val="-1"/>
        </w:rPr>
        <w:t>NID</w:t>
      </w:r>
      <w:r>
        <w:t xml:space="preserve">N                                                     </w:t>
      </w:r>
      <w:r>
        <w:rPr>
          <w:spacing w:val="3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t>Perguruan</w:t>
      </w:r>
      <w:r>
        <w:rPr>
          <w:spacing w:val="12"/>
        </w:rPr>
        <w:t xml:space="preserve"> </w:t>
      </w:r>
      <w:r>
        <w:t>Tinggi</w:t>
      </w:r>
      <w:r>
        <w:t xml:space="preserve">                                  </w:t>
      </w:r>
      <w:r>
        <w:rPr>
          <w:spacing w:val="18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b/>
          <w:spacing w:val="1"/>
        </w:rPr>
        <w:t>An</w:t>
      </w:r>
      <w:r>
        <w:rPr>
          <w:b/>
          <w:spacing w:val="-3"/>
        </w:rPr>
        <w:t>g</w:t>
      </w:r>
      <w:r>
        <w:rPr>
          <w:b/>
          <w:spacing w:val="1"/>
        </w:rPr>
        <w:t>got</w:t>
      </w:r>
      <w:r>
        <w:rPr>
          <w:b/>
        </w:rPr>
        <w:t>a</w:t>
      </w:r>
      <w:r>
        <w:rPr>
          <w:b/>
          <w:spacing w:val="25"/>
        </w:rPr>
        <w:t xml:space="preserve"> </w:t>
      </w:r>
      <w:r>
        <w:rPr>
          <w:b/>
          <w:spacing w:val="1"/>
        </w:rPr>
        <w:t>(</w:t>
      </w:r>
      <w:r>
        <w:rPr>
          <w:b/>
          <w:spacing w:val="-4"/>
        </w:rPr>
        <w:t>k</w:t>
      </w:r>
      <w:r>
        <w:rPr>
          <w:b/>
        </w:rPr>
        <w:t>e</w:t>
      </w:r>
      <w:r>
        <w:rPr>
          <w:b/>
          <w:spacing w:val="9"/>
        </w:rPr>
        <w:t xml:space="preserve"> </w:t>
      </w:r>
      <w:r>
        <w:rPr>
          <w:b/>
        </w:rPr>
        <w:t>n</w:t>
      </w:r>
      <w:r>
        <w:rPr>
          <w:b/>
          <w:spacing w:val="6"/>
        </w:rPr>
        <w:t xml:space="preserve"> </w:t>
      </w:r>
      <w:r>
        <w:rPr>
          <w:b/>
          <w:w w:val="103"/>
        </w:rPr>
        <w:t>)</w:t>
      </w:r>
    </w:p>
    <w:p w:rsidR="00C31AD1" w:rsidRDefault="002261D5">
      <w:pPr>
        <w:spacing w:line="220" w:lineRule="exact"/>
        <w:ind w:left="152" w:right="688"/>
        <w:jc w:val="both"/>
      </w:pPr>
      <w:r>
        <w:rPr>
          <w:spacing w:val="-1"/>
        </w:rPr>
        <w:t>Nam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Lengka</w:t>
      </w:r>
      <w:r>
        <w:t xml:space="preserve">p                                      </w:t>
      </w:r>
      <w:r>
        <w:rPr>
          <w:spacing w:val="21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</w:t>
      </w:r>
    </w:p>
    <w:p w:rsidR="00C31AD1" w:rsidRDefault="002261D5">
      <w:pPr>
        <w:spacing w:before="7" w:line="250" w:lineRule="auto"/>
        <w:ind w:left="152" w:right="685"/>
        <w:jc w:val="both"/>
      </w:pPr>
      <w:r>
        <w:rPr>
          <w:spacing w:val="-1"/>
        </w:rPr>
        <w:t>NID</w:t>
      </w:r>
      <w:r>
        <w:t xml:space="preserve">N                                                     </w:t>
      </w:r>
      <w:r>
        <w:rPr>
          <w:spacing w:val="3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t>Perguruan</w:t>
      </w:r>
      <w:r>
        <w:rPr>
          <w:spacing w:val="12"/>
        </w:rPr>
        <w:t xml:space="preserve"> </w:t>
      </w:r>
      <w:r>
        <w:t>Tinggi</w:t>
      </w:r>
      <w:r>
        <w:t xml:space="preserve">                                  </w:t>
      </w:r>
      <w:r>
        <w:rPr>
          <w:spacing w:val="18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b/>
        </w:rPr>
        <w:t>In</w:t>
      </w:r>
      <w:r>
        <w:rPr>
          <w:b/>
          <w:spacing w:val="-4"/>
        </w:rPr>
        <w:t>s</w:t>
      </w:r>
      <w:r>
        <w:rPr>
          <w:b/>
        </w:rPr>
        <w:t>titu</w:t>
      </w:r>
      <w:r>
        <w:rPr>
          <w:b/>
          <w:spacing w:val="-3"/>
        </w:rPr>
        <w:t>s</w:t>
      </w:r>
      <w:r>
        <w:rPr>
          <w:b/>
        </w:rPr>
        <w:t>i</w:t>
      </w:r>
      <w:r>
        <w:rPr>
          <w:b/>
          <w:spacing w:val="24"/>
        </w:rPr>
        <w:t xml:space="preserve"> </w:t>
      </w:r>
      <w:r>
        <w:rPr>
          <w:b/>
        </w:rPr>
        <w:t>Mit</w:t>
      </w:r>
      <w:r>
        <w:rPr>
          <w:b/>
          <w:spacing w:val="-3"/>
        </w:rPr>
        <w:t>r</w:t>
      </w:r>
      <w:r>
        <w:rPr>
          <w:b/>
        </w:rPr>
        <w:t>a</w:t>
      </w:r>
      <w:r>
        <w:rPr>
          <w:b/>
          <w:spacing w:val="17"/>
        </w:rPr>
        <w:t xml:space="preserve"> </w:t>
      </w:r>
      <w:r>
        <w:rPr>
          <w:b/>
        </w:rPr>
        <w:t>(ji</w:t>
      </w:r>
      <w:r>
        <w:rPr>
          <w:b/>
          <w:spacing w:val="-3"/>
        </w:rPr>
        <w:t>k</w:t>
      </w:r>
      <w:r>
        <w:rPr>
          <w:b/>
        </w:rPr>
        <w:t>a</w:t>
      </w:r>
      <w:r>
        <w:rPr>
          <w:b/>
          <w:spacing w:val="14"/>
        </w:rPr>
        <w:t xml:space="preserve"> </w:t>
      </w:r>
      <w:r>
        <w:rPr>
          <w:b/>
          <w:w w:val="103"/>
        </w:rPr>
        <w:t>ada)</w:t>
      </w:r>
    </w:p>
    <w:p w:rsidR="00C31AD1" w:rsidRDefault="002261D5">
      <w:pPr>
        <w:spacing w:line="220" w:lineRule="exact"/>
        <w:ind w:left="152" w:right="688"/>
        <w:jc w:val="both"/>
      </w:pPr>
      <w:r>
        <w:t>Nama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nstitusi</w:t>
      </w:r>
      <w:r>
        <w:rPr>
          <w:spacing w:val="21"/>
        </w:rPr>
        <w:t xml:space="preserve"> </w:t>
      </w:r>
      <w:r>
        <w:t xml:space="preserve">Mitra                             </w:t>
      </w:r>
      <w:r>
        <w:rPr>
          <w:spacing w:val="5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</w:t>
      </w:r>
    </w:p>
    <w:p w:rsidR="00C31AD1" w:rsidRDefault="002261D5">
      <w:pPr>
        <w:spacing w:before="7" w:line="249" w:lineRule="auto"/>
        <w:ind w:left="152" w:right="685"/>
        <w:jc w:val="both"/>
      </w:pPr>
      <w:r>
        <w:rPr>
          <w:spacing w:val="-3"/>
        </w:rPr>
        <w:t>A</w:t>
      </w:r>
      <w:r>
        <w:rPr>
          <w:spacing w:val="4"/>
        </w:rPr>
        <w:t>l</w:t>
      </w:r>
      <w:r>
        <w:rPr>
          <w:spacing w:val="-3"/>
        </w:rPr>
        <w:t>ama</w:t>
      </w:r>
      <w:r>
        <w:t xml:space="preserve">t                                                   </w:t>
      </w:r>
      <w:r>
        <w:rPr>
          <w:spacing w:val="19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spacing w:val="-1"/>
        </w:rPr>
        <w:t>Penanggu</w:t>
      </w:r>
      <w:r>
        <w:rPr>
          <w:spacing w:val="3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Jawa</w:t>
      </w:r>
      <w:r>
        <w:t xml:space="preserve">b                               </w:t>
      </w:r>
      <w:r>
        <w:rPr>
          <w:spacing w:val="31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t>T</w:t>
      </w:r>
      <w:r>
        <w:rPr>
          <w:spacing w:val="-3"/>
        </w:rPr>
        <w:t>a</w:t>
      </w:r>
      <w:r>
        <w:rPr>
          <w:spacing w:val="2"/>
        </w:rPr>
        <w:t>h</w:t>
      </w:r>
      <w:r>
        <w:rPr>
          <w:spacing w:val="-3"/>
        </w:rPr>
        <w:t>u</w:t>
      </w:r>
      <w:r>
        <w:t>n</w:t>
      </w:r>
      <w:r>
        <w:rPr>
          <w:spacing w:val="20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2"/>
        </w:rPr>
        <w:t>l</w:t>
      </w:r>
      <w:r>
        <w:rPr>
          <w:spacing w:val="-3"/>
        </w:rPr>
        <w:t>ak</w:t>
      </w:r>
      <w:r>
        <w:rPr>
          <w:spacing w:val="3"/>
        </w:rPr>
        <w:t>s</w:t>
      </w:r>
      <w:r>
        <w:rPr>
          <w:spacing w:val="-3"/>
        </w:rPr>
        <w:t>a</w:t>
      </w:r>
      <w:r>
        <w:rPr>
          <w:spacing w:val="4"/>
        </w:rPr>
        <w:t>n</w:t>
      </w:r>
      <w:r>
        <w:rPr>
          <w:spacing w:val="-3"/>
        </w:rPr>
        <w:t>aa</w:t>
      </w:r>
      <w:r>
        <w:t xml:space="preserve">n                                </w:t>
      </w:r>
      <w:r>
        <w:rPr>
          <w:spacing w:val="2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1"/>
        </w:rPr>
        <w:t>hu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k</w:t>
      </w:r>
      <w:r>
        <w:rPr>
          <w:spacing w:val="-5"/>
        </w:rPr>
        <w:t>e</w:t>
      </w:r>
      <w:r>
        <w:t>-</w:t>
      </w:r>
      <w:r>
        <w:rPr>
          <w:spacing w:val="9"/>
        </w:rPr>
        <w:t xml:space="preserve"> </w:t>
      </w:r>
      <w:r>
        <w:rPr>
          <w:spacing w:val="1"/>
        </w:rPr>
        <w:t>....</w:t>
      </w:r>
      <w:r>
        <w:rPr>
          <w:spacing w:val="-4"/>
        </w:rPr>
        <w:t>.</w:t>
      </w:r>
      <w:r>
        <w:rPr>
          <w:spacing w:val="1"/>
        </w:rPr>
        <w:t>..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r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nc</w:t>
      </w:r>
      <w:r>
        <w:rPr>
          <w:spacing w:val="1"/>
        </w:rPr>
        <w:t>an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.....</w:t>
      </w:r>
      <w:r>
        <w:rPr>
          <w:spacing w:val="-4"/>
        </w:rPr>
        <w:t>.</w:t>
      </w:r>
      <w:r>
        <w:t>.</w:t>
      </w:r>
      <w:r>
        <w:rPr>
          <w:spacing w:val="11"/>
        </w:rPr>
        <w:t xml:space="preserve"> </w:t>
      </w:r>
      <w:r>
        <w:rPr>
          <w:spacing w:val="1"/>
          <w:w w:val="103"/>
        </w:rPr>
        <w:t>tah</w:t>
      </w:r>
      <w:r>
        <w:rPr>
          <w:spacing w:val="-3"/>
          <w:w w:val="103"/>
        </w:rPr>
        <w:t>u</w:t>
      </w:r>
      <w:r>
        <w:rPr>
          <w:w w:val="103"/>
        </w:rPr>
        <w:t>n</w:t>
      </w:r>
    </w:p>
    <w:p w:rsidR="00C31AD1" w:rsidRDefault="002261D5">
      <w:pPr>
        <w:spacing w:line="220" w:lineRule="exact"/>
        <w:ind w:left="152" w:right="3807"/>
        <w:jc w:val="both"/>
      </w:pPr>
      <w:r>
        <w:rPr>
          <w:spacing w:val="-3"/>
        </w:rPr>
        <w:t>B</w:t>
      </w:r>
      <w:r>
        <w:rPr>
          <w:spacing w:val="4"/>
        </w:rPr>
        <w:t>i</w:t>
      </w:r>
      <w:r>
        <w:rPr>
          <w:spacing w:val="-3"/>
        </w:rPr>
        <w:t>a</w:t>
      </w:r>
      <w:r>
        <w:rPr>
          <w:spacing w:val="2"/>
        </w:rPr>
        <w:t>y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ah</w:t>
      </w:r>
      <w:r>
        <w:rPr>
          <w:spacing w:val="4"/>
        </w:rPr>
        <w:t>u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>j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3"/>
        </w:rPr>
        <w:t>a</w:t>
      </w:r>
      <w:r>
        <w:t xml:space="preserve">n                           </w:t>
      </w:r>
      <w:r>
        <w:rPr>
          <w:spacing w:val="27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 xml:space="preserve">p </w:t>
      </w:r>
      <w:r>
        <w:rPr>
          <w:spacing w:val="12"/>
        </w:rPr>
        <w:t xml:space="preserve"> </w:t>
      </w:r>
      <w:r>
        <w:rPr>
          <w:spacing w:val="-2"/>
          <w:w w:val="103"/>
        </w:rPr>
        <w:t>…………….</w:t>
      </w:r>
    </w:p>
    <w:p w:rsidR="00C31AD1" w:rsidRDefault="002261D5">
      <w:pPr>
        <w:spacing w:before="7" w:line="220" w:lineRule="exact"/>
        <w:ind w:left="152" w:right="3807"/>
        <w:jc w:val="both"/>
        <w:sectPr w:rsidR="00C31AD1">
          <w:pgSz w:w="12240" w:h="15840"/>
          <w:pgMar w:top="1280" w:right="1720" w:bottom="280" w:left="1720" w:header="0" w:footer="1037" w:gutter="0"/>
          <w:cols w:space="720"/>
        </w:sectPr>
      </w:pPr>
      <w:r>
        <w:rPr>
          <w:spacing w:val="-1"/>
        </w:rPr>
        <w:t>Biay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Keselu</w:t>
      </w:r>
      <w:r>
        <w:rPr>
          <w:spacing w:val="3"/>
        </w:rPr>
        <w:t>r</w:t>
      </w:r>
      <w:r>
        <w:rPr>
          <w:spacing w:val="-1"/>
        </w:rPr>
        <w:t>uha</w:t>
      </w:r>
      <w:r>
        <w:t xml:space="preserve">n                                </w:t>
      </w:r>
      <w:r>
        <w:rPr>
          <w:spacing w:val="16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 xml:space="preserve">p </w:t>
      </w:r>
      <w:r>
        <w:rPr>
          <w:spacing w:val="12"/>
        </w:rPr>
        <w:t xml:space="preserve"> </w:t>
      </w:r>
      <w:r>
        <w:rPr>
          <w:spacing w:val="-2"/>
          <w:w w:val="103"/>
        </w:rPr>
        <w:t>…………….</w:t>
      </w:r>
    </w:p>
    <w:p w:rsidR="00C31AD1" w:rsidRDefault="00C31AD1">
      <w:pPr>
        <w:spacing w:before="3" w:line="160" w:lineRule="exact"/>
        <w:rPr>
          <w:sz w:val="16"/>
          <w:szCs w:val="16"/>
        </w:rPr>
      </w:pPr>
    </w:p>
    <w:p w:rsidR="00C31AD1" w:rsidRDefault="00C31AD1">
      <w:pPr>
        <w:spacing w:line="200" w:lineRule="exact"/>
      </w:pPr>
    </w:p>
    <w:p w:rsidR="00C31AD1" w:rsidRDefault="002261D5">
      <w:pPr>
        <w:spacing w:line="220" w:lineRule="exact"/>
        <w:ind w:left="152" w:right="-51"/>
      </w:pPr>
      <w:r>
        <w:rPr>
          <w:spacing w:val="-1"/>
          <w:w w:val="103"/>
        </w:rPr>
        <w:t>Mengetahu</w:t>
      </w:r>
      <w:r>
        <w:rPr>
          <w:spacing w:val="4"/>
          <w:w w:val="103"/>
        </w:rPr>
        <w:t>i</w:t>
      </w:r>
      <w:r>
        <w:rPr>
          <w:w w:val="103"/>
        </w:rPr>
        <w:t>,</w:t>
      </w:r>
    </w:p>
    <w:p w:rsidR="00C31AD1" w:rsidRDefault="002261D5">
      <w:pPr>
        <w:spacing w:before="6" w:line="120" w:lineRule="exact"/>
        <w:rPr>
          <w:sz w:val="12"/>
          <w:szCs w:val="12"/>
        </w:rPr>
      </w:pPr>
      <w:r>
        <w:br w:type="column"/>
      </w:r>
    </w:p>
    <w:p w:rsidR="00C31AD1" w:rsidRDefault="002261D5">
      <w:pPr>
        <w:sectPr w:rsidR="00C31AD1">
          <w:type w:val="continuous"/>
          <w:pgSz w:w="12240" w:h="15840"/>
          <w:pgMar w:top="0" w:right="1720" w:bottom="0" w:left="1720" w:header="720" w:footer="720" w:gutter="0"/>
          <w:cols w:num="2" w:space="720" w:equalWidth="0">
            <w:col w:w="1193" w:space="5050"/>
            <w:col w:w="2557"/>
          </w:cols>
        </w:sectPr>
      </w:pPr>
      <w:r>
        <w:rPr>
          <w:spacing w:val="-1"/>
        </w:rPr>
        <w:t>Kota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tanggal-bu</w:t>
      </w:r>
      <w:r>
        <w:rPr>
          <w:spacing w:val="3"/>
        </w:rPr>
        <w:t>l</w:t>
      </w:r>
      <w:r>
        <w:rPr>
          <w:spacing w:val="-1"/>
        </w:rPr>
        <w:t>an</w:t>
      </w:r>
      <w:r>
        <w:t>-</w:t>
      </w:r>
      <w:r>
        <w:rPr>
          <w:spacing w:val="36"/>
        </w:rPr>
        <w:t xml:space="preserve"> </w:t>
      </w:r>
      <w:r>
        <w:rPr>
          <w:spacing w:val="-1"/>
          <w:w w:val="103"/>
        </w:rPr>
        <w:t>tahun</w:t>
      </w:r>
    </w:p>
    <w:p w:rsidR="00C31AD1" w:rsidRDefault="002261D5">
      <w:pPr>
        <w:spacing w:before="10"/>
        <w:ind w:left="152"/>
      </w:pPr>
      <w:r>
        <w:rPr>
          <w:spacing w:val="-1"/>
        </w:rPr>
        <w:lastRenderedPageBreak/>
        <w:t>Dekan/Ketu</w:t>
      </w:r>
      <w:r>
        <w:t xml:space="preserve">a                                                                                                   </w:t>
      </w:r>
      <w:r>
        <w:rPr>
          <w:spacing w:val="36"/>
        </w:rPr>
        <w:t xml:space="preserve"> </w:t>
      </w:r>
      <w:r>
        <w:rPr>
          <w:spacing w:val="-1"/>
          <w:w w:val="103"/>
        </w:rPr>
        <w:t>Ketua,</w:t>
      </w:r>
    </w:p>
    <w:p w:rsidR="00C31AD1" w:rsidRDefault="00C31AD1">
      <w:pPr>
        <w:spacing w:before="5" w:line="240" w:lineRule="exact"/>
        <w:rPr>
          <w:sz w:val="24"/>
          <w:szCs w:val="24"/>
        </w:rPr>
      </w:pPr>
    </w:p>
    <w:p w:rsidR="00C31AD1" w:rsidRDefault="002261D5">
      <w:pPr>
        <w:ind w:left="152"/>
      </w:pPr>
      <w:r>
        <w:rPr>
          <w:spacing w:val="2"/>
        </w:rPr>
        <w:t>T</w:t>
      </w:r>
      <w:r>
        <w:rPr>
          <w:spacing w:val="-5"/>
        </w:rPr>
        <w:t>a</w:t>
      </w:r>
      <w:r>
        <w:rPr>
          <w:spacing w:val="2"/>
        </w:rPr>
        <w:t>nd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a</w:t>
      </w:r>
      <w:r>
        <w:t>n</w:t>
      </w:r>
      <w:r>
        <w:t xml:space="preserve">                                                                                                  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a</w:t>
      </w:r>
      <w:r>
        <w:rPr>
          <w:spacing w:val="2"/>
        </w:rPr>
        <w:t>nd</w:t>
      </w:r>
      <w:r>
        <w:t>a</w:t>
      </w:r>
      <w:r>
        <w:rPr>
          <w:spacing w:val="12"/>
        </w:rPr>
        <w:t xml:space="preserve"> </w:t>
      </w:r>
      <w:r>
        <w:rPr>
          <w:spacing w:val="2"/>
          <w:w w:val="104"/>
        </w:rPr>
        <w:t>t</w:t>
      </w:r>
      <w:r>
        <w:rPr>
          <w:spacing w:val="-3"/>
          <w:w w:val="104"/>
        </w:rPr>
        <w:t>a</w:t>
      </w:r>
      <w:r>
        <w:rPr>
          <w:spacing w:val="2"/>
          <w:w w:val="103"/>
        </w:rPr>
        <w:t>n</w:t>
      </w:r>
      <w:r>
        <w:rPr>
          <w:spacing w:val="-3"/>
          <w:w w:val="103"/>
        </w:rPr>
        <w:t>g</w:t>
      </w:r>
      <w:r>
        <w:rPr>
          <w:spacing w:val="2"/>
          <w:w w:val="103"/>
        </w:rPr>
        <w:t>an</w:t>
      </w:r>
    </w:p>
    <w:p w:rsidR="00C31AD1" w:rsidRDefault="00C31AD1">
      <w:pPr>
        <w:spacing w:before="5" w:line="240" w:lineRule="exact"/>
        <w:rPr>
          <w:sz w:val="24"/>
          <w:szCs w:val="24"/>
        </w:rPr>
      </w:pPr>
    </w:p>
    <w:p w:rsidR="00C31AD1" w:rsidRDefault="002261D5">
      <w:pPr>
        <w:spacing w:line="250" w:lineRule="auto"/>
        <w:ind w:left="152" w:right="1115"/>
      </w:pPr>
      <w:r>
        <w:rPr>
          <w:spacing w:val="2"/>
        </w:rPr>
        <w:t>(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en</w:t>
      </w:r>
      <w:r>
        <w:rPr>
          <w:spacing w:val="-3"/>
        </w:rPr>
        <w:t>g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2"/>
        </w:rPr>
        <w:t>p</w:t>
      </w:r>
      <w:r>
        <w:t xml:space="preserve">)                                                                                             </w:t>
      </w:r>
      <w:r>
        <w:rPr>
          <w:spacing w:val="8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4"/>
          <w:w w:val="103"/>
        </w:rPr>
        <w:t>L</w:t>
      </w:r>
      <w:r>
        <w:rPr>
          <w:spacing w:val="2"/>
          <w:w w:val="103"/>
        </w:rPr>
        <w:t>en</w:t>
      </w:r>
      <w:r>
        <w:rPr>
          <w:spacing w:val="-3"/>
          <w:w w:val="103"/>
        </w:rPr>
        <w:t>g</w:t>
      </w:r>
      <w:r>
        <w:rPr>
          <w:spacing w:val="2"/>
          <w:w w:val="103"/>
        </w:rPr>
        <w:t>k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 xml:space="preserve">p) </w:t>
      </w:r>
      <w:r>
        <w:rPr>
          <w:spacing w:val="-1"/>
        </w:rPr>
        <w:t>NIP</w:t>
      </w:r>
      <w:r>
        <w:rPr>
          <w:spacing w:val="3"/>
        </w:rPr>
        <w:t>/</w:t>
      </w:r>
      <w:r>
        <w:rPr>
          <w:spacing w:val="-1"/>
        </w:rPr>
        <w:t>NI</w:t>
      </w:r>
      <w:r>
        <w:t>K</w:t>
      </w:r>
      <w:r>
        <w:t xml:space="preserve">                                                                                                          </w:t>
      </w:r>
      <w:r>
        <w:rPr>
          <w:spacing w:val="6"/>
        </w:rPr>
        <w:t xml:space="preserve"> </w:t>
      </w:r>
      <w:r>
        <w:rPr>
          <w:spacing w:val="-1"/>
          <w:w w:val="103"/>
        </w:rPr>
        <w:t>NIP</w:t>
      </w:r>
      <w:r>
        <w:rPr>
          <w:spacing w:val="3"/>
          <w:w w:val="103"/>
        </w:rPr>
        <w:t>/</w:t>
      </w:r>
      <w:r>
        <w:rPr>
          <w:spacing w:val="-1"/>
          <w:w w:val="103"/>
        </w:rPr>
        <w:t>NIK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4002"/>
        <w:gridCol w:w="2355"/>
      </w:tblGrid>
      <w:tr w:rsidR="00C31AD1">
        <w:trPr>
          <w:trHeight w:hRule="exact" w:val="607"/>
        </w:trPr>
        <w:tc>
          <w:tcPr>
            <w:tcW w:w="2034" w:type="dxa"/>
            <w:vMerge w:val="restart"/>
            <w:tcBorders>
              <w:top w:val="nil"/>
              <w:left w:val="nil"/>
              <w:right w:val="nil"/>
            </w:tcBorders>
          </w:tcPr>
          <w:p w:rsidR="00C31AD1" w:rsidRDefault="00C31AD1"/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C31AD1" w:rsidRDefault="002261D5">
            <w:pPr>
              <w:spacing w:line="220" w:lineRule="exact"/>
              <w:ind w:left="1710" w:right="1216"/>
              <w:jc w:val="center"/>
            </w:pPr>
            <w:r>
              <w:rPr>
                <w:w w:val="103"/>
              </w:rPr>
              <w:t>M</w:t>
            </w:r>
            <w:r>
              <w:rPr>
                <w:spacing w:val="-5"/>
                <w:w w:val="103"/>
              </w:rPr>
              <w:t>e</w:t>
            </w:r>
            <w:r>
              <w:rPr>
                <w:spacing w:val="4"/>
                <w:w w:val="103"/>
              </w:rPr>
              <w:t>n</w:t>
            </w:r>
            <w:r>
              <w:rPr>
                <w:w w:val="103"/>
              </w:rPr>
              <w:t>y</w:t>
            </w:r>
            <w:r>
              <w:rPr>
                <w:spacing w:val="-4"/>
                <w:w w:val="103"/>
              </w:rPr>
              <w:t>e</w:t>
            </w:r>
            <w:r>
              <w:rPr>
                <w:w w:val="103"/>
              </w:rPr>
              <w:t>tuj</w:t>
            </w:r>
            <w:r>
              <w:rPr>
                <w:spacing w:val="4"/>
                <w:w w:val="103"/>
              </w:rPr>
              <w:t>u</w:t>
            </w:r>
            <w:r>
              <w:rPr>
                <w:w w:val="103"/>
              </w:rPr>
              <w:t>i,</w:t>
            </w:r>
          </w:p>
          <w:p w:rsidR="00C31AD1" w:rsidRDefault="002261D5">
            <w:pPr>
              <w:spacing w:before="7"/>
              <w:ind w:left="550" w:right="59"/>
              <w:jc w:val="center"/>
            </w:pPr>
            <w:r>
              <w:rPr>
                <w:spacing w:val="-1"/>
              </w:rPr>
              <w:t>Ketu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Lemba</w:t>
            </w:r>
            <w:r>
              <w:rPr>
                <w:spacing w:val="2"/>
              </w:rPr>
              <w:t>g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103"/>
              </w:rPr>
              <w:t>Peneli</w:t>
            </w:r>
            <w:r>
              <w:rPr>
                <w:spacing w:val="3"/>
                <w:w w:val="103"/>
              </w:rPr>
              <w:t>t</w:t>
            </w:r>
            <w:r>
              <w:rPr>
                <w:spacing w:val="-1"/>
                <w:w w:val="103"/>
              </w:rPr>
              <w:t>ian/Pengabdia</w:t>
            </w:r>
            <w:r>
              <w:rPr>
                <w:spacing w:val="4"/>
                <w:w w:val="103"/>
              </w:rPr>
              <w:t>n</w:t>
            </w:r>
            <w:r>
              <w:rPr>
                <w:w w:val="103"/>
              </w:rPr>
              <w:t>*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</w:tcPr>
          <w:p w:rsidR="00C31AD1" w:rsidRDefault="00C31AD1"/>
        </w:tc>
      </w:tr>
      <w:tr w:rsidR="00C31AD1">
        <w:trPr>
          <w:trHeight w:hRule="exact" w:val="476"/>
        </w:trPr>
        <w:tc>
          <w:tcPr>
            <w:tcW w:w="2034" w:type="dxa"/>
            <w:vMerge/>
            <w:tcBorders>
              <w:left w:val="nil"/>
              <w:bottom w:val="nil"/>
              <w:right w:val="nil"/>
            </w:tcBorders>
          </w:tcPr>
          <w:p w:rsidR="00C31AD1" w:rsidRDefault="00C31AD1"/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C31AD1" w:rsidRDefault="00C31AD1">
            <w:pPr>
              <w:spacing w:before="2" w:line="100" w:lineRule="exact"/>
              <w:rPr>
                <w:sz w:val="10"/>
                <w:szCs w:val="10"/>
              </w:rPr>
            </w:pPr>
          </w:p>
          <w:p w:rsidR="00C31AD1" w:rsidRDefault="002261D5">
            <w:pPr>
              <w:ind w:left="1688"/>
            </w:pPr>
            <w:r>
              <w:rPr>
                <w:spacing w:val="2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nd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  <w:w w:val="104"/>
              </w:rPr>
              <w:t>t</w:t>
            </w:r>
            <w:r>
              <w:rPr>
                <w:spacing w:val="-3"/>
                <w:w w:val="104"/>
              </w:rPr>
              <w:t>a</w:t>
            </w:r>
            <w:r>
              <w:rPr>
                <w:spacing w:val="2"/>
                <w:w w:val="103"/>
              </w:rPr>
              <w:t>ng</w:t>
            </w:r>
            <w:r>
              <w:rPr>
                <w:spacing w:val="-6"/>
                <w:w w:val="103"/>
              </w:rPr>
              <w:t>a</w:t>
            </w:r>
            <w:r>
              <w:rPr>
                <w:w w:val="103"/>
              </w:rPr>
              <w:t>n</w:t>
            </w:r>
          </w:p>
        </w:tc>
        <w:tc>
          <w:tcPr>
            <w:tcW w:w="2355" w:type="dxa"/>
            <w:vMerge/>
            <w:tcBorders>
              <w:left w:val="nil"/>
              <w:bottom w:val="nil"/>
              <w:right w:val="nil"/>
            </w:tcBorders>
          </w:tcPr>
          <w:p w:rsidR="00C31AD1" w:rsidRDefault="00C31AD1"/>
        </w:tc>
      </w:tr>
      <w:tr w:rsidR="00C31AD1">
        <w:trPr>
          <w:trHeight w:hRule="exact" w:val="68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C31AD1" w:rsidRDefault="00C31AD1"/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C31AD1" w:rsidRDefault="00C31AD1">
            <w:pPr>
              <w:spacing w:before="3" w:line="100" w:lineRule="exact"/>
              <w:rPr>
                <w:sz w:val="10"/>
                <w:szCs w:val="10"/>
              </w:rPr>
            </w:pPr>
          </w:p>
          <w:p w:rsidR="00C31AD1" w:rsidRDefault="002261D5">
            <w:pPr>
              <w:spacing w:line="247" w:lineRule="auto"/>
              <w:ind w:left="1868" w:right="1016" w:hanging="324"/>
            </w:pPr>
            <w:r>
              <w:rPr>
                <w:spacing w:val="2"/>
              </w:rPr>
              <w:t>(</w:t>
            </w:r>
            <w:r>
              <w:rPr>
                <w:spacing w:val="-2"/>
              </w:rPr>
              <w:t>N</w:t>
            </w:r>
            <w:r>
              <w:rPr>
                <w:spacing w:val="2"/>
              </w:rPr>
              <w:t>a</w:t>
            </w:r>
            <w:r>
              <w:rPr>
                <w:spacing w:val="-6"/>
              </w:rPr>
              <w:t>m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  <w:w w:val="103"/>
              </w:rPr>
              <w:t>L</w:t>
            </w:r>
            <w:r>
              <w:rPr>
                <w:spacing w:val="2"/>
                <w:w w:val="103"/>
              </w:rPr>
              <w:t>en</w:t>
            </w:r>
            <w:r>
              <w:rPr>
                <w:spacing w:val="-3"/>
                <w:w w:val="103"/>
              </w:rPr>
              <w:t>g</w:t>
            </w:r>
            <w:r>
              <w:rPr>
                <w:spacing w:val="2"/>
                <w:w w:val="103"/>
              </w:rPr>
              <w:t>k</w:t>
            </w:r>
            <w:r>
              <w:rPr>
                <w:spacing w:val="-3"/>
                <w:w w:val="103"/>
              </w:rPr>
              <w:t>a</w:t>
            </w:r>
            <w:r>
              <w:rPr>
                <w:spacing w:val="2"/>
                <w:w w:val="103"/>
              </w:rPr>
              <w:t xml:space="preserve">p) </w:t>
            </w:r>
            <w:r>
              <w:rPr>
                <w:spacing w:val="-1"/>
                <w:w w:val="103"/>
              </w:rPr>
              <w:t>NIP</w:t>
            </w:r>
            <w:r>
              <w:rPr>
                <w:spacing w:val="2"/>
                <w:w w:val="103"/>
              </w:rPr>
              <w:t>/</w:t>
            </w:r>
            <w:r>
              <w:rPr>
                <w:spacing w:val="-1"/>
                <w:w w:val="103"/>
              </w:rPr>
              <w:t>NIK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31AD1" w:rsidRDefault="00C31AD1"/>
        </w:tc>
      </w:tr>
    </w:tbl>
    <w:p w:rsidR="00C31AD1" w:rsidRDefault="00C31AD1">
      <w:pPr>
        <w:spacing w:before="5" w:line="120" w:lineRule="exact"/>
        <w:rPr>
          <w:sz w:val="13"/>
          <w:szCs w:val="13"/>
        </w:rPr>
      </w:pPr>
    </w:p>
    <w:p w:rsidR="00C31AD1" w:rsidRDefault="002261D5">
      <w:pPr>
        <w:ind w:left="152"/>
        <w:rPr>
          <w:sz w:val="18"/>
          <w:szCs w:val="18"/>
        </w:rPr>
        <w:sectPr w:rsidR="00C31AD1">
          <w:type w:val="continuous"/>
          <w:pgSz w:w="12240" w:h="15840"/>
          <w:pgMar w:top="0" w:right="1720" w:bottom="0" w:left="1720" w:header="720" w:footer="720" w:gutter="0"/>
          <w:cols w:space="720"/>
        </w:sectPr>
      </w:pPr>
      <w:r>
        <w:rPr>
          <w:i/>
        </w:rPr>
        <w:t>*</w:t>
      </w:r>
      <w:r>
        <w:rPr>
          <w:i/>
          <w:spacing w:val="5"/>
        </w:rPr>
        <w:t xml:space="preserve"> </w:t>
      </w:r>
      <w:r>
        <w:rPr>
          <w:i/>
          <w:spacing w:val="-2"/>
          <w:sz w:val="18"/>
          <w:szCs w:val="18"/>
        </w:rPr>
        <w:t>D</w:t>
      </w:r>
      <w:r>
        <w:rPr>
          <w:i/>
          <w:spacing w:val="2"/>
          <w:sz w:val="18"/>
          <w:szCs w:val="18"/>
        </w:rPr>
        <w:t>i</w:t>
      </w:r>
      <w:r>
        <w:rPr>
          <w:i/>
          <w:spacing w:val="-2"/>
          <w:sz w:val="18"/>
          <w:szCs w:val="18"/>
        </w:rPr>
        <w:t>s</w:t>
      </w:r>
      <w:r>
        <w:rPr>
          <w:i/>
          <w:spacing w:val="2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>ua</w:t>
      </w:r>
      <w:r>
        <w:rPr>
          <w:i/>
          <w:spacing w:val="3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k</w:t>
      </w:r>
      <w:r>
        <w:rPr>
          <w:i/>
          <w:spacing w:val="2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36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d</w:t>
      </w:r>
      <w:r>
        <w:rPr>
          <w:i/>
          <w:spacing w:val="3"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>n</w:t>
      </w:r>
      <w:r>
        <w:rPr>
          <w:i/>
          <w:spacing w:val="-2"/>
          <w:sz w:val="18"/>
          <w:szCs w:val="18"/>
        </w:rPr>
        <w:t>g</w:t>
      </w:r>
      <w:r>
        <w:rPr>
          <w:i/>
          <w:spacing w:val="2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n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2"/>
          <w:sz w:val="18"/>
          <w:szCs w:val="18"/>
        </w:rPr>
        <w:t>m</w:t>
      </w:r>
      <w:r>
        <w:rPr>
          <w:i/>
          <w:sz w:val="18"/>
          <w:szCs w:val="18"/>
        </w:rPr>
        <w:t>a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pacing w:val="3"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m</w:t>
      </w:r>
      <w:r>
        <w:rPr>
          <w:i/>
          <w:spacing w:val="4"/>
          <w:sz w:val="18"/>
          <w:szCs w:val="18"/>
        </w:rPr>
        <w:t>b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2"/>
          <w:sz w:val="18"/>
          <w:szCs w:val="18"/>
        </w:rPr>
        <w:t>g</w:t>
      </w:r>
      <w:r>
        <w:rPr>
          <w:i/>
          <w:sz w:val="18"/>
          <w:szCs w:val="18"/>
        </w:rPr>
        <w:t>a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p</w:t>
      </w:r>
      <w:r>
        <w:rPr>
          <w:i/>
          <w:spacing w:val="3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n</w:t>
      </w:r>
      <w:r>
        <w:rPr>
          <w:i/>
          <w:spacing w:val="3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3"/>
          <w:sz w:val="18"/>
          <w:szCs w:val="18"/>
        </w:rPr>
        <w:t>t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3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d</w:t>
      </w:r>
      <w:r>
        <w:rPr>
          <w:i/>
          <w:spacing w:val="5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3"/>
          <w:sz w:val="18"/>
          <w:szCs w:val="18"/>
        </w:rPr>
        <w:t>t</w:t>
      </w:r>
      <w:r>
        <w:rPr>
          <w:i/>
          <w:spacing w:val="2"/>
          <w:sz w:val="18"/>
          <w:szCs w:val="18"/>
        </w:rPr>
        <w:t>a</w:t>
      </w:r>
      <w:r>
        <w:rPr>
          <w:i/>
          <w:sz w:val="18"/>
          <w:szCs w:val="18"/>
        </w:rPr>
        <w:t>u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p</w:t>
      </w:r>
      <w:r>
        <w:rPr>
          <w:i/>
          <w:spacing w:val="-2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2"/>
          <w:sz w:val="18"/>
          <w:szCs w:val="18"/>
        </w:rPr>
        <w:t>g</w:t>
      </w:r>
      <w:r>
        <w:rPr>
          <w:i/>
          <w:spacing w:val="5"/>
          <w:sz w:val="18"/>
          <w:szCs w:val="18"/>
        </w:rPr>
        <w:t>a</w:t>
      </w:r>
      <w:r>
        <w:rPr>
          <w:i/>
          <w:spacing w:val="-2"/>
          <w:sz w:val="18"/>
          <w:szCs w:val="18"/>
        </w:rPr>
        <w:t>bd</w:t>
      </w:r>
      <w:r>
        <w:rPr>
          <w:i/>
          <w:spacing w:val="3"/>
          <w:sz w:val="18"/>
          <w:szCs w:val="18"/>
        </w:rPr>
        <w:t>i</w:t>
      </w:r>
      <w:r>
        <w:rPr>
          <w:i/>
          <w:spacing w:val="2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ke</w:t>
      </w:r>
      <w:r>
        <w:rPr>
          <w:i/>
          <w:spacing w:val="-2"/>
          <w:sz w:val="18"/>
          <w:szCs w:val="18"/>
        </w:rPr>
        <w:t>p</w:t>
      </w:r>
      <w:r>
        <w:rPr>
          <w:i/>
          <w:spacing w:val="5"/>
          <w:sz w:val="18"/>
          <w:szCs w:val="18"/>
        </w:rPr>
        <w:t>a</w:t>
      </w:r>
      <w:r>
        <w:rPr>
          <w:i/>
          <w:spacing w:val="-2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pacing w:val="4"/>
          <w:sz w:val="18"/>
          <w:szCs w:val="18"/>
        </w:rPr>
        <w:t>m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sy</w:t>
      </w:r>
      <w:r>
        <w:rPr>
          <w:i/>
          <w:spacing w:val="2"/>
          <w:sz w:val="18"/>
          <w:szCs w:val="18"/>
        </w:rPr>
        <w:t>a</w:t>
      </w:r>
      <w:r>
        <w:rPr>
          <w:i/>
          <w:spacing w:val="-2"/>
          <w:sz w:val="18"/>
          <w:szCs w:val="18"/>
        </w:rPr>
        <w:t>ra</w:t>
      </w:r>
      <w:r>
        <w:rPr>
          <w:i/>
          <w:spacing w:val="5"/>
          <w:sz w:val="18"/>
          <w:szCs w:val="18"/>
        </w:rPr>
        <w:t>k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40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pacing w:val="1"/>
          <w:w w:val="104"/>
          <w:sz w:val="18"/>
          <w:szCs w:val="18"/>
        </w:rPr>
        <w:t>P</w:t>
      </w:r>
      <w:r>
        <w:rPr>
          <w:i/>
          <w:w w:val="104"/>
          <w:sz w:val="18"/>
          <w:szCs w:val="18"/>
        </w:rPr>
        <w:t>T</w:t>
      </w:r>
    </w:p>
    <w:p w:rsidR="00C31AD1" w:rsidRDefault="002261D5">
      <w:pPr>
        <w:spacing w:before="77" w:line="240" w:lineRule="exact"/>
        <w:ind w:left="152"/>
        <w:rPr>
          <w:sz w:val="22"/>
          <w:szCs w:val="22"/>
        </w:rPr>
      </w:pPr>
      <w:r>
        <w:lastRenderedPageBreak/>
        <w:pict>
          <v:group id="_x0000_s1057" style="position:absolute;left:0;text-align:left;margin-left:97.2pt;margin-top:730.5pt;width:415.8pt;height:0;z-index:-7383;mso-position-horizontal-relative:page;mso-position-vertical-relative:page" coordorigin="1944,14610" coordsize="8316,0">
            <v:shape id="_x0000_s1058" style="position:absolute;left:1944;top:14610;width:8316;height:0" coordorigin="1944,14610" coordsize="8316,0" path="m1944,14610r8316,e" filled="f" strokeweight=".7pt">
              <v:path arrowok="t"/>
            </v:shape>
            <w10:wrap anchorx="page" anchory="page"/>
          </v:group>
        </w:pict>
      </w:r>
      <w:r>
        <w:rPr>
          <w:b/>
          <w:position w:val="-1"/>
          <w:sz w:val="22"/>
          <w:szCs w:val="22"/>
        </w:rPr>
        <w:t xml:space="preserve">c. 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Sistematika</w:t>
      </w:r>
      <w:r>
        <w:rPr>
          <w:b/>
          <w:spacing w:val="24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Laporan</w:t>
      </w:r>
    </w:p>
    <w:p w:rsidR="00C31AD1" w:rsidRDefault="00C31AD1">
      <w:pPr>
        <w:spacing w:line="120" w:lineRule="exact"/>
        <w:rPr>
          <w:sz w:val="13"/>
          <w:szCs w:val="1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6"/>
        <w:gridCol w:w="4240"/>
      </w:tblGrid>
      <w:tr w:rsidR="00C31AD1">
        <w:trPr>
          <w:trHeight w:hRule="exact" w:val="373"/>
        </w:trPr>
        <w:tc>
          <w:tcPr>
            <w:tcW w:w="4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7"/>
              <w:ind w:left="51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Laporan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Akhir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4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ahun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Penelitian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57"/>
              <w:ind w:left="43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Laporan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Akhir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Tahun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Pengabdian</w:t>
            </w:r>
          </w:p>
        </w:tc>
      </w:tr>
      <w:tr w:rsidR="00C31AD1">
        <w:trPr>
          <w:trHeight w:hRule="exact" w:val="9461"/>
        </w:trPr>
        <w:tc>
          <w:tcPr>
            <w:tcW w:w="4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line="100" w:lineRule="exact"/>
              <w:rPr>
                <w:sz w:val="11"/>
                <w:szCs w:val="11"/>
              </w:rPr>
            </w:pPr>
          </w:p>
          <w:p w:rsidR="00C31AD1" w:rsidRDefault="002261D5">
            <w:pPr>
              <w:spacing w:line="368" w:lineRule="auto"/>
              <w:ind w:left="95" w:right="1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HALAMAN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SAMPUL </w:t>
            </w:r>
            <w:r>
              <w:rPr>
                <w:sz w:val="22"/>
                <w:szCs w:val="22"/>
              </w:rPr>
              <w:t>HALAMAN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spacing w:val="3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SAHAN RINGKAS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C31AD1" w:rsidRDefault="002261D5">
            <w:pPr>
              <w:spacing w:before="5" w:line="369" w:lineRule="auto"/>
              <w:ind w:left="95" w:right="2140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PRA</w:t>
            </w:r>
            <w:r>
              <w:rPr>
                <w:spacing w:val="-3"/>
                <w:w w:val="102"/>
                <w:sz w:val="22"/>
                <w:szCs w:val="22"/>
              </w:rPr>
              <w:t>K</w:t>
            </w:r>
            <w:r>
              <w:rPr>
                <w:spacing w:val="1"/>
                <w:w w:val="102"/>
                <w:sz w:val="22"/>
                <w:szCs w:val="22"/>
              </w:rPr>
              <w:t xml:space="preserve">ATA </w:t>
            </w:r>
            <w:r>
              <w:rPr>
                <w:spacing w:val="4"/>
                <w:w w:val="102"/>
                <w:sz w:val="22"/>
                <w:szCs w:val="22"/>
              </w:rPr>
              <w:t>D</w:t>
            </w:r>
            <w:r>
              <w:rPr>
                <w:spacing w:val="-3"/>
                <w:w w:val="102"/>
                <w:sz w:val="22"/>
                <w:szCs w:val="22"/>
              </w:rPr>
              <w:t>AF</w:t>
            </w:r>
            <w:r>
              <w:rPr>
                <w:spacing w:val="4"/>
                <w:w w:val="102"/>
                <w:sz w:val="22"/>
                <w:szCs w:val="22"/>
              </w:rPr>
              <w:t>T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spacing w:val="-3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DAFTAR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TABEL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pacing w:val="-4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MBAR</w:t>
            </w:r>
          </w:p>
          <w:p w:rsidR="00C31AD1" w:rsidRDefault="002261D5">
            <w:pPr>
              <w:spacing w:before="4" w:line="368" w:lineRule="auto"/>
              <w:ind w:left="95" w:right="16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AMPIRAN </w:t>
            </w: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NDA</w:t>
            </w:r>
            <w:r>
              <w:rPr>
                <w:spacing w:val="-3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ULUAN</w:t>
            </w:r>
          </w:p>
          <w:p w:rsidR="00C31AD1" w:rsidRDefault="002261D5">
            <w:pPr>
              <w:spacing w:before="5" w:line="371" w:lineRule="auto"/>
              <w:ind w:left="95" w:right="75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JAUA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spacing w:val="-3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 xml:space="preserve">TAKA </w:t>
            </w:r>
            <w:r>
              <w:rPr>
                <w:sz w:val="22"/>
                <w:szCs w:val="22"/>
              </w:rPr>
              <w:t>BAB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TUJUAN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MANF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AT</w:t>
            </w:r>
          </w:p>
          <w:p w:rsidR="00C31AD1" w:rsidRDefault="002261D5">
            <w:pPr>
              <w:ind w:left="829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ENELI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IAN</w:t>
            </w:r>
          </w:p>
          <w:p w:rsidR="00C31AD1" w:rsidRDefault="00C31AD1">
            <w:pPr>
              <w:spacing w:before="6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MET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spacing w:val="-3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ITIAN</w:t>
            </w:r>
          </w:p>
          <w:p w:rsidR="00C31AD1" w:rsidRDefault="00C31AD1">
            <w:pPr>
              <w:spacing w:before="8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spacing w:line="366" w:lineRule="auto"/>
              <w:ind w:left="829" w:right="432" w:hanging="73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LU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YA</w:t>
            </w:r>
            <w:r>
              <w:rPr>
                <w:spacing w:val="-3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G DICAPAI</w:t>
            </w:r>
          </w:p>
          <w:p w:rsidR="00C31AD1" w:rsidRDefault="002261D5">
            <w:pPr>
              <w:spacing w:before="10" w:line="368" w:lineRule="auto"/>
              <w:ind w:left="829" w:right="1122" w:hanging="73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TA</w:t>
            </w:r>
            <w:r>
              <w:rPr>
                <w:spacing w:val="1"/>
                <w:w w:val="102"/>
                <w:sz w:val="22"/>
                <w:szCs w:val="22"/>
              </w:rPr>
              <w:t>H</w:t>
            </w:r>
            <w:r>
              <w:rPr>
                <w:spacing w:val="-2"/>
                <w:w w:val="102"/>
                <w:sz w:val="22"/>
                <w:szCs w:val="22"/>
              </w:rPr>
              <w:t>AP</w:t>
            </w:r>
            <w:r>
              <w:rPr>
                <w:spacing w:val="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N </w:t>
            </w:r>
            <w:r>
              <w:rPr>
                <w:spacing w:val="-2"/>
                <w:w w:val="102"/>
                <w:sz w:val="22"/>
                <w:szCs w:val="22"/>
              </w:rPr>
              <w:t>B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KU</w:t>
            </w:r>
            <w:r>
              <w:rPr>
                <w:spacing w:val="4"/>
                <w:w w:val="102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NYA</w:t>
            </w:r>
          </w:p>
          <w:p w:rsidR="00C31AD1" w:rsidRDefault="002261D5">
            <w:pPr>
              <w:spacing w:before="5" w:line="368" w:lineRule="auto"/>
              <w:ind w:left="95" w:right="52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SIM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ULA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 xml:space="preserve">ARAN 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3"/>
                <w:w w:val="102"/>
                <w:sz w:val="22"/>
                <w:szCs w:val="22"/>
              </w:rPr>
              <w:t>US</w:t>
            </w:r>
            <w:r>
              <w:rPr>
                <w:spacing w:val="-4"/>
                <w:w w:val="102"/>
                <w:sz w:val="22"/>
                <w:szCs w:val="22"/>
              </w:rPr>
              <w:t>T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A</w:t>
            </w:r>
          </w:p>
          <w:p w:rsidR="00C31AD1" w:rsidRDefault="002261D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MPIRAN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(bukti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luaran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didapat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an)</w:t>
            </w:r>
          </w:p>
          <w:p w:rsidR="00C31AD1" w:rsidRDefault="00C31AD1">
            <w:pPr>
              <w:spacing w:before="6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Artik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ilmiah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draf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3"/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i/>
                <w:w w:val="102"/>
                <w:sz w:val="22"/>
                <w:szCs w:val="22"/>
              </w:rPr>
              <w:t>submission</w:t>
            </w:r>
          </w:p>
          <w:p w:rsidR="00C31AD1" w:rsidRDefault="00C31AD1">
            <w:pPr>
              <w:spacing w:before="8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321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3"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pr</w:t>
            </w:r>
            <w:r>
              <w:rPr>
                <w:i/>
                <w:spacing w:val="4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ll.</w:t>
            </w:r>
          </w:p>
          <w:p w:rsidR="00C31AD1" w:rsidRDefault="00C31AD1">
            <w:pPr>
              <w:spacing w:before="3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spacing w:line="371" w:lineRule="auto"/>
              <w:ind w:left="349" w:right="469" w:hanging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HKI,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ublikasi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produk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penelitian lainnya.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line="100" w:lineRule="exact"/>
              <w:rPr>
                <w:sz w:val="11"/>
                <w:szCs w:val="11"/>
              </w:rPr>
            </w:pPr>
          </w:p>
          <w:p w:rsidR="00C31AD1" w:rsidRDefault="002261D5">
            <w:pPr>
              <w:spacing w:line="368" w:lineRule="auto"/>
              <w:ind w:left="97" w:right="1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AMAN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SAMPUL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AMAN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NGESAHAN </w:t>
            </w:r>
            <w:r>
              <w:rPr>
                <w:spacing w:val="-2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G</w:t>
            </w:r>
            <w:r>
              <w:rPr>
                <w:spacing w:val="-2"/>
                <w:w w:val="102"/>
                <w:sz w:val="22"/>
                <w:szCs w:val="22"/>
              </w:rPr>
              <w:t>KA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2"/>
                <w:sz w:val="22"/>
                <w:szCs w:val="22"/>
              </w:rPr>
              <w:t>AN</w:t>
            </w:r>
          </w:p>
          <w:p w:rsidR="00C31AD1" w:rsidRDefault="002261D5">
            <w:pPr>
              <w:spacing w:before="5" w:line="369" w:lineRule="auto"/>
              <w:ind w:left="97" w:right="2146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PR</w:t>
            </w:r>
            <w:r>
              <w:rPr>
                <w:spacing w:val="4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KA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A </w:t>
            </w:r>
            <w:r>
              <w:rPr>
                <w:spacing w:val="1"/>
                <w:w w:val="102"/>
                <w:sz w:val="22"/>
                <w:szCs w:val="22"/>
              </w:rPr>
              <w:t>D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F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I</w:t>
            </w:r>
            <w:r>
              <w:rPr>
                <w:spacing w:val="-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DAFTAR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TABEL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MBAR</w:t>
            </w:r>
          </w:p>
          <w:p w:rsidR="00C31AD1" w:rsidRDefault="002261D5">
            <w:pPr>
              <w:spacing w:before="4" w:line="368" w:lineRule="auto"/>
              <w:ind w:left="97" w:right="16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AMPIRAN </w:t>
            </w:r>
            <w:r>
              <w:rPr>
                <w:spacing w:val="-2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P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ND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H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spacing w:val="-2"/>
                <w:w w:val="102"/>
                <w:sz w:val="22"/>
                <w:szCs w:val="22"/>
              </w:rPr>
              <w:t>LU</w:t>
            </w:r>
            <w:r>
              <w:rPr>
                <w:spacing w:val="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C31AD1" w:rsidRDefault="002261D5">
            <w:pPr>
              <w:spacing w:before="5" w:line="368" w:lineRule="auto"/>
              <w:ind w:left="97"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ARGET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7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UARAN </w:t>
            </w:r>
            <w:r>
              <w:rPr>
                <w:spacing w:val="-2"/>
                <w:w w:val="102"/>
                <w:sz w:val="22"/>
                <w:szCs w:val="22"/>
              </w:rPr>
              <w:t>BA</w:t>
            </w:r>
            <w:r>
              <w:rPr>
                <w:w w:val="102"/>
                <w:sz w:val="22"/>
                <w:szCs w:val="22"/>
              </w:rPr>
              <w:t>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PE</w:t>
            </w:r>
            <w:r>
              <w:rPr>
                <w:spacing w:val="1"/>
                <w:w w:val="102"/>
                <w:sz w:val="22"/>
                <w:szCs w:val="22"/>
              </w:rPr>
              <w:t>L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K</w:t>
            </w:r>
            <w:r>
              <w:rPr>
                <w:spacing w:val="-2"/>
                <w:w w:val="102"/>
                <w:sz w:val="22"/>
                <w:szCs w:val="22"/>
              </w:rPr>
              <w:t>SA</w:t>
            </w:r>
            <w:r>
              <w:rPr>
                <w:spacing w:val="4"/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2"/>
                <w:sz w:val="22"/>
                <w:szCs w:val="22"/>
              </w:rPr>
              <w:t xml:space="preserve">AAN </w:t>
            </w:r>
            <w:r>
              <w:rPr>
                <w:sz w:val="22"/>
                <w:szCs w:val="22"/>
              </w:rPr>
              <w:t>BAB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ELAYAK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</w:t>
            </w:r>
            <w:r>
              <w:rPr>
                <w:spacing w:val="-3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URUAN</w:t>
            </w:r>
          </w:p>
          <w:p w:rsidR="00C31AD1" w:rsidRDefault="002261D5">
            <w:pPr>
              <w:spacing w:before="5"/>
              <w:ind w:left="829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TING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I</w:t>
            </w:r>
          </w:p>
          <w:p w:rsidR="00C31AD1" w:rsidRDefault="00C31AD1">
            <w:pPr>
              <w:spacing w:before="8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spacing w:line="366" w:lineRule="auto"/>
              <w:ind w:left="829" w:right="434" w:hanging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ASIL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YANG </w:t>
            </w:r>
            <w:r>
              <w:rPr>
                <w:spacing w:val="-1"/>
                <w:w w:val="102"/>
                <w:sz w:val="22"/>
                <w:szCs w:val="22"/>
              </w:rPr>
              <w:t>DICAP</w:t>
            </w:r>
            <w:r>
              <w:rPr>
                <w:spacing w:val="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I</w:t>
            </w:r>
          </w:p>
          <w:p w:rsidR="00C31AD1" w:rsidRDefault="002261D5">
            <w:pPr>
              <w:spacing w:before="10" w:line="368" w:lineRule="auto"/>
              <w:ind w:left="829" w:right="1127" w:hanging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RENC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HA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AN BERI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UTNYA</w:t>
            </w:r>
          </w:p>
          <w:p w:rsidR="00C31AD1" w:rsidRDefault="002261D5">
            <w:pPr>
              <w:spacing w:before="5" w:line="368" w:lineRule="auto"/>
              <w:ind w:left="97" w:right="5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ESIMPUL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RAN </w:t>
            </w:r>
            <w:r>
              <w:rPr>
                <w:sz w:val="22"/>
                <w:szCs w:val="22"/>
              </w:rPr>
              <w:t>DAFTAR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PUSTAKA</w:t>
            </w:r>
          </w:p>
          <w:p w:rsidR="00C31AD1" w:rsidRDefault="002261D5">
            <w:pPr>
              <w:spacing w:before="5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LAMPIRAN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(bukti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luaran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did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patkan)</w:t>
            </w:r>
          </w:p>
          <w:p w:rsidR="00C31AD1" w:rsidRDefault="00C31AD1">
            <w:pPr>
              <w:spacing w:before="6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Artikel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miah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draf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i/>
                <w:w w:val="102"/>
                <w:sz w:val="22"/>
                <w:szCs w:val="22"/>
              </w:rPr>
              <w:t>submis</w:t>
            </w:r>
            <w:r>
              <w:rPr>
                <w:i/>
                <w:spacing w:val="-4"/>
                <w:w w:val="102"/>
                <w:sz w:val="22"/>
                <w:szCs w:val="22"/>
              </w:rPr>
              <w:t>s</w:t>
            </w:r>
            <w:r>
              <w:rPr>
                <w:i/>
                <w:w w:val="102"/>
                <w:sz w:val="22"/>
                <w:szCs w:val="22"/>
              </w:rPr>
              <w:t>ion</w:t>
            </w:r>
          </w:p>
          <w:p w:rsidR="00C31AD1" w:rsidRDefault="00C31AD1">
            <w:pPr>
              <w:spacing w:before="8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atau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repri</w:t>
            </w:r>
            <w:r>
              <w:rPr>
                <w:i/>
                <w:spacing w:val="-5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ll.</w:t>
            </w:r>
          </w:p>
          <w:p w:rsidR="00C31AD1" w:rsidRDefault="00C31AD1">
            <w:pPr>
              <w:spacing w:before="3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spacing w:line="371" w:lineRule="auto"/>
              <w:ind w:left="352" w:right="476" w:hanging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HKI,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publikasi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produk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en</w:t>
            </w:r>
            <w:r>
              <w:rPr>
                <w:spacing w:val="3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lit</w:t>
            </w:r>
            <w:r>
              <w:rPr>
                <w:spacing w:val="-4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an lainny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</w:tbl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18" w:line="220" w:lineRule="exact"/>
        <w:rPr>
          <w:sz w:val="22"/>
          <w:szCs w:val="22"/>
        </w:rPr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footerReference w:type="default" r:id="rId13"/>
          <w:pgSz w:w="12240" w:h="15840"/>
          <w:pgMar w:top="1280" w:right="1720" w:bottom="280" w:left="1720" w:header="0" w:footer="0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X</w:t>
      </w:r>
      <w:r>
        <w:rPr>
          <w:rFonts w:ascii="Calibri" w:eastAsia="Calibri" w:hAnsi="Calibri" w:cs="Calibri"/>
          <w:i/>
          <w:sz w:val="15"/>
          <w:szCs w:val="15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563</w:t>
      </w:r>
    </w:p>
    <w:p w:rsidR="00C31AD1" w:rsidRDefault="002261D5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J.  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Laporan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Tahun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Terakhir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Penugasan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Penelitian/</w:t>
      </w:r>
      <w:r>
        <w:rPr>
          <w:b/>
          <w:spacing w:val="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engabdian</w:t>
      </w:r>
    </w:p>
    <w:p w:rsidR="00C31AD1" w:rsidRDefault="002261D5">
      <w:pPr>
        <w:spacing w:before="47" w:line="578" w:lineRule="auto"/>
        <w:ind w:left="152" w:right="5195" w:firstLine="1440"/>
        <w:rPr>
          <w:sz w:val="22"/>
          <w:szCs w:val="22"/>
        </w:rPr>
      </w:pPr>
      <w:r>
        <w:rPr>
          <w:b/>
          <w:sz w:val="22"/>
          <w:szCs w:val="22"/>
        </w:rPr>
        <w:t>Kepada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Masyarakat </w:t>
      </w:r>
      <w:r>
        <w:rPr>
          <w:b/>
          <w:sz w:val="22"/>
          <w:szCs w:val="22"/>
        </w:rPr>
        <w:t xml:space="preserve">a. 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Sampul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4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uka</w:t>
      </w:r>
    </w:p>
    <w:p w:rsidR="00C31AD1" w:rsidRDefault="00C31AD1">
      <w:pPr>
        <w:spacing w:before="9" w:line="180" w:lineRule="exact"/>
        <w:rPr>
          <w:sz w:val="19"/>
          <w:szCs w:val="19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ind w:left="2721" w:right="2735"/>
        <w:jc w:val="center"/>
        <w:rPr>
          <w:sz w:val="22"/>
          <w:szCs w:val="22"/>
        </w:rPr>
      </w:pPr>
      <w:r>
        <w:rPr>
          <w:b/>
          <w:sz w:val="22"/>
          <w:szCs w:val="22"/>
        </w:rPr>
        <w:t>LAPORAN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TAHUN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ERAKHIR</w:t>
      </w:r>
    </w:p>
    <w:p w:rsidR="00C31AD1" w:rsidRDefault="00C31AD1">
      <w:pPr>
        <w:spacing w:before="5" w:line="120" w:lineRule="exact"/>
        <w:rPr>
          <w:sz w:val="12"/>
          <w:szCs w:val="12"/>
        </w:rPr>
      </w:pPr>
    </w:p>
    <w:p w:rsidR="00C31AD1" w:rsidRDefault="00C31AD1">
      <w:pPr>
        <w:spacing w:line="200" w:lineRule="exact"/>
      </w:pPr>
    </w:p>
    <w:p w:rsidR="00C31AD1" w:rsidRDefault="002261D5">
      <w:pPr>
        <w:ind w:left="2777" w:right="2729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………..…………………………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*</w:t>
      </w: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8" w:line="200" w:lineRule="exact"/>
      </w:pPr>
    </w:p>
    <w:p w:rsidR="00C31AD1" w:rsidRDefault="002261D5">
      <w:pPr>
        <w:ind w:left="3254" w:right="3204"/>
        <w:jc w:val="center"/>
        <w:rPr>
          <w:sz w:val="22"/>
          <w:szCs w:val="22"/>
        </w:rPr>
      </w:pPr>
      <w:r>
        <w:rPr>
          <w:b/>
          <w:sz w:val="22"/>
          <w:szCs w:val="22"/>
        </w:rPr>
        <w:t>Logo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Tinggi</w:t>
      </w: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17" w:line="280" w:lineRule="exact"/>
        <w:rPr>
          <w:sz w:val="28"/>
          <w:szCs w:val="28"/>
        </w:rPr>
      </w:pPr>
    </w:p>
    <w:p w:rsidR="00C31AD1" w:rsidRDefault="002261D5">
      <w:pPr>
        <w:ind w:left="4010" w:right="3965"/>
        <w:jc w:val="center"/>
        <w:rPr>
          <w:sz w:val="22"/>
          <w:szCs w:val="22"/>
        </w:rPr>
      </w:pPr>
      <w:r>
        <w:pict>
          <v:group id="_x0000_s1053" style="position:absolute;left:0;text-align:left;margin-left:95.6pt;margin-top:136.8pt;width:423.65pt;height:492.9pt;z-index:-7382;mso-position-horizontal-relative:page;mso-position-vertical-relative:page" coordorigin="1912,2736" coordsize="8473,9858">
            <v:shape id="_x0000_s1056" style="position:absolute;left:1922;top:2746;width:8453;height:9826" coordorigin="1922,2746" coordsize="8453,9826" path="m1930,12571r,-9813l1937,2750r8424,l10375,2746r-8453,l1930,12571xe" fillcolor="black" stroked="f">
              <v:path arrowok="t"/>
            </v:shape>
            <v:shape id="_x0000_s1055" style="position:absolute;left:1922;top:2746;width:8453;height:9838" coordorigin="1922,2746" coordsize="8453,9838" path="m10375,12583r,-9837l10361,2750r-8424,l1930,2758r,9813l1922,2746r,9837l10375,12583r-8438,-7l1937,2758r8431,l10368,12571r-7,5l10375,12583xe" fillcolor="black" stroked="f">
              <v:path arrowok="t"/>
            </v:shape>
            <v:shape id="_x0000_s1054" style="position:absolute;left:1937;top:2758;width:8438;height:9826" coordorigin="1937,2758" coordsize="8438,9826" path="m10368,2758r-7,l10361,12571r-8424,l1937,12576r8438,7l10361,12576r7,-5l10368,2758xe" fillcolor="black" stroked="f">
              <v:path arrowok="t"/>
            </v:shape>
            <w10:wrap anchorx="page" anchory="page"/>
          </v:group>
        </w:pict>
      </w:r>
      <w:r>
        <w:rPr>
          <w:b/>
          <w:spacing w:val="1"/>
          <w:w w:val="102"/>
          <w:sz w:val="22"/>
          <w:szCs w:val="22"/>
        </w:rPr>
        <w:t>JUD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L</w:t>
      </w:r>
    </w:p>
    <w:p w:rsidR="00C31AD1" w:rsidRDefault="00C31AD1">
      <w:pPr>
        <w:spacing w:before="5" w:line="120" w:lineRule="exact"/>
        <w:rPr>
          <w:sz w:val="12"/>
          <w:szCs w:val="12"/>
        </w:rPr>
      </w:pPr>
    </w:p>
    <w:p w:rsidR="00C31AD1" w:rsidRDefault="00C31AD1">
      <w:pPr>
        <w:spacing w:line="200" w:lineRule="exact"/>
      </w:pPr>
    </w:p>
    <w:p w:rsidR="00C31AD1" w:rsidRDefault="002261D5">
      <w:pPr>
        <w:ind w:left="2617" w:right="2567"/>
        <w:jc w:val="center"/>
      </w:pPr>
      <w:r>
        <w:rPr>
          <w:b/>
          <w:spacing w:val="1"/>
        </w:rPr>
        <w:t>T</w:t>
      </w:r>
      <w:r>
        <w:rPr>
          <w:b/>
          <w:spacing w:val="-3"/>
        </w:rPr>
        <w:t>a</w:t>
      </w:r>
      <w:r>
        <w:rPr>
          <w:b/>
          <w:spacing w:val="1"/>
        </w:rPr>
        <w:t>hu</w:t>
      </w:r>
      <w:r>
        <w:rPr>
          <w:b/>
        </w:rPr>
        <w:t>n</w:t>
      </w:r>
      <w:r>
        <w:rPr>
          <w:b/>
          <w:spacing w:val="19"/>
        </w:rPr>
        <w:t xml:space="preserve"> </w:t>
      </w:r>
      <w:r>
        <w:rPr>
          <w:b/>
          <w:spacing w:val="-5"/>
        </w:rPr>
        <w:t>k</w:t>
      </w:r>
      <w:r>
        <w:rPr>
          <w:b/>
          <w:spacing w:val="1"/>
        </w:rPr>
        <w:t>e</w:t>
      </w:r>
      <w:r>
        <w:rPr>
          <w:b/>
        </w:rPr>
        <w:t>-</w:t>
      </w:r>
      <w:r>
        <w:rPr>
          <w:b/>
          <w:spacing w:val="10"/>
        </w:rPr>
        <w:t xml:space="preserve"> </w:t>
      </w:r>
      <w:r>
        <w:rPr>
          <w:b/>
          <w:spacing w:val="-3"/>
        </w:rPr>
        <w:t>.</w:t>
      </w:r>
      <w:r>
        <w:rPr>
          <w:b/>
          <w:spacing w:val="1"/>
        </w:rPr>
        <w:t>.....</w:t>
      </w:r>
      <w:r>
        <w:rPr>
          <w:b/>
          <w:spacing w:val="-4"/>
        </w:rPr>
        <w:t>.</w:t>
      </w:r>
      <w:r>
        <w:rPr>
          <w:b/>
        </w:rPr>
        <w:t>.</w:t>
      </w:r>
      <w:r>
        <w:rPr>
          <w:b/>
          <w:spacing w:val="14"/>
        </w:rPr>
        <w:t xml:space="preserve"> </w:t>
      </w:r>
      <w:r>
        <w:rPr>
          <w:b/>
          <w:spacing w:val="1"/>
        </w:rPr>
        <w:t>da</w:t>
      </w:r>
      <w:r>
        <w:rPr>
          <w:b/>
          <w:spacing w:val="-5"/>
        </w:rPr>
        <w:t>r</w:t>
      </w:r>
      <w:r>
        <w:rPr>
          <w:b/>
        </w:rPr>
        <w:t>i</w:t>
      </w:r>
      <w:r>
        <w:rPr>
          <w:b/>
          <w:spacing w:val="13"/>
        </w:rPr>
        <w:t xml:space="preserve"> </w:t>
      </w:r>
      <w:r>
        <w:rPr>
          <w:b/>
          <w:spacing w:val="1"/>
        </w:rPr>
        <w:t>r</w:t>
      </w:r>
      <w:r>
        <w:rPr>
          <w:b/>
          <w:spacing w:val="-5"/>
        </w:rPr>
        <w:t>e</w:t>
      </w:r>
      <w:r>
        <w:rPr>
          <w:b/>
          <w:spacing w:val="1"/>
        </w:rPr>
        <w:t>nca</w:t>
      </w:r>
      <w:r>
        <w:rPr>
          <w:b/>
          <w:spacing w:val="-2"/>
        </w:rPr>
        <w:t>n</w:t>
      </w:r>
      <w:r>
        <w:rPr>
          <w:b/>
        </w:rPr>
        <w:t>a</w:t>
      </w:r>
      <w:r>
        <w:rPr>
          <w:b/>
          <w:spacing w:val="24"/>
        </w:rPr>
        <w:t xml:space="preserve"> </w:t>
      </w:r>
      <w:r>
        <w:rPr>
          <w:b/>
          <w:spacing w:val="1"/>
        </w:rPr>
        <w:t>...</w:t>
      </w:r>
      <w:r>
        <w:rPr>
          <w:b/>
          <w:spacing w:val="-4"/>
        </w:rPr>
        <w:t>.</w:t>
      </w:r>
      <w:r>
        <w:rPr>
          <w:b/>
          <w:spacing w:val="1"/>
        </w:rPr>
        <w:t>..</w:t>
      </w:r>
      <w:r>
        <w:rPr>
          <w:b/>
        </w:rPr>
        <w:t>.</w:t>
      </w:r>
      <w:r>
        <w:rPr>
          <w:b/>
          <w:spacing w:val="9"/>
        </w:rPr>
        <w:t xml:space="preserve"> </w:t>
      </w:r>
      <w:r>
        <w:rPr>
          <w:b/>
          <w:spacing w:val="1"/>
          <w:w w:val="103"/>
        </w:rPr>
        <w:t>tah</w:t>
      </w:r>
      <w:r>
        <w:rPr>
          <w:b/>
          <w:spacing w:val="-3"/>
          <w:w w:val="103"/>
        </w:rPr>
        <w:t>u</w:t>
      </w:r>
      <w:r>
        <w:rPr>
          <w:b/>
          <w:w w:val="103"/>
        </w:rPr>
        <w:t>n</w:t>
      </w: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9" w:line="280" w:lineRule="exact"/>
        <w:rPr>
          <w:sz w:val="28"/>
          <w:szCs w:val="28"/>
        </w:rPr>
      </w:pPr>
    </w:p>
    <w:p w:rsidR="00C31AD1" w:rsidRDefault="002261D5">
      <w:pPr>
        <w:ind w:left="3420" w:right="3377"/>
        <w:jc w:val="center"/>
        <w:rPr>
          <w:sz w:val="22"/>
          <w:szCs w:val="22"/>
        </w:rPr>
      </w:pPr>
      <w:r>
        <w:rPr>
          <w:b/>
          <w:sz w:val="22"/>
          <w:szCs w:val="22"/>
        </w:rPr>
        <w:t>Ketua/Anggota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Tim</w:t>
      </w:r>
    </w:p>
    <w:p w:rsidR="00C31AD1" w:rsidRDefault="002261D5">
      <w:pPr>
        <w:spacing w:before="8"/>
        <w:ind w:left="3086" w:right="3039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(Nama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pacing w:val="4"/>
          <w:sz w:val="22"/>
          <w:szCs w:val="22"/>
        </w:rPr>
        <w:t>e</w:t>
      </w:r>
      <w:r>
        <w:rPr>
          <w:b/>
          <w:sz w:val="22"/>
          <w:szCs w:val="22"/>
        </w:rPr>
        <w:t>ngkap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NIDN)</w:t>
      </w: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20" w:line="260" w:lineRule="exact"/>
        <w:rPr>
          <w:sz w:val="26"/>
          <w:szCs w:val="26"/>
        </w:rPr>
      </w:pPr>
    </w:p>
    <w:p w:rsidR="00C31AD1" w:rsidRDefault="002261D5">
      <w:pPr>
        <w:spacing w:line="548" w:lineRule="auto"/>
        <w:ind w:left="3236" w:right="3186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PERGURUAN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</w:t>
      </w:r>
      <w:r>
        <w:rPr>
          <w:b/>
          <w:spacing w:val="-4"/>
          <w:w w:val="102"/>
          <w:sz w:val="22"/>
          <w:szCs w:val="22"/>
        </w:rPr>
        <w:t>G</w:t>
      </w:r>
      <w:r>
        <w:rPr>
          <w:b/>
          <w:w w:val="102"/>
          <w:sz w:val="22"/>
          <w:szCs w:val="22"/>
        </w:rPr>
        <w:t xml:space="preserve">GI </w:t>
      </w:r>
      <w:r>
        <w:rPr>
          <w:b/>
          <w:sz w:val="22"/>
          <w:szCs w:val="22"/>
        </w:rPr>
        <w:t>Bulan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hun</w:t>
      </w:r>
    </w:p>
    <w:p w:rsidR="00C31AD1" w:rsidRDefault="00C31AD1">
      <w:pPr>
        <w:spacing w:before="1" w:line="260" w:lineRule="exact"/>
        <w:rPr>
          <w:sz w:val="26"/>
          <w:szCs w:val="26"/>
        </w:rPr>
      </w:pPr>
    </w:p>
    <w:p w:rsidR="00C31AD1" w:rsidRDefault="002261D5">
      <w:pPr>
        <w:ind w:left="234"/>
        <w:rPr>
          <w:sz w:val="18"/>
          <w:szCs w:val="18"/>
        </w:rPr>
        <w:sectPr w:rsidR="00C31AD1">
          <w:footerReference w:type="default" r:id="rId14"/>
          <w:pgSz w:w="12240" w:h="15840"/>
          <w:pgMar w:top="1280" w:right="1720" w:bottom="280" w:left="1720" w:header="0" w:footer="1037" w:gutter="0"/>
          <w:pgNumType w:start="564"/>
          <w:cols w:space="720"/>
        </w:sectPr>
      </w:pPr>
      <w:r>
        <w:rPr>
          <w:spacing w:val="1"/>
          <w:sz w:val="18"/>
          <w:szCs w:val="18"/>
        </w:rPr>
        <w:t>Keteran</w:t>
      </w:r>
      <w:r>
        <w:rPr>
          <w:spacing w:val="-3"/>
          <w:sz w:val="18"/>
          <w:szCs w:val="18"/>
        </w:rPr>
        <w:t>g</w:t>
      </w:r>
      <w:r>
        <w:rPr>
          <w:spacing w:val="1"/>
          <w:sz w:val="18"/>
          <w:szCs w:val="18"/>
        </w:rPr>
        <w:t>an</w:t>
      </w:r>
      <w:r>
        <w:rPr>
          <w:sz w:val="18"/>
          <w:szCs w:val="18"/>
        </w:rPr>
        <w:t xml:space="preserve">: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Tuli</w:t>
      </w:r>
      <w:r>
        <w:rPr>
          <w:sz w:val="18"/>
          <w:szCs w:val="18"/>
        </w:rPr>
        <w:t>s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3"/>
          <w:sz w:val="18"/>
          <w:szCs w:val="18"/>
        </w:rPr>
        <w:t>k</w:t>
      </w:r>
      <w:r>
        <w:rPr>
          <w:spacing w:val="1"/>
          <w:sz w:val="18"/>
          <w:szCs w:val="18"/>
        </w:rPr>
        <w:t>em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penel</w:t>
      </w:r>
      <w:r>
        <w:rPr>
          <w:spacing w:val="-4"/>
          <w:w w:val="104"/>
          <w:sz w:val="18"/>
          <w:szCs w:val="18"/>
        </w:rPr>
        <w:t>i</w:t>
      </w:r>
      <w:r>
        <w:rPr>
          <w:spacing w:val="1"/>
          <w:w w:val="104"/>
          <w:sz w:val="18"/>
          <w:szCs w:val="18"/>
        </w:rPr>
        <w:t>tian</w:t>
      </w:r>
      <w:r>
        <w:rPr>
          <w:spacing w:val="3"/>
          <w:w w:val="104"/>
          <w:sz w:val="18"/>
          <w:szCs w:val="18"/>
        </w:rPr>
        <w:t>/</w:t>
      </w:r>
      <w:r>
        <w:rPr>
          <w:spacing w:val="-2"/>
          <w:w w:val="104"/>
          <w:sz w:val="18"/>
          <w:szCs w:val="18"/>
        </w:rPr>
        <w:t>p</w:t>
      </w:r>
      <w:r>
        <w:rPr>
          <w:spacing w:val="1"/>
          <w:w w:val="104"/>
          <w:sz w:val="18"/>
          <w:szCs w:val="18"/>
        </w:rPr>
        <w:t>engabdian</w:t>
      </w:r>
    </w:p>
    <w:p w:rsidR="00C31AD1" w:rsidRDefault="002261D5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b.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For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at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Hala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>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Pengesa</w:t>
      </w:r>
      <w:r>
        <w:rPr>
          <w:b/>
          <w:spacing w:val="-4"/>
          <w:sz w:val="22"/>
          <w:szCs w:val="22"/>
        </w:rPr>
        <w:t>h</w:t>
      </w:r>
      <w:r>
        <w:rPr>
          <w:b/>
          <w:sz w:val="22"/>
          <w:szCs w:val="22"/>
        </w:rPr>
        <w:t>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Laporan</w:t>
      </w:r>
    </w:p>
    <w:p w:rsidR="00C31AD1" w:rsidRDefault="00C31AD1">
      <w:pPr>
        <w:spacing w:before="7" w:line="260" w:lineRule="exact"/>
        <w:rPr>
          <w:sz w:val="26"/>
          <w:szCs w:val="26"/>
        </w:rPr>
      </w:pPr>
    </w:p>
    <w:p w:rsidR="00C31AD1" w:rsidRDefault="002261D5">
      <w:pPr>
        <w:spacing w:line="220" w:lineRule="exact"/>
        <w:ind w:left="3068" w:right="3082"/>
        <w:jc w:val="center"/>
      </w:pPr>
      <w:r>
        <w:rPr>
          <w:b/>
          <w:spacing w:val="-1"/>
          <w:u w:val="thick" w:color="000000"/>
        </w:rPr>
        <w:t>HALAMAN</w:t>
      </w:r>
      <w:r>
        <w:rPr>
          <w:b/>
          <w:spacing w:val="36"/>
          <w:u w:val="thick" w:color="000000"/>
        </w:rPr>
        <w:t xml:space="preserve"> </w:t>
      </w:r>
      <w:r>
        <w:rPr>
          <w:b/>
          <w:spacing w:val="-1"/>
          <w:w w:val="103"/>
          <w:u w:val="thick" w:color="000000"/>
        </w:rPr>
        <w:t>PEN</w:t>
      </w:r>
      <w:r>
        <w:rPr>
          <w:b/>
          <w:spacing w:val="3"/>
          <w:w w:val="103"/>
          <w:u w:val="thick" w:color="000000"/>
        </w:rPr>
        <w:t>G</w:t>
      </w:r>
      <w:r>
        <w:rPr>
          <w:b/>
          <w:spacing w:val="-1"/>
          <w:w w:val="103"/>
          <w:u w:val="thick" w:color="000000"/>
        </w:rPr>
        <w:t>ESA</w:t>
      </w:r>
      <w:r>
        <w:rPr>
          <w:b/>
          <w:spacing w:val="2"/>
          <w:w w:val="103"/>
          <w:u w:val="thick" w:color="000000"/>
        </w:rPr>
        <w:t>H</w:t>
      </w:r>
      <w:r>
        <w:rPr>
          <w:b/>
          <w:spacing w:val="-1"/>
          <w:w w:val="103"/>
          <w:u w:val="thick" w:color="000000"/>
        </w:rPr>
        <w:t>AN</w:t>
      </w:r>
    </w:p>
    <w:p w:rsidR="00C31AD1" w:rsidRDefault="00C31AD1">
      <w:pPr>
        <w:spacing w:before="5" w:line="200" w:lineRule="exact"/>
      </w:pPr>
    </w:p>
    <w:p w:rsidR="00C31AD1" w:rsidRDefault="002261D5">
      <w:pPr>
        <w:spacing w:before="40"/>
        <w:ind w:left="152" w:right="684"/>
        <w:jc w:val="both"/>
      </w:pPr>
      <w:r>
        <w:rPr>
          <w:b/>
        </w:rPr>
        <w:t xml:space="preserve">Judul                                                     </w:t>
      </w:r>
      <w:r>
        <w:rPr>
          <w:b/>
          <w:spacing w:val="25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</w:t>
      </w:r>
    </w:p>
    <w:p w:rsidR="00C31AD1" w:rsidRDefault="002261D5">
      <w:pPr>
        <w:spacing w:before="10"/>
        <w:ind w:left="152" w:right="6996"/>
        <w:jc w:val="both"/>
      </w:pPr>
      <w:r>
        <w:rPr>
          <w:b/>
          <w:w w:val="103"/>
        </w:rPr>
        <w:t>Peneliti/Pelaksana</w:t>
      </w:r>
    </w:p>
    <w:p w:rsidR="00C31AD1" w:rsidRDefault="002261D5">
      <w:pPr>
        <w:spacing w:before="5" w:line="248" w:lineRule="auto"/>
        <w:ind w:left="152" w:right="684"/>
        <w:jc w:val="both"/>
      </w:pPr>
      <w:r>
        <w:rPr>
          <w:spacing w:val="-1"/>
        </w:rPr>
        <w:t>Nam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Lengka</w:t>
      </w:r>
      <w:r>
        <w:t xml:space="preserve">p                                      </w:t>
      </w:r>
      <w:r>
        <w:rPr>
          <w:spacing w:val="9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spacing w:val="-1"/>
        </w:rPr>
        <w:t>NID</w:t>
      </w:r>
      <w:r>
        <w:t xml:space="preserve">N                                                     </w:t>
      </w:r>
      <w:r>
        <w:rPr>
          <w:spacing w:val="3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spacing w:val="1"/>
        </w:rPr>
        <w:t>J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t>u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s</w:t>
      </w:r>
      <w:r>
        <w:t>i</w:t>
      </w:r>
      <w:r>
        <w:rPr>
          <w:spacing w:val="-3"/>
        </w:rPr>
        <w:t>o</w:t>
      </w:r>
      <w:r>
        <w:rPr>
          <w:spacing w:val="4"/>
        </w:rPr>
        <w:t>n</w:t>
      </w:r>
      <w:r>
        <w:rPr>
          <w:spacing w:val="-3"/>
        </w:rPr>
        <w:t>a</w:t>
      </w:r>
      <w:r>
        <w:t xml:space="preserve">l                                 : </w:t>
      </w:r>
      <w:r>
        <w:rPr>
          <w:spacing w:val="5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t>Program</w:t>
      </w:r>
      <w:r>
        <w:rPr>
          <w:spacing w:val="10"/>
        </w:rPr>
        <w:t xml:space="preserve"> </w:t>
      </w:r>
      <w:r>
        <w:t>Studi</w:t>
      </w:r>
      <w:r>
        <w:t xml:space="preserve">                                       </w:t>
      </w:r>
      <w:r>
        <w:rPr>
          <w:spacing w:val="15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spacing w:val="-1"/>
        </w:rPr>
        <w:t>Nomo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 xml:space="preserve">P                                             </w:t>
      </w:r>
      <w:r>
        <w:rPr>
          <w:spacing w:val="10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6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ur</w:t>
      </w:r>
      <w:r>
        <w:rPr>
          <w:spacing w:val="-6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2"/>
        </w:rPr>
        <w:t>(</w:t>
      </w:r>
      <w:r>
        <w:rPr>
          <w:i/>
          <w:spacing w:val="-3"/>
        </w:rPr>
        <w:t>e</w:t>
      </w:r>
      <w:r>
        <w:rPr>
          <w:i/>
        </w:rPr>
        <w:t>-mai</w:t>
      </w:r>
      <w:r>
        <w:rPr>
          <w:i/>
          <w:spacing w:val="1"/>
        </w:rPr>
        <w:t>l</w:t>
      </w:r>
      <w:r>
        <w:t xml:space="preserve">)                             : </w:t>
      </w:r>
      <w:r>
        <w:rPr>
          <w:spacing w:val="6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b/>
        </w:rPr>
        <w:t>Anggota</w:t>
      </w:r>
      <w:r>
        <w:rPr>
          <w:b/>
          <w:spacing w:val="24"/>
        </w:rPr>
        <w:t xml:space="preserve"> </w:t>
      </w:r>
      <w:r>
        <w:rPr>
          <w:b/>
          <w:w w:val="103"/>
        </w:rPr>
        <w:t>(1)</w:t>
      </w:r>
    </w:p>
    <w:p w:rsidR="00C31AD1" w:rsidRDefault="002261D5">
      <w:pPr>
        <w:spacing w:line="220" w:lineRule="exact"/>
        <w:ind w:left="152" w:right="688"/>
        <w:jc w:val="both"/>
      </w:pPr>
      <w:r>
        <w:rPr>
          <w:spacing w:val="-1"/>
        </w:rPr>
        <w:t>Nam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Lengka</w:t>
      </w:r>
      <w:r>
        <w:t>p</w:t>
      </w:r>
      <w:r>
        <w:t xml:space="preserve">                                      </w:t>
      </w:r>
      <w:r>
        <w:rPr>
          <w:spacing w:val="21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</w:t>
      </w:r>
    </w:p>
    <w:p w:rsidR="00C31AD1" w:rsidRDefault="002261D5">
      <w:pPr>
        <w:spacing w:before="7" w:line="251" w:lineRule="auto"/>
        <w:ind w:left="152" w:right="685"/>
        <w:jc w:val="both"/>
      </w:pPr>
      <w:r>
        <w:rPr>
          <w:spacing w:val="-1"/>
        </w:rPr>
        <w:t>NID</w:t>
      </w:r>
      <w:r>
        <w:t xml:space="preserve">N                                                     </w:t>
      </w:r>
      <w:r>
        <w:rPr>
          <w:spacing w:val="3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t>Perguruan</w:t>
      </w:r>
      <w:r>
        <w:rPr>
          <w:spacing w:val="12"/>
        </w:rPr>
        <w:t xml:space="preserve"> </w:t>
      </w:r>
      <w:r>
        <w:t xml:space="preserve">Tinggi                                  </w:t>
      </w:r>
      <w:r>
        <w:rPr>
          <w:spacing w:val="18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b/>
        </w:rPr>
        <w:t>Anggota</w:t>
      </w:r>
      <w:r>
        <w:rPr>
          <w:b/>
          <w:spacing w:val="24"/>
        </w:rPr>
        <w:t xml:space="preserve"> </w:t>
      </w:r>
      <w:r>
        <w:rPr>
          <w:b/>
          <w:w w:val="103"/>
        </w:rPr>
        <w:t>(2)</w:t>
      </w:r>
    </w:p>
    <w:p w:rsidR="00C31AD1" w:rsidRDefault="002261D5">
      <w:pPr>
        <w:spacing w:line="220" w:lineRule="exact"/>
        <w:ind w:left="152" w:right="688"/>
        <w:jc w:val="both"/>
      </w:pPr>
      <w:r>
        <w:rPr>
          <w:spacing w:val="-1"/>
        </w:rPr>
        <w:t>Nam</w:t>
      </w:r>
      <w:r>
        <w:t>a</w:t>
      </w:r>
      <w:r>
        <w:rPr>
          <w:spacing w:val="18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eng</w:t>
      </w:r>
      <w:r>
        <w:rPr>
          <w:spacing w:val="2"/>
        </w:rPr>
        <w:t>k</w:t>
      </w:r>
      <w:r>
        <w:rPr>
          <w:spacing w:val="-1"/>
        </w:rPr>
        <w:t>a</w:t>
      </w:r>
      <w:r>
        <w:t>p</w:t>
      </w:r>
      <w:r>
        <w:t xml:space="preserve">                                      </w:t>
      </w:r>
      <w:r>
        <w:rPr>
          <w:spacing w:val="20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</w:t>
      </w:r>
    </w:p>
    <w:p w:rsidR="00C31AD1" w:rsidRDefault="002261D5">
      <w:pPr>
        <w:spacing w:before="10" w:line="249" w:lineRule="auto"/>
        <w:ind w:left="152" w:right="685"/>
        <w:jc w:val="both"/>
      </w:pPr>
      <w:r>
        <w:rPr>
          <w:spacing w:val="-1"/>
        </w:rPr>
        <w:t>NID</w:t>
      </w:r>
      <w:r>
        <w:t xml:space="preserve">N                                                     </w:t>
      </w:r>
      <w:r>
        <w:rPr>
          <w:spacing w:val="3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t>Perguruan</w:t>
      </w:r>
      <w:r>
        <w:rPr>
          <w:spacing w:val="12"/>
        </w:rPr>
        <w:t xml:space="preserve"> </w:t>
      </w:r>
      <w:r>
        <w:t xml:space="preserve">Tinggi                                  </w:t>
      </w:r>
      <w:r>
        <w:rPr>
          <w:spacing w:val="18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b/>
        </w:rPr>
        <w:t>Anggota</w:t>
      </w:r>
      <w:r>
        <w:rPr>
          <w:b/>
          <w:spacing w:val="25"/>
        </w:rPr>
        <w:t xml:space="preserve"> </w:t>
      </w:r>
      <w:r>
        <w:rPr>
          <w:b/>
        </w:rPr>
        <w:t>(k</w:t>
      </w:r>
      <w:r>
        <w:rPr>
          <w:b/>
          <w:spacing w:val="-5"/>
        </w:rPr>
        <w:t>e</w:t>
      </w:r>
      <w:r>
        <w:rPr>
          <w:b/>
          <w:spacing w:val="3"/>
        </w:rPr>
        <w:t>-</w:t>
      </w:r>
      <w:r>
        <w:rPr>
          <w:b/>
          <w:i/>
        </w:rPr>
        <w:t>n</w:t>
      </w:r>
      <w:r>
        <w:rPr>
          <w:b/>
          <w:i/>
          <w:spacing w:val="14"/>
        </w:rPr>
        <w:t xml:space="preserve"> </w:t>
      </w:r>
      <w:r>
        <w:rPr>
          <w:b/>
          <w:w w:val="103"/>
        </w:rPr>
        <w:t>)</w:t>
      </w:r>
    </w:p>
    <w:p w:rsidR="00C31AD1" w:rsidRDefault="002261D5">
      <w:pPr>
        <w:spacing w:line="220" w:lineRule="exact"/>
        <w:ind w:left="152" w:right="688"/>
        <w:jc w:val="both"/>
      </w:pPr>
      <w:r>
        <w:rPr>
          <w:spacing w:val="-1"/>
        </w:rPr>
        <w:t>Nam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Lengka</w:t>
      </w:r>
      <w:r>
        <w:t>p</w:t>
      </w:r>
      <w:r>
        <w:t xml:space="preserve">                                      </w:t>
      </w:r>
      <w:r>
        <w:rPr>
          <w:spacing w:val="21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</w:t>
      </w:r>
    </w:p>
    <w:p w:rsidR="00C31AD1" w:rsidRDefault="002261D5">
      <w:pPr>
        <w:spacing w:before="7" w:line="250" w:lineRule="auto"/>
        <w:ind w:left="152" w:right="685"/>
        <w:jc w:val="both"/>
      </w:pPr>
      <w:r>
        <w:rPr>
          <w:spacing w:val="-1"/>
        </w:rPr>
        <w:t>NID</w:t>
      </w:r>
      <w:r>
        <w:t xml:space="preserve">N                                                     </w:t>
      </w:r>
      <w:r>
        <w:rPr>
          <w:spacing w:val="3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t>Perguruan</w:t>
      </w:r>
      <w:r>
        <w:rPr>
          <w:spacing w:val="12"/>
        </w:rPr>
        <w:t xml:space="preserve"> </w:t>
      </w:r>
      <w:r>
        <w:t xml:space="preserve">Tinggi                                  </w:t>
      </w:r>
      <w:r>
        <w:rPr>
          <w:spacing w:val="18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b/>
        </w:rPr>
        <w:t>In</w:t>
      </w:r>
      <w:r>
        <w:rPr>
          <w:b/>
          <w:spacing w:val="-4"/>
        </w:rPr>
        <w:t>s</w:t>
      </w:r>
      <w:r>
        <w:rPr>
          <w:b/>
        </w:rPr>
        <w:t>titu</w:t>
      </w:r>
      <w:r>
        <w:rPr>
          <w:b/>
          <w:spacing w:val="-3"/>
        </w:rPr>
        <w:t>s</w:t>
      </w:r>
      <w:r>
        <w:rPr>
          <w:b/>
        </w:rPr>
        <w:t>i</w:t>
      </w:r>
      <w:r>
        <w:rPr>
          <w:b/>
          <w:spacing w:val="24"/>
        </w:rPr>
        <w:t xml:space="preserve"> </w:t>
      </w:r>
      <w:r>
        <w:rPr>
          <w:b/>
        </w:rPr>
        <w:t>Mit</w:t>
      </w:r>
      <w:r>
        <w:rPr>
          <w:b/>
          <w:spacing w:val="-3"/>
        </w:rPr>
        <w:t>r</w:t>
      </w:r>
      <w:r>
        <w:rPr>
          <w:b/>
        </w:rPr>
        <w:t>a</w:t>
      </w:r>
      <w:r>
        <w:rPr>
          <w:b/>
          <w:spacing w:val="17"/>
        </w:rPr>
        <w:t xml:space="preserve"> </w:t>
      </w:r>
      <w:r>
        <w:rPr>
          <w:b/>
        </w:rPr>
        <w:t>(ji</w:t>
      </w:r>
      <w:r>
        <w:rPr>
          <w:b/>
          <w:spacing w:val="-3"/>
        </w:rPr>
        <w:t>k</w:t>
      </w:r>
      <w:r>
        <w:rPr>
          <w:b/>
        </w:rPr>
        <w:t>a</w:t>
      </w:r>
      <w:r>
        <w:rPr>
          <w:b/>
          <w:spacing w:val="14"/>
        </w:rPr>
        <w:t xml:space="preserve"> </w:t>
      </w:r>
      <w:r>
        <w:rPr>
          <w:b/>
          <w:w w:val="103"/>
        </w:rPr>
        <w:t>ada)</w:t>
      </w:r>
    </w:p>
    <w:p w:rsidR="00C31AD1" w:rsidRDefault="002261D5">
      <w:pPr>
        <w:spacing w:line="220" w:lineRule="exact"/>
        <w:ind w:left="152" w:right="688"/>
        <w:jc w:val="both"/>
      </w:pPr>
      <w:r>
        <w:t>Nama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nstitusi</w:t>
      </w:r>
      <w:r>
        <w:rPr>
          <w:spacing w:val="21"/>
        </w:rPr>
        <w:t xml:space="preserve"> </w:t>
      </w:r>
      <w:r>
        <w:t xml:space="preserve">Mitra                             </w:t>
      </w:r>
      <w:r>
        <w:rPr>
          <w:spacing w:val="5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</w:t>
      </w:r>
    </w:p>
    <w:p w:rsidR="00C31AD1" w:rsidRDefault="002261D5">
      <w:pPr>
        <w:spacing w:before="7" w:line="249" w:lineRule="auto"/>
        <w:ind w:left="152" w:right="685"/>
        <w:jc w:val="both"/>
      </w:pPr>
      <w:r>
        <w:rPr>
          <w:spacing w:val="-3"/>
        </w:rPr>
        <w:t>A</w:t>
      </w:r>
      <w:r>
        <w:rPr>
          <w:spacing w:val="4"/>
        </w:rPr>
        <w:t>l</w:t>
      </w:r>
      <w:r>
        <w:rPr>
          <w:spacing w:val="-3"/>
        </w:rPr>
        <w:t>ama</w:t>
      </w:r>
      <w:r>
        <w:t xml:space="preserve">t                                                   </w:t>
      </w:r>
      <w:r>
        <w:rPr>
          <w:spacing w:val="19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rPr>
          <w:spacing w:val="-1"/>
        </w:rPr>
        <w:t>Penanggu</w:t>
      </w:r>
      <w:r>
        <w:rPr>
          <w:spacing w:val="3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Jawa</w:t>
      </w:r>
      <w:r>
        <w:t xml:space="preserve">b                               </w:t>
      </w:r>
      <w:r>
        <w:rPr>
          <w:spacing w:val="31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………………………………… </w:t>
      </w:r>
      <w:r>
        <w:t>T</w:t>
      </w:r>
      <w:r>
        <w:rPr>
          <w:spacing w:val="-3"/>
        </w:rPr>
        <w:t>a</w:t>
      </w:r>
      <w:r>
        <w:rPr>
          <w:spacing w:val="2"/>
        </w:rPr>
        <w:t>h</w:t>
      </w:r>
      <w:r>
        <w:rPr>
          <w:spacing w:val="-3"/>
        </w:rPr>
        <w:t>u</w:t>
      </w:r>
      <w:r>
        <w:t>n</w:t>
      </w:r>
      <w:r>
        <w:rPr>
          <w:spacing w:val="20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2"/>
        </w:rPr>
        <w:t>l</w:t>
      </w:r>
      <w:r>
        <w:rPr>
          <w:spacing w:val="-3"/>
        </w:rPr>
        <w:t>ak</w:t>
      </w:r>
      <w:r>
        <w:rPr>
          <w:spacing w:val="3"/>
        </w:rPr>
        <w:t>s</w:t>
      </w:r>
      <w:r>
        <w:rPr>
          <w:spacing w:val="-3"/>
        </w:rPr>
        <w:t>a</w:t>
      </w:r>
      <w:r>
        <w:rPr>
          <w:spacing w:val="4"/>
        </w:rPr>
        <w:t>n</w:t>
      </w:r>
      <w:r>
        <w:rPr>
          <w:spacing w:val="-3"/>
        </w:rPr>
        <w:t>aa</w:t>
      </w:r>
      <w:r>
        <w:t>n</w:t>
      </w:r>
      <w:r>
        <w:t xml:space="preserve">                                </w:t>
      </w:r>
      <w:r>
        <w:rPr>
          <w:spacing w:val="2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1"/>
        </w:rPr>
        <w:t>hu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k</w:t>
      </w:r>
      <w:r>
        <w:rPr>
          <w:spacing w:val="-5"/>
        </w:rPr>
        <w:t>e</w:t>
      </w:r>
      <w:r>
        <w:t>-</w:t>
      </w:r>
      <w:r>
        <w:rPr>
          <w:spacing w:val="9"/>
        </w:rPr>
        <w:t xml:space="preserve"> </w:t>
      </w:r>
      <w:r>
        <w:rPr>
          <w:spacing w:val="1"/>
        </w:rPr>
        <w:t>....</w:t>
      </w:r>
      <w:r>
        <w:rPr>
          <w:spacing w:val="-4"/>
        </w:rPr>
        <w:t>.</w:t>
      </w:r>
      <w:r>
        <w:rPr>
          <w:spacing w:val="1"/>
        </w:rPr>
        <w:t>..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r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nc</w:t>
      </w:r>
      <w:r>
        <w:rPr>
          <w:spacing w:val="1"/>
        </w:rPr>
        <w:t>an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.....</w:t>
      </w:r>
      <w:r>
        <w:rPr>
          <w:spacing w:val="-4"/>
        </w:rPr>
        <w:t>.</w:t>
      </w:r>
      <w:r>
        <w:t>.</w:t>
      </w:r>
      <w:r>
        <w:rPr>
          <w:spacing w:val="11"/>
        </w:rPr>
        <w:t xml:space="preserve"> </w:t>
      </w:r>
      <w:r>
        <w:rPr>
          <w:spacing w:val="1"/>
          <w:w w:val="103"/>
        </w:rPr>
        <w:t>tah</w:t>
      </w:r>
      <w:r>
        <w:rPr>
          <w:spacing w:val="-3"/>
          <w:w w:val="103"/>
        </w:rPr>
        <w:t>u</w:t>
      </w:r>
      <w:r>
        <w:rPr>
          <w:w w:val="103"/>
        </w:rPr>
        <w:t>n</w:t>
      </w:r>
    </w:p>
    <w:p w:rsidR="00C31AD1" w:rsidRDefault="002261D5">
      <w:pPr>
        <w:spacing w:line="220" w:lineRule="exact"/>
        <w:ind w:left="152" w:right="3807"/>
        <w:jc w:val="both"/>
      </w:pPr>
      <w:r>
        <w:rPr>
          <w:spacing w:val="-3"/>
        </w:rPr>
        <w:t>B</w:t>
      </w:r>
      <w:r>
        <w:rPr>
          <w:spacing w:val="4"/>
        </w:rPr>
        <w:t>i</w:t>
      </w:r>
      <w:r>
        <w:rPr>
          <w:spacing w:val="-3"/>
        </w:rPr>
        <w:t>a</w:t>
      </w:r>
      <w:r>
        <w:rPr>
          <w:spacing w:val="2"/>
        </w:rPr>
        <w:t>y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ah</w:t>
      </w:r>
      <w:r>
        <w:rPr>
          <w:spacing w:val="4"/>
        </w:rPr>
        <w:t>u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>j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3"/>
        </w:rPr>
        <w:t>a</w:t>
      </w:r>
      <w:r>
        <w:t xml:space="preserve">n                           </w:t>
      </w:r>
      <w:r>
        <w:rPr>
          <w:spacing w:val="27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 xml:space="preserve">p </w:t>
      </w:r>
      <w:r>
        <w:rPr>
          <w:spacing w:val="12"/>
        </w:rPr>
        <w:t xml:space="preserve"> </w:t>
      </w:r>
      <w:r>
        <w:rPr>
          <w:spacing w:val="-2"/>
          <w:w w:val="103"/>
        </w:rPr>
        <w:t>…………….</w:t>
      </w:r>
    </w:p>
    <w:p w:rsidR="00C31AD1" w:rsidRDefault="002261D5">
      <w:pPr>
        <w:spacing w:before="7" w:line="220" w:lineRule="exact"/>
        <w:ind w:left="152" w:right="3807"/>
        <w:jc w:val="both"/>
        <w:sectPr w:rsidR="00C31AD1">
          <w:pgSz w:w="12240" w:h="15840"/>
          <w:pgMar w:top="1280" w:right="1720" w:bottom="280" w:left="1720" w:header="0" w:footer="1037" w:gutter="0"/>
          <w:cols w:space="720"/>
        </w:sectPr>
      </w:pPr>
      <w:r>
        <w:rPr>
          <w:spacing w:val="-1"/>
        </w:rPr>
        <w:t>Biay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Keselu</w:t>
      </w:r>
      <w:r>
        <w:rPr>
          <w:spacing w:val="3"/>
        </w:rPr>
        <w:t>r</w:t>
      </w:r>
      <w:r>
        <w:rPr>
          <w:spacing w:val="-1"/>
        </w:rPr>
        <w:t>uha</w:t>
      </w:r>
      <w:r>
        <w:t xml:space="preserve">n                                </w:t>
      </w:r>
      <w:r>
        <w:rPr>
          <w:spacing w:val="16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 xml:space="preserve">p </w:t>
      </w:r>
      <w:r>
        <w:rPr>
          <w:spacing w:val="12"/>
        </w:rPr>
        <w:t xml:space="preserve"> </w:t>
      </w:r>
      <w:r>
        <w:rPr>
          <w:spacing w:val="-2"/>
          <w:w w:val="103"/>
        </w:rPr>
        <w:t>…………….</w:t>
      </w:r>
    </w:p>
    <w:p w:rsidR="00C31AD1" w:rsidRDefault="00C31AD1">
      <w:pPr>
        <w:spacing w:before="3" w:line="160" w:lineRule="exact"/>
        <w:rPr>
          <w:sz w:val="16"/>
          <w:szCs w:val="16"/>
        </w:rPr>
      </w:pPr>
    </w:p>
    <w:p w:rsidR="00C31AD1" w:rsidRDefault="00C31AD1">
      <w:pPr>
        <w:spacing w:line="200" w:lineRule="exact"/>
      </w:pPr>
    </w:p>
    <w:p w:rsidR="00C31AD1" w:rsidRDefault="002261D5">
      <w:pPr>
        <w:spacing w:line="220" w:lineRule="exact"/>
        <w:ind w:left="152" w:right="-51"/>
      </w:pPr>
      <w:r>
        <w:rPr>
          <w:spacing w:val="-1"/>
          <w:w w:val="103"/>
        </w:rPr>
        <w:t>Mengetahu</w:t>
      </w:r>
      <w:r>
        <w:rPr>
          <w:spacing w:val="4"/>
          <w:w w:val="103"/>
        </w:rPr>
        <w:t>i</w:t>
      </w:r>
      <w:r>
        <w:rPr>
          <w:w w:val="103"/>
        </w:rPr>
        <w:t>,</w:t>
      </w:r>
    </w:p>
    <w:p w:rsidR="00C31AD1" w:rsidRDefault="002261D5">
      <w:pPr>
        <w:spacing w:before="6" w:line="120" w:lineRule="exact"/>
        <w:rPr>
          <w:sz w:val="12"/>
          <w:szCs w:val="12"/>
        </w:rPr>
      </w:pPr>
      <w:r>
        <w:br w:type="column"/>
      </w:r>
    </w:p>
    <w:p w:rsidR="00C31AD1" w:rsidRDefault="002261D5">
      <w:pPr>
        <w:sectPr w:rsidR="00C31AD1">
          <w:type w:val="continuous"/>
          <w:pgSz w:w="12240" w:h="15840"/>
          <w:pgMar w:top="0" w:right="1720" w:bottom="0" w:left="1720" w:header="720" w:footer="720" w:gutter="0"/>
          <w:cols w:num="2" w:space="720" w:equalWidth="0">
            <w:col w:w="1193" w:space="4373"/>
            <w:col w:w="3234"/>
          </w:cols>
        </w:sectPr>
      </w:pPr>
      <w:r>
        <w:rPr>
          <w:spacing w:val="-1"/>
        </w:rPr>
        <w:t>Kota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tanggal-bu</w:t>
      </w:r>
      <w:r>
        <w:rPr>
          <w:spacing w:val="3"/>
        </w:rPr>
        <w:t>l</w:t>
      </w:r>
      <w:r>
        <w:rPr>
          <w:spacing w:val="-1"/>
        </w:rPr>
        <w:t>an</w:t>
      </w:r>
      <w:r>
        <w:t>-</w:t>
      </w:r>
      <w:r>
        <w:rPr>
          <w:spacing w:val="36"/>
        </w:rPr>
        <w:t xml:space="preserve"> </w:t>
      </w:r>
      <w:r>
        <w:rPr>
          <w:spacing w:val="-1"/>
          <w:w w:val="103"/>
        </w:rPr>
        <w:t>tahun</w:t>
      </w:r>
    </w:p>
    <w:p w:rsidR="00C31AD1" w:rsidRDefault="002261D5">
      <w:pPr>
        <w:spacing w:before="10"/>
        <w:ind w:left="152"/>
      </w:pPr>
      <w:r>
        <w:rPr>
          <w:spacing w:val="-1"/>
        </w:rPr>
        <w:lastRenderedPageBreak/>
        <w:t>Dekan/Ketu</w:t>
      </w:r>
      <w:r>
        <w:t xml:space="preserve">a                                                                                      </w:t>
      </w:r>
      <w:r>
        <w:rPr>
          <w:spacing w:val="9"/>
        </w:rPr>
        <w:t xml:space="preserve"> </w:t>
      </w:r>
      <w:r>
        <w:rPr>
          <w:spacing w:val="-1"/>
          <w:w w:val="103"/>
        </w:rPr>
        <w:t>Ketua,</w:t>
      </w:r>
    </w:p>
    <w:p w:rsidR="00C31AD1" w:rsidRDefault="00C31AD1">
      <w:pPr>
        <w:spacing w:before="5" w:line="240" w:lineRule="exact"/>
        <w:rPr>
          <w:sz w:val="24"/>
          <w:szCs w:val="24"/>
        </w:rPr>
      </w:pPr>
    </w:p>
    <w:p w:rsidR="00C31AD1" w:rsidRDefault="002261D5">
      <w:pPr>
        <w:ind w:left="152"/>
      </w:pPr>
      <w:r>
        <w:rPr>
          <w:spacing w:val="2"/>
        </w:rPr>
        <w:t>T</w:t>
      </w:r>
      <w:r>
        <w:rPr>
          <w:spacing w:val="-5"/>
        </w:rPr>
        <w:t>a</w:t>
      </w:r>
      <w:r>
        <w:rPr>
          <w:spacing w:val="2"/>
        </w:rPr>
        <w:t>nd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a</w:t>
      </w:r>
      <w:r>
        <w:t xml:space="preserve">n                                                                                     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a</w:t>
      </w:r>
      <w:r>
        <w:rPr>
          <w:spacing w:val="2"/>
        </w:rPr>
        <w:t>nd</w:t>
      </w:r>
      <w:r>
        <w:t>a</w:t>
      </w:r>
      <w:r>
        <w:rPr>
          <w:spacing w:val="12"/>
        </w:rPr>
        <w:t xml:space="preserve"> </w:t>
      </w:r>
      <w:r>
        <w:rPr>
          <w:spacing w:val="2"/>
          <w:w w:val="104"/>
        </w:rPr>
        <w:t>t</w:t>
      </w:r>
      <w:r>
        <w:rPr>
          <w:spacing w:val="-3"/>
          <w:w w:val="104"/>
        </w:rPr>
        <w:t>a</w:t>
      </w:r>
      <w:r>
        <w:rPr>
          <w:spacing w:val="2"/>
          <w:w w:val="103"/>
        </w:rPr>
        <w:t>n</w:t>
      </w:r>
      <w:r>
        <w:rPr>
          <w:spacing w:val="-3"/>
          <w:w w:val="103"/>
        </w:rPr>
        <w:t>g</w:t>
      </w:r>
      <w:r>
        <w:rPr>
          <w:spacing w:val="2"/>
          <w:w w:val="103"/>
        </w:rPr>
        <w:t>an</w:t>
      </w:r>
    </w:p>
    <w:p w:rsidR="00C31AD1" w:rsidRDefault="00C31AD1">
      <w:pPr>
        <w:spacing w:before="5" w:line="240" w:lineRule="exact"/>
        <w:rPr>
          <w:sz w:val="24"/>
          <w:szCs w:val="24"/>
        </w:rPr>
      </w:pPr>
    </w:p>
    <w:p w:rsidR="00C31AD1" w:rsidRDefault="002261D5">
      <w:pPr>
        <w:spacing w:line="250" w:lineRule="auto"/>
        <w:ind w:left="152" w:right="1792"/>
      </w:pPr>
      <w:r>
        <w:rPr>
          <w:spacing w:val="2"/>
        </w:rPr>
        <w:t>(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en</w:t>
      </w:r>
      <w:r>
        <w:rPr>
          <w:spacing w:val="-3"/>
        </w:rPr>
        <w:t>g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2"/>
        </w:rPr>
        <w:t>p</w:t>
      </w:r>
      <w:r>
        <w:t xml:space="preserve">)                                                                               </w:t>
      </w:r>
      <w:r>
        <w:rPr>
          <w:spacing w:val="31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4"/>
          <w:w w:val="103"/>
        </w:rPr>
        <w:t>L</w:t>
      </w:r>
      <w:r>
        <w:rPr>
          <w:spacing w:val="2"/>
          <w:w w:val="103"/>
        </w:rPr>
        <w:t>en</w:t>
      </w:r>
      <w:r>
        <w:rPr>
          <w:spacing w:val="-3"/>
          <w:w w:val="103"/>
        </w:rPr>
        <w:t>g</w:t>
      </w:r>
      <w:r>
        <w:rPr>
          <w:spacing w:val="2"/>
          <w:w w:val="103"/>
        </w:rPr>
        <w:t>k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 xml:space="preserve">p) </w:t>
      </w:r>
      <w:r>
        <w:rPr>
          <w:spacing w:val="-1"/>
        </w:rPr>
        <w:t>NIP</w:t>
      </w:r>
      <w:r>
        <w:rPr>
          <w:spacing w:val="3"/>
        </w:rPr>
        <w:t>/</w:t>
      </w:r>
      <w:r>
        <w:rPr>
          <w:spacing w:val="-1"/>
        </w:rPr>
        <w:t>NI</w:t>
      </w:r>
      <w:r>
        <w:t xml:space="preserve">K                                                                                            </w:t>
      </w:r>
      <w:r>
        <w:rPr>
          <w:spacing w:val="30"/>
        </w:rPr>
        <w:t xml:space="preserve"> </w:t>
      </w:r>
      <w:r>
        <w:rPr>
          <w:spacing w:val="-1"/>
          <w:w w:val="103"/>
        </w:rPr>
        <w:t>NIP</w:t>
      </w:r>
      <w:r>
        <w:rPr>
          <w:spacing w:val="3"/>
          <w:w w:val="103"/>
        </w:rPr>
        <w:t>/</w:t>
      </w:r>
      <w:r>
        <w:rPr>
          <w:spacing w:val="-1"/>
          <w:w w:val="103"/>
        </w:rPr>
        <w:t>NIK</w:t>
      </w:r>
    </w:p>
    <w:p w:rsidR="00C31AD1" w:rsidRDefault="002261D5">
      <w:pPr>
        <w:spacing w:line="220" w:lineRule="exact"/>
        <w:ind w:left="3855" w:right="3868"/>
        <w:jc w:val="center"/>
      </w:pPr>
      <w:r>
        <w:rPr>
          <w:w w:val="103"/>
        </w:rPr>
        <w:t>M</w:t>
      </w:r>
      <w:r>
        <w:rPr>
          <w:spacing w:val="-5"/>
          <w:w w:val="103"/>
        </w:rPr>
        <w:t>e</w:t>
      </w:r>
      <w:r>
        <w:rPr>
          <w:spacing w:val="4"/>
          <w:w w:val="103"/>
        </w:rPr>
        <w:t>n</w:t>
      </w:r>
      <w:r>
        <w:rPr>
          <w:w w:val="103"/>
        </w:rPr>
        <w:t>y</w:t>
      </w:r>
      <w:r>
        <w:rPr>
          <w:spacing w:val="-4"/>
          <w:w w:val="103"/>
        </w:rPr>
        <w:t>e</w:t>
      </w:r>
      <w:r>
        <w:rPr>
          <w:w w:val="103"/>
        </w:rPr>
        <w:t>tuj</w:t>
      </w:r>
      <w:r>
        <w:rPr>
          <w:spacing w:val="4"/>
          <w:w w:val="103"/>
        </w:rPr>
        <w:t>u</w:t>
      </w:r>
      <w:r>
        <w:rPr>
          <w:w w:val="103"/>
        </w:rPr>
        <w:t>i,</w:t>
      </w:r>
    </w:p>
    <w:p w:rsidR="00C31AD1" w:rsidRDefault="002261D5">
      <w:pPr>
        <w:spacing w:before="7" w:line="495" w:lineRule="auto"/>
        <w:ind w:left="2786" w:right="2797"/>
        <w:jc w:val="center"/>
      </w:pPr>
      <w:r>
        <w:t>K</w:t>
      </w:r>
      <w:r>
        <w:rPr>
          <w:spacing w:val="-4"/>
        </w:rPr>
        <w:t>e</w:t>
      </w:r>
      <w:r>
        <w:t>tua</w:t>
      </w:r>
      <w:r>
        <w:rPr>
          <w:spacing w:val="16"/>
        </w:rPr>
        <w:t xml:space="preserve"> </w:t>
      </w:r>
      <w:r>
        <w:t>Lembaga</w:t>
      </w:r>
      <w:r>
        <w:rPr>
          <w:spacing w:val="24"/>
        </w:rPr>
        <w:t xml:space="preserve"> </w:t>
      </w:r>
      <w:r>
        <w:rPr>
          <w:w w:val="103"/>
        </w:rPr>
        <w:t>Peneli</w:t>
      </w:r>
      <w:r>
        <w:rPr>
          <w:spacing w:val="4"/>
          <w:w w:val="103"/>
        </w:rPr>
        <w:t>t</w:t>
      </w:r>
      <w:r>
        <w:rPr>
          <w:w w:val="103"/>
        </w:rPr>
        <w:t>ian/Penelit</w:t>
      </w:r>
      <w:r>
        <w:rPr>
          <w:spacing w:val="3"/>
          <w:w w:val="103"/>
        </w:rPr>
        <w:t>i</w:t>
      </w:r>
      <w:r>
        <w:rPr>
          <w:w w:val="103"/>
        </w:rPr>
        <w:t xml:space="preserve">an* </w:t>
      </w:r>
      <w:r>
        <w:rPr>
          <w:spacing w:val="2"/>
        </w:rPr>
        <w:t>T</w:t>
      </w:r>
      <w:r>
        <w:rPr>
          <w:spacing w:val="-5"/>
        </w:rPr>
        <w:t>a</w:t>
      </w:r>
      <w:r>
        <w:rPr>
          <w:spacing w:val="2"/>
        </w:rPr>
        <w:t>nd</w:t>
      </w:r>
      <w:r>
        <w:t>a</w:t>
      </w:r>
      <w:r>
        <w:rPr>
          <w:spacing w:val="12"/>
        </w:rPr>
        <w:t xml:space="preserve"> </w:t>
      </w:r>
      <w:r>
        <w:rPr>
          <w:spacing w:val="2"/>
          <w:w w:val="104"/>
        </w:rPr>
        <w:t>t</w:t>
      </w:r>
      <w:r>
        <w:rPr>
          <w:spacing w:val="-3"/>
          <w:w w:val="104"/>
        </w:rPr>
        <w:t>a</w:t>
      </w:r>
      <w:r>
        <w:rPr>
          <w:spacing w:val="2"/>
          <w:w w:val="103"/>
        </w:rPr>
        <w:t>ng</w:t>
      </w:r>
      <w:r>
        <w:rPr>
          <w:spacing w:val="-6"/>
          <w:w w:val="103"/>
        </w:rPr>
        <w:t>a</w:t>
      </w:r>
      <w:r>
        <w:rPr>
          <w:w w:val="103"/>
        </w:rPr>
        <w:t>n</w:t>
      </w:r>
    </w:p>
    <w:p w:rsidR="00C31AD1" w:rsidRDefault="002261D5">
      <w:pPr>
        <w:spacing w:before="11" w:line="247" w:lineRule="auto"/>
        <w:ind w:left="3672" w:right="3686"/>
        <w:jc w:val="center"/>
      </w:pPr>
      <w:r>
        <w:rPr>
          <w:spacing w:val="2"/>
        </w:rPr>
        <w:t>(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6"/>
        </w:rPr>
        <w:t>m</w:t>
      </w:r>
      <w:r>
        <w:t>a</w:t>
      </w:r>
      <w:r>
        <w:rPr>
          <w:spacing w:val="22"/>
        </w:rPr>
        <w:t xml:space="preserve"> </w:t>
      </w:r>
      <w:r>
        <w:rPr>
          <w:spacing w:val="-5"/>
          <w:w w:val="103"/>
        </w:rPr>
        <w:t>L</w:t>
      </w:r>
      <w:r>
        <w:rPr>
          <w:spacing w:val="2"/>
          <w:w w:val="103"/>
        </w:rPr>
        <w:t>en</w:t>
      </w:r>
      <w:r>
        <w:rPr>
          <w:spacing w:val="-3"/>
          <w:w w:val="103"/>
        </w:rPr>
        <w:t>g</w:t>
      </w:r>
      <w:r>
        <w:rPr>
          <w:spacing w:val="2"/>
          <w:w w:val="103"/>
        </w:rPr>
        <w:t>k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 xml:space="preserve">p) </w:t>
      </w:r>
      <w:r>
        <w:rPr>
          <w:spacing w:val="-1"/>
          <w:w w:val="103"/>
        </w:rPr>
        <w:t>NIP</w:t>
      </w:r>
      <w:r>
        <w:rPr>
          <w:spacing w:val="2"/>
          <w:w w:val="103"/>
        </w:rPr>
        <w:t>/</w:t>
      </w:r>
      <w:r>
        <w:rPr>
          <w:spacing w:val="-1"/>
          <w:w w:val="103"/>
        </w:rPr>
        <w:t>NIK</w:t>
      </w:r>
    </w:p>
    <w:p w:rsidR="00C31AD1" w:rsidRDefault="00C31AD1">
      <w:pPr>
        <w:spacing w:before="18" w:line="220" w:lineRule="exact"/>
        <w:rPr>
          <w:sz w:val="22"/>
          <w:szCs w:val="22"/>
        </w:rPr>
      </w:pPr>
    </w:p>
    <w:p w:rsidR="00C31AD1" w:rsidRDefault="002261D5">
      <w:pPr>
        <w:ind w:left="152"/>
        <w:rPr>
          <w:sz w:val="18"/>
          <w:szCs w:val="18"/>
        </w:rPr>
        <w:sectPr w:rsidR="00C31AD1">
          <w:type w:val="continuous"/>
          <w:pgSz w:w="12240" w:h="15840"/>
          <w:pgMar w:top="0" w:right="1720" w:bottom="0" w:left="1720" w:header="720" w:footer="720" w:gutter="0"/>
          <w:cols w:space="720"/>
        </w:sectPr>
      </w:pPr>
      <w:r>
        <w:rPr>
          <w:i/>
        </w:rPr>
        <w:t>*</w:t>
      </w:r>
      <w:r>
        <w:rPr>
          <w:i/>
          <w:spacing w:val="5"/>
        </w:rPr>
        <w:t xml:space="preserve"> </w:t>
      </w:r>
      <w:r>
        <w:rPr>
          <w:i/>
          <w:spacing w:val="-2"/>
          <w:sz w:val="18"/>
          <w:szCs w:val="18"/>
        </w:rPr>
        <w:t>D</w:t>
      </w:r>
      <w:r>
        <w:rPr>
          <w:i/>
          <w:spacing w:val="2"/>
          <w:sz w:val="18"/>
          <w:szCs w:val="18"/>
        </w:rPr>
        <w:t>i</w:t>
      </w:r>
      <w:r>
        <w:rPr>
          <w:i/>
          <w:spacing w:val="-2"/>
          <w:sz w:val="18"/>
          <w:szCs w:val="18"/>
        </w:rPr>
        <w:t>s</w:t>
      </w:r>
      <w:r>
        <w:rPr>
          <w:i/>
          <w:spacing w:val="2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>ua</w:t>
      </w:r>
      <w:r>
        <w:rPr>
          <w:i/>
          <w:spacing w:val="3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k</w:t>
      </w:r>
      <w:r>
        <w:rPr>
          <w:i/>
          <w:spacing w:val="2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36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d</w:t>
      </w:r>
      <w:r>
        <w:rPr>
          <w:i/>
          <w:spacing w:val="3"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>n</w:t>
      </w:r>
      <w:r>
        <w:rPr>
          <w:i/>
          <w:spacing w:val="-2"/>
          <w:sz w:val="18"/>
          <w:szCs w:val="18"/>
        </w:rPr>
        <w:t>g</w:t>
      </w:r>
      <w:r>
        <w:rPr>
          <w:i/>
          <w:spacing w:val="2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n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2"/>
          <w:sz w:val="18"/>
          <w:szCs w:val="18"/>
        </w:rPr>
        <w:t>m</w:t>
      </w:r>
      <w:r>
        <w:rPr>
          <w:i/>
          <w:sz w:val="18"/>
          <w:szCs w:val="18"/>
        </w:rPr>
        <w:t>a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pacing w:val="3"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m</w:t>
      </w:r>
      <w:r>
        <w:rPr>
          <w:i/>
          <w:spacing w:val="4"/>
          <w:sz w:val="18"/>
          <w:szCs w:val="18"/>
        </w:rPr>
        <w:t>b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2"/>
          <w:sz w:val="18"/>
          <w:szCs w:val="18"/>
        </w:rPr>
        <w:t>g</w:t>
      </w:r>
      <w:r>
        <w:rPr>
          <w:i/>
          <w:sz w:val="18"/>
          <w:szCs w:val="18"/>
        </w:rPr>
        <w:t>a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p</w:t>
      </w:r>
      <w:r>
        <w:rPr>
          <w:i/>
          <w:spacing w:val="3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n</w:t>
      </w:r>
      <w:r>
        <w:rPr>
          <w:i/>
          <w:spacing w:val="3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3"/>
          <w:sz w:val="18"/>
          <w:szCs w:val="18"/>
        </w:rPr>
        <w:t>t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3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d</w:t>
      </w:r>
      <w:r>
        <w:rPr>
          <w:i/>
          <w:spacing w:val="5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3"/>
          <w:sz w:val="18"/>
          <w:szCs w:val="18"/>
        </w:rPr>
        <w:t>t</w:t>
      </w:r>
      <w:r>
        <w:rPr>
          <w:i/>
          <w:spacing w:val="2"/>
          <w:sz w:val="18"/>
          <w:szCs w:val="18"/>
        </w:rPr>
        <w:t>a</w:t>
      </w:r>
      <w:r>
        <w:rPr>
          <w:i/>
          <w:sz w:val="18"/>
          <w:szCs w:val="18"/>
        </w:rPr>
        <w:t>u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p</w:t>
      </w:r>
      <w:r>
        <w:rPr>
          <w:i/>
          <w:spacing w:val="-2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2"/>
          <w:sz w:val="18"/>
          <w:szCs w:val="18"/>
        </w:rPr>
        <w:t>g</w:t>
      </w:r>
      <w:r>
        <w:rPr>
          <w:i/>
          <w:spacing w:val="5"/>
          <w:sz w:val="18"/>
          <w:szCs w:val="18"/>
        </w:rPr>
        <w:t>a</w:t>
      </w:r>
      <w:r>
        <w:rPr>
          <w:i/>
          <w:spacing w:val="-2"/>
          <w:sz w:val="18"/>
          <w:szCs w:val="18"/>
        </w:rPr>
        <w:t>bd</w:t>
      </w:r>
      <w:r>
        <w:rPr>
          <w:i/>
          <w:spacing w:val="3"/>
          <w:sz w:val="18"/>
          <w:szCs w:val="18"/>
        </w:rPr>
        <w:t>i</w:t>
      </w:r>
      <w:r>
        <w:rPr>
          <w:i/>
          <w:spacing w:val="2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ke</w:t>
      </w:r>
      <w:r>
        <w:rPr>
          <w:i/>
          <w:spacing w:val="-2"/>
          <w:sz w:val="18"/>
          <w:szCs w:val="18"/>
        </w:rPr>
        <w:t>p</w:t>
      </w:r>
      <w:r>
        <w:rPr>
          <w:i/>
          <w:spacing w:val="5"/>
          <w:sz w:val="18"/>
          <w:szCs w:val="18"/>
        </w:rPr>
        <w:t>a</w:t>
      </w:r>
      <w:r>
        <w:rPr>
          <w:i/>
          <w:spacing w:val="-2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pacing w:val="4"/>
          <w:sz w:val="18"/>
          <w:szCs w:val="18"/>
        </w:rPr>
        <w:t>m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sy</w:t>
      </w:r>
      <w:r>
        <w:rPr>
          <w:i/>
          <w:spacing w:val="2"/>
          <w:sz w:val="18"/>
          <w:szCs w:val="18"/>
        </w:rPr>
        <w:t>a</w:t>
      </w:r>
      <w:r>
        <w:rPr>
          <w:i/>
          <w:spacing w:val="-2"/>
          <w:sz w:val="18"/>
          <w:szCs w:val="18"/>
        </w:rPr>
        <w:t>ra</w:t>
      </w:r>
      <w:r>
        <w:rPr>
          <w:i/>
          <w:spacing w:val="5"/>
          <w:sz w:val="18"/>
          <w:szCs w:val="18"/>
        </w:rPr>
        <w:t>k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40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pacing w:val="1"/>
          <w:w w:val="104"/>
          <w:sz w:val="18"/>
          <w:szCs w:val="18"/>
        </w:rPr>
        <w:t>P</w:t>
      </w:r>
      <w:r>
        <w:rPr>
          <w:i/>
          <w:w w:val="104"/>
          <w:sz w:val="18"/>
          <w:szCs w:val="18"/>
        </w:rPr>
        <w:t>T</w:t>
      </w:r>
    </w:p>
    <w:p w:rsidR="00C31AD1" w:rsidRDefault="002261D5">
      <w:pPr>
        <w:spacing w:before="77" w:line="240" w:lineRule="exact"/>
        <w:ind w:left="152"/>
        <w:rPr>
          <w:sz w:val="22"/>
          <w:szCs w:val="22"/>
        </w:rPr>
      </w:pPr>
      <w:r>
        <w:lastRenderedPageBreak/>
        <w:pict>
          <v:group id="_x0000_s1051" style="position:absolute;left:0;text-align:left;margin-left:97.2pt;margin-top:730.5pt;width:415.8pt;height:0;z-index:-7381;mso-position-horizontal-relative:page;mso-position-vertical-relative:page" coordorigin="1944,14610" coordsize="8316,0">
            <v:shape id="_x0000_s1052" style="position:absolute;left:1944;top:14610;width:8316;height:0" coordorigin="1944,14610" coordsize="8316,0" path="m1944,14610r8316,e" filled="f" strokeweight=".7pt">
              <v:path arrowok="t"/>
            </v:shape>
            <w10:wrap anchorx="page" anchory="page"/>
          </v:group>
        </w:pict>
      </w:r>
      <w:r>
        <w:rPr>
          <w:b/>
          <w:position w:val="-1"/>
          <w:sz w:val="22"/>
          <w:szCs w:val="22"/>
        </w:rPr>
        <w:t xml:space="preserve">c. 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Sistematika</w:t>
      </w:r>
      <w:r>
        <w:rPr>
          <w:b/>
          <w:spacing w:val="24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Laporan</w:t>
      </w:r>
    </w:p>
    <w:p w:rsidR="00C31AD1" w:rsidRDefault="00C31AD1">
      <w:pPr>
        <w:spacing w:line="120" w:lineRule="exact"/>
        <w:rPr>
          <w:sz w:val="13"/>
          <w:szCs w:val="1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6"/>
        <w:gridCol w:w="4240"/>
      </w:tblGrid>
      <w:tr w:rsidR="00C31AD1">
        <w:trPr>
          <w:trHeight w:hRule="exact" w:val="373"/>
        </w:trPr>
        <w:tc>
          <w:tcPr>
            <w:tcW w:w="4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7"/>
              <w:ind w:left="3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Laporan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Tahun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Terak</w:t>
            </w:r>
            <w:r>
              <w:rPr>
                <w:b/>
                <w:spacing w:val="3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ir</w:t>
            </w:r>
            <w:r>
              <w:rPr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Penelitian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57"/>
              <w:ind w:left="2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Laporan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Tahun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Terakh</w:t>
            </w:r>
            <w:r>
              <w:rPr>
                <w:b/>
                <w:spacing w:val="4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Pengabdian</w:t>
            </w:r>
          </w:p>
        </w:tc>
      </w:tr>
      <w:tr w:rsidR="00C31AD1">
        <w:trPr>
          <w:trHeight w:hRule="exact" w:val="9852"/>
        </w:trPr>
        <w:tc>
          <w:tcPr>
            <w:tcW w:w="4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line="100" w:lineRule="exact"/>
              <w:rPr>
                <w:sz w:val="11"/>
                <w:szCs w:val="11"/>
              </w:rPr>
            </w:pPr>
          </w:p>
          <w:p w:rsidR="00C31AD1" w:rsidRDefault="002261D5">
            <w:pPr>
              <w:spacing w:line="368" w:lineRule="auto"/>
              <w:ind w:left="95" w:right="1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HALAMAN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SAMPUL </w:t>
            </w:r>
            <w:r>
              <w:rPr>
                <w:sz w:val="22"/>
                <w:szCs w:val="22"/>
              </w:rPr>
              <w:t>HALAMAN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spacing w:val="3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SAHAN RINGKAS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C31AD1" w:rsidRDefault="002261D5">
            <w:pPr>
              <w:spacing w:before="5" w:line="369" w:lineRule="auto"/>
              <w:ind w:left="95" w:right="2140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PRA</w:t>
            </w:r>
            <w:r>
              <w:rPr>
                <w:spacing w:val="-3"/>
                <w:w w:val="102"/>
                <w:sz w:val="22"/>
                <w:szCs w:val="22"/>
              </w:rPr>
              <w:t>K</w:t>
            </w:r>
            <w:r>
              <w:rPr>
                <w:spacing w:val="1"/>
                <w:w w:val="102"/>
                <w:sz w:val="22"/>
                <w:szCs w:val="22"/>
              </w:rPr>
              <w:t xml:space="preserve">ATA </w:t>
            </w:r>
            <w:r>
              <w:rPr>
                <w:spacing w:val="4"/>
                <w:w w:val="102"/>
                <w:sz w:val="22"/>
                <w:szCs w:val="22"/>
              </w:rPr>
              <w:t>D</w:t>
            </w:r>
            <w:r>
              <w:rPr>
                <w:spacing w:val="-3"/>
                <w:w w:val="102"/>
                <w:sz w:val="22"/>
                <w:szCs w:val="22"/>
              </w:rPr>
              <w:t>AF</w:t>
            </w:r>
            <w:r>
              <w:rPr>
                <w:spacing w:val="4"/>
                <w:w w:val="102"/>
                <w:sz w:val="22"/>
                <w:szCs w:val="22"/>
              </w:rPr>
              <w:t>T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spacing w:val="-3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DAFTAR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TABEL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pacing w:val="-4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MBAR</w:t>
            </w:r>
          </w:p>
          <w:p w:rsidR="00C31AD1" w:rsidRDefault="002261D5">
            <w:pPr>
              <w:spacing w:before="4" w:line="368" w:lineRule="auto"/>
              <w:ind w:left="95" w:right="16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AMPIRAN </w:t>
            </w: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NDA</w:t>
            </w:r>
            <w:r>
              <w:rPr>
                <w:spacing w:val="-3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ULUAN</w:t>
            </w:r>
          </w:p>
          <w:p w:rsidR="00C31AD1" w:rsidRDefault="002261D5">
            <w:pPr>
              <w:spacing w:before="5" w:line="371" w:lineRule="auto"/>
              <w:ind w:left="95" w:right="75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JAUA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spacing w:val="-3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 xml:space="preserve">TAKA </w:t>
            </w:r>
            <w:r>
              <w:rPr>
                <w:sz w:val="22"/>
                <w:szCs w:val="22"/>
              </w:rPr>
              <w:t>BAB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TUJUAN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MANF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AT</w:t>
            </w:r>
          </w:p>
          <w:p w:rsidR="00C31AD1" w:rsidRDefault="002261D5">
            <w:pPr>
              <w:ind w:left="829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ENELI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IAN</w:t>
            </w:r>
          </w:p>
          <w:p w:rsidR="00C31AD1" w:rsidRDefault="00C31AD1">
            <w:pPr>
              <w:spacing w:before="6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MET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spacing w:val="-3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ITIAN</w:t>
            </w:r>
          </w:p>
          <w:p w:rsidR="00C31AD1" w:rsidRDefault="00C31AD1">
            <w:pPr>
              <w:spacing w:before="8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spacing w:line="366" w:lineRule="auto"/>
              <w:ind w:left="829" w:right="432" w:hanging="73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LU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YA</w:t>
            </w:r>
            <w:r>
              <w:rPr>
                <w:spacing w:val="-3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G DICAPAI</w:t>
            </w:r>
          </w:p>
          <w:p w:rsidR="00C31AD1" w:rsidRDefault="002261D5">
            <w:pPr>
              <w:spacing w:before="10" w:line="368" w:lineRule="auto"/>
              <w:ind w:left="95" w:right="52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SIM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ULA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 xml:space="preserve">ARAN 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3"/>
                <w:w w:val="102"/>
                <w:sz w:val="22"/>
                <w:szCs w:val="22"/>
              </w:rPr>
              <w:t>US</w:t>
            </w:r>
            <w:r>
              <w:rPr>
                <w:spacing w:val="-4"/>
                <w:w w:val="102"/>
                <w:sz w:val="22"/>
                <w:szCs w:val="22"/>
              </w:rPr>
              <w:t>T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A</w:t>
            </w:r>
          </w:p>
          <w:p w:rsidR="00C31AD1" w:rsidRDefault="002261D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MPIRAN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(bukti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luaran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didapat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an)</w:t>
            </w:r>
          </w:p>
          <w:p w:rsidR="00C31AD1" w:rsidRDefault="00C31AD1">
            <w:pPr>
              <w:spacing w:before="6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Instrum</w:t>
            </w:r>
            <w:r>
              <w:rPr>
                <w:spacing w:val="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n.</w:t>
            </w:r>
          </w:p>
          <w:p w:rsidR="00C31AD1" w:rsidRDefault="00C31AD1">
            <w:pPr>
              <w:spacing w:before="6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spacing w:line="368" w:lineRule="auto"/>
              <w:ind w:left="349" w:right="610" w:hanging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Perso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ali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pe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aksan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b</w:t>
            </w:r>
            <w:r>
              <w:rPr>
                <w:spacing w:val="1"/>
                <w:w w:val="102"/>
                <w:sz w:val="22"/>
                <w:szCs w:val="22"/>
              </w:rPr>
              <w:t>eser</w:t>
            </w:r>
            <w:r>
              <w:rPr>
                <w:spacing w:val="-4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a kualifikasinya.</w:t>
            </w:r>
          </w:p>
          <w:p w:rsidR="00C31AD1" w:rsidRDefault="002261D5">
            <w:pPr>
              <w:spacing w:before="7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Artik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ilmiah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draf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3"/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i/>
                <w:w w:val="102"/>
                <w:sz w:val="22"/>
                <w:szCs w:val="22"/>
              </w:rPr>
              <w:t>submission</w:t>
            </w:r>
          </w:p>
          <w:p w:rsidR="00C31AD1" w:rsidRDefault="00C31AD1">
            <w:pPr>
              <w:spacing w:before="3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321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3"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pr</w:t>
            </w:r>
            <w:r>
              <w:rPr>
                <w:i/>
                <w:spacing w:val="4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ll.</w:t>
            </w:r>
          </w:p>
          <w:p w:rsidR="00C31AD1" w:rsidRDefault="00C31AD1">
            <w:pPr>
              <w:spacing w:before="8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spacing w:line="368" w:lineRule="auto"/>
              <w:ind w:left="349" w:right="4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HKI,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ublikasi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produk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penelitian </w:t>
            </w:r>
            <w:r>
              <w:rPr>
                <w:w w:val="102"/>
                <w:sz w:val="22"/>
                <w:szCs w:val="22"/>
              </w:rPr>
              <w:t>lainnya.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>
            <w:pPr>
              <w:spacing w:line="100" w:lineRule="exact"/>
              <w:rPr>
                <w:sz w:val="11"/>
                <w:szCs w:val="11"/>
              </w:rPr>
            </w:pPr>
          </w:p>
          <w:p w:rsidR="00C31AD1" w:rsidRDefault="002261D5">
            <w:pPr>
              <w:spacing w:line="368" w:lineRule="auto"/>
              <w:ind w:left="97" w:right="1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AMAN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SAMPUL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AMAN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NGESAHAN </w:t>
            </w:r>
            <w:r>
              <w:rPr>
                <w:spacing w:val="-2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G</w:t>
            </w:r>
            <w:r>
              <w:rPr>
                <w:spacing w:val="-2"/>
                <w:w w:val="102"/>
                <w:sz w:val="22"/>
                <w:szCs w:val="22"/>
              </w:rPr>
              <w:t>KA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2"/>
                <w:sz w:val="22"/>
                <w:szCs w:val="22"/>
              </w:rPr>
              <w:t>AN</w:t>
            </w:r>
          </w:p>
          <w:p w:rsidR="00C31AD1" w:rsidRDefault="002261D5">
            <w:pPr>
              <w:spacing w:before="5" w:line="369" w:lineRule="auto"/>
              <w:ind w:left="97" w:right="2146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PR</w:t>
            </w:r>
            <w:r>
              <w:rPr>
                <w:spacing w:val="4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KA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A </w:t>
            </w:r>
            <w:r>
              <w:rPr>
                <w:spacing w:val="1"/>
                <w:w w:val="102"/>
                <w:sz w:val="22"/>
                <w:szCs w:val="22"/>
              </w:rPr>
              <w:t>D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F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I</w:t>
            </w:r>
            <w:r>
              <w:rPr>
                <w:spacing w:val="-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DAFTAR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TABEL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MBAR</w:t>
            </w:r>
          </w:p>
          <w:p w:rsidR="00C31AD1" w:rsidRDefault="002261D5">
            <w:pPr>
              <w:spacing w:before="4" w:line="368" w:lineRule="auto"/>
              <w:ind w:left="97" w:right="16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AMPIRAN </w:t>
            </w:r>
            <w:r>
              <w:rPr>
                <w:spacing w:val="-2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P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ND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H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spacing w:val="-2"/>
                <w:w w:val="102"/>
                <w:sz w:val="22"/>
                <w:szCs w:val="22"/>
              </w:rPr>
              <w:t>LU</w:t>
            </w:r>
            <w:r>
              <w:rPr>
                <w:spacing w:val="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C31AD1" w:rsidRDefault="002261D5">
            <w:pPr>
              <w:spacing w:before="5" w:line="368" w:lineRule="auto"/>
              <w:ind w:left="97"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ARGET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7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UARAN </w:t>
            </w:r>
            <w:r>
              <w:rPr>
                <w:spacing w:val="-2"/>
                <w:w w:val="102"/>
                <w:sz w:val="22"/>
                <w:szCs w:val="22"/>
              </w:rPr>
              <w:t>BA</w:t>
            </w:r>
            <w:r>
              <w:rPr>
                <w:w w:val="102"/>
                <w:sz w:val="22"/>
                <w:szCs w:val="22"/>
              </w:rPr>
              <w:t>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PE</w:t>
            </w:r>
            <w:r>
              <w:rPr>
                <w:spacing w:val="1"/>
                <w:w w:val="102"/>
                <w:sz w:val="22"/>
                <w:szCs w:val="22"/>
              </w:rPr>
              <w:t>L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K</w:t>
            </w:r>
            <w:r>
              <w:rPr>
                <w:spacing w:val="-2"/>
                <w:w w:val="102"/>
                <w:sz w:val="22"/>
                <w:szCs w:val="22"/>
              </w:rPr>
              <w:t>SA</w:t>
            </w:r>
            <w:r>
              <w:rPr>
                <w:spacing w:val="4"/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2"/>
                <w:sz w:val="22"/>
                <w:szCs w:val="22"/>
              </w:rPr>
              <w:t xml:space="preserve">AAN </w:t>
            </w:r>
            <w:r>
              <w:rPr>
                <w:sz w:val="22"/>
                <w:szCs w:val="22"/>
              </w:rPr>
              <w:t>BAB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ELAYAK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</w:t>
            </w:r>
            <w:r>
              <w:rPr>
                <w:spacing w:val="-3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URUAN</w:t>
            </w:r>
          </w:p>
          <w:p w:rsidR="00C31AD1" w:rsidRDefault="002261D5">
            <w:pPr>
              <w:spacing w:before="5"/>
              <w:ind w:left="829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TING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I</w:t>
            </w:r>
          </w:p>
          <w:p w:rsidR="00C31AD1" w:rsidRDefault="00C31AD1">
            <w:pPr>
              <w:spacing w:before="8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spacing w:line="366" w:lineRule="auto"/>
              <w:ind w:left="829" w:right="434" w:hanging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ASIL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YANG </w:t>
            </w:r>
            <w:r>
              <w:rPr>
                <w:spacing w:val="-1"/>
                <w:w w:val="102"/>
                <w:sz w:val="22"/>
                <w:szCs w:val="22"/>
              </w:rPr>
              <w:t>DICAP</w:t>
            </w:r>
            <w:r>
              <w:rPr>
                <w:spacing w:val="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I</w:t>
            </w:r>
          </w:p>
          <w:p w:rsidR="00C31AD1" w:rsidRDefault="002261D5">
            <w:pPr>
              <w:spacing w:before="10" w:line="368" w:lineRule="auto"/>
              <w:ind w:left="97" w:right="5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ESIMPUL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RAN </w:t>
            </w:r>
            <w:r>
              <w:rPr>
                <w:sz w:val="22"/>
                <w:szCs w:val="22"/>
              </w:rPr>
              <w:t>DAFTAR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PUSTAKA</w:t>
            </w:r>
          </w:p>
          <w:p w:rsidR="00C31AD1" w:rsidRDefault="002261D5">
            <w:pPr>
              <w:spacing w:before="5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LAMPIRAN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(bukti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luaran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did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patkan)</w:t>
            </w:r>
          </w:p>
          <w:p w:rsidR="00C31AD1" w:rsidRDefault="00C31AD1">
            <w:pPr>
              <w:spacing w:before="6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Instrumen.</w:t>
            </w:r>
          </w:p>
          <w:p w:rsidR="00C31AD1" w:rsidRDefault="00C31AD1">
            <w:pPr>
              <w:spacing w:before="6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spacing w:line="368" w:lineRule="auto"/>
              <w:ind w:left="352" w:right="610" w:hanging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ersonali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tena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pelak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b</w:t>
            </w:r>
            <w:r>
              <w:rPr>
                <w:spacing w:val="1"/>
                <w:w w:val="102"/>
                <w:sz w:val="22"/>
                <w:szCs w:val="22"/>
              </w:rPr>
              <w:t xml:space="preserve">eserta </w:t>
            </w:r>
            <w:r>
              <w:rPr>
                <w:w w:val="102"/>
                <w:sz w:val="22"/>
                <w:szCs w:val="22"/>
              </w:rPr>
              <w:t>kualifikasiny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C31AD1" w:rsidRDefault="002261D5">
            <w:pPr>
              <w:spacing w:before="7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Artikel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miah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draf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i/>
                <w:w w:val="102"/>
                <w:sz w:val="22"/>
                <w:szCs w:val="22"/>
              </w:rPr>
              <w:t>submis</w:t>
            </w:r>
            <w:r>
              <w:rPr>
                <w:i/>
                <w:spacing w:val="-4"/>
                <w:w w:val="102"/>
                <w:sz w:val="22"/>
                <w:szCs w:val="22"/>
              </w:rPr>
              <w:t>s</w:t>
            </w:r>
            <w:r>
              <w:rPr>
                <w:i/>
                <w:w w:val="102"/>
                <w:sz w:val="22"/>
                <w:szCs w:val="22"/>
              </w:rPr>
              <w:t>ion</w:t>
            </w:r>
          </w:p>
          <w:p w:rsidR="00C31AD1" w:rsidRDefault="00C31AD1">
            <w:pPr>
              <w:spacing w:before="3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ind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atau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repri</w:t>
            </w:r>
            <w:r>
              <w:rPr>
                <w:i/>
                <w:spacing w:val="-5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ll.</w:t>
            </w:r>
          </w:p>
          <w:p w:rsidR="00C31AD1" w:rsidRDefault="00C31AD1">
            <w:pPr>
              <w:spacing w:before="8" w:line="120" w:lineRule="exact"/>
              <w:rPr>
                <w:sz w:val="13"/>
                <w:szCs w:val="13"/>
              </w:rPr>
            </w:pPr>
          </w:p>
          <w:p w:rsidR="00C31AD1" w:rsidRDefault="002261D5">
            <w:pPr>
              <w:spacing w:line="368" w:lineRule="auto"/>
              <w:ind w:left="352" w:right="476" w:hanging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HKI,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publikasi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produk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en</w:t>
            </w:r>
            <w:r>
              <w:rPr>
                <w:spacing w:val="3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lit</w:t>
            </w:r>
            <w:r>
              <w:rPr>
                <w:spacing w:val="-4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an lainny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</w:tbl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7" w:line="240" w:lineRule="exact"/>
        <w:rPr>
          <w:sz w:val="24"/>
          <w:szCs w:val="24"/>
        </w:rPr>
      </w:pPr>
    </w:p>
    <w:p w:rsidR="00C31AD1" w:rsidRDefault="002261D5">
      <w:pPr>
        <w:spacing w:before="36"/>
        <w:ind w:left="332"/>
        <w:rPr>
          <w:sz w:val="22"/>
          <w:szCs w:val="22"/>
        </w:rPr>
        <w:sectPr w:rsidR="00C31AD1">
          <w:footerReference w:type="default" r:id="rId15"/>
          <w:pgSz w:w="12240" w:h="15840"/>
          <w:pgMar w:top="1280" w:right="1720" w:bottom="280" w:left="1720" w:header="0" w:footer="0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MAS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 xml:space="preserve">X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5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566</w:t>
      </w:r>
    </w:p>
    <w:p w:rsidR="00C31AD1" w:rsidRDefault="00C31AD1">
      <w:pPr>
        <w:spacing w:before="7" w:line="140" w:lineRule="exact"/>
        <w:rPr>
          <w:sz w:val="15"/>
          <w:szCs w:val="15"/>
        </w:rPr>
      </w:pPr>
    </w:p>
    <w:p w:rsidR="00C31AD1" w:rsidRDefault="00C31AD1">
      <w:pPr>
        <w:spacing w:line="200" w:lineRule="exact"/>
      </w:pPr>
    </w:p>
    <w:p w:rsidR="00C31AD1" w:rsidRDefault="002261D5">
      <w:pPr>
        <w:spacing w:before="36"/>
        <w:ind w:left="152" w:right="3431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K. 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Borang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Eva</w:t>
      </w:r>
      <w:r>
        <w:rPr>
          <w:b/>
          <w:spacing w:val="3"/>
          <w:sz w:val="22"/>
          <w:szCs w:val="22"/>
        </w:rPr>
        <w:t>l</w:t>
      </w:r>
      <w:r>
        <w:rPr>
          <w:b/>
          <w:sz w:val="22"/>
          <w:szCs w:val="22"/>
        </w:rPr>
        <w:t>uasi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Atas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Capaian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Luaran</w:t>
      </w:r>
    </w:p>
    <w:p w:rsidR="00C31AD1" w:rsidRDefault="00C31AD1">
      <w:pPr>
        <w:spacing w:before="9" w:line="140" w:lineRule="exact"/>
        <w:rPr>
          <w:sz w:val="15"/>
          <w:szCs w:val="15"/>
        </w:rPr>
      </w:pPr>
    </w:p>
    <w:p w:rsidR="00C31AD1" w:rsidRDefault="00C31AD1">
      <w:pPr>
        <w:spacing w:line="200" w:lineRule="exact"/>
      </w:pPr>
    </w:p>
    <w:p w:rsidR="00C31AD1" w:rsidRDefault="002261D5">
      <w:pPr>
        <w:ind w:left="1782"/>
        <w:rPr>
          <w:sz w:val="22"/>
          <w:szCs w:val="22"/>
        </w:rPr>
      </w:pPr>
      <w:r>
        <w:rPr>
          <w:b/>
          <w:sz w:val="22"/>
          <w:szCs w:val="22"/>
        </w:rPr>
        <w:t>EVALU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SI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ATAS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z w:val="22"/>
          <w:szCs w:val="22"/>
        </w:rPr>
        <w:t>APAIAN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LUAR</w:t>
      </w:r>
      <w:r>
        <w:rPr>
          <w:b/>
          <w:spacing w:val="-6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KEGIATAN</w:t>
      </w:r>
    </w:p>
    <w:p w:rsidR="00C31AD1" w:rsidRDefault="00C31AD1">
      <w:pPr>
        <w:spacing w:before="8" w:line="100" w:lineRule="exact"/>
        <w:rPr>
          <w:sz w:val="11"/>
          <w:szCs w:val="11"/>
        </w:rPr>
      </w:pPr>
    </w:p>
    <w:p w:rsidR="00C31AD1" w:rsidRDefault="00C31AD1">
      <w:pPr>
        <w:spacing w:line="200" w:lineRule="exact"/>
      </w:pPr>
    </w:p>
    <w:p w:rsidR="00C31AD1" w:rsidRDefault="002261D5">
      <w:pPr>
        <w:tabs>
          <w:tab w:val="left" w:pos="2180"/>
        </w:tabs>
        <w:spacing w:line="336" w:lineRule="auto"/>
        <w:ind w:left="152" w:right="245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tua                      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-2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 xml:space="preserve">.. </w:t>
      </w:r>
      <w:r>
        <w:rPr>
          <w:spacing w:val="-1"/>
          <w:sz w:val="22"/>
          <w:szCs w:val="22"/>
        </w:rPr>
        <w:t>Perg</w:t>
      </w:r>
      <w:r>
        <w:rPr>
          <w:spacing w:val="4"/>
          <w:sz w:val="22"/>
          <w:szCs w:val="22"/>
        </w:rPr>
        <w:t>u</w:t>
      </w:r>
      <w:r>
        <w:rPr>
          <w:spacing w:val="-1"/>
          <w:sz w:val="22"/>
          <w:szCs w:val="22"/>
        </w:rPr>
        <w:t>ru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Tin</w:t>
      </w:r>
      <w:r>
        <w:rPr>
          <w:spacing w:val="2"/>
          <w:sz w:val="22"/>
          <w:szCs w:val="22"/>
        </w:rPr>
        <w:t>g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i 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r>
        <w:rPr>
          <w:sz w:val="22"/>
          <w:szCs w:val="22"/>
        </w:rPr>
        <w:t>Judul</w:t>
      </w:r>
      <w:r>
        <w:rPr>
          <w:spacing w:val="-45"/>
          <w:sz w:val="22"/>
          <w:szCs w:val="22"/>
        </w:rPr>
        <w:t xml:space="preserve"> </w:t>
      </w:r>
      <w:r>
        <w:rPr>
          <w:sz w:val="22"/>
          <w:szCs w:val="22"/>
        </w:rPr>
        <w:tab/>
        <w:t>: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</w:t>
      </w:r>
      <w:r>
        <w:rPr>
          <w:spacing w:val="2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. </w:t>
      </w:r>
      <w:r>
        <w:rPr>
          <w:sz w:val="22"/>
          <w:szCs w:val="22"/>
        </w:rPr>
        <w:t>Waktu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    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ahu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.</w:t>
      </w:r>
      <w:r>
        <w:rPr>
          <w:spacing w:val="1"/>
          <w:sz w:val="22"/>
          <w:szCs w:val="22"/>
        </w:rPr>
        <w:t>...</w:t>
      </w:r>
      <w:r>
        <w:rPr>
          <w:spacing w:val="-4"/>
          <w:sz w:val="22"/>
          <w:szCs w:val="22"/>
        </w:rPr>
        <w:t>.</w:t>
      </w:r>
      <w:r>
        <w:rPr>
          <w:spacing w:val="1"/>
          <w:sz w:val="22"/>
          <w:szCs w:val="22"/>
        </w:rPr>
        <w:t>...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can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..</w:t>
      </w:r>
      <w:r>
        <w:rPr>
          <w:spacing w:val="-4"/>
          <w:sz w:val="22"/>
          <w:szCs w:val="22"/>
        </w:rPr>
        <w:t>.</w:t>
      </w:r>
      <w:r>
        <w:rPr>
          <w:spacing w:val="1"/>
          <w:sz w:val="22"/>
          <w:szCs w:val="22"/>
        </w:rPr>
        <w:t>...</w:t>
      </w:r>
      <w:r>
        <w:rPr>
          <w:spacing w:val="-4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ahun</w:t>
      </w:r>
    </w:p>
    <w:p w:rsidR="00C31AD1" w:rsidRDefault="002261D5">
      <w:pPr>
        <w:spacing w:before="59" w:line="240" w:lineRule="exact"/>
        <w:ind w:left="152" w:right="2422"/>
        <w:jc w:val="both"/>
        <w:rPr>
          <w:sz w:val="22"/>
          <w:szCs w:val="22"/>
        </w:rPr>
      </w:pPr>
      <w:r>
        <w:rPr>
          <w:spacing w:val="-4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uaran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yang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dire</w:t>
      </w:r>
      <w:r>
        <w:rPr>
          <w:spacing w:val="-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canakan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dan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capaian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ertulis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</w:t>
      </w:r>
      <w:r>
        <w:rPr>
          <w:spacing w:val="-6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am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proposal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awal:</w:t>
      </w:r>
    </w:p>
    <w:p w:rsidR="00C31AD1" w:rsidRDefault="00C31AD1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884"/>
        <w:gridCol w:w="3882"/>
      </w:tblGrid>
      <w:tr w:rsidR="00C31AD1">
        <w:trPr>
          <w:trHeight w:hRule="exact" w:val="380"/>
        </w:trPr>
        <w:tc>
          <w:tcPr>
            <w:tcW w:w="5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7"/>
              <w:ind w:left="12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No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57"/>
              <w:ind w:left="60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Luaran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ya</w:t>
            </w:r>
            <w:r>
              <w:rPr>
                <w:b/>
                <w:spacing w:val="-4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Direncana</w:t>
            </w:r>
            <w:r>
              <w:rPr>
                <w:b/>
                <w:spacing w:val="-4"/>
                <w:w w:val="102"/>
                <w:sz w:val="22"/>
                <w:szCs w:val="22"/>
              </w:rPr>
              <w:t>k</w:t>
            </w:r>
            <w:r>
              <w:rPr>
                <w:b/>
                <w:w w:val="102"/>
                <w:sz w:val="22"/>
                <w:szCs w:val="22"/>
              </w:rPr>
              <w:t>an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7"/>
              <w:ind w:left="1493" w:right="1490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Capaian</w:t>
            </w:r>
          </w:p>
        </w:tc>
      </w:tr>
      <w:tr w:rsidR="00C31AD1">
        <w:trPr>
          <w:trHeight w:hRule="exact" w:val="497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0"/>
              <w:ind w:left="166" w:right="168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line="240" w:lineRule="exact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……………………………………..</w:t>
            </w:r>
          </w:p>
        </w:tc>
      </w:tr>
      <w:tr w:rsidR="00C31AD1">
        <w:trPr>
          <w:trHeight w:hRule="exact" w:val="497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0"/>
              <w:ind w:left="166" w:right="168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line="240" w:lineRule="exact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……………………………………..</w:t>
            </w:r>
          </w:p>
        </w:tc>
      </w:tr>
      <w:tr w:rsidR="00C31AD1">
        <w:trPr>
          <w:trHeight w:hRule="exact" w:val="49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0"/>
              <w:ind w:left="166" w:right="168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line="240" w:lineRule="exact"/>
              <w:ind w:left="9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……………………………………..</w:t>
            </w:r>
          </w:p>
        </w:tc>
      </w:tr>
      <w:tr w:rsidR="00C31AD1">
        <w:trPr>
          <w:trHeight w:hRule="exact" w:val="383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53"/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dst.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C31AD1">
      <w:pPr>
        <w:spacing w:before="13" w:line="200" w:lineRule="exact"/>
      </w:pPr>
    </w:p>
    <w:p w:rsidR="00C31AD1" w:rsidRDefault="002261D5">
      <w:pPr>
        <w:spacing w:before="36" w:line="245" w:lineRule="auto"/>
        <w:ind w:left="152" w:right="440"/>
        <w:rPr>
          <w:sz w:val="22"/>
          <w:szCs w:val="22"/>
        </w:rPr>
      </w:pPr>
      <w:r>
        <w:rPr>
          <w:b/>
          <w:sz w:val="22"/>
          <w:szCs w:val="22"/>
        </w:rPr>
        <w:t>CAP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IAN</w:t>
      </w:r>
      <w:r>
        <w:rPr>
          <w:b/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z w:val="22"/>
          <w:szCs w:val="22"/>
        </w:rPr>
        <w:t>Lampirkan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bukti-bukti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iat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tertulis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atas, </w:t>
      </w:r>
      <w:r>
        <w:rPr>
          <w:sz w:val="22"/>
          <w:szCs w:val="22"/>
        </w:rPr>
        <w:t>bukan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egiatan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litian/pengabd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lain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ebelumnya)</w:t>
      </w:r>
    </w:p>
    <w:p w:rsidR="00C31AD1" w:rsidRDefault="00C31AD1">
      <w:pPr>
        <w:spacing w:before="3" w:line="220" w:lineRule="exact"/>
        <w:rPr>
          <w:sz w:val="22"/>
          <w:szCs w:val="22"/>
        </w:rPr>
      </w:pPr>
    </w:p>
    <w:p w:rsidR="00C31AD1" w:rsidRDefault="002261D5">
      <w:pPr>
        <w:spacing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1.  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PUBLIK</w:t>
      </w:r>
      <w:r>
        <w:rPr>
          <w:b/>
          <w:spacing w:val="-3"/>
          <w:position w:val="-1"/>
          <w:sz w:val="22"/>
          <w:szCs w:val="22"/>
        </w:rPr>
        <w:t>AS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27"/>
          <w:position w:val="-1"/>
          <w:sz w:val="22"/>
          <w:szCs w:val="22"/>
        </w:rPr>
        <w:t xml:space="preserve"> </w:t>
      </w:r>
      <w:r>
        <w:rPr>
          <w:b/>
          <w:spacing w:val="1"/>
          <w:w w:val="102"/>
          <w:position w:val="-1"/>
          <w:sz w:val="22"/>
          <w:szCs w:val="22"/>
        </w:rPr>
        <w:t>ILMIAH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5330"/>
      </w:tblGrid>
      <w:tr w:rsidR="00C31AD1">
        <w:trPr>
          <w:trHeight w:hRule="exact" w:val="382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0"/>
              <w:ind w:left="2100" w:right="2103"/>
              <w:jc w:val="center"/>
              <w:rPr>
                <w:sz w:val="22"/>
                <w:szCs w:val="22"/>
              </w:rPr>
            </w:pP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eter</w:t>
            </w:r>
            <w:r>
              <w:rPr>
                <w:spacing w:val="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ngan</w:t>
            </w:r>
          </w:p>
        </w:tc>
      </w:tr>
      <w:tr w:rsidR="00C31AD1">
        <w:trPr>
          <w:trHeight w:hRule="exact" w:val="382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7"/>
              <w:ind w:left="9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Artikel</w:t>
            </w:r>
            <w:r>
              <w:rPr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J</w:t>
            </w:r>
            <w:r>
              <w:rPr>
                <w:b/>
                <w:spacing w:val="-4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rnal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Ke-1*</w:t>
            </w: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0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50"/>
              <w:ind w:left="9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ya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u</w:t>
            </w:r>
            <w:r>
              <w:rPr>
                <w:spacing w:val="4"/>
                <w:w w:val="102"/>
                <w:sz w:val="22"/>
                <w:szCs w:val="22"/>
              </w:rPr>
              <w:t>j</w:t>
            </w:r>
            <w:r>
              <w:rPr>
                <w:w w:val="102"/>
                <w:sz w:val="22"/>
                <w:szCs w:val="22"/>
              </w:rPr>
              <w:t>u</w:t>
            </w: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0"/>
        </w:trPr>
        <w:tc>
          <w:tcPr>
            <w:tcW w:w="29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3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ikasi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jurnal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3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Jurnal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Nasio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erkareditasi/Ju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Inte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nasional</w:t>
            </w:r>
          </w:p>
        </w:tc>
      </w:tr>
      <w:tr w:rsidR="00C31AD1">
        <w:trPr>
          <w:trHeight w:hRule="exact" w:val="382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0"/>
              <w:ind w:left="95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Impact</w:t>
            </w:r>
            <w:r>
              <w:rPr>
                <w:i/>
                <w:spacing w:val="1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fa</w:t>
            </w:r>
            <w:r>
              <w:rPr>
                <w:i/>
                <w:spacing w:val="6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tor</w:t>
            </w:r>
            <w:r>
              <w:rPr>
                <w:i/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jurnal</w:t>
            </w: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4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3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artikel</w:t>
            </w: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2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0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naskah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(beri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tanda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5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Dra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art</w:t>
            </w:r>
            <w:r>
              <w:rPr>
                <w:spacing w:val="3"/>
                <w:w w:val="102"/>
                <w:sz w:val="22"/>
                <w:szCs w:val="22"/>
              </w:rPr>
              <w:t>i</w:t>
            </w:r>
            <w:r>
              <w:rPr>
                <w:spacing w:val="-1"/>
                <w:w w:val="102"/>
                <w:sz w:val="22"/>
                <w:szCs w:val="22"/>
              </w:rPr>
              <w:t>kel</w:t>
            </w: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5"/>
        </w:trPr>
        <w:tc>
          <w:tcPr>
            <w:tcW w:w="29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3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udah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dikirim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jurnal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6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Sedang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</w:t>
            </w:r>
            <w:r>
              <w:rPr>
                <w:spacing w:val="-5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elaah</w:t>
            </w: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6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Sedang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direvisi</w:t>
            </w: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5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Revisi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sudah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dikirim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ulang</w:t>
            </w: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5"/>
        </w:trPr>
        <w:tc>
          <w:tcPr>
            <w:tcW w:w="29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Sudah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diterima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6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Sudah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terbit</w:t>
            </w: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2261D5">
      <w:pPr>
        <w:spacing w:line="240" w:lineRule="exact"/>
        <w:ind w:left="152"/>
        <w:rPr>
          <w:sz w:val="22"/>
          <w:szCs w:val="22"/>
        </w:rPr>
        <w:sectPr w:rsidR="00C31AD1">
          <w:footerReference w:type="default" r:id="rId16"/>
          <w:pgSz w:w="12240" w:h="15840"/>
          <w:pgMar w:top="1480" w:right="1720" w:bottom="280" w:left="1720" w:header="0" w:footer="1037" w:gutter="0"/>
          <w:pgNumType w:start="567"/>
          <w:cols w:space="720"/>
        </w:sectPr>
      </w:pPr>
      <w:r>
        <w:rPr>
          <w:sz w:val="22"/>
          <w:szCs w:val="22"/>
        </w:rPr>
        <w:t>*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Jika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masih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tikel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e-2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eterusny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uraikan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lembar</w:t>
      </w:r>
      <w:r>
        <w:rPr>
          <w:spacing w:val="16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ambahan.</w:t>
      </w:r>
    </w:p>
    <w:p w:rsidR="00C31AD1" w:rsidRDefault="002261D5">
      <w:pPr>
        <w:spacing w:before="77" w:line="240" w:lineRule="exact"/>
        <w:ind w:left="152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lastRenderedPageBreak/>
        <w:t>2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6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BUK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12"/>
          <w:position w:val="-1"/>
          <w:sz w:val="22"/>
          <w:szCs w:val="22"/>
        </w:rPr>
        <w:t xml:space="preserve"> </w:t>
      </w:r>
      <w:r>
        <w:rPr>
          <w:b/>
          <w:spacing w:val="1"/>
          <w:w w:val="102"/>
          <w:position w:val="-1"/>
          <w:sz w:val="22"/>
          <w:szCs w:val="22"/>
        </w:rPr>
        <w:t>AJ</w:t>
      </w:r>
      <w:r>
        <w:rPr>
          <w:b/>
          <w:spacing w:val="-3"/>
          <w:w w:val="102"/>
          <w:position w:val="-1"/>
          <w:sz w:val="22"/>
          <w:szCs w:val="22"/>
        </w:rPr>
        <w:t>A</w:t>
      </w:r>
      <w:r>
        <w:rPr>
          <w:b/>
          <w:w w:val="102"/>
          <w:position w:val="-1"/>
          <w:sz w:val="22"/>
          <w:szCs w:val="22"/>
        </w:rPr>
        <w:t>R</w:t>
      </w:r>
    </w:p>
    <w:p w:rsidR="00C31AD1" w:rsidRDefault="00C31AD1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</w:tblGrid>
      <w:tr w:rsidR="00C31AD1">
        <w:trPr>
          <w:trHeight w:hRule="exact" w:val="382"/>
        </w:trPr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7"/>
              <w:ind w:left="9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4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k</w:t>
            </w:r>
            <w:r>
              <w:rPr>
                <w:b/>
                <w:spacing w:val="3"/>
                <w:w w:val="102"/>
                <w:sz w:val="22"/>
                <w:szCs w:val="22"/>
              </w:rPr>
              <w:t>e</w:t>
            </w:r>
            <w:r>
              <w:rPr>
                <w:b/>
                <w:spacing w:val="-3"/>
                <w:w w:val="102"/>
                <w:sz w:val="22"/>
                <w:szCs w:val="22"/>
              </w:rPr>
              <w:t>-1</w:t>
            </w:r>
          </w:p>
        </w:tc>
      </w:tr>
      <w:tr w:rsidR="00C31AD1">
        <w:trPr>
          <w:trHeight w:hRule="exact" w:val="384"/>
        </w:trPr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3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Judul:</w:t>
            </w:r>
          </w:p>
        </w:tc>
      </w:tr>
      <w:tr w:rsidR="00C31AD1">
        <w:trPr>
          <w:trHeight w:hRule="exact" w:val="380"/>
        </w:trPr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50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Penulis:</w:t>
            </w:r>
          </w:p>
        </w:tc>
      </w:tr>
      <w:tr w:rsidR="00C31AD1">
        <w:trPr>
          <w:trHeight w:hRule="exact" w:val="380"/>
        </w:trPr>
        <w:tc>
          <w:tcPr>
            <w:tcW w:w="87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3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Pen</w:t>
            </w:r>
            <w:r>
              <w:rPr>
                <w:spacing w:val="3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rbit:</w:t>
            </w:r>
          </w:p>
        </w:tc>
      </w:tr>
    </w:tbl>
    <w:p w:rsidR="00C31AD1" w:rsidRDefault="002261D5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Jika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asih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e-2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terusnya,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aikan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embar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mbaha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C31AD1" w:rsidRDefault="00C31AD1">
      <w:pPr>
        <w:spacing w:before="1" w:line="240" w:lineRule="exact"/>
        <w:rPr>
          <w:sz w:val="24"/>
          <w:szCs w:val="24"/>
        </w:rPr>
      </w:pPr>
    </w:p>
    <w:p w:rsidR="00C31AD1" w:rsidRDefault="002261D5">
      <w:pPr>
        <w:spacing w:line="240" w:lineRule="exact"/>
        <w:ind w:left="152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3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P</w:t>
      </w:r>
      <w:r>
        <w:rPr>
          <w:b/>
          <w:spacing w:val="1"/>
          <w:position w:val="-1"/>
          <w:sz w:val="22"/>
          <w:szCs w:val="22"/>
        </w:rPr>
        <w:t>EMB</w:t>
      </w:r>
      <w:r>
        <w:rPr>
          <w:b/>
          <w:spacing w:val="-3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CA</w:t>
      </w:r>
      <w:r>
        <w:rPr>
          <w:b/>
          <w:spacing w:val="-4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3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P</w:t>
      </w:r>
      <w:r>
        <w:rPr>
          <w:b/>
          <w:spacing w:val="-3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1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TEM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1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IL</w:t>
      </w:r>
      <w:r>
        <w:rPr>
          <w:b/>
          <w:spacing w:val="-2"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H</w:t>
      </w:r>
      <w:r>
        <w:rPr>
          <w:b/>
          <w:spacing w:val="21"/>
          <w:position w:val="-1"/>
          <w:sz w:val="22"/>
          <w:szCs w:val="22"/>
        </w:rPr>
        <w:t xml:space="preserve"> </w:t>
      </w:r>
      <w:r>
        <w:rPr>
          <w:b/>
          <w:spacing w:val="-2"/>
          <w:w w:val="102"/>
          <w:position w:val="-1"/>
          <w:sz w:val="22"/>
          <w:szCs w:val="22"/>
        </w:rPr>
        <w:t>(</w:t>
      </w:r>
      <w:r>
        <w:rPr>
          <w:b/>
          <w:spacing w:val="1"/>
          <w:w w:val="102"/>
          <w:position w:val="-1"/>
          <w:sz w:val="22"/>
          <w:szCs w:val="22"/>
        </w:rPr>
        <w:t>SE</w:t>
      </w:r>
      <w:r>
        <w:rPr>
          <w:b/>
          <w:spacing w:val="-4"/>
          <w:w w:val="102"/>
          <w:position w:val="-1"/>
          <w:sz w:val="22"/>
          <w:szCs w:val="22"/>
        </w:rPr>
        <w:t>M</w:t>
      </w:r>
      <w:r>
        <w:rPr>
          <w:b/>
          <w:spacing w:val="1"/>
          <w:w w:val="102"/>
          <w:position w:val="-1"/>
          <w:sz w:val="22"/>
          <w:szCs w:val="22"/>
        </w:rPr>
        <w:t>I</w:t>
      </w:r>
      <w:r>
        <w:rPr>
          <w:b/>
          <w:spacing w:val="-2"/>
          <w:w w:val="102"/>
          <w:position w:val="-1"/>
          <w:sz w:val="22"/>
          <w:szCs w:val="22"/>
        </w:rPr>
        <w:t>N</w:t>
      </w:r>
      <w:r>
        <w:rPr>
          <w:b/>
          <w:spacing w:val="1"/>
          <w:w w:val="102"/>
          <w:position w:val="-1"/>
          <w:sz w:val="22"/>
          <w:szCs w:val="22"/>
        </w:rPr>
        <w:t>AR/</w:t>
      </w:r>
      <w:r>
        <w:rPr>
          <w:b/>
          <w:spacing w:val="-4"/>
          <w:w w:val="102"/>
          <w:position w:val="-1"/>
          <w:sz w:val="22"/>
          <w:szCs w:val="22"/>
        </w:rPr>
        <w:t>S</w:t>
      </w:r>
      <w:r>
        <w:rPr>
          <w:b/>
          <w:spacing w:val="1"/>
          <w:w w:val="102"/>
          <w:position w:val="-1"/>
          <w:sz w:val="22"/>
          <w:szCs w:val="22"/>
        </w:rPr>
        <w:t>IMP</w:t>
      </w:r>
      <w:r>
        <w:rPr>
          <w:b/>
          <w:spacing w:val="-3"/>
          <w:w w:val="102"/>
          <w:position w:val="-1"/>
          <w:sz w:val="22"/>
          <w:szCs w:val="22"/>
        </w:rPr>
        <w:t>O</w:t>
      </w:r>
      <w:r>
        <w:rPr>
          <w:b/>
          <w:spacing w:val="1"/>
          <w:w w:val="102"/>
          <w:position w:val="-1"/>
          <w:sz w:val="22"/>
          <w:szCs w:val="22"/>
        </w:rPr>
        <w:t>SI</w:t>
      </w:r>
      <w:r>
        <w:rPr>
          <w:b/>
          <w:spacing w:val="-4"/>
          <w:w w:val="102"/>
          <w:position w:val="-1"/>
          <w:sz w:val="22"/>
          <w:szCs w:val="22"/>
        </w:rPr>
        <w:t>U</w:t>
      </w:r>
      <w:r>
        <w:rPr>
          <w:b/>
          <w:spacing w:val="1"/>
          <w:w w:val="102"/>
          <w:position w:val="-1"/>
          <w:sz w:val="22"/>
          <w:szCs w:val="22"/>
        </w:rPr>
        <w:t>M)</w:t>
      </w:r>
    </w:p>
    <w:p w:rsidR="00C31AD1" w:rsidRDefault="00C31AD1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006"/>
        <w:gridCol w:w="3128"/>
      </w:tblGrid>
      <w:tr w:rsidR="00C31AD1">
        <w:trPr>
          <w:trHeight w:hRule="exact" w:val="382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50"/>
              <w:ind w:left="1059" w:right="106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Nasional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0"/>
              <w:ind w:left="97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Internasional</w:t>
            </w:r>
          </w:p>
        </w:tc>
      </w:tr>
      <w:tr w:rsidR="00C31AD1">
        <w:trPr>
          <w:trHeight w:hRule="exact" w:val="382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0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Makalah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2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0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Temu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ilmiah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2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0"/>
              <w:ind w:left="9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Tempa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Pelaksa</w:t>
            </w:r>
            <w:r>
              <w:rPr>
                <w:spacing w:val="-5"/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2"/>
                <w:sz w:val="22"/>
                <w:szCs w:val="22"/>
              </w:rPr>
              <w:t>aan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3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53"/>
              <w:ind w:left="9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Wakt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elak</w:t>
            </w:r>
            <w:r>
              <w:rPr>
                <w:spacing w:val="-3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anaan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5"/>
        </w:trPr>
        <w:tc>
          <w:tcPr>
            <w:tcW w:w="27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Draf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makalah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6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Sudah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dikirim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6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Sedang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i/>
                <w:w w:val="102"/>
                <w:sz w:val="22"/>
                <w:szCs w:val="22"/>
              </w:rPr>
              <w:t>review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5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dah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dilaksanakan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2261D5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Jika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asih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emu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lmiah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seterusn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auraik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bar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tam</w:t>
      </w:r>
      <w:r>
        <w:rPr>
          <w:spacing w:val="-5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ahan.</w:t>
      </w:r>
    </w:p>
    <w:p w:rsidR="00C31AD1" w:rsidRDefault="00C31AD1">
      <w:pPr>
        <w:spacing w:before="9" w:line="140" w:lineRule="exact"/>
        <w:rPr>
          <w:sz w:val="14"/>
          <w:szCs w:val="14"/>
        </w:rPr>
      </w:pPr>
    </w:p>
    <w:p w:rsidR="00C31AD1" w:rsidRDefault="00C31AD1">
      <w:pPr>
        <w:spacing w:line="200" w:lineRule="exact"/>
      </w:pPr>
    </w:p>
    <w:p w:rsidR="00C31AD1" w:rsidRDefault="002261D5">
      <w:pPr>
        <w:spacing w:line="240" w:lineRule="exact"/>
        <w:ind w:left="152"/>
        <w:rPr>
          <w:sz w:val="22"/>
          <w:szCs w:val="22"/>
        </w:rPr>
      </w:pPr>
      <w:r>
        <w:rPr>
          <w:b/>
          <w:spacing w:val="-2"/>
          <w:position w:val="-1"/>
          <w:sz w:val="22"/>
          <w:szCs w:val="22"/>
        </w:rPr>
        <w:t>4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spacing w:val="2"/>
          <w:position w:val="-1"/>
          <w:sz w:val="22"/>
          <w:szCs w:val="22"/>
        </w:rPr>
        <w:t>E</w:t>
      </w:r>
      <w:r>
        <w:rPr>
          <w:b/>
          <w:spacing w:val="-2"/>
          <w:position w:val="-1"/>
          <w:sz w:val="22"/>
          <w:szCs w:val="22"/>
        </w:rPr>
        <w:t>BA</w:t>
      </w:r>
      <w:r>
        <w:rPr>
          <w:b/>
          <w:spacing w:val="5"/>
          <w:position w:val="-1"/>
          <w:sz w:val="22"/>
          <w:szCs w:val="22"/>
        </w:rPr>
        <w:t>G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i/>
          <w:spacing w:val="1"/>
          <w:position w:val="-1"/>
          <w:sz w:val="22"/>
          <w:szCs w:val="22"/>
        </w:rPr>
        <w:t>INVI</w:t>
      </w:r>
      <w:r>
        <w:rPr>
          <w:b/>
          <w:i/>
          <w:spacing w:val="-3"/>
          <w:position w:val="-1"/>
          <w:sz w:val="22"/>
          <w:szCs w:val="22"/>
        </w:rPr>
        <w:t>T</w:t>
      </w:r>
      <w:r>
        <w:rPr>
          <w:b/>
          <w:i/>
          <w:spacing w:val="1"/>
          <w:position w:val="-1"/>
          <w:sz w:val="22"/>
          <w:szCs w:val="22"/>
        </w:rPr>
        <w:t>E</w:t>
      </w:r>
      <w:r>
        <w:rPr>
          <w:b/>
          <w:i/>
          <w:position w:val="-1"/>
          <w:sz w:val="22"/>
          <w:szCs w:val="22"/>
        </w:rPr>
        <w:t>D</w:t>
      </w:r>
      <w:r>
        <w:rPr>
          <w:b/>
          <w:i/>
          <w:spacing w:val="19"/>
          <w:position w:val="-1"/>
          <w:sz w:val="22"/>
          <w:szCs w:val="22"/>
        </w:rPr>
        <w:t xml:space="preserve"> </w:t>
      </w:r>
      <w:r>
        <w:rPr>
          <w:b/>
          <w:i/>
          <w:spacing w:val="1"/>
          <w:w w:val="102"/>
          <w:position w:val="-1"/>
          <w:sz w:val="22"/>
          <w:szCs w:val="22"/>
        </w:rPr>
        <w:t>S</w:t>
      </w:r>
      <w:r>
        <w:rPr>
          <w:b/>
          <w:i/>
          <w:spacing w:val="-3"/>
          <w:w w:val="102"/>
          <w:position w:val="-1"/>
          <w:sz w:val="22"/>
          <w:szCs w:val="22"/>
        </w:rPr>
        <w:t>P</w:t>
      </w:r>
      <w:r>
        <w:rPr>
          <w:b/>
          <w:i/>
          <w:spacing w:val="1"/>
          <w:w w:val="102"/>
          <w:position w:val="-1"/>
          <w:sz w:val="22"/>
          <w:szCs w:val="22"/>
        </w:rPr>
        <w:t>EAKER</w:t>
      </w:r>
    </w:p>
    <w:p w:rsidR="00C31AD1" w:rsidRDefault="00C31AD1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2624"/>
        <w:gridCol w:w="3128"/>
      </w:tblGrid>
      <w:tr w:rsidR="00C31AD1">
        <w:trPr>
          <w:trHeight w:hRule="exact" w:val="380"/>
        </w:trPr>
        <w:tc>
          <w:tcPr>
            <w:tcW w:w="31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26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50"/>
              <w:ind w:left="867" w:right="873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Nasional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0"/>
              <w:ind w:left="97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Internasional</w:t>
            </w:r>
          </w:p>
        </w:tc>
      </w:tr>
      <w:tr w:rsidR="00C31AD1">
        <w:trPr>
          <w:trHeight w:hRule="exact" w:val="386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Bukti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undan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Panit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6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Judul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maka</w:t>
            </w: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ah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5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Penulis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5"/>
        </w:trPr>
        <w:tc>
          <w:tcPr>
            <w:tcW w:w="31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</w:t>
            </w:r>
            <w:r>
              <w:rPr>
                <w:spacing w:val="-3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elenggara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6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Waktu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3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laksanaan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6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Tempat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Pelak</w:t>
            </w:r>
            <w:r>
              <w:rPr>
                <w:spacing w:val="-3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anaan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5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Draf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makalah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5"/>
        </w:trPr>
        <w:tc>
          <w:tcPr>
            <w:tcW w:w="31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Sudah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dikirim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6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Sedang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eview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6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dah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dilaksanakan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2261D5">
      <w:pPr>
        <w:spacing w:line="240" w:lineRule="exact"/>
        <w:ind w:left="211"/>
        <w:rPr>
          <w:sz w:val="22"/>
          <w:szCs w:val="22"/>
        </w:rPr>
        <w:sectPr w:rsidR="00C31AD1">
          <w:pgSz w:w="12240" w:h="15840"/>
          <w:pgMar w:top="1280" w:right="1360" w:bottom="280" w:left="1720" w:header="0" w:footer="1037" w:gutter="0"/>
          <w:cols w:space="720"/>
        </w:sectPr>
      </w:pPr>
      <w:r>
        <w:rPr>
          <w:sz w:val="22"/>
          <w:szCs w:val="22"/>
        </w:rPr>
        <w:t>Jika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masih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angan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e-2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seterusny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uraikan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embar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ambaha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C31AD1" w:rsidRDefault="00C31AD1">
      <w:pPr>
        <w:spacing w:before="1" w:line="140" w:lineRule="exact"/>
        <w:rPr>
          <w:sz w:val="14"/>
          <w:szCs w:val="14"/>
        </w:rPr>
      </w:pPr>
    </w:p>
    <w:p w:rsidR="00C31AD1" w:rsidRDefault="002261D5">
      <w:pPr>
        <w:spacing w:before="3" w:line="280" w:lineRule="exact"/>
        <w:ind w:left="406" w:right="992" w:hanging="254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UNDA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GA</w:t>
      </w:r>
      <w:r>
        <w:rPr>
          <w:b/>
          <w:sz w:val="22"/>
          <w:szCs w:val="22"/>
        </w:rPr>
        <w:t>N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SEBA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I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VI</w:t>
      </w:r>
      <w:r>
        <w:rPr>
          <w:b/>
          <w:i/>
          <w:spacing w:val="-6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ITIN</w:t>
      </w:r>
      <w:r>
        <w:rPr>
          <w:b/>
          <w:i/>
          <w:sz w:val="22"/>
          <w:szCs w:val="22"/>
        </w:rPr>
        <w:t>G</w:t>
      </w:r>
      <w:r>
        <w:rPr>
          <w:b/>
          <w:i/>
          <w:spacing w:val="20"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CIEN</w:t>
      </w:r>
      <w:r>
        <w:rPr>
          <w:b/>
          <w:i/>
          <w:spacing w:val="-2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3"/>
          <w:sz w:val="22"/>
          <w:szCs w:val="22"/>
        </w:rPr>
        <w:t>S</w:t>
      </w:r>
      <w:r>
        <w:rPr>
          <w:b/>
          <w:i/>
          <w:sz w:val="22"/>
          <w:szCs w:val="22"/>
        </w:rPr>
        <w:t>T</w:t>
      </w:r>
      <w:r>
        <w:rPr>
          <w:b/>
          <w:i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PADA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TINGGI </w:t>
      </w:r>
      <w:r>
        <w:rPr>
          <w:b/>
          <w:spacing w:val="-2"/>
          <w:w w:val="102"/>
          <w:sz w:val="22"/>
          <w:szCs w:val="22"/>
        </w:rPr>
        <w:t>L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spacing w:val="-2"/>
          <w:w w:val="102"/>
          <w:sz w:val="22"/>
          <w:szCs w:val="22"/>
        </w:rPr>
        <w:t>IN</w:t>
      </w:r>
    </w:p>
    <w:p w:rsidR="00C31AD1" w:rsidRDefault="00C31AD1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006"/>
        <w:gridCol w:w="3128"/>
      </w:tblGrid>
      <w:tr w:rsidR="00C31AD1">
        <w:trPr>
          <w:trHeight w:hRule="exact" w:val="382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2261D5">
            <w:pPr>
              <w:spacing w:before="50"/>
              <w:ind w:left="1059" w:right="106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Nasional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0"/>
              <w:ind w:left="97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Internasional</w:t>
            </w:r>
          </w:p>
        </w:tc>
      </w:tr>
      <w:tr w:rsidR="00C31AD1">
        <w:trPr>
          <w:trHeight w:hRule="exact" w:val="386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Bukti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undan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an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644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2261D5">
            <w:pPr>
              <w:spacing w:before="52" w:line="260" w:lineRule="exact"/>
              <w:ind w:left="265" w:right="946" w:hanging="17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rg</w:t>
            </w:r>
            <w:r>
              <w:rPr>
                <w:spacing w:val="4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2"/>
                <w:sz w:val="22"/>
                <w:szCs w:val="22"/>
              </w:rPr>
              <w:t xml:space="preserve">ggi </w:t>
            </w:r>
            <w:r>
              <w:rPr>
                <w:w w:val="102"/>
                <w:sz w:val="22"/>
                <w:szCs w:val="22"/>
              </w:rPr>
              <w:t>pengundang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385"/>
        </w:trPr>
        <w:tc>
          <w:tcPr>
            <w:tcW w:w="27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1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kegia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  <w:tr w:rsidR="00C31AD1">
        <w:trPr>
          <w:trHeight w:hRule="exact" w:val="646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52" w:line="260" w:lineRule="exact"/>
              <w:ind w:left="265" w:right="405" w:hanging="17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giatan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penting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yang dilakukan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31AD1" w:rsidRDefault="00C31AD1"/>
        </w:tc>
        <w:tc>
          <w:tcPr>
            <w:tcW w:w="31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2261D5">
      <w:pPr>
        <w:spacing w:line="240" w:lineRule="exact"/>
        <w:ind w:left="211"/>
        <w:rPr>
          <w:sz w:val="22"/>
          <w:szCs w:val="22"/>
        </w:rPr>
      </w:pPr>
      <w:r>
        <w:rPr>
          <w:sz w:val="22"/>
          <w:szCs w:val="22"/>
        </w:rPr>
        <w:t>Jika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masih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angan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e-2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seterusny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uraikan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embar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ambaha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C31AD1" w:rsidRDefault="00C31AD1">
      <w:pPr>
        <w:spacing w:before="19" w:line="220" w:lineRule="exact"/>
        <w:rPr>
          <w:sz w:val="22"/>
          <w:szCs w:val="22"/>
        </w:rPr>
      </w:pPr>
    </w:p>
    <w:p w:rsidR="00C31AD1" w:rsidRDefault="002261D5">
      <w:pPr>
        <w:spacing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6.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CAP</w:t>
      </w:r>
      <w:r>
        <w:rPr>
          <w:b/>
          <w:spacing w:val="-4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IAN</w:t>
      </w:r>
      <w:r>
        <w:rPr>
          <w:b/>
          <w:spacing w:val="2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LUARAN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L</w:t>
      </w:r>
      <w:r>
        <w:rPr>
          <w:b/>
          <w:spacing w:val="-5"/>
          <w:w w:val="102"/>
          <w:position w:val="-1"/>
          <w:sz w:val="22"/>
          <w:szCs w:val="22"/>
        </w:rPr>
        <w:t>A</w:t>
      </w:r>
      <w:r>
        <w:rPr>
          <w:b/>
          <w:w w:val="102"/>
          <w:position w:val="-1"/>
          <w:sz w:val="22"/>
          <w:szCs w:val="22"/>
        </w:rPr>
        <w:t>INNYA</w:t>
      </w:r>
    </w:p>
    <w:p w:rsidR="00C31AD1" w:rsidRDefault="00C31AD1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005"/>
      </w:tblGrid>
      <w:tr w:rsidR="00C31AD1">
        <w:trPr>
          <w:trHeight w:hRule="exact" w:val="706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1" w:line="220" w:lineRule="exact"/>
              <w:rPr>
                <w:sz w:val="22"/>
                <w:szCs w:val="22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H</w:t>
            </w:r>
            <w:r>
              <w:rPr>
                <w:b/>
                <w:spacing w:val="2"/>
                <w:w w:val="102"/>
                <w:sz w:val="22"/>
                <w:szCs w:val="22"/>
              </w:rPr>
              <w:t>K</w:t>
            </w:r>
            <w:r>
              <w:rPr>
                <w:b/>
                <w:w w:val="102"/>
                <w:sz w:val="22"/>
                <w:szCs w:val="22"/>
              </w:rPr>
              <w:t>I</w:t>
            </w:r>
          </w:p>
        </w:tc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81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(Uraikan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atus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kemajuan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dari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pengaj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sampai</w:t>
            </w:r>
          </w:p>
          <w:p w:rsidR="00C31AD1" w:rsidRDefault="002261D5">
            <w:pPr>
              <w:spacing w:before="6"/>
              <w:ind w:left="95"/>
              <w:rPr>
                <w:sz w:val="22"/>
                <w:szCs w:val="22"/>
              </w:rPr>
            </w:pPr>
            <w:r>
              <w:rPr>
                <w:spacing w:val="3"/>
                <w:w w:val="102"/>
                <w:sz w:val="22"/>
                <w:szCs w:val="22"/>
              </w:rPr>
              <w:t>“</w:t>
            </w:r>
            <w:r>
              <w:rPr>
                <w:i/>
                <w:w w:val="102"/>
                <w:sz w:val="22"/>
                <w:szCs w:val="22"/>
              </w:rPr>
              <w:t>grante</w:t>
            </w:r>
            <w:r>
              <w:rPr>
                <w:i/>
                <w:spacing w:val="-2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>”)</w:t>
            </w:r>
          </w:p>
        </w:tc>
      </w:tr>
      <w:tr w:rsidR="00C31AD1">
        <w:trPr>
          <w:trHeight w:hRule="exact" w:val="674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74" w:line="245" w:lineRule="auto"/>
              <w:ind w:left="95" w:right="53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TEKNOLOGI</w:t>
            </w:r>
            <w:r>
              <w:rPr>
                <w:b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TEPAT GUNA</w:t>
            </w:r>
          </w:p>
        </w:tc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7" w:line="180" w:lineRule="exact"/>
              <w:rPr>
                <w:sz w:val="19"/>
                <w:szCs w:val="19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(Uraikan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siapa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mas</w:t>
            </w: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arakat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peng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teknologi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dimaksud)</w:t>
            </w:r>
          </w:p>
        </w:tc>
      </w:tr>
      <w:tr w:rsidR="00C31AD1">
        <w:trPr>
          <w:trHeight w:hRule="exact" w:val="523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10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REKAYASA</w:t>
            </w:r>
            <w:r>
              <w:rPr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SOSIAL</w:t>
            </w:r>
          </w:p>
        </w:tc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2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(Uraikan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kebijakan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pub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ik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sedang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atau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ah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dapat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>iubah</w:t>
            </w:r>
          </w:p>
        </w:tc>
      </w:tr>
      <w:tr w:rsidR="00C31AD1">
        <w:trPr>
          <w:trHeight w:hRule="exact" w:val="847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13" w:line="280" w:lineRule="exact"/>
              <w:rPr>
                <w:sz w:val="28"/>
                <w:szCs w:val="28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JEJARING</w:t>
            </w:r>
            <w:r>
              <w:rPr>
                <w:b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KERJA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SAMA</w:t>
            </w:r>
          </w:p>
        </w:tc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6" w:line="140" w:lineRule="exact"/>
              <w:rPr>
                <w:sz w:val="15"/>
                <w:szCs w:val="15"/>
              </w:rPr>
            </w:pPr>
          </w:p>
          <w:p w:rsidR="00C31AD1" w:rsidRDefault="002261D5">
            <w:pPr>
              <w:spacing w:line="245" w:lineRule="auto"/>
              <w:ind w:left="95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(Uraikan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kapan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jejaring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bentuk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kegia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annya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sampai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aat </w:t>
            </w:r>
            <w:r>
              <w:rPr>
                <w:sz w:val="22"/>
                <w:szCs w:val="22"/>
              </w:rPr>
              <w:t>ini,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baik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antar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peneliti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maupun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an</w:t>
            </w:r>
            <w:r>
              <w:rPr>
                <w:spacing w:val="-4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arlembaga)</w:t>
            </w:r>
          </w:p>
        </w:tc>
      </w:tr>
      <w:tr w:rsidR="00C31AD1">
        <w:trPr>
          <w:trHeight w:hRule="exact" w:val="624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8" w:line="160" w:lineRule="exact"/>
              <w:rPr>
                <w:sz w:val="17"/>
                <w:szCs w:val="17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PENGHARGAAN</w:t>
            </w:r>
          </w:p>
        </w:tc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2261D5">
            <w:pPr>
              <w:spacing w:before="43" w:line="245" w:lineRule="auto"/>
              <w:ind w:left="95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(Uraikan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enghar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iterima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seba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pene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iti,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ik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dari </w:t>
            </w:r>
            <w:r>
              <w:rPr>
                <w:sz w:val="22"/>
                <w:szCs w:val="22"/>
              </w:rPr>
              <w:t>pemerintah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atau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asosiasi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ofesi)</w:t>
            </w:r>
          </w:p>
        </w:tc>
      </w:tr>
      <w:tr w:rsidR="00C31AD1">
        <w:trPr>
          <w:trHeight w:hRule="exact" w:val="528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>
            <w:pPr>
              <w:spacing w:before="5" w:line="120" w:lineRule="exact"/>
              <w:rPr>
                <w:sz w:val="12"/>
                <w:szCs w:val="12"/>
              </w:rPr>
            </w:pPr>
          </w:p>
          <w:p w:rsidR="00C31AD1" w:rsidRDefault="002261D5">
            <w:pPr>
              <w:ind w:left="9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LAINNYA</w:t>
            </w:r>
            <w:r>
              <w:rPr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(Tulisk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n)</w:t>
            </w:r>
          </w:p>
        </w:tc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AD1" w:rsidRDefault="00C31AD1"/>
        </w:tc>
      </w:tr>
    </w:tbl>
    <w:p w:rsidR="00C31AD1" w:rsidRDefault="00C31AD1">
      <w:pPr>
        <w:spacing w:before="13" w:line="200" w:lineRule="exact"/>
      </w:pPr>
    </w:p>
    <w:p w:rsidR="00C31AD1" w:rsidRDefault="002261D5">
      <w:pPr>
        <w:spacing w:before="36"/>
        <w:ind w:left="152"/>
        <w:rPr>
          <w:sz w:val="22"/>
          <w:szCs w:val="22"/>
        </w:rPr>
      </w:pPr>
      <w:r>
        <w:rPr>
          <w:sz w:val="22"/>
          <w:szCs w:val="22"/>
        </w:rPr>
        <w:t>Jika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aran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dire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canakan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idak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apai,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aikan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pacing w:val="-4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asannya:</w:t>
      </w:r>
    </w:p>
    <w:p w:rsidR="00C31AD1" w:rsidRDefault="002261D5">
      <w:pPr>
        <w:spacing w:before="6"/>
        <w:ind w:left="152"/>
        <w:rPr>
          <w:sz w:val="22"/>
          <w:szCs w:val="22"/>
        </w:rPr>
      </w:pP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</w:t>
      </w:r>
    </w:p>
    <w:p w:rsidR="00C31AD1" w:rsidRDefault="002261D5">
      <w:pPr>
        <w:spacing w:before="6"/>
        <w:ind w:left="152"/>
        <w:rPr>
          <w:sz w:val="22"/>
          <w:szCs w:val="22"/>
        </w:rPr>
      </w:pP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</w:t>
      </w:r>
    </w:p>
    <w:p w:rsidR="00C31AD1" w:rsidRDefault="002261D5">
      <w:pPr>
        <w:spacing w:before="6"/>
        <w:ind w:left="152"/>
        <w:rPr>
          <w:sz w:val="22"/>
          <w:szCs w:val="22"/>
        </w:rPr>
      </w:pP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C31AD1" w:rsidRDefault="00C31AD1">
      <w:pPr>
        <w:spacing w:before="5" w:line="260" w:lineRule="exact"/>
        <w:rPr>
          <w:sz w:val="26"/>
          <w:szCs w:val="26"/>
        </w:rPr>
      </w:pPr>
    </w:p>
    <w:p w:rsidR="00C31AD1" w:rsidRDefault="002261D5">
      <w:pPr>
        <w:ind w:left="5566"/>
        <w:rPr>
          <w:sz w:val="22"/>
          <w:szCs w:val="22"/>
        </w:rPr>
      </w:pPr>
      <w:r>
        <w:rPr>
          <w:sz w:val="22"/>
          <w:szCs w:val="22"/>
        </w:rPr>
        <w:t>Kota,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al,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bulan,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</w:t>
      </w:r>
      <w:r>
        <w:rPr>
          <w:spacing w:val="-5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un</w:t>
      </w:r>
    </w:p>
    <w:p w:rsidR="00C31AD1" w:rsidRDefault="002261D5">
      <w:pPr>
        <w:spacing w:before="6"/>
        <w:ind w:left="5566"/>
        <w:rPr>
          <w:sz w:val="22"/>
          <w:szCs w:val="22"/>
        </w:rPr>
      </w:pPr>
      <w:r>
        <w:rPr>
          <w:spacing w:val="1"/>
          <w:w w:val="102"/>
          <w:sz w:val="22"/>
          <w:szCs w:val="22"/>
        </w:rPr>
        <w:t>K</w:t>
      </w:r>
      <w:r>
        <w:rPr>
          <w:spacing w:val="-3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tua,</w:t>
      </w:r>
    </w:p>
    <w:p w:rsidR="00C31AD1" w:rsidRDefault="00C31AD1">
      <w:pPr>
        <w:spacing w:before="8" w:line="260" w:lineRule="exact"/>
        <w:rPr>
          <w:sz w:val="26"/>
          <w:szCs w:val="26"/>
        </w:rPr>
      </w:pPr>
    </w:p>
    <w:p w:rsidR="00C31AD1" w:rsidRDefault="002261D5">
      <w:pPr>
        <w:ind w:left="5566"/>
        <w:rPr>
          <w:sz w:val="22"/>
          <w:szCs w:val="22"/>
        </w:rPr>
      </w:pP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tangan</w:t>
      </w:r>
    </w:p>
    <w:p w:rsidR="00C31AD1" w:rsidRDefault="00C31AD1">
      <w:pPr>
        <w:spacing w:before="5" w:line="260" w:lineRule="exact"/>
        <w:rPr>
          <w:sz w:val="26"/>
          <w:szCs w:val="26"/>
        </w:rPr>
      </w:pPr>
    </w:p>
    <w:p w:rsidR="00C31AD1" w:rsidRDefault="002261D5">
      <w:pPr>
        <w:ind w:left="5566"/>
        <w:rPr>
          <w:sz w:val="22"/>
          <w:szCs w:val="22"/>
        </w:rPr>
        <w:sectPr w:rsidR="00C31AD1">
          <w:pgSz w:w="12240" w:h="15840"/>
          <w:pgMar w:top="1480" w:right="1360" w:bottom="280" w:left="1720" w:header="0" w:footer="1037" w:gutter="0"/>
          <w:cols w:space="720"/>
        </w:sectPr>
      </w:pP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kap)</w:t>
      </w:r>
    </w:p>
    <w:p w:rsidR="00C31AD1" w:rsidRDefault="002261D5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L.  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Artike</w:t>
      </w:r>
      <w:r>
        <w:rPr>
          <w:b/>
          <w:spacing w:val="3"/>
          <w:sz w:val="22"/>
          <w:szCs w:val="22"/>
        </w:rPr>
        <w:t>l</w:t>
      </w:r>
      <w:r>
        <w:rPr>
          <w:b/>
          <w:sz w:val="22"/>
          <w:szCs w:val="22"/>
        </w:rPr>
        <w:t>,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Poster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Prof</w:t>
      </w:r>
      <w:r>
        <w:rPr>
          <w:b/>
          <w:spacing w:val="4"/>
          <w:sz w:val="22"/>
          <w:szCs w:val="22"/>
        </w:rPr>
        <w:t>i</w:t>
      </w:r>
      <w:r>
        <w:rPr>
          <w:b/>
          <w:sz w:val="22"/>
          <w:szCs w:val="22"/>
        </w:rPr>
        <w:t>l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Has</w:t>
      </w:r>
      <w:r>
        <w:rPr>
          <w:b/>
          <w:spacing w:val="3"/>
          <w:sz w:val="22"/>
          <w:szCs w:val="22"/>
        </w:rPr>
        <w:t>i</w:t>
      </w:r>
      <w:r>
        <w:rPr>
          <w:b/>
          <w:sz w:val="22"/>
          <w:szCs w:val="22"/>
        </w:rPr>
        <w:t>l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Pengabdian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Kepada</w:t>
      </w:r>
    </w:p>
    <w:p w:rsidR="00C31AD1" w:rsidRDefault="002261D5">
      <w:pPr>
        <w:spacing w:before="47"/>
        <w:ind w:left="1555" w:right="6004"/>
        <w:jc w:val="center"/>
        <w:rPr>
          <w:sz w:val="22"/>
          <w:szCs w:val="22"/>
        </w:rPr>
      </w:pPr>
      <w:r>
        <w:rPr>
          <w:b/>
          <w:w w:val="102"/>
          <w:sz w:val="22"/>
          <w:szCs w:val="22"/>
        </w:rPr>
        <w:t>Masyarakat</w:t>
      </w:r>
    </w:p>
    <w:p w:rsidR="00C31AD1" w:rsidRDefault="00C31AD1">
      <w:pPr>
        <w:spacing w:before="5" w:line="160" w:lineRule="exact"/>
        <w:rPr>
          <w:sz w:val="17"/>
          <w:szCs w:val="17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spacing w:line="248" w:lineRule="auto"/>
        <w:ind w:left="373" w:right="380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TAT</w:t>
      </w:r>
      <w:r>
        <w:rPr>
          <w:b/>
          <w:sz w:val="22"/>
          <w:szCs w:val="22"/>
        </w:rPr>
        <w:t>A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CA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PENUL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ARTIKE</w:t>
      </w:r>
      <w:r>
        <w:rPr>
          <w:b/>
          <w:sz w:val="22"/>
          <w:szCs w:val="22"/>
        </w:rPr>
        <w:t>L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PE</w:t>
      </w:r>
      <w:r>
        <w:rPr>
          <w:b/>
          <w:spacing w:val="-4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ELITIA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/PENGABDI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 xml:space="preserve">KEPADA </w:t>
      </w:r>
      <w:r>
        <w:rPr>
          <w:b/>
          <w:spacing w:val="-2"/>
          <w:w w:val="102"/>
          <w:sz w:val="22"/>
          <w:szCs w:val="22"/>
        </w:rPr>
        <w:t>M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spacing w:val="-2"/>
          <w:w w:val="102"/>
          <w:sz w:val="22"/>
          <w:szCs w:val="22"/>
        </w:rPr>
        <w:t>SY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2"/>
          <w:w w:val="102"/>
          <w:sz w:val="22"/>
          <w:szCs w:val="22"/>
        </w:rPr>
        <w:t>RA</w:t>
      </w:r>
      <w:r>
        <w:rPr>
          <w:b/>
          <w:spacing w:val="4"/>
          <w:w w:val="102"/>
          <w:sz w:val="22"/>
          <w:szCs w:val="22"/>
        </w:rPr>
        <w:t>K</w:t>
      </w:r>
      <w:r>
        <w:rPr>
          <w:b/>
          <w:spacing w:val="-2"/>
          <w:w w:val="102"/>
          <w:sz w:val="22"/>
          <w:szCs w:val="22"/>
        </w:rPr>
        <w:t>AT</w:t>
      </w:r>
    </w:p>
    <w:p w:rsidR="00C31AD1" w:rsidRDefault="00C31AD1">
      <w:pPr>
        <w:spacing w:before="19" w:line="240" w:lineRule="exact"/>
        <w:rPr>
          <w:sz w:val="24"/>
          <w:szCs w:val="24"/>
        </w:rPr>
      </w:pPr>
    </w:p>
    <w:p w:rsidR="00C31AD1" w:rsidRDefault="002261D5">
      <w:pPr>
        <w:ind w:left="152"/>
      </w:pPr>
      <w:r>
        <w:rPr>
          <w:b/>
          <w:spacing w:val="-1"/>
        </w:rPr>
        <w:t>1</w:t>
      </w:r>
      <w:r>
        <w:rPr>
          <w:b/>
        </w:rPr>
        <w:t xml:space="preserve">.  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PEDOM</w:t>
      </w:r>
      <w:r>
        <w:rPr>
          <w:b/>
          <w:spacing w:val="3"/>
        </w:rPr>
        <w:t>A</w:t>
      </w:r>
      <w:r>
        <w:rPr>
          <w:b/>
        </w:rPr>
        <w:t>N</w:t>
      </w:r>
      <w:r>
        <w:rPr>
          <w:b/>
          <w:spacing w:val="31"/>
        </w:rPr>
        <w:t xml:space="preserve"> </w:t>
      </w:r>
      <w:r>
        <w:rPr>
          <w:b/>
          <w:spacing w:val="-1"/>
          <w:w w:val="103"/>
        </w:rPr>
        <w:t>UMUM</w:t>
      </w:r>
    </w:p>
    <w:p w:rsidR="00C31AD1" w:rsidRDefault="002261D5">
      <w:pPr>
        <w:spacing w:before="5"/>
        <w:ind w:left="490"/>
      </w:pPr>
      <w:r>
        <w:rPr>
          <w:spacing w:val="-1"/>
        </w:rPr>
        <w:t>a</w:t>
      </w:r>
      <w:r>
        <w:t xml:space="preserve">.  </w:t>
      </w:r>
      <w:r>
        <w:rPr>
          <w:spacing w:val="49"/>
        </w:rPr>
        <w:t xml:space="preserve"> </w:t>
      </w:r>
      <w:r>
        <w:rPr>
          <w:spacing w:val="-1"/>
        </w:rPr>
        <w:t>Naska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meru</w:t>
      </w:r>
      <w:r>
        <w:rPr>
          <w:spacing w:val="2"/>
        </w:rPr>
        <w:t>p</w:t>
      </w:r>
      <w:r>
        <w:rPr>
          <w:spacing w:val="-1"/>
        </w:rPr>
        <w:t>aka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ringka</w:t>
      </w:r>
      <w:r>
        <w:rPr>
          <w:spacing w:val="3"/>
        </w:rPr>
        <w:t>s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hasi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penelitia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pengabdia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kepa</w:t>
      </w:r>
      <w:r>
        <w:rPr>
          <w:spacing w:val="4"/>
        </w:rPr>
        <w:t>d</w:t>
      </w:r>
      <w:r>
        <w:t>a</w:t>
      </w:r>
      <w:r>
        <w:rPr>
          <w:spacing w:val="19"/>
        </w:rPr>
        <w:t xml:space="preserve"> </w:t>
      </w:r>
      <w:r>
        <w:rPr>
          <w:spacing w:val="-1"/>
          <w:w w:val="103"/>
        </w:rPr>
        <w:t>masyaraka</w:t>
      </w:r>
      <w:r>
        <w:rPr>
          <w:spacing w:val="3"/>
          <w:w w:val="103"/>
        </w:rPr>
        <w:t>t</w:t>
      </w:r>
      <w:r>
        <w:rPr>
          <w:w w:val="103"/>
        </w:rPr>
        <w:t>.</w:t>
      </w:r>
    </w:p>
    <w:p w:rsidR="00C31AD1" w:rsidRDefault="002261D5">
      <w:pPr>
        <w:spacing w:before="7" w:line="247" w:lineRule="auto"/>
        <w:ind w:left="829" w:right="127" w:hanging="338"/>
        <w:jc w:val="both"/>
      </w:pPr>
      <w:r>
        <w:rPr>
          <w:spacing w:val="-1"/>
        </w:rPr>
        <w:t>b</w:t>
      </w:r>
      <w:r>
        <w:t xml:space="preserve">.  </w:t>
      </w:r>
      <w:r>
        <w:rPr>
          <w:spacing w:val="32"/>
        </w:rPr>
        <w:t xml:space="preserve"> </w:t>
      </w:r>
      <w:r>
        <w:rPr>
          <w:spacing w:val="-1"/>
        </w:rPr>
        <w:t>Naska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suda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tul</w:t>
      </w:r>
      <w:r>
        <w:rPr>
          <w:spacing w:val="3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dala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spacing w:val="-6"/>
        </w:rPr>
        <w:t>e</w:t>
      </w:r>
      <w:r>
        <w:rPr>
          <w:spacing w:val="-1"/>
        </w:rPr>
        <w:t>ntu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</w:t>
      </w:r>
      <w:r>
        <w:rPr>
          <w:spacing w:val="-1"/>
        </w:rPr>
        <w:t>rma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PD</w:t>
      </w:r>
      <w:r>
        <w:t>F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an</w:t>
      </w:r>
      <w:r>
        <w:t>g</w:t>
      </w:r>
      <w:r>
        <w:rPr>
          <w:spacing w:val="4"/>
        </w:rPr>
        <w:t xml:space="preserve"> </w:t>
      </w:r>
      <w:r>
        <w:rPr>
          <w:b/>
        </w:rPr>
        <w:t>sudah</w:t>
      </w:r>
      <w:r>
        <w:rPr>
          <w:b/>
          <w:spacing w:val="6"/>
        </w:rPr>
        <w:t xml:space="preserve"> </w:t>
      </w:r>
      <w:r>
        <w:rPr>
          <w:b/>
          <w:spacing w:val="3"/>
        </w:rPr>
        <w:t>j</w:t>
      </w:r>
      <w:r>
        <w:rPr>
          <w:b/>
        </w:rPr>
        <w:t>adi dan siap</w:t>
      </w:r>
      <w:r>
        <w:rPr>
          <w:b/>
          <w:spacing w:val="3"/>
        </w:rPr>
        <w:t xml:space="preserve"> </w:t>
      </w:r>
      <w:r>
        <w:rPr>
          <w:b/>
          <w:spacing w:val="-3"/>
        </w:rPr>
        <w:t>c</w:t>
      </w:r>
      <w:r>
        <w:rPr>
          <w:b/>
        </w:rPr>
        <w:t>etak</w:t>
      </w:r>
      <w:r>
        <w:rPr>
          <w:b/>
          <w:spacing w:val="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>s</w:t>
      </w:r>
      <w:r>
        <w:rPr>
          <w:spacing w:val="-1"/>
        </w:rPr>
        <w:t>ua</w:t>
      </w:r>
      <w:r>
        <w:t>i</w:t>
      </w:r>
      <w:r>
        <w:rPr>
          <w:spacing w:val="8"/>
        </w:rPr>
        <w:t xml:space="preserve"> </w:t>
      </w:r>
      <w:r>
        <w:rPr>
          <w:spacing w:val="-1"/>
          <w:w w:val="103"/>
        </w:rPr>
        <w:t>den</w:t>
      </w:r>
      <w:r>
        <w:rPr>
          <w:spacing w:val="3"/>
          <w:w w:val="103"/>
        </w:rPr>
        <w:t>g</w:t>
      </w:r>
      <w:r>
        <w:rPr>
          <w:spacing w:val="-1"/>
          <w:w w:val="103"/>
        </w:rPr>
        <w:t xml:space="preserve">an </w:t>
      </w:r>
      <w:r>
        <w:rPr>
          <w:spacing w:val="-1"/>
        </w:rPr>
        <w:t>templa</w:t>
      </w:r>
      <w:r>
        <w:rPr>
          <w:spacing w:val="3"/>
        </w:rPr>
        <w:t>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yan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dised</w:t>
      </w:r>
      <w:r>
        <w:rPr>
          <w:spacing w:val="5"/>
        </w:rPr>
        <w:t>i</w:t>
      </w:r>
      <w:r>
        <w:rPr>
          <w:spacing w:val="-1"/>
        </w:rPr>
        <w:t>akan</w:t>
      </w:r>
      <w:r>
        <w:t>.</w:t>
      </w:r>
      <w:r>
        <w:rPr>
          <w:spacing w:val="22"/>
        </w:rPr>
        <w:t xml:space="preserve"> </w:t>
      </w:r>
      <w:r>
        <w:rPr>
          <w:spacing w:val="-1"/>
        </w:rPr>
        <w:t>Templat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enta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tat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car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penu</w:t>
      </w:r>
      <w:r>
        <w:rPr>
          <w:spacing w:val="4"/>
        </w:rPr>
        <w:t>l</w:t>
      </w:r>
      <w:r>
        <w:rPr>
          <w:spacing w:val="-1"/>
        </w:rPr>
        <w:t>isa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arti</w:t>
      </w:r>
      <w:r>
        <w:rPr>
          <w:spacing w:val="2"/>
        </w:rPr>
        <w:t>k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dapa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>u</w:t>
      </w:r>
      <w:r>
        <w:rPr>
          <w:spacing w:val="-1"/>
        </w:rPr>
        <w:t>ndu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-1"/>
          <w:w w:val="103"/>
        </w:rPr>
        <w:t>laman</w:t>
      </w:r>
      <w:hyperlink r:id="rId17">
        <w:r>
          <w:rPr>
            <w:spacing w:val="-1"/>
            <w:w w:val="103"/>
          </w:rPr>
          <w:t xml:space="preserve"> ht</w:t>
        </w:r>
        <w:r>
          <w:rPr>
            <w:spacing w:val="3"/>
            <w:w w:val="103"/>
          </w:rPr>
          <w:t>t</w:t>
        </w:r>
        <w:r>
          <w:rPr>
            <w:spacing w:val="-1"/>
            <w:w w:val="103"/>
          </w:rPr>
          <w:t>p://simlitabmas.dikt</w:t>
        </w:r>
        <w:r>
          <w:rPr>
            <w:spacing w:val="5"/>
            <w:w w:val="103"/>
          </w:rPr>
          <w:t>i</w:t>
        </w:r>
        <w:r>
          <w:rPr>
            <w:spacing w:val="-1"/>
            <w:w w:val="103"/>
          </w:rPr>
          <w:t>.go.i</w:t>
        </w:r>
      </w:hyperlink>
      <w:r>
        <w:rPr>
          <w:w w:val="103"/>
        </w:rPr>
        <w:t xml:space="preserve">d </w:t>
      </w:r>
      <w:r>
        <w:rPr>
          <w:spacing w:val="-1"/>
        </w:rPr>
        <w:t>(d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berand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pengusu</w:t>
      </w:r>
      <w:r>
        <w:t>l</w:t>
      </w:r>
      <w:r>
        <w:rPr>
          <w:spacing w:val="23"/>
        </w:rPr>
        <w:t xml:space="preserve"> </w:t>
      </w:r>
      <w:r>
        <w:rPr>
          <w:spacing w:val="-1"/>
          <w:w w:val="103"/>
        </w:rPr>
        <w:t>dosen).</w:t>
      </w:r>
    </w:p>
    <w:p w:rsidR="00C31AD1" w:rsidRDefault="002261D5">
      <w:pPr>
        <w:spacing w:before="2"/>
        <w:ind w:left="490"/>
      </w:pPr>
      <w:r>
        <w:rPr>
          <w:spacing w:val="-1"/>
        </w:rPr>
        <w:t>c</w:t>
      </w:r>
      <w:r>
        <w:t xml:space="preserve">.  </w:t>
      </w:r>
      <w:r>
        <w:rPr>
          <w:spacing w:val="49"/>
        </w:rPr>
        <w:t xml:space="preserve"> </w:t>
      </w:r>
      <w:r>
        <w:rPr>
          <w:spacing w:val="-2"/>
        </w:rPr>
        <w:t>Uk</w:t>
      </w:r>
      <w:r>
        <w:rPr>
          <w:spacing w:val="3"/>
        </w:rPr>
        <w:t>u</w:t>
      </w:r>
      <w:r>
        <w:rPr>
          <w:spacing w:val="-2"/>
        </w:rPr>
        <w:t>ra</w:t>
      </w:r>
      <w:r>
        <w:t>n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D</w:t>
      </w:r>
      <w:r>
        <w:t>F</w:t>
      </w:r>
      <w:r>
        <w:rPr>
          <w:spacing w:val="11"/>
        </w:rPr>
        <w:t xml:space="preserve"> </w:t>
      </w:r>
      <w:r>
        <w:rPr>
          <w:spacing w:val="2"/>
        </w:rPr>
        <w:t>n</w:t>
      </w:r>
      <w:r>
        <w:rPr>
          <w:spacing w:val="-2"/>
        </w:rPr>
        <w:t>as</w:t>
      </w:r>
      <w:r>
        <w:rPr>
          <w:spacing w:val="2"/>
        </w:rPr>
        <w:t>k</w:t>
      </w:r>
      <w:r>
        <w:rPr>
          <w:spacing w:val="-2"/>
        </w:rPr>
        <w:t>a</w:t>
      </w:r>
      <w:r>
        <w:t>h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3"/>
        </w:rPr>
        <w:t>a</w:t>
      </w:r>
      <w:r>
        <w:rPr>
          <w:spacing w:val="-2"/>
        </w:rPr>
        <w:t>ksi</w:t>
      </w:r>
      <w:r>
        <w:rPr>
          <w:spacing w:val="2"/>
        </w:rPr>
        <w:t>m</w:t>
      </w:r>
      <w:r>
        <w:rPr>
          <w:spacing w:val="-2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-2"/>
          <w:w w:val="103"/>
        </w:rPr>
        <w:t>5MB.</w:t>
      </w:r>
    </w:p>
    <w:p w:rsidR="00C31AD1" w:rsidRDefault="002261D5">
      <w:pPr>
        <w:spacing w:before="5" w:line="247" w:lineRule="auto"/>
        <w:ind w:left="829" w:right="129" w:hanging="338"/>
        <w:jc w:val="both"/>
      </w:pPr>
      <w:r>
        <w:rPr>
          <w:spacing w:val="-1"/>
        </w:rPr>
        <w:t>d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Naska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>t</w:t>
      </w:r>
      <w:r>
        <w:rPr>
          <w:spacing w:val="-1"/>
        </w:rPr>
        <w:t>uli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dala</w:t>
      </w:r>
      <w:r>
        <w:t>m</w:t>
      </w:r>
      <w:r>
        <w:rPr>
          <w:spacing w:val="33"/>
        </w:rPr>
        <w:t xml:space="preserve"> </w:t>
      </w:r>
      <w:r>
        <w:rPr>
          <w:spacing w:val="-1"/>
        </w:rPr>
        <w:t>ba</w:t>
      </w:r>
      <w:r>
        <w:rPr>
          <w:spacing w:val="3"/>
        </w:rPr>
        <w:t>h</w:t>
      </w:r>
      <w:r>
        <w:rPr>
          <w:spacing w:val="-1"/>
        </w:rPr>
        <w:t>as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Indon</w:t>
      </w:r>
      <w:r>
        <w:rPr>
          <w:spacing w:val="4"/>
        </w:rPr>
        <w:t>e</w:t>
      </w:r>
      <w:r>
        <w:rPr>
          <w:spacing w:val="-1"/>
        </w:rPr>
        <w:t>si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ata</w:t>
      </w:r>
      <w:r>
        <w:t>u</w:t>
      </w:r>
      <w:r>
        <w:rPr>
          <w:spacing w:val="28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ahas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>g</w:t>
      </w:r>
      <w:r>
        <w:rPr>
          <w:spacing w:val="-1"/>
        </w:rPr>
        <w:t>gri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denga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hu</w:t>
      </w:r>
      <w:r>
        <w:rPr>
          <w:spacing w:val="3"/>
        </w:rPr>
        <w:t>r</w:t>
      </w:r>
      <w:r>
        <w:rPr>
          <w:spacing w:val="-1"/>
        </w:rPr>
        <w:t>u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29"/>
        </w:rPr>
        <w:t xml:space="preserve"> </w:t>
      </w:r>
      <w:r>
        <w:rPr>
          <w:spacing w:val="-1"/>
          <w:w w:val="103"/>
        </w:rPr>
        <w:t>Ro</w:t>
      </w:r>
      <w:r>
        <w:rPr>
          <w:spacing w:val="2"/>
          <w:w w:val="103"/>
        </w:rPr>
        <w:t>m</w:t>
      </w:r>
      <w:r>
        <w:rPr>
          <w:spacing w:val="-1"/>
          <w:w w:val="103"/>
        </w:rPr>
        <w:t xml:space="preserve">an </w:t>
      </w:r>
      <w:r>
        <w:rPr>
          <w:spacing w:val="-1"/>
        </w:rPr>
        <w:t>fo</w:t>
      </w:r>
      <w:r>
        <w:rPr>
          <w:spacing w:val="3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1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rPr>
          <w:spacing w:val="-1"/>
        </w:rPr>
        <w:t>Pan</w:t>
      </w:r>
      <w:r>
        <w:rPr>
          <w:spacing w:val="2"/>
        </w:rPr>
        <w:t>j</w:t>
      </w:r>
      <w:r>
        <w:rPr>
          <w:spacing w:val="-1"/>
        </w:rPr>
        <w:t>an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naska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sek</w:t>
      </w:r>
      <w:r>
        <w:rPr>
          <w:spacing w:val="2"/>
        </w:rPr>
        <w:t>i</w:t>
      </w:r>
      <w:r>
        <w:rPr>
          <w:spacing w:val="-1"/>
        </w:rPr>
        <w:t>ta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8–1</w:t>
      </w:r>
      <w:r>
        <w:t>5</w:t>
      </w:r>
      <w:r>
        <w:rPr>
          <w:spacing w:val="12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alama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i</w:t>
      </w:r>
      <w:r>
        <w:rPr>
          <w:spacing w:val="-1"/>
        </w:rPr>
        <w:t>ket</w:t>
      </w:r>
      <w:r>
        <w:rPr>
          <w:spacing w:val="4"/>
        </w:rPr>
        <w:t>i</w:t>
      </w:r>
      <w:r>
        <w:t>k</w:t>
      </w:r>
      <w:r>
        <w:rPr>
          <w:spacing w:val="17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-1"/>
          <w:w w:val="103"/>
        </w:rPr>
        <w:t>spasi.</w:t>
      </w:r>
    </w:p>
    <w:p w:rsidR="00C31AD1" w:rsidRDefault="002261D5">
      <w:pPr>
        <w:spacing w:before="2" w:line="245" w:lineRule="auto"/>
        <w:ind w:left="829" w:right="132" w:hanging="338"/>
        <w:jc w:val="both"/>
      </w:pPr>
      <w:r>
        <w:rPr>
          <w:spacing w:val="-1"/>
        </w:rPr>
        <w:t>e</w:t>
      </w:r>
      <w:r>
        <w:t xml:space="preserve">.  </w:t>
      </w:r>
      <w:r>
        <w:rPr>
          <w:spacing w:val="49"/>
        </w:rPr>
        <w:t xml:space="preserve"> </w:t>
      </w:r>
      <w:r>
        <w:rPr>
          <w:spacing w:val="-1"/>
        </w:rPr>
        <w:t>Naska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dala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rPr>
          <w:spacing w:val="3"/>
        </w:rPr>
        <w:t>r</w:t>
      </w:r>
      <w:r>
        <w:rPr>
          <w:spacing w:val="-1"/>
        </w:rPr>
        <w:t>ma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pd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diu</w:t>
      </w:r>
      <w:r>
        <w:rPr>
          <w:spacing w:val="2"/>
        </w:rPr>
        <w:t>n</w:t>
      </w:r>
      <w:r>
        <w:rPr>
          <w:spacing w:val="-1"/>
        </w:rPr>
        <w:t>gga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hyperlink r:id="rId18">
        <w:r>
          <w:rPr>
            <w:spacing w:val="-1"/>
            <w:w w:val="103"/>
          </w:rPr>
          <w:t>ht</w:t>
        </w:r>
        <w:r>
          <w:rPr>
            <w:spacing w:val="4"/>
            <w:w w:val="103"/>
          </w:rPr>
          <w:t>t</w:t>
        </w:r>
        <w:r>
          <w:rPr>
            <w:spacing w:val="-1"/>
            <w:w w:val="103"/>
          </w:rPr>
          <w:t>p://s</w:t>
        </w:r>
        <w:r>
          <w:rPr>
            <w:spacing w:val="3"/>
            <w:w w:val="103"/>
          </w:rPr>
          <w:t>i</w:t>
        </w:r>
        <w:r>
          <w:rPr>
            <w:spacing w:val="-1"/>
            <w:w w:val="103"/>
          </w:rPr>
          <w:t>mlitabmas.dik</w:t>
        </w:r>
        <w:r>
          <w:rPr>
            <w:spacing w:val="4"/>
            <w:w w:val="103"/>
          </w:rPr>
          <w:t>t</w:t>
        </w:r>
        <w:r>
          <w:rPr>
            <w:spacing w:val="-1"/>
            <w:w w:val="103"/>
          </w:rPr>
          <w:t>i.go.i</w:t>
        </w:r>
      </w:hyperlink>
      <w:r>
        <w:rPr>
          <w:w w:val="103"/>
        </w:rPr>
        <w:t>d</w:t>
      </w:r>
      <w:r>
        <w:rPr>
          <w:spacing w:val="-8"/>
          <w:w w:val="103"/>
        </w:rPr>
        <w:t xml:space="preserve"> </w:t>
      </w:r>
      <w:r>
        <w:rPr>
          <w:spacing w:val="-1"/>
        </w:rPr>
        <w:t>denga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meng</w:t>
      </w:r>
      <w:r>
        <w:rPr>
          <w:spacing w:val="4"/>
        </w:rPr>
        <w:t>g</w:t>
      </w:r>
      <w:r>
        <w:rPr>
          <w:spacing w:val="-1"/>
        </w:rPr>
        <w:t>unak</w:t>
      </w:r>
      <w:r>
        <w:rPr>
          <w:spacing w:val="-4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4"/>
          <w:w w:val="103"/>
        </w:rPr>
        <w:t>u</w:t>
      </w:r>
      <w:r>
        <w:rPr>
          <w:spacing w:val="-1"/>
          <w:w w:val="103"/>
        </w:rPr>
        <w:t>s</w:t>
      </w:r>
      <w:r>
        <w:rPr>
          <w:spacing w:val="-4"/>
          <w:w w:val="103"/>
        </w:rPr>
        <w:t>e</w:t>
      </w:r>
      <w:r>
        <w:rPr>
          <w:w w:val="103"/>
        </w:rPr>
        <w:t xml:space="preserve">r </w:t>
      </w:r>
      <w:r>
        <w:rPr>
          <w:spacing w:val="-1"/>
        </w:rPr>
        <w:t>pengusu</w:t>
      </w:r>
      <w:r>
        <w:t>l</w:t>
      </w:r>
      <w:r>
        <w:rPr>
          <w:spacing w:val="24"/>
        </w:rPr>
        <w:t xml:space="preserve"> </w:t>
      </w:r>
      <w:r>
        <w:rPr>
          <w:spacing w:val="-1"/>
          <w:w w:val="103"/>
        </w:rPr>
        <w:t>dosen.</w:t>
      </w:r>
    </w:p>
    <w:p w:rsidR="00C31AD1" w:rsidRDefault="002261D5">
      <w:pPr>
        <w:tabs>
          <w:tab w:val="left" w:pos="820"/>
        </w:tabs>
        <w:spacing w:before="5" w:line="247" w:lineRule="auto"/>
        <w:ind w:left="829" w:right="132" w:hanging="338"/>
        <w:jc w:val="both"/>
      </w:pPr>
      <w:r>
        <w:t>f.</w:t>
      </w:r>
      <w:r>
        <w:rPr>
          <w:spacing w:val="-46"/>
        </w:rPr>
        <w:t xml:space="preserve"> </w:t>
      </w:r>
      <w:r>
        <w:tab/>
      </w:r>
      <w:r>
        <w:rPr>
          <w:spacing w:val="-1"/>
        </w:rPr>
        <w:t>Seti</w:t>
      </w:r>
      <w:r>
        <w:rPr>
          <w:spacing w:val="3"/>
        </w:rPr>
        <w:t>n</w:t>
      </w:r>
      <w:r>
        <w:t>g</w:t>
      </w:r>
      <w:r>
        <w:rPr>
          <w:spacing w:val="46"/>
        </w:rPr>
        <w:t xml:space="preserve"> </w:t>
      </w:r>
      <w:r>
        <w:rPr>
          <w:spacing w:val="-1"/>
        </w:rPr>
        <w:t>halama</w:t>
      </w:r>
      <w:r>
        <w:t xml:space="preserve">n </w:t>
      </w:r>
      <w:r>
        <w:rPr>
          <w:spacing w:val="1"/>
        </w:rPr>
        <w:t xml:space="preserve"> </w:t>
      </w:r>
      <w:r>
        <w:rPr>
          <w:spacing w:val="-1"/>
        </w:rPr>
        <w:t>adala</w:t>
      </w:r>
      <w:r>
        <w:t>h</w:t>
      </w:r>
      <w:r>
        <w:rPr>
          <w:spacing w:val="50"/>
        </w:rPr>
        <w:t xml:space="preserve"> </w:t>
      </w:r>
      <w:r>
        <w:t>2</w:t>
      </w:r>
      <w:r>
        <w:rPr>
          <w:spacing w:val="36"/>
        </w:rPr>
        <w:t xml:space="preserve"> </w:t>
      </w:r>
      <w:r>
        <w:rPr>
          <w:spacing w:val="-1"/>
        </w:rPr>
        <w:t>ko</w:t>
      </w:r>
      <w:r>
        <w:rPr>
          <w:spacing w:val="2"/>
        </w:rPr>
        <w:t>l</w:t>
      </w:r>
      <w:r>
        <w:rPr>
          <w:spacing w:val="-1"/>
        </w:rPr>
        <w:t>o</w:t>
      </w:r>
      <w:r>
        <w:t>m</w:t>
      </w:r>
      <w:r>
        <w:rPr>
          <w:spacing w:val="48"/>
        </w:rPr>
        <w:t xml:space="preserve"> </w:t>
      </w:r>
      <w:r>
        <w:rPr>
          <w:spacing w:val="-1"/>
        </w:rPr>
        <w:t>denga</w:t>
      </w:r>
      <w:r>
        <w:t>n</w:t>
      </w:r>
      <w:r>
        <w:rPr>
          <w:spacing w:val="49"/>
        </w:rPr>
        <w:t xml:space="preserve"> </w:t>
      </w:r>
      <w:r>
        <w:rPr>
          <w:i/>
        </w:rPr>
        <w:t>equal</w:t>
      </w:r>
      <w:r>
        <w:rPr>
          <w:i/>
          <w:spacing w:val="47"/>
        </w:rPr>
        <w:t xml:space="preserve"> </w:t>
      </w:r>
      <w:r>
        <w:rPr>
          <w:i/>
        </w:rPr>
        <w:t>with</w:t>
      </w:r>
      <w:r>
        <w:rPr>
          <w:i/>
          <w:spacing w:val="44"/>
        </w:rPr>
        <w:t xml:space="preserve"> </w:t>
      </w:r>
      <w:r>
        <w:rPr>
          <w:i/>
        </w:rPr>
        <w:t>coloumn</w:t>
      </w:r>
      <w:r>
        <w:rPr>
          <w:i/>
          <w:spacing w:val="49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jara</w:t>
      </w:r>
      <w:r>
        <w:t>k</w:t>
      </w:r>
      <w:r>
        <w:rPr>
          <w:spacing w:val="46"/>
        </w:rPr>
        <w:t xml:space="preserve"> </w:t>
      </w:r>
      <w:r>
        <w:rPr>
          <w:spacing w:val="-1"/>
        </w:rPr>
        <w:t>anta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kolo</w:t>
      </w:r>
      <w:r>
        <w:t>m</w:t>
      </w:r>
      <w:r>
        <w:rPr>
          <w:spacing w:val="46"/>
        </w:rPr>
        <w:t xml:space="preserve"> </w:t>
      </w:r>
      <w:r>
        <w:t>5</w:t>
      </w:r>
      <w:r>
        <w:rPr>
          <w:spacing w:val="31"/>
        </w:rPr>
        <w:t xml:space="preserve"> </w:t>
      </w:r>
      <w:r>
        <w:rPr>
          <w:spacing w:val="-1"/>
          <w:w w:val="103"/>
        </w:rPr>
        <w:t xml:space="preserve">mm, </w:t>
      </w:r>
      <w:r>
        <w:rPr>
          <w:spacing w:val="-1"/>
        </w:rPr>
        <w:t>sedang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J</w:t>
      </w:r>
      <w:r>
        <w:rPr>
          <w:spacing w:val="3"/>
        </w:rPr>
        <w:t>u</w:t>
      </w:r>
      <w:r>
        <w:rPr>
          <w:spacing w:val="-1"/>
        </w:rPr>
        <w:t>dul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Ident</w:t>
      </w:r>
      <w:r>
        <w:rPr>
          <w:spacing w:val="3"/>
        </w:rPr>
        <w:t>i</w:t>
      </w:r>
      <w:r>
        <w:rPr>
          <w:spacing w:val="-1"/>
        </w:rPr>
        <w:t>ta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Penu</w:t>
      </w:r>
      <w:r>
        <w:rPr>
          <w:spacing w:val="3"/>
        </w:rPr>
        <w:t>l</w:t>
      </w:r>
      <w:r>
        <w:rPr>
          <w:spacing w:val="-1"/>
        </w:rPr>
        <w:t>is</w:t>
      </w:r>
      <w:r>
        <w:t>,</w:t>
      </w:r>
      <w:r>
        <w:rPr>
          <w:spacing w:val="19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i/>
          <w:spacing w:val="-2"/>
        </w:rPr>
        <w:t>Abs</w:t>
      </w:r>
      <w:r>
        <w:rPr>
          <w:i/>
          <w:spacing w:val="3"/>
        </w:rPr>
        <w:t>t</w:t>
      </w:r>
      <w:r>
        <w:rPr>
          <w:i/>
          <w:spacing w:val="-2"/>
        </w:rPr>
        <w:t>r</w:t>
      </w:r>
      <w:r>
        <w:rPr>
          <w:i/>
          <w:spacing w:val="2"/>
        </w:rPr>
        <w:t>a</w:t>
      </w:r>
      <w:r>
        <w:rPr>
          <w:i/>
          <w:spacing w:val="-2"/>
        </w:rPr>
        <w:t>c</w:t>
      </w:r>
      <w:r>
        <w:rPr>
          <w:i/>
        </w:rPr>
        <w:t>t</w:t>
      </w:r>
      <w:r>
        <w:rPr>
          <w:i/>
          <w:spacing w:val="24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>t</w:t>
      </w:r>
      <w:r>
        <w:rPr>
          <w:spacing w:val="-1"/>
        </w:rPr>
        <w:t>uli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dal</w:t>
      </w:r>
      <w:r>
        <w:rPr>
          <w:spacing w:val="4"/>
        </w:rPr>
        <w:t>a</w:t>
      </w:r>
      <w:r>
        <w:t>m</w:t>
      </w:r>
      <w:r>
        <w:rPr>
          <w:spacing w:val="15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-1"/>
          <w:w w:val="103"/>
        </w:rPr>
        <w:t>k</w:t>
      </w:r>
      <w:r>
        <w:rPr>
          <w:spacing w:val="4"/>
          <w:w w:val="103"/>
        </w:rPr>
        <w:t>o</w:t>
      </w:r>
      <w:r>
        <w:rPr>
          <w:spacing w:val="-1"/>
          <w:w w:val="103"/>
        </w:rPr>
        <w:t>lom.</w:t>
      </w:r>
    </w:p>
    <w:p w:rsidR="00C31AD1" w:rsidRDefault="002261D5">
      <w:pPr>
        <w:spacing w:line="220" w:lineRule="exact"/>
        <w:ind w:left="490"/>
      </w:pPr>
      <w:r>
        <w:rPr>
          <w:spacing w:val="-3"/>
        </w:rPr>
        <w:t>g</w:t>
      </w:r>
      <w:r>
        <w:t xml:space="preserve">.  </w:t>
      </w:r>
      <w:r>
        <w:rPr>
          <w:spacing w:val="41"/>
        </w:rPr>
        <w:t xml:space="preserve"> </w:t>
      </w:r>
      <w:r>
        <w:rPr>
          <w:spacing w:val="-1"/>
        </w:rPr>
        <w:t>Uku</w:t>
      </w:r>
      <w:r>
        <w:rPr>
          <w:spacing w:val="3"/>
        </w:rPr>
        <w:t>r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kerta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1"/>
        </w:rPr>
        <w:t>ala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4</w:t>
      </w:r>
      <w:r>
        <w:rPr>
          <w:spacing w:val="-1"/>
        </w:rPr>
        <w:t xml:space="preserve"> de</w:t>
      </w:r>
      <w:r>
        <w:rPr>
          <w:spacing w:val="4"/>
        </w:rPr>
        <w:t>n</w:t>
      </w:r>
      <w:r>
        <w:rPr>
          <w:spacing w:val="-1"/>
        </w:rPr>
        <w:t>ga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leba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ba</w:t>
      </w:r>
      <w:r>
        <w:rPr>
          <w:spacing w:val="4"/>
        </w:rPr>
        <w:t>t</w:t>
      </w:r>
      <w:r>
        <w:rPr>
          <w:spacing w:val="-1"/>
        </w:rPr>
        <w:t>as-bata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ep</w:t>
      </w:r>
      <w:r>
        <w:t>i</w:t>
      </w:r>
      <w:r>
        <w:rPr>
          <w:spacing w:val="2"/>
        </w:rPr>
        <w:t xml:space="preserve"> </w:t>
      </w:r>
      <w:r>
        <w:rPr>
          <w:spacing w:val="5"/>
        </w:rPr>
        <w:t>(</w:t>
      </w:r>
      <w:r>
        <w:rPr>
          <w:i/>
          <w:spacing w:val="-1"/>
        </w:rPr>
        <w:t>margi</w:t>
      </w:r>
      <w:r>
        <w:rPr>
          <w:i/>
          <w:spacing w:val="1"/>
        </w:rPr>
        <w:t>n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adala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3,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m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3"/>
        </w:rPr>
        <w:t>u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bata</w:t>
      </w:r>
      <w:r>
        <w:t>s</w:t>
      </w:r>
      <w:r>
        <w:rPr>
          <w:spacing w:val="5"/>
        </w:rPr>
        <w:t xml:space="preserve"> </w:t>
      </w:r>
      <w:r>
        <w:rPr>
          <w:spacing w:val="-1"/>
          <w:w w:val="103"/>
        </w:rPr>
        <w:t>atas,</w:t>
      </w:r>
    </w:p>
    <w:p w:rsidR="00C31AD1" w:rsidRDefault="002261D5">
      <w:pPr>
        <w:spacing w:before="10"/>
        <w:ind w:left="828"/>
      </w:pPr>
      <w:r>
        <w:rPr>
          <w:spacing w:val="-1"/>
        </w:rPr>
        <w:t>bawa</w:t>
      </w:r>
      <w:r>
        <w:t>h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kir</w:t>
      </w:r>
      <w:r>
        <w:rPr>
          <w:spacing w:val="3"/>
        </w:rPr>
        <w:t>i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sedan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kana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adala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2,</w:t>
      </w:r>
      <w:r>
        <w:t>0</w:t>
      </w:r>
      <w:r>
        <w:rPr>
          <w:spacing w:val="8"/>
        </w:rPr>
        <w:t xml:space="preserve"> </w:t>
      </w:r>
      <w:r>
        <w:rPr>
          <w:spacing w:val="-1"/>
          <w:w w:val="103"/>
        </w:rPr>
        <w:t>cm.</w:t>
      </w:r>
    </w:p>
    <w:p w:rsidR="00C31AD1" w:rsidRDefault="00C31AD1">
      <w:pPr>
        <w:spacing w:before="5" w:line="120" w:lineRule="exact"/>
        <w:rPr>
          <w:sz w:val="12"/>
          <w:szCs w:val="12"/>
        </w:rPr>
      </w:pPr>
    </w:p>
    <w:p w:rsidR="00C31AD1" w:rsidRDefault="002261D5">
      <w:pPr>
        <w:ind w:left="152"/>
      </w:pPr>
      <w:r>
        <w:rPr>
          <w:b/>
          <w:spacing w:val="-1"/>
        </w:rPr>
        <w:t>2</w:t>
      </w:r>
      <w:r>
        <w:rPr>
          <w:b/>
        </w:rPr>
        <w:t xml:space="preserve">.  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SISTE</w:t>
      </w:r>
      <w:r>
        <w:rPr>
          <w:b/>
          <w:spacing w:val="2"/>
        </w:rPr>
        <w:t>M</w:t>
      </w:r>
      <w:r>
        <w:rPr>
          <w:b/>
          <w:spacing w:val="-1"/>
        </w:rPr>
        <w:t>ATIK</w:t>
      </w:r>
      <w:r>
        <w:rPr>
          <w:b/>
        </w:rPr>
        <w:t>A</w:t>
      </w:r>
      <w:r>
        <w:rPr>
          <w:b/>
          <w:spacing w:val="47"/>
        </w:rPr>
        <w:t xml:space="preserve"> </w:t>
      </w:r>
      <w:r>
        <w:rPr>
          <w:b/>
          <w:spacing w:val="-1"/>
          <w:w w:val="103"/>
        </w:rPr>
        <w:t>PEN</w:t>
      </w:r>
      <w:r>
        <w:rPr>
          <w:b/>
          <w:spacing w:val="3"/>
          <w:w w:val="103"/>
        </w:rPr>
        <w:t>U</w:t>
      </w:r>
      <w:r>
        <w:rPr>
          <w:b/>
          <w:spacing w:val="-1"/>
          <w:w w:val="103"/>
        </w:rPr>
        <w:t>LIS</w:t>
      </w:r>
      <w:r>
        <w:rPr>
          <w:b/>
          <w:spacing w:val="2"/>
          <w:w w:val="103"/>
        </w:rPr>
        <w:t>A</w:t>
      </w:r>
      <w:r>
        <w:rPr>
          <w:b/>
          <w:w w:val="103"/>
        </w:rPr>
        <w:t>N</w:t>
      </w:r>
    </w:p>
    <w:p w:rsidR="00C31AD1" w:rsidRDefault="002261D5">
      <w:pPr>
        <w:spacing w:before="3"/>
        <w:ind w:left="490"/>
      </w:pPr>
      <w:r>
        <w:rPr>
          <w:spacing w:val="-1"/>
        </w:rPr>
        <w:t>a</w:t>
      </w:r>
      <w:r>
        <w:t xml:space="preserve">.  </w:t>
      </w:r>
      <w:r>
        <w:rPr>
          <w:spacing w:val="49"/>
        </w:rPr>
        <w:t xml:space="preserve"> </w:t>
      </w:r>
      <w:r>
        <w:rPr>
          <w:spacing w:val="1"/>
        </w:rPr>
        <w:t>Ba</w:t>
      </w:r>
      <w:r>
        <w:rPr>
          <w:spacing w:val="-5"/>
        </w:rPr>
        <w:t>g</w:t>
      </w:r>
      <w:r>
        <w:rPr>
          <w:spacing w:val="1"/>
        </w:rPr>
        <w:t>ia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aw</w:t>
      </w:r>
      <w:r>
        <w:rPr>
          <w:spacing w:val="-5"/>
        </w:rPr>
        <w:t>a</w:t>
      </w:r>
      <w:r>
        <w:t xml:space="preserve">l     </w:t>
      </w:r>
      <w:r>
        <w:rPr>
          <w:spacing w:val="40"/>
        </w:rPr>
        <w:t xml:space="preserve"> </w:t>
      </w:r>
      <w:r>
        <w:t>:</w:t>
      </w:r>
      <w:r>
        <w:rPr>
          <w:spacing w:val="6"/>
        </w:rPr>
        <w:t xml:space="preserve"> </w:t>
      </w:r>
      <w:r>
        <w:rPr>
          <w:spacing w:val="1"/>
        </w:rPr>
        <w:t>ju</w:t>
      </w:r>
      <w:r>
        <w:rPr>
          <w:spacing w:val="-4"/>
        </w:rPr>
        <w:t>d</w:t>
      </w:r>
      <w:r>
        <w:rPr>
          <w:spacing w:val="1"/>
        </w:rPr>
        <w:t>ul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a</w:t>
      </w:r>
      <w:r>
        <w:rPr>
          <w:spacing w:val="-3"/>
        </w:rPr>
        <w:t>m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nuli</w:t>
      </w:r>
      <w:r>
        <w:rPr>
          <w:spacing w:val="-4"/>
        </w:rPr>
        <w:t>s</w:t>
      </w:r>
      <w:r>
        <w:t>,</w:t>
      </w:r>
      <w:r>
        <w:rPr>
          <w:spacing w:val="23"/>
        </w:rPr>
        <w:t xml:space="preserve"> </w:t>
      </w:r>
      <w:r>
        <w:rPr>
          <w:spacing w:val="-4"/>
          <w:w w:val="104"/>
        </w:rPr>
        <w:t>a</w:t>
      </w:r>
      <w:r>
        <w:rPr>
          <w:spacing w:val="1"/>
          <w:w w:val="103"/>
        </w:rPr>
        <w:t>b</w:t>
      </w:r>
      <w:r>
        <w:rPr>
          <w:spacing w:val="-3"/>
          <w:w w:val="103"/>
        </w:rPr>
        <w:t>s</w:t>
      </w:r>
      <w:r>
        <w:rPr>
          <w:spacing w:val="1"/>
          <w:w w:val="103"/>
        </w:rPr>
        <w:t>tr</w:t>
      </w:r>
      <w:r>
        <w:rPr>
          <w:spacing w:val="-2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3"/>
          <w:w w:val="103"/>
        </w:rPr>
        <w:t>s</w:t>
      </w:r>
      <w:r>
        <w:rPr>
          <w:spacing w:val="1"/>
          <w:w w:val="103"/>
        </w:rPr>
        <w:t>i.</w:t>
      </w:r>
    </w:p>
    <w:p w:rsidR="00C31AD1" w:rsidRDefault="002261D5">
      <w:pPr>
        <w:spacing w:before="7" w:line="247" w:lineRule="auto"/>
        <w:ind w:left="2283" w:right="582" w:hanging="1793"/>
      </w:pPr>
      <w:r>
        <w:rPr>
          <w:spacing w:val="-1"/>
        </w:rPr>
        <w:t>b</w:t>
      </w:r>
      <w:r>
        <w:t xml:space="preserve">.  </w:t>
      </w:r>
      <w:r>
        <w:rPr>
          <w:spacing w:val="38"/>
        </w:rPr>
        <w:t xml:space="preserve"> </w:t>
      </w:r>
      <w:r>
        <w:t>Bagian</w:t>
      </w:r>
      <w:r>
        <w:rPr>
          <w:spacing w:val="17"/>
        </w:rPr>
        <w:t xml:space="preserve"> </w:t>
      </w:r>
      <w:r>
        <w:t xml:space="preserve">utama   </w:t>
      </w:r>
      <w:r>
        <w:rPr>
          <w:spacing w:val="27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berisi</w:t>
      </w:r>
      <w:r>
        <w:rPr>
          <w:spacing w:val="15"/>
        </w:rPr>
        <w:t xml:space="preserve"> </w:t>
      </w:r>
      <w:r>
        <w:t>pendahuluan,</w:t>
      </w:r>
      <w:r>
        <w:rPr>
          <w:spacing w:val="38"/>
        </w:rPr>
        <w:t xml:space="preserve"> </w:t>
      </w:r>
      <w:r>
        <w:t>K</w:t>
      </w:r>
      <w:r>
        <w:rPr>
          <w:spacing w:val="-6"/>
        </w:rPr>
        <w:t>a</w:t>
      </w:r>
      <w:r>
        <w:t>jian</w:t>
      </w:r>
      <w:r>
        <w:rPr>
          <w:spacing w:val="22"/>
        </w:rPr>
        <w:t xml:space="preserve"> </w:t>
      </w:r>
      <w:r>
        <w:t>literature</w:t>
      </w:r>
      <w:r>
        <w:rPr>
          <w:spacing w:val="22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pengembangan</w:t>
      </w:r>
      <w:r>
        <w:rPr>
          <w:spacing w:val="35"/>
        </w:rPr>
        <w:t xml:space="preserve"> </w:t>
      </w:r>
      <w:r>
        <w:t>hip</w:t>
      </w:r>
      <w:r>
        <w:rPr>
          <w:spacing w:val="4"/>
        </w:rPr>
        <w:t>o</w:t>
      </w:r>
      <w:r>
        <w:t>tesis</w:t>
      </w:r>
      <w:r>
        <w:rPr>
          <w:spacing w:val="21"/>
        </w:rPr>
        <w:t xml:space="preserve"> </w:t>
      </w:r>
      <w:r>
        <w:rPr>
          <w:w w:val="103"/>
        </w:rPr>
        <w:t xml:space="preserve">(jika </w:t>
      </w:r>
      <w:r>
        <w:rPr>
          <w:spacing w:val="-1"/>
        </w:rPr>
        <w:t>ada)</w:t>
      </w:r>
      <w:r>
        <w:t>,</w:t>
      </w:r>
      <w:r>
        <w:rPr>
          <w:spacing w:val="1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ara/meto</w:t>
      </w:r>
      <w:r>
        <w:rPr>
          <w:spacing w:val="4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penelit</w:t>
      </w:r>
      <w:r>
        <w:rPr>
          <w:spacing w:val="3"/>
        </w:rPr>
        <w:t>i</w:t>
      </w:r>
      <w:r>
        <w:rPr>
          <w:spacing w:val="-1"/>
        </w:rPr>
        <w:t>an</w:t>
      </w:r>
      <w:r>
        <w:t>,</w:t>
      </w:r>
      <w:r>
        <w:rPr>
          <w:spacing w:val="2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-4"/>
        </w:rPr>
        <w:t>s</w:t>
      </w:r>
      <w:r>
        <w:rPr>
          <w:spacing w:val="-1"/>
        </w:rPr>
        <w:t>i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peneli</w:t>
      </w:r>
      <w:r>
        <w:rPr>
          <w:spacing w:val="3"/>
        </w:rPr>
        <w:t>t</w:t>
      </w:r>
      <w:r>
        <w:rPr>
          <w:spacing w:val="-1"/>
        </w:rPr>
        <w:t>ia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pembahasan</w:t>
      </w:r>
      <w:r>
        <w:t>,</w:t>
      </w:r>
      <w:r>
        <w:rPr>
          <w:spacing w:val="32"/>
        </w:rPr>
        <w:t xml:space="preserve"> </w:t>
      </w:r>
      <w:r>
        <w:rPr>
          <w:spacing w:val="5"/>
          <w:w w:val="103"/>
        </w:rPr>
        <w:t>d</w:t>
      </w:r>
      <w:r>
        <w:rPr>
          <w:spacing w:val="-1"/>
          <w:w w:val="103"/>
        </w:rPr>
        <w:t xml:space="preserve">an </w:t>
      </w:r>
      <w:r>
        <w:rPr>
          <w:spacing w:val="2"/>
        </w:rPr>
        <w:t>k</w:t>
      </w:r>
      <w:r>
        <w:rPr>
          <w:spacing w:val="-3"/>
        </w:rPr>
        <w:t>es</w:t>
      </w:r>
      <w:r>
        <w:rPr>
          <w:spacing w:val="4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rPr>
          <w:spacing w:val="-3"/>
        </w:rPr>
        <w:t>u</w:t>
      </w:r>
      <w:r>
        <w:rPr>
          <w:spacing w:val="2"/>
        </w:rPr>
        <w:t>l</w:t>
      </w:r>
      <w:r>
        <w:rPr>
          <w:spacing w:val="-3"/>
        </w:rPr>
        <w:t>a</w:t>
      </w:r>
      <w:r>
        <w:t>n</w:t>
      </w:r>
      <w:r>
        <w:rPr>
          <w:spacing w:val="32"/>
        </w:rPr>
        <w:t xml:space="preserve"> </w:t>
      </w:r>
      <w:r>
        <w:rPr>
          <w:spacing w:val="-3"/>
        </w:rPr>
        <w:t>da</w:t>
      </w:r>
      <w:r>
        <w:t>n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a</w:t>
      </w:r>
      <w:r>
        <w:t>r</w:t>
      </w:r>
      <w:r>
        <w:rPr>
          <w:spacing w:val="-3"/>
        </w:rPr>
        <w:t>a</w:t>
      </w:r>
      <w:r>
        <w:t>n</w:t>
      </w:r>
      <w:r>
        <w:rPr>
          <w:spacing w:val="15"/>
        </w:rPr>
        <w:t xml:space="preserve"> </w:t>
      </w:r>
      <w:r>
        <w:t>(</w:t>
      </w:r>
      <w:r>
        <w:rPr>
          <w:spacing w:val="2"/>
        </w:rPr>
        <w:t>j</w:t>
      </w:r>
      <w:r>
        <w:t>i</w:t>
      </w:r>
      <w:r>
        <w:rPr>
          <w:spacing w:val="2"/>
        </w:rPr>
        <w:t>k</w:t>
      </w:r>
      <w:r>
        <w:t>a</w:t>
      </w:r>
      <w:r>
        <w:rPr>
          <w:spacing w:val="12"/>
        </w:rPr>
        <w:t xml:space="preserve"> 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>d</w:t>
      </w:r>
      <w:r>
        <w:rPr>
          <w:spacing w:val="-3"/>
          <w:w w:val="103"/>
        </w:rPr>
        <w:t>a</w:t>
      </w:r>
      <w:r>
        <w:rPr>
          <w:w w:val="103"/>
        </w:rPr>
        <w:t>).</w:t>
      </w:r>
    </w:p>
    <w:p w:rsidR="00C31AD1" w:rsidRDefault="002261D5">
      <w:pPr>
        <w:spacing w:line="250" w:lineRule="auto"/>
        <w:ind w:left="2290" w:right="583" w:hanging="1800"/>
      </w:pPr>
      <w:r>
        <w:rPr>
          <w:spacing w:val="-1"/>
        </w:rPr>
        <w:t>c</w:t>
      </w:r>
      <w:r>
        <w:t xml:space="preserve">.  </w:t>
      </w:r>
      <w:r>
        <w:rPr>
          <w:spacing w:val="49"/>
        </w:rPr>
        <w:t xml:space="preserve"> </w:t>
      </w:r>
      <w:r>
        <w:rPr>
          <w:spacing w:val="-1"/>
        </w:rPr>
        <w:t>Bagia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akhi</w:t>
      </w:r>
      <w:r>
        <w:t xml:space="preserve">r     </w:t>
      </w:r>
      <w:r>
        <w:rPr>
          <w:spacing w:val="5"/>
        </w:rPr>
        <w:t xml:space="preserve"> </w:t>
      </w:r>
      <w:r>
        <w:t>:</w:t>
      </w:r>
      <w:r>
        <w:rPr>
          <w:spacing w:val="5"/>
        </w:rPr>
        <w:t xml:space="preserve"> </w:t>
      </w:r>
      <w:r>
        <w:rPr>
          <w:spacing w:val="-1"/>
        </w:rPr>
        <w:t>ucap</w:t>
      </w:r>
      <w:r>
        <w:rPr>
          <w:spacing w:val="-4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ter</w:t>
      </w:r>
      <w:r>
        <w:rPr>
          <w:spacing w:val="3"/>
        </w:rPr>
        <w:t>i</w:t>
      </w:r>
      <w:r>
        <w:rPr>
          <w:spacing w:val="-1"/>
        </w:rPr>
        <w:t>m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kasi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(jik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ada)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keteranga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simbo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(</w:t>
      </w:r>
      <w:r>
        <w:rPr>
          <w:spacing w:val="3"/>
        </w:rPr>
        <w:t>j</w:t>
      </w:r>
      <w:r>
        <w:rPr>
          <w:spacing w:val="-1"/>
        </w:rPr>
        <w:t>ik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ada)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-5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  <w:w w:val="103"/>
        </w:rPr>
        <w:t>daf</w:t>
      </w:r>
      <w:r>
        <w:rPr>
          <w:spacing w:val="3"/>
          <w:w w:val="103"/>
        </w:rPr>
        <w:t>t</w:t>
      </w:r>
      <w:r>
        <w:rPr>
          <w:spacing w:val="-1"/>
          <w:w w:val="103"/>
        </w:rPr>
        <w:t>ar pustaka.</w:t>
      </w:r>
    </w:p>
    <w:p w:rsidR="00C31AD1" w:rsidRDefault="00C31AD1">
      <w:pPr>
        <w:spacing w:before="3" w:line="100" w:lineRule="exact"/>
        <w:rPr>
          <w:sz w:val="11"/>
          <w:szCs w:val="11"/>
        </w:rPr>
      </w:pPr>
    </w:p>
    <w:p w:rsidR="00C31AD1" w:rsidRDefault="002261D5">
      <w:pPr>
        <w:ind w:left="152"/>
      </w:pPr>
      <w:r>
        <w:rPr>
          <w:b/>
          <w:spacing w:val="-1"/>
        </w:rPr>
        <w:t>3</w:t>
      </w:r>
      <w:r>
        <w:rPr>
          <w:b/>
        </w:rPr>
        <w:t xml:space="preserve">.  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JUDU</w:t>
      </w:r>
      <w:r>
        <w:rPr>
          <w:b/>
        </w:rPr>
        <w:t>L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DA</w:t>
      </w:r>
      <w:r>
        <w:rPr>
          <w:b/>
        </w:rPr>
        <w:t>N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N</w:t>
      </w:r>
      <w:r>
        <w:rPr>
          <w:b/>
          <w:spacing w:val="4"/>
        </w:rPr>
        <w:t>A</w:t>
      </w:r>
      <w:r>
        <w:rPr>
          <w:b/>
          <w:spacing w:val="-1"/>
        </w:rPr>
        <w:t>M</w:t>
      </w:r>
      <w:r>
        <w:rPr>
          <w:b/>
        </w:rPr>
        <w:t>A</w:t>
      </w:r>
      <w:r>
        <w:rPr>
          <w:b/>
          <w:spacing w:val="20"/>
        </w:rPr>
        <w:t xml:space="preserve"> </w:t>
      </w:r>
      <w:r>
        <w:rPr>
          <w:b/>
          <w:spacing w:val="-1"/>
          <w:w w:val="103"/>
        </w:rPr>
        <w:t>P</w:t>
      </w:r>
      <w:r>
        <w:rPr>
          <w:b/>
          <w:spacing w:val="3"/>
          <w:w w:val="103"/>
        </w:rPr>
        <w:t>E</w:t>
      </w:r>
      <w:r>
        <w:rPr>
          <w:b/>
          <w:spacing w:val="-1"/>
          <w:w w:val="103"/>
        </w:rPr>
        <w:t>NULIS</w:t>
      </w:r>
    </w:p>
    <w:p w:rsidR="00C31AD1" w:rsidRDefault="002261D5">
      <w:pPr>
        <w:spacing w:before="3"/>
        <w:ind w:left="490"/>
      </w:pPr>
      <w:r>
        <w:rPr>
          <w:spacing w:val="-1"/>
        </w:rPr>
        <w:t>a</w:t>
      </w:r>
      <w:r>
        <w:t xml:space="preserve">. </w:t>
      </w:r>
      <w:r>
        <w:rPr>
          <w:spacing w:val="15"/>
        </w:rPr>
        <w:t xml:space="preserve"> </w:t>
      </w:r>
      <w:r>
        <w:t>Ju</w:t>
      </w:r>
      <w:r>
        <w:rPr>
          <w:spacing w:val="3"/>
        </w:rPr>
        <w:t>d</w:t>
      </w:r>
      <w:r>
        <w:t>ul</w:t>
      </w:r>
      <w:r>
        <w:rPr>
          <w:spacing w:val="32"/>
        </w:rPr>
        <w:t xml:space="preserve"> </w:t>
      </w:r>
      <w:r>
        <w:t>dic</w:t>
      </w:r>
      <w:r>
        <w:rPr>
          <w:spacing w:val="-4"/>
        </w:rPr>
        <w:t>e</w:t>
      </w:r>
      <w:r>
        <w:t>tak</w:t>
      </w:r>
      <w:r>
        <w:rPr>
          <w:spacing w:val="36"/>
        </w:rPr>
        <w:t xml:space="preserve"> </w:t>
      </w:r>
      <w:r>
        <w:t>de</w:t>
      </w:r>
      <w:r>
        <w:rPr>
          <w:spacing w:val="3"/>
        </w:rPr>
        <w:t>n</w:t>
      </w:r>
      <w:r>
        <w:t>gan</w:t>
      </w:r>
      <w:r>
        <w:rPr>
          <w:spacing w:val="36"/>
        </w:rPr>
        <w:t xml:space="preserve"> </w:t>
      </w:r>
      <w:r>
        <w:t>huruf</w:t>
      </w:r>
      <w:r>
        <w:rPr>
          <w:spacing w:val="32"/>
        </w:rPr>
        <w:t xml:space="preserve"> </w:t>
      </w:r>
      <w:r>
        <w:t>b</w:t>
      </w:r>
      <w:r>
        <w:rPr>
          <w:spacing w:val="4"/>
        </w:rPr>
        <w:t>e</w:t>
      </w:r>
      <w:r>
        <w:t>s</w:t>
      </w:r>
      <w:r>
        <w:rPr>
          <w:spacing w:val="-5"/>
        </w:rPr>
        <w:t>a</w:t>
      </w:r>
      <w:r>
        <w:rPr>
          <w:spacing w:val="3"/>
        </w:rPr>
        <w:t>r</w:t>
      </w:r>
      <w:r>
        <w:t xml:space="preserve">/kapital, </w:t>
      </w:r>
      <w:r>
        <w:rPr>
          <w:spacing w:val="5"/>
        </w:rPr>
        <w:t xml:space="preserve"> </w:t>
      </w:r>
      <w:r>
        <w:t>dicetak</w:t>
      </w:r>
      <w:r>
        <w:rPr>
          <w:spacing w:val="36"/>
        </w:rPr>
        <w:t xml:space="preserve"> </w:t>
      </w:r>
      <w:r>
        <w:t>tebal</w:t>
      </w:r>
      <w:r>
        <w:rPr>
          <w:spacing w:val="31"/>
        </w:rPr>
        <w:t xml:space="preserve"> </w:t>
      </w:r>
      <w:r>
        <w:rPr>
          <w:spacing w:val="7"/>
        </w:rPr>
        <w:t>(</w:t>
      </w:r>
      <w:r>
        <w:rPr>
          <w:i/>
          <w:spacing w:val="2"/>
        </w:rPr>
        <w:t>b</w:t>
      </w:r>
      <w:r>
        <w:rPr>
          <w:i/>
          <w:spacing w:val="-6"/>
        </w:rPr>
        <w:t>o</w:t>
      </w:r>
      <w:r>
        <w:rPr>
          <w:i/>
          <w:spacing w:val="2"/>
        </w:rPr>
        <w:t>l</w:t>
      </w:r>
      <w:r>
        <w:rPr>
          <w:i/>
          <w:spacing w:val="-1"/>
        </w:rPr>
        <w:t>d</w:t>
      </w:r>
      <w:r>
        <w:t>)</w:t>
      </w:r>
      <w:r>
        <w:rPr>
          <w:spacing w:val="35"/>
        </w:rPr>
        <w:t xml:space="preserve"> </w:t>
      </w:r>
      <w:r>
        <w:rPr>
          <w:spacing w:val="-1"/>
        </w:rPr>
        <w:t>den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j</w:t>
      </w:r>
      <w:r>
        <w:rPr>
          <w:spacing w:val="-3"/>
        </w:rPr>
        <w:t>e</w:t>
      </w:r>
      <w:r>
        <w:rPr>
          <w:spacing w:val="2"/>
        </w:rPr>
        <w:t>n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u</w:t>
      </w:r>
      <w:r>
        <w:t>r</w:t>
      </w:r>
      <w:r>
        <w:rPr>
          <w:spacing w:val="-1"/>
        </w:rPr>
        <w:t>u</w:t>
      </w:r>
      <w:r>
        <w:t>f</w:t>
      </w:r>
      <w:r>
        <w:rPr>
          <w:spacing w:val="31"/>
        </w:rPr>
        <w:t xml:space="preserve"> </w:t>
      </w:r>
      <w:r>
        <w:t>Ti</w:t>
      </w:r>
      <w:r>
        <w:rPr>
          <w:spacing w:val="-1"/>
        </w:rPr>
        <w:t>me</w:t>
      </w:r>
      <w:r>
        <w:t>s</w:t>
      </w:r>
      <w:r>
        <w:rPr>
          <w:spacing w:val="36"/>
        </w:rPr>
        <w:t xml:space="preserve"> </w:t>
      </w:r>
      <w:r>
        <w:rPr>
          <w:spacing w:val="1"/>
          <w:w w:val="103"/>
        </w:rPr>
        <w:t>N</w:t>
      </w:r>
      <w:r>
        <w:rPr>
          <w:spacing w:val="-3"/>
          <w:w w:val="104"/>
        </w:rPr>
        <w:t>e</w:t>
      </w:r>
      <w:r>
        <w:rPr>
          <w:w w:val="103"/>
        </w:rPr>
        <w:t>w</w:t>
      </w:r>
    </w:p>
    <w:p w:rsidR="00C31AD1" w:rsidRDefault="002261D5">
      <w:pPr>
        <w:spacing w:before="10"/>
        <w:ind w:left="744"/>
      </w:pP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-3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12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spas</w:t>
      </w:r>
      <w:r>
        <w:t>i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ungga</w:t>
      </w:r>
      <w:r>
        <w:t>l</w:t>
      </w:r>
      <w:r>
        <w:rPr>
          <w:spacing w:val="2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enga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jum</w:t>
      </w:r>
      <w:r>
        <w:rPr>
          <w:spacing w:val="3"/>
        </w:rPr>
        <w:t>l</w:t>
      </w:r>
      <w:r>
        <w:rPr>
          <w:spacing w:val="-1"/>
        </w:rPr>
        <w:t>a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kat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rPr>
          <w:spacing w:val="5"/>
        </w:rPr>
        <w:t>k</w:t>
      </w:r>
      <w:r>
        <w:rPr>
          <w:spacing w:val="-1"/>
        </w:rPr>
        <w:t>simu</w:t>
      </w:r>
      <w:r>
        <w:t>m</w:t>
      </w:r>
      <w:r>
        <w:rPr>
          <w:spacing w:val="28"/>
        </w:rPr>
        <w:t xml:space="preserve"> </w:t>
      </w:r>
      <w:r>
        <w:rPr>
          <w:spacing w:val="-1"/>
          <w:w w:val="103"/>
        </w:rPr>
        <w:t>15.</w:t>
      </w:r>
    </w:p>
    <w:p w:rsidR="00C31AD1" w:rsidRDefault="002261D5">
      <w:pPr>
        <w:spacing w:before="5" w:line="249" w:lineRule="auto"/>
        <w:ind w:left="744" w:right="129" w:hanging="254"/>
        <w:jc w:val="both"/>
      </w:pPr>
      <w:r>
        <w:rPr>
          <w:spacing w:val="-1"/>
        </w:rPr>
        <w:t>b</w:t>
      </w:r>
      <w:r>
        <w:t>.  Nama</w:t>
      </w:r>
      <w:r>
        <w:rPr>
          <w:spacing w:val="29"/>
        </w:rPr>
        <w:t xml:space="preserve"> </w:t>
      </w:r>
      <w:r>
        <w:t>penul</w:t>
      </w:r>
      <w:r>
        <w:rPr>
          <w:spacing w:val="2"/>
        </w:rPr>
        <w:t>i</w:t>
      </w:r>
      <w:r>
        <w:t>s</w:t>
      </w:r>
      <w:r>
        <w:rPr>
          <w:spacing w:val="32"/>
        </w:rPr>
        <w:t xml:space="preserve"> </w:t>
      </w:r>
      <w:r>
        <w:t>ditulis</w:t>
      </w:r>
      <w:r>
        <w:rPr>
          <w:spacing w:val="29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baw</w:t>
      </w:r>
      <w:r>
        <w:rPr>
          <w:spacing w:val="-5"/>
        </w:rPr>
        <w:t>a</w:t>
      </w:r>
      <w:r>
        <w:t>h</w:t>
      </w:r>
      <w:r>
        <w:rPr>
          <w:spacing w:val="30"/>
        </w:rPr>
        <w:t xml:space="preserve"> </w:t>
      </w:r>
      <w:r>
        <w:rPr>
          <w:spacing w:val="3"/>
        </w:rPr>
        <w:t>j</w:t>
      </w:r>
      <w:r>
        <w:t>udul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t>anpa</w:t>
      </w:r>
      <w:r>
        <w:rPr>
          <w:spacing w:val="28"/>
        </w:rPr>
        <w:t xml:space="preserve"> </w:t>
      </w:r>
      <w:r>
        <w:rPr>
          <w:spacing w:val="-4"/>
        </w:rPr>
        <w:t>g</w:t>
      </w:r>
      <w:r>
        <w:t>elar,</w:t>
      </w:r>
      <w:r>
        <w:rPr>
          <w:spacing w:val="28"/>
        </w:rPr>
        <w:t xml:space="preserve"> </w:t>
      </w:r>
      <w:r>
        <w:t>ti</w:t>
      </w:r>
      <w:r>
        <w:rPr>
          <w:spacing w:val="5"/>
        </w:rPr>
        <w:t>d</w:t>
      </w:r>
      <w:r>
        <w:t>ak</w:t>
      </w:r>
      <w:r>
        <w:rPr>
          <w:spacing w:val="26"/>
        </w:rPr>
        <w:t xml:space="preserve"> </w:t>
      </w:r>
      <w:r>
        <w:t>boleh</w:t>
      </w:r>
      <w:r>
        <w:rPr>
          <w:spacing w:val="28"/>
        </w:rPr>
        <w:t xml:space="preserve"> </w:t>
      </w:r>
      <w:r>
        <w:t>disi</w:t>
      </w:r>
      <w:r>
        <w:rPr>
          <w:spacing w:val="4"/>
        </w:rPr>
        <w:t>n</w:t>
      </w:r>
      <w:r>
        <w:t>gk</w:t>
      </w:r>
      <w:r>
        <w:rPr>
          <w:spacing w:val="-4"/>
        </w:rPr>
        <w:t>a</w:t>
      </w:r>
      <w:r>
        <w:t>t,</w:t>
      </w:r>
      <w:r>
        <w:rPr>
          <w:spacing w:val="38"/>
        </w:rPr>
        <w:t xml:space="preserve"> </w:t>
      </w:r>
      <w:r>
        <w:t>d</w:t>
      </w:r>
      <w:r>
        <w:rPr>
          <w:spacing w:val="4"/>
        </w:rPr>
        <w:t>i</w:t>
      </w:r>
      <w:r>
        <w:t>a</w:t>
      </w:r>
      <w:r>
        <w:rPr>
          <w:spacing w:val="-4"/>
        </w:rPr>
        <w:t>w</w:t>
      </w:r>
      <w:r>
        <w:t>ali</w:t>
      </w:r>
      <w:r>
        <w:rPr>
          <w:spacing w:val="34"/>
        </w:rPr>
        <w:t xml:space="preserve"> </w:t>
      </w:r>
      <w:r>
        <w:t>dengan</w:t>
      </w:r>
      <w:r>
        <w:rPr>
          <w:spacing w:val="32"/>
        </w:rPr>
        <w:t xml:space="preserve"> </w:t>
      </w:r>
      <w:r>
        <w:rPr>
          <w:w w:val="103"/>
        </w:rPr>
        <w:t xml:space="preserve">huruf </w:t>
      </w:r>
      <w:r>
        <w:rPr>
          <w:spacing w:val="-1"/>
        </w:rPr>
        <w:t>kapital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tanp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-1"/>
        </w:rPr>
        <w:t>aw</w:t>
      </w:r>
      <w:r>
        <w:rPr>
          <w:spacing w:val="-4"/>
        </w:rPr>
        <w:t>a</w:t>
      </w:r>
      <w:r>
        <w:rPr>
          <w:spacing w:val="-1"/>
        </w:rPr>
        <w:t>l</w:t>
      </w:r>
      <w:r>
        <w:t>i</w:t>
      </w:r>
      <w:r>
        <w:rPr>
          <w:spacing w:val="44"/>
        </w:rPr>
        <w:t xml:space="preserve"> </w:t>
      </w:r>
      <w:r>
        <w:rPr>
          <w:spacing w:val="-1"/>
        </w:rPr>
        <w:t>denga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kat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”oleh”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uru</w:t>
      </w:r>
      <w:r>
        <w:rPr>
          <w:spacing w:val="5"/>
        </w:rPr>
        <w:t>t</w:t>
      </w:r>
      <w:r>
        <w:rPr>
          <w:spacing w:val="-1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penu</w:t>
      </w:r>
      <w:r>
        <w:rPr>
          <w:spacing w:val="3"/>
        </w:rPr>
        <w:t>l</w:t>
      </w:r>
      <w:r>
        <w:rPr>
          <w:spacing w:val="-1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adala</w:t>
      </w:r>
      <w:r>
        <w:t>h</w:t>
      </w:r>
      <w:r>
        <w:rPr>
          <w:spacing w:val="40"/>
        </w:rPr>
        <w:t xml:space="preserve"> </w:t>
      </w:r>
      <w:r>
        <w:rPr>
          <w:spacing w:val="-1"/>
        </w:rPr>
        <w:t>penuli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pertam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i</w:t>
      </w:r>
      <w:r>
        <w:rPr>
          <w:spacing w:val="-1"/>
        </w:rPr>
        <w:t>ikut</w:t>
      </w:r>
      <w:r>
        <w:t>i</w:t>
      </w:r>
      <w:r>
        <w:rPr>
          <w:spacing w:val="41"/>
        </w:rPr>
        <w:t xml:space="preserve"> </w:t>
      </w:r>
      <w:r>
        <w:rPr>
          <w:spacing w:val="-1"/>
          <w:w w:val="103"/>
        </w:rPr>
        <w:t>ol</w:t>
      </w:r>
      <w:r>
        <w:rPr>
          <w:spacing w:val="-5"/>
          <w:w w:val="103"/>
        </w:rPr>
        <w:t>e</w:t>
      </w:r>
      <w:r>
        <w:rPr>
          <w:w w:val="103"/>
        </w:rPr>
        <w:t xml:space="preserve">h </w:t>
      </w:r>
      <w:r>
        <w:rPr>
          <w:spacing w:val="-1"/>
        </w:rPr>
        <w:t>penu</w:t>
      </w:r>
      <w:r>
        <w:rPr>
          <w:spacing w:val="2"/>
        </w:rPr>
        <w:t>l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kedua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ket</w:t>
      </w:r>
      <w:r>
        <w:rPr>
          <w:spacing w:val="4"/>
        </w:rPr>
        <w:t>i</w:t>
      </w:r>
      <w:r>
        <w:rPr>
          <w:spacing w:val="-1"/>
        </w:rPr>
        <w:t>g</w:t>
      </w:r>
      <w:r>
        <w:t>a</w:t>
      </w:r>
      <w:r>
        <w:rPr>
          <w:spacing w:val="12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  <w:w w:val="103"/>
        </w:rPr>
        <w:t>seterus</w:t>
      </w:r>
      <w:r>
        <w:rPr>
          <w:spacing w:val="3"/>
          <w:w w:val="103"/>
        </w:rPr>
        <w:t>n</w:t>
      </w:r>
      <w:r>
        <w:rPr>
          <w:spacing w:val="-1"/>
          <w:w w:val="103"/>
        </w:rPr>
        <w:t>ya.</w:t>
      </w:r>
    </w:p>
    <w:p w:rsidR="00C31AD1" w:rsidRDefault="002261D5">
      <w:pPr>
        <w:spacing w:line="220" w:lineRule="exact"/>
        <w:ind w:left="490"/>
      </w:pPr>
      <w:r>
        <w:rPr>
          <w:spacing w:val="-1"/>
        </w:rPr>
        <w:t>c</w:t>
      </w:r>
      <w:r>
        <w:t xml:space="preserve">. </w:t>
      </w:r>
      <w:r>
        <w:rPr>
          <w:spacing w:val="18"/>
        </w:rPr>
        <w:t xml:space="preserve"> </w:t>
      </w:r>
      <w:r>
        <w:rPr>
          <w:spacing w:val="-1"/>
        </w:rPr>
        <w:t>Nam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pergurua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1"/>
        </w:rPr>
        <w:t>ngg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alama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sure</w:t>
      </w:r>
      <w:r>
        <w:t>l</w:t>
      </w:r>
      <w:r>
        <w:rPr>
          <w:spacing w:val="26"/>
        </w:rPr>
        <w:t xml:space="preserve"> </w:t>
      </w:r>
      <w:r>
        <w:rPr>
          <w:spacing w:val="3"/>
        </w:rPr>
        <w:t>(</w:t>
      </w:r>
      <w:r>
        <w:rPr>
          <w:i/>
          <w:spacing w:val="-3"/>
        </w:rPr>
        <w:t>e</w:t>
      </w:r>
      <w:r>
        <w:rPr>
          <w:i/>
          <w:spacing w:val="-1"/>
        </w:rPr>
        <w:t>m</w:t>
      </w:r>
      <w:r>
        <w:rPr>
          <w:i/>
          <w:spacing w:val="2"/>
        </w:rPr>
        <w:t>ai</w:t>
      </w:r>
      <w:r>
        <w:rPr>
          <w:i/>
          <w:spacing w:val="-3"/>
        </w:rPr>
        <w:t>l</w:t>
      </w:r>
      <w:r>
        <w:t>)</w:t>
      </w:r>
      <w:r>
        <w:rPr>
          <w:spacing w:val="31"/>
        </w:rPr>
        <w:t xml:space="preserve"> </w:t>
      </w:r>
      <w:r>
        <w:rPr>
          <w:spacing w:val="-1"/>
        </w:rPr>
        <w:t>semu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penu</w:t>
      </w:r>
      <w:r>
        <w:rPr>
          <w:spacing w:val="4"/>
        </w:rPr>
        <w:t>l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ituli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baw</w:t>
      </w:r>
      <w:r>
        <w:rPr>
          <w:spacing w:val="-4"/>
        </w:rPr>
        <w:t>a</w:t>
      </w:r>
      <w:r>
        <w:t>h</w:t>
      </w:r>
      <w:r>
        <w:rPr>
          <w:spacing w:val="32"/>
        </w:rPr>
        <w:t xml:space="preserve"> </w:t>
      </w:r>
      <w:r>
        <w:rPr>
          <w:spacing w:val="-1"/>
        </w:rPr>
        <w:t>nam</w:t>
      </w:r>
      <w:r>
        <w:t>a</w:t>
      </w:r>
      <w:r>
        <w:rPr>
          <w:spacing w:val="26"/>
        </w:rPr>
        <w:t xml:space="preserve"> </w:t>
      </w:r>
      <w:r>
        <w:rPr>
          <w:spacing w:val="-1"/>
          <w:w w:val="103"/>
        </w:rPr>
        <w:t>penul</w:t>
      </w:r>
      <w:r>
        <w:rPr>
          <w:spacing w:val="3"/>
          <w:w w:val="103"/>
        </w:rPr>
        <w:t>i</w:t>
      </w:r>
      <w:r>
        <w:rPr>
          <w:w w:val="103"/>
        </w:rPr>
        <w:t>s</w:t>
      </w:r>
    </w:p>
    <w:p w:rsidR="00C31AD1" w:rsidRDefault="002261D5">
      <w:pPr>
        <w:spacing w:before="7"/>
        <w:ind w:left="747"/>
      </w:pPr>
      <w:r>
        <w:rPr>
          <w:spacing w:val="-1"/>
        </w:rPr>
        <w:t>denga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huru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6"/>
        </w:rPr>
        <w:t>e</w:t>
      </w:r>
      <w:r>
        <w:t>w</w:t>
      </w:r>
      <w:r>
        <w:rPr>
          <w:spacing w:val="13"/>
        </w:rPr>
        <w:t xml:space="preserve"> </w:t>
      </w:r>
      <w:r>
        <w:rPr>
          <w:spacing w:val="-1"/>
          <w:w w:val="103"/>
        </w:rPr>
        <w:t>Roman.</w:t>
      </w:r>
    </w:p>
    <w:p w:rsidR="00C31AD1" w:rsidRDefault="00C31AD1">
      <w:pPr>
        <w:spacing w:before="5" w:line="120" w:lineRule="exact"/>
        <w:rPr>
          <w:sz w:val="12"/>
          <w:szCs w:val="12"/>
        </w:rPr>
      </w:pPr>
    </w:p>
    <w:p w:rsidR="00C31AD1" w:rsidRDefault="002261D5">
      <w:pPr>
        <w:ind w:left="151"/>
      </w:pPr>
      <w:r>
        <w:rPr>
          <w:b/>
          <w:spacing w:val="-1"/>
        </w:rPr>
        <w:t>4</w:t>
      </w:r>
      <w:r>
        <w:rPr>
          <w:b/>
        </w:rPr>
        <w:t xml:space="preserve">.  </w:t>
      </w:r>
      <w:r>
        <w:rPr>
          <w:b/>
          <w:spacing w:val="38"/>
        </w:rPr>
        <w:t xml:space="preserve"> </w:t>
      </w:r>
      <w:r>
        <w:rPr>
          <w:b/>
          <w:spacing w:val="-1"/>
          <w:w w:val="103"/>
        </w:rPr>
        <w:t>ABSTRACT</w:t>
      </w:r>
    </w:p>
    <w:p w:rsidR="00C31AD1" w:rsidRDefault="002261D5">
      <w:pPr>
        <w:spacing w:before="5" w:line="245" w:lineRule="auto"/>
        <w:ind w:left="744" w:right="132" w:hanging="254"/>
        <w:jc w:val="both"/>
      </w:pPr>
      <w:r>
        <w:rPr>
          <w:spacing w:val="-1"/>
        </w:rPr>
        <w:t>a</w:t>
      </w:r>
      <w:r>
        <w:t>.</w:t>
      </w:r>
      <w:r>
        <w:rPr>
          <w:spacing w:val="15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>b</w:t>
      </w:r>
      <w:r>
        <w:rPr>
          <w:i/>
          <w:spacing w:val="1"/>
        </w:rPr>
        <w:t>s</w:t>
      </w:r>
      <w:r>
        <w:rPr>
          <w:i/>
          <w:spacing w:val="2"/>
        </w:rPr>
        <w:t>t</w:t>
      </w:r>
      <w:r>
        <w:rPr>
          <w:i/>
          <w:spacing w:val="-3"/>
        </w:rPr>
        <w:t>r</w:t>
      </w:r>
      <w:r>
        <w:rPr>
          <w:i/>
          <w:spacing w:val="1"/>
        </w:rPr>
        <w:t>a</w:t>
      </w:r>
      <w:r>
        <w:rPr>
          <w:i/>
          <w:spacing w:val="-3"/>
        </w:rPr>
        <w:t>c</w:t>
      </w:r>
      <w:r>
        <w:rPr>
          <w:i/>
        </w:rPr>
        <w:t>t</w:t>
      </w:r>
      <w:r>
        <w:rPr>
          <w:i/>
          <w:spacing w:val="14"/>
        </w:rPr>
        <w:t xml:space="preserve"> </w:t>
      </w:r>
      <w:r>
        <w:rPr>
          <w:spacing w:val="-1"/>
        </w:rPr>
        <w:t>d</w:t>
      </w:r>
      <w:r>
        <w:rPr>
          <w:spacing w:val="5"/>
        </w:rPr>
        <w:t>i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li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>l</w:t>
      </w:r>
      <w:r>
        <w:rPr>
          <w:spacing w:val="-1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ba</w:t>
      </w:r>
      <w:r>
        <w:rPr>
          <w:spacing w:val="4"/>
        </w:rPr>
        <w:t>h</w:t>
      </w:r>
      <w:r>
        <w:rPr>
          <w:spacing w:val="-1"/>
        </w:rPr>
        <w:t>as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Ingg</w:t>
      </w:r>
      <w:r>
        <w:rPr>
          <w:spacing w:val="2"/>
        </w:rPr>
        <w:t>r</w:t>
      </w:r>
      <w:r>
        <w:rPr>
          <w:spacing w:val="-1"/>
        </w:rPr>
        <w:t>is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ber</w:t>
      </w:r>
      <w:r>
        <w:rPr>
          <w:spacing w:val="3"/>
        </w:rPr>
        <w:t>i</w:t>
      </w:r>
      <w:r>
        <w:rPr>
          <w:spacing w:val="-1"/>
        </w:rPr>
        <w:t>s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tentan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</w:t>
      </w:r>
      <w:r>
        <w:t xml:space="preserve">i </w:t>
      </w:r>
      <w:r>
        <w:rPr>
          <w:spacing w:val="-1"/>
        </w:rPr>
        <w:t>permasalahan/</w:t>
      </w:r>
      <w:r>
        <w:rPr>
          <w:spacing w:val="4"/>
        </w:rPr>
        <w:t>l</w:t>
      </w:r>
      <w:r>
        <w:rPr>
          <w:spacing w:val="-1"/>
        </w:rPr>
        <w:t>ata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belaka</w:t>
      </w:r>
      <w:r>
        <w:rPr>
          <w:spacing w:val="2"/>
        </w:rPr>
        <w:t>n</w:t>
      </w:r>
      <w:r>
        <w:rPr>
          <w:spacing w:val="-1"/>
        </w:rPr>
        <w:t>g</w:t>
      </w:r>
      <w:r>
        <w:t>,</w:t>
      </w:r>
      <w:r>
        <w:rPr>
          <w:spacing w:val="15"/>
        </w:rPr>
        <w:t xml:space="preserve"> </w:t>
      </w:r>
      <w:r>
        <w:rPr>
          <w:spacing w:val="-1"/>
          <w:w w:val="103"/>
        </w:rPr>
        <w:t xml:space="preserve">cara </w:t>
      </w:r>
      <w:r>
        <w:rPr>
          <w:spacing w:val="-1"/>
        </w:rPr>
        <w:t>penel</w:t>
      </w:r>
      <w:r>
        <w:rPr>
          <w:spacing w:val="3"/>
        </w:rPr>
        <w:t>i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1"/>
        </w:rPr>
        <w:t>an/pemecaha</w:t>
      </w:r>
      <w:r>
        <w:t xml:space="preserve">n </w:t>
      </w:r>
      <w:r>
        <w:rPr>
          <w:spacing w:val="4"/>
        </w:rPr>
        <w:t xml:space="preserve"> </w:t>
      </w:r>
      <w:r>
        <w:rPr>
          <w:spacing w:val="-1"/>
        </w:rPr>
        <w:t>masalah</w:t>
      </w:r>
      <w:r>
        <w:t>,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hasi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yan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i</w:t>
      </w:r>
      <w:r>
        <w:rPr>
          <w:spacing w:val="-1"/>
        </w:rPr>
        <w:t>perol</w:t>
      </w:r>
      <w:r>
        <w:rPr>
          <w:spacing w:val="3"/>
        </w:rPr>
        <w:t>e</w:t>
      </w:r>
      <w:r>
        <w:rPr>
          <w:spacing w:val="-1"/>
        </w:rPr>
        <w:t>h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Kat</w:t>
      </w:r>
      <w:r>
        <w:t>a</w:t>
      </w:r>
      <w:r>
        <w:rPr>
          <w:spacing w:val="14"/>
        </w:rPr>
        <w:t xml:space="preserve"> </w:t>
      </w:r>
      <w:r>
        <w:rPr>
          <w:i/>
          <w:spacing w:val="-1"/>
        </w:rPr>
        <w:t>abs</w:t>
      </w:r>
      <w:r>
        <w:rPr>
          <w:i/>
          <w:spacing w:val="2"/>
        </w:rPr>
        <w:t>t</w:t>
      </w:r>
      <w:r>
        <w:rPr>
          <w:i/>
          <w:spacing w:val="-1"/>
        </w:rPr>
        <w:t>rac</w:t>
      </w:r>
      <w:r>
        <w:rPr>
          <w:i/>
        </w:rPr>
        <w:t>t</w:t>
      </w:r>
      <w:r>
        <w:rPr>
          <w:i/>
          <w:spacing w:val="24"/>
        </w:rPr>
        <w:t xml:space="preserve"> </w:t>
      </w:r>
      <w:r>
        <w:rPr>
          <w:spacing w:val="2"/>
        </w:rPr>
        <w:t>di</w:t>
      </w:r>
      <w:r>
        <w:rPr>
          <w:spacing w:val="-4"/>
        </w:rPr>
        <w:t>c</w:t>
      </w:r>
      <w:r>
        <w:rPr>
          <w:spacing w:val="-3"/>
        </w:rPr>
        <w:t>e</w:t>
      </w:r>
      <w:r>
        <w:rPr>
          <w:spacing w:val="2"/>
        </w:rPr>
        <w:t>t</w:t>
      </w:r>
      <w:r>
        <w:rPr>
          <w:spacing w:val="-3"/>
        </w:rPr>
        <w:t>a</w:t>
      </w:r>
      <w:r>
        <w:t>k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e</w:t>
      </w:r>
      <w:r>
        <w:rPr>
          <w:spacing w:val="2"/>
        </w:rPr>
        <w:t>ba</w:t>
      </w:r>
      <w:r>
        <w:t>l</w:t>
      </w:r>
      <w:r>
        <w:rPr>
          <w:spacing w:val="16"/>
        </w:rPr>
        <w:t xml:space="preserve"> </w:t>
      </w:r>
      <w:r>
        <w:rPr>
          <w:spacing w:val="-3"/>
          <w:w w:val="103"/>
        </w:rPr>
        <w:t>(</w:t>
      </w:r>
      <w:r>
        <w:rPr>
          <w:i/>
          <w:w w:val="103"/>
        </w:rPr>
        <w:t>bol</w:t>
      </w:r>
      <w:r>
        <w:rPr>
          <w:i/>
          <w:spacing w:val="-2"/>
          <w:w w:val="103"/>
        </w:rPr>
        <w:t>d</w:t>
      </w:r>
      <w:r>
        <w:rPr>
          <w:spacing w:val="-2"/>
          <w:w w:val="103"/>
        </w:rPr>
        <w:t>).</w:t>
      </w:r>
    </w:p>
    <w:p w:rsidR="00C31AD1" w:rsidRDefault="002261D5">
      <w:pPr>
        <w:spacing w:before="5"/>
        <w:ind w:left="490"/>
      </w:pPr>
      <w:r>
        <w:rPr>
          <w:spacing w:val="-1"/>
        </w:rPr>
        <w:t>b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Jum</w:t>
      </w:r>
      <w:r>
        <w:rPr>
          <w:spacing w:val="3"/>
        </w:rPr>
        <w:t>l</w:t>
      </w:r>
      <w:r>
        <w:rPr>
          <w:spacing w:val="-1"/>
        </w:rPr>
        <w:t>a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kat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a</w:t>
      </w:r>
      <w:r>
        <w:rPr>
          <w:spacing w:val="-1"/>
        </w:rPr>
        <w:t>la</w:t>
      </w:r>
      <w:r>
        <w:t>m</w:t>
      </w:r>
      <w:r>
        <w:rPr>
          <w:spacing w:val="17"/>
        </w:rPr>
        <w:t xml:space="preserve"> </w:t>
      </w:r>
      <w:r>
        <w:rPr>
          <w:i/>
          <w:spacing w:val="2"/>
        </w:rPr>
        <w:t>ab</w:t>
      </w:r>
      <w:r>
        <w:rPr>
          <w:i/>
          <w:spacing w:val="-4"/>
        </w:rPr>
        <w:t>s</w:t>
      </w:r>
      <w:r>
        <w:rPr>
          <w:i/>
          <w:spacing w:val="2"/>
        </w:rPr>
        <w:t>t</w:t>
      </w:r>
      <w:r>
        <w:rPr>
          <w:i/>
          <w:spacing w:val="-3"/>
        </w:rPr>
        <w:t>r</w:t>
      </w:r>
      <w:r>
        <w:rPr>
          <w:i/>
          <w:spacing w:val="2"/>
        </w:rPr>
        <w:t>a</w:t>
      </w:r>
      <w:r>
        <w:rPr>
          <w:i/>
          <w:spacing w:val="-3"/>
        </w:rPr>
        <w:t>c</w:t>
      </w:r>
      <w:r>
        <w:rPr>
          <w:i/>
        </w:rPr>
        <w:t>t</w:t>
      </w:r>
      <w:r>
        <w:rPr>
          <w:i/>
          <w:spacing w:val="2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da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b</w:t>
      </w:r>
      <w:r>
        <w:rPr>
          <w:spacing w:val="-1"/>
        </w:rPr>
        <w:t>i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dar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25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ka</w:t>
      </w:r>
      <w:r>
        <w:rPr>
          <w:spacing w:val="3"/>
        </w:rPr>
        <w:t>t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i</w:t>
      </w:r>
      <w:r>
        <w:rPr>
          <w:spacing w:val="-1"/>
        </w:rPr>
        <w:t>keti</w:t>
      </w:r>
      <w:r>
        <w:t>k</w:t>
      </w:r>
      <w:r>
        <w:rPr>
          <w:spacing w:val="17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  <w:w w:val="103"/>
        </w:rPr>
        <w:t>spasi.</w:t>
      </w:r>
    </w:p>
    <w:p w:rsidR="00C31AD1" w:rsidRDefault="002261D5">
      <w:pPr>
        <w:spacing w:before="7" w:line="245" w:lineRule="auto"/>
        <w:ind w:left="744" w:right="131" w:hanging="254"/>
        <w:jc w:val="both"/>
      </w:pPr>
      <w:r>
        <w:rPr>
          <w:spacing w:val="-1"/>
        </w:rPr>
        <w:t>c</w:t>
      </w:r>
      <w:r>
        <w:t xml:space="preserve">.  </w:t>
      </w:r>
      <w:r>
        <w:rPr>
          <w:spacing w:val="-1"/>
        </w:rPr>
        <w:t>Jeni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huru</w:t>
      </w:r>
      <w:r>
        <w:t>f</w:t>
      </w:r>
      <w:r>
        <w:rPr>
          <w:spacing w:val="19"/>
        </w:rPr>
        <w:t xml:space="preserve"> </w:t>
      </w:r>
      <w:r>
        <w:rPr>
          <w:i/>
          <w:spacing w:val="-1"/>
        </w:rPr>
        <w:t>abstr</w:t>
      </w:r>
      <w:r>
        <w:rPr>
          <w:i/>
          <w:spacing w:val="2"/>
        </w:rPr>
        <w:t>a</w:t>
      </w:r>
      <w:r>
        <w:rPr>
          <w:i/>
          <w:spacing w:val="-1"/>
        </w:rPr>
        <w:t>c</w:t>
      </w:r>
      <w:r>
        <w:rPr>
          <w:i/>
        </w:rPr>
        <w:t>t</w:t>
      </w:r>
      <w:r>
        <w:rPr>
          <w:i/>
          <w:spacing w:val="23"/>
        </w:rPr>
        <w:t xml:space="preserve"> </w:t>
      </w:r>
      <w:r>
        <w:rPr>
          <w:spacing w:val="-1"/>
        </w:rPr>
        <w:t>adala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1"/>
        </w:rPr>
        <w:t>ma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11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disajika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n</w:t>
      </w:r>
      <w:r>
        <w:rPr>
          <w:spacing w:val="-1"/>
        </w:rPr>
        <w:t>ga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rat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ki</w:t>
      </w:r>
      <w:r>
        <w:rPr>
          <w:spacing w:val="3"/>
        </w:rPr>
        <w:t>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rat</w:t>
      </w:r>
      <w:r>
        <w:t>a</w:t>
      </w:r>
      <w:r>
        <w:rPr>
          <w:spacing w:val="10"/>
        </w:rPr>
        <w:t xml:space="preserve"> </w:t>
      </w:r>
      <w:r>
        <w:rPr>
          <w:spacing w:val="-1"/>
          <w:w w:val="103"/>
        </w:rPr>
        <w:t>ka</w:t>
      </w:r>
      <w:r>
        <w:rPr>
          <w:spacing w:val="3"/>
          <w:w w:val="103"/>
        </w:rPr>
        <w:t>n</w:t>
      </w:r>
      <w:r>
        <w:rPr>
          <w:spacing w:val="-1"/>
          <w:w w:val="103"/>
        </w:rPr>
        <w:t xml:space="preserve">an,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-4"/>
        </w:rPr>
        <w:t>a</w:t>
      </w:r>
      <w:r>
        <w:rPr>
          <w:spacing w:val="-1"/>
        </w:rPr>
        <w:t>j</w:t>
      </w:r>
      <w:r>
        <w:rPr>
          <w:spacing w:val="3"/>
        </w:rPr>
        <w:t>i</w:t>
      </w:r>
      <w:r>
        <w:rPr>
          <w:spacing w:val="-1"/>
        </w:rPr>
        <w:t>ka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dala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sat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par</w:t>
      </w:r>
      <w:r>
        <w:rPr>
          <w:spacing w:val="2"/>
        </w:rPr>
        <w:t>a</w:t>
      </w:r>
      <w:r>
        <w:rPr>
          <w:spacing w:val="-1"/>
        </w:rPr>
        <w:t>graph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3"/>
        </w:rPr>
        <w:t>t</w:t>
      </w:r>
      <w:r>
        <w:rPr>
          <w:spacing w:val="-1"/>
        </w:rPr>
        <w:t>uli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tanp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men</w:t>
      </w:r>
      <w:r>
        <w:rPr>
          <w:spacing w:val="3"/>
        </w:rPr>
        <w:t>j</w:t>
      </w:r>
      <w:r>
        <w:rPr>
          <w:spacing w:val="-1"/>
        </w:rPr>
        <w:t>oro</w:t>
      </w:r>
      <w:r>
        <w:t>k</w:t>
      </w:r>
      <w:r>
        <w:rPr>
          <w:spacing w:val="24"/>
        </w:rPr>
        <w:t xml:space="preserve"> </w:t>
      </w:r>
      <w:r>
        <w:rPr>
          <w:spacing w:val="2"/>
        </w:rPr>
        <w:t>(</w:t>
      </w:r>
      <w:r>
        <w:rPr>
          <w:i/>
          <w:spacing w:val="-1"/>
        </w:rPr>
        <w:t>in</w:t>
      </w:r>
      <w:r>
        <w:rPr>
          <w:i/>
          <w:spacing w:val="2"/>
        </w:rPr>
        <w:t>d</w:t>
      </w:r>
      <w:r>
        <w:rPr>
          <w:i/>
          <w:spacing w:val="-1"/>
        </w:rPr>
        <w:t>en</w:t>
      </w:r>
      <w:r>
        <w:rPr>
          <w:i/>
          <w:spacing w:val="-2"/>
        </w:rPr>
        <w:t>t</w:t>
      </w:r>
      <w:r>
        <w:t>)</w:t>
      </w:r>
      <w:r>
        <w:rPr>
          <w:spacing w:val="20"/>
        </w:rPr>
        <w:t xml:space="preserve"> </w:t>
      </w:r>
      <w:r>
        <w:rPr>
          <w:spacing w:val="-1"/>
        </w:rPr>
        <w:t>pad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awa</w:t>
      </w:r>
      <w:r>
        <w:t>l</w:t>
      </w:r>
      <w:r>
        <w:rPr>
          <w:spacing w:val="16"/>
        </w:rPr>
        <w:t xml:space="preserve"> </w:t>
      </w:r>
      <w:r>
        <w:rPr>
          <w:spacing w:val="-1"/>
          <w:w w:val="103"/>
        </w:rPr>
        <w:t>kalimat.</w:t>
      </w:r>
    </w:p>
    <w:p w:rsidR="00C31AD1" w:rsidRDefault="002261D5">
      <w:pPr>
        <w:spacing w:before="5" w:line="247" w:lineRule="auto"/>
        <w:ind w:left="746" w:right="122" w:hanging="257"/>
        <w:jc w:val="both"/>
      </w:pPr>
      <w:r>
        <w:rPr>
          <w:spacing w:val="-1"/>
        </w:rPr>
        <w:t>d</w:t>
      </w:r>
      <w:r>
        <w:t xml:space="preserve">.  </w:t>
      </w:r>
      <w:r>
        <w:rPr>
          <w:i/>
          <w:spacing w:val="-2"/>
        </w:rPr>
        <w:t>Abs</w:t>
      </w:r>
      <w:r>
        <w:rPr>
          <w:i/>
          <w:spacing w:val="3"/>
        </w:rPr>
        <w:t>t</w:t>
      </w:r>
      <w:r>
        <w:rPr>
          <w:i/>
          <w:spacing w:val="-2"/>
        </w:rPr>
        <w:t>r</w:t>
      </w:r>
      <w:r>
        <w:rPr>
          <w:i/>
          <w:spacing w:val="2"/>
        </w:rPr>
        <w:t>a</w:t>
      </w:r>
      <w:r>
        <w:rPr>
          <w:i/>
          <w:spacing w:val="-2"/>
        </w:rPr>
        <w:t>c</w:t>
      </w:r>
      <w:r>
        <w:rPr>
          <w:i/>
        </w:rPr>
        <w:t>t</w:t>
      </w:r>
      <w:r>
        <w:rPr>
          <w:i/>
          <w:spacing w:val="31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lengkap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denga</w:t>
      </w:r>
      <w:r>
        <w:t>n</w:t>
      </w:r>
      <w:r>
        <w:rPr>
          <w:spacing w:val="28"/>
        </w:rPr>
        <w:t xml:space="preserve"> </w:t>
      </w:r>
      <w:r>
        <w:rPr>
          <w:i/>
          <w:spacing w:val="-1"/>
        </w:rPr>
        <w:t>Keyw</w:t>
      </w:r>
      <w:r>
        <w:rPr>
          <w:i/>
          <w:spacing w:val="4"/>
        </w:rPr>
        <w:t>o</w:t>
      </w:r>
      <w:r>
        <w:rPr>
          <w:i/>
          <w:spacing w:val="-1"/>
        </w:rPr>
        <w:t>rd</w:t>
      </w:r>
      <w:r>
        <w:rPr>
          <w:i/>
        </w:rPr>
        <w:t>s</w:t>
      </w:r>
      <w:r>
        <w:rPr>
          <w:i/>
          <w:spacing w:val="30"/>
        </w:rPr>
        <w:t xml:space="preserve"> </w:t>
      </w:r>
      <w:r>
        <w:rPr>
          <w:spacing w:val="2"/>
        </w:rPr>
        <w:t>yan</w:t>
      </w:r>
      <w:r>
        <w:t>g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2"/>
        </w:rPr>
        <w:t>r</w:t>
      </w:r>
      <w:r>
        <w:rPr>
          <w:spacing w:val="-2"/>
        </w:rPr>
        <w:t>d</w:t>
      </w:r>
      <w:r>
        <w:rPr>
          <w:spacing w:val="2"/>
        </w:rPr>
        <w:t>ir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3</w:t>
      </w:r>
      <w:r>
        <w:rPr>
          <w:spacing w:val="-5"/>
        </w:rPr>
        <w:t>-</w:t>
      </w:r>
      <w:r>
        <w:t>5</w:t>
      </w:r>
      <w:r>
        <w:rPr>
          <w:spacing w:val="18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2"/>
        </w:rPr>
        <w:t>t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y</w:t>
      </w:r>
      <w:r>
        <w:rPr>
          <w:spacing w:val="-5"/>
        </w:rPr>
        <w:t>a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-5"/>
        </w:rPr>
        <w:t>e</w:t>
      </w:r>
      <w:r>
        <w:rPr>
          <w:spacing w:val="2"/>
        </w:rPr>
        <w:t>nj</w:t>
      </w:r>
      <w:r>
        <w:rPr>
          <w:spacing w:val="-3"/>
        </w:rPr>
        <w:t>a</w:t>
      </w:r>
      <w:r>
        <w:rPr>
          <w:spacing w:val="2"/>
        </w:rPr>
        <w:t>d</w:t>
      </w:r>
      <w:r>
        <w:t>i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nt</w:t>
      </w:r>
      <w:r>
        <w:t>i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2"/>
        </w:rPr>
        <w:t>r</w:t>
      </w:r>
      <w:r>
        <w:t>i</w:t>
      </w:r>
      <w:r>
        <w:rPr>
          <w:spacing w:val="19"/>
        </w:rPr>
        <w:t xml:space="preserve"> </w:t>
      </w:r>
      <w:r>
        <w:rPr>
          <w:spacing w:val="2"/>
          <w:w w:val="103"/>
        </w:rPr>
        <w:t>u</w:t>
      </w:r>
      <w:r>
        <w:rPr>
          <w:spacing w:val="-2"/>
          <w:w w:val="103"/>
        </w:rPr>
        <w:t>r</w:t>
      </w:r>
      <w:r>
        <w:rPr>
          <w:spacing w:val="2"/>
          <w:w w:val="104"/>
        </w:rPr>
        <w:t>a</w:t>
      </w:r>
      <w:r>
        <w:rPr>
          <w:spacing w:val="-3"/>
          <w:w w:val="104"/>
        </w:rPr>
        <w:t>i</w:t>
      </w:r>
      <w:r>
        <w:rPr>
          <w:spacing w:val="2"/>
          <w:w w:val="103"/>
        </w:rPr>
        <w:t xml:space="preserve">an </w:t>
      </w:r>
      <w:r>
        <w:rPr>
          <w:spacing w:val="-1"/>
        </w:rPr>
        <w:t>abst</w:t>
      </w:r>
      <w:r>
        <w:rPr>
          <w:spacing w:val="4"/>
        </w:rPr>
        <w:t>r</w:t>
      </w:r>
      <w:r>
        <w:rPr>
          <w:spacing w:val="-1"/>
        </w:rPr>
        <w:t>aksi</w:t>
      </w:r>
      <w:r>
        <w:t>.</w:t>
      </w:r>
      <w:r>
        <w:rPr>
          <w:spacing w:val="24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at</w:t>
      </w:r>
      <w:r>
        <w:t>a</w:t>
      </w:r>
      <w:r>
        <w:rPr>
          <w:spacing w:val="15"/>
        </w:rPr>
        <w:t xml:space="preserve"> </w:t>
      </w:r>
      <w:r>
        <w:rPr>
          <w:i/>
          <w:spacing w:val="-1"/>
        </w:rPr>
        <w:t>Keyw</w:t>
      </w:r>
      <w:r>
        <w:rPr>
          <w:i/>
          <w:spacing w:val="4"/>
        </w:rPr>
        <w:t>o</w:t>
      </w:r>
      <w:r>
        <w:rPr>
          <w:i/>
          <w:spacing w:val="-1"/>
        </w:rPr>
        <w:t>rd</w:t>
      </w:r>
      <w:r>
        <w:rPr>
          <w:i/>
        </w:rPr>
        <w:t>s</w:t>
      </w:r>
      <w:r>
        <w:rPr>
          <w:i/>
          <w:spacing w:val="25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iceta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teba</w:t>
      </w:r>
      <w:r>
        <w:t>l</w:t>
      </w:r>
      <w:r>
        <w:rPr>
          <w:spacing w:val="13"/>
        </w:rPr>
        <w:t xml:space="preserve"> </w:t>
      </w:r>
      <w:r>
        <w:rPr>
          <w:spacing w:val="2"/>
          <w:w w:val="103"/>
        </w:rPr>
        <w:t>(</w:t>
      </w:r>
      <w:r>
        <w:rPr>
          <w:i/>
          <w:spacing w:val="-1"/>
          <w:w w:val="103"/>
        </w:rPr>
        <w:t>bol</w:t>
      </w:r>
      <w:r>
        <w:rPr>
          <w:i/>
          <w:spacing w:val="2"/>
          <w:w w:val="103"/>
        </w:rPr>
        <w:t>d</w:t>
      </w:r>
      <w:r>
        <w:rPr>
          <w:spacing w:val="-2"/>
          <w:w w:val="103"/>
        </w:rPr>
        <w:t>).</w:t>
      </w:r>
    </w:p>
    <w:p w:rsidR="00C31AD1" w:rsidRDefault="00C31AD1">
      <w:pPr>
        <w:spacing w:before="8" w:line="100" w:lineRule="exact"/>
        <w:rPr>
          <w:sz w:val="11"/>
          <w:szCs w:val="11"/>
        </w:rPr>
      </w:pPr>
    </w:p>
    <w:p w:rsidR="00C31AD1" w:rsidRDefault="002261D5">
      <w:pPr>
        <w:ind w:left="151"/>
      </w:pPr>
      <w:r>
        <w:rPr>
          <w:b/>
          <w:spacing w:val="-1"/>
        </w:rPr>
        <w:t>5</w:t>
      </w:r>
      <w:r>
        <w:rPr>
          <w:b/>
        </w:rPr>
        <w:t xml:space="preserve">.  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ATURA</w:t>
      </w:r>
      <w:r>
        <w:rPr>
          <w:b/>
        </w:rPr>
        <w:t>N</w:t>
      </w:r>
      <w:r>
        <w:rPr>
          <w:b/>
          <w:spacing w:val="26"/>
        </w:rPr>
        <w:t xml:space="preserve"> </w:t>
      </w:r>
      <w:r>
        <w:rPr>
          <w:b/>
          <w:spacing w:val="4"/>
        </w:rPr>
        <w:t>U</w:t>
      </w:r>
      <w:r>
        <w:rPr>
          <w:b/>
          <w:spacing w:val="-1"/>
        </w:rPr>
        <w:t>MU</w:t>
      </w:r>
      <w:r>
        <w:rPr>
          <w:b/>
        </w:rPr>
        <w:t>M</w:t>
      </w:r>
      <w:r>
        <w:rPr>
          <w:b/>
          <w:spacing w:val="20"/>
        </w:rPr>
        <w:t xml:space="preserve"> </w:t>
      </w:r>
      <w:r>
        <w:rPr>
          <w:b/>
          <w:spacing w:val="2"/>
        </w:rPr>
        <w:t>P</w:t>
      </w:r>
      <w:r>
        <w:rPr>
          <w:b/>
          <w:spacing w:val="-1"/>
        </w:rPr>
        <w:t>ENU</w:t>
      </w:r>
      <w:r>
        <w:rPr>
          <w:b/>
          <w:spacing w:val="3"/>
        </w:rPr>
        <w:t>L</w:t>
      </w:r>
      <w:r>
        <w:rPr>
          <w:b/>
          <w:spacing w:val="-1"/>
        </w:rPr>
        <w:t>ISA</w:t>
      </w:r>
      <w:r>
        <w:rPr>
          <w:b/>
        </w:rPr>
        <w:t>N</w:t>
      </w:r>
      <w:r>
        <w:rPr>
          <w:b/>
          <w:spacing w:val="35"/>
        </w:rPr>
        <w:t xml:space="preserve"> </w:t>
      </w:r>
      <w:r>
        <w:rPr>
          <w:b/>
          <w:spacing w:val="2"/>
          <w:w w:val="103"/>
        </w:rPr>
        <w:t>N</w:t>
      </w:r>
      <w:r>
        <w:rPr>
          <w:b/>
          <w:spacing w:val="-1"/>
          <w:w w:val="103"/>
        </w:rPr>
        <w:t>ASKAH</w:t>
      </w:r>
    </w:p>
    <w:p w:rsidR="00C31AD1" w:rsidRDefault="002261D5">
      <w:pPr>
        <w:spacing w:before="3"/>
        <w:ind w:left="490"/>
      </w:pPr>
      <w:r>
        <w:rPr>
          <w:spacing w:val="-1"/>
        </w:rPr>
        <w:t>a</w:t>
      </w:r>
      <w:r>
        <w:t xml:space="preserve">. </w:t>
      </w:r>
      <w:r>
        <w:rPr>
          <w:spacing w:val="15"/>
        </w:rPr>
        <w:t xml:space="preserve"> </w:t>
      </w:r>
      <w:r>
        <w:rPr>
          <w:spacing w:val="-1"/>
        </w:rPr>
        <w:t>Set</w:t>
      </w:r>
      <w:r>
        <w:rPr>
          <w:spacing w:val="4"/>
        </w:rPr>
        <w:t>i</w:t>
      </w:r>
      <w:r>
        <w:rPr>
          <w:spacing w:val="-1"/>
        </w:rPr>
        <w:t>a</w:t>
      </w:r>
      <w:r>
        <w:t>p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t>b</w:t>
      </w:r>
      <w:r>
        <w:rPr>
          <w:spacing w:val="9"/>
        </w:rPr>
        <w:t xml:space="preserve"> </w:t>
      </w:r>
      <w:r>
        <w:rPr>
          <w:spacing w:val="3"/>
        </w:rPr>
        <w:t>j</w:t>
      </w:r>
      <w:r>
        <w:rPr>
          <w:spacing w:val="-1"/>
        </w:rPr>
        <w:t>udu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ditul</w:t>
      </w:r>
      <w:r>
        <w:rPr>
          <w:spacing w:val="3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denga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u</w:t>
      </w:r>
      <w:r>
        <w:rPr>
          <w:spacing w:val="-1"/>
        </w:rPr>
        <w:t>ru</w:t>
      </w:r>
      <w:r>
        <w:t>f</w:t>
      </w:r>
      <w:r>
        <w:rPr>
          <w:spacing w:val="18"/>
        </w:rPr>
        <w:t xml:space="preserve"> </w:t>
      </w:r>
      <w:r>
        <w:rPr>
          <w:spacing w:val="-5"/>
        </w:rPr>
        <w:t>T</w:t>
      </w:r>
      <w:r>
        <w:rPr>
          <w:spacing w:val="2"/>
        </w:rPr>
        <w:t>i</w:t>
      </w:r>
      <w:r>
        <w:rPr>
          <w:spacing w:val="-1"/>
        </w:rPr>
        <w:t>me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Roma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1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10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iceta</w:t>
      </w:r>
      <w:r>
        <w:t>k</w:t>
      </w:r>
      <w:r>
        <w:rPr>
          <w:spacing w:val="1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eba</w:t>
      </w:r>
      <w:r>
        <w:t>l</w:t>
      </w:r>
      <w:r>
        <w:rPr>
          <w:spacing w:val="13"/>
        </w:rPr>
        <w:t xml:space="preserve"> </w:t>
      </w:r>
      <w:r>
        <w:rPr>
          <w:spacing w:val="5"/>
          <w:w w:val="103"/>
        </w:rPr>
        <w:t>(</w:t>
      </w:r>
      <w:r>
        <w:rPr>
          <w:i/>
          <w:spacing w:val="2"/>
          <w:w w:val="103"/>
        </w:rPr>
        <w:t>b</w:t>
      </w:r>
      <w:r>
        <w:rPr>
          <w:i/>
          <w:spacing w:val="-3"/>
          <w:w w:val="103"/>
        </w:rPr>
        <w:t>ol</w:t>
      </w:r>
      <w:r>
        <w:rPr>
          <w:i/>
          <w:spacing w:val="1"/>
          <w:w w:val="103"/>
        </w:rPr>
        <w:t>d</w:t>
      </w:r>
      <w:r>
        <w:rPr>
          <w:spacing w:val="3"/>
          <w:w w:val="103"/>
        </w:rPr>
        <w:t>)</w:t>
      </w:r>
      <w:r>
        <w:rPr>
          <w:w w:val="103"/>
        </w:rPr>
        <w:t>.</w:t>
      </w:r>
    </w:p>
    <w:p w:rsidR="00C31AD1" w:rsidRDefault="002261D5">
      <w:pPr>
        <w:spacing w:before="7" w:line="247" w:lineRule="auto"/>
        <w:ind w:left="489" w:right="360"/>
      </w:pPr>
      <w:r>
        <w:rPr>
          <w:spacing w:val="-1"/>
        </w:rPr>
        <w:t>b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Aline</w:t>
      </w:r>
      <w:r>
        <w:t>a</w:t>
      </w:r>
      <w:r>
        <w:rPr>
          <w:spacing w:val="17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ar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ditu</w:t>
      </w:r>
      <w:r>
        <w:rPr>
          <w:spacing w:val="3"/>
        </w:rPr>
        <w:t>l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menjoro</w:t>
      </w:r>
      <w:r>
        <w:t>k</w:t>
      </w:r>
      <w:r>
        <w:rPr>
          <w:spacing w:val="24"/>
        </w:rPr>
        <w:t xml:space="preserve"> </w:t>
      </w:r>
      <w:r>
        <w:rPr>
          <w:spacing w:val="-1"/>
        </w:rPr>
        <w:t>denga</w:t>
      </w:r>
      <w:r>
        <w:t>n</w:t>
      </w:r>
      <w:r>
        <w:rPr>
          <w:spacing w:val="19"/>
        </w:rPr>
        <w:t xml:space="preserve"> </w:t>
      </w:r>
      <w:r>
        <w:rPr>
          <w:i/>
          <w:spacing w:val="2"/>
        </w:rPr>
        <w:t>in</w:t>
      </w:r>
      <w:r>
        <w:rPr>
          <w:i/>
          <w:spacing w:val="-4"/>
        </w:rPr>
        <w:t>d</w:t>
      </w:r>
      <w:r>
        <w:rPr>
          <w:i/>
          <w:spacing w:val="-1"/>
        </w:rPr>
        <w:t>e</w:t>
      </w:r>
      <w:r>
        <w:rPr>
          <w:i/>
          <w:spacing w:val="2"/>
        </w:rPr>
        <w:t>n</w:t>
      </w:r>
      <w:r>
        <w:rPr>
          <w:i/>
          <w:spacing w:val="-3"/>
        </w:rPr>
        <w:t>t</w:t>
      </w:r>
      <w:r>
        <w:rPr>
          <w:i/>
          <w:spacing w:val="2"/>
        </w:rPr>
        <w:t>-</w:t>
      </w:r>
      <w:r>
        <w:rPr>
          <w:i/>
          <w:spacing w:val="-2"/>
        </w:rPr>
        <w:t>f</w:t>
      </w:r>
      <w:r>
        <w:rPr>
          <w:i/>
          <w:spacing w:val="2"/>
        </w:rPr>
        <w:t>i</w:t>
      </w:r>
      <w:r>
        <w:rPr>
          <w:i/>
          <w:spacing w:val="-4"/>
        </w:rPr>
        <w:t>r</w:t>
      </w:r>
      <w:r>
        <w:rPr>
          <w:i/>
          <w:spacing w:val="-2"/>
        </w:rPr>
        <w:t>s</w:t>
      </w:r>
      <w:r>
        <w:rPr>
          <w:i/>
        </w:rPr>
        <w:t>t</w:t>
      </w:r>
      <w:r>
        <w:rPr>
          <w:i/>
          <w:spacing w:val="31"/>
        </w:rPr>
        <w:t xml:space="preserve"> </w:t>
      </w:r>
      <w:r>
        <w:rPr>
          <w:i/>
          <w:spacing w:val="2"/>
        </w:rPr>
        <w:t>lin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spacing w:val="-1"/>
        </w:rPr>
        <w:t>0,7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cm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anta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aline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tida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-1"/>
        </w:rPr>
        <w:t>ber</w:t>
      </w:r>
      <w:r>
        <w:t>i</w:t>
      </w:r>
      <w:r>
        <w:rPr>
          <w:spacing w:val="16"/>
        </w:rPr>
        <w:t xml:space="preserve"> </w:t>
      </w:r>
      <w:r>
        <w:rPr>
          <w:spacing w:val="-1"/>
          <w:w w:val="103"/>
        </w:rPr>
        <w:t xml:space="preserve">spasi. </w:t>
      </w:r>
      <w:r>
        <w:rPr>
          <w:spacing w:val="-1"/>
        </w:rPr>
        <w:t>c</w:t>
      </w:r>
      <w:r>
        <w:t xml:space="preserve">. </w:t>
      </w:r>
      <w:r>
        <w:rPr>
          <w:spacing w:val="15"/>
        </w:rPr>
        <w:t xml:space="preserve"> </w:t>
      </w:r>
      <w:r>
        <w:t>Kata</w:t>
      </w:r>
      <w:r>
        <w:rPr>
          <w:spacing w:val="13"/>
        </w:rPr>
        <w:t xml:space="preserve"> </w:t>
      </w:r>
      <w:r>
        <w:t>asing</w:t>
      </w:r>
      <w:r>
        <w:rPr>
          <w:spacing w:val="15"/>
        </w:rPr>
        <w:t xml:space="preserve"> </w:t>
      </w:r>
      <w:r>
        <w:t>ditulis</w:t>
      </w:r>
      <w:r>
        <w:rPr>
          <w:spacing w:val="17"/>
        </w:rPr>
        <w:t xml:space="preserve"> </w:t>
      </w:r>
      <w:r>
        <w:t>deng</w:t>
      </w:r>
      <w:r>
        <w:rPr>
          <w:spacing w:val="-5"/>
        </w:rPr>
        <w:t>a</w:t>
      </w:r>
      <w:r>
        <w:t>n</w:t>
      </w:r>
      <w:r>
        <w:rPr>
          <w:spacing w:val="19"/>
        </w:rPr>
        <w:t xml:space="preserve"> </w:t>
      </w:r>
      <w:r>
        <w:t>h</w:t>
      </w:r>
      <w:r>
        <w:rPr>
          <w:spacing w:val="4"/>
        </w:rPr>
        <w:t>u</w:t>
      </w:r>
      <w:r>
        <w:t>ruf</w:t>
      </w:r>
      <w:r>
        <w:rPr>
          <w:spacing w:val="15"/>
        </w:rPr>
        <w:t xml:space="preserve"> </w:t>
      </w:r>
      <w:r>
        <w:rPr>
          <w:w w:val="103"/>
        </w:rPr>
        <w:t>miring.</w:t>
      </w:r>
    </w:p>
    <w:p w:rsidR="00C31AD1" w:rsidRDefault="002261D5">
      <w:pPr>
        <w:spacing w:line="250" w:lineRule="auto"/>
        <w:ind w:left="744" w:right="131" w:hanging="254"/>
        <w:jc w:val="both"/>
      </w:pPr>
      <w:r>
        <w:rPr>
          <w:spacing w:val="-1"/>
        </w:rPr>
        <w:t>d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Semu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i</w:t>
      </w:r>
      <w:r>
        <w:rPr>
          <w:spacing w:val="-1"/>
        </w:rPr>
        <w:t>langa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dit</w:t>
      </w:r>
      <w:r>
        <w:rPr>
          <w:spacing w:val="3"/>
        </w:rPr>
        <w:t>u</w:t>
      </w:r>
      <w:r>
        <w:rPr>
          <w:spacing w:val="-1"/>
        </w:rPr>
        <w:t>li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denga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angka</w:t>
      </w:r>
      <w:r>
        <w:t>,</w:t>
      </w:r>
      <w:r>
        <w:rPr>
          <w:spacing w:val="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ecual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pad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w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kalima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t xml:space="preserve">n </w:t>
      </w:r>
      <w:r>
        <w:rPr>
          <w:spacing w:val="-1"/>
        </w:rPr>
        <w:t>bi</w:t>
      </w:r>
      <w:r>
        <w:rPr>
          <w:spacing w:val="4"/>
        </w:rPr>
        <w:t>l</w:t>
      </w:r>
      <w:r>
        <w:rPr>
          <w:spacing w:val="-1"/>
        </w:rPr>
        <w:t>anga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>a</w:t>
      </w:r>
      <w:r>
        <w:rPr>
          <w:spacing w:val="4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  <w:w w:val="103"/>
        </w:rPr>
        <w:t xml:space="preserve">kurang </w:t>
      </w:r>
      <w:r>
        <w:rPr>
          <w:spacing w:val="-1"/>
        </w:rPr>
        <w:t>dar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sepu</w:t>
      </w:r>
      <w:r>
        <w:rPr>
          <w:spacing w:val="2"/>
        </w:rPr>
        <w:t>l</w:t>
      </w:r>
      <w:r>
        <w:rPr>
          <w:spacing w:val="-1"/>
        </w:rPr>
        <w:t>u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ha</w:t>
      </w:r>
      <w:r>
        <w:rPr>
          <w:spacing w:val="2"/>
        </w:rPr>
        <w:t>r</w:t>
      </w:r>
      <w:r>
        <w:rPr>
          <w:spacing w:val="-1"/>
        </w:rPr>
        <w:t>u</w:t>
      </w:r>
      <w:r>
        <w:t>s</w:t>
      </w:r>
      <w:r>
        <w:rPr>
          <w:spacing w:val="14"/>
        </w:rPr>
        <w:t xml:space="preserve"> </w:t>
      </w:r>
      <w:r>
        <w:rPr>
          <w:spacing w:val="-1"/>
          <w:w w:val="103"/>
        </w:rPr>
        <w:t>dieja.</w:t>
      </w:r>
    </w:p>
    <w:p w:rsidR="00C31AD1" w:rsidRDefault="002261D5">
      <w:pPr>
        <w:spacing w:line="220" w:lineRule="exact"/>
        <w:ind w:left="489"/>
        <w:sectPr w:rsidR="00C31AD1">
          <w:pgSz w:w="12240" w:h="15840"/>
          <w:pgMar w:top="1280" w:right="1720" w:bottom="280" w:left="1720" w:header="0" w:footer="1037" w:gutter="0"/>
          <w:cols w:space="720"/>
        </w:sectPr>
      </w:pPr>
      <w:r>
        <w:rPr>
          <w:spacing w:val="-1"/>
        </w:rPr>
        <w:t>e</w:t>
      </w:r>
      <w:r>
        <w:t xml:space="preserve">. </w:t>
      </w:r>
      <w:r>
        <w:rPr>
          <w:spacing w:val="15"/>
        </w:rPr>
        <w:t xml:space="preserve"> </w:t>
      </w:r>
      <w:r>
        <w:rPr>
          <w:spacing w:val="-1"/>
        </w:rPr>
        <w:t>Tabe</w:t>
      </w:r>
      <w:r>
        <w:t>l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gamba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ha</w:t>
      </w:r>
      <w:r>
        <w:rPr>
          <w:spacing w:val="2"/>
        </w:rPr>
        <w:t>r</w:t>
      </w:r>
      <w:r>
        <w:rPr>
          <w:spacing w:val="-1"/>
        </w:rPr>
        <w:t>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-1"/>
        </w:rPr>
        <w:t>ber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keteranga</w:t>
      </w:r>
      <w:r>
        <w:t>n</w:t>
      </w:r>
      <w:r>
        <w:rPr>
          <w:spacing w:val="27"/>
        </w:rPr>
        <w:t xml:space="preserve"> </w:t>
      </w:r>
      <w:r>
        <w:rPr>
          <w:spacing w:val="3"/>
        </w:rPr>
        <w:t>y</w:t>
      </w:r>
      <w:r>
        <w:rPr>
          <w:spacing w:val="-1"/>
        </w:rPr>
        <w:t>an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jelas</w:t>
      </w:r>
      <w:r>
        <w:t>,</w:t>
      </w:r>
      <w:r>
        <w:rPr>
          <w:spacing w:val="13"/>
        </w:rPr>
        <w:t xml:space="preserve"> </w:t>
      </w:r>
      <w:r>
        <w:rPr>
          <w:spacing w:val="5"/>
        </w:rPr>
        <w:t>d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dibe</w:t>
      </w:r>
      <w:r>
        <w:rPr>
          <w:spacing w:val="3"/>
        </w:rPr>
        <w:t>r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nomo</w:t>
      </w:r>
      <w:r>
        <w:t>r</w:t>
      </w:r>
      <w:r>
        <w:rPr>
          <w:spacing w:val="17"/>
        </w:rPr>
        <w:t xml:space="preserve"> </w:t>
      </w:r>
      <w:r>
        <w:rPr>
          <w:spacing w:val="2"/>
          <w:w w:val="103"/>
        </w:rPr>
        <w:t>u</w:t>
      </w:r>
      <w:r>
        <w:rPr>
          <w:spacing w:val="-1"/>
          <w:w w:val="103"/>
        </w:rPr>
        <w:t>rut.</w:t>
      </w:r>
    </w:p>
    <w:p w:rsidR="00C31AD1" w:rsidRDefault="002261D5">
      <w:pPr>
        <w:spacing w:before="79"/>
        <w:ind w:left="152"/>
      </w:pPr>
      <w:r>
        <w:rPr>
          <w:b/>
          <w:spacing w:val="-1"/>
        </w:rPr>
        <w:lastRenderedPageBreak/>
        <w:t>6</w:t>
      </w:r>
      <w:r>
        <w:rPr>
          <w:b/>
        </w:rPr>
        <w:t xml:space="preserve">.  </w:t>
      </w:r>
      <w:r>
        <w:rPr>
          <w:b/>
          <w:spacing w:val="38"/>
        </w:rPr>
        <w:t xml:space="preserve"> </w:t>
      </w:r>
      <w:r>
        <w:rPr>
          <w:b/>
          <w:spacing w:val="-1"/>
          <w:w w:val="103"/>
        </w:rPr>
        <w:t>REFER</w:t>
      </w:r>
      <w:r>
        <w:rPr>
          <w:b/>
          <w:spacing w:val="2"/>
          <w:w w:val="103"/>
        </w:rPr>
        <w:t>E</w:t>
      </w:r>
      <w:r>
        <w:rPr>
          <w:b/>
          <w:spacing w:val="-1"/>
          <w:w w:val="103"/>
        </w:rPr>
        <w:t>N</w:t>
      </w:r>
      <w:r>
        <w:rPr>
          <w:b/>
          <w:spacing w:val="2"/>
          <w:w w:val="103"/>
        </w:rPr>
        <w:t>S</w:t>
      </w:r>
      <w:r>
        <w:rPr>
          <w:b/>
          <w:w w:val="103"/>
        </w:rPr>
        <w:t>I</w:t>
      </w:r>
    </w:p>
    <w:p w:rsidR="00C31AD1" w:rsidRDefault="002261D5">
      <w:pPr>
        <w:spacing w:before="3" w:line="247" w:lineRule="auto"/>
        <w:ind w:left="490" w:right="133"/>
      </w:pP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3"/>
        </w:rPr>
        <w:t>u</w:t>
      </w:r>
      <w:r>
        <w:rPr>
          <w:spacing w:val="2"/>
        </w:rPr>
        <w:t>li</w:t>
      </w:r>
      <w:r>
        <w:rPr>
          <w:spacing w:val="-3"/>
        </w:rPr>
        <w:t>sa</w:t>
      </w:r>
      <w:r>
        <w:t>n</w:t>
      </w:r>
      <w:r>
        <w:rPr>
          <w:spacing w:val="28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u</w:t>
      </w:r>
      <w:r>
        <w:rPr>
          <w:spacing w:val="-2"/>
        </w:rP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men</w:t>
      </w:r>
      <w:r>
        <w:rPr>
          <w:spacing w:val="-3"/>
        </w:rPr>
        <w:t>gg</w:t>
      </w:r>
      <w:r>
        <w:rPr>
          <w:spacing w:val="2"/>
        </w:rPr>
        <w:t>un</w:t>
      </w:r>
      <w:r>
        <w:rPr>
          <w:spacing w:val="-6"/>
        </w:rPr>
        <w:t>a</w:t>
      </w:r>
      <w:r>
        <w:rPr>
          <w:spacing w:val="2"/>
        </w:rPr>
        <w:t>k</w:t>
      </w:r>
      <w:r>
        <w:rPr>
          <w:spacing w:val="-3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i</w:t>
      </w:r>
      <w:r>
        <w:rPr>
          <w:spacing w:val="-2"/>
        </w:rPr>
        <w:t>s</w:t>
      </w:r>
      <w:r>
        <w:rPr>
          <w:spacing w:val="2"/>
        </w:rPr>
        <w:t>te</w:t>
      </w:r>
      <w:r>
        <w:t>m</w:t>
      </w:r>
      <w:r>
        <w:rPr>
          <w:spacing w:val="13"/>
        </w:rPr>
        <w:t xml:space="preserve"> </w:t>
      </w:r>
      <w:r>
        <w:rPr>
          <w:i/>
          <w:spacing w:val="-1"/>
        </w:rPr>
        <w:t>Harvar</w:t>
      </w:r>
      <w:r>
        <w:rPr>
          <w:i/>
        </w:rPr>
        <w:t>d</w:t>
      </w:r>
      <w:r>
        <w:rPr>
          <w:i/>
          <w:spacing w:val="18"/>
        </w:rPr>
        <w:t xml:space="preserve"> </w:t>
      </w:r>
      <w:r>
        <w:rPr>
          <w:i/>
          <w:spacing w:val="5"/>
        </w:rPr>
        <w:t>R</w:t>
      </w:r>
      <w:r>
        <w:rPr>
          <w:i/>
          <w:spacing w:val="-1"/>
        </w:rPr>
        <w:t>eferencin</w:t>
      </w:r>
      <w:r>
        <w:rPr>
          <w:i/>
        </w:rPr>
        <w:t>g</w:t>
      </w:r>
      <w:r>
        <w:rPr>
          <w:i/>
          <w:spacing w:val="30"/>
        </w:rPr>
        <w:t xml:space="preserve"> </w:t>
      </w:r>
      <w:r>
        <w:rPr>
          <w:i/>
          <w:spacing w:val="-1"/>
        </w:rPr>
        <w:t>Sta</w:t>
      </w:r>
      <w:r>
        <w:rPr>
          <w:i/>
          <w:spacing w:val="4"/>
        </w:rPr>
        <w:t>n</w:t>
      </w:r>
      <w:r>
        <w:rPr>
          <w:i/>
          <w:spacing w:val="-1"/>
        </w:rPr>
        <w:t>dard</w:t>
      </w:r>
      <w:r>
        <w:t>.</w:t>
      </w:r>
      <w:r>
        <w:rPr>
          <w:spacing w:val="22"/>
        </w:rPr>
        <w:t xml:space="preserve"> </w:t>
      </w:r>
      <w:r>
        <w:rPr>
          <w:spacing w:val="-1"/>
        </w:rPr>
        <w:t>Sem</w:t>
      </w:r>
      <w:r>
        <w:rPr>
          <w:spacing w:val="3"/>
        </w:rPr>
        <w:t>u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yan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erte</w:t>
      </w:r>
      <w:r>
        <w:rPr>
          <w:spacing w:val="3"/>
        </w:rPr>
        <w:t>r</w:t>
      </w:r>
      <w:r>
        <w:t>a</w:t>
      </w:r>
      <w:r>
        <w:rPr>
          <w:spacing w:val="16"/>
        </w:rPr>
        <w:t xml:space="preserve"> </w:t>
      </w:r>
      <w:r>
        <w:rPr>
          <w:spacing w:val="-1"/>
          <w:w w:val="103"/>
        </w:rPr>
        <w:t xml:space="preserve">dalam </w:t>
      </w:r>
      <w:r>
        <w:rPr>
          <w:spacing w:val="-1"/>
        </w:rPr>
        <w:t>dafta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pustak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haru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dala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naskah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Kemutak</w:t>
      </w:r>
      <w:r>
        <w:rPr>
          <w:spacing w:val="4"/>
        </w:rPr>
        <w:t>h</w:t>
      </w:r>
      <w:r>
        <w:rPr>
          <w:spacing w:val="-1"/>
        </w:rPr>
        <w:t>ira</w:t>
      </w:r>
      <w:r>
        <w:t>n</w:t>
      </w:r>
      <w:r>
        <w:rPr>
          <w:spacing w:val="3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eferens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sanga</w:t>
      </w:r>
      <w:r>
        <w:t>t</w:t>
      </w:r>
      <w:r>
        <w:rPr>
          <w:spacing w:val="16"/>
        </w:rPr>
        <w:t xml:space="preserve"> </w:t>
      </w:r>
      <w:r>
        <w:rPr>
          <w:spacing w:val="-1"/>
          <w:w w:val="103"/>
        </w:rPr>
        <w:t>di</w:t>
      </w:r>
      <w:r>
        <w:rPr>
          <w:spacing w:val="3"/>
          <w:w w:val="103"/>
        </w:rPr>
        <w:t>u</w:t>
      </w:r>
      <w:r>
        <w:rPr>
          <w:spacing w:val="-1"/>
          <w:w w:val="103"/>
        </w:rPr>
        <w:t>tamakan.</w:t>
      </w:r>
    </w:p>
    <w:p w:rsidR="00C31AD1" w:rsidRDefault="00C31AD1">
      <w:pPr>
        <w:spacing w:before="8" w:line="100" w:lineRule="exact"/>
        <w:rPr>
          <w:sz w:val="11"/>
          <w:szCs w:val="11"/>
        </w:rPr>
      </w:pPr>
    </w:p>
    <w:p w:rsidR="00C31AD1" w:rsidRDefault="002261D5">
      <w:pPr>
        <w:ind w:left="490"/>
      </w:pPr>
      <w:r>
        <w:rPr>
          <w:b/>
          <w:spacing w:val="-1"/>
        </w:rPr>
        <w:t>A</w:t>
      </w:r>
      <w:r>
        <w:rPr>
          <w:b/>
        </w:rPr>
        <w:t xml:space="preserve">. </w:t>
      </w:r>
      <w:r>
        <w:rPr>
          <w:b/>
          <w:spacing w:val="44"/>
        </w:rPr>
        <w:t xml:space="preserve"> </w:t>
      </w:r>
      <w:r>
        <w:rPr>
          <w:b/>
          <w:spacing w:val="-2"/>
          <w:w w:val="103"/>
        </w:rPr>
        <w:t>B</w:t>
      </w:r>
      <w:r>
        <w:rPr>
          <w:b/>
          <w:spacing w:val="2"/>
          <w:w w:val="103"/>
        </w:rPr>
        <w:t>u</w:t>
      </w:r>
      <w:r>
        <w:rPr>
          <w:b/>
          <w:spacing w:val="-5"/>
          <w:w w:val="103"/>
        </w:rPr>
        <w:t>k</w:t>
      </w:r>
      <w:r>
        <w:rPr>
          <w:b/>
          <w:w w:val="103"/>
        </w:rPr>
        <w:t>u</w:t>
      </w:r>
    </w:p>
    <w:p w:rsidR="00C31AD1" w:rsidRDefault="002261D5">
      <w:pPr>
        <w:spacing w:before="5"/>
        <w:ind w:left="829"/>
      </w:pPr>
      <w:r>
        <w:t xml:space="preserve">[1] </w:t>
      </w:r>
      <w:r>
        <w:rPr>
          <w:spacing w:val="4"/>
        </w:rPr>
        <w:t xml:space="preserve"> </w:t>
      </w:r>
      <w:r>
        <w:t>Penulis</w:t>
      </w:r>
      <w:r>
        <w:rPr>
          <w:spacing w:val="30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Pen</w:t>
      </w:r>
      <w:r>
        <w:rPr>
          <w:spacing w:val="-4"/>
        </w:rPr>
        <w:t>u</w:t>
      </w:r>
      <w:r>
        <w:t>lis</w:t>
      </w:r>
      <w:r>
        <w:rPr>
          <w:spacing w:val="3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dst.</w:t>
      </w:r>
      <w:r>
        <w:rPr>
          <w:spacing w:val="20"/>
        </w:rPr>
        <w:t xml:space="preserve"> </w:t>
      </w:r>
      <w:r>
        <w:t>(</w:t>
      </w:r>
      <w:r>
        <w:rPr>
          <w:spacing w:val="-5"/>
        </w:rPr>
        <w:t>N</w:t>
      </w:r>
      <w:r>
        <w:t>ama</w:t>
      </w:r>
      <w:r>
        <w:rPr>
          <w:spacing w:val="24"/>
        </w:rPr>
        <w:t xml:space="preserve"> </w:t>
      </w:r>
      <w:r>
        <w:t>bela</w:t>
      </w:r>
      <w:r>
        <w:rPr>
          <w:spacing w:val="3"/>
        </w:rPr>
        <w:t>k</w:t>
      </w:r>
      <w:r>
        <w:t>an</w:t>
      </w:r>
      <w:r>
        <w:rPr>
          <w:spacing w:val="-4"/>
        </w:rPr>
        <w:t>g</w:t>
      </w:r>
      <w:r>
        <w:t>,</w:t>
      </w:r>
      <w:r>
        <w:rPr>
          <w:spacing w:val="35"/>
        </w:rPr>
        <w:t xml:space="preserve"> </w:t>
      </w:r>
      <w:r>
        <w:t>nama</w:t>
      </w:r>
      <w:r>
        <w:rPr>
          <w:spacing w:val="20"/>
        </w:rPr>
        <w:t xml:space="preserve"> </w:t>
      </w:r>
      <w:r>
        <w:t>depan</w:t>
      </w:r>
      <w:r>
        <w:rPr>
          <w:spacing w:val="26"/>
        </w:rPr>
        <w:t xml:space="preserve"> </w:t>
      </w:r>
      <w:r>
        <w:t>d</w:t>
      </w:r>
      <w:r>
        <w:rPr>
          <w:spacing w:val="3"/>
        </w:rPr>
        <w:t>i</w:t>
      </w:r>
      <w:r>
        <w:t>singkat).</w:t>
      </w:r>
      <w:r>
        <w:rPr>
          <w:spacing w:val="37"/>
        </w:rPr>
        <w:t xml:space="preserve"> </w:t>
      </w:r>
      <w:r>
        <w:t>Tahun</w:t>
      </w:r>
      <w:r>
        <w:rPr>
          <w:spacing w:val="27"/>
        </w:rPr>
        <w:t xml:space="preserve"> </w:t>
      </w:r>
      <w:r>
        <w:rPr>
          <w:spacing w:val="-5"/>
        </w:rPr>
        <w:t>p</w:t>
      </w:r>
      <w:r>
        <w:t>ublikasi.</w:t>
      </w:r>
      <w:r>
        <w:rPr>
          <w:spacing w:val="36"/>
        </w:rPr>
        <w:t xml:space="preserve"> </w:t>
      </w:r>
      <w:r>
        <w:rPr>
          <w:i/>
          <w:spacing w:val="-1"/>
          <w:w w:val="103"/>
        </w:rPr>
        <w:t>Judul</w:t>
      </w:r>
    </w:p>
    <w:p w:rsidR="00C31AD1" w:rsidRDefault="002261D5">
      <w:pPr>
        <w:spacing w:before="5" w:line="247" w:lineRule="auto"/>
        <w:ind w:left="1167" w:right="3150"/>
      </w:pPr>
      <w:r>
        <w:rPr>
          <w:i/>
          <w:spacing w:val="-1"/>
        </w:rPr>
        <w:t>Buk</w:t>
      </w:r>
      <w:r>
        <w:rPr>
          <w:i/>
        </w:rPr>
        <w:t>u</w:t>
      </w:r>
      <w:r>
        <w:rPr>
          <w:i/>
          <w:spacing w:val="12"/>
        </w:rPr>
        <w:t xml:space="preserve"> </w:t>
      </w:r>
      <w:r>
        <w:rPr>
          <w:i/>
          <w:spacing w:val="3"/>
        </w:rPr>
        <w:t>c</w:t>
      </w:r>
      <w:r>
        <w:rPr>
          <w:i/>
          <w:spacing w:val="-1"/>
        </w:rPr>
        <w:t>eta</w:t>
      </w:r>
      <w:r>
        <w:rPr>
          <w:i/>
        </w:rPr>
        <w:t>k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m</w:t>
      </w:r>
      <w:r>
        <w:rPr>
          <w:i/>
          <w:spacing w:val="3"/>
        </w:rPr>
        <w:t>i</w:t>
      </w:r>
      <w:r>
        <w:rPr>
          <w:i/>
          <w:spacing w:val="-1"/>
        </w:rPr>
        <w:t>rin</w:t>
      </w:r>
      <w:r>
        <w:rPr>
          <w:i/>
          <w:spacing w:val="2"/>
        </w:rPr>
        <w:t>g</w:t>
      </w:r>
      <w:r>
        <w:rPr>
          <w:i/>
        </w:rPr>
        <w:t>.</w:t>
      </w:r>
      <w:r>
        <w:rPr>
          <w:i/>
          <w:spacing w:val="19"/>
        </w:rPr>
        <w:t xml:space="preserve"> </w:t>
      </w:r>
      <w:r>
        <w:t>Edisi,</w:t>
      </w:r>
      <w:r>
        <w:rPr>
          <w:spacing w:val="16"/>
        </w:rPr>
        <w:t xml:space="preserve"> </w:t>
      </w:r>
      <w:r>
        <w:t>P</w:t>
      </w:r>
      <w:r>
        <w:rPr>
          <w:spacing w:val="-6"/>
        </w:rPr>
        <w:t>e</w:t>
      </w:r>
      <w:r>
        <w:t>nerbi</w:t>
      </w:r>
      <w:r>
        <w:rPr>
          <w:spacing w:val="3"/>
        </w:rPr>
        <w:t>t</w:t>
      </w:r>
      <w:r>
        <w:t>.</w:t>
      </w:r>
      <w:r>
        <w:rPr>
          <w:spacing w:val="23"/>
        </w:rPr>
        <w:t xml:space="preserve"> </w:t>
      </w:r>
      <w:r>
        <w:t>T</w:t>
      </w:r>
      <w:r>
        <w:rPr>
          <w:spacing w:val="-4"/>
        </w:rPr>
        <w:t>e</w:t>
      </w:r>
      <w:r>
        <w:t>mpat</w:t>
      </w:r>
      <w:r>
        <w:rPr>
          <w:spacing w:val="20"/>
        </w:rPr>
        <w:t xml:space="preserve"> </w:t>
      </w:r>
      <w:r>
        <w:rPr>
          <w:w w:val="103"/>
        </w:rPr>
        <w:t xml:space="preserve">Publikasi. </w:t>
      </w:r>
      <w:r>
        <w:rPr>
          <w:spacing w:val="-2"/>
          <w:w w:val="103"/>
        </w:rPr>
        <w:t>C</w:t>
      </w:r>
      <w:r>
        <w:rPr>
          <w:spacing w:val="2"/>
          <w:w w:val="103"/>
        </w:rPr>
        <w:t>on</w:t>
      </w:r>
      <w:r>
        <w:rPr>
          <w:spacing w:val="-3"/>
          <w:w w:val="103"/>
        </w:rPr>
        <w:t>t</w:t>
      </w:r>
      <w:r>
        <w:rPr>
          <w:spacing w:val="2"/>
          <w:w w:val="103"/>
        </w:rPr>
        <w:t>o</w:t>
      </w:r>
      <w:r>
        <w:rPr>
          <w:spacing w:val="-3"/>
          <w:w w:val="103"/>
        </w:rPr>
        <w:t>h</w:t>
      </w:r>
      <w:r>
        <w:rPr>
          <w:w w:val="104"/>
        </w:rPr>
        <w:t>:</w:t>
      </w:r>
    </w:p>
    <w:p w:rsidR="00C31AD1" w:rsidRDefault="002261D5">
      <w:pPr>
        <w:spacing w:before="2" w:line="245" w:lineRule="auto"/>
        <w:ind w:left="1167" w:right="127"/>
        <w:rPr>
          <w:sz w:val="17"/>
          <w:szCs w:val="17"/>
        </w:rPr>
      </w:pPr>
      <w:r>
        <w:rPr>
          <w:spacing w:val="1"/>
        </w:rPr>
        <w:t>O’Br</w:t>
      </w:r>
      <w:r>
        <w:rPr>
          <w:spacing w:val="-3"/>
        </w:rPr>
        <w:t>i</w:t>
      </w:r>
      <w:r>
        <w:rPr>
          <w:spacing w:val="1"/>
        </w:rPr>
        <w:t>e</w:t>
      </w:r>
      <w:r>
        <w:rPr>
          <w:spacing w:val="-2"/>
        </w:rPr>
        <w:t>n</w:t>
      </w:r>
      <w:r>
        <w:t xml:space="preserve">, </w:t>
      </w:r>
      <w:r>
        <w:rPr>
          <w:spacing w:val="20"/>
        </w:rPr>
        <w:t xml:space="preserve"> </w:t>
      </w:r>
      <w:r>
        <w:rPr>
          <w:spacing w:val="1"/>
        </w:rPr>
        <w:t>J.</w:t>
      </w:r>
      <w:r>
        <w:rPr>
          <w:spacing w:val="-3"/>
        </w:rPr>
        <w:t>A</w:t>
      </w:r>
      <w:r>
        <w:t xml:space="preserve">. 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n</w:t>
      </w:r>
      <w:r>
        <w:t xml:space="preserve">. </w:t>
      </w:r>
      <w:r>
        <w:rPr>
          <w:spacing w:val="8"/>
        </w:rPr>
        <w:t xml:space="preserve"> </w:t>
      </w:r>
      <w:r>
        <w:rPr>
          <w:spacing w:val="1"/>
        </w:rPr>
        <w:t>J.M</w:t>
      </w:r>
      <w:r>
        <w:t xml:space="preserve">. 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a</w:t>
      </w:r>
      <w:r>
        <w:rPr>
          <w:spacing w:val="1"/>
        </w:rPr>
        <w:t>r</w:t>
      </w:r>
      <w:r>
        <w:rPr>
          <w:spacing w:val="-4"/>
        </w:rPr>
        <w:t>a</w:t>
      </w:r>
      <w:r>
        <w:rPr>
          <w:spacing w:val="4"/>
        </w:rPr>
        <w:t>k</w:t>
      </w:r>
      <w:r>
        <w:rPr>
          <w:spacing w:val="1"/>
        </w:rPr>
        <w:t>a</w:t>
      </w:r>
      <w:r>
        <w:rPr>
          <w:spacing w:val="-3"/>
        </w:rPr>
        <w:t>s</w:t>
      </w:r>
      <w:r>
        <w:t xml:space="preserve">. </w:t>
      </w:r>
      <w:r>
        <w:rPr>
          <w:spacing w:val="23"/>
        </w:rPr>
        <w:t xml:space="preserve"> </w:t>
      </w:r>
      <w:r>
        <w:rPr>
          <w:spacing w:val="1"/>
        </w:rPr>
        <w:t>201</w:t>
      </w:r>
      <w:r>
        <w:rPr>
          <w:spacing w:val="-3"/>
        </w:rPr>
        <w:t>1</w:t>
      </w:r>
      <w:r>
        <w:t xml:space="preserve">. </w:t>
      </w:r>
      <w:r>
        <w:rPr>
          <w:spacing w:val="14"/>
        </w:rPr>
        <w:t xml:space="preserve"> </w:t>
      </w:r>
      <w:r>
        <w:rPr>
          <w:i/>
        </w:rPr>
        <w:t xml:space="preserve">Management </w:t>
      </w:r>
      <w:r>
        <w:rPr>
          <w:i/>
          <w:spacing w:val="34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>n</w:t>
      </w:r>
      <w:r>
        <w:rPr>
          <w:i/>
        </w:rPr>
        <w:t>format</w:t>
      </w:r>
      <w:r>
        <w:rPr>
          <w:i/>
          <w:spacing w:val="3"/>
        </w:rPr>
        <w:t>i</w:t>
      </w:r>
      <w:r>
        <w:rPr>
          <w:i/>
        </w:rPr>
        <w:t xml:space="preserve">on </w:t>
      </w:r>
      <w:r>
        <w:rPr>
          <w:i/>
          <w:spacing w:val="32"/>
        </w:rPr>
        <w:t xml:space="preserve"> </w:t>
      </w:r>
      <w:r>
        <w:rPr>
          <w:i/>
        </w:rPr>
        <w:t>S</w:t>
      </w:r>
      <w:r>
        <w:rPr>
          <w:i/>
          <w:spacing w:val="-6"/>
        </w:rPr>
        <w:t>y</w:t>
      </w:r>
      <w:r>
        <w:rPr>
          <w:i/>
        </w:rPr>
        <w:t>stem</w:t>
      </w:r>
      <w:r>
        <w:rPr>
          <w:i/>
          <w:spacing w:val="-3"/>
        </w:rPr>
        <w:t>s</w:t>
      </w:r>
      <w:r>
        <w:t xml:space="preserve">. </w:t>
      </w:r>
      <w:r>
        <w:rPr>
          <w:spacing w:val="24"/>
        </w:rPr>
        <w:t xml:space="preserve"> </w:t>
      </w:r>
      <w:r>
        <w:rPr>
          <w:spacing w:val="-1"/>
        </w:rPr>
        <w:t>Ed</w:t>
      </w:r>
      <w:r>
        <w:rPr>
          <w:spacing w:val="3"/>
        </w:rPr>
        <w:t>i</w:t>
      </w:r>
      <w:r>
        <w:rPr>
          <w:spacing w:val="-4"/>
        </w:rPr>
        <w:t>s</w:t>
      </w:r>
      <w:r>
        <w:t xml:space="preserve">i </w:t>
      </w:r>
      <w:r>
        <w:rPr>
          <w:spacing w:val="16"/>
        </w:rPr>
        <w:t xml:space="preserve"> </w:t>
      </w:r>
      <w:r>
        <w:rPr>
          <w:spacing w:val="-1"/>
          <w:w w:val="103"/>
        </w:rPr>
        <w:t xml:space="preserve">10. </w:t>
      </w:r>
      <w:r>
        <w:rPr>
          <w:spacing w:val="-1"/>
        </w:rPr>
        <w:t>McGraw-Hi</w:t>
      </w:r>
      <w:r>
        <w:rPr>
          <w:spacing w:val="5"/>
        </w:rPr>
        <w:t>l</w:t>
      </w:r>
      <w:r>
        <w:rPr>
          <w:spacing w:val="-1"/>
        </w:rPr>
        <w:t>l</w:t>
      </w:r>
      <w:r>
        <w:t>.</w:t>
      </w:r>
      <w:r>
        <w:rPr>
          <w:spacing w:val="35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  <w:w w:val="103"/>
        </w:rPr>
        <w:t>York-US</w:t>
      </w:r>
      <w:r>
        <w:rPr>
          <w:spacing w:val="1"/>
          <w:w w:val="103"/>
        </w:rPr>
        <w:t>A</w:t>
      </w:r>
      <w:r>
        <w:rPr>
          <w:w w:val="99"/>
          <w:sz w:val="17"/>
          <w:szCs w:val="17"/>
        </w:rPr>
        <w:t>.</w:t>
      </w:r>
    </w:p>
    <w:p w:rsidR="00C31AD1" w:rsidRDefault="00C31AD1">
      <w:pPr>
        <w:spacing w:before="3" w:line="120" w:lineRule="exact"/>
        <w:rPr>
          <w:sz w:val="12"/>
          <w:szCs w:val="12"/>
        </w:rPr>
      </w:pPr>
    </w:p>
    <w:p w:rsidR="00C31AD1" w:rsidRDefault="002261D5">
      <w:pPr>
        <w:ind w:left="490"/>
      </w:pPr>
      <w:r>
        <w:rPr>
          <w:b/>
          <w:spacing w:val="-2"/>
        </w:rPr>
        <w:t>B</w:t>
      </w:r>
      <w:r>
        <w:rPr>
          <w:b/>
        </w:rPr>
        <w:t xml:space="preserve">.  </w:t>
      </w:r>
      <w:r>
        <w:rPr>
          <w:b/>
          <w:spacing w:val="5"/>
        </w:rPr>
        <w:t xml:space="preserve"> </w:t>
      </w:r>
      <w:r>
        <w:rPr>
          <w:b/>
        </w:rPr>
        <w:t>Artikel</w:t>
      </w:r>
      <w:r>
        <w:rPr>
          <w:b/>
          <w:spacing w:val="20"/>
        </w:rPr>
        <w:t xml:space="preserve"> </w:t>
      </w:r>
      <w:r>
        <w:rPr>
          <w:b/>
          <w:w w:val="103"/>
        </w:rPr>
        <w:t>Jurnal</w:t>
      </w:r>
    </w:p>
    <w:p w:rsidR="00C31AD1" w:rsidRDefault="002261D5">
      <w:pPr>
        <w:spacing w:before="3" w:line="247" w:lineRule="auto"/>
        <w:ind w:left="1167" w:right="131" w:hanging="338"/>
      </w:pPr>
      <w:r>
        <w:rPr>
          <w:spacing w:val="-1"/>
        </w:rPr>
        <w:t>[2</w:t>
      </w:r>
      <w:r>
        <w:t xml:space="preserve">] </w:t>
      </w:r>
      <w:r>
        <w:rPr>
          <w:spacing w:val="5"/>
        </w:rPr>
        <w:t xml:space="preserve"> </w:t>
      </w:r>
      <w:r>
        <w:rPr>
          <w:spacing w:val="-1"/>
        </w:rPr>
        <w:t>Penul</w:t>
      </w:r>
      <w:r>
        <w:rPr>
          <w:spacing w:val="3"/>
        </w:rPr>
        <w:t>i</w:t>
      </w:r>
      <w:r>
        <w:t xml:space="preserve">s 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 xml:space="preserve">, </w:t>
      </w:r>
      <w:r>
        <w:rPr>
          <w:spacing w:val="5"/>
        </w:rPr>
        <w:t xml:space="preserve"> </w:t>
      </w:r>
      <w:r>
        <w:rPr>
          <w:spacing w:val="-1"/>
        </w:rPr>
        <w:t>Penuli</w:t>
      </w:r>
      <w:r>
        <w:t xml:space="preserve">s </w:t>
      </w:r>
      <w:r>
        <w:rPr>
          <w:spacing w:val="16"/>
        </w:rPr>
        <w:t xml:space="preserve"> </w:t>
      </w:r>
      <w:r>
        <w:t>2</w:t>
      </w:r>
      <w:r>
        <w:rPr>
          <w:spacing w:val="45"/>
        </w:rPr>
        <w:t xml:space="preserve"> </w:t>
      </w:r>
      <w:r>
        <w:rPr>
          <w:spacing w:val="-1"/>
        </w:rPr>
        <w:t>da</w:t>
      </w:r>
      <w:r>
        <w:t xml:space="preserve">n 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e</w:t>
      </w:r>
      <w:r>
        <w:rPr>
          <w:spacing w:val="4"/>
        </w:rPr>
        <w:t>t</w:t>
      </w:r>
      <w:r>
        <w:rPr>
          <w:spacing w:val="-1"/>
        </w:rPr>
        <w:t>erusnya</w:t>
      </w:r>
      <w:r>
        <w:t xml:space="preserve">, </w:t>
      </w:r>
      <w:r>
        <w:rPr>
          <w:spacing w:val="24"/>
        </w:rPr>
        <w:t xml:space="preserve"> </w:t>
      </w:r>
      <w:r>
        <w:rPr>
          <w:spacing w:val="-1"/>
        </w:rPr>
        <w:t>(Nam</w:t>
      </w:r>
      <w:r>
        <w:t xml:space="preserve">a </w:t>
      </w:r>
      <w:r>
        <w:rPr>
          <w:spacing w:val="12"/>
        </w:rPr>
        <w:t xml:space="preserve"> </w:t>
      </w:r>
      <w:r>
        <w:rPr>
          <w:spacing w:val="-1"/>
        </w:rPr>
        <w:t>belak</w:t>
      </w:r>
      <w:r>
        <w:rPr>
          <w:spacing w:val="4"/>
        </w:rPr>
        <w:t>a</w:t>
      </w:r>
      <w:r>
        <w:rPr>
          <w:spacing w:val="-1"/>
        </w:rPr>
        <w:t>ng</w:t>
      </w:r>
      <w:r>
        <w:t xml:space="preserve">, </w:t>
      </w:r>
      <w:r>
        <w:rPr>
          <w:spacing w:val="20"/>
        </w:rPr>
        <w:t xml:space="preserve"> </w:t>
      </w:r>
      <w:r>
        <w:rPr>
          <w:spacing w:val="-1"/>
        </w:rPr>
        <w:t>nam</w:t>
      </w:r>
      <w:r>
        <w:t xml:space="preserve">a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p</w:t>
      </w:r>
      <w:r>
        <w:rPr>
          <w:spacing w:val="-1"/>
        </w:rPr>
        <w:t>a</w:t>
      </w:r>
      <w:r>
        <w:t xml:space="preserve">n </w:t>
      </w:r>
      <w:r>
        <w:rPr>
          <w:spacing w:val="6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isingkat)</w:t>
      </w:r>
      <w:r>
        <w:t xml:space="preserve">. </w:t>
      </w:r>
      <w:r>
        <w:rPr>
          <w:spacing w:val="24"/>
        </w:rPr>
        <w:t xml:space="preserve"> </w:t>
      </w:r>
      <w:r>
        <w:rPr>
          <w:spacing w:val="-1"/>
          <w:w w:val="103"/>
        </w:rPr>
        <w:t xml:space="preserve">Tahun </w:t>
      </w:r>
      <w:r>
        <w:rPr>
          <w:spacing w:val="-1"/>
        </w:rPr>
        <w:t>publ</w:t>
      </w:r>
      <w:r>
        <w:rPr>
          <w:spacing w:val="3"/>
        </w:rPr>
        <w:t>i</w:t>
      </w:r>
      <w:r>
        <w:rPr>
          <w:spacing w:val="-1"/>
        </w:rPr>
        <w:t>ka</w:t>
      </w:r>
      <w:r>
        <w:rPr>
          <w:spacing w:val="-4"/>
        </w:rPr>
        <w:t>s</w:t>
      </w:r>
      <w:r>
        <w:rPr>
          <w:spacing w:val="-1"/>
        </w:rPr>
        <w:t>i</w:t>
      </w:r>
      <w:r>
        <w:t>.</w:t>
      </w:r>
      <w:r>
        <w:rPr>
          <w:spacing w:val="25"/>
        </w:rPr>
        <w:t xml:space="preserve"> </w:t>
      </w:r>
      <w:r>
        <w:rPr>
          <w:spacing w:val="3"/>
        </w:rPr>
        <w:t>J</w:t>
      </w:r>
      <w:r>
        <w:rPr>
          <w:spacing w:val="-1"/>
        </w:rPr>
        <w:t>udu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arti</w:t>
      </w:r>
      <w:r>
        <w:rPr>
          <w:spacing w:val="4"/>
        </w:rPr>
        <w:t>k</w:t>
      </w:r>
      <w:r>
        <w:rPr>
          <w:spacing w:val="-1"/>
        </w:rPr>
        <w:t>e</w:t>
      </w:r>
      <w:r>
        <w:t>l</w:t>
      </w:r>
      <w:r>
        <w:rPr>
          <w:i/>
        </w:rPr>
        <w:t>.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Nam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Jurna</w:t>
      </w:r>
      <w:r>
        <w:rPr>
          <w:i/>
        </w:rPr>
        <w:t>l</w:t>
      </w:r>
      <w:r>
        <w:rPr>
          <w:i/>
          <w:spacing w:val="20"/>
        </w:rPr>
        <w:t xml:space="preserve"> </w:t>
      </w:r>
      <w:r>
        <w:rPr>
          <w:i/>
          <w:spacing w:val="-1"/>
        </w:rPr>
        <w:t>Ceta</w:t>
      </w:r>
      <w:r>
        <w:rPr>
          <w:i/>
        </w:rPr>
        <w:t>k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M</w:t>
      </w:r>
      <w:r>
        <w:rPr>
          <w:i/>
          <w:spacing w:val="2"/>
        </w:rPr>
        <w:t>i</w:t>
      </w:r>
      <w:r>
        <w:rPr>
          <w:i/>
          <w:spacing w:val="-1"/>
        </w:rPr>
        <w:t>ri</w:t>
      </w:r>
      <w:r>
        <w:rPr>
          <w:i/>
          <w:spacing w:val="2"/>
        </w:rPr>
        <w:t>n</w:t>
      </w:r>
      <w:r>
        <w:rPr>
          <w:i/>
        </w:rPr>
        <w:t>g</w:t>
      </w:r>
      <w:r>
        <w:t>.</w:t>
      </w:r>
      <w:r>
        <w:rPr>
          <w:spacing w:val="18"/>
        </w:rPr>
        <w:t xml:space="preserve"> </w:t>
      </w:r>
      <w:r>
        <w:rPr>
          <w:spacing w:val="-2"/>
        </w:rPr>
        <w:t>V</w:t>
      </w:r>
      <w:r>
        <w:rPr>
          <w:spacing w:val="4"/>
        </w:rPr>
        <w:t>o</w:t>
      </w:r>
      <w:r>
        <w:rPr>
          <w:spacing w:val="-2"/>
        </w:rPr>
        <w:t>l</w:t>
      </w:r>
      <w:r>
        <w:t>.</w:t>
      </w:r>
      <w:r>
        <w:rPr>
          <w:spacing w:val="10"/>
        </w:rPr>
        <w:t xml:space="preserve"> </w:t>
      </w:r>
      <w:r>
        <w:rPr>
          <w:spacing w:val="2"/>
        </w:rPr>
        <w:t>No</w:t>
      </w:r>
      <w:r>
        <w:rPr>
          <w:spacing w:val="-2"/>
        </w:rPr>
        <w:t>mo</w:t>
      </w:r>
      <w:r>
        <w:rPr>
          <w:spacing w:val="2"/>
        </w:rPr>
        <w:t>r</w:t>
      </w:r>
      <w:r>
        <w:t>.</w:t>
      </w:r>
      <w:r>
        <w:rPr>
          <w:spacing w:val="18"/>
        </w:rPr>
        <w:t xml:space="preserve"> </w:t>
      </w:r>
      <w:r>
        <w:rPr>
          <w:spacing w:val="-2"/>
        </w:rPr>
        <w:t>Ren</w:t>
      </w:r>
      <w:r>
        <w:rPr>
          <w:spacing w:val="5"/>
        </w:rPr>
        <w:t>t</w:t>
      </w:r>
      <w:r>
        <w:rPr>
          <w:spacing w:val="-2"/>
        </w:rPr>
        <w:t>an</w:t>
      </w:r>
      <w:r>
        <w:t>g</w:t>
      </w:r>
      <w:r>
        <w:rPr>
          <w:spacing w:val="20"/>
        </w:rPr>
        <w:t xml:space="preserve"> </w:t>
      </w:r>
      <w:r>
        <w:rPr>
          <w:spacing w:val="-2"/>
          <w:w w:val="103"/>
        </w:rPr>
        <w:t>Ha</w:t>
      </w:r>
      <w:r>
        <w:rPr>
          <w:spacing w:val="2"/>
          <w:w w:val="103"/>
        </w:rPr>
        <w:t>l</w:t>
      </w:r>
      <w:r>
        <w:rPr>
          <w:spacing w:val="-2"/>
          <w:w w:val="103"/>
        </w:rPr>
        <w:t>aman. C</w:t>
      </w:r>
      <w:r>
        <w:rPr>
          <w:spacing w:val="2"/>
          <w:w w:val="103"/>
        </w:rPr>
        <w:t>on</w:t>
      </w:r>
      <w:r>
        <w:rPr>
          <w:spacing w:val="-3"/>
          <w:w w:val="103"/>
        </w:rPr>
        <w:t>t</w:t>
      </w:r>
      <w:r>
        <w:rPr>
          <w:spacing w:val="2"/>
          <w:w w:val="103"/>
        </w:rPr>
        <w:t>o</w:t>
      </w:r>
      <w:r>
        <w:rPr>
          <w:spacing w:val="-3"/>
          <w:w w:val="103"/>
        </w:rPr>
        <w:t>h</w:t>
      </w:r>
      <w:r>
        <w:rPr>
          <w:w w:val="104"/>
        </w:rPr>
        <w:t>:</w:t>
      </w:r>
    </w:p>
    <w:p w:rsidR="00C31AD1" w:rsidRDefault="002261D5">
      <w:pPr>
        <w:ind w:left="1167"/>
      </w:pPr>
      <w:r>
        <w:t>Cartli</w:t>
      </w:r>
      <w:r>
        <w:rPr>
          <w:spacing w:val="4"/>
        </w:rPr>
        <w:t>d</w:t>
      </w:r>
      <w:r>
        <w:t>g</w:t>
      </w:r>
      <w:r>
        <w:rPr>
          <w:spacing w:val="-4"/>
        </w:rPr>
        <w:t>e</w:t>
      </w:r>
      <w:r>
        <w:t xml:space="preserve">, </w:t>
      </w:r>
      <w:r>
        <w:rPr>
          <w:spacing w:val="16"/>
        </w:rPr>
        <w:t xml:space="preserve"> </w:t>
      </w:r>
      <w:r>
        <w:t>J.</w:t>
      </w:r>
      <w:r>
        <w:rPr>
          <w:spacing w:val="43"/>
        </w:rPr>
        <w:t xml:space="preserve"> </w:t>
      </w:r>
      <w:r>
        <w:t>20</w:t>
      </w:r>
      <w:r>
        <w:rPr>
          <w:spacing w:val="4"/>
        </w:rPr>
        <w:t>1</w:t>
      </w:r>
      <w:r>
        <w:t xml:space="preserve">2. </w:t>
      </w:r>
      <w:r>
        <w:rPr>
          <w:spacing w:val="3"/>
        </w:rPr>
        <w:t xml:space="preserve"> </w:t>
      </w:r>
      <w:r>
        <w:t xml:space="preserve">Crossing </w:t>
      </w:r>
      <w:r>
        <w:rPr>
          <w:spacing w:val="10"/>
        </w:rPr>
        <w:t xml:space="preserve"> </w:t>
      </w:r>
      <w:r>
        <w:t>bo</w:t>
      </w:r>
      <w:r>
        <w:rPr>
          <w:spacing w:val="4"/>
        </w:rPr>
        <w:t>u</w:t>
      </w:r>
      <w:r>
        <w:t xml:space="preserve">ndaries: </w:t>
      </w:r>
      <w:r>
        <w:rPr>
          <w:spacing w:val="20"/>
        </w:rPr>
        <w:t xml:space="preserve"> </w:t>
      </w:r>
      <w:r>
        <w:t xml:space="preserve">Using </w:t>
      </w:r>
      <w:r>
        <w:rPr>
          <w:spacing w:val="3"/>
        </w:rPr>
        <w:t xml:space="preserve"> </w:t>
      </w:r>
      <w:r>
        <w:t xml:space="preserve">fact 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2"/>
        </w:rPr>
        <w:t xml:space="preserve"> </w:t>
      </w:r>
      <w:r>
        <w:t>ficti</w:t>
      </w:r>
      <w:r>
        <w:rPr>
          <w:spacing w:val="3"/>
        </w:rPr>
        <w:t>o</w:t>
      </w:r>
      <w:r>
        <w:t xml:space="preserve">n </w:t>
      </w:r>
      <w:r>
        <w:rPr>
          <w:spacing w:val="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 xml:space="preserve">adult </w:t>
      </w:r>
      <w:r>
        <w:rPr>
          <w:spacing w:val="1"/>
        </w:rPr>
        <w:t xml:space="preserve"> </w:t>
      </w:r>
      <w:r>
        <w:t xml:space="preserve">learning. </w:t>
      </w:r>
      <w:r>
        <w:rPr>
          <w:spacing w:val="17"/>
        </w:rPr>
        <w:t xml:space="preserve"> </w:t>
      </w:r>
      <w:r>
        <w:rPr>
          <w:i/>
          <w:spacing w:val="-3"/>
          <w:w w:val="103"/>
        </w:rPr>
        <w:t>T</w:t>
      </w:r>
      <w:r>
        <w:rPr>
          <w:i/>
          <w:spacing w:val="2"/>
          <w:w w:val="103"/>
        </w:rPr>
        <w:t>h</w:t>
      </w:r>
      <w:r>
        <w:rPr>
          <w:i/>
          <w:w w:val="104"/>
        </w:rPr>
        <w:t>e</w:t>
      </w:r>
    </w:p>
    <w:p w:rsidR="00C31AD1" w:rsidRDefault="002261D5">
      <w:pPr>
        <w:spacing w:before="7"/>
        <w:ind w:left="1167"/>
      </w:pPr>
      <w:r>
        <w:rPr>
          <w:i/>
          <w:spacing w:val="-1"/>
        </w:rPr>
        <w:t>Journa</w:t>
      </w:r>
      <w:r>
        <w:rPr>
          <w:i/>
        </w:rPr>
        <w:t>l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o</w:t>
      </w:r>
      <w:r>
        <w:rPr>
          <w:i/>
        </w:rPr>
        <w:t>f</w:t>
      </w:r>
      <w:r>
        <w:rPr>
          <w:i/>
          <w:spacing w:val="6"/>
        </w:rPr>
        <w:t xml:space="preserve"> </w:t>
      </w:r>
      <w:r>
        <w:rPr>
          <w:i/>
          <w:spacing w:val="-1"/>
        </w:rPr>
        <w:t>Ar</w:t>
      </w:r>
      <w:r>
        <w:rPr>
          <w:i/>
          <w:spacing w:val="3"/>
        </w:rPr>
        <w:t>t</w:t>
      </w:r>
      <w:r>
        <w:rPr>
          <w:i/>
          <w:spacing w:val="-1"/>
        </w:rPr>
        <w:t>is</w:t>
      </w:r>
      <w:r>
        <w:rPr>
          <w:i/>
          <w:spacing w:val="2"/>
        </w:rPr>
        <w:t>t</w:t>
      </w:r>
      <w:r>
        <w:rPr>
          <w:i/>
          <w:spacing w:val="-1"/>
        </w:rPr>
        <w:t>i</w:t>
      </w:r>
      <w:r>
        <w:rPr>
          <w:i/>
        </w:rPr>
        <w:t>c</w:t>
      </w:r>
      <w:r>
        <w:rPr>
          <w:i/>
          <w:spacing w:val="22"/>
        </w:rPr>
        <w:t xml:space="preserve"> </w:t>
      </w:r>
      <w:r>
        <w:rPr>
          <w:i/>
          <w:spacing w:val="-1"/>
        </w:rPr>
        <w:t>an</w:t>
      </w:r>
      <w:r>
        <w:rPr>
          <w:i/>
        </w:rPr>
        <w:t>d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Cr</w:t>
      </w:r>
      <w:r>
        <w:rPr>
          <w:i/>
          <w:spacing w:val="-5"/>
        </w:rPr>
        <w:t>e</w:t>
      </w:r>
      <w:r>
        <w:rPr>
          <w:i/>
          <w:spacing w:val="-1"/>
        </w:rPr>
        <w:t>a</w:t>
      </w:r>
      <w:r>
        <w:rPr>
          <w:i/>
          <w:spacing w:val="3"/>
        </w:rPr>
        <w:t>t</w:t>
      </w:r>
      <w:r>
        <w:rPr>
          <w:i/>
          <w:spacing w:val="2"/>
        </w:rPr>
        <w:t>i</w:t>
      </w:r>
      <w:r>
        <w:rPr>
          <w:i/>
          <w:spacing w:val="-1"/>
        </w:rPr>
        <w:t>v</w:t>
      </w:r>
      <w:r>
        <w:rPr>
          <w:i/>
        </w:rPr>
        <w:t>e</w:t>
      </w:r>
      <w:r>
        <w:rPr>
          <w:i/>
          <w:spacing w:val="20"/>
        </w:rPr>
        <w:t xml:space="preserve"> </w:t>
      </w:r>
      <w:r>
        <w:rPr>
          <w:i/>
          <w:spacing w:val="-1"/>
        </w:rPr>
        <w:t>Ed</w:t>
      </w:r>
      <w:r>
        <w:rPr>
          <w:i/>
          <w:spacing w:val="3"/>
        </w:rPr>
        <w:t>u</w:t>
      </w:r>
      <w:r>
        <w:rPr>
          <w:i/>
          <w:spacing w:val="-1"/>
        </w:rPr>
        <w:t>catio</w:t>
      </w:r>
      <w:r>
        <w:rPr>
          <w:i/>
          <w:spacing w:val="6"/>
        </w:rPr>
        <w:t>n</w:t>
      </w:r>
      <w:r>
        <w:t>.</w:t>
      </w:r>
      <w:r>
        <w:rPr>
          <w:spacing w:val="29"/>
        </w:rPr>
        <w:t xml:space="preserve"> </w:t>
      </w:r>
      <w:r>
        <w:t>6</w:t>
      </w:r>
      <w:r>
        <w:rPr>
          <w:spacing w:val="1"/>
        </w:rPr>
        <w:t xml:space="preserve"> (</w:t>
      </w:r>
      <w:r>
        <w:rPr>
          <w:spacing w:val="-3"/>
        </w:rPr>
        <w:t>1</w:t>
      </w:r>
      <w:r>
        <w:rPr>
          <w:spacing w:val="1"/>
        </w:rPr>
        <w:t>)</w:t>
      </w:r>
      <w:r>
        <w:t>:</w:t>
      </w:r>
      <w:r>
        <w:rPr>
          <w:spacing w:val="12"/>
        </w:rPr>
        <w:t xml:space="preserve"> </w:t>
      </w:r>
      <w:r>
        <w:rPr>
          <w:spacing w:val="1"/>
          <w:w w:val="103"/>
        </w:rPr>
        <w:t>9</w:t>
      </w:r>
      <w:r>
        <w:rPr>
          <w:spacing w:val="-3"/>
          <w:w w:val="103"/>
        </w:rPr>
        <w:t>4</w:t>
      </w:r>
      <w:r>
        <w:rPr>
          <w:spacing w:val="1"/>
          <w:w w:val="103"/>
        </w:rPr>
        <w:t>-1</w:t>
      </w:r>
      <w:r>
        <w:rPr>
          <w:spacing w:val="-2"/>
          <w:w w:val="103"/>
        </w:rPr>
        <w:t>1</w:t>
      </w:r>
      <w:r>
        <w:rPr>
          <w:spacing w:val="1"/>
          <w:w w:val="103"/>
        </w:rPr>
        <w:t>1.</w:t>
      </w:r>
    </w:p>
    <w:p w:rsidR="00C31AD1" w:rsidRDefault="00C31AD1">
      <w:pPr>
        <w:spacing w:before="5" w:line="120" w:lineRule="exact"/>
        <w:rPr>
          <w:sz w:val="12"/>
          <w:szCs w:val="12"/>
        </w:rPr>
      </w:pPr>
    </w:p>
    <w:p w:rsidR="00C31AD1" w:rsidRDefault="002261D5">
      <w:pPr>
        <w:ind w:left="490"/>
      </w:pPr>
      <w:r>
        <w:rPr>
          <w:spacing w:val="-2"/>
        </w:rPr>
        <w:t>C</w:t>
      </w:r>
      <w:r>
        <w:t xml:space="preserve">.   </w:t>
      </w:r>
      <w:r>
        <w:rPr>
          <w:spacing w:val="8"/>
        </w:rPr>
        <w:t xml:space="preserve"> </w:t>
      </w:r>
      <w:r>
        <w:rPr>
          <w:b/>
        </w:rPr>
        <w:t>Pro</w:t>
      </w:r>
      <w:r>
        <w:rPr>
          <w:b/>
          <w:spacing w:val="-4"/>
        </w:rPr>
        <w:t>s</w:t>
      </w:r>
      <w:r>
        <w:rPr>
          <w:b/>
        </w:rPr>
        <w:t>id</w:t>
      </w:r>
      <w:r>
        <w:rPr>
          <w:b/>
          <w:spacing w:val="3"/>
        </w:rPr>
        <w:t>i</w:t>
      </w:r>
      <w:r>
        <w:rPr>
          <w:b/>
        </w:rPr>
        <w:t>ng</w:t>
      </w:r>
      <w:r>
        <w:rPr>
          <w:b/>
          <w:spacing w:val="27"/>
        </w:rPr>
        <w:t xml:space="preserve"> </w:t>
      </w:r>
      <w:r>
        <w:rPr>
          <w:b/>
          <w:w w:val="103"/>
        </w:rPr>
        <w:t>Se</w:t>
      </w:r>
      <w:r>
        <w:rPr>
          <w:b/>
          <w:spacing w:val="-5"/>
          <w:w w:val="103"/>
        </w:rPr>
        <w:t>m</w:t>
      </w:r>
      <w:r>
        <w:rPr>
          <w:b/>
          <w:w w:val="103"/>
        </w:rPr>
        <w:t>inar/Kon</w:t>
      </w:r>
      <w:r>
        <w:rPr>
          <w:b/>
          <w:spacing w:val="5"/>
          <w:w w:val="103"/>
        </w:rPr>
        <w:t>f</w:t>
      </w:r>
      <w:r>
        <w:rPr>
          <w:b/>
          <w:w w:val="104"/>
        </w:rPr>
        <w:t>e</w:t>
      </w:r>
      <w:r>
        <w:rPr>
          <w:b/>
          <w:spacing w:val="-4"/>
          <w:w w:val="104"/>
        </w:rPr>
        <w:t>r</w:t>
      </w:r>
      <w:r>
        <w:rPr>
          <w:b/>
          <w:w w:val="103"/>
        </w:rPr>
        <w:t>ensi</w:t>
      </w:r>
    </w:p>
    <w:p w:rsidR="00C31AD1" w:rsidRDefault="002261D5">
      <w:pPr>
        <w:spacing w:before="5" w:line="247" w:lineRule="auto"/>
        <w:ind w:left="1167" w:right="129" w:hanging="338"/>
      </w:pPr>
      <w:r>
        <w:rPr>
          <w:spacing w:val="-1"/>
        </w:rPr>
        <w:t>[3</w:t>
      </w:r>
      <w:r>
        <w:t xml:space="preserve">] </w:t>
      </w:r>
      <w:r>
        <w:rPr>
          <w:spacing w:val="4"/>
        </w:rPr>
        <w:t xml:space="preserve"> </w:t>
      </w:r>
      <w:r>
        <w:rPr>
          <w:spacing w:val="-1"/>
        </w:rPr>
        <w:t>Penul</w:t>
      </w:r>
      <w:r>
        <w:rPr>
          <w:spacing w:val="3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Penuli</w:t>
      </w:r>
      <w:r>
        <w:t>s</w:t>
      </w:r>
      <w:r>
        <w:rPr>
          <w:spacing w:val="30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dst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(Nam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belakang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nam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depa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disingkat</w:t>
      </w:r>
      <w:r>
        <w:rPr>
          <w:spacing w:val="2"/>
        </w:rPr>
        <w:t>)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Tahu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publikasi</w:t>
      </w:r>
      <w:r>
        <w:t>.</w:t>
      </w:r>
      <w:r>
        <w:rPr>
          <w:spacing w:val="35"/>
        </w:rPr>
        <w:t xml:space="preserve"> </w:t>
      </w:r>
      <w:r>
        <w:rPr>
          <w:spacing w:val="-1"/>
          <w:w w:val="103"/>
        </w:rPr>
        <w:t xml:space="preserve">Judul </w:t>
      </w:r>
      <w:r>
        <w:rPr>
          <w:spacing w:val="-3"/>
        </w:rPr>
        <w:t>a</w:t>
      </w:r>
      <w:r>
        <w:rPr>
          <w:spacing w:val="3"/>
        </w:rPr>
        <w:t>r</w:t>
      </w:r>
      <w:r>
        <w:t>t</w:t>
      </w:r>
      <w:r>
        <w:rPr>
          <w:spacing w:val="2"/>
        </w:rPr>
        <w:t>i</w:t>
      </w:r>
      <w:r>
        <w:rPr>
          <w:spacing w:val="-3"/>
        </w:rPr>
        <w:t>ke</w:t>
      </w:r>
      <w:r>
        <w:rPr>
          <w:spacing w:val="6"/>
        </w:rPr>
        <w:t>l</w:t>
      </w:r>
      <w:r>
        <w:rPr>
          <w:i/>
        </w:rPr>
        <w:t>.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Nam</w:t>
      </w:r>
      <w:r>
        <w:rPr>
          <w:i/>
        </w:rPr>
        <w:t>a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Ko</w:t>
      </w:r>
      <w:r>
        <w:rPr>
          <w:i/>
          <w:spacing w:val="2"/>
        </w:rPr>
        <w:t>n</w:t>
      </w:r>
      <w:r>
        <w:rPr>
          <w:i/>
          <w:spacing w:val="-1"/>
        </w:rPr>
        <w:t>ferens</w:t>
      </w:r>
      <w:r>
        <w:rPr>
          <w:i/>
          <w:spacing w:val="3"/>
        </w:rPr>
        <w:t>i</w:t>
      </w:r>
      <w:r>
        <w:t>.</w:t>
      </w:r>
      <w:r>
        <w:rPr>
          <w:spacing w:val="28"/>
        </w:rPr>
        <w:t xml:space="preserve"> </w:t>
      </w:r>
      <w:r>
        <w:rPr>
          <w:spacing w:val="-2"/>
        </w:rPr>
        <w:t>Tan</w:t>
      </w:r>
      <w:r>
        <w:rPr>
          <w:spacing w:val="3"/>
        </w:rPr>
        <w:t>g</w:t>
      </w:r>
      <w:r>
        <w:rPr>
          <w:spacing w:val="-2"/>
        </w:rPr>
        <w:t>gal</w:t>
      </w:r>
      <w:r>
        <w:t>,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u</w:t>
      </w:r>
      <w:r>
        <w:rPr>
          <w:spacing w:val="-2"/>
        </w:rPr>
        <w:t>la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da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Ta</w:t>
      </w:r>
      <w:r>
        <w:rPr>
          <w:spacing w:val="3"/>
        </w:rPr>
        <w:t>h</w:t>
      </w:r>
      <w:r>
        <w:rPr>
          <w:spacing w:val="-2"/>
        </w:rPr>
        <w:t>un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K</w:t>
      </w:r>
      <w:r>
        <w:rPr>
          <w:spacing w:val="2"/>
        </w:rPr>
        <w:t>o</w:t>
      </w:r>
      <w:r>
        <w:rPr>
          <w:spacing w:val="-2"/>
        </w:rPr>
        <w:t>ta</w:t>
      </w:r>
      <w:r>
        <w:t>,</w:t>
      </w:r>
      <w:r>
        <w:rPr>
          <w:spacing w:val="13"/>
        </w:rPr>
        <w:t xml:space="preserve"> </w:t>
      </w:r>
      <w:r>
        <w:rPr>
          <w:spacing w:val="2"/>
        </w:rPr>
        <w:t>N</w:t>
      </w:r>
      <w:r>
        <w:rPr>
          <w:spacing w:val="-2"/>
        </w:rPr>
        <w:t>ega</w:t>
      </w:r>
      <w:r>
        <w:rPr>
          <w:spacing w:val="5"/>
        </w:rPr>
        <w:t>r</w:t>
      </w:r>
      <w:r>
        <w:rPr>
          <w:spacing w:val="-2"/>
        </w:rPr>
        <w:t>a</w:t>
      </w:r>
      <w:r>
        <w:t>.</w:t>
      </w:r>
      <w:r>
        <w:rPr>
          <w:spacing w:val="19"/>
        </w:rPr>
        <w:t xml:space="preserve"> </w:t>
      </w:r>
      <w:r>
        <w:rPr>
          <w:spacing w:val="-2"/>
          <w:w w:val="103"/>
        </w:rPr>
        <w:t>Ha</w:t>
      </w:r>
      <w:r>
        <w:rPr>
          <w:spacing w:val="2"/>
          <w:w w:val="103"/>
        </w:rPr>
        <w:t>l</w:t>
      </w:r>
      <w:r>
        <w:rPr>
          <w:spacing w:val="-2"/>
          <w:w w:val="103"/>
        </w:rPr>
        <w:t>a</w:t>
      </w:r>
      <w:r>
        <w:rPr>
          <w:spacing w:val="2"/>
          <w:w w:val="103"/>
        </w:rPr>
        <w:t>m</w:t>
      </w:r>
      <w:r>
        <w:rPr>
          <w:spacing w:val="-2"/>
          <w:w w:val="103"/>
        </w:rPr>
        <w:t>an.</w:t>
      </w:r>
    </w:p>
    <w:p w:rsidR="00C31AD1" w:rsidRDefault="002261D5">
      <w:pPr>
        <w:spacing w:line="220" w:lineRule="exact"/>
        <w:ind w:left="1167"/>
      </w:pPr>
      <w:r>
        <w:rPr>
          <w:spacing w:val="-2"/>
          <w:w w:val="103"/>
        </w:rPr>
        <w:t>C</w:t>
      </w:r>
      <w:r>
        <w:rPr>
          <w:spacing w:val="2"/>
          <w:w w:val="103"/>
        </w:rPr>
        <w:t>on</w:t>
      </w:r>
      <w:r>
        <w:rPr>
          <w:spacing w:val="-3"/>
          <w:w w:val="103"/>
        </w:rPr>
        <w:t>t</w:t>
      </w:r>
      <w:r>
        <w:rPr>
          <w:spacing w:val="2"/>
          <w:w w:val="103"/>
        </w:rPr>
        <w:t>o</w:t>
      </w:r>
      <w:r>
        <w:rPr>
          <w:spacing w:val="-3"/>
          <w:w w:val="103"/>
        </w:rPr>
        <w:t>h</w:t>
      </w:r>
      <w:r>
        <w:rPr>
          <w:w w:val="104"/>
        </w:rPr>
        <w:t>:</w:t>
      </w:r>
    </w:p>
    <w:p w:rsidR="00C31AD1" w:rsidRDefault="002261D5">
      <w:pPr>
        <w:spacing w:before="10"/>
        <w:ind w:left="1167"/>
      </w:pPr>
      <w:r>
        <w:rPr>
          <w:spacing w:val="-1"/>
        </w:rPr>
        <w:t>Michael</w:t>
      </w:r>
      <w:r>
        <w:t xml:space="preserve">,  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 xml:space="preserve">. </w:t>
      </w:r>
      <w:r>
        <w:rPr>
          <w:spacing w:val="39"/>
        </w:rPr>
        <w:t xml:space="preserve"> </w:t>
      </w:r>
      <w:r>
        <w:rPr>
          <w:spacing w:val="-1"/>
        </w:rPr>
        <w:t>2011</w:t>
      </w:r>
      <w:r>
        <w:t xml:space="preserve">. </w:t>
      </w:r>
      <w:r>
        <w:rPr>
          <w:spacing w:val="50"/>
        </w:rPr>
        <w:t xml:space="preserve"> </w:t>
      </w:r>
      <w:r>
        <w:rPr>
          <w:spacing w:val="-1"/>
        </w:rPr>
        <w:t>Integrat</w:t>
      </w:r>
      <w:r>
        <w:rPr>
          <w:spacing w:val="3"/>
        </w:rPr>
        <w:t>i</w:t>
      </w:r>
      <w:r>
        <w:rPr>
          <w:spacing w:val="-1"/>
        </w:rPr>
        <w:t>n</w:t>
      </w:r>
      <w:r>
        <w:t xml:space="preserve">g  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n</w:t>
      </w:r>
      <w:r>
        <w:rPr>
          <w:spacing w:val="-1"/>
        </w:rPr>
        <w:t>ovatio</w:t>
      </w:r>
      <w:r>
        <w:t xml:space="preserve">n  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 xml:space="preserve">o </w:t>
      </w:r>
      <w:r>
        <w:rPr>
          <w:spacing w:val="44"/>
        </w:rPr>
        <w:t xml:space="preserve"> </w:t>
      </w:r>
      <w:r>
        <w:rPr>
          <w:spacing w:val="-1"/>
        </w:rPr>
        <w:t>ent</w:t>
      </w:r>
      <w:r>
        <w:rPr>
          <w:spacing w:val="-5"/>
        </w:rPr>
        <w:t>e</w:t>
      </w:r>
      <w:r>
        <w:rPr>
          <w:spacing w:val="3"/>
        </w:rPr>
        <w:t>r</w:t>
      </w:r>
      <w:r>
        <w:rPr>
          <w:spacing w:val="-1"/>
        </w:rPr>
        <w:t>pris</w:t>
      </w:r>
      <w:r>
        <w:t xml:space="preserve">e  </w:t>
      </w:r>
      <w:r>
        <w:rPr>
          <w:spacing w:val="8"/>
        </w:rPr>
        <w:t xml:space="preserve"> </w:t>
      </w:r>
      <w:r>
        <w:rPr>
          <w:spacing w:val="-1"/>
        </w:rPr>
        <w:t>archi</w:t>
      </w:r>
      <w:r>
        <w:rPr>
          <w:spacing w:val="4"/>
        </w:rPr>
        <w:t>t</w:t>
      </w:r>
      <w:r>
        <w:rPr>
          <w:spacing w:val="-1"/>
        </w:rPr>
        <w:t>ectur</w:t>
      </w:r>
      <w:r>
        <w:t xml:space="preserve">e  </w:t>
      </w:r>
      <w:r>
        <w:rPr>
          <w:spacing w:val="13"/>
        </w:rPr>
        <w:t xml:space="preserve"> </w:t>
      </w:r>
      <w:r>
        <w:rPr>
          <w:spacing w:val="-1"/>
          <w:w w:val="103"/>
        </w:rPr>
        <w:t>management.</w:t>
      </w:r>
    </w:p>
    <w:p w:rsidR="00C31AD1" w:rsidRDefault="002261D5">
      <w:pPr>
        <w:spacing w:before="7"/>
        <w:ind w:left="1167"/>
      </w:pPr>
      <w:r>
        <w:rPr>
          <w:i/>
        </w:rPr>
        <w:t>Proceeding</w:t>
      </w:r>
      <w:r>
        <w:rPr>
          <w:i/>
          <w:spacing w:val="25"/>
        </w:rPr>
        <w:t xml:space="preserve"> </w:t>
      </w:r>
      <w:r>
        <w:rPr>
          <w:i/>
        </w:rPr>
        <w:t>on</w:t>
      </w:r>
      <w:r>
        <w:rPr>
          <w:i/>
          <w:spacing w:val="6"/>
        </w:rPr>
        <w:t xml:space="preserve"> </w:t>
      </w:r>
      <w:r>
        <w:rPr>
          <w:i/>
        </w:rPr>
        <w:t>Tenth</w:t>
      </w:r>
      <w:r>
        <w:rPr>
          <w:i/>
          <w:spacing w:val="11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>n</w:t>
      </w:r>
      <w:r>
        <w:rPr>
          <w:i/>
        </w:rPr>
        <w:t>terna</w:t>
      </w:r>
      <w:r>
        <w:rPr>
          <w:i/>
          <w:spacing w:val="3"/>
        </w:rPr>
        <w:t>t</w:t>
      </w:r>
      <w:r>
        <w:rPr>
          <w:i/>
        </w:rPr>
        <w:t>ional</w:t>
      </w:r>
      <w:r>
        <w:rPr>
          <w:i/>
          <w:spacing w:val="32"/>
        </w:rPr>
        <w:t xml:space="preserve"> </w:t>
      </w:r>
      <w:r>
        <w:rPr>
          <w:i/>
        </w:rPr>
        <w:t>C</w:t>
      </w:r>
      <w:r>
        <w:rPr>
          <w:i/>
          <w:spacing w:val="-4"/>
        </w:rPr>
        <w:t>o</w:t>
      </w:r>
      <w:r>
        <w:rPr>
          <w:i/>
        </w:rPr>
        <w:t>nference</w:t>
      </w:r>
      <w:r>
        <w:rPr>
          <w:i/>
          <w:spacing w:val="25"/>
        </w:rPr>
        <w:t xml:space="preserve"> </w:t>
      </w:r>
      <w:r>
        <w:rPr>
          <w:i/>
        </w:rPr>
        <w:t>on</w:t>
      </w:r>
      <w:r>
        <w:rPr>
          <w:i/>
          <w:spacing w:val="3"/>
        </w:rPr>
        <w:t xml:space="preserve"> </w:t>
      </w:r>
      <w:r>
        <w:rPr>
          <w:i/>
        </w:rPr>
        <w:t>Wirt-s</w:t>
      </w:r>
      <w:r>
        <w:rPr>
          <w:i/>
          <w:spacing w:val="-3"/>
        </w:rPr>
        <w:t>c</w:t>
      </w:r>
      <w:r>
        <w:rPr>
          <w:i/>
        </w:rPr>
        <w:t>haf</w:t>
      </w:r>
      <w:r>
        <w:rPr>
          <w:i/>
          <w:spacing w:val="4"/>
        </w:rPr>
        <w:t>t</w:t>
      </w:r>
      <w:r>
        <w:rPr>
          <w:i/>
        </w:rPr>
        <w:t>s</w:t>
      </w:r>
      <w:r>
        <w:rPr>
          <w:i/>
          <w:spacing w:val="26"/>
        </w:rPr>
        <w:t xml:space="preserve"> </w:t>
      </w:r>
      <w:r>
        <w:rPr>
          <w:i/>
        </w:rPr>
        <w:t>Informati</w:t>
      </w:r>
      <w:r>
        <w:rPr>
          <w:i/>
          <w:spacing w:val="-1"/>
        </w:rPr>
        <w:t>k</w:t>
      </w:r>
      <w:r>
        <w:t>.</w:t>
      </w:r>
      <w:r>
        <w:rPr>
          <w:spacing w:val="25"/>
        </w:rPr>
        <w:t xml:space="preserve"> </w:t>
      </w:r>
      <w:r>
        <w:t>16-18</w:t>
      </w:r>
      <w:r>
        <w:rPr>
          <w:spacing w:val="12"/>
        </w:rPr>
        <w:t xml:space="preserve"> </w:t>
      </w:r>
      <w:r>
        <w:rPr>
          <w:spacing w:val="-5"/>
          <w:w w:val="103"/>
        </w:rPr>
        <w:t>F</w:t>
      </w:r>
      <w:r>
        <w:rPr>
          <w:w w:val="103"/>
        </w:rPr>
        <w:t>ebruary</w:t>
      </w:r>
    </w:p>
    <w:p w:rsidR="00C31AD1" w:rsidRDefault="002261D5">
      <w:pPr>
        <w:spacing w:before="7"/>
        <w:ind w:left="1167"/>
      </w:pPr>
      <w:r>
        <w:rPr>
          <w:spacing w:val="-1"/>
        </w:rPr>
        <w:t>2011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Zur</w:t>
      </w:r>
      <w:r>
        <w:rPr>
          <w:spacing w:val="4"/>
        </w:rPr>
        <w:t>i</w:t>
      </w:r>
      <w:r>
        <w:rPr>
          <w:spacing w:val="-1"/>
        </w:rPr>
        <w:t>ch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Swis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Hal</w:t>
      </w:r>
      <w:r>
        <w:t>.</w:t>
      </w:r>
      <w:r>
        <w:rPr>
          <w:spacing w:val="11"/>
        </w:rPr>
        <w:t xml:space="preserve"> </w:t>
      </w:r>
      <w:r>
        <w:rPr>
          <w:spacing w:val="-1"/>
          <w:w w:val="103"/>
        </w:rPr>
        <w:t>776-786.</w:t>
      </w:r>
    </w:p>
    <w:p w:rsidR="00C31AD1" w:rsidRDefault="00C31AD1">
      <w:pPr>
        <w:spacing w:before="5" w:line="120" w:lineRule="exact"/>
        <w:rPr>
          <w:sz w:val="12"/>
          <w:szCs w:val="12"/>
        </w:rPr>
      </w:pPr>
    </w:p>
    <w:p w:rsidR="00C31AD1" w:rsidRDefault="002261D5">
      <w:pPr>
        <w:ind w:left="490"/>
      </w:pPr>
      <w:r>
        <w:rPr>
          <w:b/>
          <w:spacing w:val="-1"/>
        </w:rPr>
        <w:t>D</w:t>
      </w:r>
      <w:r>
        <w:rPr>
          <w:b/>
        </w:rPr>
        <w:t xml:space="preserve">. 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Tesi</w:t>
      </w:r>
      <w:r>
        <w:rPr>
          <w:b/>
        </w:rPr>
        <w:t>s</w:t>
      </w:r>
      <w:r>
        <w:rPr>
          <w:b/>
          <w:spacing w:val="14"/>
        </w:rPr>
        <w:t xml:space="preserve"> </w:t>
      </w:r>
      <w:r>
        <w:rPr>
          <w:b/>
          <w:spacing w:val="2"/>
        </w:rPr>
        <w:t>a</w:t>
      </w:r>
      <w:r>
        <w:rPr>
          <w:b/>
          <w:spacing w:val="-1"/>
        </w:rPr>
        <w:t>ta</w:t>
      </w:r>
      <w:r>
        <w:rPr>
          <w:b/>
        </w:rPr>
        <w:t>u</w:t>
      </w:r>
      <w:r>
        <w:rPr>
          <w:b/>
          <w:spacing w:val="16"/>
        </w:rPr>
        <w:t xml:space="preserve"> </w:t>
      </w:r>
      <w:r>
        <w:rPr>
          <w:b/>
          <w:spacing w:val="-1"/>
          <w:w w:val="103"/>
        </w:rPr>
        <w:t>Disert</w:t>
      </w:r>
      <w:r>
        <w:rPr>
          <w:b/>
          <w:spacing w:val="2"/>
          <w:w w:val="103"/>
        </w:rPr>
        <w:t>a</w:t>
      </w:r>
      <w:r>
        <w:rPr>
          <w:b/>
          <w:spacing w:val="-1"/>
          <w:w w:val="103"/>
        </w:rPr>
        <w:t>si</w:t>
      </w:r>
    </w:p>
    <w:p w:rsidR="00C31AD1" w:rsidRDefault="002261D5">
      <w:pPr>
        <w:spacing w:before="3" w:line="247" w:lineRule="auto"/>
        <w:ind w:left="1167" w:right="131" w:hanging="338"/>
      </w:pPr>
      <w:r>
        <w:rPr>
          <w:spacing w:val="-1"/>
        </w:rPr>
        <w:t>[4</w:t>
      </w:r>
      <w:r>
        <w:t xml:space="preserve">] </w:t>
      </w:r>
      <w:r>
        <w:rPr>
          <w:spacing w:val="5"/>
        </w:rPr>
        <w:t xml:space="preserve"> </w:t>
      </w:r>
      <w:r>
        <w:rPr>
          <w:spacing w:val="-1"/>
        </w:rPr>
        <w:t>Penul</w:t>
      </w:r>
      <w:r>
        <w:rPr>
          <w:spacing w:val="3"/>
        </w:rPr>
        <w:t>i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(Nam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belaka</w:t>
      </w:r>
      <w:r>
        <w:rPr>
          <w:spacing w:val="4"/>
        </w:rPr>
        <w:t>n</w:t>
      </w:r>
      <w:r>
        <w:rPr>
          <w:spacing w:val="-1"/>
        </w:rPr>
        <w:t>g</w:t>
      </w:r>
      <w:r>
        <w:t>,</w:t>
      </w:r>
      <w:r>
        <w:rPr>
          <w:spacing w:val="49"/>
        </w:rPr>
        <w:t xml:space="preserve"> </w:t>
      </w:r>
      <w:r>
        <w:rPr>
          <w:spacing w:val="-1"/>
        </w:rPr>
        <w:t>nam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depa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dising</w:t>
      </w:r>
      <w:r>
        <w:rPr>
          <w:spacing w:val="3"/>
        </w:rPr>
        <w:t>k</w:t>
      </w:r>
      <w:r>
        <w:rPr>
          <w:spacing w:val="-1"/>
        </w:rPr>
        <w:t>at)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Tahu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publikasi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Judu</w:t>
      </w:r>
      <w:r>
        <w:rPr>
          <w:spacing w:val="2"/>
        </w:rPr>
        <w:t>l</w:t>
      </w:r>
      <w:r>
        <w:t>.</w:t>
      </w:r>
      <w:r>
        <w:rPr>
          <w:spacing w:val="38"/>
        </w:rPr>
        <w:t xml:space="preserve"> </w:t>
      </w:r>
      <w:r>
        <w:rPr>
          <w:i/>
          <w:spacing w:val="-2"/>
        </w:rPr>
        <w:t>Skri</w:t>
      </w:r>
      <w:r>
        <w:rPr>
          <w:i/>
          <w:spacing w:val="2"/>
        </w:rPr>
        <w:t>p</w:t>
      </w:r>
      <w:r>
        <w:rPr>
          <w:i/>
          <w:spacing w:val="-2"/>
        </w:rPr>
        <w:t>s</w:t>
      </w:r>
      <w:r>
        <w:rPr>
          <w:i/>
          <w:spacing w:val="2"/>
        </w:rPr>
        <w:t>i</w:t>
      </w:r>
      <w:r>
        <w:rPr>
          <w:i/>
        </w:rPr>
        <w:t>,</w:t>
      </w:r>
      <w:r>
        <w:rPr>
          <w:i/>
          <w:spacing w:val="43"/>
        </w:rPr>
        <w:t xml:space="preserve"> </w:t>
      </w:r>
      <w:r>
        <w:rPr>
          <w:i/>
          <w:spacing w:val="-2"/>
          <w:w w:val="103"/>
        </w:rPr>
        <w:t>Tes</w:t>
      </w:r>
      <w:r>
        <w:rPr>
          <w:i/>
          <w:spacing w:val="2"/>
          <w:w w:val="103"/>
        </w:rPr>
        <w:t>i</w:t>
      </w:r>
      <w:r>
        <w:rPr>
          <w:i/>
          <w:spacing w:val="-2"/>
          <w:w w:val="103"/>
        </w:rPr>
        <w:t xml:space="preserve">s, </w:t>
      </w:r>
      <w:r>
        <w:rPr>
          <w:i/>
          <w:spacing w:val="-1"/>
        </w:rPr>
        <w:t>a</w:t>
      </w:r>
      <w:r>
        <w:rPr>
          <w:i/>
          <w:spacing w:val="3"/>
        </w:rPr>
        <w:t>t</w:t>
      </w:r>
      <w:r>
        <w:rPr>
          <w:i/>
          <w:spacing w:val="-1"/>
        </w:rPr>
        <w:t>a</w:t>
      </w:r>
      <w:r>
        <w:rPr>
          <w:i/>
        </w:rPr>
        <w:t>u</w:t>
      </w:r>
      <w:r>
        <w:rPr>
          <w:i/>
          <w:spacing w:val="13"/>
        </w:rPr>
        <w:t xml:space="preserve"> </w:t>
      </w:r>
      <w:r>
        <w:rPr>
          <w:i/>
          <w:spacing w:val="-1"/>
        </w:rPr>
        <w:t>Disertas</w:t>
      </w:r>
      <w:r>
        <w:rPr>
          <w:i/>
          <w:spacing w:val="4"/>
        </w:rPr>
        <w:t>i</w:t>
      </w:r>
      <w:r>
        <w:rPr>
          <w:i/>
        </w:rPr>
        <w:t>.</w:t>
      </w:r>
      <w:r>
        <w:rPr>
          <w:i/>
          <w:spacing w:val="24"/>
        </w:rPr>
        <w:t xml:space="preserve"> </w:t>
      </w:r>
      <w:r>
        <w:rPr>
          <w:spacing w:val="-2"/>
          <w:w w:val="103"/>
        </w:rPr>
        <w:t>Un</w:t>
      </w:r>
      <w:r>
        <w:rPr>
          <w:spacing w:val="4"/>
          <w:w w:val="103"/>
        </w:rPr>
        <w:t>i</w:t>
      </w:r>
      <w:r>
        <w:rPr>
          <w:spacing w:val="-2"/>
          <w:w w:val="103"/>
        </w:rPr>
        <w:t>versi</w:t>
      </w:r>
      <w:r>
        <w:rPr>
          <w:spacing w:val="5"/>
          <w:w w:val="103"/>
        </w:rPr>
        <w:t>t</w:t>
      </w:r>
      <w:r>
        <w:rPr>
          <w:spacing w:val="-2"/>
          <w:w w:val="103"/>
        </w:rPr>
        <w:t>as.</w:t>
      </w:r>
    </w:p>
    <w:p w:rsidR="00C31AD1" w:rsidRDefault="002261D5">
      <w:pPr>
        <w:ind w:left="1167"/>
      </w:pPr>
      <w:r>
        <w:rPr>
          <w:spacing w:val="-2"/>
          <w:w w:val="103"/>
        </w:rPr>
        <w:t>C</w:t>
      </w:r>
      <w:r>
        <w:rPr>
          <w:spacing w:val="2"/>
          <w:w w:val="103"/>
        </w:rPr>
        <w:t>on</w:t>
      </w:r>
      <w:r>
        <w:rPr>
          <w:spacing w:val="-3"/>
          <w:w w:val="103"/>
        </w:rPr>
        <w:t>t</w:t>
      </w:r>
      <w:r>
        <w:rPr>
          <w:spacing w:val="2"/>
          <w:w w:val="103"/>
        </w:rPr>
        <w:t>o</w:t>
      </w:r>
      <w:r>
        <w:rPr>
          <w:spacing w:val="-3"/>
          <w:w w:val="103"/>
        </w:rPr>
        <w:t>h</w:t>
      </w:r>
      <w:r>
        <w:rPr>
          <w:w w:val="104"/>
        </w:rPr>
        <w:t>:</w:t>
      </w:r>
    </w:p>
    <w:p w:rsidR="00C31AD1" w:rsidRDefault="002261D5">
      <w:pPr>
        <w:spacing w:before="10"/>
        <w:ind w:left="1167"/>
      </w:pPr>
      <w:r>
        <w:rPr>
          <w:spacing w:val="-1"/>
        </w:rPr>
        <w:t>Soegandh</w:t>
      </w:r>
      <w:r>
        <w:rPr>
          <w:spacing w:val="3"/>
        </w:rPr>
        <w:t>i</w:t>
      </w:r>
      <w:r>
        <w:t>.</w:t>
      </w:r>
      <w:r>
        <w:rPr>
          <w:spacing w:val="47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009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Apli</w:t>
      </w:r>
      <w:r>
        <w:rPr>
          <w:spacing w:val="3"/>
        </w:rPr>
        <w:t>k</w:t>
      </w:r>
      <w:r>
        <w:rPr>
          <w:spacing w:val="-1"/>
        </w:rPr>
        <w:t>a</w:t>
      </w:r>
      <w:r>
        <w:rPr>
          <w:spacing w:val="-4"/>
        </w:rPr>
        <w:t>s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keba</w:t>
      </w:r>
      <w:r>
        <w:rPr>
          <w:spacing w:val="3"/>
        </w:rPr>
        <w:t>n</w:t>
      </w:r>
      <w:r>
        <w:rPr>
          <w:spacing w:val="-1"/>
        </w:rPr>
        <w:t>gkruta</w:t>
      </w:r>
      <w:r>
        <w:t xml:space="preserve">n </w:t>
      </w:r>
      <w:r>
        <w:rPr>
          <w:spacing w:val="6"/>
        </w:rPr>
        <w:t xml:space="preserve"> </w:t>
      </w:r>
      <w:r>
        <w:rPr>
          <w:spacing w:val="-1"/>
        </w:rPr>
        <w:t>pad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perusahaa</w:t>
      </w:r>
      <w:r>
        <w:t>n</w:t>
      </w:r>
      <w:r>
        <w:rPr>
          <w:spacing w:val="47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ae</w:t>
      </w:r>
      <w:r>
        <w:rPr>
          <w:spacing w:val="2"/>
        </w:rPr>
        <w:t>r</w:t>
      </w:r>
      <w:r>
        <w:rPr>
          <w:spacing w:val="-1"/>
        </w:rPr>
        <w:t>a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Jaw</w:t>
      </w:r>
      <w:r>
        <w:t>a</w:t>
      </w:r>
      <w:r>
        <w:rPr>
          <w:spacing w:val="32"/>
        </w:rPr>
        <w:t xml:space="preserve"> </w:t>
      </w:r>
      <w:r>
        <w:rPr>
          <w:spacing w:val="2"/>
          <w:w w:val="103"/>
        </w:rPr>
        <w:t>T</w:t>
      </w:r>
      <w:r>
        <w:rPr>
          <w:spacing w:val="-1"/>
          <w:w w:val="103"/>
        </w:rPr>
        <w:t>im</w:t>
      </w:r>
      <w:r>
        <w:rPr>
          <w:spacing w:val="2"/>
          <w:w w:val="103"/>
        </w:rPr>
        <w:t>u</w:t>
      </w:r>
      <w:r>
        <w:rPr>
          <w:spacing w:val="-1"/>
          <w:w w:val="103"/>
        </w:rPr>
        <w:t>r.</w:t>
      </w:r>
    </w:p>
    <w:p w:rsidR="00C31AD1" w:rsidRDefault="002261D5">
      <w:pPr>
        <w:spacing w:before="41"/>
        <w:ind w:left="1167"/>
      </w:pPr>
      <w:r>
        <w:rPr>
          <w:i/>
          <w:spacing w:val="-2"/>
        </w:rPr>
        <w:t>Tes</w:t>
      </w:r>
      <w:r>
        <w:rPr>
          <w:i/>
          <w:spacing w:val="2"/>
        </w:rPr>
        <w:t>i</w:t>
      </w:r>
      <w:r>
        <w:rPr>
          <w:i/>
          <w:spacing w:val="-2"/>
        </w:rPr>
        <w:t>s</w:t>
      </w:r>
      <w:r>
        <w:rPr>
          <w:i/>
        </w:rPr>
        <w:t>.</w:t>
      </w:r>
      <w:r>
        <w:rPr>
          <w:i/>
          <w:spacing w:val="18"/>
        </w:rPr>
        <w:t xml:space="preserve"> </w:t>
      </w:r>
      <w:r>
        <w:rPr>
          <w:spacing w:val="-1"/>
        </w:rPr>
        <w:t>Fakul</w:t>
      </w:r>
      <w:r>
        <w:rPr>
          <w:spacing w:val="3"/>
        </w:rPr>
        <w:t>t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Ekonom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Universita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Joyonego</w:t>
      </w:r>
      <w:r>
        <w:rPr>
          <w:spacing w:val="3"/>
        </w:rPr>
        <w:t>r</w:t>
      </w:r>
      <w:r>
        <w:rPr>
          <w:spacing w:val="-1"/>
        </w:rPr>
        <w:t>o</w:t>
      </w:r>
      <w:r>
        <w:t>,</w:t>
      </w:r>
      <w:r>
        <w:rPr>
          <w:spacing w:val="31"/>
        </w:rPr>
        <w:t xml:space="preserve"> </w:t>
      </w:r>
      <w:r>
        <w:rPr>
          <w:spacing w:val="-1"/>
          <w:w w:val="103"/>
        </w:rPr>
        <w:t>Su</w:t>
      </w:r>
      <w:r>
        <w:rPr>
          <w:spacing w:val="3"/>
          <w:w w:val="103"/>
        </w:rPr>
        <w:t>r</w:t>
      </w:r>
      <w:r>
        <w:rPr>
          <w:spacing w:val="-1"/>
          <w:w w:val="103"/>
        </w:rPr>
        <w:t>ab</w:t>
      </w:r>
      <w:r>
        <w:rPr>
          <w:spacing w:val="-4"/>
          <w:w w:val="103"/>
        </w:rPr>
        <w:t>a</w:t>
      </w:r>
      <w:r>
        <w:rPr>
          <w:spacing w:val="-1"/>
          <w:w w:val="103"/>
        </w:rPr>
        <w:t>ya.</w:t>
      </w:r>
    </w:p>
    <w:p w:rsidR="00C31AD1" w:rsidRDefault="00C31AD1">
      <w:pPr>
        <w:spacing w:before="1" w:line="160" w:lineRule="exact"/>
        <w:rPr>
          <w:sz w:val="16"/>
          <w:szCs w:val="16"/>
        </w:rPr>
      </w:pPr>
    </w:p>
    <w:p w:rsidR="00C31AD1" w:rsidRDefault="002261D5">
      <w:pPr>
        <w:ind w:left="490"/>
      </w:pPr>
      <w:r>
        <w:rPr>
          <w:b/>
          <w:spacing w:val="-2"/>
        </w:rPr>
        <w:t>E</w:t>
      </w:r>
      <w:r>
        <w:rPr>
          <w:b/>
        </w:rPr>
        <w:t xml:space="preserve">.  </w:t>
      </w:r>
      <w:r>
        <w:rPr>
          <w:b/>
          <w:spacing w:val="5"/>
        </w:rPr>
        <w:t xml:space="preserve"> </w:t>
      </w:r>
      <w:r>
        <w:rPr>
          <w:b/>
        </w:rPr>
        <w:t>Su</w:t>
      </w:r>
      <w:r>
        <w:rPr>
          <w:b/>
          <w:spacing w:val="-5"/>
        </w:rPr>
        <w:t>m</w:t>
      </w:r>
      <w:r>
        <w:rPr>
          <w:b/>
        </w:rPr>
        <w:t>b</w:t>
      </w:r>
      <w:r>
        <w:rPr>
          <w:b/>
          <w:spacing w:val="3"/>
        </w:rPr>
        <w:t>e</w:t>
      </w:r>
      <w:r>
        <w:rPr>
          <w:b/>
        </w:rPr>
        <w:t>r</w:t>
      </w:r>
      <w:r>
        <w:rPr>
          <w:b/>
          <w:spacing w:val="20"/>
        </w:rPr>
        <w:t xml:space="preserve"> </w:t>
      </w:r>
      <w:r>
        <w:rPr>
          <w:b/>
        </w:rPr>
        <w:t>Ruju</w:t>
      </w:r>
      <w:r>
        <w:rPr>
          <w:b/>
          <w:spacing w:val="-4"/>
        </w:rPr>
        <w:t>k</w:t>
      </w:r>
      <w:r>
        <w:rPr>
          <w:b/>
        </w:rPr>
        <w:t>an</w:t>
      </w:r>
      <w:r>
        <w:rPr>
          <w:b/>
          <w:spacing w:val="26"/>
        </w:rPr>
        <w:t xml:space="preserve"> </w:t>
      </w:r>
      <w:r>
        <w:rPr>
          <w:b/>
        </w:rPr>
        <w:t>dari</w:t>
      </w:r>
      <w:r>
        <w:rPr>
          <w:b/>
          <w:spacing w:val="14"/>
        </w:rPr>
        <w:t xml:space="preserve"> </w:t>
      </w:r>
      <w:r>
        <w:rPr>
          <w:b/>
          <w:spacing w:val="-4"/>
          <w:w w:val="103"/>
        </w:rPr>
        <w:t>W</w:t>
      </w:r>
      <w:r>
        <w:rPr>
          <w:b/>
          <w:w w:val="103"/>
        </w:rPr>
        <w:t>ebsite</w:t>
      </w:r>
    </w:p>
    <w:p w:rsidR="00C31AD1" w:rsidRDefault="002261D5">
      <w:pPr>
        <w:spacing w:before="3"/>
        <w:ind w:left="829"/>
      </w:pPr>
      <w:r>
        <w:rPr>
          <w:spacing w:val="-1"/>
        </w:rPr>
        <w:t>[5</w:t>
      </w:r>
      <w:r>
        <w:t xml:space="preserve">] </w:t>
      </w:r>
      <w:r>
        <w:rPr>
          <w:spacing w:val="15"/>
        </w:rPr>
        <w:t xml:space="preserve"> </w:t>
      </w:r>
      <w:r>
        <w:rPr>
          <w:spacing w:val="-1"/>
        </w:rPr>
        <w:t>Penul</w:t>
      </w:r>
      <w:r>
        <w:rPr>
          <w:spacing w:val="2"/>
        </w:rPr>
        <w:t>i</w:t>
      </w:r>
      <w:r>
        <w:rPr>
          <w:spacing w:val="-1"/>
        </w:rPr>
        <w:t>s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Tahun</w:t>
      </w:r>
      <w:r>
        <w:t>.</w:t>
      </w:r>
      <w:r>
        <w:rPr>
          <w:spacing w:val="21"/>
        </w:rPr>
        <w:t xml:space="preserve"> </w:t>
      </w:r>
      <w:r>
        <w:rPr>
          <w:i/>
          <w:spacing w:val="-1"/>
        </w:rPr>
        <w:t>Judu</w:t>
      </w:r>
      <w:r>
        <w:rPr>
          <w:i/>
          <w:spacing w:val="2"/>
        </w:rPr>
        <w:t>l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ama</w:t>
      </w:r>
      <w:r>
        <w:t>t</w:t>
      </w:r>
      <w:r>
        <w:rPr>
          <w:spacing w:val="20"/>
        </w:rPr>
        <w:t xml:space="preserve"> </w:t>
      </w:r>
      <w:r>
        <w:rPr>
          <w:i/>
          <w:spacing w:val="-1"/>
        </w:rPr>
        <w:t>Unifor</w:t>
      </w:r>
      <w:r>
        <w:rPr>
          <w:i/>
        </w:rPr>
        <w:t>m</w:t>
      </w:r>
      <w:r>
        <w:rPr>
          <w:i/>
          <w:spacing w:val="22"/>
        </w:rPr>
        <w:t xml:space="preserve"> </w:t>
      </w:r>
      <w:r>
        <w:rPr>
          <w:i/>
          <w:spacing w:val="-1"/>
        </w:rPr>
        <w:t>Resource</w:t>
      </w:r>
      <w:r>
        <w:rPr>
          <w:i/>
        </w:rPr>
        <w:t>s</w:t>
      </w:r>
      <w:r>
        <w:rPr>
          <w:i/>
          <w:spacing w:val="30"/>
        </w:rPr>
        <w:t xml:space="preserve"> </w:t>
      </w:r>
      <w:r>
        <w:rPr>
          <w:i/>
          <w:spacing w:val="-1"/>
        </w:rPr>
        <w:t>Locato</w:t>
      </w:r>
      <w:r>
        <w:rPr>
          <w:i/>
        </w:rPr>
        <w:t>r</w:t>
      </w:r>
      <w:r>
        <w:rPr>
          <w:i/>
          <w:spacing w:val="20"/>
        </w:rPr>
        <w:t xml:space="preserve"> </w:t>
      </w:r>
      <w:r>
        <w:rPr>
          <w:spacing w:val="1"/>
        </w:rPr>
        <w:t>(UR</w:t>
      </w:r>
      <w:r>
        <w:rPr>
          <w:spacing w:val="-6"/>
        </w:rPr>
        <w:t>L</w:t>
      </w:r>
      <w:r>
        <w:rPr>
          <w:spacing w:val="1"/>
        </w:rPr>
        <w:t>)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ng</w:t>
      </w:r>
      <w:r>
        <w:rPr>
          <w:spacing w:val="-3"/>
        </w:rPr>
        <w:t>g</w:t>
      </w:r>
      <w:r>
        <w:rPr>
          <w:spacing w:val="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1"/>
          <w:w w:val="103"/>
        </w:rPr>
        <w:t>Di</w:t>
      </w:r>
      <w:r>
        <w:rPr>
          <w:spacing w:val="-3"/>
          <w:w w:val="103"/>
        </w:rPr>
        <w:t>a</w:t>
      </w:r>
      <w:r>
        <w:rPr>
          <w:spacing w:val="1"/>
          <w:w w:val="103"/>
        </w:rPr>
        <w:t>k</w:t>
      </w:r>
      <w:r>
        <w:rPr>
          <w:spacing w:val="-3"/>
          <w:w w:val="103"/>
        </w:rPr>
        <w:t>s</w:t>
      </w:r>
      <w:r>
        <w:rPr>
          <w:spacing w:val="1"/>
          <w:w w:val="103"/>
        </w:rPr>
        <w:t>es.</w:t>
      </w:r>
    </w:p>
    <w:p w:rsidR="00C31AD1" w:rsidRDefault="002261D5">
      <w:pPr>
        <w:spacing w:before="7"/>
        <w:ind w:left="1167"/>
      </w:pPr>
      <w:r>
        <w:rPr>
          <w:spacing w:val="-2"/>
          <w:w w:val="103"/>
        </w:rPr>
        <w:t>C</w:t>
      </w:r>
      <w:r>
        <w:rPr>
          <w:spacing w:val="2"/>
          <w:w w:val="103"/>
        </w:rPr>
        <w:t>on</w:t>
      </w:r>
      <w:r>
        <w:rPr>
          <w:spacing w:val="-3"/>
          <w:w w:val="103"/>
        </w:rPr>
        <w:t>t</w:t>
      </w:r>
      <w:r>
        <w:rPr>
          <w:spacing w:val="2"/>
          <w:w w:val="103"/>
        </w:rPr>
        <w:t>o</w:t>
      </w:r>
      <w:r>
        <w:rPr>
          <w:spacing w:val="-3"/>
          <w:w w:val="103"/>
        </w:rPr>
        <w:t>h</w:t>
      </w:r>
      <w:r>
        <w:rPr>
          <w:w w:val="104"/>
        </w:rPr>
        <w:t>:</w:t>
      </w:r>
    </w:p>
    <w:p w:rsidR="00C31AD1" w:rsidRDefault="002261D5">
      <w:pPr>
        <w:spacing w:before="7" w:line="250" w:lineRule="auto"/>
        <w:ind w:left="1167" w:right="127"/>
      </w:pPr>
      <w:r>
        <w:rPr>
          <w:spacing w:val="-1"/>
        </w:rPr>
        <w:t>Ahmed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-1"/>
        </w:rPr>
        <w:t xml:space="preserve"> A</w:t>
      </w:r>
      <w:r>
        <w:t xml:space="preserve">. </w:t>
      </w:r>
      <w:r>
        <w:rPr>
          <w:spacing w:val="-1"/>
        </w:rPr>
        <w:t>Zlate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pi</w:t>
      </w:r>
      <w:r>
        <w:rPr>
          <w:spacing w:val="3"/>
        </w:rPr>
        <w:t>t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emer</w:t>
      </w:r>
      <w:r>
        <w:rPr>
          <w:spacing w:val="-4"/>
        </w:rPr>
        <w:t>g</w:t>
      </w:r>
      <w:r>
        <w:rPr>
          <w:spacing w:val="-1"/>
        </w:rPr>
        <w:t>i</w:t>
      </w:r>
      <w:r>
        <w:rPr>
          <w:spacing w:val="4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marke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economies</w:t>
      </w:r>
      <w:r>
        <w:t>:</w:t>
      </w:r>
      <w:r>
        <w:rPr>
          <w:spacing w:val="1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r</w:t>
      </w:r>
      <w:r>
        <w:rPr>
          <w:spacing w:val="-1"/>
        </w:rPr>
        <w:t>av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ne</w:t>
      </w:r>
      <w:r>
        <w:t xml:space="preserve">w </w:t>
      </w:r>
      <w:r>
        <w:rPr>
          <w:spacing w:val="-1"/>
          <w:w w:val="103"/>
        </w:rPr>
        <w:t>wor</w:t>
      </w:r>
      <w:r>
        <w:rPr>
          <w:spacing w:val="4"/>
          <w:w w:val="103"/>
        </w:rPr>
        <w:t>l</w:t>
      </w:r>
      <w:r>
        <w:rPr>
          <w:spacing w:val="-1"/>
          <w:w w:val="103"/>
        </w:rPr>
        <w:t xml:space="preserve">d?. </w:t>
      </w:r>
      <w:hyperlink r:id="rId19">
        <w:r>
          <w:rPr>
            <w:spacing w:val="2"/>
            <w:w w:val="103"/>
          </w:rPr>
          <w:t>ht</w:t>
        </w:r>
        <w:r>
          <w:rPr>
            <w:spacing w:val="-3"/>
            <w:w w:val="103"/>
          </w:rPr>
          <w:t>tp</w:t>
        </w:r>
        <w:r>
          <w:rPr>
            <w:spacing w:val="2"/>
            <w:w w:val="103"/>
          </w:rPr>
          <w:t>:</w:t>
        </w:r>
        <w:r>
          <w:rPr>
            <w:spacing w:val="-2"/>
            <w:w w:val="103"/>
          </w:rPr>
          <w:t>/</w:t>
        </w:r>
        <w:r>
          <w:rPr>
            <w:spacing w:val="2"/>
            <w:w w:val="103"/>
          </w:rPr>
          <w:t>/</w:t>
        </w:r>
        <w:r>
          <w:rPr>
            <w:i/>
            <w:spacing w:val="-1"/>
            <w:w w:val="103"/>
          </w:rPr>
          <w:t>www.federalreserve.</w:t>
        </w:r>
        <w:r>
          <w:rPr>
            <w:i/>
            <w:spacing w:val="3"/>
            <w:w w:val="103"/>
          </w:rPr>
          <w:t>g</w:t>
        </w:r>
        <w:r>
          <w:rPr>
            <w:i/>
            <w:spacing w:val="-1"/>
            <w:w w:val="103"/>
          </w:rPr>
          <w:t>ov/pubs/ifdp</w:t>
        </w:r>
        <w:r>
          <w:rPr>
            <w:i/>
            <w:spacing w:val="3"/>
            <w:w w:val="103"/>
          </w:rPr>
          <w:t>/</w:t>
        </w:r>
        <w:r>
          <w:rPr>
            <w:i/>
            <w:spacing w:val="-1"/>
            <w:w w:val="103"/>
          </w:rPr>
          <w:t>2013/1081</w:t>
        </w:r>
        <w:r>
          <w:rPr>
            <w:i/>
            <w:spacing w:val="3"/>
            <w:w w:val="103"/>
          </w:rPr>
          <w:t>/</w:t>
        </w:r>
        <w:r>
          <w:rPr>
            <w:i/>
            <w:spacing w:val="-1"/>
            <w:w w:val="103"/>
          </w:rPr>
          <w:t>ifdp1081.pd</w:t>
        </w:r>
      </w:hyperlink>
      <w:r>
        <w:rPr>
          <w:i/>
          <w:spacing w:val="1"/>
          <w:w w:val="103"/>
        </w:rPr>
        <w:t>f</w:t>
      </w:r>
      <w:r>
        <w:rPr>
          <w:w w:val="103"/>
        </w:rPr>
        <w:t>.</w:t>
      </w:r>
      <w:r>
        <w:rPr>
          <w:spacing w:val="5"/>
          <w:w w:val="103"/>
        </w:rPr>
        <w:t xml:space="preserve"> </w:t>
      </w:r>
      <w:r>
        <w:rPr>
          <w:spacing w:val="-1"/>
        </w:rPr>
        <w:t>Diakse</w:t>
      </w:r>
      <w:r>
        <w:t>s</w:t>
      </w:r>
      <w:r>
        <w:rPr>
          <w:spacing w:val="2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angga</w:t>
      </w:r>
      <w:r>
        <w:t>l</w:t>
      </w:r>
      <w:r>
        <w:rPr>
          <w:spacing w:val="22"/>
        </w:rPr>
        <w:t xml:space="preserve"> </w:t>
      </w:r>
      <w:r>
        <w:rPr>
          <w:spacing w:val="4"/>
        </w:rPr>
        <w:t>1</w:t>
      </w:r>
      <w:r>
        <w:t>8</w:t>
      </w:r>
      <w:r>
        <w:rPr>
          <w:spacing w:val="10"/>
        </w:rPr>
        <w:t xml:space="preserve"> </w:t>
      </w:r>
      <w:r>
        <w:rPr>
          <w:spacing w:val="-1"/>
          <w:w w:val="103"/>
        </w:rPr>
        <w:t>Ju</w:t>
      </w:r>
      <w:r>
        <w:rPr>
          <w:spacing w:val="-4"/>
          <w:w w:val="103"/>
        </w:rPr>
        <w:t>n</w:t>
      </w:r>
      <w:r>
        <w:rPr>
          <w:w w:val="104"/>
        </w:rPr>
        <w:t>i</w:t>
      </w:r>
    </w:p>
    <w:p w:rsidR="00C31AD1" w:rsidRDefault="002261D5">
      <w:pPr>
        <w:spacing w:line="220" w:lineRule="exact"/>
        <w:ind w:left="1167"/>
      </w:pPr>
      <w:r>
        <w:rPr>
          <w:spacing w:val="-1"/>
          <w:w w:val="103"/>
        </w:rPr>
        <w:t>201</w:t>
      </w:r>
      <w:r>
        <w:rPr>
          <w:spacing w:val="2"/>
          <w:w w:val="103"/>
        </w:rPr>
        <w:t>3</w:t>
      </w:r>
      <w:r>
        <w:rPr>
          <w:b/>
          <w:w w:val="103"/>
        </w:rPr>
        <w:t>.</w:t>
      </w:r>
    </w:p>
    <w:p w:rsidR="00C31AD1" w:rsidRDefault="00C31AD1">
      <w:pPr>
        <w:spacing w:before="1" w:line="120" w:lineRule="exact"/>
        <w:rPr>
          <w:sz w:val="13"/>
          <w:szCs w:val="13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ind w:left="116" w:right="6111"/>
        <w:jc w:val="center"/>
      </w:pPr>
      <w:r>
        <w:rPr>
          <w:b/>
          <w:spacing w:val="-1"/>
        </w:rPr>
        <w:t>7</w:t>
      </w:r>
      <w:r>
        <w:rPr>
          <w:b/>
        </w:rPr>
        <w:t xml:space="preserve">.  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ATURA</w:t>
      </w:r>
      <w:r>
        <w:rPr>
          <w:b/>
        </w:rPr>
        <w:t>N</w:t>
      </w:r>
      <w:r>
        <w:rPr>
          <w:b/>
          <w:spacing w:val="26"/>
        </w:rPr>
        <w:t xml:space="preserve"> </w:t>
      </w:r>
      <w:r>
        <w:rPr>
          <w:b/>
          <w:spacing w:val="-1"/>
          <w:w w:val="103"/>
        </w:rPr>
        <w:t>T</w:t>
      </w:r>
      <w:r>
        <w:rPr>
          <w:b/>
          <w:spacing w:val="4"/>
          <w:w w:val="103"/>
        </w:rPr>
        <w:t>A</w:t>
      </w:r>
      <w:r>
        <w:rPr>
          <w:b/>
          <w:spacing w:val="-1"/>
          <w:w w:val="103"/>
        </w:rPr>
        <w:t>MBAHAN</w:t>
      </w:r>
    </w:p>
    <w:p w:rsidR="00C31AD1" w:rsidRDefault="00C31AD1">
      <w:pPr>
        <w:spacing w:line="120" w:lineRule="exact"/>
        <w:rPr>
          <w:sz w:val="13"/>
          <w:szCs w:val="13"/>
        </w:rPr>
      </w:pPr>
    </w:p>
    <w:p w:rsidR="00C31AD1" w:rsidRDefault="002261D5">
      <w:pPr>
        <w:ind w:left="152"/>
      </w:pPr>
      <w:r>
        <w:rPr>
          <w:b/>
        </w:rPr>
        <w:t>7.1</w:t>
      </w:r>
      <w:r>
        <w:rPr>
          <w:b/>
          <w:spacing w:val="9"/>
        </w:rPr>
        <w:t xml:space="preserve"> </w:t>
      </w:r>
      <w:r>
        <w:rPr>
          <w:b/>
        </w:rPr>
        <w:t>P</w:t>
      </w:r>
      <w:r>
        <w:rPr>
          <w:b/>
          <w:spacing w:val="-3"/>
        </w:rPr>
        <w:t>e</w:t>
      </w:r>
      <w:r>
        <w:rPr>
          <w:b/>
        </w:rPr>
        <w:t>nulisan</w:t>
      </w:r>
      <w:r>
        <w:rPr>
          <w:b/>
          <w:spacing w:val="23"/>
        </w:rPr>
        <w:t xml:space="preserve"> </w:t>
      </w:r>
      <w:r>
        <w:rPr>
          <w:b/>
          <w:w w:val="103"/>
        </w:rPr>
        <w:t>Ru</w:t>
      </w:r>
      <w:r>
        <w:rPr>
          <w:b/>
          <w:spacing w:val="-4"/>
          <w:w w:val="103"/>
        </w:rPr>
        <w:t>m</w:t>
      </w:r>
      <w:r>
        <w:rPr>
          <w:b/>
          <w:w w:val="103"/>
        </w:rPr>
        <w:t>us</w:t>
      </w:r>
    </w:p>
    <w:p w:rsidR="00C31AD1" w:rsidRDefault="002261D5">
      <w:pPr>
        <w:spacing w:before="3"/>
        <w:ind w:left="490"/>
      </w:pPr>
      <w:r>
        <w:rPr>
          <w:spacing w:val="-1"/>
        </w:rPr>
        <w:t>Rumu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t</w:t>
      </w:r>
      <w:r>
        <w:rPr>
          <w:spacing w:val="-1"/>
        </w:rPr>
        <w:t>emati</w:t>
      </w:r>
      <w:r>
        <w:rPr>
          <w:spacing w:val="4"/>
        </w:rPr>
        <w:t>k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>t</w:t>
      </w:r>
      <w:r>
        <w:rPr>
          <w:spacing w:val="-1"/>
        </w:rPr>
        <w:t>uli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c</w:t>
      </w:r>
      <w:r>
        <w:rPr>
          <w:spacing w:val="-1"/>
        </w:rPr>
        <w:t>ar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el</w:t>
      </w:r>
      <w:r>
        <w:rPr>
          <w:spacing w:val="2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enga</w:t>
      </w:r>
      <w:r>
        <w:t>n</w:t>
      </w:r>
      <w:r>
        <w:rPr>
          <w:spacing w:val="31"/>
        </w:rPr>
        <w:t xml:space="preserve"> </w:t>
      </w:r>
      <w:r>
        <w:rPr>
          <w:i/>
        </w:rPr>
        <w:t>Micro</w:t>
      </w:r>
      <w:r>
        <w:rPr>
          <w:i/>
          <w:spacing w:val="4"/>
        </w:rPr>
        <w:t>s</w:t>
      </w:r>
      <w:r>
        <w:rPr>
          <w:i/>
        </w:rPr>
        <w:t>oft</w:t>
      </w:r>
      <w:r>
        <w:rPr>
          <w:i/>
          <w:spacing w:val="35"/>
        </w:rPr>
        <w:t xml:space="preserve"> </w:t>
      </w:r>
      <w:r>
        <w:rPr>
          <w:i/>
          <w:spacing w:val="3"/>
        </w:rPr>
        <w:t>E</w:t>
      </w:r>
      <w:r>
        <w:rPr>
          <w:i/>
        </w:rPr>
        <w:t>qu</w:t>
      </w:r>
      <w:r>
        <w:rPr>
          <w:i/>
          <w:spacing w:val="-4"/>
        </w:rPr>
        <w:t>a</w:t>
      </w:r>
      <w:r>
        <w:rPr>
          <w:i/>
        </w:rPr>
        <w:t>tion</w:t>
      </w:r>
      <w:r>
        <w:rPr>
          <w:i/>
          <w:spacing w:val="36"/>
        </w:rPr>
        <w:t xml:space="preserve"> </w:t>
      </w:r>
      <w:r>
        <w:rPr>
          <w:spacing w:val="-1"/>
        </w:rPr>
        <w:t>ata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l</w:t>
      </w:r>
      <w:r>
        <w:rPr>
          <w:spacing w:val="-1"/>
        </w:rPr>
        <w:t>ikas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lai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yan</w:t>
      </w:r>
      <w:r>
        <w:t>g</w:t>
      </w:r>
      <w:r>
        <w:rPr>
          <w:spacing w:val="23"/>
        </w:rPr>
        <w:t xml:space="preserve"> </w:t>
      </w:r>
      <w:r>
        <w:rPr>
          <w:spacing w:val="-1"/>
          <w:w w:val="103"/>
        </w:rPr>
        <w:t>sejenis</w:t>
      </w:r>
    </w:p>
    <w:p w:rsidR="00C31AD1" w:rsidRDefault="002261D5">
      <w:pPr>
        <w:spacing w:before="41" w:line="220" w:lineRule="exact"/>
        <w:ind w:left="490"/>
      </w:pPr>
      <w:r>
        <w:rPr>
          <w:spacing w:val="-1"/>
        </w:rPr>
        <w:t>da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>b</w:t>
      </w:r>
      <w:r>
        <w:rPr>
          <w:spacing w:val="-1"/>
        </w:rPr>
        <w:t>er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nomo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sepert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conto</w:t>
      </w:r>
      <w:r>
        <w:t>h</w:t>
      </w:r>
      <w:r>
        <w:rPr>
          <w:spacing w:val="21"/>
        </w:rPr>
        <w:t xml:space="preserve"> </w:t>
      </w:r>
      <w:r>
        <w:rPr>
          <w:spacing w:val="-1"/>
          <w:w w:val="103"/>
        </w:rPr>
        <w:t>berikut.</w:t>
      </w:r>
    </w:p>
    <w:p w:rsidR="00C31AD1" w:rsidRDefault="00C31AD1">
      <w:pPr>
        <w:spacing w:before="12" w:line="200" w:lineRule="exact"/>
        <w:sectPr w:rsidR="00C31AD1">
          <w:pgSz w:w="12240" w:h="15840"/>
          <w:pgMar w:top="1280" w:right="1720" w:bottom="280" w:left="1720" w:header="0" w:footer="1037" w:gutter="0"/>
          <w:cols w:space="720"/>
        </w:sectPr>
      </w:pPr>
    </w:p>
    <w:p w:rsidR="00C31AD1" w:rsidRDefault="002261D5">
      <w:pPr>
        <w:spacing w:before="51" w:line="100" w:lineRule="exact"/>
        <w:ind w:right="310"/>
        <w:jc w:val="right"/>
        <w:rPr>
          <w:sz w:val="12"/>
          <w:szCs w:val="12"/>
        </w:rPr>
      </w:pPr>
      <w:r>
        <w:rPr>
          <w:i/>
          <w:w w:val="106"/>
          <w:position w:val="-2"/>
          <w:sz w:val="12"/>
          <w:szCs w:val="12"/>
        </w:rPr>
        <w:lastRenderedPageBreak/>
        <w:t>N</w:t>
      </w:r>
    </w:p>
    <w:p w:rsidR="00C31AD1" w:rsidRDefault="002261D5">
      <w:pPr>
        <w:spacing w:line="220" w:lineRule="exact"/>
        <w:jc w:val="right"/>
        <w:rPr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68.8pt;margin-top:.3pt;width:11.75pt;height:16.45pt;z-index:-7380;mso-position-horizontal-relative:page" filled="f" stroked="f">
            <v:textbox inset="0,0,0,0">
              <w:txbxContent>
                <w:p w:rsidR="00C31AD1" w:rsidRDefault="002261D5">
                  <w:pPr>
                    <w:spacing w:line="320" w:lineRule="exact"/>
                    <w:ind w:right="-69"/>
                    <w:rPr>
                      <w:sz w:val="33"/>
                      <w:szCs w:val="33"/>
                    </w:rPr>
                  </w:pPr>
                  <w:r>
                    <w:rPr>
                      <w:w w:val="355"/>
                      <w:position w:val="-1"/>
                      <w:sz w:val="33"/>
                      <w:szCs w:val="33"/>
                    </w:rPr>
                    <w:t>¦</w:t>
                  </w:r>
                </w:p>
              </w:txbxContent>
            </v:textbox>
            <w10:wrap anchorx="page"/>
          </v:shape>
        </w:pict>
      </w:r>
      <w:r>
        <w:rPr>
          <w:w w:val="239"/>
          <w:position w:val="-3"/>
          <w:sz w:val="17"/>
          <w:szCs w:val="17"/>
        </w:rPr>
        <w:t>\</w:t>
      </w:r>
      <w:r>
        <w:rPr>
          <w:spacing w:val="-11"/>
          <w:w w:val="239"/>
          <w:position w:val="-3"/>
          <w:sz w:val="17"/>
          <w:szCs w:val="17"/>
        </w:rPr>
        <w:t xml:space="preserve"> </w:t>
      </w:r>
      <w:r>
        <w:rPr>
          <w:spacing w:val="34"/>
          <w:w w:val="239"/>
          <w:position w:val="-3"/>
          <w:sz w:val="16"/>
          <w:szCs w:val="16"/>
        </w:rPr>
        <w:t xml:space="preserve"> </w:t>
      </w:r>
      <w:r>
        <w:rPr>
          <w:w w:val="239"/>
          <w:position w:val="8"/>
          <w:sz w:val="16"/>
          <w:szCs w:val="16"/>
          <w:u w:val="single" w:color="000000"/>
        </w:rPr>
        <w:t xml:space="preserve"> </w:t>
      </w:r>
      <w:r>
        <w:rPr>
          <w:spacing w:val="-8"/>
          <w:w w:val="82"/>
          <w:position w:val="8"/>
          <w:sz w:val="16"/>
          <w:szCs w:val="16"/>
          <w:u w:val="single" w:color="000000"/>
        </w:rPr>
        <w:t>1</w:t>
      </w:r>
      <w:r>
        <w:rPr>
          <w:w w:val="82"/>
          <w:position w:val="8"/>
          <w:sz w:val="16"/>
          <w:szCs w:val="16"/>
          <w:u w:val="single" w:color="000000"/>
        </w:rPr>
        <w:t xml:space="preserve">w  </w:t>
      </w:r>
      <w:r>
        <w:rPr>
          <w:spacing w:val="32"/>
          <w:w w:val="82"/>
          <w:position w:val="8"/>
          <w:sz w:val="16"/>
          <w:szCs w:val="16"/>
          <w:u w:val="single" w:color="000000"/>
        </w:rPr>
        <w:t xml:space="preserve"> </w:t>
      </w:r>
      <w:r>
        <w:rPr>
          <w:w w:val="82"/>
          <w:position w:val="8"/>
          <w:sz w:val="16"/>
          <w:szCs w:val="16"/>
        </w:rPr>
        <w:t xml:space="preserve">       </w:t>
      </w:r>
      <w:r>
        <w:rPr>
          <w:spacing w:val="11"/>
          <w:w w:val="82"/>
          <w:position w:val="8"/>
          <w:sz w:val="16"/>
          <w:szCs w:val="16"/>
        </w:rPr>
        <w:t xml:space="preserve"> </w:t>
      </w:r>
      <w:r>
        <w:rPr>
          <w:spacing w:val="-1"/>
          <w:w w:val="102"/>
          <w:position w:val="-3"/>
          <w:sz w:val="16"/>
          <w:szCs w:val="16"/>
        </w:rPr>
        <w:t>log</w:t>
      </w:r>
    </w:p>
    <w:p w:rsidR="00C31AD1" w:rsidRDefault="002261D5">
      <w:pPr>
        <w:spacing w:line="120" w:lineRule="exact"/>
        <w:ind w:right="498"/>
        <w:jc w:val="right"/>
        <w:rPr>
          <w:sz w:val="16"/>
          <w:szCs w:val="16"/>
        </w:rPr>
      </w:pPr>
      <w:r>
        <w:rPr>
          <w:position w:val="-1"/>
          <w:sz w:val="17"/>
          <w:szCs w:val="17"/>
        </w:rPr>
        <w:t>E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6"/>
          <w:szCs w:val="16"/>
        </w:rPr>
        <w:t xml:space="preserve">  </w:t>
      </w:r>
      <w:r>
        <w:rPr>
          <w:spacing w:val="6"/>
          <w:position w:val="-1"/>
          <w:sz w:val="16"/>
          <w:szCs w:val="16"/>
        </w:rPr>
        <w:t xml:space="preserve"> </w:t>
      </w:r>
      <w:r>
        <w:rPr>
          <w:w w:val="102"/>
          <w:position w:val="-1"/>
          <w:sz w:val="16"/>
          <w:szCs w:val="16"/>
        </w:rPr>
        <w:t>5</w:t>
      </w:r>
    </w:p>
    <w:p w:rsidR="00C31AD1" w:rsidRDefault="002261D5">
      <w:pPr>
        <w:spacing w:line="100" w:lineRule="exact"/>
        <w:ind w:right="235"/>
        <w:jc w:val="right"/>
        <w:rPr>
          <w:sz w:val="12"/>
          <w:szCs w:val="12"/>
        </w:rPr>
      </w:pPr>
      <w:r>
        <w:rPr>
          <w:i/>
          <w:sz w:val="12"/>
          <w:szCs w:val="12"/>
        </w:rPr>
        <w:t>n</w:t>
      </w:r>
      <w:r>
        <w:rPr>
          <w:i/>
          <w:spacing w:val="1"/>
          <w:sz w:val="12"/>
          <w:szCs w:val="12"/>
        </w:rPr>
        <w:t xml:space="preserve"> </w:t>
      </w:r>
      <w:r>
        <w:rPr>
          <w:spacing w:val="27"/>
          <w:sz w:val="12"/>
          <w:szCs w:val="12"/>
        </w:rPr>
        <w:t xml:space="preserve"> </w:t>
      </w:r>
      <w:r>
        <w:rPr>
          <w:w w:val="106"/>
          <w:sz w:val="12"/>
          <w:szCs w:val="12"/>
        </w:rPr>
        <w:t>1</w:t>
      </w:r>
    </w:p>
    <w:p w:rsidR="00C31AD1" w:rsidRDefault="002261D5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C31AD1" w:rsidRDefault="002261D5">
      <w:pPr>
        <w:ind w:right="-40"/>
        <w:rPr>
          <w:sz w:val="13"/>
          <w:szCs w:val="13"/>
        </w:rPr>
      </w:pPr>
      <w:r>
        <w:rPr>
          <w:i/>
          <w:sz w:val="12"/>
          <w:szCs w:val="12"/>
        </w:rPr>
        <w:t>n</w:t>
      </w:r>
      <w:r>
        <w:rPr>
          <w:i/>
          <w:spacing w:val="1"/>
          <w:sz w:val="12"/>
          <w:szCs w:val="12"/>
        </w:rPr>
        <w:t xml:space="preserve"> </w:t>
      </w:r>
      <w:r>
        <w:rPr>
          <w:spacing w:val="24"/>
          <w:sz w:val="12"/>
          <w:szCs w:val="12"/>
        </w:rPr>
        <w:t xml:space="preserve"> </w:t>
      </w:r>
      <w:r>
        <w:rPr>
          <w:w w:val="45"/>
          <w:sz w:val="13"/>
          <w:szCs w:val="13"/>
        </w:rPr>
        <w:t>W</w:t>
      </w:r>
    </w:p>
    <w:p w:rsidR="00C31AD1" w:rsidRDefault="002261D5">
      <w:pPr>
        <w:spacing w:before="5" w:line="220" w:lineRule="exact"/>
        <w:rPr>
          <w:sz w:val="22"/>
          <w:szCs w:val="22"/>
        </w:rPr>
      </w:pPr>
      <w:r>
        <w:br w:type="column"/>
      </w:r>
    </w:p>
    <w:p w:rsidR="00C31AD1" w:rsidRDefault="002261D5">
      <w:pPr>
        <w:ind w:right="-50"/>
        <w:rPr>
          <w:sz w:val="16"/>
          <w:szCs w:val="16"/>
        </w:rPr>
      </w:pPr>
      <w:r>
        <w:rPr>
          <w:spacing w:val="10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r</w:t>
      </w:r>
      <w:r>
        <w:rPr>
          <w:i/>
          <w:sz w:val="16"/>
          <w:szCs w:val="16"/>
        </w:rPr>
        <w:t>X</w:t>
      </w:r>
      <w:r>
        <w:rPr>
          <w:i/>
          <w:spacing w:val="-14"/>
          <w:sz w:val="16"/>
          <w:szCs w:val="16"/>
        </w:rPr>
        <w:t xml:space="preserve"> </w:t>
      </w:r>
      <w:r>
        <w:rPr>
          <w:i/>
          <w:position w:val="-4"/>
          <w:sz w:val="12"/>
          <w:szCs w:val="12"/>
        </w:rPr>
        <w:t>n</w:t>
      </w:r>
      <w:r>
        <w:rPr>
          <w:i/>
          <w:spacing w:val="-1"/>
          <w:position w:val="-4"/>
          <w:sz w:val="12"/>
          <w:szCs w:val="12"/>
        </w:rPr>
        <w:t xml:space="preserve"> </w:t>
      </w:r>
      <w:r>
        <w:rPr>
          <w:w w:val="102"/>
          <w:sz w:val="16"/>
          <w:szCs w:val="16"/>
        </w:rPr>
        <w:t>)</w:t>
      </w:r>
    </w:p>
    <w:p w:rsidR="00C31AD1" w:rsidRDefault="002261D5">
      <w:pPr>
        <w:spacing w:before="8" w:line="160" w:lineRule="exact"/>
        <w:rPr>
          <w:sz w:val="17"/>
          <w:szCs w:val="17"/>
        </w:rPr>
      </w:pPr>
      <w:r>
        <w:br w:type="column"/>
      </w:r>
    </w:p>
    <w:p w:rsidR="00C31AD1" w:rsidRDefault="002261D5">
      <w:pPr>
        <w:sectPr w:rsidR="00C31AD1">
          <w:type w:val="continuous"/>
          <w:pgSz w:w="12240" w:h="15840"/>
          <w:pgMar w:top="0" w:right="1720" w:bottom="0" w:left="1720" w:header="720" w:footer="720" w:gutter="0"/>
          <w:cols w:num="4" w:space="720" w:equalWidth="0">
            <w:col w:w="4119" w:space="12"/>
            <w:col w:w="203" w:space="39"/>
            <w:col w:w="396" w:space="857"/>
            <w:col w:w="3174"/>
          </w:cols>
        </w:sectPr>
      </w:pPr>
      <w:r>
        <w:rPr>
          <w:spacing w:val="3"/>
          <w:w w:val="103"/>
        </w:rPr>
        <w:t>(</w:t>
      </w:r>
      <w:r>
        <w:rPr>
          <w:spacing w:val="-2"/>
          <w:w w:val="103"/>
        </w:rPr>
        <w:t>1)</w:t>
      </w:r>
    </w:p>
    <w:p w:rsidR="00C31AD1" w:rsidRDefault="00C31AD1">
      <w:pPr>
        <w:spacing w:before="15" w:line="280" w:lineRule="exact"/>
        <w:rPr>
          <w:sz w:val="28"/>
          <w:szCs w:val="28"/>
        </w:rPr>
      </w:pPr>
    </w:p>
    <w:p w:rsidR="00C31AD1" w:rsidRDefault="002261D5">
      <w:pPr>
        <w:spacing w:before="40"/>
        <w:ind w:left="152"/>
      </w:pPr>
      <w:r>
        <w:rPr>
          <w:b/>
        </w:rPr>
        <w:t>7.2</w:t>
      </w:r>
      <w:r>
        <w:rPr>
          <w:b/>
          <w:spacing w:val="8"/>
        </w:rPr>
        <w:t xml:space="preserve"> </w:t>
      </w:r>
      <w:r>
        <w:rPr>
          <w:b/>
        </w:rPr>
        <w:t>Penulisan</w:t>
      </w:r>
      <w:r>
        <w:rPr>
          <w:b/>
          <w:spacing w:val="26"/>
        </w:rPr>
        <w:t xml:space="preserve"> </w:t>
      </w:r>
      <w:r>
        <w:rPr>
          <w:b/>
          <w:w w:val="103"/>
        </w:rPr>
        <w:t>Tabel</w:t>
      </w:r>
    </w:p>
    <w:p w:rsidR="00C31AD1" w:rsidRDefault="002261D5">
      <w:pPr>
        <w:spacing w:before="3" w:line="288" w:lineRule="auto"/>
        <w:ind w:left="490" w:right="130"/>
        <w:sectPr w:rsidR="00C31AD1">
          <w:type w:val="continuous"/>
          <w:pgSz w:w="12240" w:h="15840"/>
          <w:pgMar w:top="0" w:right="1720" w:bottom="0" w:left="1720" w:header="720" w:footer="720" w:gutter="0"/>
          <w:cols w:space="720"/>
        </w:sectPr>
      </w:pPr>
      <w:r>
        <w:rPr>
          <w:spacing w:val="-1"/>
        </w:rPr>
        <w:t>Tabe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b</w:t>
      </w:r>
      <w:r>
        <w:rPr>
          <w:spacing w:val="-1"/>
        </w:rPr>
        <w:t>er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nomo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e</w:t>
      </w:r>
      <w:r>
        <w:rPr>
          <w:spacing w:val="-1"/>
        </w:rPr>
        <w:t>sua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uta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penyajia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(</w:t>
      </w:r>
      <w:r>
        <w:rPr>
          <w:spacing w:val="3"/>
        </w:rPr>
        <w:t>T</w:t>
      </w:r>
      <w:r>
        <w:rPr>
          <w:spacing w:val="-1"/>
        </w:rPr>
        <w:t>abe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dst</w:t>
      </w:r>
      <w:r>
        <w:rPr>
          <w:spacing w:val="2"/>
        </w:rPr>
        <w:t>.</w:t>
      </w:r>
      <w:r>
        <w:rPr>
          <w:spacing w:val="-1"/>
        </w:rPr>
        <w:t>)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tan</w:t>
      </w:r>
      <w:r>
        <w:rPr>
          <w:spacing w:val="3"/>
        </w:rPr>
        <w:t>p</w:t>
      </w:r>
      <w:r>
        <w:t>a</w:t>
      </w:r>
      <w:r>
        <w:rPr>
          <w:spacing w:val="18"/>
        </w:rPr>
        <w:t xml:space="preserve"> </w:t>
      </w:r>
      <w:r>
        <w:rPr>
          <w:spacing w:val="-5"/>
        </w:rPr>
        <w:t>g</w:t>
      </w:r>
      <w:r>
        <w:rPr>
          <w:spacing w:val="-1"/>
        </w:rPr>
        <w:t>ari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bata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ka</w:t>
      </w:r>
      <w:r>
        <w:rPr>
          <w:spacing w:val="4"/>
        </w:rPr>
        <w:t>n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ata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ki</w:t>
      </w:r>
      <w:r>
        <w:rPr>
          <w:spacing w:val="6"/>
        </w:rPr>
        <w:t>r</w:t>
      </w:r>
      <w:r>
        <w:rPr>
          <w:spacing w:val="-1"/>
        </w:rPr>
        <w:t>i</w:t>
      </w:r>
      <w:r>
        <w:t>.</w:t>
      </w:r>
      <w:r>
        <w:rPr>
          <w:spacing w:val="14"/>
        </w:rPr>
        <w:t xml:space="preserve"> </w:t>
      </w:r>
      <w:r>
        <w:rPr>
          <w:spacing w:val="-1"/>
          <w:w w:val="103"/>
        </w:rPr>
        <w:t xml:space="preserve">Judul </w:t>
      </w:r>
      <w:r>
        <w:rPr>
          <w:spacing w:val="-1"/>
        </w:rPr>
        <w:t>tabe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-1"/>
        </w:rPr>
        <w:t>tuli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bagia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ata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ab</w:t>
      </w:r>
      <w:r>
        <w:rPr>
          <w:spacing w:val="-4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n</w:t>
      </w:r>
      <w:r>
        <w:rPr>
          <w:spacing w:val="-1"/>
        </w:rPr>
        <w:t>ga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posis</w:t>
      </w:r>
      <w:r>
        <w:t>i</w:t>
      </w:r>
      <w:r>
        <w:rPr>
          <w:spacing w:val="1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at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tenga</w:t>
      </w:r>
      <w:r>
        <w:t>h</w:t>
      </w:r>
      <w:r>
        <w:rPr>
          <w:spacing w:val="17"/>
        </w:rPr>
        <w:t xml:space="preserve"> </w:t>
      </w:r>
      <w:r>
        <w:t>(</w:t>
      </w:r>
      <w:r>
        <w:rPr>
          <w:i/>
        </w:rPr>
        <w:t>c</w:t>
      </w:r>
      <w:r>
        <w:rPr>
          <w:i/>
          <w:spacing w:val="-4"/>
        </w:rPr>
        <w:t>e</w:t>
      </w:r>
      <w:r>
        <w:rPr>
          <w:i/>
        </w:rPr>
        <w:t>nt</w:t>
      </w:r>
      <w:r>
        <w:rPr>
          <w:i/>
          <w:spacing w:val="3"/>
        </w:rPr>
        <w:t>e</w:t>
      </w:r>
      <w:r>
        <w:rPr>
          <w:i/>
        </w:rPr>
        <w:t>r</w:t>
      </w:r>
      <w:r>
        <w:rPr>
          <w:i/>
          <w:spacing w:val="19"/>
        </w:rPr>
        <w:t xml:space="preserve"> </w:t>
      </w:r>
      <w:r>
        <w:rPr>
          <w:i/>
        </w:rPr>
        <w:t>justified</w:t>
      </w:r>
      <w:r>
        <w:t>)</w:t>
      </w:r>
      <w:r>
        <w:rPr>
          <w:spacing w:val="23"/>
        </w:rPr>
        <w:t xml:space="preserve"> </w:t>
      </w:r>
      <w:r>
        <w:t>seperti</w:t>
      </w:r>
      <w:r>
        <w:rPr>
          <w:spacing w:val="18"/>
        </w:rPr>
        <w:t xml:space="preserve"> </w:t>
      </w:r>
      <w:r>
        <w:t>contoh</w:t>
      </w:r>
      <w:r>
        <w:rPr>
          <w:spacing w:val="18"/>
        </w:rPr>
        <w:t xml:space="preserve"> </w:t>
      </w:r>
      <w:r>
        <w:rPr>
          <w:w w:val="103"/>
        </w:rPr>
        <w:t>berikut.</w:t>
      </w:r>
    </w:p>
    <w:p w:rsidR="00C31AD1" w:rsidRDefault="002261D5">
      <w:pPr>
        <w:spacing w:before="77" w:line="245" w:lineRule="auto"/>
        <w:ind w:left="2055" w:right="2068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lastRenderedPageBreak/>
        <w:t>PENAT</w:t>
      </w:r>
      <w:r>
        <w:rPr>
          <w:b/>
          <w:spacing w:val="-4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KELOLAA</w:t>
      </w:r>
      <w:r>
        <w:rPr>
          <w:b/>
          <w:sz w:val="22"/>
          <w:szCs w:val="22"/>
        </w:rPr>
        <w:t>N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POSTE</w:t>
      </w:r>
      <w:r>
        <w:rPr>
          <w:b/>
          <w:sz w:val="22"/>
          <w:szCs w:val="22"/>
        </w:rPr>
        <w:t>R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</w:t>
      </w:r>
      <w:r>
        <w:rPr>
          <w:b/>
          <w:spacing w:val="-4"/>
          <w:w w:val="102"/>
          <w:sz w:val="22"/>
          <w:szCs w:val="22"/>
        </w:rPr>
        <w:t>L</w:t>
      </w:r>
      <w:r>
        <w:rPr>
          <w:b/>
          <w:spacing w:val="1"/>
          <w:w w:val="102"/>
          <w:sz w:val="22"/>
          <w:szCs w:val="22"/>
        </w:rPr>
        <w:t>ITI</w:t>
      </w:r>
      <w:r>
        <w:rPr>
          <w:b/>
          <w:spacing w:val="-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 xml:space="preserve">N </w:t>
      </w:r>
      <w:r>
        <w:rPr>
          <w:b/>
          <w:spacing w:val="-2"/>
          <w:w w:val="102"/>
          <w:sz w:val="22"/>
          <w:szCs w:val="22"/>
        </w:rPr>
        <w:t>D</w:t>
      </w:r>
      <w:r>
        <w:rPr>
          <w:b/>
          <w:spacing w:val="3"/>
          <w:w w:val="102"/>
          <w:sz w:val="22"/>
          <w:szCs w:val="22"/>
        </w:rPr>
        <w:t>AN</w:t>
      </w:r>
    </w:p>
    <w:p w:rsidR="00C31AD1" w:rsidRDefault="002261D5">
      <w:pPr>
        <w:ind w:left="2244" w:right="2256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PENGABDIAN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>KEP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DA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MA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YARAKAT</w:t>
      </w:r>
    </w:p>
    <w:p w:rsidR="00C31AD1" w:rsidRDefault="00C31AD1">
      <w:pPr>
        <w:spacing w:line="200" w:lineRule="exact"/>
      </w:pPr>
    </w:p>
    <w:p w:rsidR="00C31AD1" w:rsidRDefault="00C31AD1">
      <w:pPr>
        <w:spacing w:before="3" w:line="280" w:lineRule="exact"/>
        <w:rPr>
          <w:sz w:val="28"/>
          <w:szCs w:val="28"/>
        </w:rPr>
      </w:pPr>
    </w:p>
    <w:p w:rsidR="00C31AD1" w:rsidRDefault="002261D5">
      <w:pPr>
        <w:spacing w:line="245" w:lineRule="auto"/>
        <w:ind w:left="152" w:right="129"/>
      </w:pPr>
      <w:r>
        <w:rPr>
          <w:spacing w:val="-1"/>
        </w:rPr>
        <w:t>Poste</w:t>
      </w:r>
      <w:r>
        <w:t xml:space="preserve">r </w:t>
      </w:r>
      <w:r>
        <w:rPr>
          <w:spacing w:val="7"/>
        </w:rPr>
        <w:t xml:space="preserve"> </w:t>
      </w:r>
      <w:r>
        <w:rPr>
          <w:spacing w:val="-1"/>
        </w:rPr>
        <w:t>yan</w:t>
      </w:r>
      <w:r>
        <w:t xml:space="preserve">g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 xml:space="preserve">n </w:t>
      </w:r>
      <w:r>
        <w:rPr>
          <w:spacing w:val="3"/>
        </w:rPr>
        <w:t xml:space="preserve"> </w:t>
      </w:r>
      <w:r>
        <w:rPr>
          <w:spacing w:val="-1"/>
        </w:rPr>
        <w:t>diceta</w:t>
      </w:r>
      <w:r>
        <w:t xml:space="preserve">k 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t xml:space="preserve">n 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-1"/>
        </w:rPr>
        <w:t>ungga</w:t>
      </w:r>
      <w:r>
        <w:t xml:space="preserve">h </w:t>
      </w:r>
      <w:r>
        <w:rPr>
          <w:spacing w:val="10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Siml</w:t>
      </w:r>
      <w:r>
        <w:rPr>
          <w:spacing w:val="5"/>
        </w:rPr>
        <w:t>i</w:t>
      </w:r>
      <w:r>
        <w:rPr>
          <w:spacing w:val="-1"/>
        </w:rPr>
        <w:t>tabma</w:t>
      </w:r>
      <w:r>
        <w:t xml:space="preserve">s </w:t>
      </w:r>
      <w:r>
        <w:rPr>
          <w:spacing w:val="22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>b</w:t>
      </w:r>
      <w:r>
        <w:rPr>
          <w:spacing w:val="-1"/>
        </w:rPr>
        <w:t>ua</w:t>
      </w:r>
      <w:r>
        <w:t xml:space="preserve">t </w:t>
      </w:r>
      <w:r>
        <w:rPr>
          <w:spacing w:val="7"/>
        </w:rPr>
        <w:t xml:space="preserve"> </w:t>
      </w:r>
      <w:r>
        <w:rPr>
          <w:spacing w:val="-1"/>
        </w:rPr>
        <w:t>deng</w:t>
      </w:r>
      <w:r>
        <w:rPr>
          <w:spacing w:val="-4"/>
        </w:rPr>
        <w:t>a</w:t>
      </w:r>
      <w:r>
        <w:t xml:space="preserve">n </w:t>
      </w:r>
      <w:r>
        <w:rPr>
          <w:spacing w:val="9"/>
        </w:rPr>
        <w:t xml:space="preserve"> </w:t>
      </w:r>
      <w:r>
        <w:rPr>
          <w:spacing w:val="-1"/>
        </w:rPr>
        <w:t>mem</w:t>
      </w:r>
      <w:r>
        <w:rPr>
          <w:spacing w:val="2"/>
        </w:rPr>
        <w:t>p</w:t>
      </w:r>
      <w:r>
        <w:rPr>
          <w:spacing w:val="-1"/>
        </w:rPr>
        <w:t>erhat</w:t>
      </w:r>
      <w:r>
        <w:rPr>
          <w:spacing w:val="4"/>
        </w:rPr>
        <w:t>i</w:t>
      </w:r>
      <w:r>
        <w:rPr>
          <w:spacing w:val="-1"/>
        </w:rPr>
        <w:t>ka</w:t>
      </w:r>
      <w:r>
        <w:t xml:space="preserve">n </w:t>
      </w:r>
      <w:r>
        <w:rPr>
          <w:spacing w:val="29"/>
        </w:rPr>
        <w:t xml:space="preserve"> </w:t>
      </w:r>
      <w:r>
        <w:rPr>
          <w:spacing w:val="-1"/>
          <w:w w:val="103"/>
        </w:rPr>
        <w:t xml:space="preserve">ketentuan- </w:t>
      </w:r>
      <w:r>
        <w:rPr>
          <w:spacing w:val="-1"/>
        </w:rPr>
        <w:t>ketentua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ebaga</w:t>
      </w:r>
      <w:r>
        <w:t>i</w:t>
      </w:r>
      <w:r>
        <w:rPr>
          <w:spacing w:val="18"/>
        </w:rPr>
        <w:t xml:space="preserve"> </w:t>
      </w:r>
      <w:r>
        <w:rPr>
          <w:spacing w:val="3"/>
          <w:w w:val="103"/>
        </w:rPr>
        <w:t>b</w:t>
      </w:r>
      <w:r>
        <w:rPr>
          <w:spacing w:val="-1"/>
          <w:w w:val="103"/>
        </w:rPr>
        <w:t>erikut:</w:t>
      </w:r>
    </w:p>
    <w:p w:rsidR="00C31AD1" w:rsidRDefault="002261D5">
      <w:pPr>
        <w:spacing w:before="5" w:line="247" w:lineRule="auto"/>
        <w:ind w:left="490" w:right="129" w:hanging="338"/>
        <w:jc w:val="both"/>
      </w:pPr>
      <w:r>
        <w:rPr>
          <w:spacing w:val="-1"/>
        </w:rPr>
        <w:t>a</w:t>
      </w:r>
      <w:r>
        <w:t xml:space="preserve">.  </w:t>
      </w:r>
      <w:r>
        <w:rPr>
          <w:spacing w:val="39"/>
        </w:rPr>
        <w:t xml:space="preserve"> </w:t>
      </w:r>
      <w:r>
        <w:rPr>
          <w:spacing w:val="-1"/>
        </w:rPr>
        <w:t>poste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dala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ben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ceta</w:t>
      </w:r>
      <w:r>
        <w:t>k</w:t>
      </w:r>
      <w:r>
        <w:rPr>
          <w:spacing w:val="10"/>
        </w:rPr>
        <w:t xml:space="preserve"> </w:t>
      </w:r>
      <w:r>
        <w:rPr>
          <w:spacing w:val="4"/>
        </w:rPr>
        <w:t>b</w:t>
      </w:r>
      <w:r>
        <w:rPr>
          <w:spacing w:val="-1"/>
        </w:rPr>
        <w:t>erjumla</w:t>
      </w:r>
      <w:r>
        <w:t>h</w:t>
      </w:r>
      <w:r>
        <w:rPr>
          <w:spacing w:val="26"/>
        </w:rPr>
        <w:t xml:space="preserve"> </w:t>
      </w:r>
      <w:r>
        <w:t xml:space="preserve">1 </w:t>
      </w:r>
      <w:r>
        <w:rPr>
          <w:spacing w:val="-1"/>
        </w:rPr>
        <w:t>(sat</w:t>
      </w:r>
      <w:r>
        <w:rPr>
          <w:spacing w:val="2"/>
        </w:rPr>
        <w:t>u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lemba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uku</w:t>
      </w:r>
      <w:r>
        <w:rPr>
          <w:spacing w:val="3"/>
        </w:rPr>
        <w:t>r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ti</w:t>
      </w:r>
      <w:r>
        <w:rPr>
          <w:spacing w:val="3"/>
        </w:rPr>
        <w:t>n</w:t>
      </w:r>
      <w:r>
        <w:rPr>
          <w:spacing w:val="-1"/>
        </w:rPr>
        <w:t>g</w:t>
      </w:r>
      <w:r>
        <w:rPr>
          <w:spacing w:val="-5"/>
        </w:rPr>
        <w:t>g</w:t>
      </w:r>
      <w:r>
        <w:t>i</w:t>
      </w:r>
      <w:r>
        <w:rPr>
          <w:spacing w:val="12"/>
        </w:rPr>
        <w:t xml:space="preserve"> </w:t>
      </w:r>
      <w:r>
        <w:t>×</w:t>
      </w:r>
      <w:r>
        <w:rPr>
          <w:spacing w:val="4"/>
        </w:rPr>
        <w:t xml:space="preserve"> </w:t>
      </w:r>
      <w:r>
        <w:rPr>
          <w:spacing w:val="-1"/>
        </w:rPr>
        <w:t>leba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adala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7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m</w:t>
      </w:r>
      <w:r>
        <w:rPr>
          <w:spacing w:val="4"/>
        </w:rPr>
        <w:t xml:space="preserve"> </w:t>
      </w:r>
      <w:r>
        <w:t xml:space="preserve">× </w:t>
      </w:r>
      <w:r>
        <w:rPr>
          <w:spacing w:val="-1"/>
        </w:rPr>
        <w:t>7</w:t>
      </w:r>
      <w:r>
        <w:t>0</w:t>
      </w:r>
      <w:r>
        <w:rPr>
          <w:spacing w:val="3"/>
        </w:rPr>
        <w:t xml:space="preserve"> </w:t>
      </w:r>
      <w:r>
        <w:rPr>
          <w:spacing w:val="-1"/>
          <w:w w:val="103"/>
        </w:rPr>
        <w:t xml:space="preserve">cm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pas</w:t>
      </w:r>
      <w:r>
        <w:rPr>
          <w:spacing w:val="-4"/>
        </w:rPr>
        <w:t>a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e</w:t>
      </w:r>
      <w:r>
        <w:rPr>
          <w:spacing w:val="-1"/>
        </w:rPr>
        <w:t>car</w:t>
      </w:r>
      <w:r>
        <w:t>a</w:t>
      </w:r>
      <w:r>
        <w:rPr>
          <w:spacing w:val="17"/>
        </w:rPr>
        <w:t xml:space="preserve"> </w:t>
      </w:r>
      <w:r>
        <w:rPr>
          <w:spacing w:val="-1"/>
          <w:w w:val="103"/>
        </w:rPr>
        <w:t>vert</w:t>
      </w:r>
      <w:r>
        <w:rPr>
          <w:spacing w:val="3"/>
          <w:w w:val="103"/>
        </w:rPr>
        <w:t>i</w:t>
      </w:r>
      <w:r>
        <w:rPr>
          <w:spacing w:val="-1"/>
          <w:w w:val="103"/>
        </w:rPr>
        <w:t>kal;</w:t>
      </w:r>
    </w:p>
    <w:p w:rsidR="00C31AD1" w:rsidRDefault="002261D5">
      <w:pPr>
        <w:ind w:left="152"/>
      </w:pPr>
      <w:r>
        <w:rPr>
          <w:spacing w:val="-1"/>
        </w:rPr>
        <w:t>b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ste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ha</w:t>
      </w:r>
      <w:r>
        <w:rPr>
          <w:spacing w:val="3"/>
        </w:rPr>
        <w:t>r</w:t>
      </w:r>
      <w:r>
        <w:rPr>
          <w:spacing w:val="-1"/>
        </w:rPr>
        <w:t>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p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erb</w:t>
      </w:r>
      <w:r>
        <w:rPr>
          <w:spacing w:val="4"/>
        </w:rPr>
        <w:t>a</w:t>
      </w:r>
      <w:r>
        <w:rPr>
          <w:spacing w:val="-1"/>
        </w:rPr>
        <w:t>c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den</w:t>
      </w:r>
      <w:r>
        <w:rPr>
          <w:spacing w:val="3"/>
        </w:rPr>
        <w:t>g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bai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>l</w:t>
      </w:r>
      <w:r>
        <w:rPr>
          <w:spacing w:val="-1"/>
        </w:rPr>
        <w:t>a</w:t>
      </w:r>
      <w:r>
        <w:t>m</w:t>
      </w:r>
      <w:r>
        <w:rPr>
          <w:spacing w:val="15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ara</w:t>
      </w:r>
      <w:r>
        <w:t>k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simu</w:t>
      </w:r>
      <w:r>
        <w:t>m</w:t>
      </w:r>
      <w:r>
        <w:rPr>
          <w:spacing w:val="27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1"/>
          <w:w w:val="103"/>
        </w:rPr>
        <w:t>mete</w:t>
      </w:r>
      <w:r>
        <w:rPr>
          <w:spacing w:val="3"/>
          <w:w w:val="103"/>
        </w:rPr>
        <w:t>r</w:t>
      </w:r>
      <w:r>
        <w:rPr>
          <w:w w:val="104"/>
        </w:rPr>
        <w:t>;</w:t>
      </w:r>
    </w:p>
    <w:p w:rsidR="00C31AD1" w:rsidRDefault="002261D5">
      <w:pPr>
        <w:spacing w:before="7"/>
        <w:ind w:left="152"/>
      </w:pPr>
      <w:r>
        <w:rPr>
          <w:spacing w:val="-1"/>
        </w:rPr>
        <w:t>c</w:t>
      </w:r>
      <w:r>
        <w:t xml:space="preserve">.  </w:t>
      </w:r>
      <w:r>
        <w:rPr>
          <w:spacing w:val="49"/>
        </w:rPr>
        <w:t xml:space="preserve"> </w:t>
      </w:r>
      <w:r>
        <w:rPr>
          <w:spacing w:val="2"/>
        </w:rPr>
        <w:t>ju</w:t>
      </w:r>
      <w:r>
        <w:rPr>
          <w:spacing w:val="-5"/>
        </w:rPr>
        <w:t>m</w:t>
      </w:r>
      <w:r>
        <w:rPr>
          <w:spacing w:val="2"/>
        </w:rPr>
        <w:t>l</w:t>
      </w:r>
      <w:r>
        <w:rPr>
          <w:spacing w:val="-3"/>
        </w:rPr>
        <w:t>a</w:t>
      </w:r>
      <w:r>
        <w:t>h</w:t>
      </w:r>
      <w:r>
        <w:rPr>
          <w:spacing w:val="22"/>
        </w:rPr>
        <w:t xml:space="preserve"> </w:t>
      </w:r>
      <w:r>
        <w:rPr>
          <w:spacing w:val="2"/>
        </w:rPr>
        <w:t>k</w:t>
      </w:r>
      <w:r>
        <w:rPr>
          <w:spacing w:val="-5"/>
        </w:rPr>
        <w:t>a</w:t>
      </w:r>
      <w:r>
        <w:rPr>
          <w:spacing w:val="2"/>
        </w:rPr>
        <w:t>t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rPr>
          <w:spacing w:val="-6"/>
        </w:rPr>
        <w:t>a</w:t>
      </w:r>
      <w:r>
        <w:rPr>
          <w:spacing w:val="2"/>
        </w:rPr>
        <w:t>k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u</w:t>
      </w:r>
      <w:r>
        <w:t>m</w:t>
      </w:r>
      <w:r>
        <w:rPr>
          <w:spacing w:val="27"/>
        </w:rPr>
        <w:t xml:space="preserve"> </w:t>
      </w:r>
      <w:r>
        <w:rPr>
          <w:spacing w:val="2"/>
          <w:w w:val="103"/>
        </w:rPr>
        <w:t>25</w:t>
      </w:r>
      <w:r>
        <w:rPr>
          <w:spacing w:val="-3"/>
          <w:w w:val="103"/>
        </w:rPr>
        <w:t>0</w:t>
      </w:r>
      <w:r>
        <w:rPr>
          <w:w w:val="104"/>
        </w:rPr>
        <w:t>;</w:t>
      </w:r>
    </w:p>
    <w:p w:rsidR="00C31AD1" w:rsidRDefault="002261D5">
      <w:pPr>
        <w:spacing w:before="7"/>
        <w:ind w:left="152"/>
      </w:pPr>
      <w:r>
        <w:rPr>
          <w:spacing w:val="-1"/>
        </w:rPr>
        <w:t>d</w:t>
      </w:r>
      <w:r>
        <w:t xml:space="preserve">.  </w:t>
      </w:r>
      <w:r>
        <w:rPr>
          <w:spacing w:val="38"/>
        </w:rPr>
        <w:t xml:space="preserve"> </w:t>
      </w:r>
      <w:r>
        <w:t>pedoman</w:t>
      </w:r>
      <w:r>
        <w:rPr>
          <w:spacing w:val="23"/>
        </w:rPr>
        <w:t xml:space="preserve"> </w:t>
      </w:r>
      <w:r>
        <w:rPr>
          <w:w w:val="103"/>
        </w:rPr>
        <w:t>tipografi:</w:t>
      </w:r>
    </w:p>
    <w:p w:rsidR="00C31AD1" w:rsidRDefault="002261D5">
      <w:pPr>
        <w:spacing w:before="7"/>
        <w:ind w:left="490"/>
      </w:pPr>
      <w:r>
        <w:rPr>
          <w:spacing w:val="-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t>teks</w:t>
      </w:r>
      <w:r>
        <w:rPr>
          <w:spacing w:val="9"/>
        </w:rPr>
        <w:t xml:space="preserve"> </w:t>
      </w:r>
      <w:r>
        <w:t>ditulis</w:t>
      </w:r>
      <w:r>
        <w:rPr>
          <w:spacing w:val="18"/>
        </w:rPr>
        <w:t xml:space="preserve"> </w:t>
      </w:r>
      <w:r>
        <w:t>r</w:t>
      </w:r>
      <w:r>
        <w:rPr>
          <w:spacing w:val="-6"/>
        </w:rPr>
        <w:t>a</w:t>
      </w:r>
      <w:r>
        <w:t>ta</w:t>
      </w:r>
      <w:r>
        <w:rPr>
          <w:spacing w:val="13"/>
        </w:rPr>
        <w:t xml:space="preserve"> </w:t>
      </w:r>
      <w:r>
        <w:t>kiri</w:t>
      </w:r>
      <w:r>
        <w:rPr>
          <w:spacing w:val="8"/>
        </w:rPr>
        <w:t xml:space="preserve"> </w:t>
      </w:r>
      <w:r>
        <w:rPr>
          <w:spacing w:val="-2"/>
        </w:rPr>
        <w:t>(</w:t>
      </w:r>
      <w:r>
        <w:rPr>
          <w:i/>
          <w:spacing w:val="2"/>
        </w:rPr>
        <w:t>l</w:t>
      </w:r>
      <w:r>
        <w:rPr>
          <w:i/>
          <w:spacing w:val="-3"/>
        </w:rPr>
        <w:t>e</w:t>
      </w:r>
      <w:r>
        <w:rPr>
          <w:i/>
          <w:spacing w:val="2"/>
        </w:rPr>
        <w:t>f</w:t>
      </w:r>
      <w:r>
        <w:rPr>
          <w:i/>
        </w:rPr>
        <w:t>t</w:t>
      </w:r>
      <w:r>
        <w:rPr>
          <w:i/>
          <w:spacing w:val="15"/>
        </w:rPr>
        <w:t xml:space="preserve"> </w:t>
      </w:r>
      <w:r>
        <w:rPr>
          <w:i/>
          <w:spacing w:val="-2"/>
        </w:rPr>
        <w:t>j</w:t>
      </w:r>
      <w:r>
        <w:rPr>
          <w:i/>
          <w:spacing w:val="2"/>
        </w:rPr>
        <w:t>u</w:t>
      </w:r>
      <w:r>
        <w:rPr>
          <w:i/>
          <w:spacing w:val="-4"/>
        </w:rPr>
        <w:t>s</w:t>
      </w:r>
      <w:r>
        <w:rPr>
          <w:i/>
          <w:spacing w:val="2"/>
        </w:rPr>
        <w:t>t</w:t>
      </w:r>
      <w:r>
        <w:rPr>
          <w:i/>
          <w:spacing w:val="-2"/>
        </w:rPr>
        <w:t>i</w:t>
      </w:r>
      <w:r>
        <w:rPr>
          <w:i/>
          <w:spacing w:val="2"/>
        </w:rPr>
        <w:t>fi</w:t>
      </w:r>
      <w:r>
        <w:rPr>
          <w:i/>
          <w:spacing w:val="-3"/>
        </w:rPr>
        <w:t>e</w:t>
      </w:r>
      <w:r>
        <w:rPr>
          <w:i/>
          <w:spacing w:val="-1"/>
        </w:rPr>
        <w:t>d</w:t>
      </w:r>
      <w:r>
        <w:rPr>
          <w:spacing w:val="-1"/>
        </w:rPr>
        <w:t>)</w:t>
      </w:r>
      <w:r>
        <w:t>,</w:t>
      </w:r>
      <w:r>
        <w:rPr>
          <w:spacing w:val="26"/>
        </w:rPr>
        <w:t xml:space="preserve"> </w:t>
      </w:r>
      <w:r>
        <w:rPr>
          <w:spacing w:val="4"/>
        </w:rPr>
        <w:t>k</w:t>
      </w:r>
      <w:r>
        <w:rPr>
          <w:spacing w:val="-1"/>
        </w:rPr>
        <w:t>ecual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ad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pengatu</w:t>
      </w:r>
      <w:r>
        <w:rPr>
          <w:spacing w:val="2"/>
        </w:rPr>
        <w:t>r</w:t>
      </w:r>
      <w:r>
        <w:rPr>
          <w:spacing w:val="-1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ruan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anta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kata)</w:t>
      </w:r>
      <w:r>
        <w:t>;</w:t>
      </w:r>
      <w:r>
        <w:rPr>
          <w:spacing w:val="19"/>
        </w:rPr>
        <w:t xml:space="preserve"> </w:t>
      </w:r>
      <w:r>
        <w:rPr>
          <w:spacing w:val="-1"/>
          <w:w w:val="103"/>
        </w:rPr>
        <w:t>dan</w:t>
      </w:r>
    </w:p>
    <w:p w:rsidR="00C31AD1" w:rsidRDefault="002261D5">
      <w:pPr>
        <w:spacing w:before="7"/>
        <w:ind w:left="490"/>
      </w:pPr>
      <w:r>
        <w:rPr>
          <w:spacing w:val="-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-1"/>
        </w:rPr>
        <w:t>keti</w:t>
      </w:r>
      <w:r>
        <w:t>k</w:t>
      </w:r>
      <w:r>
        <w:rPr>
          <w:spacing w:val="16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eng</w:t>
      </w:r>
      <w:r>
        <w:rPr>
          <w:spacing w:val="-5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5"/>
        </w:rPr>
        <w:t>j</w:t>
      </w:r>
      <w:r>
        <w:rPr>
          <w:spacing w:val="-1"/>
        </w:rPr>
        <w:t>ara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1,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p</w:t>
      </w:r>
      <w:r>
        <w:rPr>
          <w:spacing w:val="-1"/>
        </w:rPr>
        <w:t>as</w:t>
      </w:r>
      <w:r>
        <w:t>i</w:t>
      </w:r>
      <w:r>
        <w:rPr>
          <w:spacing w:val="11"/>
        </w:rPr>
        <w:t xml:space="preserve"> </w:t>
      </w:r>
      <w:r>
        <w:rPr>
          <w:spacing w:val="2"/>
        </w:rPr>
        <w:t>(</w:t>
      </w:r>
      <w:r>
        <w:rPr>
          <w:i/>
        </w:rPr>
        <w:t>line</w:t>
      </w:r>
      <w:r>
        <w:rPr>
          <w:i/>
          <w:spacing w:val="15"/>
        </w:rPr>
        <w:t xml:space="preserve"> </w:t>
      </w:r>
      <w:r>
        <w:rPr>
          <w:i/>
          <w:w w:val="103"/>
        </w:rPr>
        <w:t>spacing</w:t>
      </w:r>
      <w:r>
        <w:rPr>
          <w:w w:val="103"/>
        </w:rPr>
        <w:t>).</w:t>
      </w:r>
    </w:p>
    <w:p w:rsidR="00C31AD1" w:rsidRDefault="002261D5">
      <w:pPr>
        <w:spacing w:before="10" w:line="245" w:lineRule="auto"/>
        <w:ind w:left="490" w:right="132" w:hanging="338"/>
        <w:jc w:val="both"/>
      </w:pPr>
      <w:r>
        <w:rPr>
          <w:spacing w:val="-1"/>
        </w:rPr>
        <w:t>e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sub-ju</w:t>
      </w:r>
      <w:r>
        <w:rPr>
          <w:spacing w:val="3"/>
        </w:rPr>
        <w:t>d</w:t>
      </w:r>
      <w:r>
        <w:rPr>
          <w:spacing w:val="-1"/>
        </w:rPr>
        <w:t>u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dituli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denga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ukura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ebi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besa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daripad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tek</w:t>
      </w:r>
      <w:r>
        <w:t xml:space="preserve">s </w:t>
      </w:r>
      <w:r>
        <w:rPr>
          <w:spacing w:val="-1"/>
        </w:rPr>
        <w:t>(</w:t>
      </w:r>
      <w:r>
        <w:rPr>
          <w:spacing w:val="3"/>
        </w:rPr>
        <w:t>d</w:t>
      </w:r>
      <w:r>
        <w:rPr>
          <w:spacing w:val="-1"/>
        </w:rPr>
        <w:t>apa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jug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dituli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denga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member</w:t>
      </w:r>
      <w:r>
        <w:t>i</w:t>
      </w:r>
      <w:r>
        <w:rPr>
          <w:spacing w:val="12"/>
        </w:rPr>
        <w:t xml:space="preserve"> </w:t>
      </w:r>
      <w:r>
        <w:rPr>
          <w:spacing w:val="-1"/>
          <w:w w:val="103"/>
        </w:rPr>
        <w:t xml:space="preserve">garis </w:t>
      </w:r>
      <w:r>
        <w:rPr>
          <w:spacing w:val="-1"/>
        </w:rPr>
        <w:t>bawa</w:t>
      </w:r>
      <w:r>
        <w:t>h</w:t>
      </w:r>
      <w:r>
        <w:rPr>
          <w:spacing w:val="16"/>
        </w:rPr>
        <w:t xml:space="preserve"> </w:t>
      </w:r>
      <w:r>
        <w:rPr>
          <w:spacing w:val="3"/>
        </w:rPr>
        <w:t>(</w:t>
      </w:r>
      <w:r>
        <w:rPr>
          <w:i/>
          <w:spacing w:val="-1"/>
        </w:rPr>
        <w:t>underl</w:t>
      </w:r>
      <w:r>
        <w:rPr>
          <w:i/>
          <w:spacing w:val="4"/>
        </w:rPr>
        <w:t>i</w:t>
      </w:r>
      <w:r>
        <w:rPr>
          <w:i/>
          <w:spacing w:val="-1"/>
        </w:rPr>
        <w:t>n</w:t>
      </w:r>
      <w:r>
        <w:rPr>
          <w:i/>
          <w:spacing w:val="-3"/>
        </w:rPr>
        <w:t>e</w:t>
      </w:r>
      <w:r>
        <w:t>)</w:t>
      </w:r>
      <w:r>
        <w:rPr>
          <w:spacing w:val="30"/>
        </w:rPr>
        <w:t xml:space="preserve"> </w:t>
      </w:r>
      <w:r>
        <w:rPr>
          <w:spacing w:val="-1"/>
        </w:rPr>
        <w:t>ata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denga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me</w:t>
      </w:r>
      <w:r>
        <w:rPr>
          <w:spacing w:val="4"/>
        </w:rPr>
        <w:t>n</w:t>
      </w:r>
      <w:r>
        <w:rPr>
          <w:spacing w:val="-1"/>
        </w:rPr>
        <w:t>ggunaka</w:t>
      </w:r>
      <w:r>
        <w:t>n</w:t>
      </w:r>
      <w:r>
        <w:rPr>
          <w:spacing w:val="34"/>
        </w:rPr>
        <w:t xml:space="preserve"> </w:t>
      </w:r>
      <w:r>
        <w:rPr>
          <w:spacing w:val="4"/>
        </w:rPr>
        <w:t>c</w:t>
      </w:r>
      <w:r>
        <w:rPr>
          <w:spacing w:val="-1"/>
        </w:rPr>
        <w:t>eta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teba</w:t>
      </w:r>
      <w:r>
        <w:t>l</w:t>
      </w:r>
      <w:r>
        <w:rPr>
          <w:spacing w:val="17"/>
        </w:rPr>
        <w:t xml:space="preserve"> </w:t>
      </w:r>
      <w:r>
        <w:rPr>
          <w:spacing w:val="1"/>
          <w:w w:val="103"/>
        </w:rPr>
        <w:t>(</w:t>
      </w:r>
      <w:r>
        <w:rPr>
          <w:i/>
          <w:w w:val="103"/>
        </w:rPr>
        <w:t>bol</w:t>
      </w:r>
      <w:r>
        <w:rPr>
          <w:i/>
          <w:spacing w:val="-1"/>
          <w:w w:val="103"/>
        </w:rPr>
        <w:t>d</w:t>
      </w:r>
      <w:r>
        <w:rPr>
          <w:spacing w:val="3"/>
          <w:w w:val="103"/>
        </w:rPr>
        <w:t>)</w:t>
      </w:r>
      <w:r>
        <w:rPr>
          <w:w w:val="104"/>
        </w:rPr>
        <w:t>;</w:t>
      </w:r>
    </w:p>
    <w:p w:rsidR="00C31AD1" w:rsidRDefault="002261D5">
      <w:pPr>
        <w:spacing w:before="2"/>
        <w:ind w:left="152"/>
      </w:pPr>
      <w:r>
        <w:t xml:space="preserve">f.   </w:t>
      </w:r>
      <w:r>
        <w:rPr>
          <w:spacing w:val="20"/>
        </w:rPr>
        <w:t xml:space="preserve"> </w:t>
      </w:r>
      <w:r>
        <w:rPr>
          <w:spacing w:val="-1"/>
        </w:rPr>
        <w:t>panjan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kolo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1"/>
        </w:rPr>
        <w:t>da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bole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leb</w:t>
      </w:r>
      <w:r>
        <w:rPr>
          <w:spacing w:val="4"/>
        </w:rPr>
        <w:t>i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dar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1</w:t>
      </w:r>
      <w:r>
        <w:rPr>
          <w:spacing w:val="11"/>
        </w:rPr>
        <w:t xml:space="preserve"> </w:t>
      </w:r>
      <w:r>
        <w:rPr>
          <w:spacing w:val="-1"/>
          <w:w w:val="103"/>
        </w:rPr>
        <w:t>kata;</w:t>
      </w:r>
    </w:p>
    <w:p w:rsidR="00C31AD1" w:rsidRDefault="002261D5">
      <w:pPr>
        <w:spacing w:before="10"/>
        <w:ind w:left="152"/>
      </w:pPr>
      <w:r>
        <w:rPr>
          <w:spacing w:val="-3"/>
        </w:rPr>
        <w:t>g</w:t>
      </w:r>
      <w:r>
        <w:t xml:space="preserve">.  </w:t>
      </w:r>
      <w:r>
        <w:rPr>
          <w:spacing w:val="41"/>
        </w:rPr>
        <w:t xml:space="preserve"> </w:t>
      </w:r>
      <w:r>
        <w:t>jenis</w:t>
      </w:r>
      <w:r>
        <w:rPr>
          <w:spacing w:val="12"/>
        </w:rPr>
        <w:t xml:space="preserve"> </w:t>
      </w:r>
      <w:r>
        <w:t>huruf</w:t>
      </w:r>
      <w:r>
        <w:rPr>
          <w:spacing w:val="14"/>
        </w:rPr>
        <w:t xml:space="preserve"> </w:t>
      </w:r>
      <w:r>
        <w:t>tidak</w:t>
      </w:r>
      <w:r>
        <w:rPr>
          <w:spacing w:val="13"/>
        </w:rPr>
        <w:t xml:space="preserve"> </w:t>
      </w:r>
      <w:r>
        <w:t>bo</w:t>
      </w:r>
      <w:r>
        <w:rPr>
          <w:spacing w:val="5"/>
        </w:rPr>
        <w:t>l</w:t>
      </w:r>
      <w:r>
        <w:t>eh</w:t>
      </w:r>
      <w:r>
        <w:rPr>
          <w:spacing w:val="14"/>
        </w:rPr>
        <w:t xml:space="preserve"> </w:t>
      </w:r>
      <w:r>
        <w:t>lebih</w:t>
      </w:r>
      <w:r>
        <w:rPr>
          <w:spacing w:val="13"/>
        </w:rPr>
        <w:t xml:space="preserve"> </w:t>
      </w:r>
      <w:r>
        <w:t>d</w:t>
      </w:r>
      <w:r>
        <w:rPr>
          <w:spacing w:val="-5"/>
        </w:rPr>
        <w:t>a</w:t>
      </w:r>
      <w:r>
        <w:rPr>
          <w:spacing w:val="3"/>
        </w:rPr>
        <w:t>r</w:t>
      </w:r>
      <w:r>
        <w:t>i</w:t>
      </w:r>
      <w:r>
        <w:rPr>
          <w:spacing w:val="1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jenis</w:t>
      </w:r>
      <w:r>
        <w:rPr>
          <w:spacing w:val="12"/>
        </w:rPr>
        <w:t xml:space="preserve"> </w:t>
      </w:r>
      <w:r>
        <w:rPr>
          <w:i/>
          <w:spacing w:val="-1"/>
          <w:w w:val="103"/>
        </w:rPr>
        <w:t>typefac</w:t>
      </w:r>
      <w:r>
        <w:rPr>
          <w:i/>
          <w:w w:val="103"/>
        </w:rPr>
        <w:t>e</w:t>
      </w:r>
      <w:r>
        <w:rPr>
          <w:w w:val="104"/>
        </w:rPr>
        <w:t>;</w:t>
      </w:r>
    </w:p>
    <w:p w:rsidR="00C31AD1" w:rsidRDefault="002261D5">
      <w:pPr>
        <w:spacing w:before="5"/>
        <w:ind w:left="152"/>
      </w:pPr>
      <w:r>
        <w:rPr>
          <w:spacing w:val="-1"/>
        </w:rPr>
        <w:t>h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1"/>
        </w:rPr>
        <w:t>da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diperkenanka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untu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me</w:t>
      </w:r>
      <w:r>
        <w:rPr>
          <w:spacing w:val="3"/>
        </w:rPr>
        <w:t>n</w:t>
      </w:r>
      <w:r>
        <w:rPr>
          <w:spacing w:val="-1"/>
        </w:rPr>
        <w:t>ggunak</w:t>
      </w:r>
      <w:r>
        <w:rPr>
          <w:spacing w:val="-4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hur</w:t>
      </w:r>
      <w:r>
        <w:rPr>
          <w:spacing w:val="4"/>
        </w:rPr>
        <w:t>u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kapita</w:t>
      </w:r>
      <w:r>
        <w:t>l</w:t>
      </w:r>
      <w:r>
        <w:rPr>
          <w:spacing w:val="17"/>
        </w:rPr>
        <w:t xml:space="preserve"> </w:t>
      </w:r>
      <w:r>
        <w:rPr>
          <w:spacing w:val="3"/>
        </w:rPr>
        <w:t>(</w:t>
      </w:r>
      <w:r>
        <w:rPr>
          <w:i/>
        </w:rPr>
        <w:t>capital</w:t>
      </w:r>
      <w:r>
        <w:rPr>
          <w:i/>
          <w:spacing w:val="19"/>
        </w:rPr>
        <w:t xml:space="preserve"> </w:t>
      </w:r>
      <w:r>
        <w:rPr>
          <w:i/>
        </w:rPr>
        <w:t>let</w:t>
      </w:r>
      <w:r>
        <w:rPr>
          <w:i/>
          <w:spacing w:val="3"/>
        </w:rPr>
        <w:t>t</w:t>
      </w:r>
      <w:r>
        <w:rPr>
          <w:i/>
        </w:rPr>
        <w:t>e</w:t>
      </w:r>
      <w:r>
        <w:rPr>
          <w:i/>
          <w:spacing w:val="-4"/>
        </w:rPr>
        <w:t>r</w:t>
      </w:r>
      <w:r>
        <w:t>)</w:t>
      </w:r>
      <w:r>
        <w:rPr>
          <w:spacing w:val="20"/>
        </w:rPr>
        <w:t xml:space="preserve"> </w:t>
      </w:r>
      <w:r>
        <w:rPr>
          <w:spacing w:val="1"/>
          <w:w w:val="103"/>
        </w:rPr>
        <w:t>s</w:t>
      </w:r>
      <w:r>
        <w:rPr>
          <w:spacing w:val="-4"/>
          <w:w w:val="103"/>
        </w:rPr>
        <w:t>e</w:t>
      </w:r>
      <w:r>
        <w:rPr>
          <w:spacing w:val="1"/>
          <w:w w:val="103"/>
        </w:rPr>
        <w:t>mu</w:t>
      </w:r>
      <w:r>
        <w:rPr>
          <w:spacing w:val="-4"/>
          <w:w w:val="103"/>
        </w:rPr>
        <w:t>a</w:t>
      </w:r>
      <w:r>
        <w:rPr>
          <w:w w:val="104"/>
        </w:rPr>
        <w:t>;</w:t>
      </w:r>
    </w:p>
    <w:p w:rsidR="00C31AD1" w:rsidRDefault="002261D5">
      <w:pPr>
        <w:spacing w:before="10"/>
        <w:ind w:left="152"/>
      </w:pPr>
      <w:r>
        <w:t xml:space="preserve">i.   </w:t>
      </w:r>
      <w:r>
        <w:rPr>
          <w:spacing w:val="32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haru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-1"/>
        </w:rPr>
        <w:t>sesuaika</w:t>
      </w:r>
      <w:r>
        <w:t>n</w:t>
      </w:r>
      <w:r>
        <w:rPr>
          <w:spacing w:val="30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enga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besa</w:t>
      </w:r>
      <w:r>
        <w:t>r</w:t>
      </w:r>
      <w:r>
        <w:rPr>
          <w:spacing w:val="15"/>
        </w:rPr>
        <w:t xml:space="preserve"> 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ol</w:t>
      </w:r>
      <w:r>
        <w:rPr>
          <w:spacing w:val="2"/>
          <w:w w:val="103"/>
        </w:rPr>
        <w:t>o</w:t>
      </w:r>
      <w:r>
        <w:rPr>
          <w:spacing w:val="-1"/>
          <w:w w:val="103"/>
        </w:rPr>
        <w:t>m;</w:t>
      </w:r>
    </w:p>
    <w:p w:rsidR="00C31AD1" w:rsidRDefault="002261D5">
      <w:pPr>
        <w:tabs>
          <w:tab w:val="left" w:pos="480"/>
        </w:tabs>
        <w:spacing w:before="7" w:line="247" w:lineRule="auto"/>
        <w:ind w:left="490" w:right="131" w:hanging="338"/>
        <w:jc w:val="both"/>
      </w:pPr>
      <w:r>
        <w:t>j.</w:t>
      </w:r>
      <w:r>
        <w:rPr>
          <w:spacing w:val="-47"/>
        </w:rPr>
        <w:t xml:space="preserve"> </w:t>
      </w:r>
      <w:r>
        <w:tab/>
      </w:r>
      <w:r>
        <w:rPr>
          <w:spacing w:val="-1"/>
        </w:rPr>
        <w:t>desai</w:t>
      </w:r>
      <w:r>
        <w:t>n</w:t>
      </w:r>
      <w:r>
        <w:rPr>
          <w:spacing w:val="47"/>
        </w:rPr>
        <w:t xml:space="preserve"> </w:t>
      </w:r>
      <w:r>
        <w:rPr>
          <w:i/>
          <w:spacing w:val="2"/>
        </w:rPr>
        <w:t>la</w:t>
      </w:r>
      <w:r>
        <w:rPr>
          <w:i/>
          <w:spacing w:val="-5"/>
        </w:rPr>
        <w:t>y</w:t>
      </w:r>
      <w:r>
        <w:rPr>
          <w:i/>
          <w:spacing w:val="2"/>
        </w:rPr>
        <w:t>-o</w:t>
      </w:r>
      <w:r>
        <w:rPr>
          <w:i/>
          <w:spacing w:val="-4"/>
        </w:rPr>
        <w:t>u</w:t>
      </w:r>
      <w:r>
        <w:rPr>
          <w:i/>
        </w:rPr>
        <w:t>t</w:t>
      </w:r>
      <w:r>
        <w:rPr>
          <w:i/>
          <w:spacing w:val="49"/>
        </w:rPr>
        <w:t xml:space="preserve"> </w:t>
      </w:r>
      <w:r>
        <w:rPr>
          <w:spacing w:val="-1"/>
        </w:rPr>
        <w:t>poste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haru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memp</w:t>
      </w:r>
      <w:r>
        <w:rPr>
          <w:spacing w:val="-6"/>
        </w:rPr>
        <w:t>e</w:t>
      </w:r>
      <w:r>
        <w:rPr>
          <w:spacing w:val="3"/>
        </w:rPr>
        <w:t>r</w:t>
      </w:r>
      <w:r>
        <w:rPr>
          <w:spacing w:val="-1"/>
        </w:rPr>
        <w:t>hati</w:t>
      </w:r>
      <w:r>
        <w:rPr>
          <w:spacing w:val="3"/>
        </w:rPr>
        <w:t>k</w:t>
      </w:r>
      <w:r>
        <w:rPr>
          <w:spacing w:val="-1"/>
        </w:rPr>
        <w:t>a</w:t>
      </w:r>
      <w:r>
        <w:t xml:space="preserve">n 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spacing w:val="-1"/>
        </w:rPr>
        <w:t>insi</w:t>
      </w:r>
      <w:r>
        <w:t>p</w:t>
      </w:r>
      <w:r>
        <w:rPr>
          <w:spacing w:val="48"/>
        </w:rPr>
        <w:t xml:space="preserve"> </w:t>
      </w:r>
      <w:r>
        <w:rPr>
          <w:spacing w:val="-1"/>
        </w:rPr>
        <w:t>ke</w:t>
      </w:r>
      <w:r>
        <w:rPr>
          <w:spacing w:val="-4"/>
        </w:rPr>
        <w:t>s</w:t>
      </w:r>
      <w:r>
        <w:rPr>
          <w:spacing w:val="-1"/>
        </w:rPr>
        <w:t>eimban</w:t>
      </w:r>
      <w:r>
        <w:rPr>
          <w:spacing w:val="4"/>
        </w:rPr>
        <w:t>g</w:t>
      </w:r>
      <w:r>
        <w:rPr>
          <w:spacing w:val="-1"/>
        </w:rPr>
        <w:t>a</w:t>
      </w:r>
      <w:r>
        <w:t xml:space="preserve">n 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</w:t>
      </w:r>
      <w:r>
        <w:rPr>
          <w:spacing w:val="-1"/>
        </w:rPr>
        <w:t>rma</w:t>
      </w:r>
      <w:r>
        <w:t>l</w:t>
      </w:r>
      <w:r>
        <w:rPr>
          <w:spacing w:val="43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3"/>
        </w:rPr>
        <w:t>n</w:t>
      </w:r>
      <w:r>
        <w:rPr>
          <w:spacing w:val="-1"/>
        </w:rPr>
        <w:t>on</w:t>
      </w:r>
      <w:r>
        <w:rPr>
          <w:spacing w:val="-4"/>
        </w:rPr>
        <w:t>-</w:t>
      </w:r>
      <w:r>
        <w:rPr>
          <w:spacing w:val="-1"/>
        </w:rPr>
        <w:t>f</w:t>
      </w:r>
      <w:r>
        <w:rPr>
          <w:spacing w:val="3"/>
        </w:rPr>
        <w:t>o</w:t>
      </w:r>
      <w:r>
        <w:rPr>
          <w:spacing w:val="-1"/>
        </w:rPr>
        <w:t>rmal</w:t>
      </w:r>
      <w:r>
        <w:t xml:space="preserve">, </w:t>
      </w:r>
      <w:r>
        <w:rPr>
          <w:spacing w:val="9"/>
        </w:rPr>
        <w:t xml:space="preserve"> </w:t>
      </w:r>
      <w:r>
        <w:rPr>
          <w:spacing w:val="-1"/>
          <w:w w:val="103"/>
        </w:rPr>
        <w:t>yang mencakup:</w:t>
      </w:r>
    </w:p>
    <w:p w:rsidR="00C31AD1" w:rsidRDefault="002261D5">
      <w:pPr>
        <w:ind w:left="490"/>
      </w:pPr>
      <w:r>
        <w:rPr>
          <w:spacing w:val="-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2"/>
        </w:rPr>
        <w:t>seg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si</w:t>
      </w:r>
      <w:r>
        <w:rPr>
          <w:spacing w:val="3"/>
        </w:rPr>
        <w:t>m</w:t>
      </w:r>
      <w:r>
        <w:rPr>
          <w:spacing w:val="-2"/>
        </w:rPr>
        <w:t>et</w:t>
      </w:r>
      <w:r>
        <w:rPr>
          <w:spacing w:val="2"/>
        </w:rPr>
        <w:t>r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  <w:w w:val="103"/>
        </w:rPr>
        <w:t>as</w:t>
      </w:r>
      <w:r>
        <w:rPr>
          <w:spacing w:val="2"/>
          <w:w w:val="103"/>
        </w:rPr>
        <w:t>i</w:t>
      </w:r>
      <w:r>
        <w:rPr>
          <w:spacing w:val="-2"/>
          <w:w w:val="103"/>
        </w:rPr>
        <w:t>met</w:t>
      </w:r>
      <w:r>
        <w:rPr>
          <w:spacing w:val="6"/>
          <w:w w:val="103"/>
        </w:rPr>
        <w:t>r</w:t>
      </w:r>
      <w:r>
        <w:rPr>
          <w:spacing w:val="-2"/>
          <w:w w:val="104"/>
        </w:rPr>
        <w:t>is;</w:t>
      </w:r>
    </w:p>
    <w:p w:rsidR="00C31AD1" w:rsidRDefault="002261D5">
      <w:pPr>
        <w:spacing w:before="7"/>
        <w:ind w:left="490"/>
      </w:pPr>
      <w:r>
        <w:rPr>
          <w:spacing w:val="-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pr</w:t>
      </w:r>
      <w:r>
        <w:rPr>
          <w:spacing w:val="4"/>
        </w:rPr>
        <w:t>i</w:t>
      </w:r>
      <w:r>
        <w:rPr>
          <w:spacing w:val="-1"/>
        </w:rPr>
        <w:t>nsi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kesatua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penga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eleme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gamba</w:t>
      </w:r>
      <w:r>
        <w:rPr>
          <w:spacing w:val="3"/>
        </w:rPr>
        <w:t>r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warna</w:t>
      </w:r>
      <w:r>
        <w:t>,</w:t>
      </w:r>
      <w:r>
        <w:rPr>
          <w:spacing w:val="17"/>
        </w:rPr>
        <w:t xml:space="preserve"> </w:t>
      </w:r>
      <w:r>
        <w:rPr>
          <w:spacing w:val="4"/>
        </w:rPr>
        <w:t>l</w:t>
      </w:r>
      <w:r>
        <w:rPr>
          <w:spacing w:val="-1"/>
        </w:rPr>
        <w:t>ata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l</w:t>
      </w:r>
      <w:r>
        <w:rPr>
          <w:spacing w:val="-1"/>
        </w:rPr>
        <w:t>akang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gerak</w:t>
      </w:r>
      <w:r>
        <w:t>;</w:t>
      </w:r>
      <w:r>
        <w:rPr>
          <w:spacing w:val="16"/>
        </w:rPr>
        <w:t xml:space="preserve"> </w:t>
      </w:r>
      <w:r>
        <w:rPr>
          <w:spacing w:val="-1"/>
          <w:w w:val="103"/>
        </w:rPr>
        <w:t>d</w:t>
      </w:r>
      <w:r>
        <w:rPr>
          <w:spacing w:val="3"/>
          <w:w w:val="103"/>
        </w:rPr>
        <w:t>a</w:t>
      </w:r>
      <w:r>
        <w:rPr>
          <w:w w:val="103"/>
        </w:rPr>
        <w:t>n</w:t>
      </w:r>
    </w:p>
    <w:p w:rsidR="00C31AD1" w:rsidRDefault="002261D5">
      <w:pPr>
        <w:spacing w:before="7"/>
        <w:ind w:left="490"/>
      </w:pPr>
      <w:r>
        <w:rPr>
          <w:spacing w:val="-1"/>
        </w:rPr>
        <w:t>3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mamp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me</w:t>
      </w:r>
      <w:r>
        <w:rPr>
          <w:spacing w:val="3"/>
        </w:rPr>
        <w:t>n</w:t>
      </w:r>
      <w:r>
        <w:rPr>
          <w:spacing w:val="-1"/>
        </w:rPr>
        <w:t>gar</w:t>
      </w:r>
      <w:r>
        <w:rPr>
          <w:spacing w:val="-4"/>
        </w:rPr>
        <w:t>a</w:t>
      </w:r>
      <w:r>
        <w:rPr>
          <w:spacing w:val="-1"/>
        </w:rPr>
        <w:t>h</w:t>
      </w:r>
      <w:r>
        <w:rPr>
          <w:spacing w:val="4"/>
        </w:rPr>
        <w:t>k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mat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pemba</w:t>
      </w:r>
      <w:r>
        <w:rPr>
          <w:spacing w:val="4"/>
        </w:rPr>
        <w:t>c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mengali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seluru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  <w:w w:val="103"/>
        </w:rPr>
        <w:t>poster.</w:t>
      </w:r>
    </w:p>
    <w:p w:rsidR="00C31AD1" w:rsidRDefault="002261D5">
      <w:pPr>
        <w:spacing w:before="7" w:line="250" w:lineRule="auto"/>
        <w:ind w:left="490" w:right="131" w:hanging="338"/>
        <w:jc w:val="both"/>
      </w:pPr>
      <w:r>
        <w:rPr>
          <w:spacing w:val="-1"/>
        </w:rPr>
        <w:t>k</w:t>
      </w:r>
      <w:r>
        <w:t xml:space="preserve">.  </w:t>
      </w:r>
      <w:r>
        <w:rPr>
          <w:spacing w:val="27"/>
        </w:rPr>
        <w:t xml:space="preserve"> </w:t>
      </w:r>
      <w:r>
        <w:rPr>
          <w:spacing w:val="-1"/>
        </w:rPr>
        <w:t>pert</w:t>
      </w:r>
      <w:r>
        <w:rPr>
          <w:spacing w:val="4"/>
        </w:rPr>
        <w:t>i</w:t>
      </w:r>
      <w:r>
        <w:rPr>
          <w:spacing w:val="-1"/>
        </w:rPr>
        <w:t>mbangka</w:t>
      </w:r>
      <w:r>
        <w:t xml:space="preserve">n </w:t>
      </w:r>
      <w:r>
        <w:rPr>
          <w:spacing w:val="23"/>
        </w:rPr>
        <w:t xml:space="preserve"> </w:t>
      </w:r>
      <w:r>
        <w:rPr>
          <w:spacing w:val="4"/>
        </w:rPr>
        <w:t>h</w:t>
      </w:r>
      <w:r>
        <w:rPr>
          <w:spacing w:val="-1"/>
        </w:rPr>
        <w:t>irark</w:t>
      </w:r>
      <w:r>
        <w:t xml:space="preserve">i 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t xml:space="preserve">n  </w:t>
      </w:r>
      <w:r>
        <w:rPr>
          <w:spacing w:val="-1"/>
        </w:rPr>
        <w:t>kont</w:t>
      </w:r>
      <w:r>
        <w:rPr>
          <w:spacing w:val="4"/>
        </w:rPr>
        <w:t>r</w:t>
      </w:r>
      <w:r>
        <w:rPr>
          <w:spacing w:val="-1"/>
        </w:rPr>
        <w:t>a</w:t>
      </w:r>
      <w:r>
        <w:t xml:space="preserve">s </w:t>
      </w:r>
      <w:r>
        <w:rPr>
          <w:spacing w:val="5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ntu</w:t>
      </w:r>
      <w:r>
        <w:t xml:space="preserve">k </w:t>
      </w:r>
      <w:r>
        <w:rPr>
          <w:spacing w:val="6"/>
        </w:rPr>
        <w:t xml:space="preserve"> </w:t>
      </w:r>
      <w:r>
        <w:rPr>
          <w:spacing w:val="-1"/>
        </w:rPr>
        <w:t>menunj</w:t>
      </w:r>
      <w:r>
        <w:rPr>
          <w:spacing w:val="2"/>
        </w:rPr>
        <w:t>u</w:t>
      </w:r>
      <w:r>
        <w:rPr>
          <w:spacing w:val="-1"/>
        </w:rPr>
        <w:t>kka</w:t>
      </w:r>
      <w:r>
        <w:t xml:space="preserve">n </w:t>
      </w:r>
      <w:r>
        <w:rPr>
          <w:spacing w:val="20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enekana</w:t>
      </w:r>
      <w:r>
        <w:t xml:space="preserve">n </w:t>
      </w:r>
      <w:r>
        <w:rPr>
          <w:spacing w:val="17"/>
        </w:rPr>
        <w:t xml:space="preserve"> </w:t>
      </w:r>
      <w:r>
        <w:rPr>
          <w:spacing w:val="-1"/>
        </w:rPr>
        <w:t>ob</w:t>
      </w:r>
      <w:r>
        <w:rPr>
          <w:spacing w:val="2"/>
        </w:rPr>
        <w:t>j</w:t>
      </w:r>
      <w:r>
        <w:rPr>
          <w:spacing w:val="-1"/>
        </w:rPr>
        <w:t>e</w:t>
      </w:r>
      <w:r>
        <w:t xml:space="preserve">k </w:t>
      </w:r>
      <w:r>
        <w:rPr>
          <w:spacing w:val="5"/>
        </w:rPr>
        <w:t xml:space="preserve"> </w:t>
      </w:r>
      <w:r>
        <w:rPr>
          <w:spacing w:val="-1"/>
        </w:rPr>
        <w:t>ata</w:t>
      </w:r>
      <w:r>
        <w:t xml:space="preserve">u </w:t>
      </w:r>
      <w:r>
        <w:rPr>
          <w:spacing w:val="2"/>
        </w:rPr>
        <w:t xml:space="preserve"> </w:t>
      </w:r>
      <w:r>
        <w:rPr>
          <w:spacing w:val="-1"/>
        </w:rPr>
        <w:t>segi-seg</w:t>
      </w:r>
      <w:r>
        <w:t xml:space="preserve">i </w:t>
      </w:r>
      <w:r>
        <w:rPr>
          <w:spacing w:val="16"/>
        </w:rPr>
        <w:t xml:space="preserve"> </w:t>
      </w:r>
      <w:r>
        <w:rPr>
          <w:spacing w:val="-1"/>
          <w:w w:val="103"/>
        </w:rPr>
        <w:t xml:space="preserve">yang </w:t>
      </w:r>
      <w:r>
        <w:rPr>
          <w:spacing w:val="-3"/>
        </w:rPr>
        <w:t>me</w:t>
      </w:r>
      <w:r>
        <w:rPr>
          <w:spacing w:val="4"/>
        </w:rPr>
        <w:t>n</w:t>
      </w:r>
      <w:r>
        <w:rPr>
          <w:spacing w:val="-3"/>
        </w:rPr>
        <w:t>da</w:t>
      </w:r>
      <w:r>
        <w:rPr>
          <w:spacing w:val="7"/>
        </w:rPr>
        <w:t>p</w:t>
      </w:r>
      <w:r>
        <w:rPr>
          <w:spacing w:val="-3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e</w:t>
      </w:r>
      <w:r>
        <w:t>r</w:t>
      </w:r>
      <w:r>
        <w:rPr>
          <w:spacing w:val="2"/>
        </w:rPr>
        <w:t>h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h</w:t>
      </w:r>
      <w:r>
        <w:rPr>
          <w:spacing w:val="2"/>
        </w:rPr>
        <w:t>u</w:t>
      </w:r>
      <w:r>
        <w:rPr>
          <w:spacing w:val="-3"/>
        </w:rPr>
        <w:t>s</w:t>
      </w:r>
      <w:r>
        <w:rPr>
          <w:spacing w:val="1"/>
        </w:rPr>
        <w:t>u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a</w:t>
      </w:r>
      <w:r>
        <w:t>u</w:t>
      </w:r>
      <w:r>
        <w:rPr>
          <w:spacing w:val="13"/>
        </w:rPr>
        <w:t xml:space="preserve"> </w:t>
      </w:r>
      <w:r>
        <w:rPr>
          <w:spacing w:val="2"/>
          <w:w w:val="103"/>
        </w:rPr>
        <w:t>d</w:t>
      </w:r>
      <w:r>
        <w:rPr>
          <w:w w:val="104"/>
        </w:rPr>
        <w:t>i</w:t>
      </w:r>
      <w:r>
        <w:rPr>
          <w:spacing w:val="-3"/>
          <w:w w:val="103"/>
        </w:rPr>
        <w:t>u</w:t>
      </w:r>
      <w:r>
        <w:rPr>
          <w:spacing w:val="5"/>
          <w:w w:val="103"/>
        </w:rPr>
        <w:t>t</w:t>
      </w:r>
      <w:r>
        <w:rPr>
          <w:spacing w:val="-3"/>
          <w:w w:val="103"/>
        </w:rPr>
        <w:t>am</w:t>
      </w:r>
      <w:r>
        <w:rPr>
          <w:spacing w:val="1"/>
          <w:w w:val="103"/>
        </w:rPr>
        <w:t>a</w:t>
      </w:r>
      <w:r>
        <w:rPr>
          <w:spacing w:val="-3"/>
          <w:w w:val="103"/>
        </w:rPr>
        <w:t>ka</w:t>
      </w:r>
      <w:r>
        <w:rPr>
          <w:spacing w:val="4"/>
          <w:w w:val="103"/>
        </w:rPr>
        <w:t>n</w:t>
      </w:r>
      <w:r>
        <w:rPr>
          <w:w w:val="104"/>
        </w:rPr>
        <w:t>;</w:t>
      </w:r>
    </w:p>
    <w:p w:rsidR="00C31AD1" w:rsidRDefault="002261D5">
      <w:pPr>
        <w:spacing w:line="220" w:lineRule="exact"/>
        <w:ind w:left="151"/>
      </w:pPr>
      <w:r>
        <w:t xml:space="preserve">l.   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t>i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oste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haru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dapa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ter</w:t>
      </w:r>
      <w:r>
        <w:rPr>
          <w:spacing w:val="3"/>
        </w:rPr>
        <w:t>b</w:t>
      </w:r>
      <w:r>
        <w:rPr>
          <w:spacing w:val="-1"/>
        </w:rPr>
        <w:t>ac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sec</w:t>
      </w:r>
      <w:r>
        <w:rPr>
          <w:spacing w:val="-5"/>
        </w:rPr>
        <w:t>a</w:t>
      </w:r>
      <w:r>
        <w:rPr>
          <w:spacing w:val="5"/>
        </w:rPr>
        <w:t>r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terstruktu</w:t>
      </w:r>
      <w:r>
        <w:t>r</w:t>
      </w:r>
      <w:r>
        <w:rPr>
          <w:spacing w:val="26"/>
        </w:rPr>
        <w:t xml:space="preserve"> </w:t>
      </w:r>
      <w:r>
        <w:rPr>
          <w:spacing w:val="4"/>
        </w:rPr>
        <w:t>u</w:t>
      </w:r>
      <w:r>
        <w:rPr>
          <w:spacing w:val="-1"/>
        </w:rPr>
        <w:t>ntu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k</w:t>
      </w:r>
      <w:r>
        <w:rPr>
          <w:spacing w:val="-5"/>
        </w:rPr>
        <w:t>e</w:t>
      </w:r>
      <w:r>
        <w:rPr>
          <w:spacing w:val="-1"/>
        </w:rPr>
        <w:t>mudaha</w:t>
      </w:r>
      <w:r>
        <w:t>n</w:t>
      </w:r>
      <w:r>
        <w:rPr>
          <w:spacing w:val="34"/>
        </w:rPr>
        <w:t xml:space="preserve"> </w:t>
      </w:r>
      <w:r>
        <w:rPr>
          <w:spacing w:val="-4"/>
          <w:w w:val="103"/>
        </w:rPr>
        <w:t>'</w:t>
      </w:r>
      <w:r>
        <w:rPr>
          <w:spacing w:val="-1"/>
          <w:w w:val="103"/>
        </w:rPr>
        <w:t>n</w:t>
      </w:r>
      <w:r>
        <w:rPr>
          <w:spacing w:val="4"/>
          <w:w w:val="103"/>
        </w:rPr>
        <w:t>a</w:t>
      </w:r>
      <w:r>
        <w:rPr>
          <w:spacing w:val="-1"/>
          <w:w w:val="103"/>
        </w:rPr>
        <w:t>viga</w:t>
      </w:r>
      <w:r>
        <w:rPr>
          <w:spacing w:val="-4"/>
          <w:w w:val="103"/>
        </w:rPr>
        <w:t>s</w:t>
      </w:r>
      <w:r>
        <w:rPr>
          <w:spacing w:val="-1"/>
          <w:w w:val="103"/>
        </w:rPr>
        <w:t>i'</w:t>
      </w:r>
      <w:r>
        <w:rPr>
          <w:spacing w:val="4"/>
          <w:w w:val="103"/>
        </w:rPr>
        <w:t>n</w:t>
      </w:r>
      <w:r>
        <w:rPr>
          <w:spacing w:val="-1"/>
          <w:w w:val="103"/>
        </w:rPr>
        <w:t>ya;</w:t>
      </w:r>
    </w:p>
    <w:p w:rsidR="00C31AD1" w:rsidRDefault="002261D5">
      <w:pPr>
        <w:spacing w:before="7"/>
        <w:ind w:left="151"/>
      </w:pPr>
      <w:r>
        <w:rPr>
          <w:spacing w:val="-1"/>
        </w:rPr>
        <w:t>m</w:t>
      </w:r>
      <w:r>
        <w:t xml:space="preserve">. </w:t>
      </w:r>
      <w:r>
        <w:rPr>
          <w:spacing w:val="32"/>
        </w:rPr>
        <w:t xml:space="preserve"> </w:t>
      </w:r>
      <w:r>
        <w:rPr>
          <w:spacing w:val="-1"/>
        </w:rPr>
        <w:t>poste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ha</w:t>
      </w:r>
      <w:r>
        <w:rPr>
          <w:spacing w:val="3"/>
        </w:rPr>
        <w:t>r</w:t>
      </w:r>
      <w:r>
        <w:rPr>
          <w:spacing w:val="-1"/>
        </w:rPr>
        <w:t>u</w:t>
      </w:r>
      <w:r>
        <w:t>s</w:t>
      </w:r>
      <w:r>
        <w:rPr>
          <w:spacing w:val="14"/>
        </w:rPr>
        <w:t xml:space="preserve"> </w:t>
      </w:r>
      <w:r>
        <w:rPr>
          <w:spacing w:val="-1"/>
          <w:w w:val="103"/>
        </w:rPr>
        <w:t>memuat:</w:t>
      </w:r>
    </w:p>
    <w:p w:rsidR="00C31AD1" w:rsidRDefault="002261D5">
      <w:pPr>
        <w:spacing w:before="10"/>
        <w:ind w:left="490"/>
      </w:pPr>
      <w:r>
        <w:rPr>
          <w:spacing w:val="-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bagia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ata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ber</w:t>
      </w:r>
      <w:r>
        <w:rPr>
          <w:spacing w:val="3"/>
        </w:rPr>
        <w:t>i</w:t>
      </w:r>
      <w:r>
        <w:rPr>
          <w:spacing w:val="-4"/>
        </w:rPr>
        <w:t>s</w:t>
      </w:r>
      <w:r>
        <w:t>i</w:t>
      </w:r>
      <w:r>
        <w:rPr>
          <w:spacing w:val="15"/>
        </w:rPr>
        <w:t xml:space="preserve"> </w:t>
      </w:r>
      <w:r>
        <w:rPr>
          <w:spacing w:val="3"/>
        </w:rPr>
        <w:t>j</w:t>
      </w:r>
      <w:r>
        <w:rPr>
          <w:spacing w:val="-1"/>
        </w:rPr>
        <w:t>udul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NIDN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nam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pelak</w:t>
      </w:r>
      <w:r>
        <w:rPr>
          <w:spacing w:val="3"/>
        </w:rPr>
        <w:t>s</w:t>
      </w:r>
      <w:r>
        <w:rPr>
          <w:spacing w:val="-1"/>
        </w:rPr>
        <w:t>an</w:t>
      </w:r>
      <w:r>
        <w:rPr>
          <w:spacing w:val="-4"/>
        </w:rPr>
        <w:t>a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10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og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Pergurua</w:t>
      </w:r>
      <w:r>
        <w:t>n</w:t>
      </w:r>
      <w:r>
        <w:rPr>
          <w:spacing w:val="26"/>
        </w:rPr>
        <w:t xml:space="preserve"> </w:t>
      </w:r>
      <w:r>
        <w:rPr>
          <w:spacing w:val="-1"/>
          <w:w w:val="103"/>
        </w:rPr>
        <w:t>Tinggi;</w:t>
      </w:r>
    </w:p>
    <w:p w:rsidR="00C31AD1" w:rsidRDefault="002261D5">
      <w:pPr>
        <w:spacing w:before="7" w:line="247" w:lineRule="auto"/>
        <w:ind w:left="828" w:right="130" w:hanging="338"/>
        <w:jc w:val="both"/>
      </w:pPr>
      <w:r>
        <w:rPr>
          <w:spacing w:val="-1"/>
        </w:rPr>
        <w:t>2</w:t>
      </w:r>
      <w:r>
        <w:t xml:space="preserve">.  </w:t>
      </w:r>
      <w:r>
        <w:rPr>
          <w:spacing w:val="26"/>
        </w:rPr>
        <w:t xml:space="preserve"> </w:t>
      </w:r>
      <w:r>
        <w:rPr>
          <w:spacing w:val="-1"/>
        </w:rPr>
        <w:t>bag</w:t>
      </w:r>
      <w:r>
        <w:rPr>
          <w:spacing w:val="2"/>
        </w:rPr>
        <w:t>i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tenga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(bagia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>i</w:t>
      </w:r>
      <w:r>
        <w:t xml:space="preserve">) </w:t>
      </w:r>
      <w:r>
        <w:rPr>
          <w:spacing w:val="-1"/>
        </w:rPr>
        <w:t>beris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bela</w:t>
      </w:r>
      <w:r>
        <w:rPr>
          <w:spacing w:val="3"/>
        </w:rPr>
        <w:t>k</w:t>
      </w:r>
      <w:r>
        <w:rPr>
          <w:spacing w:val="-1"/>
        </w:rPr>
        <w:t>an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(penga</w:t>
      </w:r>
      <w:r>
        <w:rPr>
          <w:spacing w:val="3"/>
        </w:rPr>
        <w:t>n</w:t>
      </w:r>
      <w:r>
        <w:rPr>
          <w:spacing w:val="-1"/>
        </w:rPr>
        <w:t>ta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ata</w:t>
      </w:r>
      <w:r>
        <w:t xml:space="preserve">u </w:t>
      </w:r>
      <w:r>
        <w:rPr>
          <w:spacing w:val="-1"/>
        </w:rPr>
        <w:t>abstrak</w:t>
      </w:r>
      <w:r>
        <w:rPr>
          <w:spacing w:val="3"/>
        </w:rPr>
        <w:t>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Metode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Hasi</w:t>
      </w:r>
      <w:r>
        <w:t>l</w:t>
      </w:r>
      <w:r>
        <w:rPr>
          <w:spacing w:val="3"/>
        </w:rPr>
        <w:t xml:space="preserve"> </w:t>
      </w:r>
      <w:r>
        <w:rPr>
          <w:spacing w:val="-1"/>
          <w:w w:val="103"/>
        </w:rPr>
        <w:t xml:space="preserve">Utama </w:t>
      </w:r>
      <w:r>
        <w:rPr>
          <w:spacing w:val="-1"/>
        </w:rPr>
        <w:t>Peneli</w:t>
      </w:r>
      <w:r>
        <w:rPr>
          <w:spacing w:val="4"/>
        </w:rPr>
        <w:t>t</w:t>
      </w:r>
      <w:r>
        <w:rPr>
          <w:spacing w:val="-1"/>
        </w:rPr>
        <w:t>ia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(tek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gamba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ata</w:t>
      </w:r>
      <w:r>
        <w:t>u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ograf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ata</w:t>
      </w:r>
      <w:r>
        <w:t>u</w:t>
      </w:r>
      <w:r>
        <w:rPr>
          <w:spacing w:val="20"/>
        </w:rPr>
        <w:t xml:space="preserve"> </w:t>
      </w:r>
      <w:r>
        <w:rPr>
          <w:spacing w:val="-1"/>
        </w:rPr>
        <w:t>skema</w:t>
      </w:r>
      <w:r>
        <w:rPr>
          <w:spacing w:val="3"/>
        </w:rPr>
        <w:t>)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i</w:t>
      </w:r>
      <w:r>
        <w:rPr>
          <w:spacing w:val="-1"/>
        </w:rPr>
        <w:t>mpulan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Referens</w:t>
      </w:r>
      <w:r>
        <w:t>i</w:t>
      </w:r>
      <w:r>
        <w:rPr>
          <w:spacing w:val="38"/>
        </w:rPr>
        <w:t xml:space="preserve"> </w:t>
      </w:r>
      <w:r>
        <w:rPr>
          <w:spacing w:val="-1"/>
          <w:w w:val="103"/>
        </w:rPr>
        <w:t>(tambahan</w:t>
      </w:r>
      <w:r>
        <w:rPr>
          <w:spacing w:val="2"/>
          <w:w w:val="103"/>
        </w:rPr>
        <w:t>)</w:t>
      </w:r>
      <w:r>
        <w:rPr>
          <w:w w:val="104"/>
        </w:rPr>
        <w:t xml:space="preserve">; </w:t>
      </w:r>
      <w:r>
        <w:rPr>
          <w:spacing w:val="-1"/>
          <w:w w:val="103"/>
        </w:rPr>
        <w:t>dan</w:t>
      </w:r>
    </w:p>
    <w:p w:rsidR="00C31AD1" w:rsidRDefault="002261D5">
      <w:pPr>
        <w:spacing w:line="247" w:lineRule="auto"/>
        <w:ind w:left="828" w:right="134" w:hanging="338"/>
        <w:jc w:val="both"/>
      </w:pPr>
      <w:r>
        <w:rPr>
          <w:spacing w:val="-1"/>
        </w:rPr>
        <w:t>3</w:t>
      </w:r>
      <w:r>
        <w:t xml:space="preserve">.  </w:t>
      </w:r>
      <w:r>
        <w:rPr>
          <w:spacing w:val="11"/>
        </w:rPr>
        <w:t xml:space="preserve"> </w:t>
      </w:r>
      <w:r>
        <w:t>ba</w:t>
      </w:r>
      <w:r>
        <w:rPr>
          <w:spacing w:val="-4"/>
        </w:rPr>
        <w:t>g</w:t>
      </w:r>
      <w:r>
        <w:rPr>
          <w:spacing w:val="5"/>
        </w:rPr>
        <w:t>i</w:t>
      </w:r>
      <w:r>
        <w:t>an</w:t>
      </w:r>
      <w:r>
        <w:rPr>
          <w:spacing w:val="8"/>
        </w:rPr>
        <w:t xml:space="preserve"> </w:t>
      </w:r>
      <w:r>
        <w:t>bawah</w:t>
      </w:r>
      <w:r>
        <w:rPr>
          <w:spacing w:val="7"/>
        </w:rPr>
        <w:t xml:space="preserve"> </w:t>
      </w:r>
      <w:r>
        <w:t>dapat</w:t>
      </w:r>
      <w:r>
        <w:rPr>
          <w:spacing w:val="4"/>
        </w:rPr>
        <w:t xml:space="preserve"> </w:t>
      </w:r>
      <w:r>
        <w:t>disisipkan</w:t>
      </w:r>
      <w:r>
        <w:rPr>
          <w:spacing w:val="16"/>
        </w:rPr>
        <w:t xml:space="preserve"> </w:t>
      </w:r>
      <w:r>
        <w:rPr>
          <w:spacing w:val="4"/>
        </w:rPr>
        <w:t>l</w:t>
      </w:r>
      <w:r>
        <w:t>ogo</w:t>
      </w:r>
      <w:r>
        <w:rPr>
          <w:spacing w:val="3"/>
        </w:rPr>
        <w:t xml:space="preserve"> </w:t>
      </w:r>
      <w:r>
        <w:t>sponsor</w:t>
      </w:r>
      <w:r>
        <w:rPr>
          <w:spacing w:val="10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>m</w:t>
      </w:r>
      <w:r>
        <w:t>bag</w:t>
      </w:r>
      <w:r>
        <w:rPr>
          <w:spacing w:val="-4"/>
        </w:rPr>
        <w:t>a</w:t>
      </w:r>
      <w:r>
        <w:t>,</w:t>
      </w:r>
      <w:r>
        <w:rPr>
          <w:spacing w:val="13"/>
        </w:rPr>
        <w:t xml:space="preserve"> </w:t>
      </w:r>
      <w:r>
        <w:t>de</w:t>
      </w:r>
      <w:r>
        <w:rPr>
          <w:spacing w:val="4"/>
        </w:rPr>
        <w:t>t</w:t>
      </w:r>
      <w:r>
        <w:t>ail</w:t>
      </w:r>
      <w:r>
        <w:rPr>
          <w:spacing w:val="10"/>
        </w:rPr>
        <w:t xml:space="preserve"> </w:t>
      </w:r>
      <w:r>
        <w:t>kontak,</w:t>
      </w:r>
      <w:r>
        <w:rPr>
          <w:spacing w:val="9"/>
        </w:rPr>
        <w:t xml:space="preserve"> </w:t>
      </w:r>
      <w:r>
        <w:t>tanggal</w:t>
      </w:r>
      <w:r>
        <w:rPr>
          <w:spacing w:val="13"/>
        </w:rPr>
        <w:t xml:space="preserve"> </w:t>
      </w:r>
      <w:r>
        <w:t xml:space="preserve">dan </w:t>
      </w:r>
      <w:r>
        <w:rPr>
          <w:w w:val="103"/>
        </w:rPr>
        <w:t>w</w:t>
      </w:r>
      <w:r>
        <w:rPr>
          <w:spacing w:val="-4"/>
          <w:w w:val="103"/>
        </w:rPr>
        <w:t>a</w:t>
      </w:r>
      <w:r>
        <w:rPr>
          <w:w w:val="103"/>
        </w:rPr>
        <w:t xml:space="preserve">ktu </w:t>
      </w:r>
      <w:r>
        <w:rPr>
          <w:spacing w:val="-1"/>
          <w:w w:val="103"/>
        </w:rPr>
        <w:t>penel</w:t>
      </w:r>
      <w:r>
        <w:rPr>
          <w:spacing w:val="3"/>
          <w:w w:val="103"/>
        </w:rPr>
        <w:t>i</w:t>
      </w:r>
      <w:r>
        <w:rPr>
          <w:spacing w:val="-1"/>
          <w:w w:val="103"/>
        </w:rPr>
        <w:t>tian.</w:t>
      </w:r>
    </w:p>
    <w:p w:rsidR="00C31AD1" w:rsidRDefault="002261D5">
      <w:pPr>
        <w:ind w:left="151"/>
      </w:pPr>
      <w:r>
        <w:rPr>
          <w:spacing w:val="-1"/>
        </w:rPr>
        <w:t>n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gamba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odu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dapa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tampil</w:t>
      </w:r>
      <w:r>
        <w:rPr>
          <w:spacing w:val="3"/>
        </w:rPr>
        <w:t>k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untu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mendu</w:t>
      </w:r>
      <w:r>
        <w:rPr>
          <w:spacing w:val="3"/>
        </w:rPr>
        <w:t>k</w:t>
      </w:r>
      <w:r>
        <w:rPr>
          <w:spacing w:val="-1"/>
        </w:rPr>
        <w:t>un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visu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3"/>
        </w:rPr>
        <w:t>i</w:t>
      </w:r>
      <w:r>
        <w:rPr>
          <w:spacing w:val="-1"/>
        </w:rPr>
        <w:t>sas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pela</w:t>
      </w:r>
      <w:r>
        <w:rPr>
          <w:spacing w:val="4"/>
        </w:rPr>
        <w:t>k</w:t>
      </w:r>
      <w:r>
        <w:rPr>
          <w:spacing w:val="-1"/>
        </w:rPr>
        <w:t>s</w:t>
      </w:r>
      <w:r>
        <w:rPr>
          <w:spacing w:val="-4"/>
        </w:rPr>
        <w:t>a</w:t>
      </w:r>
      <w:r>
        <w:rPr>
          <w:spacing w:val="-1"/>
        </w:rPr>
        <w:t>n</w:t>
      </w:r>
      <w:r>
        <w:rPr>
          <w:spacing w:val="4"/>
        </w:rPr>
        <w:t>a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1"/>
          <w:w w:val="103"/>
        </w:rPr>
        <w:t>kegi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tan;</w:t>
      </w:r>
    </w:p>
    <w:p w:rsidR="00C31AD1" w:rsidRDefault="002261D5">
      <w:pPr>
        <w:spacing w:before="10" w:line="246" w:lineRule="auto"/>
        <w:ind w:left="490" w:right="131" w:hanging="338"/>
        <w:jc w:val="both"/>
      </w:pPr>
      <w:r>
        <w:rPr>
          <w:spacing w:val="-1"/>
        </w:rPr>
        <w:t>o</w:t>
      </w:r>
      <w:r>
        <w:t xml:space="preserve">.  </w:t>
      </w:r>
      <w:r>
        <w:rPr>
          <w:spacing w:val="27"/>
        </w:rPr>
        <w:t xml:space="preserve"> </w:t>
      </w:r>
      <w:r>
        <w:rPr>
          <w:spacing w:val="-1"/>
        </w:rPr>
        <w:t>poste</w:t>
      </w:r>
      <w:r>
        <w:t xml:space="preserve">r </w:t>
      </w:r>
      <w:r>
        <w:rPr>
          <w:spacing w:val="7"/>
        </w:rPr>
        <w:t xml:space="preserve"> </w:t>
      </w:r>
      <w:r>
        <w:rPr>
          <w:spacing w:val="-1"/>
        </w:rPr>
        <w:t>dibua</w:t>
      </w:r>
      <w:r>
        <w:t xml:space="preserve">t </w:t>
      </w:r>
      <w:r>
        <w:rPr>
          <w:spacing w:val="7"/>
        </w:rPr>
        <w:t xml:space="preserve"> </w:t>
      </w:r>
      <w:r>
        <w:rPr>
          <w:spacing w:val="-1"/>
        </w:rPr>
        <w:t>menggunaka</w:t>
      </w:r>
      <w:r>
        <w:t xml:space="preserve">n </w:t>
      </w:r>
      <w:r>
        <w:rPr>
          <w:spacing w:val="27"/>
        </w:rPr>
        <w:t xml:space="preserve"> </w:t>
      </w:r>
      <w:r>
        <w:rPr>
          <w:spacing w:val="-1"/>
        </w:rPr>
        <w:t>aplikas</w:t>
      </w:r>
      <w:r>
        <w:t xml:space="preserve">i </w:t>
      </w:r>
      <w:r>
        <w:rPr>
          <w:spacing w:val="10"/>
        </w:rPr>
        <w:t xml:space="preserve"> </w:t>
      </w:r>
      <w:r>
        <w:rPr>
          <w:spacing w:val="-1"/>
        </w:rPr>
        <w:t>pengola</w:t>
      </w:r>
      <w:r>
        <w:t xml:space="preserve">h </w:t>
      </w:r>
      <w:r>
        <w:rPr>
          <w:spacing w:val="13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-1"/>
        </w:rPr>
        <w:t>afik</w:t>
      </w:r>
      <w:r>
        <w:t xml:space="preserve">, 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e</w:t>
      </w:r>
      <w:r>
        <w:rPr>
          <w:spacing w:val="4"/>
        </w:rPr>
        <w:t>p</w:t>
      </w:r>
      <w:r>
        <w:rPr>
          <w:spacing w:val="-1"/>
        </w:rPr>
        <w:t>ert</w:t>
      </w:r>
      <w:r>
        <w:t xml:space="preserve">i </w:t>
      </w:r>
      <w:r>
        <w:rPr>
          <w:spacing w:val="12"/>
        </w:rPr>
        <w:t xml:space="preserve"> </w:t>
      </w:r>
      <w:r>
        <w:rPr>
          <w:spacing w:val="-1"/>
        </w:rPr>
        <w:t>Core</w:t>
      </w:r>
      <w:r>
        <w:t xml:space="preserve">l </w:t>
      </w:r>
      <w:r>
        <w:rPr>
          <w:spacing w:val="4"/>
        </w:rPr>
        <w:t xml:space="preserve"> </w:t>
      </w:r>
      <w:r>
        <w:rPr>
          <w:spacing w:val="-1"/>
        </w:rPr>
        <w:t>Draw</w:t>
      </w:r>
      <w:r>
        <w:t xml:space="preserve">,  </w:t>
      </w:r>
      <w:r>
        <w:rPr>
          <w:spacing w:val="-1"/>
        </w:rPr>
        <w:t>A</w:t>
      </w:r>
      <w:r>
        <w:rPr>
          <w:spacing w:val="4"/>
        </w:rPr>
        <w:t>d</w:t>
      </w:r>
      <w:r>
        <w:rPr>
          <w:spacing w:val="-1"/>
        </w:rPr>
        <w:t>ob</w:t>
      </w:r>
      <w:r>
        <w:t xml:space="preserve">e </w:t>
      </w:r>
      <w:r>
        <w:rPr>
          <w:spacing w:val="5"/>
        </w:rPr>
        <w:t xml:space="preserve"> </w:t>
      </w:r>
      <w:r>
        <w:rPr>
          <w:spacing w:val="-1"/>
          <w:w w:val="103"/>
        </w:rPr>
        <w:t>Pho</w:t>
      </w:r>
      <w:r>
        <w:rPr>
          <w:spacing w:val="3"/>
          <w:w w:val="103"/>
        </w:rPr>
        <w:t>t</w:t>
      </w:r>
      <w:r>
        <w:rPr>
          <w:spacing w:val="-1"/>
          <w:w w:val="103"/>
        </w:rPr>
        <w:t xml:space="preserve">oshop, </w:t>
      </w:r>
      <w:r>
        <w:rPr>
          <w:spacing w:val="-1"/>
        </w:rPr>
        <w:t>Microsof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Powerpoin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aplikas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sejeni</w:t>
      </w:r>
      <w:r>
        <w:t>s</w:t>
      </w:r>
      <w:r>
        <w:rPr>
          <w:spacing w:val="32"/>
        </w:rPr>
        <w:t xml:space="preserve"> </w:t>
      </w:r>
      <w:r>
        <w:rPr>
          <w:spacing w:val="4"/>
        </w:rPr>
        <w:t>l</w:t>
      </w:r>
      <w:r>
        <w:rPr>
          <w:spacing w:val="-1"/>
        </w:rPr>
        <w:t>ainny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(graf</w:t>
      </w:r>
      <w:r>
        <w:rPr>
          <w:spacing w:val="3"/>
        </w:rPr>
        <w:t>i</w:t>
      </w:r>
      <w:r>
        <w:rPr>
          <w:spacing w:val="-1"/>
        </w:rPr>
        <w:t>k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tabe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ha</w:t>
      </w:r>
      <w:r>
        <w:rPr>
          <w:spacing w:val="-4"/>
        </w:rPr>
        <w:t>s</w:t>
      </w:r>
      <w:r>
        <w:rPr>
          <w:spacing w:val="-1"/>
        </w:rPr>
        <w:t>i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dokumentas</w:t>
      </w:r>
      <w:r>
        <w:t xml:space="preserve">i </w:t>
      </w:r>
      <w:r>
        <w:rPr>
          <w:spacing w:val="1"/>
        </w:rPr>
        <w:t xml:space="preserve"> </w:t>
      </w:r>
      <w:r>
        <w:rPr>
          <w:spacing w:val="-1"/>
          <w:w w:val="103"/>
        </w:rPr>
        <w:t xml:space="preserve">fotografi </w:t>
      </w:r>
      <w:r>
        <w:t>dapat</w:t>
      </w:r>
      <w:r>
        <w:rPr>
          <w:spacing w:val="14"/>
        </w:rPr>
        <w:t xml:space="preserve"> </w:t>
      </w:r>
      <w:r>
        <w:rPr>
          <w:w w:val="103"/>
        </w:rPr>
        <w:t>ditampil</w:t>
      </w:r>
      <w:r>
        <w:rPr>
          <w:spacing w:val="3"/>
          <w:w w:val="103"/>
        </w:rPr>
        <w:t>k</w:t>
      </w:r>
      <w:r>
        <w:rPr>
          <w:w w:val="103"/>
        </w:rPr>
        <w:t>a</w:t>
      </w:r>
      <w:r>
        <w:rPr>
          <w:spacing w:val="-3"/>
          <w:w w:val="103"/>
        </w:rPr>
        <w:t>n</w:t>
      </w:r>
      <w:r>
        <w:rPr>
          <w:w w:val="103"/>
        </w:rPr>
        <w:t>);</w:t>
      </w:r>
    </w:p>
    <w:p w:rsidR="00C31AD1" w:rsidRDefault="002261D5">
      <w:pPr>
        <w:spacing w:before="4"/>
        <w:ind w:left="151"/>
      </w:pPr>
      <w:r>
        <w:rPr>
          <w:spacing w:val="-1"/>
        </w:rPr>
        <w:t>p</w:t>
      </w:r>
      <w:r>
        <w:t xml:space="preserve">.  </w:t>
      </w:r>
      <w:r>
        <w:rPr>
          <w:spacing w:val="38"/>
        </w:rPr>
        <w:t xml:space="preserve"> </w:t>
      </w:r>
      <w:r>
        <w:rPr>
          <w:spacing w:val="2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2"/>
        </w:rPr>
        <w:t>o</w:t>
      </w:r>
      <w:r>
        <w:rPr>
          <w:spacing w:val="-3"/>
        </w:rPr>
        <w:t>l</w:t>
      </w:r>
      <w:r>
        <w:rPr>
          <w:spacing w:val="2"/>
        </w:rPr>
        <w:t>u</w:t>
      </w:r>
      <w:r>
        <w:rPr>
          <w:spacing w:val="-4"/>
        </w:rPr>
        <w:t>s</w:t>
      </w:r>
      <w:r>
        <w:t>i</w:t>
      </w:r>
      <w:r>
        <w:rPr>
          <w:spacing w:val="14"/>
        </w:rPr>
        <w:t xml:space="preserve"> </w:t>
      </w:r>
      <w:r>
        <w:rPr>
          <w:i/>
        </w:rPr>
        <w:t>file</w:t>
      </w:r>
      <w:r>
        <w:rPr>
          <w:i/>
          <w:spacing w:val="5"/>
        </w:rPr>
        <w:t xml:space="preserve"> </w:t>
      </w:r>
      <w:r>
        <w:rPr>
          <w:spacing w:val="-1"/>
        </w:rPr>
        <w:t>poste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y</w:t>
      </w:r>
      <w:r>
        <w:rPr>
          <w:spacing w:val="-1"/>
        </w:rPr>
        <w:t>an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diun</w:t>
      </w:r>
      <w:r>
        <w:rPr>
          <w:spacing w:val="4"/>
        </w:rPr>
        <w:t>g</w:t>
      </w:r>
      <w:r>
        <w:rPr>
          <w:spacing w:val="-1"/>
        </w:rPr>
        <w:t>ga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Simli</w:t>
      </w:r>
      <w:r>
        <w:rPr>
          <w:spacing w:val="5"/>
        </w:rPr>
        <w:t>t</w:t>
      </w:r>
      <w:r>
        <w:rPr>
          <w:spacing w:val="-1"/>
        </w:rPr>
        <w:t>abm</w:t>
      </w:r>
      <w:r>
        <w:rPr>
          <w:spacing w:val="-4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minima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102</w:t>
      </w:r>
      <w:r>
        <w:t>4</w:t>
      </w:r>
      <w:r>
        <w:rPr>
          <w:spacing w:val="5"/>
        </w:rPr>
        <w:t xml:space="preserve"> </w:t>
      </w:r>
      <w:r>
        <w:t>×</w:t>
      </w:r>
      <w:r>
        <w:rPr>
          <w:spacing w:val="-4"/>
        </w:rPr>
        <w:t xml:space="preserve"> </w:t>
      </w:r>
      <w:r>
        <w:rPr>
          <w:spacing w:val="-1"/>
        </w:rPr>
        <w:t>102</w:t>
      </w:r>
      <w:r>
        <w:t>4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i</w:t>
      </w:r>
      <w:r>
        <w:rPr>
          <w:spacing w:val="-1"/>
        </w:rPr>
        <w:t>xel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-6"/>
        </w:rPr>
        <w:t>a</w:t>
      </w:r>
      <w:r>
        <w:rPr>
          <w:spacing w:val="-1"/>
        </w:rPr>
        <w:t>ks</w:t>
      </w:r>
      <w:r>
        <w:rPr>
          <w:spacing w:val="4"/>
        </w:rPr>
        <w:t>i</w:t>
      </w:r>
      <w:r>
        <w:rPr>
          <w:spacing w:val="-1"/>
        </w:rPr>
        <w:t>mu</w:t>
      </w:r>
      <w:r>
        <w:t>m</w:t>
      </w:r>
      <w:r>
        <w:rPr>
          <w:spacing w:val="17"/>
        </w:rPr>
        <w:t xml:space="preserve"> </w:t>
      </w:r>
      <w:r>
        <w:rPr>
          <w:spacing w:val="-1"/>
          <w:w w:val="103"/>
        </w:rPr>
        <w:t>3543</w:t>
      </w:r>
    </w:p>
    <w:p w:rsidR="00C31AD1" w:rsidRDefault="002261D5">
      <w:pPr>
        <w:spacing w:before="5"/>
        <w:ind w:left="490"/>
      </w:pPr>
      <w:r>
        <w:t>×</w:t>
      </w:r>
      <w:r>
        <w:rPr>
          <w:spacing w:val="5"/>
        </w:rPr>
        <w:t xml:space="preserve"> </w:t>
      </w:r>
      <w:r>
        <w:rPr>
          <w:spacing w:val="-1"/>
        </w:rPr>
        <w:t>354</w:t>
      </w:r>
      <w:r>
        <w:t>3</w:t>
      </w:r>
      <w:r>
        <w:rPr>
          <w:spacing w:val="14"/>
        </w:rPr>
        <w:t xml:space="preserve"> </w:t>
      </w:r>
      <w:r>
        <w:rPr>
          <w:spacing w:val="-1"/>
          <w:w w:val="103"/>
        </w:rPr>
        <w:t>pixel;</w:t>
      </w:r>
    </w:p>
    <w:p w:rsidR="00C31AD1" w:rsidRDefault="002261D5">
      <w:pPr>
        <w:spacing w:before="10"/>
        <w:ind w:left="151"/>
      </w:pPr>
      <w:r>
        <w:rPr>
          <w:spacing w:val="-1"/>
        </w:rPr>
        <w:t>q</w:t>
      </w:r>
      <w:r>
        <w:t xml:space="preserve">.   </w:t>
      </w:r>
      <w:r>
        <w:rPr>
          <w:spacing w:val="41"/>
        </w:rPr>
        <w:t xml:space="preserve"> </w:t>
      </w:r>
      <w:r>
        <w:rPr>
          <w:i/>
        </w:rPr>
        <w:t>file</w:t>
      </w:r>
      <w:r>
        <w:rPr>
          <w:i/>
          <w:spacing w:val="25"/>
        </w:rPr>
        <w:t xml:space="preserve"> </w:t>
      </w:r>
      <w:r>
        <w:rPr>
          <w:spacing w:val="-1"/>
        </w:rPr>
        <w:t>poste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yan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ungga</w:t>
      </w:r>
      <w:r>
        <w:t>h</w:t>
      </w:r>
      <w:r>
        <w:rPr>
          <w:spacing w:val="41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Sim</w:t>
      </w:r>
      <w:r>
        <w:rPr>
          <w:spacing w:val="4"/>
        </w:rPr>
        <w:t>l</w:t>
      </w:r>
      <w:r>
        <w:rPr>
          <w:spacing w:val="-1"/>
        </w:rPr>
        <w:t>itabma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dala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fo</w:t>
      </w:r>
      <w:r>
        <w:rPr>
          <w:spacing w:val="3"/>
        </w:rPr>
        <w:t>r</w:t>
      </w:r>
      <w:r>
        <w:rPr>
          <w:spacing w:val="-1"/>
        </w:rPr>
        <w:t>ma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P</w:t>
      </w:r>
      <w:r>
        <w:rPr>
          <w:spacing w:val="-1"/>
        </w:rPr>
        <w:t>G/JP</w:t>
      </w:r>
      <w:r>
        <w:rPr>
          <w:spacing w:val="3"/>
        </w:rPr>
        <w:t>E</w:t>
      </w:r>
      <w:r>
        <w:t>G</w:t>
      </w:r>
      <w:r>
        <w:rPr>
          <w:spacing w:val="41"/>
        </w:rPr>
        <w:t xml:space="preserve"> </w:t>
      </w:r>
      <w:r>
        <w:rPr>
          <w:spacing w:val="-1"/>
        </w:rPr>
        <w:t>denga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ukura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maksimu</w:t>
      </w:r>
      <w:r>
        <w:t>m</w:t>
      </w:r>
      <w:r>
        <w:rPr>
          <w:spacing w:val="43"/>
        </w:rPr>
        <w:t xml:space="preserve"> </w:t>
      </w:r>
      <w:r>
        <w:rPr>
          <w:w w:val="103"/>
        </w:rPr>
        <w:t>5</w:t>
      </w:r>
    </w:p>
    <w:p w:rsidR="00C31AD1" w:rsidRDefault="002261D5">
      <w:pPr>
        <w:spacing w:before="7"/>
        <w:ind w:left="490"/>
        <w:sectPr w:rsidR="00C31AD1">
          <w:pgSz w:w="12240" w:h="15840"/>
          <w:pgMar w:top="1280" w:right="1720" w:bottom="280" w:left="1720" w:header="0" w:footer="1037" w:gutter="0"/>
          <w:cols w:space="720"/>
        </w:sectPr>
      </w:pPr>
      <w:r>
        <w:rPr>
          <w:spacing w:val="1"/>
          <w:w w:val="103"/>
        </w:rPr>
        <w:t>MB.</w:t>
      </w:r>
    </w:p>
    <w:p w:rsidR="00C31AD1" w:rsidRDefault="002261D5">
      <w:pPr>
        <w:spacing w:before="42" w:line="280" w:lineRule="atLeast"/>
        <w:ind w:left="3574" w:right="993" w:hanging="2597"/>
        <w:rPr>
          <w:sz w:val="22"/>
          <w:szCs w:val="22"/>
        </w:rPr>
      </w:pPr>
      <w:r>
        <w:rPr>
          <w:b/>
          <w:spacing w:val="1"/>
          <w:sz w:val="22"/>
          <w:szCs w:val="22"/>
        </w:rPr>
        <w:lastRenderedPageBreak/>
        <w:t>CONTO</w:t>
      </w:r>
      <w:r>
        <w:rPr>
          <w:b/>
          <w:sz w:val="22"/>
          <w:szCs w:val="22"/>
        </w:rPr>
        <w:t>H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PROFI</w:t>
      </w:r>
      <w:r>
        <w:rPr>
          <w:b/>
          <w:sz w:val="22"/>
          <w:szCs w:val="22"/>
        </w:rPr>
        <w:t>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HA</w:t>
      </w:r>
      <w:r>
        <w:rPr>
          <w:b/>
          <w:spacing w:val="-4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PENELIT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NG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BDIA</w:t>
      </w:r>
      <w:r>
        <w:rPr>
          <w:b/>
          <w:sz w:val="22"/>
          <w:szCs w:val="22"/>
        </w:rPr>
        <w:t>N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KEPA</w:t>
      </w:r>
      <w:r>
        <w:rPr>
          <w:b/>
          <w:spacing w:val="-3"/>
          <w:w w:val="102"/>
          <w:sz w:val="22"/>
          <w:szCs w:val="22"/>
        </w:rPr>
        <w:t>D</w:t>
      </w:r>
      <w:r>
        <w:rPr>
          <w:b/>
          <w:w w:val="102"/>
          <w:sz w:val="22"/>
          <w:szCs w:val="22"/>
        </w:rPr>
        <w:t xml:space="preserve">A </w:t>
      </w:r>
      <w:r>
        <w:rPr>
          <w:b/>
          <w:spacing w:val="1"/>
          <w:w w:val="102"/>
          <w:sz w:val="22"/>
          <w:szCs w:val="22"/>
        </w:rPr>
        <w:t>MASYA</w:t>
      </w:r>
      <w:r>
        <w:rPr>
          <w:b/>
          <w:spacing w:val="-5"/>
          <w:w w:val="102"/>
          <w:sz w:val="22"/>
          <w:szCs w:val="22"/>
        </w:rPr>
        <w:t>R</w:t>
      </w:r>
      <w:r>
        <w:rPr>
          <w:b/>
          <w:spacing w:val="1"/>
          <w:w w:val="102"/>
          <w:sz w:val="22"/>
          <w:szCs w:val="22"/>
        </w:rPr>
        <w:t>AKAT</w:t>
      </w:r>
    </w:p>
    <w:p w:rsidR="00C31AD1" w:rsidRDefault="00C31AD1">
      <w:pPr>
        <w:spacing w:before="5" w:line="100" w:lineRule="exact"/>
        <w:rPr>
          <w:sz w:val="11"/>
          <w:szCs w:val="11"/>
        </w:rPr>
      </w:pPr>
    </w:p>
    <w:p w:rsidR="00C31AD1" w:rsidRDefault="00C31AD1">
      <w:pPr>
        <w:spacing w:line="200" w:lineRule="exact"/>
      </w:pPr>
    </w:p>
    <w:p w:rsidR="00C31AD1" w:rsidRDefault="002261D5">
      <w:pPr>
        <w:spacing w:before="34" w:line="200" w:lineRule="exact"/>
        <w:ind w:left="2250"/>
        <w:rPr>
          <w:rFonts w:ascii="Calibri" w:eastAsia="Calibri" w:hAnsi="Calibri" w:cs="Calibri"/>
          <w:sz w:val="18"/>
          <w:szCs w:val="18"/>
        </w:rPr>
      </w:pPr>
      <w:r>
        <w:pict>
          <v:group id="_x0000_s1046" style="position:absolute;left:0;text-align:left;margin-left:93.1pt;margin-top:106.55pt;width:434.55pt;height:25.5pt;z-index:-7379;mso-position-horizontal-relative:page;mso-position-vertical-relative:page" coordorigin="1862,2131" coordsize="8691,510">
            <v:shape id="_x0000_s1049" style="position:absolute;left:10442;top:2141;width:101;height:490" coordorigin="10442,2141" coordsize="101,490" path="m10442,2630r101,l10543,2141r-101,l10442,2630xe" fillcolor="#ffbf00" stroked="f">
              <v:path arrowok="t"/>
            </v:shape>
            <v:shape id="_x0000_s1048" style="position:absolute;left:1872;top:2141;width:103;height:490" coordorigin="1872,2141" coordsize="103,490" path="m1872,2630r103,l1975,2141r-103,l1872,2630xe" fillcolor="#ffbf00" stroked="f">
              <v:path arrowok="t"/>
            </v:shape>
            <v:shape id="_x0000_s1047" style="position:absolute;left:1975;top:2141;width:8467;height:490" coordorigin="1975,2141" coordsize="8467,490" path="m1975,2630r8467,l10442,2141r-8467,l1975,2630xe" fillcolor="#ffbf00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z w:val="18"/>
          <w:szCs w:val="18"/>
        </w:rPr>
        <w:t>Biokonversi</w:t>
      </w:r>
      <w:r>
        <w:rPr>
          <w:rFonts w:ascii="Calibri" w:eastAsia="Calibri" w:hAnsi="Calibri" w:cs="Calibri"/>
          <w:b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Tandan</w:t>
      </w:r>
      <w:r>
        <w:rPr>
          <w:rFonts w:ascii="Calibri" w:eastAsia="Calibri" w:hAnsi="Calibri" w:cs="Calibri"/>
          <w:b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K</w:t>
      </w:r>
      <w:r>
        <w:rPr>
          <w:rFonts w:ascii="Calibri" w:eastAsia="Calibri" w:hAnsi="Calibri" w:cs="Calibri"/>
          <w:b/>
          <w:sz w:val="18"/>
          <w:szCs w:val="18"/>
        </w:rPr>
        <w:t>osong</w:t>
      </w:r>
      <w:r>
        <w:rPr>
          <w:rFonts w:ascii="Calibri" w:eastAsia="Calibri" w:hAnsi="Calibri" w:cs="Calibri"/>
          <w:b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Kelapa</w:t>
      </w:r>
      <w:r>
        <w:rPr>
          <w:rFonts w:ascii="Calibri" w:eastAsia="Calibri" w:hAnsi="Calibri" w:cs="Calibri"/>
          <w:b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Sawit </w:t>
      </w:r>
      <w:r>
        <w:rPr>
          <w:rFonts w:ascii="Calibri" w:eastAsia="Calibri" w:hAnsi="Calibri" w:cs="Calibri"/>
          <w:b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Menjadi</w:t>
      </w:r>
      <w:r>
        <w:rPr>
          <w:rFonts w:ascii="Calibri" w:eastAsia="Calibri" w:hAnsi="Calibri" w:cs="Calibri"/>
          <w:b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w w:val="104"/>
          <w:sz w:val="18"/>
          <w:szCs w:val="18"/>
        </w:rPr>
        <w:t>Etanol</w:t>
      </w: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20" w:line="280" w:lineRule="exact"/>
        <w:rPr>
          <w:sz w:val="28"/>
          <w:szCs w:val="28"/>
        </w:rPr>
      </w:pPr>
    </w:p>
    <w:p w:rsidR="00C31AD1" w:rsidRDefault="002261D5">
      <w:pPr>
        <w:spacing w:before="23" w:line="260" w:lineRule="exact"/>
        <w:ind w:left="850"/>
        <w:rPr>
          <w:rFonts w:ascii="Calibri" w:eastAsia="Calibri" w:hAnsi="Calibri" w:cs="Calibri"/>
          <w:sz w:val="22"/>
          <w:szCs w:val="22"/>
        </w:rPr>
      </w:pPr>
      <w:r>
        <w:pict>
          <v:group id="_x0000_s1043" style="position:absolute;left:0;text-align:left;margin-left:98.65pt;margin-top:-4.95pt;width:131.05pt;height:32.9pt;z-index:-7378;mso-position-horizontal-relative:page" coordorigin="1973,-99" coordsize="2621,6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973;top:-93;width:456;height:653">
              <v:imagedata r:id="rId20" o:title=""/>
            </v:shape>
            <v:shape id="_x0000_s1044" style="position:absolute;left:2426;top:-89;width:2158;height:624" coordorigin="2426,-89" coordsize="2158,624" path="m2426,-89r,591l2580,516r139,10l2846,532r115,3l3066,535r98,-3l3254,527r86,-7l3423,511r81,-10l3585,490r83,-11l3754,468r91,-11l3943,446r105,-9l4164,429r126,-6l4430,419r154,-1l4584,-89r-2158,xe" fillcolor="#8396af" strok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78.4pt;margin-top:-5.05pt;width:187.45pt;height:31.7pt;z-index:-7377;mso-position-horizontal-relative:page" coordorigin="5568,-101" coordsize="3749,634">
            <v:shape id="_x0000_s1042" type="#_x0000_t75" style="position:absolute;left:5568;top:-72;width:696;height:605">
              <v:imagedata r:id="rId21" o:title=""/>
            </v:shape>
            <v:shape id="_x0000_s1041" style="position:absolute;left:6302;top:-91;width:3005;height:611" coordorigin="6302,-91" coordsize="3005,611" path="m6302,-91r,578l6517,501r194,10l6887,517r161,3l7194,520r136,-3l7457,512r119,-7l7692,497r113,-10l7918,476r115,-11l8153,454r127,-10l8415,434r147,-9l8722,417r177,-6l9093,407r214,-1l9307,-91r-3005,xe" fillcolor="#8396af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color w:val="0C0C0C"/>
          <w:sz w:val="22"/>
          <w:szCs w:val="22"/>
        </w:rPr>
        <w:t xml:space="preserve">Peneliti                                                              </w:t>
      </w:r>
      <w:r>
        <w:rPr>
          <w:rFonts w:ascii="Calibri" w:eastAsia="Calibri" w:hAnsi="Calibri" w:cs="Calibri"/>
          <w:b/>
          <w:color w:val="0C0C0C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C0C0C"/>
          <w:spacing w:val="-1"/>
          <w:sz w:val="22"/>
          <w:szCs w:val="22"/>
        </w:rPr>
        <w:t>Ringka</w:t>
      </w:r>
      <w:r>
        <w:rPr>
          <w:rFonts w:ascii="Calibri" w:eastAsia="Calibri" w:hAnsi="Calibri" w:cs="Calibri"/>
          <w:b/>
          <w:color w:val="0C0C0C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C0C0C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C0C0C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C0C0C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C0C0C"/>
          <w:spacing w:val="-1"/>
          <w:w w:val="10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C0C0C"/>
          <w:spacing w:val="5"/>
          <w:w w:val="102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0C0C0C"/>
          <w:spacing w:val="-1"/>
          <w:w w:val="102"/>
          <w:sz w:val="22"/>
          <w:szCs w:val="22"/>
        </w:rPr>
        <w:t>seku</w:t>
      </w:r>
      <w:r>
        <w:rPr>
          <w:rFonts w:ascii="Calibri" w:eastAsia="Calibri" w:hAnsi="Calibri" w:cs="Calibri"/>
          <w:b/>
          <w:color w:val="0C0C0C"/>
          <w:spacing w:val="3"/>
          <w:w w:val="10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C0C0C"/>
          <w:spacing w:val="-1"/>
          <w:w w:val="102"/>
          <w:sz w:val="22"/>
          <w:szCs w:val="22"/>
        </w:rPr>
        <w:t>if</w:t>
      </w:r>
    </w:p>
    <w:p w:rsidR="00C31AD1" w:rsidRDefault="00C31AD1">
      <w:pPr>
        <w:spacing w:before="7" w:line="160" w:lineRule="exact"/>
        <w:rPr>
          <w:sz w:val="17"/>
          <w:szCs w:val="17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  <w:sectPr w:rsidR="00C31AD1">
          <w:pgSz w:w="12240" w:h="15840"/>
          <w:pgMar w:top="1280" w:right="1680" w:bottom="280" w:left="1720" w:header="0" w:footer="1037" w:gutter="0"/>
          <w:cols w:space="720"/>
        </w:sectPr>
      </w:pPr>
    </w:p>
    <w:p w:rsidR="00C31AD1" w:rsidRDefault="00C31AD1">
      <w:pPr>
        <w:spacing w:line="200" w:lineRule="exact"/>
      </w:pPr>
    </w:p>
    <w:p w:rsidR="00C31AD1" w:rsidRDefault="00C31AD1">
      <w:pPr>
        <w:spacing w:before="12" w:line="200" w:lineRule="exact"/>
      </w:pPr>
    </w:p>
    <w:p w:rsidR="00C31AD1" w:rsidRDefault="002261D5">
      <w:pPr>
        <w:ind w:left="25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1"/>
          <w:sz w:val="18"/>
          <w:szCs w:val="18"/>
        </w:rPr>
        <w:t>AL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w w:val="103"/>
          <w:sz w:val="18"/>
          <w:szCs w:val="18"/>
        </w:rPr>
        <w:t>SUNARYO</w:t>
      </w: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11" w:line="200" w:lineRule="exact"/>
      </w:pPr>
    </w:p>
    <w:p w:rsidR="00C31AD1" w:rsidRDefault="002261D5">
      <w:pPr>
        <w:ind w:left="25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Biol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FMIPA</w:t>
      </w:r>
    </w:p>
    <w:p w:rsidR="00C31AD1" w:rsidRDefault="00C31AD1">
      <w:pPr>
        <w:spacing w:before="14" w:line="220" w:lineRule="exact"/>
        <w:rPr>
          <w:sz w:val="22"/>
          <w:szCs w:val="22"/>
        </w:rPr>
      </w:pPr>
    </w:p>
    <w:p w:rsidR="00C31AD1" w:rsidRDefault="002261D5">
      <w:pPr>
        <w:spacing w:line="492" w:lineRule="auto"/>
        <w:ind w:left="255" w:right="8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ver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ita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pacing w:val="4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ala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Ut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3"/>
          <w:sz w:val="18"/>
          <w:szCs w:val="18"/>
        </w:rPr>
        <w:t>m</w:t>
      </w:r>
      <w:r>
        <w:rPr>
          <w:rFonts w:ascii="Calibri" w:eastAsia="Calibri" w:hAnsi="Calibri" w:cs="Calibri"/>
          <w:w w:val="103"/>
          <w:sz w:val="18"/>
          <w:szCs w:val="18"/>
        </w:rPr>
        <w:t>a</w:t>
      </w:r>
      <w:hyperlink r:id="rId22">
        <w:r>
          <w:rPr>
            <w:rFonts w:ascii="Calibri" w:eastAsia="Calibri" w:hAnsi="Calibri" w:cs="Calibri"/>
            <w:w w:val="103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spacing w:val="-3"/>
            <w:w w:val="103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1"/>
            <w:w w:val="103"/>
            <w:sz w:val="18"/>
            <w:szCs w:val="18"/>
          </w:rPr>
          <w:t>lsfonsos</w:t>
        </w:r>
        <w:r>
          <w:rPr>
            <w:rFonts w:ascii="Calibri" w:eastAsia="Calibri" w:hAnsi="Calibri" w:cs="Calibri"/>
            <w:spacing w:val="-2"/>
            <w:w w:val="103"/>
            <w:sz w:val="18"/>
            <w:szCs w:val="18"/>
          </w:rPr>
          <w:t>@</w:t>
        </w:r>
        <w:r>
          <w:rPr>
            <w:rFonts w:ascii="Calibri" w:eastAsia="Calibri" w:hAnsi="Calibri" w:cs="Calibri"/>
            <w:spacing w:val="1"/>
            <w:w w:val="103"/>
            <w:sz w:val="18"/>
            <w:szCs w:val="18"/>
          </w:rPr>
          <w:t>u</w:t>
        </w:r>
        <w:r>
          <w:rPr>
            <w:rFonts w:ascii="Calibri" w:eastAsia="Calibri" w:hAnsi="Calibri" w:cs="Calibri"/>
            <w:spacing w:val="-2"/>
            <w:w w:val="103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1"/>
            <w:w w:val="103"/>
            <w:sz w:val="18"/>
            <w:szCs w:val="18"/>
          </w:rPr>
          <w:t>u.</w:t>
        </w:r>
        <w:r>
          <w:rPr>
            <w:rFonts w:ascii="Calibri" w:eastAsia="Calibri" w:hAnsi="Calibri" w:cs="Calibri"/>
            <w:spacing w:val="-2"/>
            <w:w w:val="103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1"/>
            <w:w w:val="103"/>
            <w:sz w:val="18"/>
            <w:szCs w:val="18"/>
          </w:rPr>
          <w:t>c.id</w:t>
        </w:r>
      </w:hyperlink>
    </w:p>
    <w:p w:rsidR="00C31AD1" w:rsidRDefault="00C31AD1">
      <w:pPr>
        <w:spacing w:line="200" w:lineRule="exact"/>
      </w:pPr>
    </w:p>
    <w:p w:rsidR="00C31AD1" w:rsidRDefault="00C31AD1">
      <w:pPr>
        <w:spacing w:before="11" w:line="240" w:lineRule="exact"/>
        <w:rPr>
          <w:sz w:val="24"/>
          <w:szCs w:val="24"/>
        </w:rPr>
      </w:pPr>
    </w:p>
    <w:p w:rsidR="00C31AD1" w:rsidRDefault="002261D5">
      <w:pPr>
        <w:ind w:left="25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AHB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b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w w:val="103"/>
          <w:sz w:val="18"/>
          <w:szCs w:val="18"/>
        </w:rPr>
        <w:t>ANG</w:t>
      </w:r>
      <w:r>
        <w:rPr>
          <w:rFonts w:ascii="Calibri" w:eastAsia="Calibri" w:hAnsi="Calibri" w:cs="Calibri"/>
          <w:b/>
          <w:spacing w:val="-4"/>
          <w:w w:val="103"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1"/>
          <w:w w:val="103"/>
          <w:sz w:val="18"/>
          <w:szCs w:val="18"/>
        </w:rPr>
        <w:t>ITO</w:t>
      </w: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3" w:line="280" w:lineRule="exact"/>
        <w:rPr>
          <w:sz w:val="28"/>
          <w:szCs w:val="28"/>
        </w:rPr>
      </w:pPr>
    </w:p>
    <w:p w:rsidR="00C31AD1" w:rsidRDefault="002261D5">
      <w:pPr>
        <w:spacing w:line="494" w:lineRule="auto"/>
        <w:ind w:left="255" w:right="-3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ekni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Kimi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Fak</w:t>
      </w:r>
      <w:r>
        <w:rPr>
          <w:rFonts w:ascii="Calibri" w:eastAsia="Calibri" w:hAnsi="Calibri" w:cs="Calibri"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lta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Tekni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 xml:space="preserve">Industri 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ver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ita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pacing w:val="4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ala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Ut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3"/>
          <w:sz w:val="18"/>
          <w:szCs w:val="18"/>
        </w:rPr>
        <w:t>m</w:t>
      </w:r>
      <w:r>
        <w:rPr>
          <w:rFonts w:ascii="Calibri" w:eastAsia="Calibri" w:hAnsi="Calibri" w:cs="Calibri"/>
          <w:w w:val="103"/>
          <w:sz w:val="18"/>
          <w:szCs w:val="18"/>
        </w:rPr>
        <w:t>a</w:t>
      </w:r>
      <w:hyperlink r:id="rId23">
        <w:r>
          <w:rPr>
            <w:rFonts w:ascii="Calibri" w:eastAsia="Calibri" w:hAnsi="Calibri" w:cs="Calibri"/>
            <w:w w:val="103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spacing w:val="-1"/>
            <w:w w:val="103"/>
            <w:sz w:val="18"/>
            <w:szCs w:val="18"/>
          </w:rPr>
          <w:t>m</w:t>
        </w:r>
        <w:r>
          <w:rPr>
            <w:rFonts w:ascii="Calibri" w:eastAsia="Calibri" w:hAnsi="Calibri" w:cs="Calibri"/>
            <w:spacing w:val="-3"/>
            <w:w w:val="103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3"/>
            <w:w w:val="103"/>
            <w:sz w:val="18"/>
            <w:szCs w:val="18"/>
          </w:rPr>
          <w:t>hb</w:t>
        </w:r>
        <w:r>
          <w:rPr>
            <w:rFonts w:ascii="Calibri" w:eastAsia="Calibri" w:hAnsi="Calibri" w:cs="Calibri"/>
            <w:spacing w:val="-2"/>
            <w:w w:val="103"/>
            <w:sz w:val="18"/>
            <w:szCs w:val="18"/>
          </w:rPr>
          <w:t>u</w:t>
        </w:r>
        <w:r>
          <w:rPr>
            <w:rFonts w:ascii="Calibri" w:eastAsia="Calibri" w:hAnsi="Calibri" w:cs="Calibri"/>
            <w:spacing w:val="3"/>
            <w:w w:val="103"/>
            <w:sz w:val="18"/>
            <w:szCs w:val="18"/>
          </w:rPr>
          <w:t>b</w:t>
        </w:r>
        <w:r>
          <w:rPr>
            <w:rFonts w:ascii="Calibri" w:eastAsia="Calibri" w:hAnsi="Calibri" w:cs="Calibri"/>
            <w:spacing w:val="-1"/>
            <w:w w:val="103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3"/>
            <w:w w:val="103"/>
            <w:sz w:val="18"/>
            <w:szCs w:val="18"/>
          </w:rPr>
          <w:t>n</w:t>
        </w:r>
        <w:r>
          <w:rPr>
            <w:rFonts w:ascii="Calibri" w:eastAsia="Calibri" w:hAnsi="Calibri" w:cs="Calibri"/>
            <w:spacing w:val="-2"/>
            <w:w w:val="103"/>
            <w:sz w:val="18"/>
            <w:szCs w:val="18"/>
          </w:rPr>
          <w:t>g</w:t>
        </w:r>
        <w:r>
          <w:rPr>
            <w:rFonts w:ascii="Calibri" w:eastAsia="Calibri" w:hAnsi="Calibri" w:cs="Calibri"/>
            <w:spacing w:val="3"/>
            <w:w w:val="103"/>
            <w:sz w:val="18"/>
            <w:szCs w:val="18"/>
          </w:rPr>
          <w:t>g</w:t>
        </w:r>
        <w:r>
          <w:rPr>
            <w:rFonts w:ascii="Calibri" w:eastAsia="Calibri" w:hAnsi="Calibri" w:cs="Calibri"/>
            <w:spacing w:val="-1"/>
            <w:w w:val="103"/>
            <w:sz w:val="18"/>
            <w:szCs w:val="18"/>
          </w:rPr>
          <w:t>i</w:t>
        </w:r>
        <w:r>
          <w:rPr>
            <w:rFonts w:ascii="Calibri" w:eastAsia="Calibri" w:hAnsi="Calibri" w:cs="Calibri"/>
            <w:w w:val="104"/>
            <w:sz w:val="18"/>
            <w:szCs w:val="18"/>
          </w:rPr>
          <w:t>t</w:t>
        </w:r>
        <w:r>
          <w:rPr>
            <w:rFonts w:ascii="Calibri" w:eastAsia="Calibri" w:hAnsi="Calibri" w:cs="Calibri"/>
            <w:spacing w:val="3"/>
            <w:w w:val="103"/>
            <w:sz w:val="18"/>
            <w:szCs w:val="18"/>
          </w:rPr>
          <w:t>o</w:t>
        </w:r>
        <w:r>
          <w:rPr>
            <w:rFonts w:ascii="Calibri" w:eastAsia="Calibri" w:hAnsi="Calibri" w:cs="Calibri"/>
            <w:spacing w:val="-2"/>
            <w:w w:val="103"/>
            <w:sz w:val="18"/>
            <w:szCs w:val="18"/>
          </w:rPr>
          <w:t>@</w:t>
        </w:r>
        <w:r>
          <w:rPr>
            <w:rFonts w:ascii="Calibri" w:eastAsia="Calibri" w:hAnsi="Calibri" w:cs="Calibri"/>
            <w:spacing w:val="3"/>
            <w:w w:val="103"/>
            <w:sz w:val="18"/>
            <w:szCs w:val="18"/>
          </w:rPr>
          <w:t>u</w:t>
        </w:r>
        <w:r>
          <w:rPr>
            <w:rFonts w:ascii="Calibri" w:eastAsia="Calibri" w:hAnsi="Calibri" w:cs="Calibri"/>
            <w:spacing w:val="-1"/>
            <w:w w:val="103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3"/>
            <w:w w:val="103"/>
            <w:sz w:val="18"/>
            <w:szCs w:val="18"/>
          </w:rPr>
          <w:t>u.</w:t>
        </w:r>
        <w:r>
          <w:rPr>
            <w:rFonts w:ascii="Calibri" w:eastAsia="Calibri" w:hAnsi="Calibri" w:cs="Calibri"/>
            <w:spacing w:val="-3"/>
            <w:w w:val="103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3"/>
            <w:w w:val="104"/>
            <w:sz w:val="18"/>
            <w:szCs w:val="18"/>
          </w:rPr>
          <w:t>c</w:t>
        </w:r>
        <w:r>
          <w:rPr>
            <w:rFonts w:ascii="Calibri" w:eastAsia="Calibri" w:hAnsi="Calibri" w:cs="Calibri"/>
            <w:spacing w:val="-2"/>
            <w:w w:val="104"/>
            <w:sz w:val="18"/>
            <w:szCs w:val="18"/>
          </w:rPr>
          <w:t>.</w:t>
        </w:r>
        <w:r>
          <w:rPr>
            <w:rFonts w:ascii="Calibri" w:eastAsia="Calibri" w:hAnsi="Calibri" w:cs="Calibri"/>
            <w:spacing w:val="-2"/>
            <w:w w:val="103"/>
            <w:sz w:val="18"/>
            <w:szCs w:val="18"/>
          </w:rPr>
          <w:t>i</w:t>
        </w:r>
        <w:r>
          <w:rPr>
            <w:rFonts w:ascii="Calibri" w:eastAsia="Calibri" w:hAnsi="Calibri" w:cs="Calibri"/>
            <w:w w:val="103"/>
            <w:sz w:val="18"/>
            <w:szCs w:val="18"/>
          </w:rPr>
          <w:t>d</w:t>
        </w:r>
      </w:hyperlink>
    </w:p>
    <w:p w:rsidR="00C31AD1" w:rsidRDefault="00C31AD1">
      <w:pPr>
        <w:spacing w:line="200" w:lineRule="exact"/>
      </w:pPr>
    </w:p>
    <w:p w:rsidR="00C31AD1" w:rsidRDefault="00C31AD1">
      <w:pPr>
        <w:spacing w:before="12" w:line="240" w:lineRule="exact"/>
        <w:rPr>
          <w:sz w:val="24"/>
          <w:szCs w:val="24"/>
        </w:rPr>
      </w:pPr>
    </w:p>
    <w:p w:rsidR="00C31AD1" w:rsidRDefault="002261D5">
      <w:pPr>
        <w:ind w:left="25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MAGD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LENA</w:t>
      </w:r>
      <w:r>
        <w:rPr>
          <w:rFonts w:ascii="Calibri" w:eastAsia="Calibri" w:hAnsi="Calibri" w:cs="Calibri"/>
          <w:b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3"/>
          <w:w w:val="104"/>
          <w:sz w:val="18"/>
          <w:szCs w:val="18"/>
        </w:rPr>
        <w:t>S</w:t>
      </w:r>
      <w:r>
        <w:rPr>
          <w:rFonts w:ascii="Calibri" w:eastAsia="Calibri" w:hAnsi="Calibri" w:cs="Calibri"/>
          <w:b/>
          <w:w w:val="103"/>
          <w:sz w:val="18"/>
          <w:szCs w:val="18"/>
        </w:rPr>
        <w:t>UMR</w:t>
      </w:r>
      <w:r>
        <w:rPr>
          <w:rFonts w:ascii="Calibri" w:eastAsia="Calibri" w:hAnsi="Calibri" w:cs="Calibri"/>
          <w:b/>
          <w:spacing w:val="4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w w:val="103"/>
          <w:sz w:val="18"/>
          <w:szCs w:val="18"/>
        </w:rPr>
        <w:t>NGAH</w:t>
      </w:r>
      <w:r>
        <w:rPr>
          <w:rFonts w:ascii="Calibri" w:eastAsia="Calibri" w:hAnsi="Calibri" w:cs="Calibri"/>
          <w:b/>
          <w:spacing w:val="3"/>
          <w:w w:val="103"/>
          <w:sz w:val="18"/>
          <w:szCs w:val="18"/>
        </w:rPr>
        <w:t>G</w:t>
      </w:r>
      <w:r>
        <w:rPr>
          <w:rFonts w:ascii="Calibri" w:eastAsia="Calibri" w:hAnsi="Calibri" w:cs="Calibri"/>
          <w:b/>
          <w:w w:val="104"/>
          <w:sz w:val="18"/>
          <w:szCs w:val="18"/>
        </w:rPr>
        <w:t>ESIT</w:t>
      </w: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before="3" w:line="280" w:lineRule="exact"/>
        <w:rPr>
          <w:sz w:val="28"/>
          <w:szCs w:val="28"/>
        </w:rPr>
      </w:pPr>
    </w:p>
    <w:p w:rsidR="00C31AD1" w:rsidRDefault="002261D5">
      <w:pPr>
        <w:spacing w:line="494" w:lineRule="auto"/>
        <w:ind w:left="255" w:right="102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Biol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FMIPA </w:t>
      </w:r>
      <w:r>
        <w:rPr>
          <w:rFonts w:ascii="Calibri" w:eastAsia="Calibri" w:hAnsi="Calibri" w:cs="Calibri"/>
          <w:spacing w:val="-2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niversit</w:t>
      </w:r>
      <w:r>
        <w:rPr>
          <w:rFonts w:ascii="Calibri" w:eastAsia="Calibri" w:hAnsi="Calibri" w:cs="Calibri"/>
          <w:spacing w:val="-3"/>
          <w:w w:val="103"/>
          <w:sz w:val="18"/>
          <w:szCs w:val="18"/>
        </w:rPr>
        <w:t>a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s </w:t>
      </w:r>
      <w:hyperlink r:id="rId24">
        <w:r>
          <w:rPr>
            <w:rFonts w:ascii="Calibri" w:eastAsia="Calibri" w:hAnsi="Calibri" w:cs="Calibri"/>
            <w:spacing w:val="1"/>
            <w:w w:val="103"/>
            <w:sz w:val="18"/>
            <w:szCs w:val="18"/>
          </w:rPr>
          <w:t>magdal</w:t>
        </w:r>
        <w:r>
          <w:rPr>
            <w:rFonts w:ascii="Calibri" w:eastAsia="Calibri" w:hAnsi="Calibri" w:cs="Calibri"/>
            <w:spacing w:val="-4"/>
            <w:w w:val="103"/>
            <w:sz w:val="18"/>
            <w:szCs w:val="18"/>
          </w:rPr>
          <w:t>e</w:t>
        </w:r>
        <w:r>
          <w:rPr>
            <w:rFonts w:ascii="Calibri" w:eastAsia="Calibri" w:hAnsi="Calibri" w:cs="Calibri"/>
            <w:spacing w:val="5"/>
            <w:w w:val="103"/>
            <w:sz w:val="18"/>
            <w:szCs w:val="18"/>
          </w:rPr>
          <w:t>n</w:t>
        </w:r>
        <w:r>
          <w:rPr>
            <w:rFonts w:ascii="Calibri" w:eastAsia="Calibri" w:hAnsi="Calibri" w:cs="Calibri"/>
            <w:spacing w:val="-3"/>
            <w:w w:val="103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1"/>
            <w:w w:val="103"/>
            <w:sz w:val="18"/>
            <w:szCs w:val="18"/>
          </w:rPr>
          <w:t>sg@</w:t>
        </w:r>
        <w:r>
          <w:rPr>
            <w:rFonts w:ascii="Calibri" w:eastAsia="Calibri" w:hAnsi="Calibri" w:cs="Calibri"/>
            <w:spacing w:val="4"/>
            <w:w w:val="103"/>
            <w:sz w:val="18"/>
            <w:szCs w:val="18"/>
          </w:rPr>
          <w:t>u</w:t>
        </w:r>
        <w:r>
          <w:rPr>
            <w:rFonts w:ascii="Calibri" w:eastAsia="Calibri" w:hAnsi="Calibri" w:cs="Calibri"/>
            <w:spacing w:val="1"/>
            <w:w w:val="103"/>
            <w:sz w:val="18"/>
            <w:szCs w:val="18"/>
          </w:rPr>
          <w:t>au.a</w:t>
        </w:r>
        <w:r>
          <w:rPr>
            <w:rFonts w:ascii="Calibri" w:eastAsia="Calibri" w:hAnsi="Calibri" w:cs="Calibri"/>
            <w:spacing w:val="-2"/>
            <w:w w:val="103"/>
            <w:sz w:val="18"/>
            <w:szCs w:val="18"/>
          </w:rPr>
          <w:t>c</w:t>
        </w:r>
        <w:r>
          <w:rPr>
            <w:rFonts w:ascii="Calibri" w:eastAsia="Calibri" w:hAnsi="Calibri" w:cs="Calibri"/>
            <w:spacing w:val="1"/>
            <w:w w:val="103"/>
            <w:sz w:val="18"/>
            <w:szCs w:val="18"/>
          </w:rPr>
          <w:t>.id</w:t>
        </w:r>
      </w:hyperlink>
    </w:p>
    <w:p w:rsidR="00C31AD1" w:rsidRDefault="00C31AD1">
      <w:pPr>
        <w:spacing w:line="200" w:lineRule="exact"/>
      </w:pPr>
    </w:p>
    <w:p w:rsidR="00C31AD1" w:rsidRDefault="00C31AD1">
      <w:pPr>
        <w:spacing w:before="12" w:line="240" w:lineRule="exact"/>
        <w:rPr>
          <w:sz w:val="24"/>
          <w:szCs w:val="24"/>
        </w:rPr>
      </w:pPr>
    </w:p>
    <w:p w:rsidR="00C31AD1" w:rsidRDefault="002261D5">
      <w:pPr>
        <w:ind w:left="25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3"/>
          <w:sz w:val="18"/>
          <w:szCs w:val="18"/>
        </w:rPr>
        <w:t>Dst…</w:t>
      </w:r>
    </w:p>
    <w:p w:rsidR="00C31AD1" w:rsidRDefault="002261D5">
      <w:pPr>
        <w:spacing w:before="34" w:line="288" w:lineRule="auto"/>
        <w:ind w:right="82"/>
        <w:jc w:val="both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3"/>
          <w:sz w:val="18"/>
          <w:szCs w:val="18"/>
        </w:rPr>
        <w:lastRenderedPageBreak/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KK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up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b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w w:val="10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du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i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ni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  </w:t>
      </w:r>
      <w:r>
        <w:rPr>
          <w:rFonts w:ascii="Calibri" w:eastAsia="Calibri" w:hAnsi="Calibri" w:cs="Calibri"/>
          <w:spacing w:val="3"/>
          <w:sz w:val="18"/>
          <w:szCs w:val="18"/>
        </w:rPr>
        <w:t>sa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t 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li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h 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up</w:t>
      </w:r>
      <w:r>
        <w:rPr>
          <w:rFonts w:ascii="Calibri" w:eastAsia="Calibri" w:hAnsi="Calibri" w:cs="Calibri"/>
          <w:spacing w:val="-3"/>
          <w:w w:val="10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n </w:t>
      </w:r>
      <w:r>
        <w:rPr>
          <w:rFonts w:ascii="Calibri" w:eastAsia="Calibri" w:hAnsi="Calibri" w:cs="Calibri"/>
          <w:sz w:val="18"/>
          <w:szCs w:val="18"/>
        </w:rPr>
        <w:t>biomasa potensi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dengan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kandungan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selulosa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4</w:t>
      </w:r>
      <w:r>
        <w:rPr>
          <w:rFonts w:ascii="Calibri" w:eastAsia="Calibri" w:hAnsi="Calibri" w:cs="Calibri"/>
          <w:w w:val="104"/>
          <w:sz w:val="18"/>
          <w:szCs w:val="18"/>
        </w:rPr>
        <w:t>5,9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5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%, </w:t>
      </w:r>
      <w:r>
        <w:rPr>
          <w:rFonts w:ascii="Calibri" w:eastAsia="Calibri" w:hAnsi="Calibri" w:cs="Calibri"/>
          <w:sz w:val="18"/>
          <w:szCs w:val="18"/>
        </w:rPr>
        <w:t>hemiselulo</w:t>
      </w:r>
      <w:r>
        <w:rPr>
          <w:rFonts w:ascii="Calibri" w:eastAsia="Calibri" w:hAnsi="Calibri" w:cs="Calibri"/>
          <w:spacing w:val="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  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 xml:space="preserve">2,84%, 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dan   lignin 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16,49%.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   tahun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3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,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ones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meng</w:t>
      </w:r>
      <w:r>
        <w:rPr>
          <w:rFonts w:ascii="Calibri" w:eastAsia="Calibri" w:hAnsi="Calibri" w:cs="Calibri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asilkan  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3"/>
          <w:sz w:val="18"/>
          <w:szCs w:val="18"/>
        </w:rPr>
        <w:t>b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>K</w:t>
      </w:r>
      <w:r>
        <w:rPr>
          <w:rFonts w:ascii="Calibri" w:eastAsia="Calibri" w:hAnsi="Calibri" w:cs="Calibri"/>
          <w:spacing w:val="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anyak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37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uta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dan </w:t>
      </w:r>
      <w:r>
        <w:rPr>
          <w:rFonts w:ascii="Calibri" w:eastAsia="Calibri" w:hAnsi="Calibri" w:cs="Calibri"/>
          <w:sz w:val="18"/>
          <w:szCs w:val="18"/>
        </w:rPr>
        <w:t xml:space="preserve">diperkirakan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akan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nin</w:t>
      </w:r>
      <w:r>
        <w:rPr>
          <w:rFonts w:ascii="Calibri" w:eastAsia="Calibri" w:hAnsi="Calibri" w:cs="Calibri"/>
          <w:spacing w:val="5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kat  sebanyak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7%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setiap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tah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u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n. </w:t>
      </w:r>
      <w:r>
        <w:rPr>
          <w:rFonts w:ascii="Calibri" w:eastAsia="Calibri" w:hAnsi="Calibri" w:cs="Calibri"/>
          <w:sz w:val="18"/>
          <w:szCs w:val="18"/>
        </w:rPr>
        <w:t>Penelitian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hidrolisis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TKKS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2%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oleh ensim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eksraseluler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dari </w:t>
      </w:r>
      <w:r>
        <w:rPr>
          <w:rFonts w:ascii="Calibri" w:eastAsia="Calibri" w:hAnsi="Calibri" w:cs="Calibri"/>
          <w:i/>
          <w:sz w:val="18"/>
          <w:szCs w:val="18"/>
        </w:rPr>
        <w:t>Asp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rgillus</w:t>
      </w:r>
      <w:r>
        <w:rPr>
          <w:rFonts w:ascii="Calibri" w:eastAsia="Calibri" w:hAnsi="Calibri" w:cs="Calibri"/>
          <w:i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ni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meng</w:t>
      </w:r>
      <w:r>
        <w:rPr>
          <w:rFonts w:ascii="Calibri" w:eastAsia="Calibri" w:hAnsi="Calibri" w:cs="Calibri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asi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gul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roli</w:t>
      </w:r>
      <w:r>
        <w:rPr>
          <w:rFonts w:ascii="Calibri" w:eastAsia="Calibri" w:hAnsi="Calibri" w:cs="Calibri"/>
          <w:spacing w:val="4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1</w:t>
      </w:r>
      <w:r>
        <w:rPr>
          <w:rFonts w:ascii="Calibri" w:eastAsia="Calibri" w:hAnsi="Calibri" w:cs="Calibri"/>
          <w:spacing w:val="-1"/>
          <w:w w:val="104"/>
          <w:sz w:val="18"/>
          <w:szCs w:val="18"/>
        </w:rPr>
        <w:t>4,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6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 xml:space="preserve">mg/mL </w:t>
      </w:r>
      <w:r>
        <w:rPr>
          <w:rFonts w:ascii="Calibri" w:eastAsia="Calibri" w:hAnsi="Calibri" w:cs="Calibri"/>
          <w:spacing w:val="1"/>
          <w:sz w:val="18"/>
          <w:szCs w:val="18"/>
        </w:rPr>
        <w:t>denga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efisiens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hidrolisi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89</w:t>
      </w:r>
      <w:r>
        <w:rPr>
          <w:rFonts w:ascii="Calibri" w:eastAsia="Calibri" w:hAnsi="Calibri" w:cs="Calibri"/>
          <w:spacing w:val="-3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>3</w:t>
      </w:r>
      <w:r>
        <w:rPr>
          <w:rFonts w:ascii="Calibri" w:eastAsia="Calibri" w:hAnsi="Calibri" w:cs="Calibri"/>
          <w:spacing w:val="1"/>
          <w:sz w:val="18"/>
          <w:szCs w:val="18"/>
        </w:rPr>
        <w:t>%</w:t>
      </w:r>
      <w:r>
        <w:rPr>
          <w:rFonts w:ascii="Calibri" w:eastAsia="Calibri" w:hAnsi="Calibri" w:cs="Calibri"/>
          <w:sz w:val="18"/>
          <w:szCs w:val="18"/>
        </w:rPr>
        <w:t xml:space="preserve">.   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thin </w:t>
      </w:r>
      <w:r>
        <w:rPr>
          <w:rFonts w:ascii="Calibri" w:eastAsia="Calibri" w:hAnsi="Calibri" w:cs="Calibri"/>
          <w:i/>
          <w:w w:val="103"/>
          <w:sz w:val="18"/>
          <w:szCs w:val="18"/>
        </w:rPr>
        <w:t xml:space="preserve">layer </w:t>
      </w:r>
      <w:r>
        <w:rPr>
          <w:rFonts w:ascii="Calibri" w:eastAsia="Calibri" w:hAnsi="Calibri" w:cs="Calibri"/>
          <w:i/>
          <w:sz w:val="18"/>
          <w:szCs w:val="18"/>
        </w:rPr>
        <w:t>chro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ato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raphy</w:t>
      </w:r>
      <w:r>
        <w:rPr>
          <w:rFonts w:ascii="Calibri" w:eastAsia="Calibri" w:hAnsi="Calibri" w:cs="Calibri"/>
          <w:i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(TLC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rFonts w:ascii="Calibri" w:eastAsia="Calibri" w:hAnsi="Calibri" w:cs="Calibri"/>
          <w:spacing w:val="1"/>
          <w:sz w:val="18"/>
          <w:szCs w:val="18"/>
        </w:rPr>
        <w:t>men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njukk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bahw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prose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 xml:space="preserve">hidrolisis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gh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pon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spacing w:val="-4"/>
          <w:sz w:val="18"/>
          <w:szCs w:val="18"/>
        </w:rPr>
        <w:t>k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i 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kr</w:t>
      </w:r>
      <w:r>
        <w:rPr>
          <w:rFonts w:ascii="Calibri" w:eastAsia="Calibri" w:hAnsi="Calibri" w:cs="Calibri"/>
          <w:spacing w:val="3"/>
          <w:sz w:val="18"/>
          <w:szCs w:val="18"/>
        </w:rPr>
        <w:t>id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w w:val="103"/>
          <w:sz w:val="18"/>
          <w:szCs w:val="18"/>
        </w:rPr>
        <w:t>ai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 xml:space="preserve">tu </w:t>
      </w:r>
      <w:r>
        <w:rPr>
          <w:rFonts w:ascii="Calibri" w:eastAsia="Calibri" w:hAnsi="Calibri" w:cs="Calibri"/>
          <w:sz w:val="18"/>
          <w:szCs w:val="18"/>
        </w:rPr>
        <w:t xml:space="preserve">glukosa.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Dengan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demikian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selama  proses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solid  </w:t>
      </w:r>
      <w:r>
        <w:rPr>
          <w:rFonts w:ascii="Calibri" w:eastAsia="Calibri" w:hAnsi="Calibri" w:cs="Calibri"/>
          <w:i/>
          <w:w w:val="103"/>
          <w:sz w:val="18"/>
          <w:szCs w:val="18"/>
        </w:rPr>
        <w:t xml:space="preserve">state 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mentatio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A. niger</w:t>
      </w:r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>ul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te</w:t>
      </w:r>
      <w:r>
        <w:rPr>
          <w:rFonts w:ascii="Calibri" w:eastAsia="Calibri" w:hAnsi="Calibri" w:cs="Calibri"/>
          <w:spacing w:val="-3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 xml:space="preserve">pi </w:t>
      </w:r>
      <w:r>
        <w:rPr>
          <w:rFonts w:ascii="Calibri" w:eastAsia="Calibri" w:hAnsi="Calibri" w:cs="Calibri"/>
          <w:spacing w:val="1"/>
          <w:sz w:val="18"/>
          <w:szCs w:val="18"/>
        </w:rPr>
        <w:t>jug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mensekr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si</w:t>
      </w:r>
      <w:r>
        <w:rPr>
          <w:rFonts w:ascii="Calibri" w:eastAsia="Calibri" w:hAnsi="Calibri" w:cs="Calibri"/>
          <w:spacing w:val="4"/>
          <w:sz w:val="18"/>
          <w:szCs w:val="18"/>
        </w:rPr>
        <w:t>k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beberap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ensi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ekstr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selule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 xml:space="preserve">seperti </w:t>
      </w:r>
      <w:r>
        <w:rPr>
          <w:rFonts w:ascii="Calibri" w:eastAsia="Calibri" w:hAnsi="Calibri" w:cs="Calibri"/>
          <w:sz w:val="18"/>
          <w:szCs w:val="18"/>
        </w:rPr>
        <w:t>lignocellulolytic    sehing</w:t>
      </w:r>
      <w:r>
        <w:rPr>
          <w:rFonts w:ascii="Calibri" w:eastAsia="Calibri" w:hAnsi="Calibri" w:cs="Calibri"/>
          <w:spacing w:val="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 xml:space="preserve">a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</w:t>
      </w:r>
      <w:r>
        <w:rPr>
          <w:rFonts w:ascii="Calibri" w:eastAsia="Calibri" w:hAnsi="Calibri" w:cs="Calibri"/>
          <w:spacing w:val="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at 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melakukan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hidrolisis  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TKKS </w:t>
      </w:r>
      <w:r>
        <w:rPr>
          <w:rFonts w:ascii="Calibri" w:eastAsia="Calibri" w:hAnsi="Calibri" w:cs="Calibri"/>
          <w:sz w:val="18"/>
          <w:szCs w:val="18"/>
        </w:rPr>
        <w:t>secara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efe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tif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untuk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menghasil</w:t>
      </w:r>
      <w:r>
        <w:rPr>
          <w:rFonts w:ascii="Calibri" w:eastAsia="Calibri" w:hAnsi="Calibri" w:cs="Calibri"/>
          <w:spacing w:val="4"/>
          <w:sz w:val="18"/>
          <w:szCs w:val="18"/>
        </w:rPr>
        <w:t>k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monomer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gula </w:t>
      </w:r>
      <w:r>
        <w:rPr>
          <w:rFonts w:ascii="Calibri" w:eastAsia="Calibri" w:hAnsi="Calibri" w:cs="Calibri"/>
          <w:w w:val="103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w w:val="103"/>
          <w:sz w:val="18"/>
          <w:szCs w:val="18"/>
        </w:rPr>
        <w:t>e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bagai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>sa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rm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nt</w:t>
      </w:r>
      <w:r>
        <w:rPr>
          <w:rFonts w:ascii="Calibri" w:eastAsia="Calibri" w:hAnsi="Calibri" w:cs="Calibri"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hi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w w:val="103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w w:val="103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a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n </w:t>
      </w:r>
      <w:r>
        <w:rPr>
          <w:rFonts w:ascii="Calibri" w:eastAsia="Calibri" w:hAnsi="Calibri" w:cs="Calibri"/>
          <w:sz w:val="18"/>
          <w:szCs w:val="18"/>
        </w:rPr>
        <w:t>menggu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akan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Sac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haro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yces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rrevisa</w:t>
      </w:r>
      <w:r>
        <w:rPr>
          <w:rFonts w:ascii="Calibri" w:eastAsia="Calibri" w:hAnsi="Calibri" w:cs="Calibri"/>
          <w:i/>
          <w:sz w:val="18"/>
          <w:szCs w:val="18"/>
        </w:rPr>
        <w:t xml:space="preserve">e  </w:t>
      </w:r>
      <w:r>
        <w:rPr>
          <w:rFonts w:ascii="Calibri" w:eastAsia="Calibri" w:hAnsi="Calibri" w:cs="Calibri"/>
          <w:spacing w:val="2"/>
          <w:sz w:val="18"/>
          <w:szCs w:val="18"/>
        </w:rPr>
        <w:t>sela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j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3"/>
          <w:sz w:val="18"/>
          <w:szCs w:val="18"/>
        </w:rPr>
        <w:t xml:space="preserve">da </w:t>
      </w:r>
      <w:r>
        <w:rPr>
          <w:rFonts w:ascii="Calibri" w:eastAsia="Calibri" w:hAnsi="Calibri" w:cs="Calibri"/>
          <w:sz w:val="18"/>
          <w:szCs w:val="18"/>
        </w:rPr>
        <w:t xml:space="preserve">inkubasi 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suhu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3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position w:val="6"/>
          <w:sz w:val="12"/>
          <w:szCs w:val="12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C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menghasilk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etanol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den</w:t>
      </w:r>
      <w:r>
        <w:rPr>
          <w:rFonts w:ascii="Calibri" w:eastAsia="Calibri" w:hAnsi="Calibri" w:cs="Calibri"/>
          <w:spacing w:val="5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4"/>
          <w:sz w:val="18"/>
          <w:szCs w:val="18"/>
        </w:rPr>
        <w:t>k</w:t>
      </w:r>
      <w:r>
        <w:rPr>
          <w:rFonts w:ascii="Calibri" w:eastAsia="Calibri" w:hAnsi="Calibri" w:cs="Calibri"/>
          <w:w w:val="103"/>
          <w:sz w:val="18"/>
          <w:szCs w:val="18"/>
        </w:rPr>
        <w:t>ons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>nt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w w:val="103"/>
          <w:sz w:val="18"/>
          <w:szCs w:val="18"/>
        </w:rPr>
        <w:t>a</w:t>
      </w:r>
      <w:r>
        <w:rPr>
          <w:rFonts w:ascii="Calibri" w:eastAsia="Calibri" w:hAnsi="Calibri" w:cs="Calibri"/>
          <w:w w:val="103"/>
          <w:sz w:val="18"/>
          <w:szCs w:val="18"/>
        </w:rPr>
        <w:t>si</w:t>
      </w:r>
    </w:p>
    <w:p w:rsidR="00C31AD1" w:rsidRDefault="002261D5">
      <w:pPr>
        <w:spacing w:line="200" w:lineRule="exact"/>
        <w:ind w:right="9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sz w:val="18"/>
          <w:szCs w:val="18"/>
        </w:rPr>
        <w:t>9</w:t>
      </w:r>
      <w:r>
        <w:rPr>
          <w:rFonts w:ascii="Calibri" w:eastAsia="Calibri" w:hAnsi="Calibri" w:cs="Calibri"/>
          <w:spacing w:val="-4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>7</w:t>
      </w:r>
      <w:r>
        <w:rPr>
          <w:rFonts w:ascii="Calibri" w:eastAsia="Calibri" w:hAnsi="Calibri" w:cs="Calibri"/>
          <w:sz w:val="18"/>
          <w:szCs w:val="18"/>
        </w:rPr>
        <w:t xml:space="preserve">mg/mL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den</w:t>
      </w:r>
      <w:r>
        <w:rPr>
          <w:rFonts w:ascii="Calibri" w:eastAsia="Calibri" w:hAnsi="Calibri" w:cs="Calibri"/>
          <w:spacing w:val="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efisi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nsi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produksi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66.4</w:t>
      </w:r>
      <w:r>
        <w:rPr>
          <w:rFonts w:ascii="Calibri" w:eastAsia="Calibri" w:hAnsi="Calibri" w:cs="Calibri"/>
          <w:spacing w:val="4"/>
          <w:sz w:val="18"/>
          <w:szCs w:val="18"/>
        </w:rPr>
        <w:t>%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Dir</w:t>
      </w:r>
      <w:r>
        <w:rPr>
          <w:rFonts w:ascii="Calibri" w:eastAsia="Calibri" w:hAnsi="Calibri" w:cs="Calibri"/>
          <w:spacing w:val="-3"/>
          <w:w w:val="103"/>
          <w:sz w:val="18"/>
          <w:szCs w:val="18"/>
        </w:rPr>
        <w:t>e</w:t>
      </w:r>
      <w:r>
        <w:rPr>
          <w:rFonts w:ascii="Calibri" w:eastAsia="Calibri" w:hAnsi="Calibri" w:cs="Calibri"/>
          <w:w w:val="103"/>
          <w:sz w:val="18"/>
          <w:szCs w:val="18"/>
        </w:rPr>
        <w:t>komendasikan</w:t>
      </w:r>
    </w:p>
    <w:p w:rsidR="00C31AD1" w:rsidRDefault="002261D5">
      <w:pPr>
        <w:spacing w:before="44" w:line="288" w:lineRule="auto"/>
        <w:ind w:right="8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sz w:val="18"/>
          <w:szCs w:val="18"/>
        </w:rPr>
        <w:t>b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hw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KK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b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  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si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w w:val="103"/>
          <w:sz w:val="18"/>
          <w:szCs w:val="18"/>
        </w:rPr>
        <w:t>a</w:t>
      </w:r>
      <w:r>
        <w:rPr>
          <w:rFonts w:ascii="Calibri" w:eastAsia="Calibri" w:hAnsi="Calibri" w:cs="Calibri"/>
          <w:w w:val="103"/>
          <w:sz w:val="18"/>
          <w:szCs w:val="18"/>
        </w:rPr>
        <w:t>i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b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ba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b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uka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w w:val="10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no</w:t>
      </w:r>
      <w:r>
        <w:rPr>
          <w:rFonts w:ascii="Calibri" w:eastAsia="Calibri" w:hAnsi="Calibri" w:cs="Calibri"/>
          <w:spacing w:val="-2"/>
          <w:w w:val="103"/>
          <w:sz w:val="18"/>
          <w:szCs w:val="18"/>
        </w:rPr>
        <w:t>l</w:t>
      </w:r>
      <w:r>
        <w:rPr>
          <w:rFonts w:ascii="Calibri" w:eastAsia="Calibri" w:hAnsi="Calibri" w:cs="Calibri"/>
          <w:w w:val="103"/>
          <w:sz w:val="18"/>
          <w:szCs w:val="18"/>
        </w:rPr>
        <w:t>.</w:t>
      </w:r>
    </w:p>
    <w:p w:rsidR="00C31AD1" w:rsidRDefault="00C31AD1">
      <w:pPr>
        <w:spacing w:before="3" w:line="100" w:lineRule="exact"/>
        <w:rPr>
          <w:sz w:val="11"/>
          <w:szCs w:val="11"/>
        </w:rPr>
      </w:pPr>
    </w:p>
    <w:p w:rsidR="00C31AD1" w:rsidRDefault="002261D5">
      <w:pPr>
        <w:ind w:right="113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1"/>
          <w:sz w:val="18"/>
          <w:szCs w:val="18"/>
        </w:rPr>
        <w:t>Kat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k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unci</w:t>
      </w:r>
      <w:r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b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biomasa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tano</w:t>
      </w:r>
      <w:r>
        <w:rPr>
          <w:rFonts w:ascii="Calibri" w:eastAsia="Calibri" w:hAnsi="Calibri" w:cs="Calibri"/>
          <w:spacing w:val="4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fermentasi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hidrolisis</w:t>
      </w:r>
    </w:p>
    <w:p w:rsidR="00C31AD1" w:rsidRDefault="00C31AD1">
      <w:pPr>
        <w:spacing w:before="5" w:line="180" w:lineRule="exact"/>
        <w:rPr>
          <w:sz w:val="19"/>
          <w:szCs w:val="19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ind w:left="672"/>
        <w:rPr>
          <w:rFonts w:ascii="Calibri" w:eastAsia="Calibri" w:hAnsi="Calibri" w:cs="Calibri"/>
          <w:sz w:val="22"/>
          <w:szCs w:val="22"/>
        </w:rPr>
      </w:pPr>
      <w:r>
        <w:pict>
          <v:group id="_x0000_s1037" style="position:absolute;left:0;text-align:left;margin-left:278.4pt;margin-top:-3.85pt;width:154.1pt;height:26.2pt;z-index:-7376;mso-position-horizontal-relative:page" coordorigin="5568,-77" coordsize="3082,524">
            <v:shape id="_x0000_s1039" type="#_x0000_t75" style="position:absolute;left:5568;top:-59;width:538;height:506">
              <v:imagedata r:id="rId25" o:title=""/>
            </v:shape>
            <v:shape id="_x0000_s1038" style="position:absolute;left:6101;top:-67;width:2539;height:487" coordorigin="6101,-67" coordsize="2539,487" path="m6101,-67r,461l6282,406r164,7l6595,418r136,3l6855,421r114,-3l7076,414r101,-5l7275,402r95,-8l7466,386r97,-9l7665,368r107,-8l7886,352r124,-7l8146,338r149,-4l8459,331r181,-2l8640,-67r-2539,xe" fillcolor="#8396af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color w:val="0C0C0C"/>
          <w:spacing w:val="-1"/>
          <w:sz w:val="22"/>
          <w:szCs w:val="22"/>
        </w:rPr>
        <w:t>HK</w:t>
      </w:r>
      <w:r>
        <w:rPr>
          <w:rFonts w:ascii="Calibri" w:eastAsia="Calibri" w:hAnsi="Calibri" w:cs="Calibri"/>
          <w:b/>
          <w:color w:val="0C0C0C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C0C0C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C0C0C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C0C0C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C0C0C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C0C0C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C0C0C"/>
          <w:spacing w:val="-1"/>
          <w:w w:val="102"/>
          <w:sz w:val="22"/>
          <w:szCs w:val="22"/>
        </w:rPr>
        <w:t>Pub</w:t>
      </w:r>
      <w:r>
        <w:rPr>
          <w:rFonts w:ascii="Calibri" w:eastAsia="Calibri" w:hAnsi="Calibri" w:cs="Calibri"/>
          <w:b/>
          <w:color w:val="0C0C0C"/>
          <w:spacing w:val="4"/>
          <w:w w:val="10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C0C0C"/>
          <w:spacing w:val="-1"/>
          <w:w w:val="102"/>
          <w:sz w:val="22"/>
          <w:szCs w:val="22"/>
        </w:rPr>
        <w:t>ika</w:t>
      </w:r>
      <w:r>
        <w:rPr>
          <w:rFonts w:ascii="Calibri" w:eastAsia="Calibri" w:hAnsi="Calibri" w:cs="Calibri"/>
          <w:b/>
          <w:color w:val="0C0C0C"/>
          <w:spacing w:val="3"/>
          <w:w w:val="10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C0C0C"/>
          <w:w w:val="102"/>
          <w:sz w:val="22"/>
          <w:szCs w:val="22"/>
        </w:rPr>
        <w:t>i</w:t>
      </w:r>
    </w:p>
    <w:p w:rsidR="00C31AD1" w:rsidRDefault="00C31AD1">
      <w:pPr>
        <w:spacing w:line="120" w:lineRule="exact"/>
        <w:rPr>
          <w:sz w:val="13"/>
          <w:szCs w:val="13"/>
        </w:rPr>
      </w:pPr>
    </w:p>
    <w:p w:rsidR="00C31AD1" w:rsidRDefault="00C31AD1">
      <w:pPr>
        <w:spacing w:line="200" w:lineRule="exact"/>
      </w:pPr>
    </w:p>
    <w:p w:rsidR="00C31AD1" w:rsidRDefault="002261D5">
      <w:pPr>
        <w:spacing w:line="249" w:lineRule="auto"/>
        <w:ind w:left="362" w:right="83" w:hanging="33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.   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o,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gg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,  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rin</w:t>
      </w:r>
      <w:r>
        <w:rPr>
          <w:rFonts w:ascii="Calibri" w:eastAsia="Calibri" w:hAnsi="Calibri" w:cs="Calibri"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2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013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. </w:t>
      </w:r>
      <w:r>
        <w:rPr>
          <w:rFonts w:ascii="Calibri" w:eastAsia="Calibri" w:hAnsi="Calibri" w:cs="Calibri"/>
          <w:sz w:val="18"/>
          <w:szCs w:val="18"/>
        </w:rPr>
        <w:t xml:space="preserve">“Hydrolysis 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 lignoc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llulosic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mater</w:t>
      </w:r>
      <w:r>
        <w:rPr>
          <w:rFonts w:ascii="Calibri" w:eastAsia="Calibri" w:hAnsi="Calibri" w:cs="Calibri"/>
          <w:spacing w:val="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oil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palm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emp</w:t>
      </w:r>
      <w:r>
        <w:rPr>
          <w:rFonts w:ascii="Calibri" w:eastAsia="Calibri" w:hAnsi="Calibri" w:cs="Calibri"/>
          <w:spacing w:val="4"/>
          <w:w w:val="103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y </w:t>
      </w:r>
      <w:r>
        <w:rPr>
          <w:rFonts w:ascii="Calibri" w:eastAsia="Calibri" w:hAnsi="Calibri" w:cs="Calibri"/>
          <w:sz w:val="18"/>
          <w:szCs w:val="18"/>
        </w:rPr>
        <w:t>fruit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bunch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thanol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prod</w:t>
      </w:r>
      <w:r>
        <w:rPr>
          <w:rFonts w:ascii="Calibri" w:eastAsia="Calibri" w:hAnsi="Calibri" w:cs="Calibri"/>
          <w:spacing w:val="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ction”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Biomater</w:t>
      </w:r>
      <w:r>
        <w:rPr>
          <w:rFonts w:ascii="Calibri" w:eastAsia="Calibri" w:hAnsi="Calibri" w:cs="Calibri"/>
          <w:spacing w:val="4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Technol</w:t>
      </w:r>
      <w:r>
        <w:rPr>
          <w:rFonts w:ascii="Calibri" w:eastAsia="Calibri" w:hAnsi="Calibri" w:cs="Calibri"/>
          <w:spacing w:val="4"/>
          <w:w w:val="103"/>
          <w:sz w:val="18"/>
          <w:szCs w:val="18"/>
        </w:rPr>
        <w:t>o</w:t>
      </w:r>
      <w:r>
        <w:rPr>
          <w:rFonts w:ascii="Calibri" w:eastAsia="Calibri" w:hAnsi="Calibri" w:cs="Calibri"/>
          <w:w w:val="104"/>
          <w:sz w:val="18"/>
          <w:szCs w:val="18"/>
        </w:rPr>
        <w:t>gy</w:t>
      </w:r>
    </w:p>
    <w:p w:rsidR="00C31AD1" w:rsidRDefault="002261D5">
      <w:pPr>
        <w:spacing w:before="2"/>
        <w:ind w:left="36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803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1–</w:t>
      </w:r>
      <w:r>
        <w:rPr>
          <w:rFonts w:ascii="Calibri" w:eastAsia="Calibri" w:hAnsi="Calibri" w:cs="Calibri"/>
          <w:spacing w:val="-4"/>
          <w:w w:val="103"/>
          <w:sz w:val="18"/>
          <w:szCs w:val="18"/>
        </w:rPr>
        <w:t>1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1.</w:t>
      </w:r>
    </w:p>
    <w:p w:rsidR="00C31AD1" w:rsidRDefault="002261D5">
      <w:pPr>
        <w:spacing w:before="8" w:line="251" w:lineRule="auto"/>
        <w:ind w:left="362" w:right="87" w:hanging="338"/>
        <w:jc w:val="both"/>
        <w:rPr>
          <w:rFonts w:ascii="Calibri" w:eastAsia="Calibri" w:hAnsi="Calibri" w:cs="Calibri"/>
          <w:sz w:val="18"/>
          <w:szCs w:val="18"/>
        </w:rPr>
        <w:sectPr w:rsidR="00C31AD1">
          <w:type w:val="continuous"/>
          <w:pgSz w:w="12240" w:h="15840"/>
          <w:pgMar w:top="0" w:right="1680" w:bottom="0" w:left="1720" w:header="720" w:footer="720" w:gutter="0"/>
          <w:cols w:num="2" w:space="720" w:equalWidth="0">
            <w:col w:w="3183" w:space="670"/>
            <w:col w:w="4987"/>
          </w:cols>
        </w:sectPr>
      </w:pP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Me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hidrolisi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ensim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tanda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kos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kelap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5"/>
          <w:w w:val="103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w w:val="103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wit </w:t>
      </w:r>
      <w:r>
        <w:rPr>
          <w:rFonts w:ascii="Calibri" w:eastAsia="Calibri" w:hAnsi="Calibri" w:cs="Calibri"/>
          <w:sz w:val="18"/>
          <w:szCs w:val="18"/>
        </w:rPr>
        <w:t>menggg</w:t>
      </w:r>
      <w:r>
        <w:rPr>
          <w:rFonts w:ascii="Calibri" w:eastAsia="Calibri" w:hAnsi="Calibri" w:cs="Calibri"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3"/>
          <w:sz w:val="18"/>
          <w:szCs w:val="18"/>
        </w:rPr>
        <w:t>k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   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raselul</w:t>
      </w:r>
      <w:r>
        <w:rPr>
          <w:rFonts w:ascii="Calibri" w:eastAsia="Calibri" w:hAnsi="Calibri" w:cs="Calibri"/>
          <w:spacing w:val="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  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rg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 xml:space="preserve">s    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nig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,     </w:t>
      </w:r>
      <w:r>
        <w:rPr>
          <w:rFonts w:ascii="Calibri" w:eastAsia="Calibri" w:hAnsi="Calibri" w:cs="Calibri"/>
          <w:spacing w:val="-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o. </w:t>
      </w:r>
      <w:r>
        <w:rPr>
          <w:rFonts w:ascii="Calibri" w:eastAsia="Calibri" w:hAnsi="Calibri" w:cs="Calibri"/>
          <w:spacing w:val="1"/>
          <w:sz w:val="18"/>
          <w:szCs w:val="18"/>
        </w:rPr>
        <w:t>Publ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kas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ate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051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>5678.A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ngga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4</w:t>
      </w:r>
      <w:r>
        <w:rPr>
          <w:rFonts w:ascii="Calibri" w:eastAsia="Calibri" w:hAnsi="Calibri" w:cs="Calibri"/>
          <w:w w:val="103"/>
          <w:sz w:val="18"/>
          <w:szCs w:val="18"/>
        </w:rPr>
        <w:t>.</w:t>
      </w:r>
    </w:p>
    <w:p w:rsidR="00C31AD1" w:rsidRDefault="002261D5">
      <w:pPr>
        <w:spacing w:before="67" w:line="240" w:lineRule="exact"/>
        <w:ind w:left="9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C0C0C"/>
          <w:spacing w:val="-1"/>
          <w:sz w:val="22"/>
          <w:szCs w:val="22"/>
        </w:rPr>
        <w:lastRenderedPageBreak/>
        <w:t>La</w:t>
      </w:r>
      <w:r>
        <w:rPr>
          <w:rFonts w:ascii="Calibri" w:eastAsia="Calibri" w:hAnsi="Calibri" w:cs="Calibri"/>
          <w:b/>
          <w:color w:val="0C0C0C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C0C0C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C0C0C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C0C0C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C0C0C"/>
          <w:spacing w:val="-1"/>
          <w:sz w:val="22"/>
          <w:szCs w:val="22"/>
        </w:rPr>
        <w:t>Bela</w:t>
      </w:r>
      <w:r>
        <w:rPr>
          <w:rFonts w:ascii="Calibri" w:eastAsia="Calibri" w:hAnsi="Calibri" w:cs="Calibri"/>
          <w:b/>
          <w:color w:val="0C0C0C"/>
          <w:spacing w:val="5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0C0C0C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0C0C0C"/>
          <w:sz w:val="22"/>
          <w:szCs w:val="22"/>
        </w:rPr>
        <w:t xml:space="preserve">g                                                          </w:t>
      </w:r>
      <w:r>
        <w:rPr>
          <w:rFonts w:ascii="Calibri" w:eastAsia="Calibri" w:hAnsi="Calibri" w:cs="Calibri"/>
          <w:b/>
          <w:color w:val="0C0C0C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C0C0C"/>
          <w:spacing w:val="-1"/>
          <w:sz w:val="22"/>
          <w:szCs w:val="22"/>
        </w:rPr>
        <w:t>Hasi</w:t>
      </w:r>
      <w:r>
        <w:rPr>
          <w:rFonts w:ascii="Calibri" w:eastAsia="Calibri" w:hAnsi="Calibri" w:cs="Calibri"/>
          <w:b/>
          <w:color w:val="0C0C0C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C0C0C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C0C0C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C0C0C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C0C0C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C0C0C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C0C0C"/>
          <w:spacing w:val="-1"/>
          <w:w w:val="102"/>
          <w:sz w:val="22"/>
          <w:szCs w:val="22"/>
        </w:rPr>
        <w:t>Man</w:t>
      </w:r>
      <w:r>
        <w:rPr>
          <w:rFonts w:ascii="Calibri" w:eastAsia="Calibri" w:hAnsi="Calibri" w:cs="Calibri"/>
          <w:b/>
          <w:color w:val="0C0C0C"/>
          <w:spacing w:val="3"/>
          <w:w w:val="102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0C0C0C"/>
          <w:spacing w:val="-1"/>
          <w:w w:val="102"/>
          <w:sz w:val="22"/>
          <w:szCs w:val="22"/>
        </w:rPr>
        <w:t>aat</w:t>
      </w:r>
    </w:p>
    <w:p w:rsidR="00C31AD1" w:rsidRDefault="00C31AD1">
      <w:pPr>
        <w:spacing w:line="200" w:lineRule="exact"/>
      </w:pPr>
    </w:p>
    <w:p w:rsidR="00C31AD1" w:rsidRDefault="00C31AD1">
      <w:pPr>
        <w:spacing w:before="13" w:line="280" w:lineRule="exact"/>
        <w:rPr>
          <w:sz w:val="28"/>
          <w:szCs w:val="28"/>
        </w:rPr>
        <w:sectPr w:rsidR="00C31AD1">
          <w:pgSz w:w="12240" w:h="15840"/>
          <w:pgMar w:top="1360" w:right="1680" w:bottom="280" w:left="1720" w:header="0" w:footer="1037" w:gutter="0"/>
          <w:cols w:space="720"/>
        </w:sectPr>
      </w:pPr>
    </w:p>
    <w:p w:rsidR="00C31AD1" w:rsidRDefault="002261D5">
      <w:pPr>
        <w:spacing w:before="34" w:line="288" w:lineRule="auto"/>
        <w:ind w:left="255" w:right="-31"/>
        <w:jc w:val="both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group id="_x0000_s1034" style="position:absolute;left:0;text-align:left;margin-left:311.65pt;margin-top:67.3pt;width:172.95pt;height:26.4pt;z-index:-7374;mso-position-horizontal-relative:page;mso-position-vertical-relative:page" coordorigin="6233,1346" coordsize="3459,528">
            <v:shape id="_x0000_s1036" type="#_x0000_t75" style="position:absolute;left:6233;top:1368;width:533;height:506">
              <v:imagedata r:id="rId26" o:title=""/>
            </v:shape>
            <v:shape id="_x0000_s1035" style="position:absolute;left:6804;top:1356;width:2878;height:507" coordorigin="6804,1356" coordsize="2878,507" path="m6804,1356r,480l7010,1848r186,8l7364,1861r154,2l7659,1863r130,-3l7910,1856r115,-6l8135,1843r109,-9l8352,1826r110,-10l8577,1807r121,-9l8828,1790r141,-8l9122,1776r169,-5l9476,1768r206,-2l9682,1356r-2878,xe" fillcolor="#8396af" stroked="f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98.65pt;margin-top:67.3pt;width:153.85pt;height:25.95pt;z-index:-7375;mso-position-horizontal-relative:page;mso-position-vertical-relative:page" coordorigin="1973,1346" coordsize="3077,519">
            <v:shape id="_x0000_s1033" type="#_x0000_t75" style="position:absolute;left:1973;top:1363;width:533;height:502">
              <v:imagedata r:id="rId27" o:title=""/>
            </v:shape>
            <v:shape id="_x0000_s1032" style="position:absolute;left:2503;top:1356;width:2537;height:487" coordorigin="2503,1356" coordsize="2537,487" path="m2503,1356r,461l2684,1828r165,8l2997,1841r136,2l3257,1843r115,-2l3478,1837r102,-6l3677,1825r95,-8l3868,1808r97,-8l4066,1791r107,-9l4288,1774r123,-7l4547,1761r148,-5l4859,1753r181,-1l5040,1356r-2537,xe" fillcolor="#8396af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nd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 xml:space="preserve">g 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a 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saw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t   </w:t>
      </w:r>
      <w:r>
        <w:rPr>
          <w:rFonts w:ascii="Calibri" w:eastAsia="Calibri" w:hAnsi="Calibri" w:cs="Calibri"/>
          <w:spacing w:val="3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3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) 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up</w:t>
      </w:r>
      <w:r>
        <w:rPr>
          <w:rFonts w:ascii="Calibri" w:eastAsia="Calibri" w:hAnsi="Calibri" w:cs="Calibri"/>
          <w:spacing w:val="-3"/>
          <w:w w:val="10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ha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ha</w:t>
      </w:r>
      <w:r>
        <w:rPr>
          <w:rFonts w:ascii="Calibri" w:eastAsia="Calibri" w:hAnsi="Calibri" w:cs="Calibri"/>
          <w:sz w:val="18"/>
          <w:szCs w:val="18"/>
        </w:rPr>
        <w:t xml:space="preserve">n  </w:t>
      </w:r>
      <w:r>
        <w:rPr>
          <w:rFonts w:ascii="Calibri" w:eastAsia="Calibri" w:hAnsi="Calibri" w:cs="Calibri"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d</w:t>
      </w:r>
      <w:r>
        <w:rPr>
          <w:rFonts w:ascii="Calibri" w:eastAsia="Calibri" w:hAnsi="Calibri" w:cs="Calibri"/>
          <w:w w:val="103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ng</w:t>
      </w:r>
      <w:r>
        <w:rPr>
          <w:rFonts w:ascii="Calibri" w:eastAsia="Calibri" w:hAnsi="Calibri" w:cs="Calibri"/>
          <w:spacing w:val="-3"/>
          <w:w w:val="103"/>
          <w:sz w:val="18"/>
          <w:szCs w:val="18"/>
        </w:rPr>
        <w:t>a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n </w:t>
      </w:r>
      <w:r>
        <w:rPr>
          <w:rFonts w:ascii="Calibri" w:eastAsia="Calibri" w:hAnsi="Calibri" w:cs="Calibri"/>
          <w:sz w:val="18"/>
          <w:szCs w:val="18"/>
        </w:rPr>
        <w:t>jumlah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elim</w:t>
      </w:r>
      <w:r>
        <w:rPr>
          <w:rFonts w:ascii="Calibri" w:eastAsia="Calibri" w:hAnsi="Calibri" w:cs="Calibri"/>
          <w:spacing w:val="4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atu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ton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tandan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buah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segar </w:t>
      </w:r>
      <w:r>
        <w:rPr>
          <w:rFonts w:ascii="Calibri" w:eastAsia="Calibri" w:hAnsi="Calibri" w:cs="Calibri"/>
          <w:sz w:val="18"/>
          <w:szCs w:val="18"/>
        </w:rPr>
        <w:t>akan di</w:t>
      </w:r>
      <w:r>
        <w:rPr>
          <w:rFonts w:ascii="Calibri" w:eastAsia="Calibri" w:hAnsi="Calibri" w:cs="Calibri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asi</w:t>
      </w:r>
      <w:r>
        <w:rPr>
          <w:rFonts w:ascii="Calibri" w:eastAsia="Calibri" w:hAnsi="Calibri" w:cs="Calibri"/>
          <w:spacing w:val="4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kan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seban</w:t>
      </w:r>
      <w:r>
        <w:rPr>
          <w:rFonts w:ascii="Calibri" w:eastAsia="Calibri" w:hAnsi="Calibri" w:cs="Calibri"/>
          <w:spacing w:val="4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ak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2–2</w:t>
      </w:r>
      <w:r>
        <w:rPr>
          <w:rFonts w:ascii="Calibri" w:eastAsia="Calibri" w:hAnsi="Calibri" w:cs="Calibri"/>
          <w:spacing w:val="4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%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TKK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Karakteri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s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tik </w:t>
      </w:r>
      <w:r>
        <w:rPr>
          <w:rFonts w:ascii="Calibri" w:eastAsia="Calibri" w:hAnsi="Calibri" w:cs="Calibri"/>
          <w:sz w:val="18"/>
          <w:szCs w:val="18"/>
        </w:rPr>
        <w:t>TKKS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idominasi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selulosa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lignin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dengan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nilai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C/N </w:t>
      </w:r>
      <w:r>
        <w:rPr>
          <w:rFonts w:ascii="Calibri" w:eastAsia="Calibri" w:hAnsi="Calibri" w:cs="Calibri"/>
          <w:sz w:val="18"/>
          <w:szCs w:val="18"/>
        </w:rPr>
        <w:t>yang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ehin</w:t>
      </w:r>
      <w:r>
        <w:rPr>
          <w:rFonts w:ascii="Calibri" w:eastAsia="Calibri" w:hAnsi="Calibri" w:cs="Calibri"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ga  s</w:t>
      </w:r>
      <w:r>
        <w:rPr>
          <w:rFonts w:ascii="Calibri" w:eastAsia="Calibri" w:hAnsi="Calibri" w:cs="Calibri"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cara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ami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TK</w:t>
      </w:r>
      <w:r>
        <w:rPr>
          <w:rFonts w:ascii="Calibri" w:eastAsia="Calibri" w:hAnsi="Calibri" w:cs="Calibri"/>
          <w:spacing w:val="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meru</w:t>
      </w:r>
      <w:r>
        <w:rPr>
          <w:rFonts w:ascii="Calibri" w:eastAsia="Calibri" w:hAnsi="Calibri" w:cs="Calibri"/>
          <w:spacing w:val="6"/>
          <w:w w:val="103"/>
          <w:sz w:val="18"/>
          <w:szCs w:val="18"/>
        </w:rPr>
        <w:t>p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akan </w:t>
      </w:r>
      <w:r>
        <w:rPr>
          <w:rFonts w:ascii="Calibri" w:eastAsia="Calibri" w:hAnsi="Calibri" w:cs="Calibri"/>
          <w:sz w:val="18"/>
          <w:szCs w:val="18"/>
        </w:rPr>
        <w:t xml:space="preserve">bahan   yang 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sulit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didekomposi</w:t>
      </w:r>
      <w:r>
        <w:rPr>
          <w:rFonts w:ascii="Calibri" w:eastAsia="Calibri" w:hAnsi="Calibri" w:cs="Calibri"/>
          <w:spacing w:val="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i.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Oleh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kar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 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itu </w:t>
      </w:r>
      <w:r>
        <w:rPr>
          <w:rFonts w:ascii="Calibri" w:eastAsia="Calibri" w:hAnsi="Calibri" w:cs="Calibri"/>
          <w:sz w:val="18"/>
          <w:szCs w:val="18"/>
        </w:rPr>
        <w:t>sangat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erl</w:t>
      </w:r>
      <w:r>
        <w:rPr>
          <w:rFonts w:ascii="Calibri" w:eastAsia="Calibri" w:hAnsi="Calibri" w:cs="Calibri"/>
          <w:spacing w:val="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kan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peng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lo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aan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dan </w:t>
      </w:r>
      <w:r>
        <w:rPr>
          <w:rFonts w:ascii="Calibri" w:eastAsia="Calibri" w:hAnsi="Calibri" w:cs="Calibri"/>
          <w:w w:val="103"/>
          <w:sz w:val="18"/>
          <w:szCs w:val="18"/>
        </w:rPr>
        <w:t>pe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m</w:t>
      </w:r>
      <w:r>
        <w:rPr>
          <w:rFonts w:ascii="Calibri" w:eastAsia="Calibri" w:hAnsi="Calibri" w:cs="Calibri"/>
          <w:w w:val="103"/>
          <w:sz w:val="18"/>
          <w:szCs w:val="18"/>
        </w:rPr>
        <w:t>anfaa</w:t>
      </w:r>
      <w:r>
        <w:rPr>
          <w:rFonts w:ascii="Calibri" w:eastAsia="Calibri" w:hAnsi="Calibri" w:cs="Calibri"/>
          <w:spacing w:val="4"/>
          <w:w w:val="103"/>
          <w:sz w:val="18"/>
          <w:szCs w:val="18"/>
        </w:rPr>
        <w:t>t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an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lalui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proses  bi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konversi.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Dengan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3"/>
          <w:sz w:val="18"/>
          <w:szCs w:val="18"/>
        </w:rPr>
        <w:t>liba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t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kan </w:t>
      </w:r>
      <w:r>
        <w:rPr>
          <w:rFonts w:ascii="Calibri" w:eastAsia="Calibri" w:hAnsi="Calibri" w:cs="Calibri"/>
          <w:sz w:val="18"/>
          <w:szCs w:val="18"/>
        </w:rPr>
        <w:t>mik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oba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potens</w:t>
      </w:r>
      <w:r>
        <w:rPr>
          <w:rFonts w:ascii="Calibri" w:eastAsia="Calibri" w:hAnsi="Calibri" w:cs="Calibri"/>
          <w:spacing w:val="5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sebagai  de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mposer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(</w:t>
      </w:r>
      <w:r>
        <w:rPr>
          <w:rFonts w:ascii="Calibri" w:eastAsia="Calibri" w:hAnsi="Calibri" w:cs="Calibri"/>
          <w:w w:val="103"/>
          <w:sz w:val="18"/>
          <w:szCs w:val="18"/>
        </w:rPr>
        <w:t>cellul</w:t>
      </w:r>
      <w:r>
        <w:rPr>
          <w:rFonts w:ascii="Calibri" w:eastAsia="Calibri" w:hAnsi="Calibri" w:cs="Calibri"/>
          <w:spacing w:val="-3"/>
          <w:w w:val="103"/>
          <w:sz w:val="18"/>
          <w:szCs w:val="18"/>
        </w:rPr>
        <w:t>o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lityc </w:t>
      </w:r>
      <w:r>
        <w:rPr>
          <w:rFonts w:ascii="Calibri" w:eastAsia="Calibri" w:hAnsi="Calibri" w:cs="Calibri"/>
          <w:sz w:val="18"/>
          <w:szCs w:val="18"/>
        </w:rPr>
        <w:t>dan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lignoce</w:t>
      </w:r>
      <w:r>
        <w:rPr>
          <w:rFonts w:ascii="Calibri" w:eastAsia="Calibri" w:hAnsi="Calibri" w:cs="Calibri"/>
          <w:spacing w:val="5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lulolytic)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ada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penelitian  ini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diha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r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apkan </w:t>
      </w:r>
      <w:r>
        <w:rPr>
          <w:rFonts w:ascii="Calibri" w:eastAsia="Calibri" w:hAnsi="Calibri" w:cs="Calibri"/>
          <w:spacing w:val="-1"/>
          <w:sz w:val="18"/>
          <w:szCs w:val="18"/>
        </w:rPr>
        <w:t>aka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spacing w:val="4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ipr</w:t>
      </w:r>
      <w:r>
        <w:rPr>
          <w:rFonts w:ascii="Calibri" w:eastAsia="Calibri" w:hAnsi="Calibri" w:cs="Calibri"/>
          <w:spacing w:val="2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uks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akar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 xml:space="preserve">an </w:t>
      </w:r>
      <w:r>
        <w:rPr>
          <w:rFonts w:ascii="Calibri" w:eastAsia="Calibri" w:hAnsi="Calibri" w:cs="Calibri"/>
          <w:sz w:val="18"/>
          <w:szCs w:val="18"/>
        </w:rPr>
        <w:t>dil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utkan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den</w:t>
      </w:r>
      <w:r>
        <w:rPr>
          <w:rFonts w:ascii="Calibri" w:eastAsia="Calibri" w:hAnsi="Calibri" w:cs="Calibri"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proses </w:t>
      </w:r>
      <w:r>
        <w:rPr>
          <w:rFonts w:ascii="Calibri" w:eastAsia="Calibri" w:hAnsi="Calibri" w:cs="Calibri"/>
          <w:sz w:val="18"/>
          <w:szCs w:val="18"/>
        </w:rPr>
        <w:t>fermentasi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anaerobik </w:t>
      </w:r>
      <w:r>
        <w:rPr>
          <w:rFonts w:ascii="Calibri" w:eastAsia="Calibri" w:hAnsi="Calibri" w:cs="Calibri"/>
          <w:sz w:val="18"/>
          <w:szCs w:val="18"/>
        </w:rPr>
        <w:t>menjadi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etan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seba</w:t>
      </w:r>
      <w:r>
        <w:rPr>
          <w:rFonts w:ascii="Calibri" w:eastAsia="Calibri" w:hAnsi="Calibri" w:cs="Calibri"/>
          <w:spacing w:val="5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ab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rg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yan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ra</w:t>
      </w:r>
      <w:r>
        <w:rPr>
          <w:rFonts w:ascii="Calibri" w:eastAsia="Calibri" w:hAnsi="Calibri" w:cs="Calibri"/>
          <w:spacing w:val="4"/>
          <w:w w:val="10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 xml:space="preserve">ah </w:t>
      </w:r>
      <w:r>
        <w:rPr>
          <w:rFonts w:ascii="Calibri" w:eastAsia="Calibri" w:hAnsi="Calibri" w:cs="Calibri"/>
          <w:spacing w:val="-2"/>
          <w:w w:val="103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in</w:t>
      </w:r>
      <w:r>
        <w:rPr>
          <w:rFonts w:ascii="Calibri" w:eastAsia="Calibri" w:hAnsi="Calibri" w:cs="Calibri"/>
          <w:spacing w:val="-4"/>
          <w:w w:val="103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w w:val="104"/>
          <w:sz w:val="18"/>
          <w:szCs w:val="18"/>
        </w:rPr>
        <w:t>k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un</w:t>
      </w:r>
      <w:r>
        <w:rPr>
          <w:rFonts w:ascii="Calibri" w:eastAsia="Calibri" w:hAnsi="Calibri" w:cs="Calibri"/>
          <w:spacing w:val="-2"/>
          <w:w w:val="103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n.</w:t>
      </w:r>
    </w:p>
    <w:p w:rsidR="00C31AD1" w:rsidRDefault="00C31AD1">
      <w:pPr>
        <w:spacing w:before="9" w:line="120" w:lineRule="exact"/>
        <w:rPr>
          <w:sz w:val="12"/>
          <w:szCs w:val="12"/>
        </w:rPr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C31AD1">
      <w:pPr>
        <w:spacing w:line="200" w:lineRule="exact"/>
      </w:pPr>
    </w:p>
    <w:p w:rsidR="00C31AD1" w:rsidRDefault="002261D5">
      <w:pPr>
        <w:ind w:left="927"/>
        <w:rPr>
          <w:rFonts w:ascii="Calibri" w:eastAsia="Calibri" w:hAnsi="Calibri" w:cs="Calibri"/>
          <w:sz w:val="22"/>
          <w:szCs w:val="22"/>
        </w:rPr>
      </w:pPr>
      <w:r>
        <w:pict>
          <v:group id="_x0000_s1028" style="position:absolute;left:0;text-align:left;margin-left:98.65pt;margin-top:-3.7pt;width:153.85pt;height:26.05pt;z-index:-7373;mso-position-horizontal-relative:page" coordorigin="1973,-74" coordsize="3077,521">
            <v:shape id="_x0000_s1030" type="#_x0000_t75" style="position:absolute;left:1973;top:-59;width:533;height:506">
              <v:imagedata r:id="rId26" o:title=""/>
            </v:shape>
            <v:shape id="_x0000_s1029" style="position:absolute;left:2503;top:-64;width:2537;height:485" coordorigin="2503,-64" coordsize="2537,485" path="m2503,-64r,458l2684,405r165,8l2997,418r136,3l3257,421r115,-3l3478,414r102,-5l3677,402r95,-8l3868,386r97,-9l4066,368r107,-8l4288,352r123,-7l4547,338r148,-4l4859,331r181,-2l5040,-64r-2537,xe" fillcolor="#8396af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color w:val="0C0C0C"/>
          <w:spacing w:val="-1"/>
          <w:w w:val="102"/>
          <w:sz w:val="22"/>
          <w:szCs w:val="22"/>
        </w:rPr>
        <w:t>Metode</w:t>
      </w:r>
    </w:p>
    <w:p w:rsidR="00C31AD1" w:rsidRDefault="00C31AD1">
      <w:pPr>
        <w:spacing w:line="200" w:lineRule="exact"/>
      </w:pPr>
    </w:p>
    <w:p w:rsidR="00C31AD1" w:rsidRDefault="00C31AD1">
      <w:pPr>
        <w:spacing w:before="5" w:line="200" w:lineRule="exact"/>
      </w:pPr>
    </w:p>
    <w:p w:rsidR="00C31AD1" w:rsidRDefault="002261D5">
      <w:pPr>
        <w:spacing w:line="288" w:lineRule="auto"/>
        <w:ind w:left="255" w:right="-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el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pu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rFonts w:ascii="Calibri" w:eastAsia="Calibri" w:hAnsi="Calibri" w:cs="Calibri"/>
          <w:spacing w:val="-3"/>
          <w:w w:val="103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p</w:t>
      </w:r>
      <w:r>
        <w:rPr>
          <w:rFonts w:ascii="Calibri" w:eastAsia="Calibri" w:hAnsi="Calibri" w:cs="Calibri"/>
          <w:w w:val="103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w w:val="103"/>
          <w:sz w:val="18"/>
          <w:szCs w:val="18"/>
        </w:rPr>
        <w:t>i</w:t>
      </w:r>
      <w:r>
        <w:rPr>
          <w:rFonts w:ascii="Calibri" w:eastAsia="Calibri" w:hAnsi="Calibri" w:cs="Calibri"/>
          <w:w w:val="10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 xml:space="preserve">si </w:t>
      </w:r>
      <w:r>
        <w:rPr>
          <w:rFonts w:ascii="Calibri" w:eastAsia="Calibri" w:hAnsi="Calibri" w:cs="Calibri"/>
          <w:sz w:val="18"/>
          <w:szCs w:val="18"/>
        </w:rPr>
        <w:t>de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mposisi 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dan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prod</w:t>
      </w:r>
      <w:r>
        <w:rPr>
          <w:rFonts w:ascii="Calibri" w:eastAsia="Calibri" w:hAnsi="Calibri" w:cs="Calibri"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 xml:space="preserve">si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ensim  ekstraselu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yang </w:t>
      </w:r>
      <w:r>
        <w:rPr>
          <w:rFonts w:ascii="Calibri" w:eastAsia="Calibri" w:hAnsi="Calibri" w:cs="Calibri"/>
          <w:spacing w:val="1"/>
          <w:sz w:val="18"/>
          <w:szCs w:val="18"/>
        </w:rPr>
        <w:t>di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as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 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lam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ose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solid </w:t>
      </w:r>
      <w:r>
        <w:rPr>
          <w:rFonts w:ascii="Calibri" w:eastAsia="Calibri" w:hAnsi="Calibri" w:cs="Calibri"/>
          <w:i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state </w:t>
      </w:r>
      <w:r>
        <w:rPr>
          <w:rFonts w:ascii="Calibri" w:eastAsia="Calibri" w:hAnsi="Calibri" w:cs="Calibri"/>
          <w:i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w w:val="103"/>
          <w:sz w:val="18"/>
          <w:szCs w:val="18"/>
        </w:rPr>
        <w:t>fermentati</w:t>
      </w:r>
      <w:r>
        <w:rPr>
          <w:rFonts w:ascii="Calibri" w:eastAsia="Calibri" w:hAnsi="Calibri" w:cs="Calibri"/>
          <w:i/>
          <w:spacing w:val="4"/>
          <w:w w:val="103"/>
          <w:sz w:val="18"/>
          <w:szCs w:val="18"/>
        </w:rPr>
        <w:t>o</w:t>
      </w:r>
      <w:r>
        <w:rPr>
          <w:rFonts w:ascii="Calibri" w:eastAsia="Calibri" w:hAnsi="Calibri" w:cs="Calibri"/>
          <w:i/>
          <w:w w:val="103"/>
          <w:sz w:val="18"/>
          <w:szCs w:val="18"/>
        </w:rPr>
        <w:t xml:space="preserve">n </w:t>
      </w:r>
      <w:r>
        <w:rPr>
          <w:rFonts w:ascii="Calibri" w:eastAsia="Calibri" w:hAnsi="Calibri" w:cs="Calibri"/>
          <w:sz w:val="18"/>
          <w:szCs w:val="18"/>
        </w:rPr>
        <w:t>TKKS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oleh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ni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den</w:t>
      </w:r>
      <w:r>
        <w:rPr>
          <w:rFonts w:ascii="Calibri" w:eastAsia="Calibri" w:hAnsi="Calibri" w:cs="Calibri"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mengukur  berdasar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gula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duks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Som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gy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elson  </w:t>
      </w:r>
      <w:r>
        <w:rPr>
          <w:rFonts w:ascii="Calibri" w:eastAsia="Calibri" w:hAnsi="Calibri" w:cs="Calibri"/>
          <w:spacing w:val="3"/>
          <w:sz w:val="18"/>
          <w:szCs w:val="18"/>
        </w:rPr>
        <w:t>(G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mb</w:t>
      </w:r>
      <w:r>
        <w:rPr>
          <w:rFonts w:ascii="Calibri" w:eastAsia="Calibri" w:hAnsi="Calibri" w:cs="Calibri"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1)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sz w:val="18"/>
          <w:szCs w:val="18"/>
        </w:rPr>
        <w:t>ti</w:t>
      </w:r>
      <w:r>
        <w:rPr>
          <w:rFonts w:ascii="Calibri" w:eastAsia="Calibri" w:hAnsi="Calibri" w:cs="Calibri"/>
          <w:spacing w:val="-3"/>
          <w:sz w:val="18"/>
          <w:szCs w:val="18"/>
        </w:rPr>
        <w:t>ma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w w:val="103"/>
          <w:sz w:val="18"/>
          <w:szCs w:val="18"/>
        </w:rPr>
        <w:t>a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lisis 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derajat 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hidrolisis   TKKS 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oleh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ensim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 xml:space="preserve">straseluler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pada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pH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dan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hu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optim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l,  3)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Analisis </w:t>
      </w:r>
      <w:r>
        <w:rPr>
          <w:rFonts w:ascii="Calibri" w:eastAsia="Calibri" w:hAnsi="Calibri" w:cs="Calibri"/>
          <w:sz w:val="18"/>
          <w:szCs w:val="18"/>
        </w:rPr>
        <w:t>dan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efisiensi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prod</w:t>
      </w:r>
      <w:r>
        <w:rPr>
          <w:rFonts w:ascii="Calibri" w:eastAsia="Calibri" w:hAnsi="Calibri" w:cs="Calibri"/>
          <w:spacing w:val="4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si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gula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sebag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mon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sakarida, 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4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) </w:t>
      </w:r>
      <w:r>
        <w:rPr>
          <w:rFonts w:ascii="Calibri" w:eastAsia="Calibri" w:hAnsi="Calibri" w:cs="Calibri"/>
          <w:sz w:val="18"/>
          <w:szCs w:val="18"/>
        </w:rPr>
        <w:t>Produk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anol den</w:t>
      </w:r>
      <w:r>
        <w:rPr>
          <w:rFonts w:ascii="Calibri" w:eastAsia="Calibri" w:hAnsi="Calibri" w:cs="Calibri"/>
          <w:spacing w:val="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ggun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kan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i</w:t>
      </w:r>
      <w:r>
        <w:rPr>
          <w:rFonts w:ascii="Calibri" w:eastAsia="Calibri" w:hAnsi="Calibri" w:cs="Calibri"/>
          <w:w w:val="103"/>
          <w:sz w:val="18"/>
          <w:szCs w:val="18"/>
        </w:rPr>
        <w:t>oreakt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o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r </w:t>
      </w:r>
      <w:r>
        <w:rPr>
          <w:rFonts w:ascii="Calibri" w:eastAsia="Calibri" w:hAnsi="Calibri" w:cs="Calibri"/>
          <w:sz w:val="18"/>
          <w:szCs w:val="18"/>
        </w:rPr>
        <w:t>kapasitas  3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liter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 xml:space="preserve">Gambar  </w:t>
      </w:r>
      <w:r>
        <w:rPr>
          <w:rFonts w:ascii="Calibri" w:eastAsia="Calibri" w:hAnsi="Calibri" w:cs="Calibri"/>
          <w:spacing w:val="3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),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dan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Analisis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entrasi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dan ef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isiensi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produksi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ethanol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dengan </w:t>
      </w:r>
      <w:r>
        <w:rPr>
          <w:rFonts w:ascii="Calibri" w:eastAsia="Calibri" w:hAnsi="Calibri" w:cs="Calibri"/>
          <w:sz w:val="18"/>
          <w:szCs w:val="18"/>
        </w:rPr>
        <w:t>meto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lor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metri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Quan</w:t>
      </w:r>
      <w:r>
        <w:rPr>
          <w:rFonts w:ascii="Calibri" w:eastAsia="Calibri" w:hAnsi="Calibri" w:cs="Calibri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iChr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T-5</w:t>
      </w:r>
      <w:r>
        <w:rPr>
          <w:rFonts w:ascii="Calibri" w:eastAsia="Calibri" w:hAnsi="Calibri" w:cs="Calibri"/>
          <w:spacing w:val="3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 xml:space="preserve">0  </w:t>
      </w:r>
      <w:r>
        <w:rPr>
          <w:rFonts w:ascii="Calibri" w:eastAsia="Calibri" w:hAnsi="Calibri" w:cs="Calibri"/>
          <w:spacing w:val="-3"/>
          <w:w w:val="104"/>
          <w:sz w:val="18"/>
          <w:szCs w:val="18"/>
        </w:rPr>
        <w:t>y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ang </w:t>
      </w:r>
      <w:r>
        <w:rPr>
          <w:rFonts w:ascii="Calibri" w:eastAsia="Calibri" w:hAnsi="Calibri" w:cs="Calibri"/>
          <w:sz w:val="18"/>
          <w:szCs w:val="18"/>
        </w:rPr>
        <w:t>diukur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menggunakan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spektrof</w:t>
      </w:r>
      <w:r>
        <w:rPr>
          <w:rFonts w:ascii="Calibri" w:eastAsia="Calibri" w:hAnsi="Calibri" w:cs="Calibri"/>
          <w:spacing w:val="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tometer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pada </w:t>
      </w:r>
      <w:r>
        <w:rPr>
          <w:rFonts w:ascii="Calibri" w:eastAsia="Calibri" w:hAnsi="Calibri" w:cs="Calibri"/>
          <w:spacing w:val="3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80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nm.</w:t>
      </w:r>
    </w:p>
    <w:p w:rsidR="00C31AD1" w:rsidRDefault="002261D5">
      <w:pPr>
        <w:spacing w:before="2" w:line="220" w:lineRule="exact"/>
        <w:rPr>
          <w:sz w:val="22"/>
          <w:szCs w:val="22"/>
        </w:rPr>
      </w:pPr>
      <w:r>
        <w:br w:type="column"/>
      </w:r>
    </w:p>
    <w:p w:rsidR="00C31AD1" w:rsidRDefault="002261D5">
      <w:pPr>
        <w:spacing w:line="288" w:lineRule="auto"/>
        <w:ind w:right="8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Pene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itian 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membuktikan 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hwa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4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lui  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biokonversi </w:t>
      </w:r>
      <w:r>
        <w:rPr>
          <w:rFonts w:ascii="Calibri" w:eastAsia="Calibri" w:hAnsi="Calibri" w:cs="Calibri"/>
          <w:sz w:val="18"/>
          <w:szCs w:val="18"/>
        </w:rPr>
        <w:t>TKKS dapat diubah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adi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et</w:t>
      </w:r>
      <w:r>
        <w:rPr>
          <w:rFonts w:ascii="Calibri" w:eastAsia="Calibri" w:hAnsi="Calibri" w:cs="Calibri"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nol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den</w:t>
      </w:r>
      <w:r>
        <w:rPr>
          <w:rFonts w:ascii="Calibri" w:eastAsia="Calibri" w:hAnsi="Calibri" w:cs="Calibri"/>
          <w:spacing w:val="5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efisiensi </w:t>
      </w:r>
      <w:r>
        <w:rPr>
          <w:rFonts w:ascii="Calibri" w:eastAsia="Calibri" w:hAnsi="Calibri" w:cs="Calibri"/>
          <w:sz w:val="18"/>
          <w:szCs w:val="18"/>
        </w:rPr>
        <w:t>produksi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mencapai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</w:t>
      </w:r>
      <w:r>
        <w:rPr>
          <w:rFonts w:ascii="Calibri" w:eastAsia="Calibri" w:hAnsi="Calibri" w:cs="Calibri"/>
          <w:spacing w:val="4"/>
          <w:sz w:val="18"/>
          <w:szCs w:val="18"/>
        </w:rPr>
        <w:t>6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%. Deng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keber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w w:val="103"/>
          <w:sz w:val="18"/>
          <w:szCs w:val="18"/>
        </w:rPr>
        <w:t>a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silan </w:t>
      </w:r>
      <w:r>
        <w:rPr>
          <w:rFonts w:ascii="Calibri" w:eastAsia="Calibri" w:hAnsi="Calibri" w:cs="Calibri"/>
          <w:sz w:val="18"/>
          <w:szCs w:val="18"/>
        </w:rPr>
        <w:t>peneli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ian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ini maka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peman</w:t>
      </w:r>
      <w:r>
        <w:rPr>
          <w:rFonts w:ascii="Calibri" w:eastAsia="Calibri" w:hAnsi="Calibri" w:cs="Calibri"/>
          <w:spacing w:val="4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aatan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pertan</w:t>
      </w:r>
      <w:r>
        <w:rPr>
          <w:rFonts w:ascii="Calibri" w:eastAsia="Calibri" w:hAnsi="Calibri" w:cs="Calibri"/>
          <w:spacing w:val="4"/>
          <w:w w:val="103"/>
          <w:sz w:val="18"/>
          <w:szCs w:val="18"/>
        </w:rPr>
        <w:t>i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an </w:t>
      </w:r>
      <w:r>
        <w:rPr>
          <w:rFonts w:ascii="Calibri" w:eastAsia="Calibri" w:hAnsi="Calibri" w:cs="Calibri"/>
          <w:sz w:val="18"/>
          <w:szCs w:val="18"/>
        </w:rPr>
        <w:t>lainn</w:t>
      </w:r>
      <w:r>
        <w:rPr>
          <w:rFonts w:ascii="Calibri" w:eastAsia="Calibri" w:hAnsi="Calibri" w:cs="Calibri"/>
          <w:spacing w:val="4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a 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yang 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lim</w:t>
      </w:r>
      <w:r>
        <w:rPr>
          <w:rFonts w:ascii="Calibri" w:eastAsia="Calibri" w:hAnsi="Calibri" w:cs="Calibri"/>
          <w:spacing w:val="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ah 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k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  </w:t>
      </w:r>
      <w:r>
        <w:rPr>
          <w:rFonts w:ascii="Calibri" w:eastAsia="Calibri" w:hAnsi="Calibri" w:cs="Calibri"/>
          <w:spacing w:val="5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t 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i</w:t>
      </w:r>
      <w:r>
        <w:rPr>
          <w:rFonts w:ascii="Calibri" w:eastAsia="Calibri" w:hAnsi="Calibri" w:cs="Calibri"/>
          <w:w w:val="103"/>
          <w:sz w:val="18"/>
          <w:szCs w:val="18"/>
        </w:rPr>
        <w:t>man</w:t>
      </w:r>
      <w:r>
        <w:rPr>
          <w:rFonts w:ascii="Calibri" w:eastAsia="Calibri" w:hAnsi="Calibri" w:cs="Calibri"/>
          <w:spacing w:val="5"/>
          <w:w w:val="103"/>
          <w:sz w:val="18"/>
          <w:szCs w:val="18"/>
        </w:rPr>
        <w:t>f</w:t>
      </w:r>
      <w:r>
        <w:rPr>
          <w:rFonts w:ascii="Calibri" w:eastAsia="Calibri" w:hAnsi="Calibri" w:cs="Calibri"/>
          <w:w w:val="103"/>
          <w:sz w:val="18"/>
          <w:szCs w:val="18"/>
        </w:rPr>
        <w:t>aat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k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an </w:t>
      </w:r>
      <w:r>
        <w:rPr>
          <w:rFonts w:ascii="Calibri" w:eastAsia="Calibri" w:hAnsi="Calibri" w:cs="Calibri"/>
          <w:sz w:val="18"/>
          <w:szCs w:val="18"/>
        </w:rPr>
        <w:t>seba</w:t>
      </w:r>
      <w:r>
        <w:rPr>
          <w:rFonts w:ascii="Calibri" w:eastAsia="Calibri" w:hAnsi="Calibri" w:cs="Calibri"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alternatif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bahan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baku 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proses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bi</w:t>
      </w:r>
      <w:r>
        <w:rPr>
          <w:rFonts w:ascii="Calibri" w:eastAsia="Calibri" w:hAnsi="Calibri" w:cs="Calibri"/>
          <w:spacing w:val="2"/>
          <w:w w:val="103"/>
          <w:sz w:val="18"/>
          <w:szCs w:val="18"/>
        </w:rPr>
        <w:t>o</w:t>
      </w:r>
      <w:r>
        <w:rPr>
          <w:rFonts w:ascii="Calibri" w:eastAsia="Calibri" w:hAnsi="Calibri" w:cs="Calibri"/>
          <w:w w:val="103"/>
          <w:sz w:val="18"/>
          <w:szCs w:val="18"/>
        </w:rPr>
        <w:t>konver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s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-1"/>
          <w:sz w:val="18"/>
          <w:szCs w:val="18"/>
        </w:rPr>
        <w:t>men</w:t>
      </w:r>
      <w:r>
        <w:rPr>
          <w:rFonts w:ascii="Calibri" w:eastAsia="Calibri" w:hAnsi="Calibri" w:cs="Calibri"/>
          <w:spacing w:val="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ene</w:t>
      </w:r>
      <w:r>
        <w:rPr>
          <w:rFonts w:ascii="Calibri" w:eastAsia="Calibri" w:hAnsi="Calibri" w:cs="Calibri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ter</w:t>
      </w:r>
      <w:r>
        <w:rPr>
          <w:rFonts w:ascii="Calibri" w:eastAsia="Calibri" w:hAnsi="Calibri" w:cs="Calibri"/>
          <w:spacing w:val="5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ka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u 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lai</w:t>
      </w:r>
      <w:r>
        <w:rPr>
          <w:rFonts w:ascii="Calibri" w:eastAsia="Calibri" w:hAnsi="Calibri" w:cs="Calibri"/>
          <w:spacing w:val="2"/>
          <w:sz w:val="18"/>
          <w:szCs w:val="18"/>
        </w:rPr>
        <w:t>nn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 xml:space="preserve">yang </w:t>
      </w:r>
      <w:r>
        <w:rPr>
          <w:rFonts w:ascii="Calibri" w:eastAsia="Calibri" w:hAnsi="Calibri" w:cs="Calibri"/>
          <w:sz w:val="18"/>
          <w:szCs w:val="18"/>
        </w:rPr>
        <w:t>mempunyai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nilai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tam</w:t>
      </w:r>
      <w:r>
        <w:rPr>
          <w:rFonts w:ascii="Calibri" w:eastAsia="Calibri" w:hAnsi="Calibri" w:cs="Calibri"/>
          <w:spacing w:val="4"/>
          <w:w w:val="103"/>
          <w:sz w:val="18"/>
          <w:szCs w:val="18"/>
        </w:rPr>
        <w:t>b</w:t>
      </w:r>
      <w:r>
        <w:rPr>
          <w:rFonts w:ascii="Calibri" w:eastAsia="Calibri" w:hAnsi="Calibri" w:cs="Calibri"/>
          <w:w w:val="103"/>
          <w:sz w:val="18"/>
          <w:szCs w:val="18"/>
        </w:rPr>
        <w:t>ah.</w:t>
      </w:r>
    </w:p>
    <w:p w:rsidR="00C31AD1" w:rsidRDefault="00C31AD1">
      <w:pPr>
        <w:spacing w:before="2" w:line="160" w:lineRule="exact"/>
        <w:rPr>
          <w:sz w:val="16"/>
          <w:szCs w:val="16"/>
        </w:rPr>
      </w:pPr>
    </w:p>
    <w:p w:rsidR="00C31AD1" w:rsidRDefault="00CD62A0">
      <w:pPr>
        <w:ind w:left="2"/>
      </w:pPr>
      <w:r>
        <w:pict>
          <v:shape id="_x0000_i1025" type="#_x0000_t75" style="width:209.55pt;height:153.65pt">
            <v:imagedata r:id="rId28" o:title=""/>
          </v:shape>
        </w:pict>
      </w:r>
    </w:p>
    <w:p w:rsidR="00C31AD1" w:rsidRDefault="002261D5">
      <w:pPr>
        <w:spacing w:before="6"/>
        <w:ind w:right="77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Gam</w:t>
      </w:r>
      <w:r>
        <w:rPr>
          <w:rFonts w:ascii="Calibri" w:eastAsia="Calibri" w:hAnsi="Calibri" w:cs="Calibri"/>
          <w:spacing w:val="5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Solid</w:t>
      </w:r>
      <w:r>
        <w:rPr>
          <w:rFonts w:ascii="Calibri" w:eastAsia="Calibri" w:hAnsi="Calibri" w:cs="Calibri"/>
          <w:i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State</w:t>
      </w:r>
      <w:r>
        <w:rPr>
          <w:rFonts w:ascii="Calibri" w:eastAsia="Calibri" w:hAnsi="Calibri" w:cs="Calibri"/>
          <w:i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Ferme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tation</w:t>
      </w:r>
      <w:r>
        <w:rPr>
          <w:rFonts w:ascii="Calibri" w:eastAsia="Calibri" w:hAnsi="Calibri" w:cs="Calibri"/>
          <w:i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TKK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ol</w:t>
      </w:r>
      <w:r>
        <w:rPr>
          <w:rFonts w:ascii="Calibri" w:eastAsia="Calibri" w:hAnsi="Calibri" w:cs="Calibri"/>
          <w:spacing w:val="-2"/>
          <w:w w:val="103"/>
          <w:sz w:val="18"/>
          <w:szCs w:val="18"/>
        </w:rPr>
        <w:t>e</w:t>
      </w:r>
      <w:r>
        <w:rPr>
          <w:rFonts w:ascii="Calibri" w:eastAsia="Calibri" w:hAnsi="Calibri" w:cs="Calibri"/>
          <w:w w:val="103"/>
          <w:sz w:val="18"/>
          <w:szCs w:val="18"/>
        </w:rPr>
        <w:t>h</w:t>
      </w:r>
    </w:p>
    <w:p w:rsidR="00C31AD1" w:rsidRDefault="002261D5">
      <w:pPr>
        <w:spacing w:before="44"/>
        <w:ind w:right="299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rg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w w:val="10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2"/>
          <w:w w:val="103"/>
          <w:sz w:val="18"/>
          <w:szCs w:val="18"/>
        </w:rPr>
        <w:t>g</w:t>
      </w:r>
      <w:r>
        <w:rPr>
          <w:rFonts w:ascii="Calibri" w:eastAsia="Calibri" w:hAnsi="Calibri" w:cs="Calibri"/>
          <w:i/>
          <w:w w:val="103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3"/>
          <w:sz w:val="18"/>
          <w:szCs w:val="18"/>
        </w:rPr>
        <w:t>.</w:t>
      </w:r>
    </w:p>
    <w:p w:rsidR="00C31AD1" w:rsidRDefault="00C31AD1">
      <w:pPr>
        <w:spacing w:before="7" w:line="160" w:lineRule="exact"/>
        <w:rPr>
          <w:sz w:val="17"/>
          <w:szCs w:val="17"/>
        </w:rPr>
      </w:pPr>
    </w:p>
    <w:p w:rsidR="00C31AD1" w:rsidRDefault="00C31AD1">
      <w:pPr>
        <w:spacing w:line="200" w:lineRule="exact"/>
      </w:pPr>
    </w:p>
    <w:p w:rsidR="00C31AD1" w:rsidRDefault="00CD62A0">
      <w:pPr>
        <w:ind w:left="602"/>
      </w:pPr>
      <w:r>
        <w:pict>
          <v:shape id="_x0000_i1026" type="#_x0000_t75" style="width:154.75pt;height:147.2pt">
            <v:imagedata r:id="rId29" o:title=""/>
          </v:shape>
        </w:pict>
      </w:r>
    </w:p>
    <w:p w:rsidR="00C31AD1" w:rsidRDefault="00C31AD1">
      <w:pPr>
        <w:spacing w:before="1" w:line="120" w:lineRule="exact"/>
        <w:rPr>
          <w:sz w:val="12"/>
          <w:szCs w:val="12"/>
        </w:rPr>
      </w:pPr>
    </w:p>
    <w:p w:rsidR="00C31AD1" w:rsidRDefault="002261D5">
      <w:pPr>
        <w:ind w:right="82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Gam</w:t>
      </w:r>
      <w:r>
        <w:rPr>
          <w:rFonts w:ascii="Calibri" w:eastAsia="Calibri" w:hAnsi="Calibri" w:cs="Calibri"/>
          <w:spacing w:val="4"/>
          <w:sz w:val="18"/>
          <w:szCs w:val="18"/>
        </w:rPr>
        <w:t>b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Ferme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tasi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aerob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dan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Anali</w:t>
      </w:r>
      <w:r>
        <w:rPr>
          <w:rFonts w:ascii="Calibri" w:eastAsia="Calibri" w:hAnsi="Calibri" w:cs="Calibri"/>
          <w:spacing w:val="4"/>
          <w:w w:val="103"/>
          <w:sz w:val="18"/>
          <w:szCs w:val="18"/>
        </w:rPr>
        <w:t>s</w:t>
      </w:r>
      <w:r>
        <w:rPr>
          <w:rFonts w:ascii="Calibri" w:eastAsia="Calibri" w:hAnsi="Calibri" w:cs="Calibri"/>
          <w:w w:val="103"/>
          <w:sz w:val="18"/>
          <w:szCs w:val="18"/>
        </w:rPr>
        <w:t>is</w:t>
      </w:r>
    </w:p>
    <w:p w:rsidR="00C31AD1" w:rsidRDefault="002261D5">
      <w:pPr>
        <w:spacing w:before="44"/>
        <w:ind w:right="278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3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w w:val="103"/>
          <w:sz w:val="18"/>
          <w:szCs w:val="18"/>
        </w:rPr>
        <w:t>ko</w:t>
      </w:r>
      <w:r>
        <w:rPr>
          <w:rFonts w:ascii="Calibri" w:eastAsia="Calibri" w:hAnsi="Calibri" w:cs="Calibri"/>
          <w:spacing w:val="3"/>
          <w:w w:val="103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3"/>
          <w:sz w:val="18"/>
          <w:szCs w:val="18"/>
        </w:rPr>
        <w:t>o</w:t>
      </w:r>
      <w:r>
        <w:rPr>
          <w:rFonts w:ascii="Calibri" w:eastAsia="Calibri" w:hAnsi="Calibri" w:cs="Calibri"/>
          <w:w w:val="103"/>
          <w:sz w:val="18"/>
          <w:szCs w:val="18"/>
        </w:rPr>
        <w:t>l</w:t>
      </w:r>
    </w:p>
    <w:sectPr w:rsidR="00C31AD1">
      <w:type w:val="continuous"/>
      <w:pgSz w:w="12240" w:h="15840"/>
      <w:pgMar w:top="0" w:right="1680" w:bottom="0" w:left="1720" w:header="720" w:footer="720" w:gutter="0"/>
      <w:cols w:num="2" w:space="720" w:equalWidth="0">
        <w:col w:w="4313" w:space="202"/>
        <w:col w:w="43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D5" w:rsidRDefault="002261D5">
      <w:r>
        <w:separator/>
      </w:r>
    </w:p>
  </w:endnote>
  <w:endnote w:type="continuationSeparator" w:id="0">
    <w:p w:rsidR="002261D5" w:rsidRDefault="0022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D1" w:rsidRDefault="002261D5">
    <w:pPr>
      <w:spacing w:line="200" w:lineRule="exact"/>
    </w:pPr>
    <w:r>
      <w:pict>
        <v:group id="_x0000_s2065" style="position:absolute;margin-left:97.2pt;margin-top:730.5pt;width:415.8pt;height:0;z-index:-7401;mso-position-horizontal-relative:page;mso-position-vertical-relative:page" coordorigin="1944,14610" coordsize="8316,0">
          <v:shape id="_x0000_s2066" style="position:absolute;left:1944;top:14610;width:8316;height:0" coordorigin="1944,14610" coordsize="8316,0" path="m1944,14610r8316,e" filled="f" strokeweight=".7pt">
            <v:path arrowok="t"/>
          </v:shape>
          <w10:wrap anchorx="page" anchory="page"/>
        </v:group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D1" w:rsidRDefault="002261D5">
    <w:pPr>
      <w:spacing w:line="200" w:lineRule="exact"/>
    </w:pPr>
    <w:r>
      <w:pict>
        <v:group id="_x0000_s2051" style="position:absolute;margin-left:97.2pt;margin-top:730.5pt;width:415.8pt;height:0;z-index:-7391;mso-position-horizontal-relative:page;mso-position-vertical-relative:page" coordorigin="1944,14610" coordsize="8316,0">
          <v:shape id="_x0000_s2052" style="position:absolute;left:1944;top:14610;width:8316;height:0" coordorigin="1944,14610" coordsize="8316,0" path="m1944,14610r8316,e" filled="f" strokeweight=".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9.75pt;margin-top:733.45pt;width:21.05pt;height:13.3pt;z-index:-7390;mso-position-horizontal-relative:page;mso-position-vertical-relative:page" filled="f" stroked="f">
          <v:textbox inset="0,0,0,0">
            <w:txbxContent>
              <w:p w:rsidR="00C31AD1" w:rsidRDefault="002261D5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D62A0">
                  <w:rPr>
                    <w:noProof/>
                    <w:w w:val="102"/>
                    <w:sz w:val="22"/>
                    <w:szCs w:val="22"/>
                  </w:rPr>
                  <w:t>574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01.6pt;margin-top:736.65pt;width:224.3pt;height:9.55pt;z-index:-7389;mso-position-horizontal-relative:page;mso-position-vertical-relative:page" filled="f" stroked="f">
          <v:textbox inset="0,0,0,0">
            <w:txbxContent>
              <w:p w:rsidR="00C31AD1" w:rsidRDefault="002261D5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MAS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D1" w:rsidRDefault="00C31AD1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D1" w:rsidRDefault="00C31AD1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D1" w:rsidRDefault="002261D5">
    <w:pPr>
      <w:spacing w:line="200" w:lineRule="exact"/>
    </w:pPr>
    <w:r>
      <w:pict>
        <v:group id="_x0000_s2063" style="position:absolute;margin-left:97.2pt;margin-top:730.5pt;width:415.8pt;height:0;z-index:-7400;mso-position-horizontal-relative:page;mso-position-vertical-relative:page" coordorigin="1944,14610" coordsize="8316,0">
          <v:shape id="_x0000_s2064" style="position:absolute;left:1944;top:14610;width:8316;height:0" coordorigin="1944,14610" coordsize="8316,0" path="m1944,14610r8316,e" filled="f" strokeweight=".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89.75pt;margin-top:733.45pt;width:20.9pt;height:13.3pt;z-index:-7399;mso-position-horizontal-relative:page;mso-position-vertical-relative:page" filled="f" stroked="f">
          <v:textbox inset="0,0,0,0">
            <w:txbxContent>
              <w:p w:rsidR="00C31AD1" w:rsidRDefault="002261D5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D62A0">
                  <w:rPr>
                    <w:noProof/>
                    <w:w w:val="102"/>
                    <w:sz w:val="22"/>
                    <w:szCs w:val="22"/>
                  </w:rPr>
                  <w:t>559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01.6pt;margin-top:736.65pt;width:224.3pt;height:9.55pt;z-index:-7398;mso-position-horizontal-relative:page;mso-position-vertical-relative:page" filled="f" stroked="f">
          <v:textbox inset="0,0,0,0">
            <w:txbxContent>
              <w:p w:rsidR="00C31AD1" w:rsidRDefault="002261D5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MAS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D1" w:rsidRDefault="00C31AD1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D1" w:rsidRDefault="002261D5">
    <w:pPr>
      <w:spacing w:line="200" w:lineRule="exact"/>
    </w:pPr>
    <w:r>
      <w:pict>
        <v:group id="_x0000_s2059" style="position:absolute;margin-left:97.2pt;margin-top:730.5pt;width:415.8pt;height:0;z-index:-7397;mso-position-horizontal-relative:page;mso-position-vertical-relative:page" coordorigin="1944,14610" coordsize="8316,0">
          <v:shape id="_x0000_s2060" style="position:absolute;left:1944;top:14610;width:8316;height:0" coordorigin="1944,14610" coordsize="8316,0" path="m1944,14610r8316,e" filled="f" strokeweight=".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9.75pt;margin-top:733.45pt;width:20.9pt;height:13.3pt;z-index:-7396;mso-position-horizontal-relative:page;mso-position-vertical-relative:page" filled="f" stroked="f">
          <v:textbox inset="0,0,0,0">
            <w:txbxContent>
              <w:p w:rsidR="00C31AD1" w:rsidRDefault="002261D5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D62A0">
                  <w:rPr>
                    <w:noProof/>
                    <w:w w:val="102"/>
                    <w:sz w:val="22"/>
                    <w:szCs w:val="22"/>
                  </w:rPr>
                  <w:t>562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01.6pt;margin-top:736.65pt;width:224.3pt;height:9.55pt;z-index:-7395;mso-position-horizontal-relative:page;mso-position-vertical-relative:page" filled="f" stroked="f">
          <v:textbox inset="0,0,0,0">
            <w:txbxContent>
              <w:p w:rsidR="00C31AD1" w:rsidRDefault="002261D5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MAS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D1" w:rsidRDefault="00C31AD1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D1" w:rsidRDefault="002261D5">
    <w:pPr>
      <w:spacing w:line="200" w:lineRule="exact"/>
    </w:pPr>
    <w:r>
      <w:pict>
        <v:group id="_x0000_s2055" style="position:absolute;margin-left:97.2pt;margin-top:730.5pt;width:415.8pt;height:0;z-index:-7394;mso-position-horizontal-relative:page;mso-position-vertical-relative:page" coordorigin="1944,14610" coordsize="8316,0">
          <v:shape id="_x0000_s2056" style="position:absolute;left:1944;top:14610;width:8316;height:0" coordorigin="1944,14610" coordsize="8316,0" path="m1944,14610r8316,e" filled="f" strokeweight=".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9.75pt;margin-top:733.45pt;width:20.9pt;height:13.3pt;z-index:-7393;mso-position-horizontal-relative:page;mso-position-vertical-relative:page" filled="f" stroked="f">
          <v:textbox inset="0,0,0,0">
            <w:txbxContent>
              <w:p w:rsidR="00C31AD1" w:rsidRDefault="002261D5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D62A0">
                  <w:rPr>
                    <w:noProof/>
                    <w:w w:val="102"/>
                    <w:sz w:val="22"/>
                    <w:szCs w:val="22"/>
                  </w:rPr>
                  <w:t>565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01.6pt;margin-top:736.65pt;width:224.3pt;height:9.55pt;z-index:-7392;mso-position-horizontal-relative:page;mso-position-vertical-relative:page" filled="f" stroked="f">
          <v:textbox inset="0,0,0,0">
            <w:txbxContent>
              <w:p w:rsidR="00C31AD1" w:rsidRDefault="002261D5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MAS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D1" w:rsidRDefault="00C31AD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D5" w:rsidRDefault="002261D5">
      <w:r>
        <w:separator/>
      </w:r>
    </w:p>
  </w:footnote>
  <w:footnote w:type="continuationSeparator" w:id="0">
    <w:p w:rsidR="002261D5" w:rsidRDefault="0022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539D8"/>
    <w:multiLevelType w:val="multilevel"/>
    <w:tmpl w:val="8DB277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D1"/>
    <w:rsid w:val="002261D5"/>
    <w:rsid w:val="00C31AD1"/>
    <w:rsid w:val="00C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7C6D7A8E-B9AB-4687-9568-2E13EDF1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yperlink" Target="http://simlitabmas.dikti.go.id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simlitabmas.dikti.go.id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image" Target="media/image1.jpeg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mailto:magdalenasg@uau.ac.i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hyperlink" Target="mailto:mahbubanggito@uau.ac.id" TargetMode="External"/><Relationship Id="rId28" Type="http://schemas.openxmlformats.org/officeDocument/2006/relationships/image" Target="media/image6.jpeg"/><Relationship Id="rId10" Type="http://schemas.openxmlformats.org/officeDocument/2006/relationships/footer" Target="footer4.xml"/><Relationship Id="rId19" Type="http://schemas.openxmlformats.org/officeDocument/2006/relationships/hyperlink" Target="http://www.federalreserve.gov/pubs/ifdp/2013/1081/ifdp1081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hyperlink" Target="mailto:alsfonsos@uau.ac.id" TargetMode="Externa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7677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Bowo LPPM</dc:creator>
  <cp:lastModifiedBy>fe</cp:lastModifiedBy>
  <cp:revision>2</cp:revision>
  <dcterms:created xsi:type="dcterms:W3CDTF">2017-02-17T09:07:00Z</dcterms:created>
  <dcterms:modified xsi:type="dcterms:W3CDTF">2017-02-17T09:07:00Z</dcterms:modified>
</cp:coreProperties>
</file>