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7E" w:rsidRDefault="00E04047">
      <w:pPr>
        <w:spacing w:before="18" w:line="260" w:lineRule="exact"/>
        <w:rPr>
          <w:sz w:val="26"/>
          <w:szCs w:val="26"/>
        </w:rPr>
      </w:pPr>
      <w:r>
        <w:pict>
          <v:group id="_x0000_s1080" style="position:absolute;margin-left:92pt;margin-top:67.8pt;width:424pt;height:83.4pt;z-index:-251667968;mso-position-horizontal-relative:page;mso-position-vertical-relative:page" coordorigin="1840,1356" coordsize="8480,1668">
            <v:shape id="_x0000_s1082" style="position:absolute;left:1850;top:2945;width:8460;height:70" coordorigin="1850,2945" coordsize="8460,70" path="m10310,3014r,-12l1850,2945r,14l10310,3014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8532;top:1356;width:1663;height:1555">
              <v:imagedata r:id="rId7" o:title=""/>
            </v:shape>
            <w10:wrap anchorx="page" anchory="page"/>
          </v:group>
        </w:pict>
      </w:r>
    </w:p>
    <w:p w:rsidR="0008567E" w:rsidRDefault="00E04047">
      <w:pPr>
        <w:spacing w:before="18"/>
        <w:ind w:left="5619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3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1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7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08567E" w:rsidRDefault="00E04047">
      <w:pPr>
        <w:spacing w:before="3"/>
        <w:ind w:left="1998" w:right="2052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DIS</w:t>
      </w:r>
      <w:r>
        <w:rPr>
          <w:rFonts w:ascii="Cambria" w:eastAsia="Cambria" w:hAnsi="Cambria" w:cs="Cambria"/>
          <w:b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-7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3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-7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10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R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16" w:line="280" w:lineRule="exact"/>
        <w:rPr>
          <w:sz w:val="28"/>
          <w:szCs w:val="28"/>
        </w:rPr>
      </w:pPr>
    </w:p>
    <w:p w:rsidR="0008567E" w:rsidRDefault="00E04047">
      <w:pPr>
        <w:ind w:left="152" w:right="68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Pendahulu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proofErr w:type="gramEnd"/>
    </w:p>
    <w:p w:rsidR="0008567E" w:rsidRDefault="00E04047">
      <w:pPr>
        <w:spacing w:before="1" w:line="245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Sesuai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-Undang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20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2003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entang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Sist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al, </w:t>
      </w:r>
      <w:r>
        <w:rPr>
          <w:sz w:val="22"/>
          <w:szCs w:val="22"/>
        </w:rPr>
        <w:t>program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merupakan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satu jenjang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formal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diselenggarakan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oleh 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tinggi.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tuntut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kualitas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mpetensin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gramStart"/>
      <w:r>
        <w:rPr>
          <w:sz w:val="22"/>
          <w:szCs w:val="22"/>
        </w:rPr>
        <w:t>,  sehing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gramEnd"/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curah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mu</w:t>
      </w:r>
      <w:r>
        <w:rPr>
          <w:spacing w:val="3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engetahuan</w:t>
      </w:r>
      <w:r>
        <w:rPr>
          <w:spacing w:val="4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i/>
          <w:spacing w:val="-2"/>
          <w:sz w:val="22"/>
          <w:szCs w:val="22"/>
        </w:rPr>
        <w:t>kn</w:t>
      </w:r>
      <w:r>
        <w:rPr>
          <w:i/>
          <w:spacing w:val="3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w</w:t>
      </w:r>
      <w:r>
        <w:rPr>
          <w:i/>
          <w:spacing w:val="3"/>
          <w:sz w:val="22"/>
          <w:szCs w:val="22"/>
        </w:rPr>
        <w:t>le</w:t>
      </w:r>
      <w:r>
        <w:rPr>
          <w:i/>
          <w:spacing w:val="-2"/>
          <w:sz w:val="22"/>
          <w:szCs w:val="22"/>
        </w:rPr>
        <w:t>dg</w:t>
      </w:r>
      <w:r>
        <w:rPr>
          <w:i/>
          <w:sz w:val="22"/>
          <w:szCs w:val="22"/>
        </w:rPr>
        <w:t>e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3"/>
          <w:w w:val="102"/>
          <w:sz w:val="22"/>
          <w:szCs w:val="22"/>
        </w:rPr>
        <w:t>t</w:t>
      </w:r>
      <w:r>
        <w:rPr>
          <w:i/>
          <w:spacing w:val="1"/>
          <w:w w:val="102"/>
          <w:sz w:val="22"/>
          <w:szCs w:val="22"/>
        </w:rPr>
        <w:t>r</w:t>
      </w:r>
      <w:r>
        <w:rPr>
          <w:i/>
          <w:spacing w:val="-2"/>
          <w:w w:val="102"/>
          <w:sz w:val="22"/>
          <w:szCs w:val="22"/>
        </w:rPr>
        <w:t>an</w:t>
      </w:r>
      <w:r>
        <w:rPr>
          <w:i/>
          <w:spacing w:val="1"/>
          <w:w w:val="102"/>
          <w:sz w:val="22"/>
          <w:szCs w:val="22"/>
        </w:rPr>
        <w:t>s</w:t>
      </w:r>
      <w:r>
        <w:rPr>
          <w:i/>
          <w:spacing w:val="2"/>
          <w:w w:val="102"/>
          <w:sz w:val="22"/>
          <w:szCs w:val="22"/>
        </w:rPr>
        <w:t>f</w:t>
      </w:r>
      <w:r>
        <w:rPr>
          <w:i/>
          <w:spacing w:val="-2"/>
          <w:w w:val="102"/>
          <w:sz w:val="22"/>
          <w:szCs w:val="22"/>
        </w:rPr>
        <w:t>e</w:t>
      </w:r>
      <w:r>
        <w:rPr>
          <w:i/>
          <w:spacing w:val="3"/>
          <w:w w:val="102"/>
          <w:sz w:val="22"/>
          <w:szCs w:val="22"/>
        </w:rPr>
        <w:t>r</w:t>
      </w:r>
      <w:r>
        <w:rPr>
          <w:spacing w:val="-1"/>
          <w:w w:val="102"/>
          <w:sz w:val="22"/>
          <w:szCs w:val="22"/>
        </w:rPr>
        <w:t xml:space="preserve">), </w:t>
      </w:r>
      <w:r>
        <w:rPr>
          <w:sz w:val="22"/>
          <w:szCs w:val="22"/>
        </w:rPr>
        <w:t>mahasi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wa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peserta</w:t>
      </w:r>
      <w:r>
        <w:rPr>
          <w:spacing w:val="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idik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memperoleh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 mengu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pengetahu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knologi </w:t>
      </w:r>
      <w:r>
        <w:rPr>
          <w:sz w:val="22"/>
          <w:szCs w:val="22"/>
        </w:rPr>
        <w:t>lebih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baik.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or,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seorang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menyelesaikan </w:t>
      </w:r>
      <w:r>
        <w:rPr>
          <w:sz w:val="22"/>
          <w:szCs w:val="22"/>
        </w:rPr>
        <w:t>pendidikann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ampuan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bel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jar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masing-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asing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 tidak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enyimpang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an.</w:t>
      </w:r>
    </w:p>
    <w:p w:rsidR="0008567E" w:rsidRDefault="0008567E">
      <w:pPr>
        <w:spacing w:before="3" w:line="100" w:lineRule="exact"/>
        <w:rPr>
          <w:sz w:val="11"/>
          <w:szCs w:val="11"/>
        </w:rPr>
      </w:pPr>
    </w:p>
    <w:p w:rsidR="0008567E" w:rsidRDefault="00E04047">
      <w:pPr>
        <w:spacing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Kementerian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Rise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eknolo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 Pen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idikan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trategis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5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anangkan </w:t>
      </w:r>
      <w:r>
        <w:rPr>
          <w:sz w:val="22"/>
          <w:szCs w:val="22"/>
        </w:rPr>
        <w:t>bahwa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memenuhi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kualifikasi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-3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ingkatkan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hun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w w:val="102"/>
          <w:sz w:val="22"/>
          <w:szCs w:val="22"/>
        </w:rPr>
        <w:t>tahu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termasuk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berkaitan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buku ajar,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perole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hak </w:t>
      </w:r>
      <w:r>
        <w:rPr>
          <w:sz w:val="22"/>
          <w:szCs w:val="22"/>
        </w:rPr>
        <w:t>kek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yaan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intelektual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KI).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ini diharapkan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mpu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mutu </w:t>
      </w:r>
      <w:r>
        <w:rPr>
          <w:sz w:val="22"/>
          <w:szCs w:val="22"/>
        </w:rPr>
        <w:t>penelitian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ertasi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mempercepat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nyelesaian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pendidikan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oktor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w w:val="102"/>
          <w:sz w:val="22"/>
          <w:szCs w:val="22"/>
        </w:rPr>
        <w:t>Indo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esia. </w:t>
      </w:r>
      <w:proofErr w:type="gramStart"/>
      <w:r>
        <w:rPr>
          <w:sz w:val="22"/>
          <w:szCs w:val="22"/>
        </w:rPr>
        <w:t xml:space="preserve">Sampai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saat</w:t>
      </w:r>
      <w:proofErr w:type="gramEnd"/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hasiswa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dianggap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cukup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ideal,  ditinjau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dari </w:t>
      </w:r>
      <w:r>
        <w:rPr>
          <w:sz w:val="22"/>
          <w:szCs w:val="22"/>
        </w:rPr>
        <w:t>metode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pendekat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model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analisis,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samp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ing,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 tingkat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keseriusan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pacing w:val="1"/>
          <w:w w:val="102"/>
          <w:sz w:val="22"/>
          <w:szCs w:val="22"/>
        </w:rPr>
        <w:t>pelaksa</w:t>
      </w:r>
      <w:r>
        <w:rPr>
          <w:spacing w:val="-4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aanny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08567E" w:rsidRDefault="0008567E">
      <w:pPr>
        <w:spacing w:before="3" w:line="100" w:lineRule="exact"/>
        <w:rPr>
          <w:sz w:val="11"/>
          <w:szCs w:val="11"/>
        </w:rPr>
      </w:pPr>
    </w:p>
    <w:p w:rsidR="0008567E" w:rsidRDefault="00E04047">
      <w:pPr>
        <w:spacing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Mahasiswa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 Indo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esia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tersebar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 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negeri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swasta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ragam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il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(sosial-humaniora,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eksakta,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kebumia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lmu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terapan,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lain-lain),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melakukan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penelitiannya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tahap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sistematis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melalui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bimbingan </w:t>
      </w:r>
      <w:r>
        <w:rPr>
          <w:sz w:val="22"/>
          <w:szCs w:val="22"/>
        </w:rPr>
        <w:t>promotor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dan/a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ko-promotor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intensif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berkesi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ambungan,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sehi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gga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3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anaan </w:t>
      </w:r>
      <w:r>
        <w:rPr>
          <w:sz w:val="22"/>
          <w:szCs w:val="22"/>
        </w:rPr>
        <w:t xml:space="preserve">penelitian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tersebut  dapat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ertang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ung-jawabkan.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Namun</w:t>
      </w:r>
      <w:proofErr w:type="gramStart"/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kenya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aan</w:t>
      </w:r>
      <w:proofErr w:type="gramEnd"/>
      <w:r>
        <w:rPr>
          <w:sz w:val="22"/>
          <w:szCs w:val="22"/>
        </w:rPr>
        <w:t xml:space="preserve">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lapangan </w:t>
      </w:r>
      <w:r>
        <w:rPr>
          <w:sz w:val="22"/>
          <w:szCs w:val="22"/>
        </w:rPr>
        <w:t>menunjukkan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masih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kendala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teknis maupun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non-teknis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disebabkan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ol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keterbatasan</w:t>
      </w:r>
      <w:r>
        <w:rPr>
          <w:spacing w:val="4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ana,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seh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ngga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ahasiswa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3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elesaikan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stud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nya </w:t>
      </w:r>
      <w:r>
        <w:rPr>
          <w:sz w:val="22"/>
          <w:szCs w:val="22"/>
        </w:rPr>
        <w:t>tepat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keteta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Untuk mengatasai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bagai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permasa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ahan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rs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tj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Pr</w:t>
      </w:r>
      <w:r>
        <w:rPr>
          <w:spacing w:val="5"/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>Disert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menempuh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doktor.</w:t>
      </w:r>
    </w:p>
    <w:p w:rsidR="0008567E" w:rsidRDefault="0008567E">
      <w:pPr>
        <w:spacing w:line="120" w:lineRule="exact"/>
        <w:rPr>
          <w:sz w:val="12"/>
          <w:szCs w:val="12"/>
        </w:rPr>
      </w:pPr>
    </w:p>
    <w:p w:rsidR="0008567E" w:rsidRDefault="00E04047">
      <w:pPr>
        <w:ind w:left="152" w:right="739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17.2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  <w:proofErr w:type="gramEnd"/>
    </w:p>
    <w:p w:rsidR="0008567E" w:rsidRDefault="00E04047">
      <w:pPr>
        <w:spacing w:line="240" w:lineRule="exact"/>
        <w:ind w:left="152" w:right="4347"/>
        <w:jc w:val="both"/>
        <w:rPr>
          <w:sz w:val="22"/>
          <w:szCs w:val="22"/>
        </w:rPr>
      </w:pPr>
      <w:r>
        <w:rPr>
          <w:sz w:val="22"/>
          <w:szCs w:val="22"/>
        </w:rPr>
        <w:t>Tu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sert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08567E" w:rsidRDefault="00E04047">
      <w:pPr>
        <w:spacing w:before="6" w:line="248" w:lineRule="auto"/>
        <w:ind w:left="490" w:right="125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memberikan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bant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Disertasi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Doktor,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ubstansi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tiannya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di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y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;</w:t>
      </w:r>
    </w:p>
    <w:p w:rsidR="0008567E" w:rsidRDefault="00E04047">
      <w:pPr>
        <w:spacing w:line="240" w:lineRule="exact"/>
        <w:ind w:left="152" w:right="12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mempercepat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penyele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aian 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tudi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sehing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katkan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jumlah 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8567E" w:rsidRDefault="00E04047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kompetensi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lulusan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doktor;</w:t>
      </w:r>
    </w:p>
    <w:p w:rsidR="0008567E" w:rsidRDefault="00E04047">
      <w:pPr>
        <w:spacing w:before="6" w:line="245" w:lineRule="auto"/>
        <w:ind w:left="490" w:right="127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meningka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kan   jumlah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artikel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jurnal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internasional 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bereputasi,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ul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>KI;</w:t>
      </w:r>
    </w:p>
    <w:p w:rsidR="0008567E" w:rsidRDefault="00E04047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 </w:t>
      </w:r>
      <w:r>
        <w:rPr>
          <w:spacing w:val="1"/>
          <w:sz w:val="22"/>
          <w:szCs w:val="22"/>
        </w:rPr>
        <w:t>membant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elesai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asala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egiona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erin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aera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mas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 xml:space="preserve">arakat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umumn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a;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8567E" w:rsidRDefault="00E04047">
      <w:pPr>
        <w:spacing w:line="245" w:lineRule="auto"/>
        <w:ind w:left="490" w:right="123" w:hanging="338"/>
        <w:jc w:val="both"/>
        <w:rPr>
          <w:sz w:val="22"/>
          <w:szCs w:val="22"/>
        </w:rPr>
        <w:sectPr w:rsidR="0008567E">
          <w:footerReference w:type="default" r:id="rId8"/>
          <w:pgSz w:w="12240" w:h="15840"/>
          <w:pgMar w:top="1480" w:right="1720" w:bottom="280" w:left="1720" w:header="0" w:footer="869" w:gutter="0"/>
          <w:pgNumType w:start="281"/>
          <w:cols w:space="720"/>
        </w:sectPr>
      </w:pPr>
      <w:r>
        <w:pict>
          <v:group id="_x0000_s1078" style="position:absolute;left:0;text-align:left;margin-left:93.7pt;margin-top:58.85pt;width:0;height:0;z-index:-251671040;mso-position-horizontal-relative:page" coordorigin="1874,1177" coordsize="0,0">
            <v:shape id="_x0000_s1079" style="position:absolute;left:1874;top:1177;width:0;height:0" coordorigin="1874,1177" coordsize="0,0" path="m1874,1177r,e" filled="f" strokeweight=".1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93.7pt;margin-top:58.85pt;width:0;height:0;z-index:-251670016;mso-position-horizontal-relative:page" coordorigin="1874,1177" coordsize="0,0">
            <v:shape id="_x0000_s1077" style="position:absolute;left:1874;top:1177;width:0;height:0" coordorigin="1874,1177" coordsize="0,0" path="m1874,1177r,e" filled="f" strokeweight=".1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93.7pt;margin-top:58.85pt;width:0;height:0;z-index:-251668992;mso-position-horizontal-relative:page" coordorigin="1874,1177" coordsize="0,0">
            <v:shape id="_x0000_s1075" style="position:absolute;left:1874;top:1177;width:0;height:0" coordorigin="1874,1177" coordsize="0,0" path="m1874,1177r,e" filled="f" strokeweight=".1pt">
              <v:path arrowok="t"/>
            </v:shape>
            <w10:wrap anchorx="page"/>
          </v:group>
        </w:pict>
      </w: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>.   mencip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iklim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bih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dinamis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kondusif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lingkungan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rguruan </w:t>
      </w:r>
      <w:r>
        <w:rPr>
          <w:sz w:val="22"/>
          <w:szCs w:val="22"/>
        </w:rPr>
        <w:t>tinggi,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sehing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hubungan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mahasiswa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interaktif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 berkualitas.</w:t>
      </w:r>
    </w:p>
    <w:p w:rsidR="0008567E" w:rsidRDefault="0008567E">
      <w:pPr>
        <w:spacing w:before="13" w:line="200" w:lineRule="exact"/>
      </w:pPr>
    </w:p>
    <w:p w:rsidR="0008567E" w:rsidRDefault="00E04047">
      <w:pPr>
        <w:spacing w:before="36"/>
        <w:ind w:left="152" w:right="635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17.3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08567E" w:rsidRDefault="00E04047">
      <w:pPr>
        <w:spacing w:line="240" w:lineRule="exact"/>
        <w:ind w:left="152" w:right="3787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08567E" w:rsidRDefault="00E04047">
      <w:pPr>
        <w:spacing w:before="6"/>
        <w:ind w:left="152" w:right="393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draf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disertasi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disetuj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promotor;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8567E" w:rsidRDefault="00E04047">
      <w:pPr>
        <w:spacing w:before="6"/>
        <w:ind w:left="152" w:right="336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publik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bereputasi.</w:t>
      </w:r>
    </w:p>
    <w:p w:rsidR="0008567E" w:rsidRDefault="0008567E">
      <w:pPr>
        <w:spacing w:before="9" w:line="100" w:lineRule="exact"/>
        <w:rPr>
          <w:sz w:val="11"/>
          <w:szCs w:val="11"/>
        </w:rPr>
      </w:pPr>
    </w:p>
    <w:p w:rsidR="0008567E" w:rsidRDefault="00E04047">
      <w:pPr>
        <w:ind w:left="152" w:right="312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tambahan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diharapkan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08567E" w:rsidRDefault="00E04047">
      <w:pPr>
        <w:spacing w:before="6"/>
        <w:ind w:left="152" w:right="12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epat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guna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z w:val="22"/>
          <w:szCs w:val="22"/>
        </w:rPr>
        <w:t>TTG</w:t>
      </w:r>
      <w:r>
        <w:rPr>
          <w:spacing w:val="-3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ayaan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elektual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I),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model,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rekayasa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sos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al;</w:t>
      </w:r>
    </w:p>
    <w:p w:rsidR="0008567E" w:rsidRDefault="00E04047">
      <w:pPr>
        <w:spacing w:before="6"/>
        <w:ind w:left="490"/>
        <w:rPr>
          <w:sz w:val="22"/>
          <w:szCs w:val="22"/>
        </w:rPr>
      </w:pPr>
      <w:proofErr w:type="gramStart"/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  <w:proofErr w:type="gramEnd"/>
    </w:p>
    <w:p w:rsidR="0008567E" w:rsidRDefault="00E04047">
      <w:pPr>
        <w:spacing w:before="6"/>
        <w:ind w:left="152" w:right="737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ajar.</w:t>
      </w:r>
    </w:p>
    <w:p w:rsidR="0008567E" w:rsidRDefault="0008567E">
      <w:pPr>
        <w:spacing w:before="6" w:line="120" w:lineRule="exact"/>
        <w:rPr>
          <w:sz w:val="12"/>
          <w:szCs w:val="12"/>
        </w:rPr>
      </w:pPr>
    </w:p>
    <w:p w:rsidR="0008567E" w:rsidRDefault="00E04047">
      <w:pPr>
        <w:ind w:left="152" w:right="572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17.4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Kriteria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Pengusulan</w:t>
      </w:r>
    </w:p>
    <w:p w:rsidR="0008567E" w:rsidRDefault="00E04047">
      <w:pPr>
        <w:spacing w:before="1" w:line="245" w:lineRule="auto"/>
        <w:ind w:left="152" w:right="123"/>
        <w:rPr>
          <w:sz w:val="22"/>
          <w:szCs w:val="22"/>
        </w:rPr>
      </w:pPr>
      <w:r>
        <w:rPr>
          <w:sz w:val="22"/>
          <w:szCs w:val="22"/>
        </w:rPr>
        <w:t xml:space="preserve">Kriteria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persyaratan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umum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usulan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Disertasi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Dosen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diuraikan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sebagai berikut.</w:t>
      </w:r>
    </w:p>
    <w:p w:rsidR="0008567E" w:rsidRDefault="00E04047">
      <w:pPr>
        <w:spacing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dosen  perguruan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yang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sedang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tercata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aga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maha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isw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akti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rua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mempunya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iz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penyelenggaraan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dokto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.  Proposal</w:t>
      </w:r>
      <w:r>
        <w:rPr>
          <w:spacing w:val="5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diserta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inya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disetujui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ol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 xml:space="preserve">promotor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ko-promotor,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rekomendasi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promotor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 diketahui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 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pimpinan </w:t>
      </w:r>
      <w:r>
        <w:rPr>
          <w:sz w:val="22"/>
          <w:szCs w:val="22"/>
        </w:rPr>
        <w:t>pascasarja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pimpinan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fakultas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tempat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laksanakan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og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am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doktor</w:t>
      </w:r>
    </w:p>
    <w:p w:rsidR="0008567E" w:rsidRDefault="00E04047">
      <w:pPr>
        <w:ind w:left="152" w:right="3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upakan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agian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ahan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elesaian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diser</w:t>
      </w:r>
      <w:r>
        <w:rPr>
          <w:spacing w:val="-6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asi.</w:t>
      </w:r>
    </w:p>
    <w:p w:rsidR="0008567E" w:rsidRDefault="00E04047">
      <w:pPr>
        <w:spacing w:before="6" w:line="248" w:lineRule="auto"/>
        <w:ind w:left="490" w:right="122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Jangka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waktu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elitian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adalah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satu  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ahun,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lah  </w:t>
      </w:r>
      <w:r>
        <w:rPr>
          <w:spacing w:val="8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ana</w:t>
      </w:r>
      <w:proofErr w:type="gramEnd"/>
      <w:r>
        <w:rPr>
          <w:sz w:val="22"/>
          <w:szCs w:val="22"/>
        </w:rPr>
        <w:t xml:space="preserve">   </w:t>
      </w:r>
      <w:r>
        <w:rPr>
          <w:w w:val="102"/>
          <w:sz w:val="22"/>
          <w:szCs w:val="22"/>
        </w:rPr>
        <w:t>Rp50</w:t>
      </w:r>
      <w:r>
        <w:rPr>
          <w:spacing w:val="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000.000– </w:t>
      </w:r>
      <w:r>
        <w:rPr>
          <w:sz w:val="22"/>
          <w:szCs w:val="22"/>
        </w:rPr>
        <w:t>Rp60.000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/judul/tahun.</w:t>
      </w:r>
    </w:p>
    <w:p w:rsidR="0008567E" w:rsidRDefault="00E04047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4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diperbo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ehkan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mendapatkan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kali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pendan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sela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5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elaksana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an</w:t>
      </w:r>
    </w:p>
    <w:p w:rsidR="0008567E" w:rsidRDefault="00E04047">
      <w:pPr>
        <w:spacing w:before="6"/>
        <w:ind w:left="490"/>
        <w:rPr>
          <w:sz w:val="22"/>
          <w:szCs w:val="22"/>
        </w:rPr>
      </w:pPr>
      <w:proofErr w:type="gramStart"/>
      <w:r>
        <w:rPr>
          <w:sz w:val="22"/>
          <w:szCs w:val="22"/>
        </w:rPr>
        <w:t>studi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doktor.</w:t>
      </w:r>
    </w:p>
    <w:p w:rsidR="0008567E" w:rsidRDefault="00E04047">
      <w:pPr>
        <w:tabs>
          <w:tab w:val="left" w:pos="480"/>
        </w:tabs>
        <w:spacing w:before="6"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Usulan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nelitian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disimpan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4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 xml:space="preserve">u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l</w:t>
      </w:r>
      <w:r>
        <w:rPr>
          <w:b/>
          <w:sz w:val="22"/>
          <w:szCs w:val="22"/>
        </w:rPr>
        <w:t xml:space="preserve">e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da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m </w:t>
      </w:r>
      <w:r>
        <w:rPr>
          <w:b/>
          <w:spacing w:val="3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t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pd</w:t>
      </w:r>
      <w:r>
        <w:rPr>
          <w:b/>
          <w:sz w:val="22"/>
          <w:szCs w:val="22"/>
        </w:rPr>
        <w:t xml:space="preserve">f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ng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ku</w:t>
      </w:r>
      <w:r>
        <w:rPr>
          <w:b/>
          <w:spacing w:val="5"/>
          <w:w w:val="102"/>
          <w:sz w:val="22"/>
          <w:szCs w:val="22"/>
        </w:rPr>
        <w:t>r</w:t>
      </w:r>
      <w:r>
        <w:rPr>
          <w:b/>
          <w:spacing w:val="-3"/>
          <w:w w:val="102"/>
          <w:sz w:val="22"/>
          <w:szCs w:val="22"/>
        </w:rPr>
        <w:t xml:space="preserve">an </w:t>
      </w:r>
      <w:r>
        <w:rPr>
          <w:b/>
          <w:sz w:val="22"/>
          <w:szCs w:val="22"/>
        </w:rPr>
        <w:t>maksimum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5 MB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dibe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n</w:t>
      </w:r>
      <w:r>
        <w:rPr>
          <w:b/>
          <w:sz w:val="22"/>
          <w:szCs w:val="22"/>
        </w:rPr>
        <w:t>ama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NamaK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tuaPeneliti_PT_</w:t>
      </w:r>
      <w:r>
        <w:rPr>
          <w:b/>
          <w:spacing w:val="3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 xml:space="preserve">amaPT_PDD.pdf, </w:t>
      </w:r>
      <w:r>
        <w:rPr>
          <w:sz w:val="22"/>
          <w:szCs w:val="22"/>
        </w:rPr>
        <w:t>kemudian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diunggah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litabmas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diarsipkan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 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 mas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ng-masing.</w:t>
      </w:r>
    </w:p>
    <w:p w:rsidR="0008567E" w:rsidRDefault="0008567E">
      <w:pPr>
        <w:spacing w:line="120" w:lineRule="exact"/>
        <w:rPr>
          <w:sz w:val="12"/>
          <w:szCs w:val="12"/>
        </w:rPr>
      </w:pPr>
    </w:p>
    <w:p w:rsidR="0008567E" w:rsidRDefault="00E04047">
      <w:pPr>
        <w:ind w:left="152" w:right="52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17.5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Sistematik</w:t>
      </w:r>
      <w:r>
        <w:rPr>
          <w:b/>
          <w:sz w:val="22"/>
          <w:szCs w:val="22"/>
        </w:rPr>
        <w:t>a</w:t>
      </w:r>
      <w:proofErr w:type="gramEnd"/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sula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Penel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tian</w:t>
      </w:r>
    </w:p>
    <w:p w:rsidR="0008567E" w:rsidRDefault="00E04047">
      <w:pPr>
        <w:spacing w:line="240" w:lineRule="exact"/>
        <w:ind w:left="152" w:right="13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Usulan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proofErr w:type="gram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Disertasi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 </w:t>
      </w:r>
      <w:r>
        <w:rPr>
          <w:spacing w:val="1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ma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6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mu</w:t>
      </w:r>
      <w:r>
        <w:rPr>
          <w:b/>
          <w:sz w:val="22"/>
          <w:szCs w:val="22"/>
        </w:rPr>
        <w:t xml:space="preserve">m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jum</w:t>
      </w:r>
      <w:r>
        <w:rPr>
          <w:b/>
          <w:spacing w:val="4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a</w:t>
      </w:r>
      <w:r>
        <w:rPr>
          <w:b/>
          <w:sz w:val="22"/>
          <w:szCs w:val="22"/>
        </w:rPr>
        <w:t xml:space="preserve">h 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1</w:t>
      </w:r>
      <w:r>
        <w:rPr>
          <w:b/>
          <w:sz w:val="22"/>
          <w:szCs w:val="22"/>
        </w:rPr>
        <w:t xml:space="preserve">5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</w:t>
      </w:r>
      <w:r>
        <w:rPr>
          <w:b/>
          <w:spacing w:val="2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3"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suk</w:t>
      </w:r>
    </w:p>
    <w:p w:rsidR="0008567E" w:rsidRDefault="00E04047">
      <w:pPr>
        <w:spacing w:before="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halam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pengesahan,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ampiran),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menggunak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New </w:t>
      </w:r>
      <w:r>
        <w:rPr>
          <w:sz w:val="22"/>
          <w:szCs w:val="22"/>
        </w:rPr>
        <w:t>Roman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jarak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is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,5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(kecuali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satu spas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ker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as </w:t>
      </w:r>
      <w:r>
        <w:rPr>
          <w:sz w:val="22"/>
          <w:szCs w:val="22"/>
        </w:rPr>
        <w:t>A-4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ika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berikut.</w:t>
      </w:r>
    </w:p>
    <w:p w:rsidR="0008567E" w:rsidRDefault="0008567E">
      <w:pPr>
        <w:spacing w:before="2" w:line="100" w:lineRule="exact"/>
        <w:rPr>
          <w:sz w:val="11"/>
          <w:szCs w:val="11"/>
        </w:rPr>
      </w:pPr>
    </w:p>
    <w:p w:rsidR="00C52F05" w:rsidRDefault="00E04047">
      <w:pPr>
        <w:spacing w:line="355" w:lineRule="auto"/>
        <w:ind w:left="152" w:right="3523"/>
        <w:rPr>
          <w:spacing w:val="10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17.1)</w:t>
      </w:r>
      <w:r>
        <w:rPr>
          <w:spacing w:val="10"/>
          <w:sz w:val="22"/>
          <w:szCs w:val="22"/>
        </w:rPr>
        <w:t xml:space="preserve"> </w:t>
      </w:r>
    </w:p>
    <w:p w:rsidR="0008567E" w:rsidRDefault="00E04047">
      <w:pPr>
        <w:spacing w:line="355" w:lineRule="auto"/>
        <w:ind w:left="152" w:right="3523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17.2)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17.3)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08567E" w:rsidRDefault="00E04047">
      <w:pPr>
        <w:spacing w:line="240" w:lineRule="exact"/>
        <w:ind w:left="152" w:right="4784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08567E" w:rsidRDefault="00E04047">
      <w:pPr>
        <w:spacing w:before="6" w:line="246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masalah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u k</w:t>
      </w:r>
      <w:r>
        <w:rPr>
          <w:spacing w:val="5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enjangan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diatasi,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kebaruan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ditar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etkan,</w:t>
      </w:r>
      <w:r>
        <w:rPr>
          <w:spacing w:val="14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uj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jangka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ang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 target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khus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pencapaian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but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erta hasil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 diharapkan.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ampu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menguraikan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si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di</w:t>
      </w:r>
      <w:r>
        <w:rPr>
          <w:spacing w:val="1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rencana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lus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-3.</w:t>
      </w:r>
    </w:p>
    <w:p w:rsidR="0008567E" w:rsidRDefault="0008567E">
      <w:pPr>
        <w:spacing w:before="10" w:line="100" w:lineRule="exact"/>
        <w:rPr>
          <w:sz w:val="11"/>
          <w:szCs w:val="11"/>
        </w:rPr>
      </w:pPr>
    </w:p>
    <w:p w:rsidR="0008567E" w:rsidRDefault="00E04047">
      <w:pPr>
        <w:ind w:left="152" w:right="6114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-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NDAHUL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AN</w:t>
      </w:r>
    </w:p>
    <w:p w:rsidR="0008567E" w:rsidRDefault="00E04047">
      <w:pPr>
        <w:spacing w:line="240" w:lineRule="exact"/>
        <w:ind w:left="152" w:right="14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3"/>
          <w:sz w:val="22"/>
          <w:szCs w:val="22"/>
        </w:rPr>
        <w:t>la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ru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nny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6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us,</w:t>
      </w:r>
    </w:p>
    <w:p w:rsidR="0008567E" w:rsidRDefault="00E04047">
      <w:pPr>
        <w:spacing w:before="6" w:line="245" w:lineRule="auto"/>
        <w:ind w:left="152" w:right="122"/>
        <w:rPr>
          <w:sz w:val="22"/>
          <w:szCs w:val="22"/>
        </w:rPr>
      </w:pPr>
      <w:proofErr w:type="gramStart"/>
      <w:r>
        <w:rPr>
          <w:sz w:val="22"/>
          <w:szCs w:val="22"/>
        </w:rPr>
        <w:t>dan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urgensi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(keu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amaan)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penelitian.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bab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dijelaskan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getkan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kontrib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sinya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pengetahuan.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Buatlah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ren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Tabel</w:t>
      </w:r>
    </w:p>
    <w:p w:rsidR="0008567E" w:rsidRDefault="00E04047">
      <w:pPr>
        <w:ind w:left="152" w:right="5367"/>
        <w:jc w:val="both"/>
        <w:rPr>
          <w:sz w:val="22"/>
          <w:szCs w:val="22"/>
        </w:rPr>
        <w:sectPr w:rsidR="0008567E">
          <w:pgSz w:w="12240" w:h="15840"/>
          <w:pgMar w:top="148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26.7pt;width:0;height:0;z-index:-251666944;mso-position-horizontal-relative:page" coordorigin="1874,534" coordsize="0,0">
            <v:shape id="_x0000_s1073" style="position:absolute;left:1874;top:534;width:0;height:0" coordorigin="1874,534" coordsize="0,0" path="m1874,534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26.7pt;width:0;height:0;z-index:-251665920;mso-position-horizontal-relative:page" coordorigin="1874,534" coordsize="0,0">
            <v:shape id="_x0000_s1071" style="position:absolute;left:1874;top:534;width:0;height:0" coordorigin="1874,534" coordsize="0,0" path="m1874,534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26.7pt;width:0;height:0;z-index:-251664896;mso-position-horizontal-relative:page" coordorigin="1874,534" coordsize="0,0">
            <v:shape id="_x0000_s1069" style="position:absolute;left:1874;top:534;width:0;height:0" coordorigin="1874,534" coordsize="0,0" path="m1874,534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17.1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sesu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ditar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etkan.</w:t>
      </w:r>
    </w:p>
    <w:p w:rsidR="0008567E" w:rsidRDefault="00E04047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17.1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</w:t>
      </w:r>
      <w:r>
        <w:rPr>
          <w:b/>
          <w:spacing w:val="-5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nan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3109"/>
        <w:gridCol w:w="2707"/>
        <w:gridCol w:w="1775"/>
      </w:tblGrid>
      <w:tr w:rsidR="0008567E">
        <w:trPr>
          <w:trHeight w:hRule="exact" w:val="451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>
            <w:pPr>
              <w:spacing w:before="5" w:line="100" w:lineRule="exact"/>
              <w:rPr>
                <w:sz w:val="10"/>
                <w:szCs w:val="10"/>
              </w:rPr>
            </w:pPr>
          </w:p>
          <w:p w:rsidR="0008567E" w:rsidRDefault="00E04047">
            <w:pPr>
              <w:ind w:left="217"/>
            </w:pPr>
            <w:r>
              <w:rPr>
                <w:b/>
                <w:spacing w:val="-1"/>
                <w:w w:val="103"/>
              </w:rPr>
              <w:t>No</w:t>
            </w:r>
          </w:p>
        </w:tc>
        <w:tc>
          <w:tcPr>
            <w:tcW w:w="5816" w:type="dxa"/>
            <w:gridSpan w:val="2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08567E" w:rsidRDefault="0008567E">
            <w:pPr>
              <w:spacing w:before="5" w:line="100" w:lineRule="exact"/>
              <w:rPr>
                <w:sz w:val="10"/>
                <w:szCs w:val="10"/>
              </w:rPr>
            </w:pPr>
          </w:p>
          <w:p w:rsidR="0008567E" w:rsidRDefault="00E04047">
            <w:pPr>
              <w:ind w:left="97"/>
            </w:pPr>
            <w:r>
              <w:rPr>
                <w:b/>
                <w:spacing w:val="-1"/>
              </w:rPr>
              <w:t>Jeni</w:t>
            </w:r>
            <w:r>
              <w:rPr>
                <w:b/>
              </w:rPr>
              <w:t>s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1"/>
                <w:w w:val="103"/>
              </w:rPr>
              <w:t>Luaran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>
            <w:pPr>
              <w:spacing w:before="7" w:line="100" w:lineRule="exact"/>
              <w:rPr>
                <w:sz w:val="11"/>
                <w:szCs w:val="11"/>
              </w:rPr>
            </w:pPr>
          </w:p>
          <w:p w:rsidR="0008567E" w:rsidRDefault="00E04047">
            <w:pPr>
              <w:ind w:left="129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pacing w:val="-3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dik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2"/>
                <w:sz w:val="18"/>
                <w:szCs w:val="18"/>
              </w:rPr>
              <w:t>to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33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pai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</w:tr>
      <w:tr w:rsidR="0008567E">
        <w:trPr>
          <w:trHeight w:hRule="exact" w:val="248"/>
        </w:trPr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08567E" w:rsidRDefault="0008567E">
            <w:pPr>
              <w:spacing w:before="3" w:line="120" w:lineRule="exact"/>
              <w:rPr>
                <w:sz w:val="13"/>
                <w:szCs w:val="13"/>
              </w:rPr>
            </w:pPr>
          </w:p>
          <w:p w:rsidR="0008567E" w:rsidRDefault="00E04047">
            <w:pPr>
              <w:ind w:left="263" w:right="26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310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08567E" w:rsidRDefault="0008567E">
            <w:pPr>
              <w:spacing w:before="9" w:line="120" w:lineRule="exact"/>
              <w:rPr>
                <w:sz w:val="12"/>
                <w:szCs w:val="12"/>
              </w:rPr>
            </w:pPr>
          </w:p>
          <w:p w:rsidR="0008567E" w:rsidRDefault="00E04047">
            <w:pPr>
              <w:ind w:left="97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lik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E04047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nternasio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ere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tasi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8567E" w:rsidRDefault="0008567E"/>
        </w:tc>
      </w:tr>
      <w:tr w:rsidR="0008567E">
        <w:trPr>
          <w:trHeight w:hRule="exact" w:val="246"/>
        </w:trPr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  <w:tc>
          <w:tcPr>
            <w:tcW w:w="3109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/>
        </w:tc>
        <w:tc>
          <w:tcPr>
            <w:tcW w:w="270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Nas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1"/>
                <w:w w:val="104"/>
                <w:sz w:val="18"/>
                <w:szCs w:val="18"/>
              </w:rPr>
              <w:t>Te</w:t>
            </w:r>
            <w:r>
              <w:rPr>
                <w:spacing w:val="3"/>
                <w:w w:val="104"/>
                <w:sz w:val="18"/>
                <w:szCs w:val="18"/>
              </w:rPr>
              <w:t>ra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1"/>
                <w:w w:val="104"/>
                <w:sz w:val="18"/>
                <w:szCs w:val="18"/>
              </w:rPr>
              <w:t>dit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spacing w:val="-1"/>
                <w:w w:val="104"/>
                <w:sz w:val="18"/>
                <w:szCs w:val="18"/>
              </w:rPr>
              <w:t>si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</w:tr>
      <w:tr w:rsidR="0008567E">
        <w:trPr>
          <w:trHeight w:hRule="exact" w:val="247"/>
        </w:trPr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08567E" w:rsidRDefault="0008567E">
            <w:pPr>
              <w:spacing w:before="3" w:line="120" w:lineRule="exact"/>
              <w:rPr>
                <w:sz w:val="13"/>
                <w:szCs w:val="13"/>
              </w:rPr>
            </w:pPr>
          </w:p>
          <w:p w:rsidR="0008567E" w:rsidRDefault="00E04047">
            <w:pPr>
              <w:ind w:left="263" w:right="26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310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08567E" w:rsidRDefault="0008567E">
            <w:pPr>
              <w:spacing w:before="9" w:line="100" w:lineRule="exact"/>
              <w:rPr>
                <w:sz w:val="11"/>
                <w:szCs w:val="11"/>
              </w:rPr>
            </w:pPr>
          </w:p>
          <w:p w:rsidR="0008567E" w:rsidRDefault="00E04047">
            <w:pPr>
              <w:ind w:left="97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tem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spacing w:val="1"/>
                <w:w w:val="101"/>
                <w:position w:val="7"/>
                <w:sz w:val="12"/>
                <w:szCs w:val="12"/>
              </w:rPr>
              <w:t>2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</w:tr>
      <w:tr w:rsidR="0008567E">
        <w:trPr>
          <w:trHeight w:hRule="exact" w:val="247"/>
        </w:trPr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  <w:tc>
          <w:tcPr>
            <w:tcW w:w="3109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8"/>
              <w:ind w:left="93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</w:tr>
      <w:tr w:rsidR="0008567E">
        <w:trPr>
          <w:trHeight w:hRule="exact" w:val="270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8567E" w:rsidRDefault="00E04047">
            <w:pPr>
              <w:spacing w:before="20"/>
              <w:ind w:left="263" w:right="26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5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E04047">
            <w:pPr>
              <w:spacing w:before="12"/>
              <w:ind w:left="9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Teknologi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Tepat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G</w:t>
            </w:r>
            <w:r>
              <w:rPr>
                <w:w w:val="104"/>
                <w:sz w:val="18"/>
                <w:szCs w:val="18"/>
              </w:rPr>
              <w:t>un</w:t>
            </w:r>
            <w:r>
              <w:rPr>
                <w:spacing w:val="-1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7"/>
                <w:sz w:val="12"/>
                <w:szCs w:val="12"/>
              </w:rPr>
              <w:t>3)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8567E" w:rsidRDefault="0008567E"/>
        </w:tc>
      </w:tr>
      <w:tr w:rsidR="0008567E">
        <w:trPr>
          <w:trHeight w:hRule="exact" w:val="332"/>
        </w:trPr>
        <w:tc>
          <w:tcPr>
            <w:tcW w:w="7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E04047">
            <w:pPr>
              <w:spacing w:before="54"/>
              <w:ind w:left="263" w:right="26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5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40"/>
              <w:ind w:left="97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Mo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l/Purwarupa/Desain/Kar</w:t>
            </w:r>
            <w:r>
              <w:rPr>
                <w:spacing w:val="-4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4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4"/>
                <w:w w:val="101"/>
                <w:position w:val="7"/>
                <w:sz w:val="12"/>
                <w:szCs w:val="12"/>
              </w:rPr>
              <w:t>4</w:t>
            </w:r>
            <w:r>
              <w:rPr>
                <w:w w:val="101"/>
                <w:position w:val="7"/>
                <w:sz w:val="12"/>
                <w:szCs w:val="12"/>
              </w:rPr>
              <w:t>)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</w:tr>
      <w:tr w:rsidR="0008567E">
        <w:trPr>
          <w:trHeight w:hRule="exact" w:val="329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E04047">
            <w:pPr>
              <w:spacing w:before="49"/>
              <w:ind w:left="263" w:right="26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581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45"/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6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7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1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/>
        </w:tc>
      </w:tr>
    </w:tbl>
    <w:p w:rsidR="0008567E" w:rsidRDefault="00E04047">
      <w:pPr>
        <w:spacing w:line="180" w:lineRule="exact"/>
        <w:ind w:left="152" w:right="321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5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 xml:space="preserve">i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4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1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b</w:t>
      </w:r>
      <w:r>
        <w:rPr>
          <w:i/>
          <w:spacing w:val="-2"/>
          <w:sz w:val="17"/>
          <w:szCs w:val="17"/>
        </w:rPr>
        <w:t>m</w:t>
      </w:r>
      <w:r>
        <w:rPr>
          <w:i/>
          <w:spacing w:val="2"/>
          <w:sz w:val="17"/>
          <w:szCs w:val="17"/>
        </w:rPr>
        <w:t>it</w:t>
      </w:r>
      <w:r>
        <w:rPr>
          <w:i/>
          <w:spacing w:val="-3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3"/>
          <w:sz w:val="17"/>
          <w:szCs w:val="17"/>
        </w:rPr>
        <w:t>d</w:t>
      </w:r>
      <w:r>
        <w:rPr>
          <w:i/>
          <w:sz w:val="17"/>
          <w:szCs w:val="17"/>
        </w:rPr>
        <w:t>,</w:t>
      </w:r>
      <w:r>
        <w:rPr>
          <w:i/>
          <w:spacing w:val="-6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3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ed</w:t>
      </w:r>
      <w:r>
        <w:rPr>
          <w:i/>
          <w:sz w:val="17"/>
          <w:szCs w:val="17"/>
        </w:rPr>
        <w:t>,</w:t>
      </w:r>
      <w:r>
        <w:rPr>
          <w:i/>
          <w:spacing w:val="-6"/>
          <w:sz w:val="17"/>
          <w:szCs w:val="17"/>
        </w:rPr>
        <w:t xml:space="preserve"> </w:t>
      </w:r>
      <w:r>
        <w:rPr>
          <w:i/>
          <w:spacing w:val="-5"/>
          <w:sz w:val="17"/>
          <w:szCs w:val="17"/>
        </w:rPr>
        <w:t>a</w:t>
      </w:r>
      <w:r>
        <w:rPr>
          <w:i/>
          <w:spacing w:val="2"/>
          <w:sz w:val="17"/>
          <w:szCs w:val="17"/>
        </w:rPr>
        <w:t>cc</w:t>
      </w:r>
      <w:r>
        <w:rPr>
          <w:i/>
          <w:spacing w:val="-3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p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pub</w:t>
      </w:r>
      <w:r>
        <w:rPr>
          <w:i/>
          <w:spacing w:val="3"/>
          <w:sz w:val="17"/>
          <w:szCs w:val="17"/>
        </w:rPr>
        <w:t>l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-1"/>
          <w:sz w:val="17"/>
          <w:szCs w:val="17"/>
        </w:rPr>
        <w:t>shed</w:t>
      </w:r>
    </w:p>
    <w:p w:rsidR="0008567E" w:rsidRDefault="00E04047">
      <w:pPr>
        <w:spacing w:line="180" w:lineRule="exact"/>
        <w:ind w:left="152" w:right="4395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erdafta</w:t>
      </w:r>
      <w:r>
        <w:rPr>
          <w:spacing w:val="4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sud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08567E" w:rsidRDefault="00E04047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3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08567E" w:rsidRDefault="00E04047">
      <w:pPr>
        <w:spacing w:line="180" w:lineRule="exact"/>
        <w:ind w:left="152" w:right="5114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2"/>
          <w:sz w:val="17"/>
          <w:szCs w:val="17"/>
        </w:rPr>
        <w:t>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5"/>
          <w:sz w:val="17"/>
          <w:szCs w:val="17"/>
        </w:rPr>
        <w:t>d</w:t>
      </w:r>
      <w:r>
        <w:rPr>
          <w:spacing w:val="1"/>
          <w:sz w:val="17"/>
          <w:szCs w:val="17"/>
        </w:rPr>
        <w:t>raf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08567E" w:rsidRDefault="00E04047">
      <w:pPr>
        <w:spacing w:line="180" w:lineRule="exact"/>
        <w:ind w:left="152" w:right="442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k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</w:t>
      </w:r>
      <w:r>
        <w:rPr>
          <w:spacing w:val="2"/>
          <w:sz w:val="17"/>
          <w:szCs w:val="17"/>
        </w:rPr>
        <w:t>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</w:t>
      </w:r>
      <w:r>
        <w:rPr>
          <w:spacing w:val="2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</w:t>
      </w:r>
      <w:r>
        <w:rPr>
          <w:spacing w:val="3"/>
          <w:sz w:val="17"/>
          <w:szCs w:val="17"/>
        </w:rPr>
        <w:t>g</w:t>
      </w:r>
      <w:r>
        <w:rPr>
          <w:spacing w:val="1"/>
          <w:sz w:val="17"/>
          <w:szCs w:val="17"/>
        </w:rPr>
        <w:t>ac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 xml:space="preserve">2 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be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2</w:t>
      </w:r>
      <w:r>
        <w:rPr>
          <w:spacing w:val="-1"/>
          <w:sz w:val="17"/>
          <w:szCs w:val="17"/>
        </w:rPr>
        <w:t>.7</w:t>
      </w:r>
    </w:p>
    <w:p w:rsidR="0008567E" w:rsidRDefault="0008567E">
      <w:pPr>
        <w:spacing w:before="8" w:line="100" w:lineRule="exact"/>
        <w:rPr>
          <w:sz w:val="11"/>
          <w:szCs w:val="11"/>
        </w:rPr>
      </w:pPr>
    </w:p>
    <w:p w:rsidR="0008567E" w:rsidRDefault="00E04047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08567E" w:rsidRDefault="00E04047">
      <w:pPr>
        <w:spacing w:before="1" w:line="245" w:lineRule="auto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21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the art</w:t>
      </w:r>
      <w:r>
        <w:rPr>
          <w:i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taka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 xml:space="preserve">uan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 xml:space="preserve">l 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i</w:t>
      </w:r>
      <w:r>
        <w:rPr>
          <w:spacing w:val="4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mi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h. </w:t>
      </w:r>
      <w:r>
        <w:rPr>
          <w:sz w:val="22"/>
          <w:szCs w:val="22"/>
        </w:rPr>
        <w:t>Jelask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juga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pendahuluan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  telah  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laksanakan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 yang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sudah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dicapa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termasu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jala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-1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ba</w:t>
      </w:r>
      <w:r>
        <w:rPr>
          <w:spacing w:val="-2"/>
          <w:sz w:val="22"/>
          <w:szCs w:val="22"/>
        </w:rPr>
        <w:t>ru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silkan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ini.</w:t>
      </w:r>
    </w:p>
    <w:p w:rsidR="0008567E" w:rsidRDefault="0008567E">
      <w:pPr>
        <w:spacing w:line="120" w:lineRule="exact"/>
        <w:rPr>
          <w:sz w:val="12"/>
          <w:szCs w:val="12"/>
        </w:rPr>
      </w:pPr>
    </w:p>
    <w:p w:rsidR="0008567E" w:rsidRDefault="00E04047">
      <w:pPr>
        <w:ind w:left="152" w:right="54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</w:t>
      </w:r>
      <w:r>
        <w:rPr>
          <w:b/>
          <w:spacing w:val="-5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08567E" w:rsidRDefault="00E04047">
      <w:pPr>
        <w:spacing w:line="240" w:lineRule="exact"/>
        <w:ind w:left="152" w:right="131"/>
        <w:jc w:val="both"/>
        <w:rPr>
          <w:sz w:val="22"/>
          <w:szCs w:val="22"/>
        </w:rPr>
      </w:pPr>
      <w:proofErr w:type="gramStart"/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engkapi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proofErr w:type="gramEnd"/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bagan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nggambarkan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bahwa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merupakan</w:t>
      </w:r>
    </w:p>
    <w:p w:rsidR="0008567E" w:rsidRDefault="00E04047">
      <w:pPr>
        <w:spacing w:before="6" w:line="246" w:lineRule="auto"/>
        <w:ind w:left="152" w:right="12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bagian</w:t>
      </w:r>
      <w:proofErr w:type="gram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diserta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kan.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Bagan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dibuat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ecara </w:t>
      </w:r>
      <w:r>
        <w:rPr>
          <w:sz w:val="22"/>
          <w:szCs w:val="22"/>
        </w:rPr>
        <w:t>utuh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penahapan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jelas,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mulai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ana,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bagaimana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luarannya,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lokasi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kator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apaian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ara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teru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ur.</w:t>
      </w:r>
    </w:p>
    <w:p w:rsidR="0008567E" w:rsidRDefault="0008567E">
      <w:pPr>
        <w:spacing w:before="9" w:line="100" w:lineRule="exact"/>
        <w:rPr>
          <w:sz w:val="11"/>
          <w:szCs w:val="11"/>
        </w:rPr>
      </w:pPr>
    </w:p>
    <w:p w:rsidR="0008567E" w:rsidRDefault="00E04047">
      <w:pPr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08567E" w:rsidRDefault="00E04047">
      <w:pPr>
        <w:spacing w:before="6"/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08567E" w:rsidRDefault="00E04047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08567E" w:rsidRDefault="00E04047">
      <w:pPr>
        <w:spacing w:before="6"/>
        <w:ind w:left="152" w:right="1691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abel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17.2.</w:t>
      </w:r>
    </w:p>
    <w:p w:rsidR="0008567E" w:rsidRDefault="0008567E">
      <w:pPr>
        <w:spacing w:before="6" w:line="120" w:lineRule="exact"/>
        <w:rPr>
          <w:sz w:val="12"/>
          <w:szCs w:val="12"/>
        </w:rPr>
      </w:pPr>
    </w:p>
    <w:p w:rsidR="0008567E" w:rsidRDefault="00E04047">
      <w:pPr>
        <w:spacing w:line="240" w:lineRule="exact"/>
        <w:ind w:left="152" w:right="1437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17.2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</w:t>
      </w:r>
      <w:r>
        <w:rPr>
          <w:b/>
          <w:spacing w:val="-5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rmat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Ri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g</w:t>
      </w:r>
      <w:r>
        <w:rPr>
          <w:b/>
          <w:spacing w:val="-3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asan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Anggaran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Biaya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Penelitian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spacing w:val="-4"/>
          <w:position w:val="-1"/>
          <w:sz w:val="22"/>
          <w:szCs w:val="22"/>
        </w:rPr>
        <w:t>D</w:t>
      </w:r>
      <w:r>
        <w:rPr>
          <w:b/>
          <w:position w:val="-1"/>
          <w:sz w:val="22"/>
          <w:szCs w:val="22"/>
        </w:rPr>
        <w:t>isertasi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Doktor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178"/>
        <w:gridCol w:w="1692"/>
      </w:tblGrid>
      <w:tr w:rsidR="0008567E">
        <w:trPr>
          <w:trHeight w:hRule="exact" w:val="485"/>
        </w:trPr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08567E">
            <w:pPr>
              <w:spacing w:before="4" w:line="120" w:lineRule="exact"/>
              <w:rPr>
                <w:sz w:val="12"/>
                <w:szCs w:val="12"/>
              </w:rPr>
            </w:pPr>
          </w:p>
          <w:p w:rsidR="0008567E" w:rsidRDefault="00E04047">
            <w:pPr>
              <w:ind w:left="193"/>
            </w:pPr>
            <w:r>
              <w:rPr>
                <w:b/>
                <w:spacing w:val="-1"/>
                <w:w w:val="103"/>
              </w:rPr>
              <w:t>No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08567E">
            <w:pPr>
              <w:spacing w:before="4" w:line="120" w:lineRule="exact"/>
              <w:rPr>
                <w:sz w:val="12"/>
                <w:szCs w:val="12"/>
              </w:rPr>
            </w:pPr>
          </w:p>
          <w:p w:rsidR="0008567E" w:rsidRDefault="00E04047">
            <w:pPr>
              <w:ind w:left="2380" w:right="2101"/>
              <w:jc w:val="center"/>
            </w:pPr>
            <w:r>
              <w:rPr>
                <w:b/>
              </w:rPr>
              <w:t>J</w:t>
            </w:r>
            <w:r>
              <w:rPr>
                <w:b/>
                <w:spacing w:val="-4"/>
              </w:rPr>
              <w:t>e</w:t>
            </w:r>
            <w:r>
              <w:rPr>
                <w:b/>
              </w:rPr>
              <w:t>nis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w w:val="103"/>
              </w:rPr>
              <w:t>Pen</w:t>
            </w:r>
            <w:r>
              <w:rPr>
                <w:b/>
                <w:spacing w:val="3"/>
                <w:w w:val="103"/>
              </w:rPr>
              <w:t>g</w:t>
            </w:r>
            <w:r>
              <w:rPr>
                <w:b/>
                <w:w w:val="103"/>
              </w:rPr>
              <w:t>eluaran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E04047">
            <w:pPr>
              <w:spacing w:before="4"/>
              <w:ind w:left="300" w:right="305"/>
              <w:jc w:val="center"/>
            </w:pPr>
            <w:r>
              <w:rPr>
                <w:b/>
              </w:rPr>
              <w:t>Bia</w:t>
            </w:r>
            <w:r>
              <w:rPr>
                <w:b/>
                <w:spacing w:val="3"/>
              </w:rPr>
              <w:t>y</w:t>
            </w:r>
            <w:r>
              <w:rPr>
                <w:b/>
              </w:rPr>
              <w:t>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w w:val="103"/>
              </w:rPr>
              <w:t>yang</w:t>
            </w:r>
          </w:p>
          <w:p w:rsidR="0008567E" w:rsidRDefault="00E04047">
            <w:pPr>
              <w:spacing w:before="10"/>
              <w:ind w:left="119" w:right="126"/>
              <w:jc w:val="center"/>
            </w:pPr>
            <w:r>
              <w:rPr>
                <w:b/>
              </w:rPr>
              <w:t>Diusul</w:t>
            </w:r>
            <w:r>
              <w:rPr>
                <w:b/>
                <w:spacing w:val="-3"/>
              </w:rPr>
              <w:t>k</w:t>
            </w:r>
            <w:r>
              <w:rPr>
                <w:b/>
              </w:rPr>
              <w:t>an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w w:val="103"/>
              </w:rPr>
              <w:t>(Rp)</w:t>
            </w:r>
          </w:p>
        </w:tc>
      </w:tr>
      <w:tr w:rsidR="0008567E">
        <w:trPr>
          <w:trHeight w:hRule="exact" w:val="659"/>
        </w:trPr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>
            <w:pPr>
              <w:spacing w:before="6" w:line="200" w:lineRule="exact"/>
            </w:pPr>
          </w:p>
          <w:p w:rsidR="0008567E" w:rsidRDefault="00E04047">
            <w:pPr>
              <w:ind w:left="218" w:right="272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6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pelaksan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pengumpul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ata,</w:t>
            </w:r>
          </w:p>
          <w:p w:rsidR="0008567E" w:rsidRDefault="00E0404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pengolah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ata,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penganalisis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pembuat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sistem</w:t>
            </w:r>
          </w:p>
          <w:p w:rsidR="0008567E" w:rsidRDefault="00E0404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rkan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etentuan)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/>
        </w:tc>
      </w:tr>
      <w:tr w:rsidR="0008567E">
        <w:trPr>
          <w:trHeight w:hRule="exact" w:val="656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08567E">
            <w:pPr>
              <w:spacing w:before="3" w:line="200" w:lineRule="exact"/>
            </w:pPr>
          </w:p>
          <w:p w:rsidR="0008567E" w:rsidRDefault="00E04047">
            <w:pPr>
              <w:ind w:left="218" w:right="272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beli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bahan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bis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pakai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un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7"/>
                <w:sz w:val="18"/>
                <w:szCs w:val="18"/>
              </w:rPr>
              <w:t>p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m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8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yu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08567E" w:rsidRDefault="00E04047">
            <w:pPr>
              <w:spacing w:before="11" w:line="247" w:lineRule="auto"/>
              <w:ind w:left="95" w:right="53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yusun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nj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por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lsa,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nte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 xml:space="preserve">net, </w:t>
            </w:r>
            <w:r>
              <w:rPr>
                <w:sz w:val="18"/>
                <w:szCs w:val="18"/>
              </w:rPr>
              <w:t>bah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nggan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nal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maksimum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60</w:t>
            </w:r>
            <w:r>
              <w:rPr>
                <w:spacing w:val="4"/>
                <w:w w:val="104"/>
                <w:sz w:val="18"/>
                <w:szCs w:val="18"/>
              </w:rPr>
              <w:t>%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08567E"/>
        </w:tc>
      </w:tr>
      <w:tr w:rsidR="0008567E">
        <w:trPr>
          <w:trHeight w:hRule="exact" w:val="443"/>
        </w:trPr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>
            <w:pPr>
              <w:spacing w:line="100" w:lineRule="exact"/>
              <w:rPr>
                <w:sz w:val="10"/>
                <w:szCs w:val="10"/>
              </w:rPr>
            </w:pPr>
          </w:p>
          <w:p w:rsidR="0008567E" w:rsidRDefault="00E04047">
            <w:pPr>
              <w:ind w:left="218" w:right="272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alan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urvei/sa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pling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nar/work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DN-LN,</w:t>
            </w:r>
          </w:p>
          <w:p w:rsidR="0008567E" w:rsidRDefault="00E04047">
            <w:pPr>
              <w:spacing w:before="9"/>
              <w:ind w:left="9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komodasi-ko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msi,</w:t>
            </w:r>
            <w:r>
              <w:rPr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perdiem/lumpsum,</w:t>
            </w:r>
            <w:r>
              <w:rPr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transport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3"/>
                <w:sz w:val="18"/>
                <w:szCs w:val="18"/>
              </w:rPr>
              <w:t>ma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simum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4</w:t>
            </w:r>
            <w:r>
              <w:rPr>
                <w:w w:val="104"/>
                <w:sz w:val="18"/>
                <w:szCs w:val="18"/>
              </w:rPr>
              <w:t>0</w:t>
            </w:r>
            <w:r>
              <w:rPr>
                <w:spacing w:val="-3"/>
                <w:w w:val="104"/>
                <w:sz w:val="18"/>
                <w:szCs w:val="18"/>
              </w:rPr>
              <w:t>%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/>
        </w:tc>
      </w:tr>
      <w:tr w:rsidR="0008567E">
        <w:trPr>
          <w:trHeight w:hRule="exact" w:val="442"/>
        </w:trPr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95"/>
              <w:ind w:left="218" w:right="272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6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eralatan/mesin/ruang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oriu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ken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rcobaan,</w:t>
            </w:r>
          </w:p>
          <w:p w:rsidR="0008567E" w:rsidRDefault="00E04047">
            <w:pPr>
              <w:spacing w:before="9"/>
              <w:ind w:left="9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peralatan</w:t>
            </w:r>
            <w:proofErr w:type="gramEnd"/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penu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nelitian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maksimum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</w:t>
            </w:r>
            <w:r>
              <w:rPr>
                <w:spacing w:val="4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/>
        </w:tc>
      </w:tr>
      <w:tr w:rsidR="0008567E">
        <w:trPr>
          <w:trHeight w:hRule="exact" w:val="248"/>
        </w:trPr>
        <w:tc>
          <w:tcPr>
            <w:tcW w:w="6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E04047">
            <w:pPr>
              <w:spacing w:line="220" w:lineRule="exact"/>
              <w:ind w:left="3227" w:right="2949"/>
              <w:jc w:val="center"/>
            </w:pPr>
            <w:r>
              <w:rPr>
                <w:spacing w:val="-1"/>
                <w:w w:val="103"/>
              </w:rPr>
              <w:t>Jumlah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8567E" w:rsidRDefault="0008567E"/>
        </w:tc>
      </w:tr>
    </w:tbl>
    <w:p w:rsidR="0008567E" w:rsidRDefault="0008567E">
      <w:pPr>
        <w:spacing w:before="4" w:line="220" w:lineRule="exact"/>
        <w:rPr>
          <w:sz w:val="22"/>
          <w:szCs w:val="22"/>
        </w:rPr>
      </w:pPr>
    </w:p>
    <w:p w:rsidR="0008567E" w:rsidRDefault="00E04047">
      <w:pPr>
        <w:spacing w:before="3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08567E" w:rsidRDefault="00E0404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08567E" w:rsidRDefault="00E04047">
      <w:pPr>
        <w:spacing w:before="6"/>
        <w:ind w:left="152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08567E" w:rsidRDefault="0008567E">
      <w:pPr>
        <w:spacing w:before="6" w:line="120" w:lineRule="exact"/>
        <w:rPr>
          <w:sz w:val="12"/>
          <w:szCs w:val="12"/>
        </w:rPr>
      </w:pPr>
    </w:p>
    <w:p w:rsidR="0008567E" w:rsidRDefault="00E04047">
      <w:pPr>
        <w:ind w:left="152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08567E" w:rsidRDefault="00E0404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08567E" w:rsidRDefault="00E04047">
      <w:pPr>
        <w:spacing w:before="8"/>
        <w:ind w:left="152"/>
        <w:rPr>
          <w:sz w:val="22"/>
          <w:szCs w:val="22"/>
        </w:rPr>
        <w:sectPr w:rsidR="0008567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25.9pt;width:0;height:0;z-index:-251663872;mso-position-horizontal-relative:page" coordorigin="1874,518" coordsize="0,0">
            <v:shape id="_x0000_s1067" style="position:absolute;left:1874;top:518;width:0;height:0" coordorigin="1874,518" coordsize="0,0" path="m1874,518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25.9pt;width:0;height:0;z-index:-251662848;mso-position-horizontal-relative:page" coordorigin="1874,518" coordsize="0,0">
            <v:shape id="_x0000_s1065" style="position:absolute;left:1874;top:518;width:0;height:0" coordorigin="1874,518" coordsize="0,0" path="m1874,518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25.9pt;width:0;height:0;z-index:-251661824;mso-position-horizontal-relative:page" coordorigin="1874,518" coordsize="0,0">
            <v:shape id="_x0000_s1063" style="position:absolute;left:1874;top:518;width:0;height:0" coordorigin="1874,518" coordsize="0,0" path="m1874,518r,e" filled="f" strokeweight=".1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abjad</w:t>
      </w:r>
      <w:proofErr w:type="gramEnd"/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</w:t>
      </w:r>
    </w:p>
    <w:p w:rsidR="0008567E" w:rsidRDefault="00E04047">
      <w:pPr>
        <w:spacing w:before="70"/>
        <w:ind w:left="152" w:right="377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usulan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Referensi.</w:t>
      </w:r>
    </w:p>
    <w:p w:rsidR="0008567E" w:rsidRDefault="0008567E">
      <w:pPr>
        <w:spacing w:before="6" w:line="120" w:lineRule="exact"/>
        <w:rPr>
          <w:sz w:val="12"/>
          <w:szCs w:val="12"/>
        </w:rPr>
      </w:pPr>
    </w:p>
    <w:p w:rsidR="0008567E" w:rsidRDefault="00E04047">
      <w:pPr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08567E" w:rsidRDefault="00E04047">
      <w:pPr>
        <w:spacing w:line="240" w:lineRule="exact"/>
        <w:ind w:left="152" w:right="3092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B).</w:t>
      </w:r>
    </w:p>
    <w:p w:rsidR="0008567E" w:rsidRDefault="00E04047">
      <w:pPr>
        <w:spacing w:before="6" w:line="245" w:lineRule="auto"/>
        <w:ind w:left="1506" w:right="123" w:hanging="1354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 </w:t>
      </w:r>
      <w:r>
        <w:rPr>
          <w:b/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sarana 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asarana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1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arana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enunjang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ian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ut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 xml:space="preserve">m 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ketersed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annya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di perguruan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ngu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ul.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Apabi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tersedia,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maka </w:t>
      </w:r>
      <w:r>
        <w:rPr>
          <w:sz w:val="22"/>
          <w:szCs w:val="22"/>
        </w:rPr>
        <w:t>pengusul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cara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engatasinya.</w:t>
      </w:r>
    </w:p>
    <w:p w:rsidR="0008567E" w:rsidRDefault="00E04047">
      <w:pPr>
        <w:ind w:left="152" w:right="4486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Biodata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08567E" w:rsidRDefault="00E04047">
      <w:pPr>
        <w:spacing w:before="6"/>
        <w:ind w:left="152" w:right="3683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ata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).</w:t>
      </w:r>
    </w:p>
    <w:p w:rsidR="0008567E" w:rsidRDefault="0008567E">
      <w:pPr>
        <w:spacing w:before="6" w:line="120" w:lineRule="exact"/>
        <w:rPr>
          <w:sz w:val="12"/>
          <w:szCs w:val="12"/>
        </w:rPr>
      </w:pPr>
    </w:p>
    <w:p w:rsidR="0008567E" w:rsidRDefault="00E04047">
      <w:pPr>
        <w:ind w:left="152" w:right="5747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17.6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Sumber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08567E" w:rsidRDefault="00E04047">
      <w:pPr>
        <w:spacing w:before="1"/>
        <w:ind w:left="152" w:right="3200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isertasi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oktor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apat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erasal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dari:</w:t>
      </w:r>
    </w:p>
    <w:p w:rsidR="0008567E" w:rsidRDefault="00E04047">
      <w:pPr>
        <w:spacing w:before="6"/>
        <w:ind w:left="152" w:right="3422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BOPTN;</w:t>
      </w:r>
    </w:p>
    <w:p w:rsidR="0008567E" w:rsidRDefault="00E04047">
      <w:pPr>
        <w:spacing w:before="6"/>
        <w:ind w:left="152" w:right="558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08567E" w:rsidRDefault="00E04047">
      <w:pPr>
        <w:spacing w:before="6"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indust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pemerin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ah/swasta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ari dalam </w:t>
      </w:r>
      <w:r>
        <w:rPr>
          <w:w w:val="102"/>
          <w:sz w:val="22"/>
          <w:szCs w:val="22"/>
        </w:rPr>
        <w:t>dan/a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au </w:t>
      </w:r>
      <w:r>
        <w:rPr>
          <w:sz w:val="22"/>
          <w:szCs w:val="22"/>
        </w:rPr>
        <w:t>luar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nege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i.</w:t>
      </w:r>
    </w:p>
    <w:p w:rsidR="0008567E" w:rsidRDefault="0008567E">
      <w:pPr>
        <w:spacing w:line="120" w:lineRule="exact"/>
        <w:rPr>
          <w:sz w:val="12"/>
          <w:szCs w:val="12"/>
        </w:rPr>
      </w:pPr>
    </w:p>
    <w:p w:rsidR="0008567E" w:rsidRDefault="00E04047">
      <w:pPr>
        <w:ind w:left="152" w:right="653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17.7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proofErr w:type="gramEnd"/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Proposal</w:t>
      </w:r>
    </w:p>
    <w:p w:rsidR="0008567E" w:rsidRDefault="00E04047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Seleksi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al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Diser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asi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dilakukan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satu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tahap,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yaitu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aluasi</w:t>
      </w:r>
    </w:p>
    <w:p w:rsidR="0008567E" w:rsidRDefault="00E04047">
      <w:pPr>
        <w:spacing w:before="6"/>
        <w:ind w:left="152" w:right="1318"/>
        <w:jc w:val="both"/>
        <w:rPr>
          <w:sz w:val="22"/>
          <w:szCs w:val="22"/>
        </w:rPr>
      </w:pPr>
      <w:r>
        <w:rPr>
          <w:sz w:val="22"/>
          <w:szCs w:val="22"/>
        </w:rPr>
        <w:t>Dokumen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ebagaimana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17.4.</w:t>
      </w:r>
    </w:p>
    <w:p w:rsidR="0008567E" w:rsidRDefault="0008567E">
      <w:pPr>
        <w:spacing w:before="6" w:line="120" w:lineRule="exact"/>
        <w:rPr>
          <w:sz w:val="12"/>
          <w:szCs w:val="12"/>
        </w:rPr>
      </w:pPr>
    </w:p>
    <w:p w:rsidR="0008567E" w:rsidRDefault="00E04047">
      <w:pPr>
        <w:ind w:left="152" w:right="5424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17.8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proofErr w:type="gramEnd"/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Pelaporan</w:t>
      </w:r>
    </w:p>
    <w:p w:rsidR="0008567E" w:rsidRDefault="00E04047">
      <w:pPr>
        <w:spacing w:before="1" w:line="245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Hasil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monit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ring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evaluasi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kem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Simlitabmas.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 akhir pelaksanaan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 </w:t>
      </w:r>
      <w:r>
        <w:rPr>
          <w:sz w:val="22"/>
          <w:szCs w:val="22"/>
        </w:rPr>
        <w:t>melapork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kompilasi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penelitian.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 </w:t>
      </w:r>
      <w:r>
        <w:rPr>
          <w:sz w:val="22"/>
          <w:szCs w:val="22"/>
        </w:rPr>
        <w:t>wajib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t:</w:t>
      </w:r>
    </w:p>
    <w:p w:rsidR="0008567E" w:rsidRDefault="00E04047">
      <w:pPr>
        <w:spacing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08567E" w:rsidRDefault="00E04047">
      <w:pPr>
        <w:spacing w:line="246" w:lineRule="auto"/>
        <w:ind w:left="490" w:right="180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menyiapkan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3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nte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eksternal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mengunggah </w:t>
      </w:r>
      <w:r>
        <w:rPr>
          <w:sz w:val="22"/>
          <w:szCs w:val="22"/>
        </w:rPr>
        <w:t>laporan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oleh 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pacing w:val="2"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il</w:t>
      </w:r>
      <w:r>
        <w:rPr>
          <w:i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bm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f</w:t>
      </w:r>
      <w:r>
        <w:rPr>
          <w:sz w:val="22"/>
          <w:szCs w:val="22"/>
        </w:rPr>
        <w:t>ormat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sedangkan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ev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</w:t>
      </w:r>
      <w:r>
        <w:rPr>
          <w:spacing w:val="-4"/>
          <w:w w:val="102"/>
          <w:sz w:val="22"/>
          <w:szCs w:val="22"/>
        </w:rPr>
        <w:t>7</w:t>
      </w:r>
      <w:r>
        <w:rPr>
          <w:w w:val="102"/>
          <w:sz w:val="22"/>
          <w:szCs w:val="22"/>
        </w:rPr>
        <w:t>.5;</w:t>
      </w:r>
    </w:p>
    <w:p w:rsidR="0008567E" w:rsidRDefault="00E04047">
      <w:pPr>
        <w:spacing w:line="240" w:lineRule="exact"/>
        <w:ind w:left="152" w:right="18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ah 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aporan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Akhir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telah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disahkan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lembaga</w:t>
      </w:r>
    </w:p>
    <w:p w:rsidR="0008567E" w:rsidRDefault="00E04047">
      <w:pPr>
        <w:spacing w:before="6" w:line="245" w:lineRule="auto"/>
        <w:ind w:left="490" w:right="182"/>
        <w:rPr>
          <w:sz w:val="22"/>
          <w:szCs w:val="22"/>
        </w:rPr>
      </w:pP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pdf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ukuran </w:t>
      </w:r>
      <w:r>
        <w:rPr>
          <w:spacing w:val="16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file </w:t>
      </w:r>
      <w:r>
        <w:rPr>
          <w:i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maksimum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5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MB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Simlitabmas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08567E" w:rsidRDefault="00E04047">
      <w:pPr>
        <w:spacing w:line="245" w:lineRule="auto"/>
        <w:ind w:left="490" w:right="181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mengompilasi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 pada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makalah</w:t>
      </w:r>
      <w:r>
        <w:rPr>
          <w:sz w:val="22"/>
          <w:szCs w:val="22"/>
        </w:rPr>
        <w:t xml:space="preserve">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rekayasa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sos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al,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ajar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08567E" w:rsidRDefault="00E04047">
      <w:pPr>
        <w:spacing w:line="246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   mengunggah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08567E" w:rsidRDefault="00E04047">
      <w:pPr>
        <w:spacing w:line="240" w:lineRule="exact"/>
        <w:ind w:left="152" w:right="184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etelah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perenc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naan;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ilaian</w:t>
      </w:r>
    </w:p>
    <w:p w:rsidR="0008567E" w:rsidRDefault="00E04047">
      <w:pPr>
        <w:spacing w:before="6"/>
        <w:ind w:left="490"/>
        <w:rPr>
          <w:sz w:val="22"/>
          <w:szCs w:val="22"/>
        </w:rPr>
        <w:sectPr w:rsidR="0008567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60800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9776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8752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proofErr w:type="gramStart"/>
      <w:r>
        <w:rPr>
          <w:sz w:val="22"/>
          <w:szCs w:val="22"/>
        </w:rPr>
        <w:t>presentasi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7</w:t>
      </w:r>
      <w:r>
        <w:rPr>
          <w:sz w:val="22"/>
          <w:szCs w:val="22"/>
        </w:rPr>
        <w:t>.6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17.7</w:t>
      </w:r>
    </w:p>
    <w:p w:rsidR="0008567E" w:rsidRDefault="00E04047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17.1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Sa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pul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Disertasi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Doktor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8" w:line="280" w:lineRule="exact"/>
        <w:rPr>
          <w:sz w:val="28"/>
          <w:szCs w:val="28"/>
        </w:rPr>
      </w:pPr>
    </w:p>
    <w:p w:rsidR="0008567E" w:rsidRDefault="00E04047">
      <w:pPr>
        <w:spacing w:line="240" w:lineRule="exact"/>
        <w:ind w:left="3510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Ko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e/N</w:t>
      </w:r>
      <w:r>
        <w:rPr>
          <w:b/>
          <w:spacing w:val="-3"/>
          <w:position w:val="-1"/>
          <w:sz w:val="22"/>
          <w:szCs w:val="22"/>
        </w:rPr>
        <w:t>am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Rump</w:t>
      </w:r>
      <w:r>
        <w:rPr>
          <w:b/>
          <w:spacing w:val="-6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Il</w:t>
      </w:r>
      <w:r>
        <w:rPr>
          <w:b/>
          <w:spacing w:val="-4"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u</w:t>
      </w:r>
      <w:proofErr w:type="gramStart"/>
      <w:r>
        <w:rPr>
          <w:b/>
          <w:position w:val="-1"/>
          <w:sz w:val="22"/>
          <w:szCs w:val="22"/>
        </w:rPr>
        <w:t>*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:</w:t>
      </w:r>
      <w:proofErr w:type="gramEnd"/>
      <w:r>
        <w:rPr>
          <w:b/>
          <w:spacing w:val="-3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....</w:t>
      </w:r>
      <w:r>
        <w:rPr>
          <w:b/>
          <w:spacing w:val="-5"/>
          <w:w w:val="102"/>
          <w:position w:val="-1"/>
          <w:sz w:val="22"/>
          <w:szCs w:val="22"/>
        </w:rPr>
        <w:t>/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w w:val="102"/>
          <w:position w:val="-1"/>
          <w:sz w:val="22"/>
          <w:szCs w:val="22"/>
        </w:rPr>
        <w:t>.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8" w:line="280" w:lineRule="exact"/>
        <w:rPr>
          <w:sz w:val="28"/>
          <w:szCs w:val="28"/>
        </w:rPr>
      </w:pPr>
    </w:p>
    <w:p w:rsidR="0008567E" w:rsidRDefault="00E04047">
      <w:pPr>
        <w:spacing w:before="36"/>
        <w:ind w:left="3924" w:right="3876"/>
        <w:jc w:val="center"/>
        <w:rPr>
          <w:sz w:val="22"/>
          <w:szCs w:val="22"/>
        </w:rPr>
      </w:pP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ULAN</w:t>
      </w:r>
    </w:p>
    <w:p w:rsidR="0008567E" w:rsidRDefault="0008567E">
      <w:pPr>
        <w:spacing w:before="5" w:line="120" w:lineRule="exact"/>
        <w:rPr>
          <w:sz w:val="12"/>
          <w:szCs w:val="12"/>
        </w:rPr>
      </w:pPr>
    </w:p>
    <w:p w:rsidR="0008567E" w:rsidRDefault="0008567E">
      <w:pPr>
        <w:spacing w:line="200" w:lineRule="exact"/>
      </w:pPr>
    </w:p>
    <w:p w:rsidR="0008567E" w:rsidRDefault="00E04047">
      <w:pPr>
        <w:ind w:left="2518" w:right="246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DISERTA</w:t>
      </w:r>
      <w:r>
        <w:rPr>
          <w:b/>
          <w:spacing w:val="-6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DOKTOR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10" w:line="200" w:lineRule="exact"/>
      </w:pPr>
    </w:p>
    <w:p w:rsidR="0008567E" w:rsidRDefault="00E04047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15" w:line="280" w:lineRule="exact"/>
        <w:rPr>
          <w:sz w:val="28"/>
          <w:szCs w:val="28"/>
        </w:rPr>
      </w:pPr>
    </w:p>
    <w:p w:rsidR="0008567E" w:rsidRDefault="00E04047">
      <w:pPr>
        <w:ind w:left="3279" w:right="323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20" w:line="260" w:lineRule="exact"/>
        <w:rPr>
          <w:sz w:val="26"/>
          <w:szCs w:val="26"/>
        </w:rPr>
      </w:pPr>
    </w:p>
    <w:p w:rsidR="0008567E" w:rsidRDefault="00E04047">
      <w:pPr>
        <w:ind w:left="3938" w:right="3561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95.6pt;width:423.65pt;height:566.3pt;z-index:-251654656;mso-position-horizontal-relative:page;mso-position-vertical-relative:page" coordorigin="1912,1912" coordsize="8473,11326">
            <v:shape id="_x0000_s1055" style="position:absolute;left:1922;top:1922;width:8453;height:11292" coordorigin="1922,1922" coordsize="8453,11292" path="m1930,13214r,-11277l1937,1930r8424,l10375,1922r-8453,l1930,13214xe" fillcolor="black" stroked="f">
              <v:path arrowok="t"/>
            </v:shape>
            <v:shape id="_x0000_s1054" style="position:absolute;left:1922;top:1922;width:8453;height:11306" coordorigin="1922,1922" coordsize="8453,11306" path="m10375,13229r,-11307l10361,1930r-8424,l1930,1937r,11277l1922,1922r,11307l10375,13229r-8438,-7l1937,1937r8431,l10368,13214r-7,8l10375,13229xe" fillcolor="black" stroked="f">
              <v:path arrowok="t"/>
            </v:shape>
            <v:shape id="_x0000_s1053" style="position:absolute;left:1937;top:1937;width:8438;height:11292" coordorigin="1937,1937" coordsize="8438,11292" path="m10368,1937r-7,l10361,13214r-8424,l1937,13222r8438,7l10361,13222r7,-8l10368,1937xe" fillcolor="black" stroked="f">
              <v:path arrowok="t"/>
            </v:shape>
            <v:shape id="_x0000_s1052" style="position:absolute;left:5230;top:2290;width:4582;height:0" coordorigin="5230,2290" coordsize="4582,0" path="m5230,2290r4581,e" filled="f" strokeweight=".58pt">
              <v:path arrowok="t"/>
            </v:shape>
            <v:shape id="_x0000_s1051" style="position:absolute;left:5225;top:2285;width:0;height:278" coordorigin="5225,2285" coordsize="0,278" path="m5225,2285r,278e" filled="f" strokeweight=".58pt">
              <v:path arrowok="t"/>
            </v:shape>
            <v:shape id="_x0000_s1050" style="position:absolute;left:9816;top:2285;width:0;height:278" coordorigin="9816,2285" coordsize="0,278" path="m9816,2285r,278e" filled="f" strokeweight=".20425mm">
              <v:path arrowok="t"/>
            </v:shape>
            <v:shape id="_x0000_s1049" style="position:absolute;left:5230;top:2558;width:4582;height:0" coordorigin="5230,2558" coordsize="4582,0" path="m5230,2558r4581,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  <w:w w:val="102"/>
          <w:sz w:val="22"/>
          <w:szCs w:val="22"/>
        </w:rPr>
        <w:t>P</w:t>
      </w:r>
      <w:r>
        <w:rPr>
          <w:b/>
          <w:spacing w:val="-2"/>
          <w:w w:val="102"/>
          <w:sz w:val="22"/>
          <w:szCs w:val="22"/>
        </w:rPr>
        <w:t>EN</w:t>
      </w:r>
      <w:r>
        <w:rPr>
          <w:b/>
          <w:spacing w:val="5"/>
          <w:w w:val="102"/>
          <w:sz w:val="22"/>
          <w:szCs w:val="22"/>
        </w:rPr>
        <w:t>G</w:t>
      </w:r>
      <w:r>
        <w:rPr>
          <w:b/>
          <w:spacing w:val="-2"/>
          <w:w w:val="102"/>
          <w:sz w:val="22"/>
          <w:szCs w:val="22"/>
        </w:rPr>
        <w:t>US</w:t>
      </w:r>
      <w:r>
        <w:rPr>
          <w:b/>
          <w:spacing w:val="2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L</w:t>
      </w:r>
    </w:p>
    <w:p w:rsidR="0008567E" w:rsidRDefault="0008567E">
      <w:pPr>
        <w:spacing w:before="5" w:line="120" w:lineRule="exact"/>
        <w:rPr>
          <w:sz w:val="12"/>
          <w:szCs w:val="12"/>
        </w:rPr>
      </w:pPr>
    </w:p>
    <w:p w:rsidR="0008567E" w:rsidRDefault="0008567E">
      <w:pPr>
        <w:spacing w:line="200" w:lineRule="exact"/>
      </w:pPr>
    </w:p>
    <w:p w:rsidR="0008567E" w:rsidRDefault="00E04047">
      <w:pPr>
        <w:ind w:left="2925" w:right="2542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(Na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leng</w:t>
      </w:r>
      <w:r>
        <w:rPr>
          <w:b/>
          <w:spacing w:val="-4"/>
          <w:sz w:val="22"/>
          <w:szCs w:val="22"/>
        </w:rPr>
        <w:t>k</w:t>
      </w:r>
      <w:r>
        <w:rPr>
          <w:b/>
          <w:spacing w:val="1"/>
          <w:sz w:val="22"/>
          <w:szCs w:val="22"/>
        </w:rPr>
        <w:t>ap</w:t>
      </w:r>
      <w:r>
        <w:rPr>
          <w:b/>
          <w:sz w:val="22"/>
          <w:szCs w:val="22"/>
        </w:rPr>
        <w:t>,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gel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N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DN)</w:t>
      </w: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08567E">
      <w:pPr>
        <w:spacing w:before="12" w:line="220" w:lineRule="exact"/>
        <w:rPr>
          <w:sz w:val="22"/>
          <w:szCs w:val="22"/>
        </w:rPr>
      </w:pPr>
    </w:p>
    <w:p w:rsidR="0008567E" w:rsidRDefault="00E04047">
      <w:pPr>
        <w:spacing w:line="548" w:lineRule="auto"/>
        <w:ind w:left="2907" w:right="2858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TINGGI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A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 xml:space="preserve">AL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08567E" w:rsidRDefault="0008567E">
      <w:pPr>
        <w:spacing w:before="4" w:line="140" w:lineRule="exact"/>
        <w:rPr>
          <w:sz w:val="14"/>
          <w:szCs w:val="14"/>
        </w:rPr>
      </w:pPr>
    </w:p>
    <w:p w:rsidR="0008567E" w:rsidRDefault="0008567E">
      <w:pPr>
        <w:spacing w:line="200" w:lineRule="exact"/>
      </w:pPr>
    </w:p>
    <w:p w:rsidR="0008567E" w:rsidRDefault="0008567E">
      <w:pPr>
        <w:spacing w:line="200" w:lineRule="exact"/>
      </w:pPr>
    </w:p>
    <w:p w:rsidR="0008567E" w:rsidRDefault="00E04047">
      <w:pPr>
        <w:ind w:left="238"/>
        <w:sectPr w:rsidR="0008567E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7728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6704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5680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t>*</w:t>
      </w:r>
      <w:r>
        <w:rPr>
          <w:spacing w:val="17"/>
        </w:rPr>
        <w:t xml:space="preserve"> </w:t>
      </w:r>
      <w:r>
        <w:rPr>
          <w:spacing w:val="-1"/>
        </w:rPr>
        <w:t>Tu</w:t>
      </w:r>
      <w:r>
        <w:rPr>
          <w:spacing w:val="3"/>
        </w:rPr>
        <w:t>l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sala</w:t>
      </w:r>
      <w:r>
        <w:t>h</w:t>
      </w:r>
      <w:r>
        <w:rPr>
          <w:spacing w:val="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at</w:t>
      </w:r>
      <w:r>
        <w:t>u</w:t>
      </w:r>
      <w:r>
        <w:rPr>
          <w:spacing w:val="12"/>
        </w:rPr>
        <w:t xml:space="preserve"> </w:t>
      </w:r>
      <w:r>
        <w:rPr>
          <w:spacing w:val="-1"/>
        </w:rPr>
        <w:t>kod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n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nam</w:t>
      </w:r>
      <w:r>
        <w:t>a</w:t>
      </w:r>
      <w:proofErr w:type="gramEnd"/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umpu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ilm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meng</w:t>
      </w:r>
      <w:r>
        <w:rPr>
          <w:spacing w:val="-4"/>
        </w:rPr>
        <w:t>a</w:t>
      </w:r>
      <w:r>
        <w:rPr>
          <w:spacing w:val="-1"/>
        </w:rPr>
        <w:t>c</w:t>
      </w:r>
      <w:r>
        <w:t>u</w:t>
      </w:r>
      <w:r>
        <w:rPr>
          <w:spacing w:val="26"/>
        </w:rPr>
        <w:t xml:space="preserve"> </w:t>
      </w:r>
      <w:r>
        <w:rPr>
          <w:spacing w:val="-1"/>
        </w:rPr>
        <w:t>pad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Lamp</w:t>
      </w:r>
      <w:r>
        <w:rPr>
          <w:spacing w:val="3"/>
        </w:rPr>
        <w:t>i</w:t>
      </w:r>
      <w:r>
        <w:rPr>
          <w:spacing w:val="-1"/>
        </w:rPr>
        <w:t>ra</w:t>
      </w:r>
      <w:r>
        <w:t>n</w:t>
      </w:r>
      <w:r>
        <w:rPr>
          <w:spacing w:val="22"/>
        </w:rPr>
        <w:t xml:space="preserve"> </w:t>
      </w:r>
      <w:r>
        <w:rPr>
          <w:spacing w:val="-1"/>
          <w:w w:val="103"/>
        </w:rPr>
        <w:t>A.</w:t>
      </w:r>
    </w:p>
    <w:p w:rsidR="0008567E" w:rsidRDefault="00E04047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48.55pt;width:426.95pt;height:0;z-index:-251650560;mso-position-horizontal-relative:page" coordorigin="1846,971" coordsize="8539,0">
            <v:shape id="_x0000_s1041" style="position:absolute;left:1846;top:971;width:8539;height:0" coordorigin="1846,971" coordsize="8539,0" path="m1846,971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b/>
          <w:spacing w:val="-3"/>
          <w:sz w:val="22"/>
          <w:szCs w:val="22"/>
        </w:rPr>
        <w:t>7</w:t>
      </w:r>
      <w:r>
        <w:rPr>
          <w:b/>
          <w:sz w:val="22"/>
          <w:szCs w:val="22"/>
        </w:rPr>
        <w:t>.2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roposal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Diserta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Doktor</w:t>
      </w:r>
    </w:p>
    <w:p w:rsidR="0008567E" w:rsidRDefault="00E04047">
      <w:pPr>
        <w:spacing w:before="100" w:line="248" w:lineRule="auto"/>
        <w:ind w:left="2526" w:right="2497" w:firstLine="463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DISERT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I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DOKTOR</w:t>
      </w:r>
    </w:p>
    <w:p w:rsidR="0008567E" w:rsidRDefault="0008567E">
      <w:pPr>
        <w:spacing w:before="7" w:line="120" w:lineRule="exact"/>
        <w:rPr>
          <w:sz w:val="13"/>
          <w:szCs w:val="13"/>
        </w:rPr>
      </w:pPr>
    </w:p>
    <w:p w:rsidR="0008567E" w:rsidRDefault="00E04047">
      <w:pPr>
        <w:spacing w:line="247" w:lineRule="auto"/>
        <w:ind w:left="152" w:right="550"/>
      </w:pPr>
      <w:r>
        <w:t>Judul</w:t>
      </w:r>
      <w:r>
        <w:rPr>
          <w:spacing w:val="19"/>
        </w:rPr>
        <w:t xml:space="preserve"> </w:t>
      </w:r>
      <w:proofErr w:type="gramStart"/>
      <w:r>
        <w:t>Pe</w:t>
      </w:r>
      <w:r>
        <w:rPr>
          <w:spacing w:val="-3"/>
        </w:rPr>
        <w:t>n</w:t>
      </w:r>
      <w:r>
        <w:t xml:space="preserve">elitian                              </w:t>
      </w:r>
      <w:r>
        <w:rPr>
          <w:spacing w:val="28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t>Judul</w:t>
      </w:r>
      <w:r>
        <w:rPr>
          <w:spacing w:val="15"/>
        </w:rPr>
        <w:t xml:space="preserve"> </w:t>
      </w:r>
      <w:proofErr w:type="gramStart"/>
      <w:r>
        <w:t>Dis</w:t>
      </w:r>
      <w:r>
        <w:rPr>
          <w:spacing w:val="-3"/>
        </w:rPr>
        <w:t>e</w:t>
      </w:r>
      <w:r>
        <w:t xml:space="preserve">rtasi                                </w:t>
      </w:r>
      <w:r>
        <w:rPr>
          <w:spacing w:val="13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o</w:t>
      </w:r>
      <w:r>
        <w:rPr>
          <w:spacing w:val="2"/>
        </w:rPr>
        <w:t>d</w:t>
      </w:r>
      <w:r>
        <w:rPr>
          <w:spacing w:val="-3"/>
        </w:rPr>
        <w:t>e</w:t>
      </w:r>
      <w:r>
        <w:rPr>
          <w:spacing w:val="2"/>
        </w:rPr>
        <w:t>/N</w:t>
      </w:r>
      <w:r>
        <w:rPr>
          <w:spacing w:val="-6"/>
        </w:rPr>
        <w:t>a</w:t>
      </w:r>
      <w:r>
        <w:rPr>
          <w:spacing w:val="2"/>
        </w:rPr>
        <w:t>m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3"/>
        </w:rPr>
        <w:t>m</w:t>
      </w:r>
      <w:r>
        <w:rPr>
          <w:spacing w:val="2"/>
        </w:rPr>
        <w:t>pu</w:t>
      </w:r>
      <w:r>
        <w:t>n</w:t>
      </w:r>
      <w:r>
        <w:rPr>
          <w:spacing w:val="21"/>
        </w:rPr>
        <w:t xml:space="preserve"> </w:t>
      </w:r>
      <w:proofErr w:type="gramStart"/>
      <w:r>
        <w:rPr>
          <w:spacing w:val="-2"/>
        </w:rPr>
        <w:t>I</w:t>
      </w:r>
      <w:r>
        <w:rPr>
          <w:spacing w:val="2"/>
        </w:rPr>
        <w:t>l</w:t>
      </w:r>
      <w:r>
        <w:rPr>
          <w:spacing w:val="-3"/>
        </w:rPr>
        <w:t>m</w:t>
      </w:r>
      <w:r>
        <w:t xml:space="preserve">u            </w:t>
      </w:r>
      <w:r>
        <w:rPr>
          <w:spacing w:val="35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r>
        <w:rPr>
          <w:spacing w:val="-1"/>
        </w:rPr>
        <w:t>…………</w:t>
      </w:r>
      <w:r>
        <w:t>…</w:t>
      </w:r>
      <w:proofErr w:type="gramEnd"/>
      <w:r>
        <w:rPr>
          <w:spacing w:val="29"/>
        </w:rPr>
        <w:t xml:space="preserve"> </w:t>
      </w:r>
      <w:r>
        <w:t>/</w:t>
      </w:r>
      <w:r>
        <w:rPr>
          <w:spacing w:val="5"/>
        </w:rPr>
        <w:t xml:space="preserve"> </w:t>
      </w:r>
      <w:r>
        <w:rPr>
          <w:spacing w:val="-1"/>
          <w:w w:val="103"/>
        </w:rPr>
        <w:t>……….</w:t>
      </w:r>
      <w:r>
        <w:rPr>
          <w:spacing w:val="3"/>
          <w:w w:val="103"/>
        </w:rPr>
        <w:t>.</w:t>
      </w:r>
      <w:r>
        <w:rPr>
          <w:spacing w:val="-1"/>
          <w:w w:val="103"/>
        </w:rPr>
        <w:t>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 xml:space="preserve">…………………… </w:t>
      </w:r>
      <w:r>
        <w:rPr>
          <w:w w:val="103"/>
        </w:rPr>
        <w:t>Pen</w:t>
      </w:r>
      <w:r>
        <w:rPr>
          <w:spacing w:val="-5"/>
          <w:w w:val="103"/>
        </w:rPr>
        <w:t>e</w:t>
      </w:r>
      <w:r>
        <w:rPr>
          <w:w w:val="104"/>
        </w:rPr>
        <w:t>li</w:t>
      </w:r>
      <w:r>
        <w:rPr>
          <w:spacing w:val="5"/>
          <w:w w:val="104"/>
        </w:rPr>
        <w:t>t</w:t>
      </w:r>
      <w:r>
        <w:rPr>
          <w:w w:val="104"/>
        </w:rPr>
        <w:t>i</w:t>
      </w:r>
    </w:p>
    <w:p w:rsidR="0008567E" w:rsidRDefault="00E04047">
      <w:pPr>
        <w:tabs>
          <w:tab w:val="left" w:pos="3020"/>
        </w:tabs>
        <w:spacing w:line="248" w:lineRule="auto"/>
        <w:ind w:left="152" w:right="610"/>
        <w:jc w:val="both"/>
      </w:pPr>
      <w:r>
        <w:rPr>
          <w:spacing w:val="-1"/>
        </w:rPr>
        <w:t>Nam</w:t>
      </w:r>
      <w:r>
        <w:t>a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Lengka</w:t>
      </w:r>
      <w:r>
        <w:t>p</w:t>
      </w:r>
      <w:r>
        <w:t xml:space="preserve">                               </w:t>
      </w:r>
      <w:r>
        <w:rPr>
          <w:spacing w:val="21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proofErr w:type="gramStart"/>
      <w:r>
        <w:rPr>
          <w:spacing w:val="-1"/>
        </w:rPr>
        <w:t>NID</w:t>
      </w:r>
      <w:r>
        <w:t>N</w:t>
      </w:r>
      <w:r>
        <w:rPr>
          <w:spacing w:val="-35"/>
        </w:rPr>
        <w:t xml:space="preserve"> </w:t>
      </w:r>
      <w:r>
        <w:tab/>
        <w:t xml:space="preserve">: </w:t>
      </w:r>
      <w:r>
        <w:rPr>
          <w:spacing w:val="12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a</w:t>
      </w:r>
      <w:r>
        <w:rPr>
          <w:spacing w:val="2"/>
        </w:rPr>
        <w:t>b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proofErr w:type="gramStart"/>
      <w:r>
        <w:rPr>
          <w:spacing w:val="-3"/>
        </w:rPr>
        <w:t>F</w:t>
      </w:r>
      <w:r>
        <w:t>u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1"/>
        </w:rPr>
        <w:t>s</w:t>
      </w:r>
      <w:r>
        <w:t>i</w:t>
      </w:r>
      <w:r>
        <w:rPr>
          <w:spacing w:val="-3"/>
        </w:rPr>
        <w:t>o</w:t>
      </w:r>
      <w:r>
        <w:rPr>
          <w:spacing w:val="4"/>
        </w:rPr>
        <w:t>n</w:t>
      </w:r>
      <w:r>
        <w:rPr>
          <w:spacing w:val="-3"/>
        </w:rPr>
        <w:t>a</w:t>
      </w:r>
      <w:r>
        <w:t xml:space="preserve">l                         </w:t>
      </w:r>
      <w:r>
        <w:rPr>
          <w:spacing w:val="7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t>Program</w:t>
      </w:r>
      <w:r>
        <w:rPr>
          <w:spacing w:val="10"/>
        </w:rPr>
        <w:t xml:space="preserve"> </w:t>
      </w:r>
      <w:proofErr w:type="gramStart"/>
      <w:r>
        <w:t xml:space="preserve">Studi                                </w:t>
      </w:r>
      <w:r>
        <w:rPr>
          <w:spacing w:val="26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1"/>
        </w:rPr>
        <w:t>Nomo</w:t>
      </w:r>
      <w:r>
        <w:t>r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H</w:t>
      </w:r>
      <w:r>
        <w:t>P</w:t>
      </w:r>
      <w:r>
        <w:t xml:space="preserve">                                      </w:t>
      </w:r>
      <w:r>
        <w:rPr>
          <w:spacing w:val="22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6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ur</w:t>
      </w:r>
      <w:r>
        <w:rPr>
          <w:spacing w:val="-6"/>
        </w:rPr>
        <w:t>e</w:t>
      </w:r>
      <w:r>
        <w:t>l</w:t>
      </w:r>
      <w:r>
        <w:rPr>
          <w:spacing w:val="3"/>
        </w:rPr>
        <w:t xml:space="preserve"> </w:t>
      </w:r>
      <w:r>
        <w:rPr>
          <w:spacing w:val="2"/>
        </w:rPr>
        <w:t>(e</w:t>
      </w:r>
      <w:r>
        <w:rPr>
          <w:spacing w:val="-5"/>
        </w:rPr>
        <w:t>-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il</w:t>
      </w:r>
      <w:proofErr w:type="gramStart"/>
      <w:r>
        <w:t xml:space="preserve">)                     </w:t>
      </w:r>
      <w:r>
        <w:rPr>
          <w:spacing w:val="1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proofErr w:type="gramStart"/>
      <w:r>
        <w:rPr>
          <w:spacing w:val="-1"/>
        </w:rPr>
        <w:t>N</w:t>
      </w:r>
      <w:r>
        <w:rPr>
          <w:spacing w:val="-2"/>
        </w:rPr>
        <w:t>I</w:t>
      </w:r>
      <w:r>
        <w:t xml:space="preserve">M                                                </w:t>
      </w:r>
      <w:r>
        <w:rPr>
          <w:spacing w:val="26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1"/>
        </w:rPr>
        <w:t>Semes</w:t>
      </w:r>
      <w:r>
        <w:rPr>
          <w:spacing w:val="4"/>
        </w:rP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proofErr w:type="gramStart"/>
      <w:r>
        <w:rPr>
          <w:spacing w:val="2"/>
        </w:rPr>
        <w:t>k</w:t>
      </w:r>
      <w:r>
        <w:t>e</w:t>
      </w:r>
      <w:r>
        <w:t xml:space="preserve">                                    </w:t>
      </w:r>
      <w:r>
        <w:rPr>
          <w:spacing w:val="16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Penyele</w:t>
      </w:r>
      <w:r>
        <w:rPr>
          <w:spacing w:val="3"/>
        </w:rPr>
        <w:t>n</w:t>
      </w:r>
      <w:r>
        <w:rPr>
          <w:spacing w:val="-1"/>
        </w:rPr>
        <w:t>ggar</w:t>
      </w:r>
      <w:r>
        <w:t xml:space="preserve">a                            : </w:t>
      </w:r>
      <w:r>
        <w:rPr>
          <w:spacing w:val="8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Studi</w:t>
      </w:r>
      <w:r>
        <w:rPr>
          <w:spacing w:val="10"/>
        </w:rPr>
        <w:t xml:space="preserve"> </w:t>
      </w:r>
      <w:proofErr w:type="gramStart"/>
      <w:r>
        <w:t xml:space="preserve">Doktor                     : </w:t>
      </w:r>
      <w:r>
        <w:rPr>
          <w:spacing w:val="7"/>
        </w:rPr>
        <w:t xml:space="preserve">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t>Nama</w:t>
      </w:r>
      <w:r>
        <w:rPr>
          <w:spacing w:val="4"/>
        </w:rPr>
        <w:t xml:space="preserve"> </w:t>
      </w:r>
      <w:proofErr w:type="gramStart"/>
      <w:r>
        <w:t xml:space="preserve">Promotor                              </w:t>
      </w:r>
      <w:r>
        <w:rPr>
          <w:spacing w:val="9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1"/>
        </w:rPr>
        <w:t>NID</w:t>
      </w:r>
      <w:r>
        <w:t>N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Promo</w:t>
      </w:r>
      <w:r>
        <w:rPr>
          <w:spacing w:val="3"/>
        </w:rPr>
        <w:t>t</w:t>
      </w:r>
      <w:r>
        <w:rPr>
          <w:spacing w:val="-1"/>
        </w:rPr>
        <w:t>o</w:t>
      </w:r>
      <w:r>
        <w:t xml:space="preserve">r                             </w:t>
      </w:r>
      <w:r>
        <w:rPr>
          <w:spacing w:val="37"/>
        </w:rPr>
        <w:t xml:space="preserve"> </w:t>
      </w:r>
      <w:r>
        <w:t xml:space="preserve">:  </w:t>
      </w:r>
      <w:r>
        <w:rPr>
          <w:spacing w:val="-1"/>
          <w:w w:val="103"/>
        </w:rPr>
        <w:t>……………………</w:t>
      </w:r>
      <w:r>
        <w:rPr>
          <w:spacing w:val="3"/>
          <w:w w:val="103"/>
        </w:rPr>
        <w:t>…</w:t>
      </w:r>
      <w:r>
        <w:rPr>
          <w:spacing w:val="-1"/>
          <w:w w:val="103"/>
        </w:rPr>
        <w:t>………………………………………</w:t>
      </w:r>
      <w:proofErr w:type="gramEnd"/>
      <w:r>
        <w:rPr>
          <w:spacing w:val="-1"/>
          <w:w w:val="103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y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an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i</w:t>
      </w:r>
      <w:r>
        <w:rPr>
          <w:spacing w:val="2"/>
        </w:rPr>
        <w:t>u</w:t>
      </w:r>
      <w:r>
        <w:rPr>
          <w:spacing w:val="-4"/>
        </w:rPr>
        <w:t>s</w:t>
      </w:r>
      <w:r>
        <w:rPr>
          <w:spacing w:val="2"/>
        </w:rPr>
        <w:t>ul</w:t>
      </w:r>
      <w:r>
        <w:rPr>
          <w:spacing w:val="-3"/>
        </w:rPr>
        <w:t>k</w:t>
      </w:r>
      <w:r>
        <w:rPr>
          <w:spacing w:val="2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DR</w:t>
      </w:r>
      <w:r>
        <w:rPr>
          <w:spacing w:val="-2"/>
        </w:rPr>
        <w:t>P</w:t>
      </w:r>
      <w:r>
        <w:t xml:space="preserve">M  </w:t>
      </w:r>
      <w:r>
        <w:rPr>
          <w:spacing w:val="21"/>
        </w:rPr>
        <w:t xml:space="preserve"> </w:t>
      </w:r>
      <w:r>
        <w:t xml:space="preserve">: 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R</w:t>
      </w:r>
      <w:r>
        <w:t xml:space="preserve">p </w:t>
      </w:r>
      <w:r>
        <w:rPr>
          <w:spacing w:val="12"/>
        </w:rPr>
        <w:t xml:space="preserve"> </w:t>
      </w:r>
      <w:r>
        <w:rPr>
          <w:spacing w:val="-4"/>
          <w:w w:val="103"/>
        </w:rPr>
        <w:t>…</w:t>
      </w:r>
      <w:proofErr w:type="gramEnd"/>
      <w:r>
        <w:rPr>
          <w:spacing w:val="2"/>
          <w:w w:val="103"/>
        </w:rPr>
        <w:t>…</w:t>
      </w:r>
      <w:r>
        <w:rPr>
          <w:spacing w:val="-2"/>
          <w:w w:val="103"/>
        </w:rPr>
        <w:t>…</w:t>
      </w:r>
      <w:r>
        <w:rPr>
          <w:spacing w:val="2"/>
          <w:w w:val="103"/>
        </w:rPr>
        <w:t>…</w:t>
      </w:r>
      <w:r>
        <w:rPr>
          <w:spacing w:val="-6"/>
          <w:w w:val="103"/>
        </w:rPr>
        <w:t>…</w:t>
      </w:r>
      <w:r>
        <w:rPr>
          <w:w w:val="103"/>
        </w:rPr>
        <w:t>.</w:t>
      </w:r>
    </w:p>
    <w:p w:rsidR="0008567E" w:rsidRDefault="0008567E">
      <w:pPr>
        <w:spacing w:before="7" w:line="180" w:lineRule="exact"/>
        <w:rPr>
          <w:sz w:val="19"/>
          <w:szCs w:val="19"/>
        </w:rPr>
        <w:sectPr w:rsidR="0008567E">
          <w:pgSz w:w="12240" w:h="15840"/>
          <w:pgMar w:top="1280" w:right="1720" w:bottom="280" w:left="1720" w:header="0" w:footer="869" w:gutter="0"/>
          <w:cols w:space="720"/>
        </w:sectPr>
      </w:pPr>
    </w:p>
    <w:p w:rsidR="0008567E" w:rsidRDefault="0008567E">
      <w:pPr>
        <w:spacing w:before="18" w:line="260" w:lineRule="exact"/>
        <w:rPr>
          <w:sz w:val="26"/>
          <w:szCs w:val="26"/>
        </w:rPr>
      </w:pPr>
    </w:p>
    <w:p w:rsidR="0008567E" w:rsidRDefault="00E04047">
      <w:pPr>
        <w:spacing w:line="220" w:lineRule="exact"/>
        <w:ind w:left="152" w:right="-51"/>
      </w:pPr>
      <w:r>
        <w:rPr>
          <w:spacing w:val="-1"/>
          <w:w w:val="103"/>
        </w:rPr>
        <w:t>Mengetahu</w:t>
      </w:r>
      <w:r>
        <w:rPr>
          <w:spacing w:val="4"/>
          <w:w w:val="103"/>
        </w:rPr>
        <w:t>i</w:t>
      </w:r>
      <w:r>
        <w:rPr>
          <w:w w:val="103"/>
        </w:rPr>
        <w:t>,</w:t>
      </w:r>
    </w:p>
    <w:p w:rsidR="0008567E" w:rsidRDefault="00E04047">
      <w:pPr>
        <w:spacing w:before="40"/>
        <w:sectPr w:rsidR="0008567E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193" w:space="4373"/>
            <w:col w:w="3234"/>
          </w:cols>
        </w:sectPr>
      </w:pPr>
      <w:r>
        <w:br w:type="column"/>
      </w:r>
      <w:r>
        <w:rPr>
          <w:spacing w:val="-1"/>
        </w:rPr>
        <w:lastRenderedPageBreak/>
        <w:t>Kota</w:t>
      </w:r>
      <w:r>
        <w:t>,</w:t>
      </w:r>
      <w:r>
        <w:rPr>
          <w:spacing w:val="15"/>
        </w:rPr>
        <w:t xml:space="preserve"> </w:t>
      </w:r>
      <w:r>
        <w:rPr>
          <w:spacing w:val="-1"/>
          <w:w w:val="103"/>
        </w:rPr>
        <w:t>tanggal-bu</w:t>
      </w:r>
      <w:r>
        <w:rPr>
          <w:spacing w:val="4"/>
          <w:w w:val="103"/>
        </w:rPr>
        <w:t>l</w:t>
      </w:r>
      <w:r>
        <w:rPr>
          <w:spacing w:val="-1"/>
          <w:w w:val="103"/>
        </w:rPr>
        <w:t>an-tahun</w:t>
      </w:r>
    </w:p>
    <w:p w:rsidR="0008567E" w:rsidRDefault="00E04047">
      <w:pPr>
        <w:spacing w:before="12"/>
        <w:ind w:left="152"/>
      </w:pPr>
      <w:r>
        <w:rPr>
          <w:spacing w:val="-1"/>
        </w:rPr>
        <w:lastRenderedPageBreak/>
        <w:t>Dekan/Ketu</w:t>
      </w:r>
      <w:r>
        <w:t>a</w:t>
      </w:r>
      <w:r>
        <w:t xml:space="preserve">                                                                                      </w:t>
      </w:r>
      <w:r>
        <w:rPr>
          <w:spacing w:val="9"/>
        </w:rPr>
        <w:t xml:space="preserve"> </w:t>
      </w:r>
      <w:r>
        <w:t>Ketua</w:t>
      </w:r>
      <w:r>
        <w:rPr>
          <w:spacing w:val="16"/>
        </w:rPr>
        <w:t xml:space="preserve"> </w:t>
      </w:r>
      <w:r>
        <w:rPr>
          <w:w w:val="103"/>
        </w:rPr>
        <w:t>P</w:t>
      </w:r>
      <w:r>
        <w:rPr>
          <w:spacing w:val="-4"/>
          <w:w w:val="103"/>
        </w:rPr>
        <w:t>e</w:t>
      </w:r>
      <w:r>
        <w:rPr>
          <w:w w:val="103"/>
        </w:rPr>
        <w:t>nel</w:t>
      </w:r>
      <w:r>
        <w:rPr>
          <w:spacing w:val="4"/>
          <w:w w:val="103"/>
        </w:rPr>
        <w:t>i</w:t>
      </w:r>
      <w:r>
        <w:rPr>
          <w:w w:val="104"/>
        </w:rPr>
        <w:t>t</w:t>
      </w:r>
      <w:r>
        <w:rPr>
          <w:spacing w:val="2"/>
          <w:w w:val="104"/>
        </w:rPr>
        <w:t>i</w:t>
      </w:r>
      <w:r>
        <w:rPr>
          <w:w w:val="103"/>
        </w:rPr>
        <w:t>,</w:t>
      </w:r>
    </w:p>
    <w:p w:rsidR="0008567E" w:rsidRDefault="0008567E">
      <w:pPr>
        <w:spacing w:line="200" w:lineRule="exact"/>
      </w:pPr>
    </w:p>
    <w:p w:rsidR="0008567E" w:rsidRDefault="0008567E">
      <w:pPr>
        <w:spacing w:before="3" w:line="280" w:lineRule="exact"/>
        <w:rPr>
          <w:sz w:val="28"/>
          <w:szCs w:val="28"/>
        </w:rPr>
      </w:pPr>
    </w:p>
    <w:p w:rsidR="0008567E" w:rsidRDefault="00E04047">
      <w:pPr>
        <w:ind w:left="152"/>
      </w:pP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a</w:t>
      </w:r>
      <w:r>
        <w:t xml:space="preserve">n                                                                                     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4"/>
        </w:rPr>
        <w:t>a</w:t>
      </w:r>
      <w:r>
        <w:rPr>
          <w:spacing w:val="2"/>
          <w:w w:val="103"/>
        </w:rPr>
        <w:t>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an</w:t>
      </w:r>
    </w:p>
    <w:p w:rsidR="0008567E" w:rsidRDefault="0008567E">
      <w:pPr>
        <w:spacing w:before="5" w:line="240" w:lineRule="exact"/>
        <w:rPr>
          <w:sz w:val="24"/>
          <w:szCs w:val="24"/>
        </w:rPr>
      </w:pPr>
    </w:p>
    <w:p w:rsidR="0008567E" w:rsidRDefault="00E04047">
      <w:pPr>
        <w:spacing w:line="247" w:lineRule="auto"/>
        <w:ind w:left="152" w:right="1791"/>
      </w:pP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</w:t>
      </w:r>
      <w:r>
        <w:rPr>
          <w:spacing w:val="2"/>
        </w:rPr>
        <w:t>en</w:t>
      </w:r>
      <w:r>
        <w:rPr>
          <w:spacing w:val="-3"/>
        </w:rPr>
        <w:t>g</w:t>
      </w:r>
      <w:r>
        <w:rPr>
          <w:spacing w:val="2"/>
        </w:rPr>
        <w:t>k</w:t>
      </w:r>
      <w:r>
        <w:rPr>
          <w:spacing w:val="-3"/>
        </w:rPr>
        <w:t>a</w:t>
      </w:r>
      <w:r>
        <w:rPr>
          <w:spacing w:val="2"/>
        </w:rPr>
        <w:t>p</w:t>
      </w:r>
      <w:r>
        <w:t>)</w:t>
      </w:r>
      <w:r>
        <w:t xml:space="preserve">                                                                               </w:t>
      </w:r>
      <w:r>
        <w:rPr>
          <w:spacing w:val="31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4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</w:rPr>
        <w:t>NIP</w:t>
      </w:r>
      <w:r>
        <w:rPr>
          <w:spacing w:val="3"/>
        </w:rPr>
        <w:t>/</w:t>
      </w:r>
      <w:r>
        <w:rPr>
          <w:spacing w:val="-1"/>
        </w:rPr>
        <w:t>NI</w:t>
      </w:r>
      <w:r>
        <w:t xml:space="preserve">K                                                                                            </w:t>
      </w:r>
      <w:r>
        <w:rPr>
          <w:spacing w:val="30"/>
        </w:rPr>
        <w:t xml:space="preserve"> </w:t>
      </w:r>
      <w:r>
        <w:rPr>
          <w:spacing w:val="-1"/>
          <w:w w:val="103"/>
        </w:rPr>
        <w:t>NIP</w:t>
      </w:r>
      <w:r>
        <w:rPr>
          <w:spacing w:val="3"/>
          <w:w w:val="103"/>
        </w:rPr>
        <w:t>/</w:t>
      </w:r>
      <w:r>
        <w:rPr>
          <w:spacing w:val="-1"/>
          <w:w w:val="103"/>
        </w:rPr>
        <w:t>NIK</w:t>
      </w:r>
    </w:p>
    <w:p w:rsidR="0008567E" w:rsidRDefault="00E04047">
      <w:pPr>
        <w:spacing w:line="247" w:lineRule="auto"/>
        <w:ind w:left="3684" w:right="3698" w:firstLine="2"/>
        <w:jc w:val="center"/>
      </w:pPr>
      <w:r>
        <w:rPr>
          <w:w w:val="103"/>
        </w:rPr>
        <w:t>M</w:t>
      </w:r>
      <w:r>
        <w:rPr>
          <w:spacing w:val="-5"/>
          <w:w w:val="103"/>
        </w:rPr>
        <w:t>e</w:t>
      </w:r>
      <w:r>
        <w:rPr>
          <w:spacing w:val="4"/>
          <w:w w:val="103"/>
        </w:rPr>
        <w:t>n</w:t>
      </w:r>
      <w:r>
        <w:rPr>
          <w:w w:val="103"/>
        </w:rPr>
        <w:t>y</w:t>
      </w:r>
      <w:r>
        <w:rPr>
          <w:spacing w:val="-4"/>
          <w:w w:val="103"/>
        </w:rPr>
        <w:t>e</w:t>
      </w:r>
      <w:r>
        <w:rPr>
          <w:w w:val="103"/>
        </w:rPr>
        <w:t>tuj</w:t>
      </w:r>
      <w:r>
        <w:rPr>
          <w:spacing w:val="4"/>
          <w:w w:val="103"/>
        </w:rPr>
        <w:t>u</w:t>
      </w:r>
      <w:r>
        <w:rPr>
          <w:w w:val="103"/>
        </w:rPr>
        <w:t xml:space="preserve">i, </w:t>
      </w:r>
      <w:r>
        <w:t>K</w:t>
      </w:r>
      <w:r>
        <w:rPr>
          <w:spacing w:val="-4"/>
        </w:rPr>
        <w:t>e</w:t>
      </w:r>
      <w:r>
        <w:t>tua</w:t>
      </w:r>
      <w:r>
        <w:rPr>
          <w:spacing w:val="16"/>
        </w:rPr>
        <w:t xml:space="preserve"> </w:t>
      </w:r>
      <w:r>
        <w:rPr>
          <w:w w:val="103"/>
        </w:rPr>
        <w:t>LP/LPPM</w:t>
      </w:r>
    </w:p>
    <w:p w:rsidR="0008567E" w:rsidRDefault="0008567E">
      <w:pPr>
        <w:spacing w:before="18" w:line="220" w:lineRule="exact"/>
        <w:rPr>
          <w:sz w:val="22"/>
          <w:szCs w:val="22"/>
        </w:rPr>
      </w:pPr>
    </w:p>
    <w:p w:rsidR="0008567E" w:rsidRDefault="00E04047">
      <w:pPr>
        <w:ind w:left="3796" w:right="3813"/>
        <w:jc w:val="center"/>
      </w:pPr>
      <w:r>
        <w:rPr>
          <w:spacing w:val="2"/>
        </w:rPr>
        <w:t>T</w:t>
      </w:r>
      <w:r>
        <w:rPr>
          <w:spacing w:val="-5"/>
        </w:rPr>
        <w:t>a</w:t>
      </w:r>
      <w:r>
        <w:rPr>
          <w:spacing w:val="2"/>
        </w:rPr>
        <w:t>nd</w:t>
      </w:r>
      <w:r>
        <w:t>a</w:t>
      </w:r>
      <w:r>
        <w:rPr>
          <w:spacing w:val="12"/>
        </w:rPr>
        <w:t xml:space="preserve"> </w:t>
      </w:r>
      <w:r>
        <w:rPr>
          <w:spacing w:val="2"/>
          <w:w w:val="104"/>
        </w:rPr>
        <w:t>t</w:t>
      </w:r>
      <w:r>
        <w:rPr>
          <w:spacing w:val="-3"/>
          <w:w w:val="104"/>
        </w:rPr>
        <w:t>a</w:t>
      </w:r>
      <w:r>
        <w:rPr>
          <w:spacing w:val="2"/>
          <w:w w:val="103"/>
        </w:rPr>
        <w:t>ng</w:t>
      </w:r>
      <w:r>
        <w:rPr>
          <w:spacing w:val="-6"/>
          <w:w w:val="103"/>
        </w:rPr>
        <w:t>a</w:t>
      </w:r>
      <w:r>
        <w:rPr>
          <w:w w:val="103"/>
        </w:rPr>
        <w:t>n</w:t>
      </w:r>
    </w:p>
    <w:p w:rsidR="0008567E" w:rsidRDefault="0008567E">
      <w:pPr>
        <w:spacing w:before="8" w:line="240" w:lineRule="exact"/>
        <w:rPr>
          <w:sz w:val="24"/>
          <w:szCs w:val="24"/>
        </w:rPr>
      </w:pPr>
    </w:p>
    <w:p w:rsidR="0008567E" w:rsidRDefault="00E04047">
      <w:pPr>
        <w:spacing w:line="245" w:lineRule="auto"/>
        <w:ind w:left="3672" w:right="3685"/>
        <w:jc w:val="center"/>
        <w:sectPr w:rsidR="0008567E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pict>
          <v:group id="_x0000_s1038" style="position:absolute;left:0;text-align:left;margin-left:93.7pt;margin-top:734.3pt;width:0;height:0;z-index:-251653632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2608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51584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2"/>
        </w:rPr>
        <w:t>(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6"/>
        </w:rPr>
        <w:t>m</w:t>
      </w:r>
      <w:r>
        <w:t>a</w:t>
      </w:r>
      <w:r>
        <w:rPr>
          <w:spacing w:val="22"/>
        </w:rPr>
        <w:t xml:space="preserve"> </w:t>
      </w:r>
      <w:r>
        <w:rPr>
          <w:spacing w:val="-5"/>
          <w:w w:val="103"/>
        </w:rPr>
        <w:t>L</w:t>
      </w:r>
      <w:r>
        <w:rPr>
          <w:spacing w:val="2"/>
          <w:w w:val="103"/>
        </w:rPr>
        <w:t>en</w:t>
      </w:r>
      <w:r>
        <w:rPr>
          <w:spacing w:val="-3"/>
          <w:w w:val="103"/>
        </w:rPr>
        <w:t>g</w:t>
      </w:r>
      <w:r>
        <w:rPr>
          <w:spacing w:val="2"/>
          <w:w w:val="103"/>
        </w:rPr>
        <w:t>k</w:t>
      </w:r>
      <w:r>
        <w:rPr>
          <w:spacing w:val="-3"/>
          <w:w w:val="103"/>
        </w:rPr>
        <w:t>a</w:t>
      </w:r>
      <w:r>
        <w:rPr>
          <w:spacing w:val="2"/>
          <w:w w:val="103"/>
        </w:rPr>
        <w:t xml:space="preserve">p) </w:t>
      </w:r>
      <w:r>
        <w:rPr>
          <w:spacing w:val="-1"/>
          <w:w w:val="103"/>
        </w:rPr>
        <w:t>NIP</w:t>
      </w:r>
      <w:r>
        <w:rPr>
          <w:spacing w:val="2"/>
          <w:w w:val="103"/>
        </w:rPr>
        <w:t>/</w:t>
      </w:r>
      <w:r>
        <w:rPr>
          <w:spacing w:val="-1"/>
          <w:w w:val="103"/>
        </w:rPr>
        <w:t>NIK</w:t>
      </w:r>
    </w:p>
    <w:p w:rsidR="0008567E" w:rsidRDefault="00E04047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5.6pt;width:426.95pt;height:0;z-index:-251646464;mso-position-horizontal-relative:page" coordorigin="1846,712" coordsize="8539,0">
            <v:shape id="_x0000_s1033" style="position:absolute;left:1846;top:712;width:8539;height:0" coordorigin="1846,712" coordsize="8539,0" path="m1846,712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17.3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08567E" w:rsidRDefault="0008567E">
      <w:pPr>
        <w:spacing w:before="2" w:line="100" w:lineRule="exact"/>
        <w:rPr>
          <w:sz w:val="10"/>
          <w:szCs w:val="10"/>
        </w:rPr>
      </w:pPr>
    </w:p>
    <w:p w:rsidR="0008567E" w:rsidRDefault="00E04047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08567E" w:rsidRDefault="0008567E">
      <w:pPr>
        <w:spacing w:before="1" w:line="140" w:lineRule="exact"/>
        <w:rPr>
          <w:sz w:val="14"/>
          <w:szCs w:val="14"/>
        </w:rPr>
      </w:pPr>
    </w:p>
    <w:p w:rsidR="0008567E" w:rsidRDefault="00E0404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08567E" w:rsidRDefault="00E04047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08567E" w:rsidRDefault="00E04047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264"/>
        <w:gridCol w:w="1271"/>
        <w:gridCol w:w="1297"/>
        <w:gridCol w:w="1265"/>
        <w:gridCol w:w="1418"/>
      </w:tblGrid>
      <w:tr w:rsidR="0008567E">
        <w:trPr>
          <w:trHeight w:hRule="exact" w:val="442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>
            <w:pPr>
              <w:spacing w:before="2" w:line="100" w:lineRule="exact"/>
              <w:rPr>
                <w:sz w:val="11"/>
                <w:szCs w:val="11"/>
              </w:rPr>
            </w:pPr>
          </w:p>
          <w:p w:rsidR="0008567E" w:rsidRDefault="00E04047">
            <w:pPr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>
            <w:pPr>
              <w:spacing w:before="2" w:line="100" w:lineRule="exact"/>
              <w:rPr>
                <w:sz w:val="11"/>
                <w:szCs w:val="11"/>
              </w:rPr>
            </w:pPr>
          </w:p>
          <w:p w:rsidR="0008567E" w:rsidRDefault="00E04047">
            <w:pPr>
              <w:ind w:left="853" w:right="855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08567E">
            <w:pPr>
              <w:spacing w:before="2" w:line="100" w:lineRule="exact"/>
              <w:rPr>
                <w:sz w:val="11"/>
                <w:szCs w:val="11"/>
              </w:rPr>
            </w:pPr>
          </w:p>
          <w:p w:rsidR="0008567E" w:rsidRDefault="00E04047">
            <w:pPr>
              <w:ind w:left="306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3"/>
              <w:ind w:left="35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08567E" w:rsidRDefault="00E04047">
            <w:pPr>
              <w:spacing w:before="11"/>
              <w:ind w:left="277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1"/>
                <w:w w:val="104"/>
                <w:sz w:val="18"/>
                <w:szCs w:val="18"/>
              </w:rPr>
              <w:t>h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4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08567E">
            <w:pPr>
              <w:spacing w:before="2" w:line="100" w:lineRule="exact"/>
              <w:rPr>
                <w:sz w:val="11"/>
                <w:szCs w:val="11"/>
              </w:rPr>
            </w:pPr>
          </w:p>
          <w:p w:rsidR="0008567E" w:rsidRDefault="00E04047">
            <w:pPr>
              <w:ind w:left="10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before="3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</w:t>
            </w:r>
            <w:r>
              <w:rPr>
                <w:b/>
                <w:spacing w:val="3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08567E" w:rsidRDefault="00E04047">
            <w:pPr>
              <w:spacing w:before="11"/>
              <w:ind w:left="15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08567E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E04047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44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………………….</w:t>
            </w:r>
          </w:p>
        </w:tc>
        <w:tc>
          <w:tcPr>
            <w:tcW w:w="1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08567E" w:rsidRDefault="00E04047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ua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567E" w:rsidRDefault="00E04047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08567E" w:rsidRDefault="0008567E">
      <w:pPr>
        <w:spacing w:before="1" w:line="100" w:lineRule="exact"/>
        <w:rPr>
          <w:sz w:val="11"/>
          <w:szCs w:val="11"/>
        </w:rPr>
      </w:pPr>
    </w:p>
    <w:p w:rsidR="0008567E" w:rsidRDefault="00E0404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08567E">
      <w:pPr>
        <w:spacing w:before="5" w:line="260" w:lineRule="exact"/>
        <w:rPr>
          <w:sz w:val="26"/>
          <w:szCs w:val="26"/>
        </w:rPr>
      </w:pPr>
    </w:p>
    <w:p w:rsidR="0008567E" w:rsidRDefault="00E0404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08567E" w:rsidRDefault="00E04047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08567E" w:rsidRDefault="00E04047">
      <w:pPr>
        <w:spacing w:before="2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08567E" w:rsidRDefault="00E04047">
      <w:pPr>
        <w:spacing w:before="23" w:line="261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08567E" w:rsidRDefault="00E04047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08567E" w:rsidRDefault="00E04047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Prediksi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lulus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3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 w:line="245" w:lineRule="auto"/>
        <w:ind w:left="490" w:right="494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08567E" w:rsidRDefault="00E04047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8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08567E" w:rsidRDefault="00E04047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08567E" w:rsidRDefault="00E04047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8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 w:line="245" w:lineRule="auto"/>
        <w:ind w:left="490" w:right="352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 xml:space="preserve">un </w:t>
      </w:r>
      <w:r>
        <w:rPr>
          <w:sz w:val="22"/>
          <w:szCs w:val="22"/>
        </w:rPr>
        <w:t>rencana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erolehan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enyelesaian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ya</w:t>
      </w:r>
    </w:p>
    <w:p w:rsidR="0008567E" w:rsidRDefault="00E04047">
      <w:pPr>
        <w:ind w:left="490" w:right="105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08567E" w:rsidRDefault="00E04047">
      <w:pPr>
        <w:spacing w:before="6"/>
        <w:ind w:left="490" w:right="1057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9536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8512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7488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sectPr w:rsidR="0008567E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47" w:rsidRDefault="00E04047">
      <w:r>
        <w:separator/>
      </w:r>
    </w:p>
  </w:endnote>
  <w:endnote w:type="continuationSeparator" w:id="0">
    <w:p w:rsidR="00E04047" w:rsidRDefault="00E0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7E" w:rsidRDefault="00E0404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style="mso-next-textbox:#_x0000_s2049" inset="0,0,0,0">
            <w:txbxContent>
              <w:p w:rsidR="0008567E" w:rsidRDefault="00E04047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47" w:rsidRDefault="00E04047">
      <w:r>
        <w:separator/>
      </w:r>
    </w:p>
  </w:footnote>
  <w:footnote w:type="continuationSeparator" w:id="0">
    <w:p w:rsidR="00E04047" w:rsidRDefault="00E0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71AFE"/>
    <w:multiLevelType w:val="multilevel"/>
    <w:tmpl w:val="6A6658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7E"/>
    <w:rsid w:val="0008567E"/>
    <w:rsid w:val="00C52F05"/>
    <w:rsid w:val="00E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092457D-C2C3-4A41-9F8C-8FB064C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F05"/>
  </w:style>
  <w:style w:type="paragraph" w:styleId="Footer">
    <w:name w:val="footer"/>
    <w:basedOn w:val="Normal"/>
    <w:link w:val="FooterChar"/>
    <w:uiPriority w:val="99"/>
    <w:unhideWhenUsed/>
    <w:rsid w:val="00C52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2017-02-17T08:41:00Z</dcterms:created>
  <dcterms:modified xsi:type="dcterms:W3CDTF">2017-02-17T08:41:00Z</dcterms:modified>
</cp:coreProperties>
</file>