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B8" w:rsidRDefault="00A6014A">
      <w:pPr>
        <w:spacing w:before="2" w:line="160" w:lineRule="exact"/>
        <w:rPr>
          <w:sz w:val="17"/>
          <w:szCs w:val="17"/>
        </w:rPr>
      </w:pPr>
      <w:r>
        <w:pict>
          <v:group id="_x0000_s1086" style="position:absolute;margin-left:93.1pt;margin-top:72.35pt;width:425.55pt;height:81.5pt;z-index:-251669504;mso-position-horizontal-relative:page;mso-position-vertical-relative:page" coordorigin="1862,1447" coordsize="8511,1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8" type="#_x0000_t75" style="position:absolute;left:8707;top:1447;width:1666;height:1558">
              <v:imagedata r:id="rId7" o:title=""/>
            </v:shape>
            <v:shape id="_x0000_s1087" style="position:absolute;left:1872;top:2998;width:8462;height:70" coordorigin="1872,2998" coordsize="8462,70" path="m10334,3067r,-14l1874,2998r-2,14l10334,3067xe" fillcolor="#5a9ad4" stroked="f">
              <v:path arrowok="t"/>
            </v:shape>
            <w10:wrap anchorx="page" anchory="page"/>
          </v:group>
        </w:pict>
      </w:r>
    </w:p>
    <w:p w:rsidR="004C0EB8" w:rsidRDefault="004C0EB8">
      <w:pPr>
        <w:spacing w:line="200" w:lineRule="exact"/>
      </w:pPr>
    </w:p>
    <w:p w:rsidR="004C0EB8" w:rsidRDefault="00A6014A">
      <w:pPr>
        <w:spacing w:before="18"/>
        <w:ind w:right="1860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6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3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4C0EB8" w:rsidRDefault="00A6014A">
      <w:pPr>
        <w:spacing w:before="1"/>
        <w:ind w:left="2833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5"/>
          <w:sz w:val="30"/>
          <w:szCs w:val="30"/>
        </w:rPr>
        <w:t>PENE</w:t>
      </w:r>
      <w:r>
        <w:rPr>
          <w:rFonts w:ascii="Cambria" w:eastAsia="Cambria" w:hAnsi="Cambria" w:cs="Cambria"/>
          <w:b/>
          <w:sz w:val="30"/>
          <w:szCs w:val="30"/>
        </w:rPr>
        <w:t>L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ITIA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FUN</w:t>
      </w:r>
      <w:r>
        <w:rPr>
          <w:rFonts w:ascii="Cambria" w:eastAsia="Cambria" w:hAnsi="Cambria" w:cs="Cambria"/>
          <w:b/>
          <w:spacing w:val="-9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AMEN</w:t>
      </w:r>
      <w:r>
        <w:rPr>
          <w:rFonts w:ascii="Cambria" w:eastAsia="Cambria" w:hAnsi="Cambria" w:cs="Cambria"/>
          <w:b/>
          <w:spacing w:val="-32"/>
          <w:sz w:val="30"/>
          <w:szCs w:val="30"/>
        </w:rPr>
        <w:t>T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AL</w:t>
      </w:r>
    </w:p>
    <w:p w:rsidR="004C0EB8" w:rsidRDefault="004C0EB8">
      <w:pPr>
        <w:spacing w:before="6" w:line="120" w:lineRule="exact"/>
        <w:rPr>
          <w:sz w:val="12"/>
          <w:szCs w:val="12"/>
        </w:rPr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A6014A">
      <w:pPr>
        <w:ind w:left="152" w:right="70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3.</w:t>
      </w:r>
      <w:r>
        <w:rPr>
          <w:b/>
          <w:sz w:val="22"/>
          <w:szCs w:val="22"/>
        </w:rPr>
        <w:t>1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nd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h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4C0EB8" w:rsidRDefault="00A6014A">
      <w:pPr>
        <w:spacing w:line="240" w:lineRule="exact"/>
        <w:ind w:left="152" w:right="1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Kegiatan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55"/>
          <w:sz w:val="22"/>
          <w:szCs w:val="22"/>
        </w:rPr>
        <w:t xml:space="preserve"> </w:t>
      </w:r>
      <w:r>
        <w:rPr>
          <w:sz w:val="22"/>
          <w:szCs w:val="22"/>
        </w:rPr>
        <w:t xml:space="preserve">Fundamental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arahkan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mendorong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melakukan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</w:t>
      </w:r>
      <w:r>
        <w:rPr>
          <w:spacing w:val="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ian</w:t>
      </w:r>
    </w:p>
    <w:p w:rsidR="004C0EB8" w:rsidRDefault="00A6014A">
      <w:pPr>
        <w:spacing w:before="6" w:line="245" w:lineRule="auto"/>
        <w:ind w:left="152" w:right="125"/>
        <w:jc w:val="both"/>
        <w:rPr>
          <w:sz w:val="22"/>
          <w:szCs w:val="22"/>
        </w:rPr>
      </w:pPr>
      <w:r>
        <w:rPr>
          <w:sz w:val="22"/>
          <w:szCs w:val="22"/>
        </w:rPr>
        <w:t>dasar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angka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mperoleh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modal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mungk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berdam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ak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-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ekonomi </w:t>
      </w:r>
      <w:r>
        <w:rPr>
          <w:sz w:val="22"/>
          <w:szCs w:val="22"/>
        </w:rPr>
        <w:t>dalam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jangka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ek.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Hal  ini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rupakan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perbedaan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ling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penting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bandingkan 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>penelitian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terapa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4C0EB8" w:rsidRDefault="004C0EB8">
      <w:pPr>
        <w:spacing w:before="3" w:line="100" w:lineRule="exact"/>
        <w:rPr>
          <w:sz w:val="11"/>
          <w:szCs w:val="11"/>
        </w:rPr>
      </w:pPr>
    </w:p>
    <w:p w:rsidR="004C0EB8" w:rsidRDefault="00A6014A">
      <w:pPr>
        <w:spacing w:line="245" w:lineRule="auto"/>
        <w:ind w:left="152" w:right="121"/>
        <w:jc w:val="both"/>
        <w:rPr>
          <w:sz w:val="22"/>
          <w:szCs w:val="22"/>
        </w:rPr>
      </w:pP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Fund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mental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berorien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asi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penjelasan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au penemuan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(inven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i)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untuk </w:t>
      </w:r>
      <w:r>
        <w:rPr>
          <w:sz w:val="22"/>
          <w:szCs w:val="22"/>
        </w:rPr>
        <w:t>mengantis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pasi  suatu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geja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 xml:space="preserve">a/fenomena,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kaidah,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model,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postulat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baru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mendukung </w:t>
      </w:r>
      <w:r>
        <w:rPr>
          <w:sz w:val="22"/>
          <w:szCs w:val="22"/>
        </w:rPr>
        <w:t>suatu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tekn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logi,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eseh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pertanian,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ain-lain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rangka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ndukung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penelitian </w:t>
      </w:r>
      <w:r>
        <w:rPr>
          <w:sz w:val="22"/>
          <w:szCs w:val="22"/>
        </w:rPr>
        <w:t>terapa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Termasuk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alam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encar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etode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tau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teori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bar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.</w:t>
      </w:r>
    </w:p>
    <w:p w:rsidR="004C0EB8" w:rsidRDefault="004C0EB8">
      <w:pPr>
        <w:spacing w:line="120" w:lineRule="exact"/>
        <w:rPr>
          <w:sz w:val="12"/>
          <w:szCs w:val="12"/>
        </w:rPr>
      </w:pPr>
    </w:p>
    <w:p w:rsidR="004C0EB8" w:rsidRDefault="00A6014A">
      <w:pPr>
        <w:ind w:left="152" w:right="756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3.</w:t>
      </w:r>
      <w:r>
        <w:rPr>
          <w:b/>
          <w:sz w:val="22"/>
          <w:szCs w:val="22"/>
        </w:rPr>
        <w:t>2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2"/>
          <w:w w:val="102"/>
          <w:sz w:val="22"/>
          <w:szCs w:val="22"/>
        </w:rPr>
        <w:t>T</w:t>
      </w:r>
      <w:r>
        <w:rPr>
          <w:b/>
          <w:spacing w:val="-2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j</w:t>
      </w:r>
      <w:r>
        <w:rPr>
          <w:b/>
          <w:spacing w:val="-6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an</w:t>
      </w:r>
    </w:p>
    <w:p w:rsidR="004C0EB8" w:rsidRDefault="00A6014A">
      <w:pPr>
        <w:spacing w:before="1"/>
        <w:ind w:left="152" w:right="4250"/>
        <w:jc w:val="both"/>
        <w:rPr>
          <w:sz w:val="22"/>
          <w:szCs w:val="22"/>
        </w:rPr>
      </w:pPr>
      <w:r>
        <w:rPr>
          <w:sz w:val="22"/>
          <w:szCs w:val="22"/>
        </w:rPr>
        <w:t>Tujuan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keg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atan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undamen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4C0EB8" w:rsidRDefault="00A6014A">
      <w:pPr>
        <w:spacing w:before="6" w:line="245" w:lineRule="auto"/>
        <w:ind w:left="490" w:right="13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mu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h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ngg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em</w:t>
      </w:r>
      <w:r>
        <w:rPr>
          <w:spacing w:val="3"/>
          <w:w w:val="102"/>
          <w:sz w:val="22"/>
          <w:szCs w:val="22"/>
        </w:rPr>
        <w:t>pe</w:t>
      </w:r>
      <w:r>
        <w:rPr>
          <w:spacing w:val="-2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 xml:space="preserve">leh </w:t>
      </w:r>
      <w:r>
        <w:rPr>
          <w:sz w:val="22"/>
          <w:szCs w:val="22"/>
        </w:rPr>
        <w:t>invensi,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etode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teori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baru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belum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ernah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sebelumn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a;</w:t>
      </w:r>
    </w:p>
    <w:p w:rsidR="004C0EB8" w:rsidRDefault="00A6014A">
      <w:pPr>
        <w:spacing w:line="245" w:lineRule="auto"/>
        <w:ind w:left="152" w:right="233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memperoleh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modal</w:t>
      </w:r>
      <w:r>
        <w:rPr>
          <w:spacing w:val="1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lmiah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mendukung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perkemban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erapan;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meningka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kuantitas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dosen.</w:t>
      </w:r>
    </w:p>
    <w:p w:rsidR="004C0EB8" w:rsidRDefault="004C0EB8">
      <w:pPr>
        <w:spacing w:line="120" w:lineRule="exact"/>
        <w:rPr>
          <w:sz w:val="12"/>
          <w:szCs w:val="12"/>
        </w:rPr>
      </w:pPr>
    </w:p>
    <w:p w:rsidR="004C0EB8" w:rsidRDefault="00A6014A">
      <w:pPr>
        <w:ind w:left="152" w:right="652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3.</w:t>
      </w:r>
      <w:r>
        <w:rPr>
          <w:b/>
          <w:sz w:val="22"/>
          <w:szCs w:val="22"/>
        </w:rPr>
        <w:t>3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Luaran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nelitian</w:t>
      </w:r>
    </w:p>
    <w:p w:rsidR="004C0EB8" w:rsidRDefault="00A6014A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>Luaran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ari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ikasi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nal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lmiah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terakreditasi</w:t>
      </w:r>
    </w:p>
    <w:p w:rsidR="004C0EB8" w:rsidRDefault="00A6014A">
      <w:pPr>
        <w:spacing w:before="6" w:line="245" w:lineRule="auto"/>
        <w:ind w:left="152" w:right="136"/>
        <w:rPr>
          <w:sz w:val="22"/>
          <w:szCs w:val="22"/>
        </w:rPr>
      </w:pP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te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pu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.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ta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ri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4C0EB8" w:rsidRDefault="00A6014A">
      <w:pPr>
        <w:spacing w:before="2" w:line="245" w:lineRule="auto"/>
        <w:ind w:left="490" w:right="125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.   produk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iptek-sosbud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(metode,</w:t>
      </w:r>
      <w:r>
        <w:rPr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blueprin</w:t>
      </w:r>
      <w:r>
        <w:rPr>
          <w:i/>
          <w:spacing w:val="-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pur</w:t>
      </w:r>
      <w:r>
        <w:rPr>
          <w:spacing w:val="-5"/>
          <w:sz w:val="22"/>
          <w:szCs w:val="22"/>
        </w:rPr>
        <w:t>w</w:t>
      </w:r>
      <w:r>
        <w:rPr>
          <w:sz w:val="22"/>
          <w:szCs w:val="22"/>
        </w:rPr>
        <w:t>arupa,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sistem,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bijakan,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mod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l,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rek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y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sa sos</w:t>
      </w:r>
      <w:r>
        <w:rPr>
          <w:spacing w:val="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al);</w:t>
      </w:r>
    </w:p>
    <w:p w:rsidR="004C0EB8" w:rsidRDefault="00A6014A">
      <w:pPr>
        <w:spacing w:line="245" w:lineRule="auto"/>
        <w:ind w:left="152" w:right="6993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HK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atau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ajar.</w:t>
      </w:r>
    </w:p>
    <w:p w:rsidR="004C0EB8" w:rsidRDefault="004C0EB8">
      <w:pPr>
        <w:spacing w:line="120" w:lineRule="exact"/>
        <w:rPr>
          <w:sz w:val="12"/>
          <w:szCs w:val="12"/>
        </w:rPr>
      </w:pPr>
    </w:p>
    <w:p w:rsidR="004C0EB8" w:rsidRDefault="00A6014A">
      <w:pPr>
        <w:ind w:left="152" w:right="5896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3.</w:t>
      </w:r>
      <w:r>
        <w:rPr>
          <w:b/>
          <w:sz w:val="22"/>
          <w:szCs w:val="22"/>
        </w:rPr>
        <w:t>4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3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iteri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ngusulan</w:t>
      </w:r>
    </w:p>
    <w:p w:rsidR="004C0EB8" w:rsidRDefault="00A6014A">
      <w:pPr>
        <w:spacing w:line="240" w:lineRule="exact"/>
        <w:ind w:left="152" w:right="1813"/>
        <w:jc w:val="both"/>
        <w:rPr>
          <w:sz w:val="22"/>
          <w:szCs w:val="22"/>
        </w:rPr>
      </w:pPr>
      <w:r>
        <w:rPr>
          <w:sz w:val="22"/>
          <w:szCs w:val="22"/>
        </w:rPr>
        <w:t>Kriteria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pers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aratan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umum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engusu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Fundamen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al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4C0EB8" w:rsidRDefault="00A6014A">
      <w:pPr>
        <w:spacing w:before="6" w:line="245" w:lineRule="auto"/>
        <w:ind w:left="490" w:right="123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4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im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sekurang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kuran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nya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berk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 xml:space="preserve">alifikasi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S-2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 </w:t>
      </w:r>
      <w:r>
        <w:rPr>
          <w:w w:val="102"/>
          <w:sz w:val="22"/>
          <w:szCs w:val="22"/>
        </w:rPr>
        <w:t xml:space="preserve">jabatan </w:t>
      </w:r>
      <w:r>
        <w:rPr>
          <w:sz w:val="22"/>
          <w:szCs w:val="22"/>
        </w:rPr>
        <w:t>fungsional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lektor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endidikan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S-3;</w:t>
      </w:r>
    </w:p>
    <w:p w:rsidR="004C0EB8" w:rsidRDefault="00A6014A">
      <w:pPr>
        <w:spacing w:line="246" w:lineRule="auto"/>
        <w:ind w:left="490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berjuml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maksimum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tiga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orang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(satu</w:t>
      </w:r>
      <w:r>
        <w:rPr>
          <w:spacing w:val="2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>etua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anggota)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3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tugas </w:t>
      </w:r>
      <w:r>
        <w:rPr>
          <w:sz w:val="22"/>
          <w:szCs w:val="22"/>
        </w:rPr>
        <w:t>dan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peran</w:t>
      </w:r>
      <w:r>
        <w:rPr>
          <w:spacing w:val="5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etiap  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eliti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diuraikan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jelas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disetu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ui  ol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bersan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kutan, </w:t>
      </w:r>
      <w:r>
        <w:rPr>
          <w:sz w:val="22"/>
          <w:szCs w:val="22"/>
        </w:rPr>
        <w:t>diser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1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bio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ata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dila</w:t>
      </w:r>
      <w:r>
        <w:rPr>
          <w:spacing w:val="5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pirkan;</w:t>
      </w:r>
    </w:p>
    <w:p w:rsidR="004C0EB8" w:rsidRDefault="00A6014A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ota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berubah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setiap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berikutnya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keperluan</w:t>
      </w:r>
    </w:p>
    <w:p w:rsidR="004C0EB8" w:rsidRDefault="00A6014A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om</w:t>
      </w:r>
      <w:r>
        <w:rPr>
          <w:spacing w:val="-3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etensin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a;</w:t>
      </w:r>
    </w:p>
    <w:p w:rsidR="004C0EB8" w:rsidRDefault="00A6014A">
      <w:pPr>
        <w:spacing w:before="6" w:line="245" w:lineRule="auto"/>
        <w:ind w:left="490" w:right="122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ketua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sem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emiliki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am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jejak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ikasi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miah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relevan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keilmuan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kuliah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diampu;</w:t>
      </w:r>
    </w:p>
    <w:p w:rsidR="004C0EB8" w:rsidRDefault="00A6014A">
      <w:pPr>
        <w:spacing w:line="245" w:lineRule="auto"/>
        <w:ind w:left="490" w:right="125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2-3 tahu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Rp50.000.000– Rp100.000</w:t>
      </w:r>
      <w:r>
        <w:rPr>
          <w:spacing w:val="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000/judul/tahun;</w:t>
      </w:r>
    </w:p>
    <w:p w:rsidR="004C0EB8" w:rsidRDefault="00A6014A">
      <w:pPr>
        <w:tabs>
          <w:tab w:val="left" w:pos="480"/>
        </w:tabs>
        <w:spacing w:line="245" w:lineRule="auto"/>
        <w:ind w:left="490" w:right="126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>bagi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bers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atus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mahasisw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lemba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asal </w:t>
      </w: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bersangkutan;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4C0EB8" w:rsidRDefault="00A6014A">
      <w:pPr>
        <w:spacing w:line="248" w:lineRule="auto"/>
        <w:ind w:left="490" w:right="130" w:hanging="338"/>
        <w:jc w:val="both"/>
        <w:rPr>
          <w:sz w:val="22"/>
          <w:szCs w:val="22"/>
        </w:rPr>
        <w:sectPr w:rsidR="004C0EB8">
          <w:footerReference w:type="default" r:id="rId8"/>
          <w:pgSz w:w="12240" w:h="15840"/>
          <w:pgMar w:top="1480" w:right="1720" w:bottom="280" w:left="1720" w:header="0" w:footer="869" w:gutter="0"/>
          <w:pgNumType w:start="27"/>
          <w:cols w:space="720"/>
        </w:sectPr>
      </w:pPr>
      <w:r>
        <w:pict>
          <v:group id="_x0000_s1084" style="position:absolute;left:0;text-align:left;margin-left:93.7pt;margin-top:44.25pt;width:0;height:0;z-index:-251672576;mso-position-horizontal-relative:page" coordorigin="1874,885" coordsize="0,0">
            <v:shape id="_x0000_s1085" style="position:absolute;left:1874;top:885;width:0;height:0" coordorigin="1874,885" coordsize="0,0" path="m1874,885r,e" filled="f" strokeweight=".1pt">
              <v:path arrowok="t"/>
            </v:shape>
            <w10:wrap anchorx="page"/>
          </v:group>
        </w:pict>
      </w:r>
      <w:r>
        <w:pict>
          <v:group id="_x0000_s1082" style="position:absolute;left:0;text-align:left;margin-left:93.7pt;margin-top:44.25pt;width:0;height:0;z-index:-251671552;mso-position-horizontal-relative:page" coordorigin="1874,885" coordsize="0,0">
            <v:shape id="_x0000_s1083" style="position:absolute;left:1874;top:885;width:0;height:0" coordorigin="1874,885" coordsize="0,0" path="m1874,885r,e" filled="f" strokeweight=".1pt">
              <v:path arrowok="t"/>
            </v:shape>
            <w10:wrap anchorx="page"/>
          </v:group>
        </w:pict>
      </w:r>
      <w:r>
        <w:pict>
          <v:group id="_x0000_s1080" style="position:absolute;left:0;text-align:left;margin-left:93.7pt;margin-top:44.25pt;width:0;height:0;z-index:-251670528;mso-position-horizontal-relative:page" coordorigin="1874,885" coordsize="0,0">
            <v:shape id="_x0000_s1081" style="position:absolute;left:1874;top:885;width:0;height:0" coordorigin="1874,885" coordsize="0,0" path="m1874,885r,e" filled="f" strokeweight=".1pt">
              <v:path arrowok="t"/>
            </v:shape>
            <w10:wrap anchorx="page"/>
          </v:group>
        </w:pic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 usulan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disi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pan 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 xml:space="preserve">menjadi </w:t>
      </w:r>
      <w:r>
        <w:rPr>
          <w:spacing w:val="3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satu 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file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dalam </w:t>
      </w:r>
      <w:r>
        <w:rPr>
          <w:b/>
          <w:spacing w:val="3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format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pdf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dengan 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ukuran </w:t>
      </w:r>
      <w:r>
        <w:rPr>
          <w:b/>
          <w:sz w:val="22"/>
          <w:szCs w:val="22"/>
        </w:rPr>
        <w:t>maksimum</w:t>
      </w:r>
      <w:r>
        <w:rPr>
          <w:b/>
          <w:spacing w:val="43"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MB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diberi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z w:val="22"/>
          <w:szCs w:val="22"/>
        </w:rPr>
        <w:t>nama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NamaKetuaPenel</w:t>
      </w:r>
      <w:r>
        <w:rPr>
          <w:b/>
          <w:spacing w:val="3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ti_NamaPT_PF</w:t>
      </w:r>
      <w:r>
        <w:rPr>
          <w:b/>
          <w:spacing w:val="3"/>
          <w:w w:val="102"/>
          <w:sz w:val="22"/>
          <w:szCs w:val="22"/>
        </w:rPr>
        <w:t>.</w:t>
      </w:r>
      <w:r>
        <w:rPr>
          <w:b/>
          <w:w w:val="102"/>
          <w:sz w:val="22"/>
          <w:szCs w:val="22"/>
        </w:rPr>
        <w:t>pdf,</w:t>
      </w:r>
      <w:r>
        <w:rPr>
          <w:b/>
          <w:spacing w:val="22"/>
          <w:w w:val="10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ke</w:t>
      </w:r>
      <w:r>
        <w:rPr>
          <w:spacing w:val="5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u</w:t>
      </w:r>
      <w:r>
        <w:rPr>
          <w:spacing w:val="2"/>
          <w:w w:val="102"/>
          <w:sz w:val="22"/>
          <w:szCs w:val="22"/>
        </w:rPr>
        <w:t>d</w:t>
      </w:r>
      <w:r>
        <w:rPr>
          <w:spacing w:val="-2"/>
          <w:w w:val="102"/>
          <w:sz w:val="22"/>
          <w:szCs w:val="22"/>
        </w:rPr>
        <w:t>ian</w:t>
      </w:r>
    </w:p>
    <w:p w:rsidR="004C0EB8" w:rsidRDefault="00A6014A">
      <w:pPr>
        <w:spacing w:before="70" w:line="245" w:lineRule="auto"/>
        <w:ind w:left="490" w:right="126"/>
        <w:rPr>
          <w:sz w:val="22"/>
          <w:szCs w:val="22"/>
        </w:rPr>
      </w:pPr>
      <w:r>
        <w:rPr>
          <w:sz w:val="22"/>
          <w:szCs w:val="22"/>
        </w:rPr>
        <w:lastRenderedPageBreak/>
        <w:t>diunggah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4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cetak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arsipkan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-6"/>
          <w:sz w:val="22"/>
          <w:szCs w:val="22"/>
        </w:rPr>
        <w:t>n</w:t>
      </w:r>
      <w:r>
        <w:rPr>
          <w:sz w:val="22"/>
          <w:szCs w:val="22"/>
        </w:rPr>
        <w:t>gginya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masin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- </w:t>
      </w:r>
      <w:r>
        <w:rPr>
          <w:spacing w:val="-2"/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</w:t>
      </w:r>
      <w:r>
        <w:rPr>
          <w:spacing w:val="3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ng.</w:t>
      </w:r>
    </w:p>
    <w:p w:rsidR="004C0EB8" w:rsidRDefault="004C0EB8">
      <w:pPr>
        <w:spacing w:line="120" w:lineRule="exact"/>
        <w:rPr>
          <w:sz w:val="12"/>
          <w:szCs w:val="12"/>
        </w:rPr>
      </w:pPr>
    </w:p>
    <w:p w:rsidR="004C0EB8" w:rsidRDefault="00A6014A">
      <w:pPr>
        <w:ind w:left="152" w:right="539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3.</w:t>
      </w:r>
      <w:r>
        <w:rPr>
          <w:b/>
          <w:sz w:val="22"/>
          <w:szCs w:val="22"/>
        </w:rPr>
        <w:t>5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Sistematika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Usulan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litian</w:t>
      </w:r>
    </w:p>
    <w:p w:rsidR="004C0EB8" w:rsidRDefault="00A6014A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ma</w:t>
      </w:r>
      <w:r>
        <w:rPr>
          <w:b/>
          <w:spacing w:val="-4"/>
          <w:sz w:val="22"/>
          <w:szCs w:val="22"/>
        </w:rPr>
        <w:t>k</w:t>
      </w:r>
      <w:r>
        <w:rPr>
          <w:b/>
          <w:sz w:val="22"/>
          <w:szCs w:val="22"/>
        </w:rPr>
        <w:t>sim</w:t>
      </w:r>
      <w:r>
        <w:rPr>
          <w:b/>
          <w:spacing w:val="4"/>
          <w:sz w:val="22"/>
          <w:szCs w:val="22"/>
        </w:rPr>
        <w:t>u</w:t>
      </w:r>
      <w:r>
        <w:rPr>
          <w:b/>
          <w:sz w:val="22"/>
          <w:szCs w:val="22"/>
        </w:rPr>
        <w:t>m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berjumlah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15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hala</w:t>
      </w:r>
      <w:r>
        <w:rPr>
          <w:b/>
          <w:spacing w:val="-6"/>
          <w:sz w:val="22"/>
          <w:szCs w:val="22"/>
        </w:rPr>
        <w:t>m</w:t>
      </w:r>
      <w:r>
        <w:rPr>
          <w:b/>
          <w:sz w:val="22"/>
          <w:szCs w:val="22"/>
        </w:rPr>
        <w:t>an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(tidak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terma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uk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aman</w:t>
      </w:r>
    </w:p>
    <w:p w:rsidR="004C0EB8" w:rsidRDefault="00A6014A">
      <w:pPr>
        <w:spacing w:before="6" w:line="245" w:lineRule="auto"/>
        <w:ind w:left="152" w:right="123"/>
        <w:jc w:val="both"/>
        <w:rPr>
          <w:sz w:val="22"/>
          <w:szCs w:val="22"/>
        </w:rPr>
      </w:pPr>
      <w:r>
        <w:rPr>
          <w:sz w:val="22"/>
          <w:szCs w:val="22"/>
        </w:rPr>
        <w:t>sampul,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halaman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pengesahan,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 lampiran),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ditul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Times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New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Roman </w:t>
      </w:r>
      <w:r>
        <w:rPr>
          <w:sz w:val="22"/>
          <w:szCs w:val="22"/>
        </w:rPr>
        <w:t>ukuran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12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arak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baris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1,5 spasi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ecuali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uku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kertas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A-4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erta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sis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ematika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urutan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ikut.</w:t>
      </w:r>
    </w:p>
    <w:p w:rsidR="004C0EB8" w:rsidRDefault="004C0EB8">
      <w:pPr>
        <w:spacing w:before="3" w:line="100" w:lineRule="exact"/>
        <w:rPr>
          <w:sz w:val="11"/>
          <w:szCs w:val="11"/>
        </w:rPr>
      </w:pPr>
    </w:p>
    <w:p w:rsidR="00831BD1" w:rsidRDefault="00A6014A">
      <w:pPr>
        <w:spacing w:line="355" w:lineRule="auto"/>
        <w:ind w:left="152" w:right="3634"/>
        <w:rPr>
          <w:spacing w:val="8"/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S</w:t>
      </w:r>
      <w:r>
        <w:rPr>
          <w:b/>
          <w:sz w:val="22"/>
          <w:szCs w:val="22"/>
        </w:rPr>
        <w:t>AMPUL</w:t>
      </w:r>
      <w:r>
        <w:rPr>
          <w:b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3.1)</w:t>
      </w:r>
      <w:r>
        <w:rPr>
          <w:spacing w:val="8"/>
          <w:sz w:val="22"/>
          <w:szCs w:val="22"/>
        </w:rPr>
        <w:t xml:space="preserve"> </w:t>
      </w:r>
    </w:p>
    <w:p w:rsidR="004C0EB8" w:rsidRDefault="00A6014A">
      <w:pPr>
        <w:spacing w:line="355" w:lineRule="auto"/>
        <w:ind w:left="152" w:right="3634"/>
        <w:rPr>
          <w:sz w:val="22"/>
          <w:szCs w:val="22"/>
        </w:rPr>
      </w:pPr>
      <w:bookmarkStart w:id="0" w:name="_GoBack"/>
      <w:bookmarkEnd w:id="0"/>
      <w:r>
        <w:rPr>
          <w:b/>
          <w:w w:val="102"/>
          <w:sz w:val="22"/>
          <w:szCs w:val="22"/>
        </w:rPr>
        <w:t>HALAMAN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ENGE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AHAN</w:t>
      </w:r>
      <w:r>
        <w:rPr>
          <w:b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3.2)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DAN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5"/>
          <w:sz w:val="22"/>
          <w:szCs w:val="22"/>
        </w:rPr>
        <w:t>R</w:t>
      </w:r>
      <w:r>
        <w:rPr>
          <w:b/>
          <w:sz w:val="22"/>
          <w:szCs w:val="22"/>
        </w:rPr>
        <w:t>AIAN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UMUM</w:t>
      </w:r>
      <w:r>
        <w:rPr>
          <w:b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3</w:t>
      </w:r>
      <w:r>
        <w:rPr>
          <w:sz w:val="22"/>
          <w:szCs w:val="22"/>
        </w:rPr>
        <w:t>.3)</w:t>
      </w:r>
      <w:r>
        <w:rPr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DAFTAR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5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SI</w:t>
      </w:r>
    </w:p>
    <w:p w:rsidR="004C0EB8" w:rsidRDefault="00A6014A">
      <w:pPr>
        <w:spacing w:line="240" w:lineRule="exact"/>
        <w:ind w:left="152" w:right="4784"/>
        <w:jc w:val="both"/>
        <w:rPr>
          <w:sz w:val="22"/>
          <w:szCs w:val="22"/>
        </w:rPr>
      </w:pPr>
      <w:r>
        <w:rPr>
          <w:b/>
          <w:sz w:val="22"/>
          <w:szCs w:val="22"/>
        </w:rPr>
        <w:t>RINGKASAN</w:t>
      </w:r>
      <w:r>
        <w:rPr>
          <w:b/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(m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ksimum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ha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am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n)</w:t>
      </w:r>
    </w:p>
    <w:p w:rsidR="004C0EB8" w:rsidRDefault="00A6014A">
      <w:pPr>
        <w:spacing w:before="6" w:line="245" w:lineRule="auto"/>
        <w:ind w:left="152" w:right="123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tujuan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jangka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panjang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target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ingin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metode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akai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juan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tersebut.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kasan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harus mampu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menguraikan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seca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cermat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dan singkat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rencana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diusulkan.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Cantum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menjadi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target.</w:t>
      </w:r>
    </w:p>
    <w:p w:rsidR="004C0EB8" w:rsidRDefault="004C0EB8">
      <w:pPr>
        <w:spacing w:line="120" w:lineRule="exact"/>
        <w:rPr>
          <w:sz w:val="12"/>
          <w:szCs w:val="12"/>
        </w:rPr>
      </w:pPr>
    </w:p>
    <w:p w:rsidR="004C0EB8" w:rsidRDefault="00A6014A">
      <w:pPr>
        <w:ind w:left="152" w:right="6110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1.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ENDAHULUAN</w:t>
      </w:r>
    </w:p>
    <w:p w:rsidR="004C0EB8" w:rsidRDefault="00A6014A">
      <w:pPr>
        <w:spacing w:line="240" w:lineRule="exact"/>
        <w:ind w:left="152" w:right="137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ha</w:t>
      </w:r>
      <w:r>
        <w:rPr>
          <w:sz w:val="22"/>
          <w:szCs w:val="22"/>
        </w:rPr>
        <w:t xml:space="preserve">n 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z w:val="22"/>
          <w:szCs w:val="22"/>
        </w:rPr>
        <w:t xml:space="preserve">, 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tu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kh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us</w:t>
      </w:r>
      <w:r>
        <w:rPr>
          <w:sz w:val="22"/>
          <w:szCs w:val="22"/>
        </w:rPr>
        <w:t xml:space="preserve">, 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ge</w:t>
      </w:r>
      <w:r>
        <w:rPr>
          <w:spacing w:val="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</w:t>
      </w:r>
    </w:p>
    <w:p w:rsidR="004C0EB8" w:rsidRDefault="00A6014A">
      <w:pPr>
        <w:spacing w:before="6" w:line="246" w:lineRule="auto"/>
        <w:ind w:left="152" w:right="12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penelit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.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ba</w:t>
      </w:r>
      <w:r>
        <w:rPr>
          <w:sz w:val="22"/>
          <w:szCs w:val="22"/>
        </w:rPr>
        <w:t>b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n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j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jelaska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temua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targetka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ejal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ai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ah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me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od</w:t>
      </w:r>
      <w:r>
        <w:rPr>
          <w:spacing w:val="-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 xml:space="preserve">teori,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 antisipasi)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mempunyai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kontribusi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mendasar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bidang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ilmu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deng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kanan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gagasan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orisinal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ndukung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pengembangan  </w:t>
      </w:r>
      <w:r>
        <w:rPr>
          <w:w w:val="102"/>
          <w:sz w:val="22"/>
          <w:szCs w:val="22"/>
        </w:rPr>
        <w:t xml:space="preserve">iptek. </w:t>
      </w:r>
      <w:r>
        <w:rPr>
          <w:spacing w:val="1"/>
          <w:sz w:val="22"/>
          <w:szCs w:val="22"/>
        </w:rPr>
        <w:t>Buatla</w:t>
      </w:r>
      <w:r>
        <w:rPr>
          <w:sz w:val="22"/>
          <w:szCs w:val="22"/>
        </w:rPr>
        <w:t xml:space="preserve">h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can</w:t>
      </w:r>
      <w:r>
        <w:rPr>
          <w:sz w:val="22"/>
          <w:szCs w:val="22"/>
        </w:rPr>
        <w:t xml:space="preserve">a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capaia</w:t>
      </w:r>
      <w:r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tahu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sepert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5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Tabe</w:t>
      </w:r>
      <w:r>
        <w:rPr>
          <w:sz w:val="22"/>
          <w:szCs w:val="22"/>
        </w:rPr>
        <w:t>l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3.</w:t>
      </w:r>
      <w:r>
        <w:rPr>
          <w:sz w:val="22"/>
          <w:szCs w:val="22"/>
        </w:rPr>
        <w:t>1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sesua</w:t>
      </w:r>
      <w:r>
        <w:rPr>
          <w:sz w:val="22"/>
          <w:szCs w:val="22"/>
        </w:rPr>
        <w:t>i</w:t>
      </w:r>
      <w:r>
        <w:rPr>
          <w:spacing w:val="5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enga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luara</w:t>
      </w:r>
      <w:r>
        <w:rPr>
          <w:sz w:val="22"/>
          <w:szCs w:val="22"/>
        </w:rPr>
        <w:t>n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ip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ya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 </w:t>
      </w:r>
      <w:r>
        <w:rPr>
          <w:sz w:val="22"/>
          <w:szCs w:val="22"/>
        </w:rPr>
        <w:t>ditargetkan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lamanya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kukan.</w:t>
      </w:r>
    </w:p>
    <w:p w:rsidR="004C0EB8" w:rsidRDefault="004C0EB8">
      <w:pPr>
        <w:spacing w:before="2" w:line="120" w:lineRule="exact"/>
        <w:rPr>
          <w:sz w:val="12"/>
          <w:szCs w:val="12"/>
        </w:rPr>
      </w:pPr>
    </w:p>
    <w:p w:rsidR="004C0EB8" w:rsidRDefault="00A6014A">
      <w:pPr>
        <w:ind w:left="152" w:right="4247"/>
        <w:jc w:val="both"/>
        <w:rPr>
          <w:sz w:val="22"/>
          <w:szCs w:val="22"/>
        </w:rPr>
      </w:pPr>
      <w:r>
        <w:pict>
          <v:group id="_x0000_s1078" style="position:absolute;left:0;text-align:left;margin-left:93.7pt;margin-top:734.3pt;width:0;height:0;z-index:-251668480;mso-position-horizontal-relative:page;mso-position-vertical-relative:page" coordorigin="1874,14686" coordsize="0,0">
            <v:shape id="_x0000_s107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6" style="position:absolute;left:0;text-align:left;margin-left:93.7pt;margin-top:734.3pt;width:0;height:0;z-index:-251667456;mso-position-horizontal-relative:page;mso-position-vertical-relative:page" coordorigin="1874,14686" coordsize="0,0">
            <v:shape id="_x0000_s107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4" style="position:absolute;left:0;text-align:left;margin-left:93.7pt;margin-top:734.3pt;width:0;height:0;z-index:-251666432;mso-position-horizontal-relative:page;mso-position-vertical-relative:page" coordorigin="1874,14686" coordsize="0,0">
            <v:shape id="_x0000_s107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b/>
          <w:sz w:val="22"/>
          <w:szCs w:val="22"/>
        </w:rPr>
        <w:t>Tabel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3.1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Rencana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Targ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t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Capaian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Tahunan</w:t>
      </w:r>
    </w:p>
    <w:p w:rsidR="004C0EB8" w:rsidRDefault="004C0EB8">
      <w:pPr>
        <w:spacing w:before="3" w:line="20" w:lineRule="exact"/>
        <w:rPr>
          <w:sz w:val="3"/>
          <w:szCs w:val="3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"/>
        <w:gridCol w:w="2453"/>
        <w:gridCol w:w="3058"/>
        <w:gridCol w:w="785"/>
        <w:gridCol w:w="787"/>
        <w:gridCol w:w="785"/>
      </w:tblGrid>
      <w:tr w:rsidR="004C0EB8">
        <w:trPr>
          <w:trHeight w:hRule="exact" w:val="226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0EB8" w:rsidRDefault="004C0EB8">
            <w:pPr>
              <w:spacing w:before="9" w:line="100" w:lineRule="exact"/>
              <w:rPr>
                <w:sz w:val="11"/>
                <w:szCs w:val="11"/>
              </w:rPr>
            </w:pPr>
          </w:p>
          <w:p w:rsidR="004C0EB8" w:rsidRDefault="00A6014A">
            <w:pPr>
              <w:ind w:left="121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No</w:t>
            </w:r>
          </w:p>
        </w:tc>
        <w:tc>
          <w:tcPr>
            <w:tcW w:w="55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0EB8" w:rsidRDefault="004C0EB8">
            <w:pPr>
              <w:spacing w:before="9" w:line="100" w:lineRule="exact"/>
              <w:rPr>
                <w:sz w:val="11"/>
                <w:szCs w:val="11"/>
              </w:rPr>
            </w:pPr>
          </w:p>
          <w:p w:rsidR="004C0EB8" w:rsidRDefault="00A6014A">
            <w:pPr>
              <w:ind w:left="95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Jen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8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Lua</w:t>
            </w:r>
            <w:r>
              <w:rPr>
                <w:b/>
                <w:spacing w:val="5"/>
                <w:w w:val="104"/>
                <w:sz w:val="18"/>
                <w:szCs w:val="18"/>
              </w:rPr>
              <w:t>r</w:t>
            </w:r>
            <w:r>
              <w:rPr>
                <w:b/>
                <w:spacing w:val="-1"/>
                <w:w w:val="104"/>
                <w:sz w:val="18"/>
                <w:szCs w:val="18"/>
              </w:rPr>
              <w:t>an</w:t>
            </w:r>
          </w:p>
        </w:tc>
        <w:tc>
          <w:tcPr>
            <w:tcW w:w="2357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0EB8" w:rsidRDefault="00A6014A">
            <w:pPr>
              <w:spacing w:before="6"/>
              <w:ind w:left="421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In</w:t>
            </w:r>
            <w:r>
              <w:rPr>
                <w:b/>
                <w:spacing w:val="-3"/>
                <w:sz w:val="18"/>
                <w:szCs w:val="18"/>
              </w:rPr>
              <w:t>d</w:t>
            </w:r>
            <w:r>
              <w:rPr>
                <w:b/>
                <w:spacing w:val="2"/>
                <w:sz w:val="18"/>
                <w:szCs w:val="18"/>
              </w:rPr>
              <w:t>ik</w:t>
            </w:r>
            <w:r>
              <w:rPr>
                <w:b/>
                <w:spacing w:val="-3"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>t</w:t>
            </w:r>
            <w:r>
              <w:rPr>
                <w:b/>
                <w:spacing w:val="-2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w w:val="104"/>
                <w:sz w:val="18"/>
                <w:szCs w:val="18"/>
              </w:rPr>
              <w:t>C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pai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</w:tr>
      <w:tr w:rsidR="004C0EB8">
        <w:trPr>
          <w:trHeight w:hRule="exact" w:val="226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5510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220"/>
              <w:rPr>
                <w:sz w:val="12"/>
                <w:szCs w:val="12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T</w:t>
            </w:r>
            <w:r>
              <w:rPr>
                <w:b/>
                <w:spacing w:val="1"/>
                <w:w w:val="104"/>
                <w:sz w:val="18"/>
                <w:szCs w:val="18"/>
              </w:rPr>
              <w:t>S</w:t>
            </w:r>
            <w:r>
              <w:rPr>
                <w:b/>
                <w:spacing w:val="2"/>
                <w:w w:val="101"/>
                <w:position w:val="6"/>
                <w:sz w:val="12"/>
                <w:szCs w:val="12"/>
              </w:rPr>
              <w:t>1)</w:t>
            </w:r>
          </w:p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6"/>
              <w:ind w:left="169"/>
              <w:rPr>
                <w:sz w:val="18"/>
                <w:szCs w:val="18"/>
              </w:rPr>
            </w:pPr>
            <w:r>
              <w:rPr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b/>
                <w:spacing w:val="-3"/>
                <w:w w:val="104"/>
                <w:sz w:val="18"/>
                <w:szCs w:val="18"/>
              </w:rPr>
              <w:t>S</w:t>
            </w:r>
            <w:r>
              <w:rPr>
                <w:b/>
                <w:spacing w:val="2"/>
                <w:w w:val="104"/>
                <w:sz w:val="18"/>
                <w:szCs w:val="18"/>
              </w:rPr>
              <w:t>+1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6"/>
              <w:ind w:left="169"/>
              <w:rPr>
                <w:sz w:val="18"/>
                <w:szCs w:val="18"/>
              </w:rPr>
            </w:pPr>
            <w:r>
              <w:rPr>
                <w:b/>
                <w:spacing w:val="2"/>
                <w:w w:val="104"/>
                <w:sz w:val="18"/>
                <w:szCs w:val="18"/>
              </w:rPr>
              <w:t>T</w:t>
            </w:r>
            <w:r>
              <w:rPr>
                <w:b/>
                <w:spacing w:val="-3"/>
                <w:w w:val="104"/>
                <w:sz w:val="18"/>
                <w:szCs w:val="18"/>
              </w:rPr>
              <w:t>S</w:t>
            </w:r>
            <w:r>
              <w:rPr>
                <w:b/>
                <w:spacing w:val="2"/>
                <w:w w:val="104"/>
                <w:sz w:val="18"/>
                <w:szCs w:val="18"/>
              </w:rPr>
              <w:t>+2</w:t>
            </w:r>
          </w:p>
        </w:tc>
      </w:tr>
      <w:tr w:rsidR="004C0EB8">
        <w:trPr>
          <w:trHeight w:hRule="exact" w:val="253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0EB8" w:rsidRDefault="004C0EB8">
            <w:pPr>
              <w:spacing w:before="1" w:line="140" w:lineRule="exact"/>
              <w:rPr>
                <w:sz w:val="14"/>
                <w:szCs w:val="14"/>
              </w:rPr>
            </w:pPr>
          </w:p>
          <w:p w:rsidR="004C0EB8" w:rsidRDefault="00A6014A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0EB8" w:rsidRDefault="004C0EB8">
            <w:pPr>
              <w:spacing w:before="7" w:line="120" w:lineRule="exact"/>
              <w:rPr>
                <w:sz w:val="13"/>
                <w:szCs w:val="13"/>
              </w:rPr>
            </w:pPr>
          </w:p>
          <w:p w:rsidR="004C0EB8" w:rsidRDefault="00A6014A">
            <w:pPr>
              <w:ind w:left="95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ubl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kas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mi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6"/>
                <w:sz w:val="12"/>
                <w:szCs w:val="12"/>
              </w:rPr>
              <w:t>2)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A6014A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56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2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30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15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Nasio</w:t>
            </w:r>
            <w:r>
              <w:rPr>
                <w:spacing w:val="-4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tera</w:t>
            </w:r>
            <w:r>
              <w:rPr>
                <w:spacing w:val="-4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reditasi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313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0EB8" w:rsidRDefault="004C0EB8">
            <w:pPr>
              <w:spacing w:before="4" w:line="160" w:lineRule="exact"/>
              <w:rPr>
                <w:sz w:val="17"/>
                <w:szCs w:val="17"/>
              </w:rPr>
            </w:pPr>
          </w:p>
          <w:p w:rsidR="004C0EB8" w:rsidRDefault="00A6014A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57" w:line="200" w:lineRule="exact"/>
              <w:ind w:left="95" w:right="559"/>
              <w:rPr>
                <w:sz w:val="12"/>
                <w:szCs w:val="12"/>
              </w:rPr>
            </w:pPr>
            <w:r>
              <w:rPr>
                <w:spacing w:val="1"/>
                <w:sz w:val="18"/>
                <w:szCs w:val="18"/>
              </w:rPr>
              <w:t>Pema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temu il</w:t>
            </w:r>
            <w:r>
              <w:rPr>
                <w:spacing w:val="-4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7"/>
                <w:sz w:val="12"/>
                <w:szCs w:val="12"/>
              </w:rPr>
              <w:t>3)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A6014A">
            <w:pPr>
              <w:spacing w:before="42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62"/>
        </w:trPr>
        <w:tc>
          <w:tcPr>
            <w:tcW w:w="487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245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305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A6014A">
            <w:pPr>
              <w:spacing w:before="15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Nasio</w:t>
            </w:r>
            <w:r>
              <w:rPr>
                <w:spacing w:val="-4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96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4C0EB8" w:rsidRDefault="004C0EB8">
            <w:pPr>
              <w:spacing w:before="5" w:line="160" w:lineRule="exact"/>
              <w:rPr>
                <w:sz w:val="16"/>
                <w:szCs w:val="16"/>
              </w:rPr>
            </w:pPr>
          </w:p>
          <w:p w:rsidR="004C0EB8" w:rsidRDefault="00A6014A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50" w:line="200" w:lineRule="exact"/>
              <w:ind w:left="95" w:right="230"/>
              <w:rPr>
                <w:sz w:val="12"/>
                <w:szCs w:val="12"/>
              </w:rPr>
            </w:pPr>
            <w:r>
              <w:rPr>
                <w:i/>
                <w:spacing w:val="1"/>
                <w:sz w:val="18"/>
                <w:szCs w:val="18"/>
              </w:rPr>
              <w:t>I</w:t>
            </w:r>
            <w:r>
              <w:rPr>
                <w:i/>
                <w:spacing w:val="-3"/>
                <w:sz w:val="18"/>
                <w:szCs w:val="18"/>
              </w:rPr>
              <w:t>n</w:t>
            </w:r>
            <w:r>
              <w:rPr>
                <w:i/>
                <w:spacing w:val="1"/>
                <w:sz w:val="18"/>
                <w:szCs w:val="18"/>
              </w:rPr>
              <w:t>vite</w:t>
            </w:r>
            <w:r>
              <w:rPr>
                <w:i/>
                <w:sz w:val="18"/>
                <w:szCs w:val="18"/>
              </w:rPr>
              <w:t>d</w:t>
            </w:r>
            <w:r>
              <w:rPr>
                <w:i/>
                <w:spacing w:val="20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spe</w:t>
            </w:r>
            <w:r>
              <w:rPr>
                <w:i/>
                <w:spacing w:val="-3"/>
                <w:sz w:val="18"/>
                <w:szCs w:val="18"/>
              </w:rPr>
              <w:t>a</w:t>
            </w:r>
            <w:r>
              <w:rPr>
                <w:i/>
                <w:spacing w:val="1"/>
                <w:sz w:val="18"/>
                <w:szCs w:val="18"/>
              </w:rPr>
              <w:t>ke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dala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temu il</w:t>
            </w:r>
            <w:r>
              <w:rPr>
                <w:spacing w:val="-4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ia</w:t>
            </w:r>
            <w:r>
              <w:rPr>
                <w:w w:val="104"/>
                <w:sz w:val="18"/>
                <w:szCs w:val="18"/>
              </w:rPr>
              <w:t>h</w:t>
            </w:r>
            <w:r>
              <w:rPr>
                <w:w w:val="101"/>
                <w:position w:val="7"/>
                <w:sz w:val="12"/>
                <w:szCs w:val="12"/>
              </w:rPr>
              <w:t>4)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35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62"/>
        </w:trPr>
        <w:tc>
          <w:tcPr>
            <w:tcW w:w="48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245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18"/>
              <w:ind w:left="95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Nasio</w:t>
            </w:r>
            <w:r>
              <w:rPr>
                <w:spacing w:val="-4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26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2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i/>
                <w:spacing w:val="1"/>
                <w:sz w:val="18"/>
                <w:szCs w:val="18"/>
              </w:rPr>
              <w:t>Vi</w:t>
            </w:r>
            <w:r>
              <w:rPr>
                <w:i/>
                <w:spacing w:val="-3"/>
                <w:sz w:val="18"/>
                <w:szCs w:val="18"/>
              </w:rPr>
              <w:t>s</w:t>
            </w:r>
            <w:r>
              <w:rPr>
                <w:i/>
                <w:spacing w:val="1"/>
                <w:sz w:val="18"/>
                <w:szCs w:val="18"/>
              </w:rPr>
              <w:t>itin</w:t>
            </w:r>
            <w:r>
              <w:rPr>
                <w:i/>
                <w:sz w:val="18"/>
                <w:szCs w:val="18"/>
              </w:rPr>
              <w:t>g</w:t>
            </w:r>
            <w:r>
              <w:rPr>
                <w:i/>
                <w:spacing w:val="22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w w:val="104"/>
                <w:sz w:val="18"/>
                <w:szCs w:val="18"/>
              </w:rPr>
              <w:t>Lecture</w:t>
            </w:r>
            <w:r>
              <w:rPr>
                <w:i/>
                <w:spacing w:val="-3"/>
                <w:w w:val="104"/>
                <w:sz w:val="18"/>
                <w:szCs w:val="18"/>
              </w:rPr>
              <w:t>r</w:t>
            </w:r>
            <w:r>
              <w:rPr>
                <w:spacing w:val="1"/>
                <w:w w:val="101"/>
                <w:position w:val="6"/>
                <w:sz w:val="12"/>
                <w:szCs w:val="12"/>
              </w:rPr>
              <w:t>5)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Inter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78"/>
        </w:trPr>
        <w:tc>
          <w:tcPr>
            <w:tcW w:w="48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0EB8" w:rsidRDefault="004C0EB8">
            <w:pPr>
              <w:spacing w:line="200" w:lineRule="exact"/>
            </w:pPr>
          </w:p>
          <w:p w:rsidR="004C0EB8" w:rsidRDefault="004C0EB8">
            <w:pPr>
              <w:spacing w:line="200" w:lineRule="exact"/>
            </w:pPr>
          </w:p>
          <w:p w:rsidR="004C0EB8" w:rsidRDefault="004C0EB8">
            <w:pPr>
              <w:spacing w:line="200" w:lineRule="exact"/>
            </w:pPr>
          </w:p>
          <w:p w:rsidR="004C0EB8" w:rsidRDefault="004C0EB8">
            <w:pPr>
              <w:spacing w:line="200" w:lineRule="exact"/>
            </w:pPr>
          </w:p>
          <w:p w:rsidR="004C0EB8" w:rsidRDefault="004C0EB8">
            <w:pPr>
              <w:spacing w:before="12" w:line="260" w:lineRule="exact"/>
              <w:rPr>
                <w:sz w:val="26"/>
                <w:szCs w:val="26"/>
              </w:rPr>
            </w:pPr>
          </w:p>
          <w:p w:rsidR="004C0EB8" w:rsidRDefault="00A6014A">
            <w:pPr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245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C0EB8" w:rsidRDefault="004C0EB8">
            <w:pPr>
              <w:spacing w:before="1" w:line="160" w:lineRule="exact"/>
              <w:rPr>
                <w:sz w:val="16"/>
                <w:szCs w:val="16"/>
              </w:rPr>
            </w:pPr>
          </w:p>
          <w:p w:rsidR="004C0EB8" w:rsidRDefault="004C0EB8">
            <w:pPr>
              <w:spacing w:line="200" w:lineRule="exact"/>
            </w:pPr>
          </w:p>
          <w:p w:rsidR="004C0EB8" w:rsidRDefault="004C0EB8">
            <w:pPr>
              <w:spacing w:line="200" w:lineRule="exact"/>
            </w:pPr>
          </w:p>
          <w:p w:rsidR="004C0EB8" w:rsidRDefault="004C0EB8">
            <w:pPr>
              <w:spacing w:line="200" w:lineRule="exact"/>
            </w:pPr>
          </w:p>
          <w:p w:rsidR="004C0EB8" w:rsidRDefault="004C0EB8">
            <w:pPr>
              <w:spacing w:line="200" w:lineRule="exact"/>
            </w:pPr>
          </w:p>
          <w:p w:rsidR="004C0EB8" w:rsidRDefault="00A6014A">
            <w:pPr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Hak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Kek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ntelektual</w:t>
            </w:r>
          </w:p>
          <w:p w:rsidR="004C0EB8" w:rsidRDefault="00A6014A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pacing w:val="-2"/>
                <w:w w:val="104"/>
                <w:sz w:val="18"/>
                <w:szCs w:val="18"/>
              </w:rPr>
              <w:t>(</w:t>
            </w:r>
            <w:r>
              <w:rPr>
                <w:spacing w:val="1"/>
                <w:w w:val="104"/>
                <w:sz w:val="18"/>
                <w:szCs w:val="18"/>
              </w:rPr>
              <w:t>HK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)</w:t>
            </w:r>
            <w:r>
              <w:rPr>
                <w:spacing w:val="4"/>
                <w:w w:val="101"/>
                <w:position w:val="6"/>
                <w:sz w:val="12"/>
                <w:szCs w:val="12"/>
              </w:rPr>
              <w:t>6</w:t>
            </w:r>
            <w:r>
              <w:rPr>
                <w:w w:val="101"/>
                <w:position w:val="6"/>
                <w:sz w:val="12"/>
                <w:szCs w:val="12"/>
              </w:rPr>
              <w:t>)</w:t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25"/>
              <w:ind w:left="95"/>
              <w:rPr>
                <w:sz w:val="18"/>
                <w:szCs w:val="18"/>
              </w:rPr>
            </w:pP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26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2"/>
                <w:w w:val="104"/>
                <w:sz w:val="18"/>
                <w:szCs w:val="18"/>
              </w:rPr>
              <w:t>h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na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26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c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ta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26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Merek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dagang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95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35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Rahasia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gang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26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Desain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produk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industri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26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Indikasi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geografis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26"/>
        </w:trPr>
        <w:tc>
          <w:tcPr>
            <w:tcW w:w="48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245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1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erlindungan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varietas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tanam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443"/>
        </w:trPr>
        <w:tc>
          <w:tcPr>
            <w:tcW w:w="487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2453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A6014A">
            <w:pPr>
              <w:spacing w:before="1" w:line="247" w:lineRule="auto"/>
              <w:ind w:left="95" w:right="654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erli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dungan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topografi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sirkuit terpadu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46"/>
        </w:trPr>
        <w:tc>
          <w:tcPr>
            <w:tcW w:w="4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11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5510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1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Teknologi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Tepat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G</w:t>
            </w:r>
            <w:r>
              <w:rPr>
                <w:w w:val="104"/>
                <w:sz w:val="18"/>
                <w:szCs w:val="18"/>
              </w:rPr>
              <w:t>un</w:t>
            </w:r>
            <w:r>
              <w:rPr>
                <w:spacing w:val="-4"/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1"/>
                <w:position w:val="7"/>
                <w:sz w:val="12"/>
                <w:szCs w:val="12"/>
              </w:rPr>
              <w:t>7)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62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15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5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11"/>
              <w:ind w:left="95"/>
              <w:rPr>
                <w:sz w:val="12"/>
                <w:szCs w:val="12"/>
              </w:rPr>
            </w:pPr>
            <w:r>
              <w:rPr>
                <w:w w:val="104"/>
                <w:sz w:val="18"/>
                <w:szCs w:val="18"/>
              </w:rPr>
              <w:t>Mo</w:t>
            </w:r>
            <w:r>
              <w:rPr>
                <w:spacing w:val="-4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l/Purwarupa/Desain/Kar</w:t>
            </w:r>
            <w:r>
              <w:rPr>
                <w:spacing w:val="-4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seni/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kayasa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ia</w:t>
            </w:r>
            <w:r>
              <w:rPr>
                <w:spacing w:val="2"/>
                <w:w w:val="104"/>
                <w:sz w:val="18"/>
                <w:szCs w:val="18"/>
              </w:rPr>
              <w:t>l</w:t>
            </w:r>
            <w:r>
              <w:rPr>
                <w:w w:val="101"/>
                <w:position w:val="6"/>
                <w:sz w:val="12"/>
                <w:szCs w:val="12"/>
              </w:rPr>
              <w:t>8)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238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3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5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95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>Buku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Ajar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(ISBN</w:t>
            </w:r>
            <w:r>
              <w:rPr>
                <w:spacing w:val="4"/>
                <w:w w:val="104"/>
                <w:sz w:val="18"/>
                <w:szCs w:val="18"/>
              </w:rPr>
              <w:t>)</w:t>
            </w:r>
            <w:r>
              <w:rPr>
                <w:w w:val="101"/>
                <w:position w:val="6"/>
                <w:sz w:val="12"/>
                <w:szCs w:val="12"/>
              </w:rPr>
              <w:t>9)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347"/>
        </w:trPr>
        <w:tc>
          <w:tcPr>
            <w:tcW w:w="4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A6014A">
            <w:pPr>
              <w:spacing w:before="59"/>
              <w:ind w:left="155" w:right="15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5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A6014A">
            <w:pPr>
              <w:spacing w:before="45"/>
              <w:ind w:left="95"/>
              <w:rPr>
                <w:sz w:val="12"/>
                <w:szCs w:val="12"/>
              </w:rPr>
            </w:pP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gka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ap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4"/>
                <w:w w:val="104"/>
                <w:sz w:val="18"/>
                <w:szCs w:val="18"/>
              </w:rPr>
              <w:t>K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)</w:t>
            </w:r>
            <w:r>
              <w:rPr>
                <w:spacing w:val="1"/>
                <w:w w:val="101"/>
                <w:position w:val="7"/>
                <w:sz w:val="12"/>
                <w:szCs w:val="12"/>
              </w:rPr>
              <w:t>1</w:t>
            </w:r>
            <w:r>
              <w:rPr>
                <w:spacing w:val="4"/>
                <w:w w:val="101"/>
                <w:position w:val="7"/>
                <w:sz w:val="12"/>
                <w:szCs w:val="12"/>
              </w:rPr>
              <w:t>0)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4C0EB8" w:rsidRDefault="004C0EB8"/>
        </w:tc>
      </w:tr>
    </w:tbl>
    <w:p w:rsidR="004C0EB8" w:rsidRDefault="004C0EB8">
      <w:pPr>
        <w:sectPr w:rsidR="004C0EB8">
          <w:pgSz w:w="12240" w:h="15840"/>
          <w:pgMar w:top="1280" w:right="1720" w:bottom="280" w:left="1720" w:header="0" w:footer="869" w:gutter="0"/>
          <w:cols w:space="720"/>
        </w:sectPr>
      </w:pPr>
    </w:p>
    <w:p w:rsidR="004C0EB8" w:rsidRDefault="00A6014A">
      <w:pPr>
        <w:spacing w:before="84"/>
        <w:ind w:left="152" w:right="5173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lastRenderedPageBreak/>
        <w:t>1</w:t>
      </w:r>
      <w:r>
        <w:rPr>
          <w:position w:val="6"/>
          <w:sz w:val="11"/>
          <w:szCs w:val="11"/>
        </w:rPr>
        <w:t xml:space="preserve">) </w:t>
      </w:r>
      <w:r>
        <w:rPr>
          <w:spacing w:val="22"/>
          <w:position w:val="6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1"/>
          <w:sz w:val="17"/>
          <w:szCs w:val="17"/>
        </w:rPr>
        <w:t xml:space="preserve"> T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sekar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g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(t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pertam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penel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ti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n)</w:t>
      </w:r>
    </w:p>
    <w:p w:rsidR="004C0EB8" w:rsidRDefault="00A6014A">
      <w:pPr>
        <w:spacing w:line="180" w:lineRule="exact"/>
        <w:ind w:left="152" w:right="3549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2</w:t>
      </w:r>
      <w:r>
        <w:rPr>
          <w:position w:val="6"/>
          <w:sz w:val="11"/>
          <w:szCs w:val="11"/>
        </w:rPr>
        <w:t xml:space="preserve">) </w:t>
      </w:r>
      <w:r>
        <w:rPr>
          <w:spacing w:val="22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da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</w:t>
      </w:r>
      <w:r>
        <w:rPr>
          <w:spacing w:val="-4"/>
          <w:sz w:val="17"/>
          <w:szCs w:val="17"/>
        </w:rPr>
        <w:t>r</w:t>
      </w:r>
      <w:r>
        <w:rPr>
          <w:spacing w:val="1"/>
          <w:sz w:val="17"/>
          <w:szCs w:val="17"/>
        </w:rPr>
        <w:t>af</w:t>
      </w:r>
      <w:r>
        <w:rPr>
          <w:sz w:val="17"/>
          <w:szCs w:val="17"/>
        </w:rPr>
        <w:t>,</w:t>
      </w:r>
      <w:r>
        <w:rPr>
          <w:spacing w:val="-3"/>
          <w:sz w:val="17"/>
          <w:szCs w:val="17"/>
        </w:rPr>
        <w:t xml:space="preserve"> </w:t>
      </w:r>
      <w:r>
        <w:rPr>
          <w:i/>
          <w:spacing w:val="1"/>
          <w:sz w:val="17"/>
          <w:szCs w:val="17"/>
        </w:rPr>
        <w:t>su</w:t>
      </w:r>
      <w:r>
        <w:rPr>
          <w:i/>
          <w:spacing w:val="-2"/>
          <w:sz w:val="17"/>
          <w:szCs w:val="17"/>
        </w:rPr>
        <w:t>b</w:t>
      </w:r>
      <w:r>
        <w:rPr>
          <w:i/>
          <w:spacing w:val="1"/>
          <w:sz w:val="17"/>
          <w:szCs w:val="17"/>
        </w:rPr>
        <w:t>mit</w:t>
      </w:r>
      <w:r>
        <w:rPr>
          <w:i/>
          <w:spacing w:val="-5"/>
          <w:sz w:val="17"/>
          <w:szCs w:val="17"/>
        </w:rPr>
        <w:t>t</w:t>
      </w:r>
      <w:r>
        <w:rPr>
          <w:i/>
          <w:spacing w:val="1"/>
          <w:sz w:val="17"/>
          <w:szCs w:val="17"/>
        </w:rPr>
        <w:t>e</w:t>
      </w:r>
      <w:r>
        <w:rPr>
          <w:i/>
          <w:spacing w:val="2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10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re</w:t>
      </w:r>
      <w:r>
        <w:rPr>
          <w:i/>
          <w:spacing w:val="4"/>
          <w:sz w:val="17"/>
          <w:szCs w:val="17"/>
        </w:rPr>
        <w:t>v</w:t>
      </w:r>
      <w:r>
        <w:rPr>
          <w:i/>
          <w:spacing w:val="-1"/>
          <w:sz w:val="17"/>
          <w:szCs w:val="17"/>
        </w:rPr>
        <w:t>iewe</w:t>
      </w:r>
      <w:r>
        <w:rPr>
          <w:i/>
          <w:spacing w:val="4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10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acce</w:t>
      </w:r>
      <w:r>
        <w:rPr>
          <w:i/>
          <w:spacing w:val="4"/>
          <w:sz w:val="17"/>
          <w:szCs w:val="17"/>
        </w:rPr>
        <w:t>p</w:t>
      </w:r>
      <w:r>
        <w:rPr>
          <w:i/>
          <w:spacing w:val="-1"/>
          <w:sz w:val="17"/>
          <w:szCs w:val="17"/>
        </w:rPr>
        <w:t>te</w:t>
      </w:r>
      <w:r>
        <w:rPr>
          <w:i/>
          <w:spacing w:val="1"/>
          <w:sz w:val="17"/>
          <w:szCs w:val="17"/>
        </w:rPr>
        <w:t>d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3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5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pu</w:t>
      </w:r>
      <w:r>
        <w:rPr>
          <w:i/>
          <w:spacing w:val="4"/>
          <w:sz w:val="17"/>
          <w:szCs w:val="17"/>
        </w:rPr>
        <w:t>b</w:t>
      </w:r>
      <w:r>
        <w:rPr>
          <w:i/>
          <w:spacing w:val="-4"/>
          <w:sz w:val="17"/>
          <w:szCs w:val="17"/>
        </w:rPr>
        <w:t>l</w:t>
      </w:r>
      <w:r>
        <w:rPr>
          <w:i/>
          <w:spacing w:val="-1"/>
          <w:sz w:val="17"/>
          <w:szCs w:val="17"/>
        </w:rPr>
        <w:t>ished</w:t>
      </w:r>
    </w:p>
    <w:p w:rsidR="004C0EB8" w:rsidRDefault="00A6014A">
      <w:pPr>
        <w:spacing w:line="180" w:lineRule="exact"/>
        <w:ind w:left="152" w:right="4350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3</w:t>
      </w:r>
      <w:r>
        <w:rPr>
          <w:position w:val="6"/>
          <w:sz w:val="11"/>
          <w:szCs w:val="11"/>
        </w:rPr>
        <w:t xml:space="preserve">) </w:t>
      </w:r>
      <w:r>
        <w:rPr>
          <w:spacing w:val="22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daftar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anak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4C0EB8" w:rsidRDefault="00A6014A">
      <w:pPr>
        <w:spacing w:line="180" w:lineRule="exact"/>
        <w:ind w:left="152" w:right="435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4</w:t>
      </w:r>
      <w:r>
        <w:rPr>
          <w:position w:val="5"/>
          <w:sz w:val="11"/>
          <w:szCs w:val="11"/>
        </w:rPr>
        <w:t xml:space="preserve">) </w:t>
      </w:r>
      <w:r>
        <w:rPr>
          <w:spacing w:val="22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daftar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anak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4C0EB8" w:rsidRDefault="00A6014A">
      <w:pPr>
        <w:spacing w:line="180" w:lineRule="exact"/>
        <w:ind w:left="152" w:right="435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5</w:t>
      </w:r>
      <w:r>
        <w:rPr>
          <w:position w:val="5"/>
          <w:sz w:val="11"/>
          <w:szCs w:val="11"/>
        </w:rPr>
        <w:t xml:space="preserve">) </w:t>
      </w:r>
      <w:r>
        <w:rPr>
          <w:spacing w:val="22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daftar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dilak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anak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</w:p>
    <w:p w:rsidR="004C0EB8" w:rsidRDefault="00A6014A">
      <w:pPr>
        <w:spacing w:line="180" w:lineRule="exact"/>
        <w:ind w:left="152" w:right="5102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6</w:t>
      </w:r>
      <w:r>
        <w:rPr>
          <w:position w:val="5"/>
          <w:sz w:val="11"/>
          <w:szCs w:val="11"/>
        </w:rPr>
        <w:t xml:space="preserve">) </w:t>
      </w:r>
      <w:r>
        <w:rPr>
          <w:spacing w:val="22"/>
          <w:position w:val="5"/>
          <w:sz w:val="11"/>
          <w:szCs w:val="11"/>
        </w:rPr>
        <w:t xml:space="preserve"> </w:t>
      </w:r>
      <w:r>
        <w:rPr>
          <w:spacing w:val="-1"/>
          <w:sz w:val="17"/>
          <w:szCs w:val="17"/>
        </w:rPr>
        <w:t>Is</w:t>
      </w:r>
      <w:r>
        <w:rPr>
          <w:sz w:val="17"/>
          <w:szCs w:val="17"/>
        </w:rPr>
        <w:t xml:space="preserve">i </w:t>
      </w:r>
      <w:r>
        <w:rPr>
          <w:spacing w:val="-1"/>
          <w:sz w:val="17"/>
          <w:szCs w:val="17"/>
        </w:rPr>
        <w:t>den</w:t>
      </w:r>
      <w:r>
        <w:rPr>
          <w:spacing w:val="2"/>
          <w:sz w:val="17"/>
          <w:szCs w:val="17"/>
        </w:rPr>
        <w:t>ga</w:t>
      </w:r>
      <w:r>
        <w:rPr>
          <w:sz w:val="17"/>
          <w:szCs w:val="17"/>
        </w:rPr>
        <w:t>n</w:t>
      </w:r>
      <w:r>
        <w:rPr>
          <w:spacing w:val="-7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5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3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</w:t>
      </w:r>
      <w:r>
        <w:rPr>
          <w:spacing w:val="1"/>
          <w:sz w:val="17"/>
          <w:szCs w:val="17"/>
        </w:rPr>
        <w:t>e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daft</w:t>
      </w:r>
      <w:r>
        <w:rPr>
          <w:spacing w:val="1"/>
          <w:sz w:val="17"/>
          <w:szCs w:val="17"/>
        </w:rPr>
        <w:t>ar</w:t>
      </w:r>
      <w:r>
        <w:rPr>
          <w:sz w:val="17"/>
          <w:szCs w:val="17"/>
        </w:rPr>
        <w:t>,</w:t>
      </w:r>
      <w:r>
        <w:rPr>
          <w:spacing w:val="-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3"/>
          <w:sz w:val="17"/>
          <w:szCs w:val="17"/>
        </w:rPr>
        <w:t xml:space="preserve"> </w:t>
      </w:r>
      <w:r>
        <w:rPr>
          <w:i/>
          <w:spacing w:val="-1"/>
          <w:sz w:val="17"/>
          <w:szCs w:val="17"/>
        </w:rPr>
        <w:t>gra</w:t>
      </w:r>
      <w:r>
        <w:rPr>
          <w:i/>
          <w:spacing w:val="4"/>
          <w:sz w:val="17"/>
          <w:szCs w:val="17"/>
        </w:rPr>
        <w:t>n</w:t>
      </w:r>
      <w:r>
        <w:rPr>
          <w:i/>
          <w:spacing w:val="-1"/>
          <w:sz w:val="17"/>
          <w:szCs w:val="17"/>
        </w:rPr>
        <w:t>ted</w:t>
      </w:r>
    </w:p>
    <w:p w:rsidR="004C0EB8" w:rsidRDefault="00A6014A">
      <w:pPr>
        <w:spacing w:line="180" w:lineRule="exact"/>
        <w:ind w:left="152" w:right="5038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7</w:t>
      </w:r>
      <w:r>
        <w:rPr>
          <w:position w:val="6"/>
          <w:sz w:val="11"/>
          <w:szCs w:val="11"/>
        </w:rPr>
        <w:t xml:space="preserve">)  </w:t>
      </w:r>
      <w:r>
        <w:rPr>
          <w:spacing w:val="23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4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e</w:t>
      </w:r>
      <w:r>
        <w:rPr>
          <w:spacing w:val="-2"/>
          <w:sz w:val="17"/>
          <w:szCs w:val="17"/>
        </w:rPr>
        <w:t>n</w:t>
      </w:r>
      <w:r>
        <w:rPr>
          <w:spacing w:val="1"/>
          <w:sz w:val="17"/>
          <w:szCs w:val="17"/>
        </w:rPr>
        <w:t>g</w:t>
      </w:r>
      <w:r>
        <w:rPr>
          <w:spacing w:val="-2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2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a</w:t>
      </w:r>
      <w:r>
        <w:rPr>
          <w:spacing w:val="-3"/>
          <w:sz w:val="17"/>
          <w:szCs w:val="17"/>
        </w:rPr>
        <w:t>d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pro</w:t>
      </w:r>
      <w:r>
        <w:rPr>
          <w:spacing w:val="-3"/>
          <w:sz w:val="17"/>
          <w:szCs w:val="17"/>
        </w:rPr>
        <w:t>du</w:t>
      </w:r>
      <w:r>
        <w:rPr>
          <w:spacing w:val="1"/>
          <w:sz w:val="17"/>
          <w:szCs w:val="17"/>
        </w:rPr>
        <w:t>k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ata</w:t>
      </w:r>
      <w:r>
        <w:rPr>
          <w:sz w:val="17"/>
          <w:szCs w:val="17"/>
        </w:rPr>
        <w:t>u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pen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ra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an</w:t>
      </w:r>
    </w:p>
    <w:p w:rsidR="004C0EB8" w:rsidRDefault="00A6014A">
      <w:pPr>
        <w:spacing w:line="180" w:lineRule="exact"/>
        <w:ind w:left="152" w:right="507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8</w:t>
      </w:r>
      <w:r>
        <w:rPr>
          <w:position w:val="5"/>
          <w:sz w:val="11"/>
          <w:szCs w:val="11"/>
        </w:rPr>
        <w:t xml:space="preserve">) </w:t>
      </w:r>
      <w:r>
        <w:rPr>
          <w:spacing w:val="22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2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p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oduk</w:t>
      </w:r>
      <w:r>
        <w:rPr>
          <w:sz w:val="17"/>
          <w:szCs w:val="17"/>
        </w:rPr>
        <w:t>,</w:t>
      </w:r>
      <w:r>
        <w:rPr>
          <w:spacing w:val="-6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-4"/>
          <w:sz w:val="17"/>
          <w:szCs w:val="17"/>
        </w:rPr>
        <w:t>t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1"/>
          <w:sz w:val="17"/>
          <w:szCs w:val="17"/>
        </w:rPr>
        <w:t xml:space="preserve"> pener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pan</w:t>
      </w:r>
    </w:p>
    <w:p w:rsidR="004C0EB8" w:rsidRDefault="00A6014A">
      <w:pPr>
        <w:spacing w:line="180" w:lineRule="exact"/>
        <w:ind w:left="152" w:right="4506"/>
        <w:jc w:val="both"/>
        <w:rPr>
          <w:sz w:val="17"/>
          <w:szCs w:val="17"/>
        </w:rPr>
      </w:pPr>
      <w:r>
        <w:rPr>
          <w:spacing w:val="1"/>
          <w:position w:val="6"/>
          <w:sz w:val="11"/>
          <w:szCs w:val="11"/>
        </w:rPr>
        <w:t>9</w:t>
      </w:r>
      <w:r>
        <w:rPr>
          <w:position w:val="6"/>
          <w:sz w:val="11"/>
          <w:szCs w:val="11"/>
        </w:rPr>
        <w:t xml:space="preserve">) </w:t>
      </w:r>
      <w:r>
        <w:rPr>
          <w:spacing w:val="22"/>
          <w:position w:val="6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k</w:t>
      </w:r>
      <w:r>
        <w:rPr>
          <w:spacing w:val="-5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dra</w:t>
      </w:r>
      <w:r>
        <w:rPr>
          <w:spacing w:val="4"/>
          <w:sz w:val="17"/>
          <w:szCs w:val="17"/>
        </w:rPr>
        <w:t>f</w:t>
      </w:r>
      <w:r>
        <w:rPr>
          <w:sz w:val="17"/>
          <w:szCs w:val="17"/>
        </w:rPr>
        <w:t>,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ose</w:t>
      </w: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 xml:space="preserve"> </w:t>
      </w:r>
      <w:r>
        <w:rPr>
          <w:i/>
          <w:spacing w:val="2"/>
          <w:sz w:val="17"/>
          <w:szCs w:val="17"/>
        </w:rPr>
        <w:t>ed</w:t>
      </w:r>
      <w:r>
        <w:rPr>
          <w:i/>
          <w:spacing w:val="-1"/>
          <w:sz w:val="17"/>
          <w:szCs w:val="17"/>
        </w:rPr>
        <w:t>itin</w:t>
      </w:r>
      <w:r>
        <w:rPr>
          <w:i/>
          <w:spacing w:val="4"/>
          <w:sz w:val="17"/>
          <w:szCs w:val="17"/>
        </w:rPr>
        <w:t>g</w:t>
      </w:r>
      <w:r>
        <w:rPr>
          <w:sz w:val="17"/>
          <w:szCs w:val="17"/>
        </w:rPr>
        <w:t>,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at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u</w:t>
      </w:r>
      <w:r>
        <w:rPr>
          <w:spacing w:val="-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s</w:t>
      </w:r>
      <w:r>
        <w:rPr>
          <w:spacing w:val="-1"/>
          <w:sz w:val="17"/>
          <w:szCs w:val="17"/>
        </w:rPr>
        <w:t>uda</w:t>
      </w:r>
      <w:r>
        <w:rPr>
          <w:sz w:val="17"/>
          <w:szCs w:val="17"/>
        </w:rPr>
        <w:t>h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</w:t>
      </w:r>
      <w:r>
        <w:rPr>
          <w:spacing w:val="2"/>
          <w:sz w:val="17"/>
          <w:szCs w:val="17"/>
        </w:rPr>
        <w:t>rb</w:t>
      </w:r>
      <w:r>
        <w:rPr>
          <w:spacing w:val="-1"/>
          <w:sz w:val="17"/>
          <w:szCs w:val="17"/>
        </w:rPr>
        <w:t>it</w:t>
      </w:r>
    </w:p>
    <w:p w:rsidR="004C0EB8" w:rsidRDefault="00A6014A">
      <w:pPr>
        <w:spacing w:line="180" w:lineRule="exact"/>
        <w:ind w:left="152" w:right="4400"/>
        <w:jc w:val="both"/>
        <w:rPr>
          <w:sz w:val="17"/>
          <w:szCs w:val="17"/>
        </w:rPr>
      </w:pPr>
      <w:r>
        <w:rPr>
          <w:spacing w:val="1"/>
          <w:position w:val="5"/>
          <w:sz w:val="11"/>
          <w:szCs w:val="11"/>
        </w:rPr>
        <w:t>10</w:t>
      </w:r>
      <w:r>
        <w:rPr>
          <w:position w:val="5"/>
          <w:sz w:val="11"/>
          <w:szCs w:val="11"/>
        </w:rPr>
        <w:t>)</w:t>
      </w:r>
      <w:r>
        <w:rPr>
          <w:spacing w:val="17"/>
          <w:position w:val="5"/>
          <w:sz w:val="11"/>
          <w:szCs w:val="11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4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sk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l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1-</w:t>
      </w:r>
      <w:r>
        <w:rPr>
          <w:sz w:val="17"/>
          <w:szCs w:val="17"/>
        </w:rPr>
        <w:t>9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denga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meng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c</w:t>
      </w:r>
      <w:r>
        <w:rPr>
          <w:sz w:val="17"/>
          <w:szCs w:val="17"/>
        </w:rPr>
        <w:t>u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d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Ba</w:t>
      </w:r>
      <w:r>
        <w:rPr>
          <w:sz w:val="17"/>
          <w:szCs w:val="17"/>
        </w:rPr>
        <w:t>b</w:t>
      </w:r>
      <w:r>
        <w:rPr>
          <w:spacing w:val="-3"/>
          <w:sz w:val="17"/>
          <w:szCs w:val="17"/>
        </w:rPr>
        <w:t xml:space="preserve"> </w:t>
      </w:r>
      <w:r>
        <w:rPr>
          <w:sz w:val="17"/>
          <w:szCs w:val="17"/>
        </w:rPr>
        <w:t>2</w:t>
      </w:r>
      <w:r>
        <w:rPr>
          <w:spacing w:val="-1"/>
          <w:sz w:val="17"/>
          <w:szCs w:val="17"/>
        </w:rPr>
        <w:t xml:space="preserve"> Ta</w:t>
      </w:r>
      <w:r>
        <w:rPr>
          <w:spacing w:val="2"/>
          <w:sz w:val="17"/>
          <w:szCs w:val="17"/>
        </w:rPr>
        <w:t>b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l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2</w:t>
      </w:r>
      <w:r>
        <w:rPr>
          <w:spacing w:val="3"/>
          <w:sz w:val="17"/>
          <w:szCs w:val="17"/>
        </w:rPr>
        <w:t>.</w:t>
      </w:r>
      <w:r>
        <w:rPr>
          <w:sz w:val="17"/>
          <w:szCs w:val="17"/>
        </w:rPr>
        <w:t>7</w:t>
      </w:r>
    </w:p>
    <w:p w:rsidR="004C0EB8" w:rsidRDefault="004C0EB8">
      <w:pPr>
        <w:spacing w:line="120" w:lineRule="exact"/>
        <w:rPr>
          <w:sz w:val="12"/>
          <w:szCs w:val="12"/>
        </w:rPr>
      </w:pPr>
    </w:p>
    <w:p w:rsidR="004C0EB8" w:rsidRDefault="00A6014A">
      <w:pPr>
        <w:ind w:left="152" w:right="5568"/>
        <w:jc w:val="both"/>
        <w:rPr>
          <w:sz w:val="22"/>
          <w:szCs w:val="22"/>
        </w:rPr>
      </w:pPr>
      <w:r>
        <w:rPr>
          <w:b/>
          <w:sz w:val="22"/>
          <w:szCs w:val="22"/>
        </w:rPr>
        <w:t>BAB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>2.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TINJAUAN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w w:val="102"/>
          <w:sz w:val="22"/>
          <w:szCs w:val="22"/>
        </w:rPr>
        <w:t>TAKA</w:t>
      </w:r>
    </w:p>
    <w:p w:rsidR="004C0EB8" w:rsidRDefault="00A6014A">
      <w:pPr>
        <w:spacing w:line="240" w:lineRule="exact"/>
        <w:ind w:left="152" w:right="128"/>
        <w:jc w:val="both"/>
        <w:rPr>
          <w:sz w:val="22"/>
          <w:szCs w:val="22"/>
        </w:rPr>
      </w:pPr>
      <w:r>
        <w:rPr>
          <w:sz w:val="22"/>
          <w:szCs w:val="22"/>
        </w:rPr>
        <w:t>Kemukakan</w:t>
      </w:r>
      <w:r>
        <w:rPr>
          <w:spacing w:val="23"/>
          <w:sz w:val="22"/>
          <w:szCs w:val="22"/>
        </w:rPr>
        <w:t xml:space="preserve"> </w:t>
      </w:r>
      <w:r>
        <w:rPr>
          <w:i/>
          <w:sz w:val="22"/>
          <w:szCs w:val="22"/>
        </w:rPr>
        <w:t>state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6"/>
          <w:sz w:val="22"/>
          <w:szCs w:val="22"/>
        </w:rPr>
        <w:t xml:space="preserve"> </w:t>
      </w:r>
      <w:r>
        <w:rPr>
          <w:i/>
          <w:sz w:val="22"/>
          <w:szCs w:val="22"/>
        </w:rPr>
        <w:t>the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art</w:t>
      </w:r>
      <w:r>
        <w:rPr>
          <w:i/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ang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teliti,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gunakan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>er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staka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acuan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imer</w:t>
      </w:r>
    </w:p>
    <w:p w:rsidR="004C0EB8" w:rsidRDefault="00A6014A">
      <w:pPr>
        <w:spacing w:before="6" w:line="245" w:lineRule="auto"/>
        <w:ind w:left="152" w:right="121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le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te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4"/>
          <w:sz w:val="22"/>
          <w:szCs w:val="22"/>
        </w:rPr>
        <w:t>l</w:t>
      </w:r>
      <w:r>
        <w:rPr>
          <w:spacing w:val="-2"/>
          <w:sz w:val="22"/>
          <w:szCs w:val="22"/>
        </w:rPr>
        <w:t>mi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pa</w:t>
      </w:r>
      <w:r>
        <w:rPr>
          <w:spacing w:val="3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 xml:space="preserve">en. </w:t>
      </w:r>
      <w:r>
        <w:rPr>
          <w:sz w:val="22"/>
          <w:szCs w:val="22"/>
        </w:rPr>
        <w:t>Jelaskan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ju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studi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pendahuluan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aksanakan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 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udah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dicapai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dalam </w:t>
      </w:r>
      <w:r>
        <w:rPr>
          <w:sz w:val="22"/>
          <w:szCs w:val="22"/>
        </w:rPr>
        <w:t>bentuk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jalan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road</w:t>
      </w:r>
      <w:r>
        <w:rPr>
          <w:i/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ma</w:t>
      </w:r>
      <w:r>
        <w:rPr>
          <w:i/>
          <w:spacing w:val="-2"/>
          <w:sz w:val="22"/>
          <w:szCs w:val="22"/>
        </w:rPr>
        <w:t>p</w:t>
      </w:r>
      <w:r>
        <w:rPr>
          <w:sz w:val="22"/>
          <w:szCs w:val="22"/>
        </w:rPr>
        <w:t>)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utuh.</w:t>
      </w:r>
    </w:p>
    <w:p w:rsidR="004C0EB8" w:rsidRDefault="004C0EB8">
      <w:pPr>
        <w:spacing w:line="120" w:lineRule="exact"/>
        <w:rPr>
          <w:sz w:val="12"/>
          <w:szCs w:val="12"/>
        </w:rPr>
      </w:pPr>
    </w:p>
    <w:p w:rsidR="004C0EB8" w:rsidRDefault="00A6014A">
      <w:pPr>
        <w:ind w:left="152" w:right="54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5"/>
          <w:sz w:val="22"/>
          <w:szCs w:val="22"/>
        </w:rPr>
        <w:t>E</w:t>
      </w:r>
      <w:r>
        <w:rPr>
          <w:b/>
          <w:spacing w:val="1"/>
          <w:sz w:val="22"/>
          <w:szCs w:val="22"/>
        </w:rPr>
        <w:t>TOD</w:t>
      </w:r>
      <w:r>
        <w:rPr>
          <w:b/>
          <w:sz w:val="22"/>
          <w:szCs w:val="22"/>
        </w:rPr>
        <w:t>E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ELITIAN</w:t>
      </w:r>
    </w:p>
    <w:p w:rsidR="004C0EB8" w:rsidRDefault="00A6014A">
      <w:pPr>
        <w:spacing w:before="1" w:line="245" w:lineRule="auto"/>
        <w:ind w:left="152" w:right="122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al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gr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-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-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ng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rj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ta</w:t>
      </w:r>
      <w:r>
        <w:rPr>
          <w:sz w:val="22"/>
          <w:szCs w:val="22"/>
        </w:rPr>
        <w:t>u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m</w:t>
      </w:r>
      <w:r>
        <w:rPr>
          <w:spacing w:val="4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di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gr</w:t>
      </w:r>
      <w:r>
        <w:rPr>
          <w:spacing w:val="2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tulang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ikan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f</w:t>
      </w:r>
      <w:r>
        <w:rPr>
          <w:i/>
          <w:spacing w:val="-3"/>
          <w:sz w:val="22"/>
          <w:szCs w:val="22"/>
        </w:rPr>
        <w:t>i</w:t>
      </w:r>
      <w:r>
        <w:rPr>
          <w:i/>
          <w:sz w:val="22"/>
          <w:szCs w:val="22"/>
        </w:rPr>
        <w:t>shbone</w:t>
      </w:r>
      <w:r>
        <w:rPr>
          <w:i/>
          <w:spacing w:val="14"/>
          <w:sz w:val="22"/>
          <w:szCs w:val="22"/>
        </w:rPr>
        <w:t xml:space="preserve"> </w:t>
      </w:r>
      <w:r>
        <w:rPr>
          <w:i/>
          <w:sz w:val="22"/>
          <w:szCs w:val="22"/>
        </w:rPr>
        <w:t>di</w:t>
      </w:r>
      <w:r>
        <w:rPr>
          <w:i/>
          <w:spacing w:val="-5"/>
          <w:sz w:val="22"/>
          <w:szCs w:val="22"/>
        </w:rPr>
        <w:t>a</w:t>
      </w:r>
      <w:r>
        <w:rPr>
          <w:i/>
          <w:sz w:val="22"/>
          <w:szCs w:val="22"/>
        </w:rPr>
        <w:t>gra</w:t>
      </w:r>
      <w:r>
        <w:rPr>
          <w:i/>
          <w:spacing w:val="-2"/>
          <w:sz w:val="22"/>
          <w:szCs w:val="22"/>
        </w:rPr>
        <w:t>m</w:t>
      </w:r>
      <w:r>
        <w:rPr>
          <w:sz w:val="22"/>
          <w:szCs w:val="22"/>
        </w:rPr>
        <w:t>).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buat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utuh dengan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ahapan </w:t>
      </w:r>
      <w:r>
        <w:rPr>
          <w:sz w:val="22"/>
          <w:szCs w:val="22"/>
        </w:rPr>
        <w:t>yang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jelas,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mulai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 awal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aima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 luarann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dimana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dilak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anakan,</w:t>
      </w:r>
      <w:r>
        <w:rPr>
          <w:spacing w:val="23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indikator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teruku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.</w:t>
      </w:r>
    </w:p>
    <w:p w:rsidR="004C0EB8" w:rsidRDefault="004C0EB8">
      <w:pPr>
        <w:spacing w:line="120" w:lineRule="exact"/>
        <w:rPr>
          <w:sz w:val="12"/>
          <w:szCs w:val="12"/>
        </w:rPr>
      </w:pPr>
    </w:p>
    <w:p w:rsidR="004C0EB8" w:rsidRDefault="00A6014A">
      <w:pPr>
        <w:ind w:left="152" w:right="410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BA</w:t>
      </w:r>
      <w:r>
        <w:rPr>
          <w:b/>
          <w:sz w:val="22"/>
          <w:szCs w:val="22"/>
        </w:rPr>
        <w:t>B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4</w:t>
      </w:r>
      <w:r>
        <w:rPr>
          <w:b/>
          <w:sz w:val="22"/>
          <w:szCs w:val="22"/>
        </w:rPr>
        <w:t>.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BIAY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DA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J</w:t>
      </w:r>
      <w:r>
        <w:rPr>
          <w:b/>
          <w:spacing w:val="1"/>
          <w:sz w:val="22"/>
          <w:szCs w:val="22"/>
        </w:rPr>
        <w:t>AD</w:t>
      </w:r>
      <w:r>
        <w:rPr>
          <w:b/>
          <w:spacing w:val="-3"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5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4C0EB8" w:rsidRDefault="00A6014A">
      <w:pPr>
        <w:spacing w:before="6"/>
        <w:ind w:left="152" w:right="6700"/>
        <w:jc w:val="both"/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Biaya</w:t>
      </w:r>
    </w:p>
    <w:p w:rsidR="004C0EB8" w:rsidRDefault="00A6014A">
      <w:pPr>
        <w:spacing w:line="240" w:lineRule="exact"/>
        <w:ind w:left="152" w:right="126"/>
        <w:jc w:val="both"/>
        <w:rPr>
          <w:sz w:val="22"/>
          <w:szCs w:val="22"/>
        </w:rPr>
      </w:pPr>
      <w:r>
        <w:rPr>
          <w:sz w:val="22"/>
          <w:szCs w:val="22"/>
        </w:rPr>
        <w:t>Angga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ukan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seca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ci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ampirkan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eperti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pada</w:t>
      </w:r>
    </w:p>
    <w:p w:rsidR="004C0EB8" w:rsidRDefault="00A6014A">
      <w:pPr>
        <w:spacing w:before="6" w:line="245" w:lineRule="auto"/>
        <w:ind w:left="152" w:right="125"/>
        <w:rPr>
          <w:sz w:val="22"/>
          <w:szCs w:val="22"/>
        </w:rPr>
      </w:pP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B.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Ringkasan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ajukan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ngikuti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komponen </w:t>
      </w:r>
      <w:r>
        <w:rPr>
          <w:spacing w:val="1"/>
          <w:sz w:val="22"/>
          <w:szCs w:val="22"/>
        </w:rPr>
        <w:t>sebagai</w:t>
      </w:r>
      <w:r>
        <w:rPr>
          <w:spacing w:val="-5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3</w:t>
      </w:r>
      <w:r>
        <w:rPr>
          <w:spacing w:val="1"/>
          <w:w w:val="102"/>
          <w:sz w:val="22"/>
          <w:szCs w:val="22"/>
        </w:rPr>
        <w:t>.2.</w:t>
      </w:r>
    </w:p>
    <w:p w:rsidR="004C0EB8" w:rsidRDefault="004C0EB8">
      <w:pPr>
        <w:spacing w:line="120" w:lineRule="exact"/>
        <w:rPr>
          <w:sz w:val="12"/>
          <w:szCs w:val="12"/>
        </w:rPr>
      </w:pPr>
    </w:p>
    <w:p w:rsidR="004C0EB8" w:rsidRDefault="00A6014A">
      <w:pPr>
        <w:ind w:left="152" w:right="308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3.2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Ringkasan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Anggaran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Biaya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Penelit</w:t>
      </w:r>
      <w:r>
        <w:rPr>
          <w:b/>
          <w:spacing w:val="4"/>
          <w:sz w:val="22"/>
          <w:szCs w:val="22"/>
        </w:rPr>
        <w:t>i</w:t>
      </w:r>
      <w:r>
        <w:rPr>
          <w:b/>
          <w:sz w:val="22"/>
          <w:szCs w:val="22"/>
        </w:rPr>
        <w:t>an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Fundamental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>yang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Diajukan</w:t>
      </w:r>
    </w:p>
    <w:p w:rsidR="004C0EB8" w:rsidRDefault="00A6014A">
      <w:pPr>
        <w:spacing w:before="6" w:line="240" w:lineRule="exact"/>
        <w:ind w:left="1130" w:right="6302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Setiap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Tahun</w:t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"/>
        <w:gridCol w:w="4796"/>
        <w:gridCol w:w="1066"/>
        <w:gridCol w:w="1066"/>
        <w:gridCol w:w="1025"/>
      </w:tblGrid>
      <w:tr w:rsidR="004C0EB8">
        <w:trPr>
          <w:trHeight w:hRule="exact" w:val="226"/>
        </w:trPr>
        <w:tc>
          <w:tcPr>
            <w:tcW w:w="4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4C0EB8" w:rsidRDefault="004C0EB8">
            <w:pPr>
              <w:spacing w:before="4" w:line="220" w:lineRule="exact"/>
              <w:rPr>
                <w:sz w:val="22"/>
                <w:szCs w:val="22"/>
              </w:rPr>
            </w:pPr>
          </w:p>
          <w:p w:rsidR="004C0EB8" w:rsidRDefault="00A6014A">
            <w:pPr>
              <w:ind w:left="80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No</w:t>
            </w:r>
          </w:p>
        </w:tc>
        <w:tc>
          <w:tcPr>
            <w:tcW w:w="4796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4C0EB8" w:rsidRDefault="004C0EB8">
            <w:pPr>
              <w:spacing w:before="5" w:line="220" w:lineRule="exact"/>
              <w:rPr>
                <w:sz w:val="22"/>
                <w:szCs w:val="22"/>
              </w:rPr>
            </w:pPr>
          </w:p>
          <w:p w:rsidR="004C0EB8" w:rsidRDefault="00A6014A">
            <w:pPr>
              <w:ind w:left="1597" w:right="1653"/>
              <w:jc w:val="center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J</w:t>
            </w:r>
            <w:r>
              <w:rPr>
                <w:b/>
                <w:spacing w:val="-3"/>
                <w:sz w:val="18"/>
                <w:szCs w:val="18"/>
              </w:rPr>
              <w:t>e</w:t>
            </w:r>
            <w:r>
              <w:rPr>
                <w:b/>
                <w:spacing w:val="2"/>
                <w:sz w:val="18"/>
                <w:szCs w:val="18"/>
              </w:rPr>
              <w:t>ni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pacing w:val="-4"/>
                <w:w w:val="104"/>
                <w:sz w:val="18"/>
                <w:szCs w:val="18"/>
              </w:rPr>
              <w:t>P</w:t>
            </w:r>
            <w:r>
              <w:rPr>
                <w:b/>
                <w:spacing w:val="2"/>
                <w:w w:val="104"/>
                <w:sz w:val="18"/>
                <w:szCs w:val="18"/>
              </w:rPr>
              <w:t>en</w:t>
            </w:r>
            <w:r>
              <w:rPr>
                <w:b/>
                <w:spacing w:val="-3"/>
                <w:w w:val="104"/>
                <w:sz w:val="18"/>
                <w:szCs w:val="18"/>
              </w:rPr>
              <w:t>g</w:t>
            </w:r>
            <w:r>
              <w:rPr>
                <w:b/>
                <w:spacing w:val="2"/>
                <w:w w:val="104"/>
                <w:sz w:val="18"/>
                <w:szCs w:val="18"/>
              </w:rPr>
              <w:t>elua</w:t>
            </w:r>
            <w:r>
              <w:rPr>
                <w:b/>
                <w:spacing w:val="-2"/>
                <w:w w:val="104"/>
                <w:sz w:val="18"/>
                <w:szCs w:val="18"/>
              </w:rPr>
              <w:t>r</w:t>
            </w:r>
            <w:r>
              <w:rPr>
                <w:b/>
                <w:spacing w:val="2"/>
                <w:w w:val="104"/>
                <w:sz w:val="18"/>
                <w:szCs w:val="18"/>
              </w:rPr>
              <w:t>an</w:t>
            </w:r>
          </w:p>
        </w:tc>
        <w:tc>
          <w:tcPr>
            <w:tcW w:w="3156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C0EB8" w:rsidRDefault="00A6014A">
            <w:pPr>
              <w:spacing w:before="3"/>
              <w:ind w:left="481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Biaya</w:t>
            </w:r>
            <w:r>
              <w:rPr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ang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Dius</w:t>
            </w:r>
            <w:r>
              <w:rPr>
                <w:b/>
                <w:spacing w:val="2"/>
                <w:sz w:val="18"/>
                <w:szCs w:val="18"/>
              </w:rPr>
              <w:t>u</w:t>
            </w:r>
            <w:r>
              <w:rPr>
                <w:b/>
                <w:sz w:val="18"/>
                <w:szCs w:val="18"/>
              </w:rPr>
              <w:t>lk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(Rp)</w:t>
            </w:r>
          </w:p>
        </w:tc>
      </w:tr>
      <w:tr w:rsidR="004C0EB8">
        <w:trPr>
          <w:trHeight w:hRule="exact" w:val="442"/>
        </w:trPr>
        <w:tc>
          <w:tcPr>
            <w:tcW w:w="402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4C0EB8"/>
        </w:tc>
        <w:tc>
          <w:tcPr>
            <w:tcW w:w="4796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3" w:line="250" w:lineRule="auto"/>
              <w:ind w:left="325" w:right="262" w:hanging="91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Tahun k</w:t>
            </w:r>
            <w:r>
              <w:rPr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b/>
                <w:spacing w:val="-2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3" w:line="250" w:lineRule="auto"/>
              <w:ind w:left="325" w:right="260" w:hanging="94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Ta</w:t>
            </w:r>
            <w:r>
              <w:rPr>
                <w:b/>
                <w:spacing w:val="2"/>
                <w:w w:val="104"/>
                <w:sz w:val="18"/>
                <w:szCs w:val="18"/>
              </w:rPr>
              <w:t>h</w:t>
            </w:r>
            <w:r>
              <w:rPr>
                <w:b/>
                <w:w w:val="104"/>
                <w:sz w:val="18"/>
                <w:szCs w:val="18"/>
              </w:rPr>
              <w:t xml:space="preserve">un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</w:t>
            </w:r>
            <w:r>
              <w:rPr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b/>
                <w:spacing w:val="-2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3" w:line="250" w:lineRule="auto"/>
              <w:ind w:left="306" w:right="239" w:hanging="94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T</w:t>
            </w:r>
            <w:r>
              <w:rPr>
                <w:b/>
                <w:spacing w:val="3"/>
                <w:w w:val="104"/>
                <w:sz w:val="18"/>
                <w:szCs w:val="18"/>
              </w:rPr>
              <w:t>a</w:t>
            </w:r>
            <w:r>
              <w:rPr>
                <w:b/>
                <w:spacing w:val="-1"/>
                <w:w w:val="104"/>
                <w:sz w:val="18"/>
                <w:szCs w:val="18"/>
              </w:rPr>
              <w:t>hun k</w:t>
            </w:r>
            <w:r>
              <w:rPr>
                <w:b/>
                <w:spacing w:val="2"/>
                <w:w w:val="104"/>
                <w:sz w:val="18"/>
                <w:szCs w:val="18"/>
              </w:rPr>
              <w:t>e</w:t>
            </w:r>
            <w:r>
              <w:rPr>
                <w:b/>
                <w:spacing w:val="-2"/>
                <w:w w:val="104"/>
                <w:sz w:val="18"/>
                <w:szCs w:val="18"/>
              </w:rPr>
              <w:t>-</w:t>
            </w:r>
            <w:r>
              <w:rPr>
                <w:b/>
                <w:w w:val="104"/>
                <w:sz w:val="18"/>
                <w:szCs w:val="18"/>
              </w:rPr>
              <w:t>3</w:t>
            </w:r>
          </w:p>
        </w:tc>
      </w:tr>
      <w:tr w:rsidR="004C0EB8">
        <w:trPr>
          <w:trHeight w:hRule="exact" w:val="876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4C0EB8">
            <w:pPr>
              <w:spacing w:before="3" w:line="120" w:lineRule="exact"/>
              <w:rPr>
                <w:sz w:val="12"/>
                <w:szCs w:val="12"/>
              </w:rPr>
            </w:pPr>
          </w:p>
          <w:p w:rsidR="004C0EB8" w:rsidRDefault="004C0EB8">
            <w:pPr>
              <w:spacing w:line="200" w:lineRule="exact"/>
            </w:pPr>
          </w:p>
          <w:p w:rsidR="004C0EB8" w:rsidRDefault="00A6014A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4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Honorar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um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ksana,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petugas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labora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um,</w:t>
            </w:r>
          </w:p>
          <w:p w:rsidR="004C0EB8" w:rsidRDefault="00A6014A">
            <w:pPr>
              <w:spacing w:before="9" w:line="250" w:lineRule="auto"/>
              <w:ind w:left="97" w:right="292"/>
              <w:rPr>
                <w:sz w:val="18"/>
                <w:szCs w:val="18"/>
              </w:rPr>
            </w:pP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engumpu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data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peng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ata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engan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lisi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ata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hon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operator,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honor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buat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(maksim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30%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z w:val="18"/>
                <w:szCs w:val="18"/>
              </w:rPr>
              <w:t>diba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rkan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uai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et</w:t>
            </w:r>
            <w:r>
              <w:rPr>
                <w:spacing w:val="5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ntuan)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874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4C0EB8">
            <w:pPr>
              <w:spacing w:before="1" w:line="120" w:lineRule="exact"/>
              <w:rPr>
                <w:sz w:val="12"/>
                <w:szCs w:val="12"/>
              </w:rPr>
            </w:pPr>
          </w:p>
          <w:p w:rsidR="004C0EB8" w:rsidRDefault="004C0EB8">
            <w:pPr>
              <w:spacing w:line="200" w:lineRule="exact"/>
            </w:pPr>
          </w:p>
          <w:p w:rsidR="004C0EB8" w:rsidRDefault="00A6014A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4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97" w:right="321"/>
              <w:jc w:val="both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TK,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5"/>
                <w:sz w:val="18"/>
                <w:szCs w:val="18"/>
              </w:rPr>
              <w:t>p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su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at</w:t>
            </w:r>
          </w:p>
          <w:p w:rsidR="004C0EB8" w:rsidRDefault="00A6014A">
            <w:pPr>
              <w:spacing w:before="11" w:line="249" w:lineRule="auto"/>
              <w:ind w:left="97" w:right="288"/>
              <w:jc w:val="both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me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ur</w:t>
            </w:r>
            <w:r>
              <w:rPr>
                <w:spacing w:val="3"/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en</w:t>
            </w:r>
            <w:r>
              <w:rPr>
                <w:spacing w:val="-6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us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pacing w:val="3"/>
                <w:sz w:val="18"/>
                <w:szCs w:val="18"/>
              </w:rPr>
              <w:t>na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ap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ra</w:t>
            </w: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1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, p</w:t>
            </w:r>
            <w:r>
              <w:rPr>
                <w:spacing w:val="3"/>
                <w:sz w:val="18"/>
                <w:szCs w:val="18"/>
              </w:rPr>
              <w:t>en</w:t>
            </w:r>
            <w:r>
              <w:rPr>
                <w:spacing w:val="-3"/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ili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la</w:t>
            </w:r>
            <w:r>
              <w:rPr>
                <w:w w:val="104"/>
                <w:sz w:val="18"/>
                <w:szCs w:val="18"/>
              </w:rPr>
              <w:t>por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n, </w:t>
            </w:r>
            <w:r>
              <w:rPr>
                <w:sz w:val="18"/>
                <w:szCs w:val="18"/>
              </w:rPr>
              <w:t>pub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ik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si,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puls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ter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et,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han 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ngg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>jurna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mu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6</w:t>
            </w:r>
            <w:r>
              <w:rPr>
                <w:spacing w:val="1"/>
                <w:w w:val="104"/>
                <w:sz w:val="18"/>
                <w:szCs w:val="18"/>
              </w:rPr>
              <w:t>0%)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65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4C0EB8">
            <w:pPr>
              <w:spacing w:before="13" w:line="200" w:lineRule="exact"/>
            </w:pPr>
          </w:p>
          <w:p w:rsidR="004C0EB8" w:rsidRDefault="00A6014A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4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Perjalanan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5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ei/sampling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ata,</w:t>
            </w:r>
          </w:p>
          <w:p w:rsidR="004C0EB8" w:rsidRDefault="00A6014A">
            <w:pPr>
              <w:spacing w:before="9" w:line="253" w:lineRule="auto"/>
              <w:ind w:left="97" w:right="45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seminar</w:t>
            </w:r>
            <w:r>
              <w:rPr>
                <w:spacing w:val="3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wo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kshop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DN</w:t>
            </w:r>
            <w:r>
              <w:rPr>
                <w:spacing w:val="5"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LN,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omoda</w:t>
            </w:r>
            <w:r>
              <w:rPr>
                <w:spacing w:val="2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-</w:t>
            </w:r>
            <w:r>
              <w:rPr>
                <w:w w:val="104"/>
                <w:sz w:val="18"/>
                <w:szCs w:val="18"/>
              </w:rPr>
              <w:t>konsumsi, perdiem</w:t>
            </w:r>
            <w:r>
              <w:rPr>
                <w:spacing w:val="-3"/>
                <w:w w:val="104"/>
                <w:sz w:val="18"/>
                <w:szCs w:val="18"/>
              </w:rPr>
              <w:t>/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w w:val="104"/>
                <w:sz w:val="18"/>
                <w:szCs w:val="18"/>
              </w:rPr>
              <w:t>umpsum,</w:t>
            </w:r>
            <w:r>
              <w:rPr>
                <w:spacing w:val="-1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nsp</w:t>
            </w:r>
            <w:r>
              <w:rPr>
                <w:spacing w:val="-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rt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ksimum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40%)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658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4C0EB8">
            <w:pPr>
              <w:spacing w:before="15" w:line="200" w:lineRule="exact"/>
            </w:pPr>
          </w:p>
          <w:p w:rsidR="004C0EB8" w:rsidRDefault="00A6014A">
            <w:pPr>
              <w:ind w:left="1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4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Sewa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peralatan/me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in/ruang</w:t>
            </w:r>
            <w:r>
              <w:rPr>
                <w:spacing w:val="2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laboratorium,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ken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araan,</w:t>
            </w:r>
          </w:p>
          <w:p w:rsidR="004C0EB8" w:rsidRDefault="00A6014A">
            <w:pPr>
              <w:spacing w:before="9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kebun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obaan,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nunjang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nelitian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nn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</w:p>
          <w:p w:rsidR="004C0EB8" w:rsidRDefault="00A6014A">
            <w:pPr>
              <w:spacing w:before="6"/>
              <w:ind w:left="9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(maksimum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4</w:t>
            </w:r>
            <w:r>
              <w:rPr>
                <w:spacing w:val="4"/>
                <w:w w:val="104"/>
                <w:sz w:val="18"/>
                <w:szCs w:val="18"/>
              </w:rPr>
              <w:t>0</w:t>
            </w:r>
            <w:r>
              <w:rPr>
                <w:w w:val="104"/>
                <w:sz w:val="18"/>
                <w:szCs w:val="18"/>
              </w:rPr>
              <w:t>%)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  <w:tr w:rsidR="004C0EB8">
        <w:trPr>
          <w:trHeight w:hRule="exact" w:val="305"/>
        </w:trPr>
        <w:tc>
          <w:tcPr>
            <w:tcW w:w="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4C0EB8"/>
        </w:tc>
        <w:tc>
          <w:tcPr>
            <w:tcW w:w="479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37"/>
              <w:ind w:left="9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Jumlah</w:t>
            </w:r>
          </w:p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1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  <w:tc>
          <w:tcPr>
            <w:tcW w:w="1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/>
        </w:tc>
      </w:tr>
    </w:tbl>
    <w:p w:rsidR="004C0EB8" w:rsidRDefault="004C0EB8">
      <w:pPr>
        <w:spacing w:before="1" w:line="100" w:lineRule="exact"/>
        <w:rPr>
          <w:sz w:val="11"/>
          <w:szCs w:val="11"/>
        </w:rPr>
      </w:pPr>
    </w:p>
    <w:p w:rsidR="004C0EB8" w:rsidRDefault="00A6014A">
      <w:pPr>
        <w:ind w:left="152"/>
        <w:rPr>
          <w:sz w:val="22"/>
          <w:szCs w:val="22"/>
        </w:rPr>
      </w:pPr>
      <w:r>
        <w:rPr>
          <w:b/>
          <w:sz w:val="22"/>
          <w:szCs w:val="22"/>
        </w:rPr>
        <w:t>4.2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z w:val="22"/>
          <w:szCs w:val="22"/>
        </w:rPr>
        <w:t>Jadwal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4C0EB8" w:rsidRDefault="00A6014A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sun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ram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batang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z w:val="22"/>
          <w:szCs w:val="22"/>
        </w:rPr>
        <w:t>bar</w:t>
      </w:r>
      <w:r>
        <w:rPr>
          <w:i/>
          <w:spacing w:val="18"/>
          <w:sz w:val="22"/>
          <w:szCs w:val="22"/>
        </w:rPr>
        <w:t xml:space="preserve"> </w:t>
      </w:r>
      <w:r>
        <w:rPr>
          <w:i/>
          <w:spacing w:val="4"/>
          <w:sz w:val="22"/>
          <w:szCs w:val="22"/>
        </w:rPr>
        <w:t>c</w:t>
      </w:r>
      <w:r>
        <w:rPr>
          <w:i/>
          <w:sz w:val="22"/>
          <w:szCs w:val="22"/>
        </w:rPr>
        <w:t>har</w:t>
      </w:r>
      <w:r>
        <w:rPr>
          <w:i/>
          <w:spacing w:val="1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pen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ian</w:t>
      </w:r>
    </w:p>
    <w:p w:rsidR="004C0EB8" w:rsidRDefault="00A6014A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>yang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diajukan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Lampiran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C.</w:t>
      </w:r>
    </w:p>
    <w:p w:rsidR="004C0EB8" w:rsidRDefault="004C0EB8">
      <w:pPr>
        <w:spacing w:before="6" w:line="120" w:lineRule="exact"/>
        <w:rPr>
          <w:sz w:val="12"/>
          <w:szCs w:val="12"/>
        </w:rPr>
      </w:pPr>
    </w:p>
    <w:p w:rsidR="004C0EB8" w:rsidRDefault="00A6014A">
      <w:pPr>
        <w:ind w:left="152"/>
        <w:rPr>
          <w:sz w:val="22"/>
          <w:szCs w:val="22"/>
        </w:rPr>
      </w:pPr>
      <w:r>
        <w:rPr>
          <w:b/>
          <w:spacing w:val="1"/>
          <w:w w:val="102"/>
          <w:sz w:val="22"/>
          <w:szCs w:val="22"/>
        </w:rPr>
        <w:t>REFERE</w:t>
      </w:r>
      <w:r>
        <w:rPr>
          <w:b/>
          <w:spacing w:val="-4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SI</w:t>
      </w:r>
    </w:p>
    <w:p w:rsidR="004C0EB8" w:rsidRDefault="00A6014A">
      <w:pPr>
        <w:spacing w:before="1" w:line="245" w:lineRule="auto"/>
        <w:ind w:left="152" w:right="122"/>
        <w:rPr>
          <w:sz w:val="22"/>
          <w:szCs w:val="22"/>
        </w:rPr>
        <w:sectPr w:rsidR="004C0EB8">
          <w:pgSz w:w="12240" w:h="15840"/>
          <w:pgMar w:top="1260" w:right="1720" w:bottom="280" w:left="1720" w:header="0" w:footer="869" w:gutter="0"/>
          <w:cols w:space="720"/>
        </w:sectPr>
      </w:pPr>
      <w:r>
        <w:pict>
          <v:group id="_x0000_s1072" style="position:absolute;left:0;text-align:left;margin-left:93.7pt;margin-top:48.1pt;width:0;height:0;z-index:-251665408;mso-position-horizontal-relative:page" coordorigin="1874,962" coordsize="0,0">
            <v:shape id="_x0000_s1073" style="position:absolute;left:1874;top:962;width:0;height:0" coordorigin="1874,962" coordsize="0,0" path="m1874,962r,e" filled="f" strokeweight=".1pt">
              <v:path arrowok="t"/>
            </v:shape>
            <w10:wrap anchorx="page"/>
          </v:group>
        </w:pict>
      </w:r>
      <w:r>
        <w:pict>
          <v:group id="_x0000_s1070" style="position:absolute;left:0;text-align:left;margin-left:93.7pt;margin-top:48.1pt;width:0;height:0;z-index:-251664384;mso-position-horizontal-relative:page" coordorigin="1874,962" coordsize="0,0">
            <v:shape id="_x0000_s1071" style="position:absolute;left:1874;top:962;width:0;height:0" coordorigin="1874,962" coordsize="0,0" path="m1874,962r,e" filled="f" strokeweight=".1pt">
              <v:path arrowok="t"/>
            </v:shape>
            <w10:wrap anchorx="page"/>
          </v:group>
        </w:pict>
      </w:r>
      <w:r>
        <w:pict>
          <v:group id="_x0000_s1068" style="position:absolute;left:0;text-align:left;margin-left:93.7pt;margin-top:48.1pt;width:0;height:0;z-index:-251663360;mso-position-horizontal-relative:page" coordorigin="1874,962" coordsize="0,0">
            <v:shape id="_x0000_s1069" style="position:absolute;left:1874;top:962;width:0;height:0" coordorigin="1874,962" coordsize="0,0" path="m1874,962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Referensi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disusun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ama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(bu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or),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urutan </w:t>
      </w:r>
      <w:r>
        <w:rPr>
          <w:sz w:val="22"/>
          <w:szCs w:val="22"/>
        </w:rPr>
        <w:t>abjad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pengarang,</w:t>
      </w:r>
      <w:r>
        <w:rPr>
          <w:spacing w:val="4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ahun,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tulisan,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sumbe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.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Han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pustaka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disitasi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a</w:t>
      </w:r>
    </w:p>
    <w:p w:rsidR="004C0EB8" w:rsidRDefault="00A6014A">
      <w:pPr>
        <w:spacing w:before="70"/>
        <w:ind w:left="152" w:right="377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usulan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dicantumkan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Referensi.</w:t>
      </w:r>
    </w:p>
    <w:p w:rsidR="004C0EB8" w:rsidRDefault="004C0EB8">
      <w:pPr>
        <w:spacing w:before="6" w:line="120" w:lineRule="exact"/>
        <w:rPr>
          <w:sz w:val="12"/>
          <w:szCs w:val="12"/>
        </w:rPr>
      </w:pPr>
    </w:p>
    <w:p w:rsidR="004C0EB8" w:rsidRDefault="00A6014A">
      <w:pPr>
        <w:ind w:left="152" w:right="6057"/>
        <w:jc w:val="both"/>
        <w:rPr>
          <w:sz w:val="22"/>
          <w:szCs w:val="22"/>
        </w:rPr>
      </w:pPr>
      <w:r>
        <w:rPr>
          <w:b/>
          <w:w w:val="102"/>
          <w:sz w:val="22"/>
          <w:szCs w:val="22"/>
        </w:rPr>
        <w:t>LAMPIRAN-LAM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IRAN</w:t>
      </w:r>
    </w:p>
    <w:p w:rsidR="004C0EB8" w:rsidRDefault="00A6014A">
      <w:pPr>
        <w:spacing w:line="240" w:lineRule="exact"/>
        <w:ind w:left="152" w:right="3093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1. </w:t>
      </w:r>
      <w:r>
        <w:rPr>
          <w:b/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Justi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ikasi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Anggaran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B).</w:t>
      </w:r>
    </w:p>
    <w:p w:rsidR="004C0EB8" w:rsidRDefault="00A6014A">
      <w:pPr>
        <w:spacing w:before="6" w:line="245" w:lineRule="auto"/>
        <w:ind w:left="1506" w:right="121" w:hanging="135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Lampiran 2. </w:t>
      </w:r>
      <w:r>
        <w:rPr>
          <w:b/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Dukun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arana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asarana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menjelaskan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jang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ian, </w:t>
      </w:r>
      <w:r>
        <w:rPr>
          <w:sz w:val="22"/>
          <w:szCs w:val="22"/>
        </w:rPr>
        <w:t>yaitu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sarana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prasarana  utama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diperlukan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penelitian  ini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ketersediananya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perguruan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i  pengusul.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Apab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 xml:space="preserve">la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dak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tersedi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53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aka </w:t>
      </w:r>
      <w:r>
        <w:rPr>
          <w:sz w:val="22"/>
          <w:szCs w:val="22"/>
        </w:rPr>
        <w:t>pengusul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elaskan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aimana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cara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engatasinya.</w:t>
      </w:r>
    </w:p>
    <w:p w:rsidR="004C0EB8" w:rsidRDefault="00A6014A">
      <w:pPr>
        <w:ind w:left="152" w:right="1107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 </w:t>
      </w:r>
      <w:r>
        <w:rPr>
          <w:b/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Su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una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or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anisas</w:t>
      </w:r>
      <w:r>
        <w:rPr>
          <w:sz w:val="22"/>
          <w:szCs w:val="22"/>
        </w:rPr>
        <w:t>i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embagia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tu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m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pacing w:val="1"/>
          <w:sz w:val="22"/>
          <w:szCs w:val="22"/>
        </w:rPr>
        <w:t>Lampira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D).</w:t>
      </w:r>
    </w:p>
    <w:p w:rsidR="004C0EB8" w:rsidRDefault="00A6014A">
      <w:pPr>
        <w:spacing w:before="6"/>
        <w:ind w:left="152" w:right="2207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4.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Biod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E).</w:t>
      </w:r>
    </w:p>
    <w:p w:rsidR="004C0EB8" w:rsidRDefault="00A6014A">
      <w:pPr>
        <w:spacing w:before="8"/>
        <w:ind w:left="152" w:right="1666"/>
        <w:jc w:val="both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5. </w:t>
      </w:r>
      <w:r>
        <w:rPr>
          <w:b/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Surat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pernyataan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iran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F).</w:t>
      </w:r>
    </w:p>
    <w:p w:rsidR="004C0EB8" w:rsidRDefault="004C0EB8">
      <w:pPr>
        <w:spacing w:before="6" w:line="120" w:lineRule="exact"/>
        <w:rPr>
          <w:sz w:val="12"/>
          <w:szCs w:val="12"/>
        </w:rPr>
      </w:pPr>
    </w:p>
    <w:p w:rsidR="004C0EB8" w:rsidRDefault="00A6014A">
      <w:pPr>
        <w:ind w:left="152" w:right="5918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3.</w:t>
      </w:r>
      <w:r>
        <w:rPr>
          <w:b/>
          <w:sz w:val="22"/>
          <w:szCs w:val="22"/>
        </w:rPr>
        <w:t>6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Sumbe</w:t>
      </w:r>
      <w:r>
        <w:rPr>
          <w:b/>
          <w:sz w:val="22"/>
          <w:szCs w:val="22"/>
        </w:rPr>
        <w:t>r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Dan</w:t>
      </w:r>
      <w:r>
        <w:rPr>
          <w:b/>
          <w:sz w:val="22"/>
          <w:szCs w:val="22"/>
        </w:rPr>
        <w:t>a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P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1"/>
          <w:w w:val="102"/>
          <w:sz w:val="22"/>
          <w:szCs w:val="22"/>
        </w:rPr>
        <w:t>nelit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an</w:t>
      </w:r>
    </w:p>
    <w:p w:rsidR="004C0EB8" w:rsidRDefault="00A6014A">
      <w:pPr>
        <w:spacing w:line="240" w:lineRule="exact"/>
        <w:ind w:left="152" w:right="3526"/>
        <w:jc w:val="both"/>
        <w:rPr>
          <w:sz w:val="22"/>
          <w:szCs w:val="22"/>
        </w:rPr>
      </w:pPr>
      <w:r>
        <w:rPr>
          <w:sz w:val="22"/>
          <w:szCs w:val="22"/>
        </w:rPr>
        <w:t>Sumber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undamental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at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erasal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dar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:</w:t>
      </w:r>
    </w:p>
    <w:p w:rsidR="004C0EB8" w:rsidRDefault="00A6014A">
      <w:pPr>
        <w:spacing w:before="6" w:line="245" w:lineRule="auto"/>
        <w:ind w:left="152" w:right="3105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j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gu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OP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;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tinggi.</w:t>
      </w:r>
    </w:p>
    <w:p w:rsidR="004C0EB8" w:rsidRDefault="004C0EB8">
      <w:pPr>
        <w:spacing w:line="120" w:lineRule="exact"/>
        <w:rPr>
          <w:sz w:val="12"/>
          <w:szCs w:val="12"/>
        </w:rPr>
      </w:pPr>
    </w:p>
    <w:p w:rsidR="004C0EB8" w:rsidRDefault="00A6014A">
      <w:pPr>
        <w:ind w:left="152" w:right="6699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3.</w:t>
      </w:r>
      <w:r>
        <w:rPr>
          <w:b/>
          <w:sz w:val="22"/>
          <w:szCs w:val="22"/>
        </w:rPr>
        <w:t>7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Seleksi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4"/>
          <w:w w:val="102"/>
          <w:sz w:val="22"/>
          <w:szCs w:val="22"/>
        </w:rPr>
        <w:t>P</w:t>
      </w:r>
      <w:r>
        <w:rPr>
          <w:b/>
          <w:w w:val="102"/>
          <w:sz w:val="22"/>
          <w:szCs w:val="22"/>
        </w:rPr>
        <w:t>roposal</w:t>
      </w:r>
    </w:p>
    <w:p w:rsidR="004C0EB8" w:rsidRDefault="00A6014A">
      <w:pPr>
        <w:spacing w:line="240" w:lineRule="exact"/>
        <w:ind w:left="152" w:right="1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Seleksi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fundamen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 xml:space="preserve">al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dila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ukan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tahapa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,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yaitu </w:t>
      </w:r>
      <w:r>
        <w:rPr>
          <w:spacing w:val="3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</w:t>
      </w:r>
      <w:r>
        <w:rPr>
          <w:spacing w:val="-4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>aluasi</w:t>
      </w:r>
    </w:p>
    <w:p w:rsidR="004C0EB8" w:rsidRDefault="00A6014A">
      <w:pPr>
        <w:spacing w:before="6" w:line="246" w:lineRule="auto"/>
        <w:ind w:left="152" w:right="12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Dokumen 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pacing w:val="1"/>
          <w:sz w:val="22"/>
          <w:szCs w:val="22"/>
        </w:rPr>
        <w:t>ecar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arin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pembahasan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sz w:val="22"/>
          <w:szCs w:val="22"/>
        </w:rPr>
        <w:t>dinyatak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lolos  dalam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E</w:t>
      </w:r>
      <w:r>
        <w:rPr>
          <w:spacing w:val="-3"/>
          <w:w w:val="102"/>
          <w:sz w:val="22"/>
          <w:szCs w:val="22"/>
        </w:rPr>
        <w:t>v</w:t>
      </w:r>
      <w:r>
        <w:rPr>
          <w:w w:val="102"/>
          <w:sz w:val="22"/>
          <w:szCs w:val="22"/>
        </w:rPr>
        <w:t xml:space="preserve">aluasi </w:t>
      </w:r>
      <w:r>
        <w:rPr>
          <w:sz w:val="22"/>
          <w:szCs w:val="22"/>
        </w:rPr>
        <w:t>Dokumen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secara darin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.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omponen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enilaian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Dok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men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oposal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seca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dar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ng </w:t>
      </w:r>
      <w:r>
        <w:rPr>
          <w:sz w:val="22"/>
          <w:szCs w:val="22"/>
        </w:rPr>
        <w:t>menggunakan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sebagaimana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pada Lampiran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3.</w:t>
      </w:r>
      <w:r>
        <w:rPr>
          <w:spacing w:val="-4"/>
          <w:sz w:val="22"/>
          <w:szCs w:val="22"/>
        </w:rPr>
        <w:t>4</w:t>
      </w:r>
      <w:r>
        <w:rPr>
          <w:sz w:val="22"/>
          <w:szCs w:val="22"/>
        </w:rPr>
        <w:t>. Adapun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komponen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penilaian </w:t>
      </w:r>
      <w:r>
        <w:rPr>
          <w:sz w:val="22"/>
          <w:szCs w:val="22"/>
        </w:rPr>
        <w:t>pembahasan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prop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sal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nggu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sebagaimana</w:t>
      </w:r>
      <w:r>
        <w:rPr>
          <w:spacing w:val="2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3.5.</w:t>
      </w:r>
    </w:p>
    <w:p w:rsidR="004C0EB8" w:rsidRDefault="004C0EB8">
      <w:pPr>
        <w:spacing w:before="9" w:line="100" w:lineRule="exact"/>
        <w:rPr>
          <w:sz w:val="11"/>
          <w:szCs w:val="11"/>
        </w:rPr>
      </w:pPr>
    </w:p>
    <w:p w:rsidR="004C0EB8" w:rsidRDefault="00A6014A">
      <w:pPr>
        <w:ind w:left="152" w:right="559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3.</w:t>
      </w:r>
      <w:r>
        <w:rPr>
          <w:b/>
          <w:sz w:val="22"/>
          <w:szCs w:val="22"/>
        </w:rPr>
        <w:t>8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Pelaksanaan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</w:t>
      </w:r>
      <w:r>
        <w:rPr>
          <w:b/>
          <w:spacing w:val="4"/>
          <w:w w:val="102"/>
          <w:sz w:val="22"/>
          <w:szCs w:val="22"/>
        </w:rPr>
        <w:t>e</w:t>
      </w:r>
      <w:r>
        <w:rPr>
          <w:b/>
          <w:w w:val="102"/>
          <w:sz w:val="22"/>
          <w:szCs w:val="22"/>
        </w:rPr>
        <w:t>laporan</w:t>
      </w:r>
    </w:p>
    <w:p w:rsidR="004C0EB8" w:rsidRDefault="00A6014A">
      <w:pPr>
        <w:spacing w:line="240" w:lineRule="exact"/>
        <w:ind w:left="152" w:right="182"/>
        <w:jc w:val="both"/>
        <w:rPr>
          <w:sz w:val="22"/>
          <w:szCs w:val="22"/>
        </w:rPr>
      </w:pPr>
      <w:r>
        <w:rPr>
          <w:sz w:val="22"/>
          <w:szCs w:val="22"/>
        </w:rPr>
        <w:t>Setiap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iapkan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kemajuan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ol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ernal.</w:t>
      </w:r>
    </w:p>
    <w:p w:rsidR="004C0EB8" w:rsidRDefault="00A6014A">
      <w:pPr>
        <w:spacing w:before="6" w:line="246" w:lineRule="auto"/>
        <w:ind w:left="152" w:right="177"/>
        <w:jc w:val="both"/>
        <w:rPr>
          <w:sz w:val="22"/>
          <w:szCs w:val="22"/>
        </w:rPr>
      </w:pPr>
      <w:r>
        <w:rPr>
          <w:sz w:val="22"/>
          <w:szCs w:val="22"/>
        </w:rPr>
        <w:t>Hasil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monit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ring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 evaluasi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ernal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atas laporan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kem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uan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dilapor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z w:val="22"/>
          <w:szCs w:val="22"/>
        </w:rPr>
        <w:t>tinggi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masing-masing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ui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imlitabmas.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Selan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utnya,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kunjungan 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i/>
          <w:spacing w:val="-3"/>
          <w:sz w:val="22"/>
          <w:szCs w:val="22"/>
        </w:rPr>
        <w:t>s</w:t>
      </w:r>
      <w:r>
        <w:rPr>
          <w:i/>
          <w:spacing w:val="3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t</w:t>
      </w:r>
      <w:r>
        <w:rPr>
          <w:i/>
          <w:sz w:val="22"/>
          <w:szCs w:val="22"/>
        </w:rPr>
        <w:t xml:space="preserve">e </w:t>
      </w:r>
      <w:r>
        <w:rPr>
          <w:i/>
          <w:spacing w:val="4"/>
          <w:sz w:val="22"/>
          <w:szCs w:val="22"/>
        </w:rPr>
        <w:t>v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s</w:t>
      </w:r>
      <w:r>
        <w:rPr>
          <w:i/>
          <w:spacing w:val="-3"/>
          <w:sz w:val="22"/>
          <w:szCs w:val="22"/>
        </w:rPr>
        <w:t>i</w:t>
      </w:r>
      <w:r>
        <w:rPr>
          <w:i/>
          <w:spacing w:val="3"/>
          <w:sz w:val="22"/>
          <w:szCs w:val="22"/>
        </w:rPr>
        <w:t>t</w:t>
      </w:r>
      <w:r>
        <w:rPr>
          <w:sz w:val="22"/>
          <w:szCs w:val="22"/>
        </w:rPr>
        <w:t>)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emverifikasi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capaian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b</w:t>
      </w:r>
      <w:r>
        <w:rPr>
          <w:sz w:val="22"/>
          <w:szCs w:val="22"/>
        </w:rPr>
        <w:t>erdasarkan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bukti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isik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i/>
          <w:sz w:val="22"/>
          <w:szCs w:val="22"/>
        </w:rPr>
        <w:t>logbook</w:t>
      </w:r>
      <w:r>
        <w:rPr>
          <w:i/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lu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r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dijanjikan)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ngases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kelayakan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 melanjutkan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 tahun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berikutny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 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keg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ak</w:t>
      </w:r>
      <w:r>
        <w:rPr>
          <w:spacing w:val="6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 xml:space="preserve">diumumkan   dan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lanju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gah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 xml:space="preserve">abmas.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khir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pelaksan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penelitian,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melaporkan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egiatan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dalam bentuk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komp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lasi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lua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ian</w:t>
      </w:r>
      <w:r>
        <w:rPr>
          <w:sz w:val="22"/>
          <w:szCs w:val="22"/>
        </w:rPr>
        <w:t>.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wa</w:t>
      </w:r>
      <w:r>
        <w:rPr>
          <w:spacing w:val="3"/>
          <w:sz w:val="22"/>
          <w:szCs w:val="22"/>
        </w:rPr>
        <w:t>j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b </w:t>
      </w:r>
      <w:r>
        <w:rPr>
          <w:spacing w:val="-2"/>
          <w:sz w:val="22"/>
          <w:szCs w:val="22"/>
        </w:rPr>
        <w:t>me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h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-</w:t>
      </w:r>
      <w:r>
        <w:rPr>
          <w:spacing w:val="-2"/>
          <w:w w:val="102"/>
          <w:sz w:val="22"/>
          <w:szCs w:val="22"/>
        </w:rPr>
        <w:t xml:space="preserve">hal </w:t>
      </w:r>
      <w:r>
        <w:rPr>
          <w:w w:val="102"/>
          <w:sz w:val="22"/>
          <w:szCs w:val="22"/>
        </w:rPr>
        <w:t>berikut:</w:t>
      </w:r>
    </w:p>
    <w:p w:rsidR="004C0EB8" w:rsidRDefault="00A6014A">
      <w:pPr>
        <w:spacing w:before="2" w:line="244" w:lineRule="auto"/>
        <w:ind w:left="490" w:right="17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mencata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sem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kegiata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prog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Buk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Catata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Haria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Pene</w:t>
      </w:r>
      <w:r>
        <w:rPr>
          <w:spacing w:val="-3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 xml:space="preserve">itian </w:t>
      </w:r>
      <w:r>
        <w:rPr>
          <w:sz w:val="22"/>
          <w:szCs w:val="22"/>
        </w:rPr>
        <w:t xml:space="preserve">(memuat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kegiatan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secara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umum,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bukan </w:t>
      </w:r>
      <w:r>
        <w:rPr>
          <w:spacing w:val="4"/>
          <w:sz w:val="22"/>
          <w:szCs w:val="22"/>
        </w:rPr>
        <w:t xml:space="preserve"> </w:t>
      </w:r>
      <w:r>
        <w:rPr>
          <w:i/>
          <w:sz w:val="22"/>
          <w:szCs w:val="22"/>
        </w:rPr>
        <w:t>logboo</w:t>
      </w:r>
      <w:r>
        <w:rPr>
          <w:i/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)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terhitu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sejak  </w:t>
      </w:r>
      <w:r>
        <w:rPr>
          <w:w w:val="102"/>
          <w:sz w:val="22"/>
          <w:szCs w:val="22"/>
        </w:rPr>
        <w:t>penandatan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anan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an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sec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(Lampiran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G);</w:t>
      </w:r>
    </w:p>
    <w:p w:rsidR="004C0EB8" w:rsidRDefault="00A6014A">
      <w:pPr>
        <w:spacing w:before="3" w:line="245" w:lineRule="auto"/>
        <w:ind w:left="490" w:right="178" w:hanging="338"/>
        <w:jc w:val="both"/>
        <w:rPr>
          <w:sz w:val="22"/>
          <w:szCs w:val="22"/>
        </w:rPr>
      </w:pPr>
      <w:r>
        <w:rPr>
          <w:sz w:val="22"/>
          <w:szCs w:val="22"/>
        </w:rPr>
        <w:t>b.   menyiapk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bahan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nilai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ksternal</w:t>
      </w:r>
      <w:r>
        <w:rPr>
          <w:spacing w:val="3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h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kem</w:t>
      </w:r>
      <w:r>
        <w:rPr>
          <w:spacing w:val="1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h </w:t>
      </w:r>
      <w:r>
        <w:rPr>
          <w:spacing w:val="-2"/>
          <w:sz w:val="22"/>
          <w:szCs w:val="22"/>
        </w:rPr>
        <w:t>le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spacing w:val="-2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 xml:space="preserve">mat </w:t>
      </w:r>
      <w:r>
        <w:rPr>
          <w:sz w:val="22"/>
          <w:szCs w:val="22"/>
        </w:rPr>
        <w:t>pdf   dengan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31"/>
          <w:sz w:val="22"/>
          <w:szCs w:val="22"/>
        </w:rPr>
        <w:t xml:space="preserve"> </w:t>
      </w:r>
      <w:r>
        <w:rPr>
          <w:i/>
          <w:spacing w:val="-3"/>
          <w:sz w:val="22"/>
          <w:szCs w:val="22"/>
        </w:rPr>
        <w:t>f</w:t>
      </w:r>
      <w:r>
        <w:rPr>
          <w:i/>
          <w:spacing w:val="4"/>
          <w:sz w:val="22"/>
          <w:szCs w:val="22"/>
        </w:rPr>
        <w:t>i</w:t>
      </w:r>
      <w:r>
        <w:rPr>
          <w:i/>
          <w:spacing w:val="-3"/>
          <w:sz w:val="22"/>
          <w:szCs w:val="22"/>
        </w:rPr>
        <w:t>l</w:t>
      </w:r>
      <w:r>
        <w:rPr>
          <w:i/>
          <w:sz w:val="22"/>
          <w:szCs w:val="22"/>
        </w:rPr>
        <w:t>e</w:t>
      </w:r>
      <w:r>
        <w:rPr>
          <w:i/>
          <w:spacing w:val="2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aksimum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B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edangkan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monev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3.6;</w:t>
      </w:r>
    </w:p>
    <w:p w:rsidR="004C0EB8" w:rsidRDefault="00A6014A">
      <w:pPr>
        <w:spacing w:before="3" w:line="246" w:lineRule="auto"/>
        <w:ind w:left="490" w:right="18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dinilai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melanjutkan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mengung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ah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tahun </w:t>
      </w:r>
      <w:r>
        <w:rPr>
          <w:sz w:val="22"/>
          <w:szCs w:val="22"/>
        </w:rPr>
        <w:t>berikutnya  dengan</w:t>
      </w:r>
      <w:r>
        <w:rPr>
          <w:spacing w:val="4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at</w:t>
      </w:r>
      <w:r>
        <w:rPr>
          <w:spacing w:val="4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engik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ti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51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sebelumnya,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sedang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aian </w:t>
      </w:r>
      <w:r>
        <w:rPr>
          <w:sz w:val="22"/>
          <w:szCs w:val="22"/>
        </w:rPr>
        <w:t>kelayakan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berikutnya</w:t>
      </w:r>
      <w:r>
        <w:rPr>
          <w:spacing w:val="2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>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3.7;</w:t>
      </w:r>
    </w:p>
    <w:p w:rsidR="004C0EB8" w:rsidRDefault="00A6014A">
      <w:pPr>
        <w:spacing w:before="1" w:line="244" w:lineRule="auto"/>
        <w:ind w:left="490" w:right="182" w:hanging="338"/>
        <w:jc w:val="both"/>
        <w:rPr>
          <w:sz w:val="22"/>
          <w:szCs w:val="22"/>
        </w:rPr>
      </w:pPr>
      <w:r>
        <w:rPr>
          <w:sz w:val="22"/>
          <w:szCs w:val="22"/>
        </w:rPr>
        <w:t>d.   mengunggah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Akhir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form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imum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5 MB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Simlitab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as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orm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t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Lampir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I;</w:t>
      </w:r>
    </w:p>
    <w:p w:rsidR="004C0EB8" w:rsidRDefault="00A6014A">
      <w:pPr>
        <w:spacing w:before="3" w:line="245" w:lineRule="auto"/>
        <w:ind w:left="490" w:right="178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mengunggah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Terakhir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(bagi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 sudah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menuntaskan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nnya)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telah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lem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aga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pdf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ukuran</w:t>
      </w:r>
      <w:r>
        <w:rPr>
          <w:spacing w:val="25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maksimum</w:t>
      </w:r>
    </w:p>
    <w:p w:rsidR="004C0EB8" w:rsidRDefault="00A6014A">
      <w:pPr>
        <w:ind w:left="490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MB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Simlitabmas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format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J;</w:t>
      </w:r>
    </w:p>
    <w:p w:rsidR="004C0EB8" w:rsidRDefault="00A6014A">
      <w:pPr>
        <w:spacing w:before="8"/>
        <w:ind w:left="152" w:right="186"/>
        <w:jc w:val="both"/>
        <w:rPr>
          <w:sz w:val="22"/>
          <w:szCs w:val="22"/>
        </w:rPr>
        <w:sectPr w:rsidR="004C0EB8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6" style="position:absolute;left:0;text-align:left;margin-left:93.7pt;margin-top:34.7pt;width:0;height:0;z-index:-251662336;mso-position-horizontal-relative:page" coordorigin="1874,694" coordsize="0,0">
            <v:shape id="_x0000_s1067" style="position:absolute;left:1874;top:694;width:0;height:0" coordorigin="1874,694" coordsize="0,0" path="m1874,694r,e" filled="f" strokeweight=".1pt">
              <v:path arrowok="t"/>
            </v:shape>
            <w10:wrap anchorx="page"/>
          </v:group>
        </w:pict>
      </w:r>
      <w:r>
        <w:pict>
          <v:group id="_x0000_s1064" style="position:absolute;left:0;text-align:left;margin-left:93.7pt;margin-top:34.7pt;width:0;height:0;z-index:-251661312;mso-position-horizontal-relative:page" coordorigin="1874,694" coordsize="0,0">
            <v:shape id="_x0000_s1065" style="position:absolute;left:1874;top:694;width:0;height:0" coordorigin="1874,694" coordsize="0,0" path="m1874,694r,e" filled="f" strokeweight=".1pt">
              <v:path arrowok="t"/>
            </v:shape>
            <w10:wrap anchorx="page"/>
          </v:group>
        </w:pict>
      </w:r>
      <w:r>
        <w:pict>
          <v:group id="_x0000_s1062" style="position:absolute;left:0;text-align:left;margin-left:93.7pt;margin-top:34.7pt;width:0;height:0;z-index:-251660288;mso-position-horizontal-relative:page" coordorigin="1874,694" coordsize="0,0">
            <v:shape id="_x0000_s1063" style="position:absolute;left:1874;top:694;width:0;height:0" coordorigin="1874,694" coordsize="0,0" path="m1874,694r,e" filled="f" strokeweight=".1pt">
              <v:path arrowok="t"/>
            </v:shape>
            <w10:wrap anchorx="page"/>
          </v:group>
        </w:pic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mengompilasi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luaran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sesuai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borang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Lampi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K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akhir</w:t>
      </w:r>
    </w:p>
    <w:p w:rsidR="004C0EB8" w:rsidRDefault="00A6014A">
      <w:pPr>
        <w:spacing w:before="70" w:line="245" w:lineRule="auto"/>
        <w:ind w:left="490" w:right="18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pelaksanaan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Simli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abmas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bukti 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silkan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(publikasi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ilmiah,  HKI,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makalah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semin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rkan,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tek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olo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tepat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guna, </w:t>
      </w:r>
      <w:r>
        <w:rPr>
          <w:sz w:val="22"/>
          <w:szCs w:val="22"/>
        </w:rPr>
        <w:t>rek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yasa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sosial,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lain-lain);</w:t>
      </w:r>
    </w:p>
    <w:p w:rsidR="004C0EB8" w:rsidRDefault="00A6014A">
      <w:pPr>
        <w:spacing w:before="2" w:line="244" w:lineRule="auto"/>
        <w:ind w:left="490" w:right="18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  mengunggah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dokumen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berupa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artikel,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ter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profil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z w:val="22"/>
          <w:szCs w:val="22"/>
        </w:rPr>
        <w:t xml:space="preserve">ukuran 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file</w:t>
      </w:r>
      <w:r>
        <w:rPr>
          <w:i/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masing-masing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maksi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um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5  MB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ke  Simlitabmas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mengikuti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format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pada </w:t>
      </w:r>
      <w:r>
        <w:rPr>
          <w:spacing w:val="-4"/>
          <w:sz w:val="22"/>
          <w:szCs w:val="22"/>
        </w:rPr>
        <w:t>L</w:t>
      </w:r>
      <w:r>
        <w:rPr>
          <w:spacing w:val="3"/>
          <w:sz w:val="22"/>
          <w:szCs w:val="22"/>
        </w:rPr>
        <w:t>am</w:t>
      </w:r>
      <w:r>
        <w:rPr>
          <w:spacing w:val="-3"/>
          <w:sz w:val="22"/>
          <w:szCs w:val="22"/>
        </w:rPr>
        <w:t>p</w:t>
      </w:r>
      <w:r>
        <w:rPr>
          <w:spacing w:val="3"/>
          <w:sz w:val="22"/>
          <w:szCs w:val="22"/>
        </w:rPr>
        <w:t>i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;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an</w:t>
      </w:r>
    </w:p>
    <w:p w:rsidR="004C0EB8" w:rsidRDefault="00A6014A">
      <w:pPr>
        <w:spacing w:before="1" w:line="245" w:lineRule="auto"/>
        <w:ind w:left="490" w:right="180" w:hanging="338"/>
        <w:jc w:val="both"/>
        <w:rPr>
          <w:sz w:val="22"/>
          <w:szCs w:val="22"/>
        </w:rPr>
        <w:sectPr w:rsidR="004C0EB8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0" style="position:absolute;left:0;text-align:left;margin-left:93.7pt;margin-top:734.3pt;width:0;height:0;z-index:-251659264;mso-position-horizontal-relative:page;mso-position-vertical-relative:page" coordorigin="1874,14686" coordsize="0,0">
            <v:shape id="_x0000_s106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8" style="position:absolute;left:0;text-align:left;margin-left:93.7pt;margin-top:734.3pt;width:0;height:0;z-index:-251658240;mso-position-horizontal-relative:page;mso-position-vertical-relative:page" coordorigin="1874,14686" coordsize="0,0">
            <v:shape id="_x0000_s105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6" style="position:absolute;left:0;text-align:left;margin-left:93.7pt;margin-top:734.3pt;width:0;height:0;z-index:-251657216;mso-position-horizontal-relative:page;mso-position-vertical-relative:page" coordorigin="1874,14686" coordsize="0,0">
            <v:shape id="_x0000_s105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 xml:space="preserve">h.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mengikuti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asil 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setelah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selesai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erencanaan.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Penila</w:t>
      </w:r>
      <w:r>
        <w:rPr>
          <w:spacing w:val="-5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presentasi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seminar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oster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ikuti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borang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ampiran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3</w:t>
      </w:r>
      <w:r>
        <w:rPr>
          <w:sz w:val="22"/>
          <w:szCs w:val="22"/>
        </w:rPr>
        <w:t>.8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3.</w:t>
      </w:r>
      <w:r>
        <w:rPr>
          <w:spacing w:val="-4"/>
          <w:w w:val="102"/>
          <w:sz w:val="22"/>
          <w:szCs w:val="22"/>
        </w:rPr>
        <w:t>9</w:t>
      </w:r>
      <w:r>
        <w:rPr>
          <w:w w:val="102"/>
          <w:sz w:val="22"/>
          <w:szCs w:val="22"/>
        </w:rPr>
        <w:t>.</w:t>
      </w:r>
    </w:p>
    <w:p w:rsidR="004C0EB8" w:rsidRDefault="004C0EB8">
      <w:pPr>
        <w:spacing w:before="6" w:line="120" w:lineRule="exact"/>
        <w:rPr>
          <w:sz w:val="13"/>
          <w:szCs w:val="13"/>
        </w:rPr>
      </w:pPr>
    </w:p>
    <w:p w:rsidR="004C0EB8" w:rsidRDefault="00A6014A">
      <w:pPr>
        <w:ind w:left="152"/>
        <w:rPr>
          <w:sz w:val="22"/>
          <w:szCs w:val="22"/>
        </w:rPr>
      </w:pP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3.1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Sampul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Fundamental</w:t>
      </w:r>
    </w:p>
    <w:p w:rsidR="004C0EB8" w:rsidRDefault="004C0EB8">
      <w:pPr>
        <w:spacing w:line="200" w:lineRule="exact"/>
      </w:pPr>
    </w:p>
    <w:p w:rsidR="004C0EB8" w:rsidRDefault="004C0EB8">
      <w:pPr>
        <w:spacing w:before="5" w:line="200" w:lineRule="exact"/>
      </w:pPr>
    </w:p>
    <w:p w:rsidR="004C0EB8" w:rsidRDefault="00A6014A">
      <w:pPr>
        <w:spacing w:line="240" w:lineRule="exact"/>
        <w:ind w:left="3706"/>
        <w:rPr>
          <w:sz w:val="22"/>
          <w:szCs w:val="22"/>
        </w:rPr>
      </w:pPr>
      <w:r>
        <w:rPr>
          <w:b/>
          <w:spacing w:val="1"/>
          <w:position w:val="-1"/>
          <w:sz w:val="22"/>
          <w:szCs w:val="22"/>
        </w:rPr>
        <w:t>Ko</w:t>
      </w:r>
      <w:r>
        <w:rPr>
          <w:b/>
          <w:spacing w:val="-3"/>
          <w:position w:val="-1"/>
          <w:sz w:val="22"/>
          <w:szCs w:val="22"/>
        </w:rPr>
        <w:t>d</w:t>
      </w:r>
      <w:r>
        <w:rPr>
          <w:b/>
          <w:spacing w:val="1"/>
          <w:position w:val="-1"/>
          <w:sz w:val="22"/>
          <w:szCs w:val="22"/>
        </w:rPr>
        <w:t>e/Na</w:t>
      </w:r>
      <w:r>
        <w:rPr>
          <w:b/>
          <w:spacing w:val="-5"/>
          <w:position w:val="-1"/>
          <w:sz w:val="22"/>
          <w:szCs w:val="22"/>
        </w:rPr>
        <w:t>m</w:t>
      </w:r>
      <w:r>
        <w:rPr>
          <w:b/>
          <w:position w:val="-1"/>
          <w:sz w:val="22"/>
          <w:szCs w:val="22"/>
        </w:rPr>
        <w:t>a</w:t>
      </w:r>
      <w:r>
        <w:rPr>
          <w:b/>
          <w:spacing w:val="25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Rum</w:t>
      </w:r>
      <w:r>
        <w:rPr>
          <w:b/>
          <w:spacing w:val="-3"/>
          <w:position w:val="-1"/>
          <w:sz w:val="22"/>
          <w:szCs w:val="22"/>
        </w:rPr>
        <w:t>p</w:t>
      </w:r>
      <w:r>
        <w:rPr>
          <w:b/>
          <w:spacing w:val="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0"/>
          <w:position w:val="-1"/>
          <w:sz w:val="22"/>
          <w:szCs w:val="22"/>
        </w:rPr>
        <w:t xml:space="preserve"> </w:t>
      </w:r>
      <w:r>
        <w:rPr>
          <w:b/>
          <w:spacing w:val="1"/>
          <w:position w:val="-1"/>
          <w:sz w:val="22"/>
          <w:szCs w:val="22"/>
        </w:rPr>
        <w:t>I</w:t>
      </w:r>
      <w:r>
        <w:rPr>
          <w:b/>
          <w:spacing w:val="-3"/>
          <w:position w:val="-1"/>
          <w:sz w:val="22"/>
          <w:szCs w:val="22"/>
        </w:rPr>
        <w:t>l</w:t>
      </w:r>
      <w:r>
        <w:rPr>
          <w:b/>
          <w:spacing w:val="1"/>
          <w:position w:val="-1"/>
          <w:sz w:val="22"/>
          <w:szCs w:val="22"/>
        </w:rPr>
        <w:t>m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*</w:t>
      </w:r>
      <w:r>
        <w:rPr>
          <w:b/>
          <w:spacing w:val="14"/>
          <w:position w:val="-1"/>
          <w:sz w:val="22"/>
          <w:szCs w:val="22"/>
        </w:rPr>
        <w:t xml:space="preserve"> </w:t>
      </w:r>
      <w:r>
        <w:rPr>
          <w:b/>
          <w:spacing w:val="1"/>
          <w:w w:val="102"/>
          <w:position w:val="-1"/>
          <w:sz w:val="22"/>
          <w:szCs w:val="22"/>
        </w:rPr>
        <w:t>:.</w:t>
      </w:r>
      <w:r>
        <w:rPr>
          <w:b/>
          <w:spacing w:val="-3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3"/>
          <w:w w:val="102"/>
          <w:position w:val="-1"/>
          <w:sz w:val="22"/>
          <w:szCs w:val="22"/>
        </w:rPr>
        <w:t>/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spacing w:val="1"/>
          <w:w w:val="102"/>
          <w:position w:val="-1"/>
          <w:sz w:val="22"/>
          <w:szCs w:val="22"/>
        </w:rPr>
        <w:t>...</w:t>
      </w:r>
      <w:r>
        <w:rPr>
          <w:b/>
          <w:spacing w:val="-4"/>
          <w:w w:val="102"/>
          <w:position w:val="-1"/>
          <w:sz w:val="22"/>
          <w:szCs w:val="22"/>
        </w:rPr>
        <w:t>.</w:t>
      </w:r>
      <w:r>
        <w:rPr>
          <w:b/>
          <w:w w:val="102"/>
          <w:position w:val="-1"/>
          <w:sz w:val="22"/>
          <w:szCs w:val="22"/>
        </w:rPr>
        <w:t>.</w:t>
      </w: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before="10" w:line="280" w:lineRule="exact"/>
        <w:rPr>
          <w:sz w:val="28"/>
          <w:szCs w:val="28"/>
        </w:rPr>
      </w:pPr>
    </w:p>
    <w:p w:rsidR="004C0EB8" w:rsidRDefault="00A6014A">
      <w:pPr>
        <w:spacing w:before="36" w:line="546" w:lineRule="auto"/>
        <w:ind w:left="2785" w:right="2735" w:hanging="2"/>
        <w:jc w:val="center"/>
        <w:rPr>
          <w:sz w:val="22"/>
          <w:szCs w:val="22"/>
        </w:rPr>
      </w:pPr>
      <w:r>
        <w:rPr>
          <w:b/>
          <w:sz w:val="22"/>
          <w:szCs w:val="22"/>
        </w:rPr>
        <w:t>U</w:t>
      </w:r>
      <w:r>
        <w:rPr>
          <w:b/>
          <w:spacing w:val="-3"/>
          <w:sz w:val="22"/>
          <w:szCs w:val="22"/>
        </w:rPr>
        <w:t>S</w:t>
      </w:r>
      <w:r>
        <w:rPr>
          <w:b/>
          <w:sz w:val="22"/>
          <w:szCs w:val="22"/>
        </w:rPr>
        <w:t>ULAN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FU</w:t>
      </w:r>
      <w:r>
        <w:rPr>
          <w:b/>
          <w:spacing w:val="-5"/>
          <w:w w:val="102"/>
          <w:sz w:val="22"/>
          <w:szCs w:val="22"/>
        </w:rPr>
        <w:t>N</w:t>
      </w:r>
      <w:r>
        <w:rPr>
          <w:b/>
          <w:spacing w:val="1"/>
          <w:w w:val="102"/>
          <w:sz w:val="22"/>
          <w:szCs w:val="22"/>
        </w:rPr>
        <w:t>DAMENT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L</w:t>
      </w:r>
    </w:p>
    <w:p w:rsidR="004C0EB8" w:rsidRDefault="004C0EB8">
      <w:pPr>
        <w:spacing w:line="200" w:lineRule="exact"/>
      </w:pPr>
    </w:p>
    <w:p w:rsidR="004C0EB8" w:rsidRDefault="004C0EB8">
      <w:pPr>
        <w:spacing w:before="19" w:line="280" w:lineRule="exact"/>
        <w:rPr>
          <w:sz w:val="28"/>
          <w:szCs w:val="28"/>
        </w:rPr>
      </w:pPr>
    </w:p>
    <w:p w:rsidR="004C0EB8" w:rsidRDefault="00A6014A">
      <w:pPr>
        <w:ind w:left="3252" w:right="3202"/>
        <w:jc w:val="center"/>
        <w:rPr>
          <w:sz w:val="22"/>
          <w:szCs w:val="22"/>
        </w:rPr>
      </w:pPr>
      <w:r>
        <w:rPr>
          <w:b/>
          <w:sz w:val="22"/>
          <w:szCs w:val="22"/>
        </w:rPr>
        <w:t>Logo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before="17" w:line="280" w:lineRule="exact"/>
        <w:rPr>
          <w:sz w:val="28"/>
          <w:szCs w:val="28"/>
        </w:rPr>
      </w:pPr>
    </w:p>
    <w:p w:rsidR="004C0EB8" w:rsidRDefault="00A6014A">
      <w:pPr>
        <w:ind w:left="3279" w:right="3231"/>
        <w:jc w:val="center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JU</w:t>
      </w:r>
      <w:r>
        <w:rPr>
          <w:b/>
          <w:spacing w:val="-3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U</w:t>
      </w:r>
      <w:r>
        <w:rPr>
          <w:b/>
          <w:sz w:val="22"/>
          <w:szCs w:val="22"/>
        </w:rPr>
        <w:t>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PENELITI</w:t>
      </w:r>
      <w:r>
        <w:rPr>
          <w:b/>
          <w:spacing w:val="-4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before="17" w:line="260" w:lineRule="exact"/>
        <w:rPr>
          <w:sz w:val="26"/>
          <w:szCs w:val="26"/>
        </w:rPr>
      </w:pPr>
    </w:p>
    <w:p w:rsidR="004C0EB8" w:rsidRDefault="00A6014A">
      <w:pPr>
        <w:ind w:left="3518" w:right="3468"/>
        <w:jc w:val="center"/>
        <w:rPr>
          <w:sz w:val="22"/>
          <w:szCs w:val="22"/>
        </w:rPr>
      </w:pPr>
      <w:r>
        <w:pict>
          <v:group id="_x0000_s1048" style="position:absolute;left:0;text-align:left;margin-left:95.6pt;margin-top:103.8pt;width:423.65pt;height:564.9pt;z-index:-251653120;mso-position-horizontal-relative:page;mso-position-vertical-relative:page" coordorigin="1912,2076" coordsize="8473,11298">
            <v:shape id="_x0000_s1055" style="position:absolute;left:1922;top:2086;width:8453;height:11263" coordorigin="1922,2086" coordsize="8453,11263" path="m1930,13349r,-11249l1937,2093r8424,l10375,2086r-8453,l1930,13349xe" fillcolor="black" stroked="f">
              <v:path arrowok="t"/>
            </v:shape>
            <v:shape id="_x0000_s1054" style="position:absolute;left:1922;top:2086;width:8453;height:11278" coordorigin="1922,2086" coordsize="8453,11278" path="m10375,13363r,-11277l10361,2093r-8424,l1930,2100r,11249l1922,2086r,11277l10375,13363r-8438,-7l1937,2100r8431,l10368,13349r-7,7l10375,13363xe" fillcolor="black" stroked="f">
              <v:path arrowok="t"/>
            </v:shape>
            <v:shape id="_x0000_s1053" style="position:absolute;left:1937;top:2100;width:8438;height:11263" coordorigin="1937,2100" coordsize="8438,11263" path="m10368,2100r-7,l10361,13349r-8424,l1937,13356r8438,7l10361,13356r7,-7l10368,2100xe" fillcolor="black" stroked="f">
              <v:path arrowok="t"/>
            </v:shape>
            <v:shape id="_x0000_s1052" style="position:absolute;left:5426;top:2266;width:4584;height:0" coordorigin="5426,2266" coordsize="4584,0" path="m5426,2266r4584,e" filled="f" strokeweight=".58pt">
              <v:path arrowok="t"/>
            </v:shape>
            <v:shape id="_x0000_s1051" style="position:absolute;left:5423;top:2262;width:0;height:276" coordorigin="5423,2262" coordsize="0,276" path="m5423,2262r,276e" filled="f" strokeweight=".46pt">
              <v:path arrowok="t"/>
            </v:shape>
            <v:shape id="_x0000_s1050" style="position:absolute;left:10014;top:2262;width:0;height:276" coordorigin="10014,2262" coordsize="0,276" path="m10014,2262r,276e" filled="f" strokeweight=".46pt">
              <v:path arrowok="t"/>
            </v:shape>
            <v:shape id="_x0000_s1049" style="position:absolute;left:5426;top:2534;width:4584;height:0" coordorigin="5426,2534" coordsize="4584,0" path="m5426,2534r4584,e" filled="f" strokeweight=".58pt">
              <v:path arrowok="t"/>
            </v:shape>
            <w10:wrap anchorx="page" anchory="page"/>
          </v:group>
        </w:pic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M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PENGU</w:t>
      </w:r>
      <w:r>
        <w:rPr>
          <w:b/>
          <w:spacing w:val="-3"/>
          <w:w w:val="102"/>
          <w:sz w:val="22"/>
          <w:szCs w:val="22"/>
        </w:rPr>
        <w:t>S</w:t>
      </w:r>
      <w:r>
        <w:rPr>
          <w:b/>
          <w:spacing w:val="1"/>
          <w:w w:val="102"/>
          <w:sz w:val="22"/>
          <w:szCs w:val="22"/>
        </w:rPr>
        <w:t>UL</w:t>
      </w:r>
    </w:p>
    <w:p w:rsidR="004C0EB8" w:rsidRDefault="004C0EB8">
      <w:pPr>
        <w:spacing w:before="5" w:line="120" w:lineRule="exact"/>
        <w:rPr>
          <w:sz w:val="12"/>
          <w:szCs w:val="12"/>
        </w:rPr>
      </w:pPr>
    </w:p>
    <w:p w:rsidR="004C0EB8" w:rsidRDefault="004C0EB8">
      <w:pPr>
        <w:spacing w:line="200" w:lineRule="exact"/>
      </w:pPr>
    </w:p>
    <w:p w:rsidR="004C0EB8" w:rsidRDefault="00A6014A">
      <w:pPr>
        <w:ind w:left="1267" w:right="1218"/>
        <w:jc w:val="center"/>
        <w:rPr>
          <w:sz w:val="22"/>
          <w:szCs w:val="22"/>
        </w:rPr>
      </w:pPr>
      <w:r>
        <w:rPr>
          <w:b/>
          <w:sz w:val="22"/>
          <w:szCs w:val="22"/>
        </w:rPr>
        <w:t>(Nama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ket</w:t>
      </w:r>
      <w:r>
        <w:rPr>
          <w:b/>
          <w:spacing w:val="-4"/>
          <w:sz w:val="22"/>
          <w:szCs w:val="22"/>
        </w:rPr>
        <w:t>u</w:t>
      </w:r>
      <w:r>
        <w:rPr>
          <w:b/>
          <w:sz w:val="22"/>
          <w:szCs w:val="22"/>
        </w:rPr>
        <w:t>a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5"/>
          <w:sz w:val="22"/>
          <w:szCs w:val="22"/>
        </w:rPr>
        <w:t>n</w:t>
      </w:r>
      <w:r>
        <w:rPr>
          <w:b/>
          <w:sz w:val="22"/>
          <w:szCs w:val="22"/>
        </w:rPr>
        <w:t>ggota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tim,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lengkap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dengan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gelar,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NIDN)</w:t>
      </w: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before="12" w:line="220" w:lineRule="exact"/>
        <w:rPr>
          <w:sz w:val="22"/>
          <w:szCs w:val="22"/>
        </w:rPr>
      </w:pPr>
    </w:p>
    <w:p w:rsidR="004C0EB8" w:rsidRDefault="00A6014A">
      <w:pPr>
        <w:spacing w:line="548" w:lineRule="auto"/>
        <w:ind w:left="3236" w:right="3185"/>
        <w:jc w:val="center"/>
        <w:rPr>
          <w:sz w:val="22"/>
          <w:szCs w:val="22"/>
        </w:rPr>
      </w:pPr>
      <w:r>
        <w:rPr>
          <w:b/>
          <w:sz w:val="22"/>
          <w:szCs w:val="22"/>
        </w:rPr>
        <w:t>PERGURUAN</w:t>
      </w:r>
      <w:r>
        <w:rPr>
          <w:b/>
          <w:spacing w:val="3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</w:t>
      </w:r>
      <w:r>
        <w:rPr>
          <w:b/>
          <w:spacing w:val="-3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 xml:space="preserve">NGGI </w:t>
      </w:r>
      <w:r>
        <w:rPr>
          <w:b/>
          <w:sz w:val="22"/>
          <w:szCs w:val="22"/>
        </w:rPr>
        <w:t>Bulan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Tahun</w:t>
      </w:r>
    </w:p>
    <w:p w:rsidR="004C0EB8" w:rsidRDefault="004C0EB8">
      <w:pPr>
        <w:spacing w:line="200" w:lineRule="exact"/>
      </w:pPr>
    </w:p>
    <w:p w:rsidR="004C0EB8" w:rsidRDefault="004C0EB8">
      <w:pPr>
        <w:spacing w:line="200" w:lineRule="exact"/>
      </w:pPr>
    </w:p>
    <w:p w:rsidR="004C0EB8" w:rsidRDefault="004C0EB8">
      <w:pPr>
        <w:spacing w:before="19" w:line="200" w:lineRule="exact"/>
      </w:pPr>
    </w:p>
    <w:p w:rsidR="004C0EB8" w:rsidRDefault="00A6014A">
      <w:pPr>
        <w:ind w:left="238"/>
        <w:rPr>
          <w:sz w:val="22"/>
          <w:szCs w:val="22"/>
        </w:rPr>
        <w:sectPr w:rsidR="004C0EB8">
          <w:pgSz w:w="12240" w:h="15840"/>
          <w:pgMar w:top="1480" w:right="1720" w:bottom="280" w:left="1720" w:header="0" w:footer="869" w:gutter="0"/>
          <w:cols w:space="720"/>
        </w:sectPr>
      </w:pPr>
      <w:r>
        <w:pict>
          <v:group id="_x0000_s1046" style="position:absolute;left:0;text-align:left;margin-left:93.7pt;margin-top:54.45pt;width:0;height:0;z-index:-251656192;mso-position-horizontal-relative:page" coordorigin="1874,1089" coordsize="0,0">
            <v:shape id="_x0000_s1047" style="position:absolute;left:1874;top:1089;width:0;height:0" coordorigin="1874,1089" coordsize="0,0" path="m1874,1089r,e" filled="f" strokeweight=".1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93.7pt;margin-top:54.45pt;width:0;height:0;z-index:-251655168;mso-position-horizontal-relative:page" coordorigin="1874,1089" coordsize="0,0">
            <v:shape id="_x0000_s1045" style="position:absolute;left:1874;top:1089;width:0;height:0" coordorigin="1874,1089" coordsize="0,0" path="m1874,1089r,e" filled="f" strokeweight=".1pt">
              <v:path arrowok="t"/>
            </v:shape>
            <w10:wrap anchorx="page"/>
          </v:group>
        </w:pict>
      </w:r>
      <w:r>
        <w:pict>
          <v:group id="_x0000_s1042" style="position:absolute;left:0;text-align:left;margin-left:93.7pt;margin-top:54.45pt;width:0;height:0;z-index:-251654144;mso-position-horizontal-relative:page" coordorigin="1874,1089" coordsize="0,0">
            <v:shape id="_x0000_s1043" style="position:absolute;left:1874;top:1089;width:0;height:0" coordorigin="1874,1089" coordsize="0,0" path="m1874,1089r,e" filled="f" strokeweight=".1pt">
              <v:path arrowok="t"/>
            </v:shape>
            <w10:wrap anchorx="page"/>
          </v:group>
        </w:pict>
      </w:r>
      <w:r>
        <w:rPr>
          <w:i/>
          <w:sz w:val="22"/>
          <w:szCs w:val="22"/>
        </w:rPr>
        <w:t>*</w:t>
      </w:r>
      <w:r>
        <w:rPr>
          <w:i/>
          <w:spacing w:val="5"/>
          <w:sz w:val="22"/>
          <w:szCs w:val="22"/>
        </w:rPr>
        <w:t xml:space="preserve"> </w:t>
      </w:r>
      <w:r>
        <w:rPr>
          <w:i/>
          <w:spacing w:val="-4"/>
          <w:sz w:val="22"/>
          <w:szCs w:val="22"/>
        </w:rPr>
        <w:t>T</w:t>
      </w:r>
      <w:r>
        <w:rPr>
          <w:i/>
          <w:sz w:val="22"/>
          <w:szCs w:val="22"/>
        </w:rPr>
        <w:t>ulis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z w:val="22"/>
          <w:szCs w:val="22"/>
        </w:rPr>
        <w:t>salah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satu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ko</w:t>
      </w:r>
      <w:r>
        <w:rPr>
          <w:i/>
          <w:spacing w:val="-4"/>
          <w:sz w:val="22"/>
          <w:szCs w:val="22"/>
        </w:rPr>
        <w:t>d</w:t>
      </w:r>
      <w:r>
        <w:rPr>
          <w:i/>
          <w:sz w:val="22"/>
          <w:szCs w:val="22"/>
        </w:rPr>
        <w:t>e</w:t>
      </w:r>
      <w:r>
        <w:rPr>
          <w:i/>
          <w:spacing w:val="11"/>
          <w:sz w:val="22"/>
          <w:szCs w:val="22"/>
        </w:rPr>
        <w:t xml:space="preserve"> </w:t>
      </w:r>
      <w:r>
        <w:rPr>
          <w:i/>
          <w:sz w:val="22"/>
          <w:szCs w:val="22"/>
        </w:rPr>
        <w:t>dan</w:t>
      </w:r>
      <w:r>
        <w:rPr>
          <w:i/>
          <w:spacing w:val="10"/>
          <w:sz w:val="22"/>
          <w:szCs w:val="22"/>
        </w:rPr>
        <w:t xml:space="preserve"> </w:t>
      </w:r>
      <w:r>
        <w:rPr>
          <w:i/>
          <w:sz w:val="22"/>
          <w:szCs w:val="22"/>
        </w:rPr>
        <w:t>nama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r</w:t>
      </w:r>
      <w:r>
        <w:rPr>
          <w:i/>
          <w:sz w:val="22"/>
          <w:szCs w:val="22"/>
        </w:rPr>
        <w:t>umpun</w:t>
      </w:r>
      <w:r>
        <w:rPr>
          <w:i/>
          <w:spacing w:val="17"/>
          <w:sz w:val="22"/>
          <w:szCs w:val="22"/>
        </w:rPr>
        <w:t xml:space="preserve"> </w:t>
      </w:r>
      <w:r>
        <w:rPr>
          <w:i/>
          <w:sz w:val="22"/>
          <w:szCs w:val="22"/>
        </w:rPr>
        <w:t>ilmu</w:t>
      </w:r>
      <w:r>
        <w:rPr>
          <w:i/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mengacu</w:t>
      </w:r>
      <w:r>
        <w:rPr>
          <w:i/>
          <w:spacing w:val="19"/>
          <w:sz w:val="22"/>
          <w:szCs w:val="22"/>
        </w:rPr>
        <w:t xml:space="preserve"> </w:t>
      </w:r>
      <w:r>
        <w:rPr>
          <w:i/>
          <w:sz w:val="22"/>
          <w:szCs w:val="22"/>
        </w:rPr>
        <w:t>pada</w:t>
      </w:r>
      <w:r>
        <w:rPr>
          <w:i/>
          <w:spacing w:val="12"/>
          <w:sz w:val="22"/>
          <w:szCs w:val="22"/>
        </w:rPr>
        <w:t xml:space="preserve"> </w:t>
      </w:r>
      <w:r>
        <w:rPr>
          <w:i/>
          <w:spacing w:val="-5"/>
          <w:sz w:val="22"/>
          <w:szCs w:val="22"/>
        </w:rPr>
        <w:t>L</w:t>
      </w:r>
      <w:r>
        <w:rPr>
          <w:i/>
          <w:sz w:val="22"/>
          <w:szCs w:val="22"/>
        </w:rPr>
        <w:t>ampiran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A.</w:t>
      </w:r>
    </w:p>
    <w:p w:rsidR="004C0EB8" w:rsidRDefault="00A6014A">
      <w:pPr>
        <w:spacing w:before="77"/>
        <w:ind w:left="152" w:right="1030"/>
        <w:jc w:val="both"/>
        <w:rPr>
          <w:sz w:val="22"/>
          <w:szCs w:val="22"/>
        </w:rPr>
      </w:pPr>
      <w:r>
        <w:lastRenderedPageBreak/>
        <w:pict>
          <v:group id="_x0000_s1040" style="position:absolute;left:0;text-align:left;margin-left:92.3pt;margin-top:49.4pt;width:426.95pt;height:0;z-index:-251649024;mso-position-horizontal-relative:page" coordorigin="1846,988" coordsize="8539,0">
            <v:shape id="_x0000_s1041" style="position:absolute;left:1846;top:988;width:8539;height:0" coordorigin="1846,988" coordsize="8539,0" path="m1846,988r8539,e" filled="f" strokeweight=".58pt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3.2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Halaman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Pengesahan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Proposal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Fundamental</w:t>
      </w:r>
    </w:p>
    <w:p w:rsidR="004C0EB8" w:rsidRDefault="004C0EB8">
      <w:pPr>
        <w:spacing w:before="9" w:line="100" w:lineRule="exact"/>
        <w:rPr>
          <w:sz w:val="11"/>
          <w:szCs w:val="11"/>
        </w:rPr>
      </w:pPr>
    </w:p>
    <w:p w:rsidR="004C0EB8" w:rsidRDefault="00A6014A">
      <w:pPr>
        <w:spacing w:line="248" w:lineRule="auto"/>
        <w:ind w:left="2773" w:right="2746" w:firstLine="216"/>
        <w:rPr>
          <w:sz w:val="22"/>
          <w:szCs w:val="22"/>
        </w:rPr>
      </w:pPr>
      <w:r>
        <w:rPr>
          <w:b/>
          <w:sz w:val="22"/>
          <w:szCs w:val="22"/>
        </w:rPr>
        <w:t>HALAMAN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PENGESAHAN </w:t>
      </w:r>
      <w:r>
        <w:rPr>
          <w:b/>
          <w:spacing w:val="1"/>
          <w:sz w:val="22"/>
          <w:szCs w:val="22"/>
        </w:rPr>
        <w:t>PENELITI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30"/>
          <w:sz w:val="22"/>
          <w:szCs w:val="22"/>
        </w:rPr>
        <w:t xml:space="preserve"> </w:t>
      </w:r>
      <w:r>
        <w:rPr>
          <w:b/>
          <w:spacing w:val="1"/>
          <w:w w:val="102"/>
          <w:sz w:val="22"/>
          <w:szCs w:val="22"/>
        </w:rPr>
        <w:t>F</w:t>
      </w:r>
      <w:r>
        <w:rPr>
          <w:b/>
          <w:spacing w:val="-4"/>
          <w:w w:val="102"/>
          <w:sz w:val="22"/>
          <w:szCs w:val="22"/>
        </w:rPr>
        <w:t>U</w:t>
      </w:r>
      <w:r>
        <w:rPr>
          <w:b/>
          <w:spacing w:val="1"/>
          <w:w w:val="102"/>
          <w:sz w:val="22"/>
          <w:szCs w:val="22"/>
        </w:rPr>
        <w:t>ND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MENTAL</w:t>
      </w:r>
    </w:p>
    <w:p w:rsidR="004C0EB8" w:rsidRDefault="004C0EB8">
      <w:pPr>
        <w:spacing w:before="8" w:line="120" w:lineRule="exact"/>
        <w:rPr>
          <w:sz w:val="12"/>
          <w:szCs w:val="12"/>
        </w:rPr>
      </w:pPr>
    </w:p>
    <w:p w:rsidR="004C0EB8" w:rsidRDefault="00A6014A">
      <w:pPr>
        <w:ind w:left="152" w:right="546"/>
        <w:jc w:val="both"/>
        <w:rPr>
          <w:sz w:val="22"/>
          <w:szCs w:val="22"/>
        </w:rPr>
      </w:pPr>
      <w:r>
        <w:rPr>
          <w:sz w:val="22"/>
          <w:szCs w:val="22"/>
        </w:rPr>
        <w:t>Judul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litian                    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</w:t>
      </w:r>
    </w:p>
    <w:p w:rsidR="004C0EB8" w:rsidRDefault="00A6014A">
      <w:pPr>
        <w:spacing w:before="6" w:line="246" w:lineRule="auto"/>
        <w:ind w:left="152" w:right="540" w:firstLine="2877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Kode/Nama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Rumpun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Ilmu   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>
        <w:rPr>
          <w:w w:val="102"/>
          <w:sz w:val="22"/>
          <w:szCs w:val="22"/>
        </w:rPr>
        <w:t>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</w:t>
      </w:r>
      <w:r>
        <w:rPr>
          <w:spacing w:val="-4"/>
          <w:w w:val="102"/>
          <w:sz w:val="22"/>
          <w:szCs w:val="22"/>
        </w:rPr>
        <w:t>.</w:t>
      </w:r>
      <w:r>
        <w:rPr>
          <w:spacing w:val="3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……………….………</w:t>
      </w:r>
      <w:r>
        <w:rPr>
          <w:spacing w:val="-4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Peneliti:</w:t>
      </w:r>
    </w:p>
    <w:p w:rsidR="004C0EB8" w:rsidRDefault="00A6014A">
      <w:pPr>
        <w:spacing w:line="240" w:lineRule="exact"/>
        <w:ind w:left="152" w:right="59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kap</w:t>
      </w:r>
      <w:r>
        <w:rPr>
          <w:sz w:val="22"/>
          <w:szCs w:val="22"/>
        </w:rPr>
        <w:t xml:space="preserve">           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</w:t>
      </w:r>
    </w:p>
    <w:p w:rsidR="004C0EB8" w:rsidRDefault="00A6014A">
      <w:pPr>
        <w:spacing w:before="6" w:line="245" w:lineRule="auto"/>
        <w:ind w:left="152" w:right="5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sional         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 xml:space="preserve">d.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Studi     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HP</w:t>
      </w:r>
      <w:r>
        <w:rPr>
          <w:sz w:val="22"/>
          <w:szCs w:val="22"/>
        </w:rPr>
        <w:t xml:space="preserve">                       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l</w:t>
      </w:r>
      <w:r>
        <w:rPr>
          <w:spacing w:val="4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r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(</w:t>
      </w:r>
      <w:r>
        <w:rPr>
          <w:i/>
          <w:sz w:val="22"/>
          <w:szCs w:val="22"/>
        </w:rPr>
        <w:t>e-mail</w:t>
      </w:r>
      <w:r>
        <w:rPr>
          <w:sz w:val="22"/>
          <w:szCs w:val="22"/>
        </w:rPr>
        <w:t>)        :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(1)</w:t>
      </w:r>
    </w:p>
    <w:p w:rsidR="004C0EB8" w:rsidRDefault="00A6014A">
      <w:pPr>
        <w:spacing w:line="246" w:lineRule="auto"/>
        <w:ind w:left="152" w:right="594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Anggota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(2)</w:t>
      </w:r>
    </w:p>
    <w:p w:rsidR="004C0EB8" w:rsidRDefault="00A6014A">
      <w:pPr>
        <w:spacing w:line="240" w:lineRule="exact"/>
        <w:ind w:left="152" w:right="59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               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……………………………………………………………</w:t>
      </w:r>
    </w:p>
    <w:p w:rsidR="004C0EB8" w:rsidRDefault="00A6014A">
      <w:pPr>
        <w:spacing w:before="6" w:line="245" w:lineRule="auto"/>
        <w:ind w:left="151" w:right="5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N</w:t>
      </w:r>
      <w:r>
        <w:rPr>
          <w:spacing w:val="-3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N                                 :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z w:val="22"/>
          <w:szCs w:val="22"/>
        </w:rPr>
        <w:t xml:space="preserve">          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 xml:space="preserve">…………………………………………………………… </w:t>
      </w:r>
      <w:r>
        <w:rPr>
          <w:sz w:val="22"/>
          <w:szCs w:val="22"/>
        </w:rPr>
        <w:t>Lama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Keseluruhan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…………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4C0EB8" w:rsidRDefault="00A6014A">
      <w:pPr>
        <w:spacing w:line="245" w:lineRule="auto"/>
        <w:ind w:left="151" w:right="4149"/>
        <w:jc w:val="both"/>
        <w:rPr>
          <w:sz w:val="22"/>
          <w:szCs w:val="22"/>
        </w:rPr>
      </w:pPr>
      <w:r>
        <w:rPr>
          <w:sz w:val="22"/>
          <w:szCs w:val="22"/>
        </w:rPr>
        <w:t>Usulan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ke-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w w:val="102"/>
          <w:sz w:val="22"/>
          <w:szCs w:val="22"/>
        </w:rPr>
        <w:t>………………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Biaya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Keseluru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-6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……………. </w:t>
      </w:r>
      <w:r>
        <w:rPr>
          <w:sz w:val="22"/>
          <w:szCs w:val="22"/>
        </w:rPr>
        <w:t>Biaya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</w:t>
      </w:r>
    </w:p>
    <w:p w:rsidR="004C0EB8" w:rsidRDefault="00A6014A">
      <w:pPr>
        <w:ind w:left="151" w:right="422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diusulkan</w:t>
      </w:r>
      <w:r>
        <w:rPr>
          <w:spacing w:val="2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DRPM         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</w:t>
      </w:r>
    </w:p>
    <w:p w:rsidR="004C0EB8" w:rsidRDefault="00A6014A">
      <w:pPr>
        <w:spacing w:before="8"/>
        <w:ind w:left="151" w:right="4229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z w:val="22"/>
          <w:szCs w:val="22"/>
        </w:rPr>
        <w:t xml:space="preserve">               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Rp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</w:t>
      </w:r>
    </w:p>
    <w:p w:rsidR="004C0EB8" w:rsidRDefault="00A6014A">
      <w:pPr>
        <w:spacing w:before="6" w:line="240" w:lineRule="exact"/>
        <w:ind w:left="151" w:right="508"/>
        <w:jc w:val="both"/>
        <w:rPr>
          <w:sz w:val="22"/>
          <w:szCs w:val="22"/>
        </w:rPr>
      </w:pPr>
      <w:r>
        <w:rPr>
          <w:position w:val="-1"/>
          <w:sz w:val="22"/>
          <w:szCs w:val="22"/>
        </w:rPr>
        <w:t>-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dana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insti</w:t>
      </w:r>
      <w:r>
        <w:rPr>
          <w:spacing w:val="3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usi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lain                </w:t>
      </w:r>
      <w:r>
        <w:rPr>
          <w:spacing w:val="1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:</w:t>
      </w:r>
      <w:r>
        <w:rPr>
          <w:spacing w:val="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Rp </w:t>
      </w:r>
      <w:r>
        <w:rPr>
          <w:spacing w:val="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………</w:t>
      </w:r>
      <w:r>
        <w:rPr>
          <w:spacing w:val="-3"/>
          <w:position w:val="-1"/>
          <w:sz w:val="22"/>
          <w:szCs w:val="22"/>
        </w:rPr>
        <w:t>…</w:t>
      </w:r>
      <w:r>
        <w:rPr>
          <w:position w:val="-1"/>
          <w:sz w:val="22"/>
          <w:szCs w:val="22"/>
        </w:rPr>
        <w:t>….</w:t>
      </w:r>
      <w:r>
        <w:rPr>
          <w:spacing w:val="2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in</w:t>
      </w:r>
      <w:r>
        <w:rPr>
          <w:i/>
          <w:spacing w:val="6"/>
          <w:position w:val="-1"/>
          <w:sz w:val="22"/>
          <w:szCs w:val="22"/>
        </w:rPr>
        <w:t xml:space="preserve"> </w:t>
      </w:r>
      <w:r>
        <w:rPr>
          <w:i/>
          <w:position w:val="-1"/>
          <w:sz w:val="22"/>
          <w:szCs w:val="22"/>
        </w:rPr>
        <w:t>k</w:t>
      </w:r>
      <w:r>
        <w:rPr>
          <w:i/>
          <w:spacing w:val="-5"/>
          <w:position w:val="-1"/>
          <w:sz w:val="22"/>
          <w:szCs w:val="22"/>
        </w:rPr>
        <w:t>i</w:t>
      </w:r>
      <w:r>
        <w:rPr>
          <w:i/>
          <w:position w:val="-1"/>
          <w:sz w:val="22"/>
          <w:szCs w:val="22"/>
        </w:rPr>
        <w:t>nd</w:t>
      </w:r>
      <w:r>
        <w:rPr>
          <w:i/>
          <w:spacing w:val="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tuliskan: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………………………</w:t>
      </w:r>
    </w:p>
    <w:p w:rsidR="004C0EB8" w:rsidRDefault="004C0EB8">
      <w:pPr>
        <w:spacing w:before="13" w:line="220" w:lineRule="exact"/>
        <w:rPr>
          <w:sz w:val="22"/>
          <w:szCs w:val="22"/>
        </w:rPr>
        <w:sectPr w:rsidR="004C0EB8">
          <w:pgSz w:w="12240" w:h="15840"/>
          <w:pgMar w:top="1280" w:right="1720" w:bottom="280" w:left="1720" w:header="0" w:footer="869" w:gutter="0"/>
          <w:cols w:space="720"/>
        </w:sectPr>
      </w:pPr>
    </w:p>
    <w:p w:rsidR="004C0EB8" w:rsidRDefault="004C0EB8">
      <w:pPr>
        <w:spacing w:before="15" w:line="280" w:lineRule="exact"/>
        <w:rPr>
          <w:sz w:val="28"/>
          <w:szCs w:val="28"/>
        </w:rPr>
      </w:pPr>
    </w:p>
    <w:p w:rsidR="004C0EB8" w:rsidRDefault="00A6014A">
      <w:pPr>
        <w:spacing w:line="240" w:lineRule="exact"/>
        <w:ind w:left="151" w:right="-54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Mengetahui,</w:t>
      </w:r>
    </w:p>
    <w:p w:rsidR="004C0EB8" w:rsidRDefault="00A6014A">
      <w:pPr>
        <w:spacing w:before="36"/>
        <w:rPr>
          <w:sz w:val="22"/>
          <w:szCs w:val="22"/>
        </w:rPr>
        <w:sectPr w:rsidR="004C0EB8">
          <w:type w:val="continuous"/>
          <w:pgSz w:w="12240" w:h="15840"/>
          <w:pgMar w:top="0" w:right="1720" w:bottom="0" w:left="1720" w:header="720" w:footer="720" w:gutter="0"/>
          <w:cols w:num="2" w:space="720" w:equalWidth="0">
            <w:col w:w="1289" w:space="4276"/>
            <w:col w:w="3235"/>
          </w:cols>
        </w:sectPr>
      </w:pPr>
      <w:r>
        <w:br w:type="column"/>
      </w:r>
      <w:r>
        <w:rPr>
          <w:sz w:val="22"/>
          <w:szCs w:val="22"/>
        </w:rPr>
        <w:lastRenderedPageBreak/>
        <w:t>Kota,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al-bulan-tahun</w:t>
      </w:r>
    </w:p>
    <w:p w:rsidR="004C0EB8" w:rsidRDefault="00A6014A">
      <w:pPr>
        <w:spacing w:before="9" w:line="258" w:lineRule="auto"/>
        <w:ind w:left="151" w:right="1662"/>
        <w:rPr>
          <w:sz w:val="22"/>
          <w:szCs w:val="22"/>
        </w:rPr>
      </w:pPr>
      <w:r>
        <w:lastRenderedPageBreak/>
        <w:pict>
          <v:group id="_x0000_s1038" style="position:absolute;left:0;text-align:left;margin-left:93.7pt;margin-top:734.3pt;width:0;height:0;z-index:-251652096;mso-position-horizontal-relative:page;mso-position-vertical-relative:page" coordorigin="1874,14686" coordsize="0,0">
            <v:shape id="_x0000_s103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6" style="position:absolute;left:0;text-align:left;margin-left:93.7pt;margin-top:734.3pt;width:0;height:0;z-index:-251651072;mso-position-horizontal-relative:page;mso-position-vertical-relative:page" coordorigin="1874,14686" coordsize="0,0">
            <v:shape id="_x0000_s103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93.7pt;margin-top:734.3pt;width:0;height:0;z-index:-251650048;mso-position-horizontal-relative:page;mso-position-vertical-relative:page" coordorigin="1874,14686" coordsize="0,0">
            <v:shape id="_x0000_s103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Dekan/Ketua</w:t>
      </w:r>
      <w:r>
        <w:rPr>
          <w:sz w:val="22"/>
          <w:szCs w:val="22"/>
        </w:rPr>
        <w:t xml:space="preserve">                                                                          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Peneliti, </w:t>
      </w: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tangan                                                                          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Tanda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kap)</w:t>
      </w:r>
      <w:r>
        <w:rPr>
          <w:sz w:val="22"/>
          <w:szCs w:val="22"/>
        </w:rPr>
        <w:t xml:space="preserve">                                                              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(Nama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kap) </w:t>
      </w:r>
      <w:r>
        <w:rPr>
          <w:spacing w:val="2"/>
          <w:sz w:val="22"/>
          <w:szCs w:val="22"/>
        </w:rPr>
        <w:t>N</w:t>
      </w:r>
      <w:r>
        <w:rPr>
          <w:spacing w:val="-3"/>
          <w:sz w:val="22"/>
          <w:szCs w:val="22"/>
        </w:rPr>
        <w:t>IP</w:t>
      </w:r>
      <w:r>
        <w:rPr>
          <w:spacing w:val="2"/>
          <w:sz w:val="22"/>
          <w:szCs w:val="22"/>
        </w:rPr>
        <w:t>/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 xml:space="preserve">K                                                                                  </w:t>
      </w:r>
      <w:r>
        <w:rPr>
          <w:spacing w:val="40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N</w:t>
      </w:r>
      <w:r>
        <w:rPr>
          <w:spacing w:val="-3"/>
          <w:w w:val="102"/>
          <w:sz w:val="22"/>
          <w:szCs w:val="22"/>
        </w:rPr>
        <w:t>IP</w:t>
      </w:r>
      <w:r>
        <w:rPr>
          <w:spacing w:val="2"/>
          <w:w w:val="102"/>
          <w:sz w:val="22"/>
          <w:szCs w:val="22"/>
        </w:rPr>
        <w:t>/</w:t>
      </w:r>
      <w:r>
        <w:rPr>
          <w:spacing w:val="-2"/>
          <w:w w:val="102"/>
          <w:sz w:val="22"/>
          <w:szCs w:val="22"/>
        </w:rPr>
        <w:t>N</w:t>
      </w:r>
      <w:r>
        <w:rPr>
          <w:spacing w:val="2"/>
          <w:w w:val="102"/>
          <w:sz w:val="22"/>
          <w:szCs w:val="22"/>
        </w:rPr>
        <w:t>IK</w:t>
      </w:r>
    </w:p>
    <w:p w:rsidR="004C0EB8" w:rsidRDefault="004C0EB8">
      <w:pPr>
        <w:spacing w:before="10" w:line="240" w:lineRule="exact"/>
        <w:rPr>
          <w:sz w:val="24"/>
          <w:szCs w:val="24"/>
        </w:rPr>
      </w:pPr>
    </w:p>
    <w:p w:rsidR="004C0EB8" w:rsidRDefault="00A6014A">
      <w:pPr>
        <w:spacing w:line="245" w:lineRule="auto"/>
        <w:ind w:left="3607" w:right="3621"/>
        <w:jc w:val="center"/>
        <w:rPr>
          <w:sz w:val="22"/>
          <w:szCs w:val="22"/>
        </w:rPr>
        <w:sectPr w:rsidR="004C0EB8">
          <w:type w:val="continuous"/>
          <w:pgSz w:w="12240" w:h="15840"/>
          <w:pgMar w:top="0" w:right="1720" w:bottom="0" w:left="1720" w:header="720" w:footer="720" w:gutter="0"/>
          <w:cols w:space="720"/>
        </w:sectPr>
      </w:pPr>
      <w:r>
        <w:rPr>
          <w:w w:val="102"/>
          <w:sz w:val="22"/>
          <w:szCs w:val="22"/>
        </w:rPr>
        <w:t xml:space="preserve">Menyetujui, </w:t>
      </w:r>
      <w:r>
        <w:rPr>
          <w:spacing w:val="-1"/>
          <w:sz w:val="22"/>
          <w:szCs w:val="22"/>
        </w:rPr>
        <w:t>Ket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LP/L</w:t>
      </w:r>
      <w:r>
        <w:rPr>
          <w:spacing w:val="4"/>
          <w:w w:val="102"/>
          <w:sz w:val="22"/>
          <w:szCs w:val="22"/>
        </w:rPr>
        <w:t>P</w:t>
      </w:r>
      <w:r>
        <w:rPr>
          <w:spacing w:val="-1"/>
          <w:w w:val="102"/>
          <w:sz w:val="22"/>
          <w:szCs w:val="22"/>
        </w:rPr>
        <w:t xml:space="preserve">PM </w:t>
      </w:r>
      <w:r>
        <w:rPr>
          <w:sz w:val="22"/>
          <w:szCs w:val="22"/>
        </w:rPr>
        <w:t>Tanda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tangan </w:t>
      </w:r>
      <w:r>
        <w:rPr>
          <w:sz w:val="22"/>
          <w:szCs w:val="22"/>
        </w:rPr>
        <w:t>(Nama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Lengkap) NIP/NIK</w:t>
      </w:r>
    </w:p>
    <w:p w:rsidR="004C0EB8" w:rsidRDefault="00A6014A">
      <w:pPr>
        <w:spacing w:before="77"/>
        <w:ind w:left="152"/>
        <w:rPr>
          <w:sz w:val="22"/>
          <w:szCs w:val="22"/>
        </w:rPr>
      </w:pPr>
      <w:r>
        <w:lastRenderedPageBreak/>
        <w:pict>
          <v:group id="_x0000_s1032" style="position:absolute;left:0;text-align:left;margin-left:92.3pt;margin-top:36.45pt;width:426.95pt;height:0;z-index:-251644928;mso-position-horizontal-relative:page" coordorigin="1846,729" coordsize="8539,0">
            <v:shape id="_x0000_s1033" style="position:absolute;left:1846;top:729;width:8539;height:0" coordorigin="1846,729" coordsize="8539,0" path="m1846,729r8539,e" filled="f" strokeweight=".20425mm">
              <v:path arrowok="t"/>
            </v:shape>
            <w10:wrap anchorx="page"/>
          </v:group>
        </w:pict>
      </w:r>
      <w:r>
        <w:rPr>
          <w:b/>
          <w:sz w:val="22"/>
          <w:szCs w:val="22"/>
        </w:rPr>
        <w:t>Lampiran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3.3 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Format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Identitas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Uraian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4C0EB8" w:rsidRDefault="004C0EB8">
      <w:pPr>
        <w:spacing w:before="1" w:line="120" w:lineRule="exact"/>
        <w:rPr>
          <w:sz w:val="12"/>
          <w:szCs w:val="12"/>
        </w:rPr>
      </w:pPr>
    </w:p>
    <w:p w:rsidR="004C0EB8" w:rsidRDefault="00A6014A">
      <w:pPr>
        <w:ind w:left="2617"/>
        <w:rPr>
          <w:sz w:val="22"/>
          <w:szCs w:val="22"/>
        </w:rPr>
      </w:pPr>
      <w:r>
        <w:rPr>
          <w:b/>
          <w:sz w:val="22"/>
          <w:szCs w:val="22"/>
        </w:rPr>
        <w:t>IDENTITAS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-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UR</w:t>
      </w:r>
      <w:r>
        <w:rPr>
          <w:b/>
          <w:spacing w:val="-5"/>
          <w:sz w:val="22"/>
          <w:szCs w:val="22"/>
        </w:rPr>
        <w:t>A</w:t>
      </w:r>
      <w:r>
        <w:rPr>
          <w:b/>
          <w:sz w:val="22"/>
          <w:szCs w:val="22"/>
        </w:rPr>
        <w:t>IAN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UMUM</w:t>
      </w:r>
    </w:p>
    <w:p w:rsidR="004C0EB8" w:rsidRDefault="004C0EB8">
      <w:pPr>
        <w:spacing w:before="2" w:line="280" w:lineRule="exact"/>
        <w:rPr>
          <w:sz w:val="28"/>
          <w:szCs w:val="28"/>
        </w:rPr>
      </w:pPr>
    </w:p>
    <w:p w:rsidR="004C0EB8" w:rsidRDefault="00A6014A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Judul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…………….………..………………………………………………</w:t>
      </w:r>
    </w:p>
    <w:p w:rsidR="004C0EB8" w:rsidRDefault="00A6014A">
      <w:pPr>
        <w:spacing w:before="6" w:line="240" w:lineRule="exact"/>
        <w:ind w:left="2353"/>
        <w:rPr>
          <w:sz w:val="22"/>
          <w:szCs w:val="22"/>
        </w:rPr>
      </w:pPr>
      <w:r>
        <w:rPr>
          <w:w w:val="102"/>
          <w:position w:val="-1"/>
          <w:sz w:val="22"/>
          <w:szCs w:val="22"/>
        </w:rPr>
        <w:t>…………….………..…………</w:t>
      </w:r>
      <w:r>
        <w:rPr>
          <w:spacing w:val="-3"/>
          <w:w w:val="102"/>
          <w:position w:val="-1"/>
          <w:sz w:val="22"/>
          <w:szCs w:val="22"/>
        </w:rPr>
        <w:t>…</w:t>
      </w:r>
      <w:r>
        <w:rPr>
          <w:w w:val="102"/>
          <w:position w:val="-1"/>
          <w:sz w:val="22"/>
          <w:szCs w:val="22"/>
        </w:rPr>
        <w:t>…………………………………</w:t>
      </w:r>
    </w:p>
    <w:p w:rsidR="004C0EB8" w:rsidRDefault="00A6014A">
      <w:pPr>
        <w:spacing w:before="9" w:line="240" w:lineRule="exact"/>
        <w:ind w:left="152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2.  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Tim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w w:val="102"/>
          <w:position w:val="-1"/>
          <w:sz w:val="22"/>
          <w:szCs w:val="22"/>
        </w:rPr>
        <w:t>Peneliti</w:t>
      </w:r>
    </w:p>
    <w:p w:rsidR="004C0EB8" w:rsidRDefault="004C0EB8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"/>
        <w:gridCol w:w="2214"/>
        <w:gridCol w:w="1306"/>
        <w:gridCol w:w="1320"/>
        <w:gridCol w:w="1294"/>
        <w:gridCol w:w="1427"/>
      </w:tblGrid>
      <w:tr w:rsidR="004C0EB8">
        <w:trPr>
          <w:trHeight w:hRule="exact" w:val="442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4C0EB8">
            <w:pPr>
              <w:spacing w:before="4" w:line="100" w:lineRule="exact"/>
              <w:rPr>
                <w:sz w:val="11"/>
                <w:szCs w:val="11"/>
              </w:rPr>
            </w:pPr>
          </w:p>
          <w:p w:rsidR="004C0EB8" w:rsidRDefault="00A6014A">
            <w:pPr>
              <w:ind w:left="95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>
            <w:pPr>
              <w:spacing w:before="4" w:line="100" w:lineRule="exact"/>
              <w:rPr>
                <w:sz w:val="11"/>
                <w:szCs w:val="11"/>
              </w:rPr>
            </w:pPr>
          </w:p>
          <w:p w:rsidR="004C0EB8" w:rsidRDefault="00A6014A">
            <w:pPr>
              <w:ind w:left="827" w:right="834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w w:val="104"/>
                <w:sz w:val="18"/>
                <w:szCs w:val="18"/>
              </w:rPr>
              <w:t>N</w:t>
            </w:r>
            <w:r>
              <w:rPr>
                <w:b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m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>
            <w:pPr>
              <w:spacing w:before="4" w:line="100" w:lineRule="exact"/>
              <w:rPr>
                <w:sz w:val="11"/>
                <w:szCs w:val="11"/>
              </w:rPr>
            </w:pPr>
          </w:p>
          <w:p w:rsidR="004C0EB8" w:rsidRDefault="00A6014A">
            <w:pPr>
              <w:ind w:left="321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Jabatan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before="6"/>
              <w:ind w:left="366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Bidang</w:t>
            </w:r>
          </w:p>
          <w:p w:rsidR="004C0EB8" w:rsidRDefault="00A6014A">
            <w:pPr>
              <w:spacing w:before="6"/>
              <w:ind w:left="287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Ke</w:t>
            </w:r>
            <w:r>
              <w:rPr>
                <w:b/>
                <w:w w:val="104"/>
                <w:sz w:val="18"/>
                <w:szCs w:val="18"/>
              </w:rPr>
              <w:t>a</w:t>
            </w:r>
            <w:r>
              <w:rPr>
                <w:b/>
                <w:spacing w:val="-1"/>
                <w:w w:val="104"/>
                <w:sz w:val="18"/>
                <w:szCs w:val="18"/>
              </w:rPr>
              <w:t>h</w:t>
            </w:r>
            <w:r>
              <w:rPr>
                <w:b/>
                <w:spacing w:val="-2"/>
                <w:w w:val="104"/>
                <w:sz w:val="18"/>
                <w:szCs w:val="18"/>
              </w:rPr>
              <w:t>l</w:t>
            </w:r>
            <w:r>
              <w:rPr>
                <w:b/>
                <w:spacing w:val="4"/>
                <w:w w:val="104"/>
                <w:sz w:val="18"/>
                <w:szCs w:val="18"/>
              </w:rPr>
              <w:t>i</w:t>
            </w:r>
            <w:r>
              <w:rPr>
                <w:b/>
                <w:spacing w:val="-3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4C0EB8">
            <w:pPr>
              <w:spacing w:before="4" w:line="100" w:lineRule="exact"/>
              <w:rPr>
                <w:sz w:val="11"/>
                <w:szCs w:val="11"/>
              </w:rPr>
            </w:pPr>
          </w:p>
          <w:p w:rsidR="004C0EB8" w:rsidRDefault="00A6014A">
            <w:pPr>
              <w:ind w:left="119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In</w:t>
            </w:r>
            <w:r>
              <w:rPr>
                <w:b/>
                <w:spacing w:val="-3"/>
                <w:sz w:val="18"/>
                <w:szCs w:val="18"/>
              </w:rPr>
              <w:t>s</w:t>
            </w:r>
            <w:r>
              <w:rPr>
                <w:b/>
                <w:spacing w:val="2"/>
                <w:sz w:val="18"/>
                <w:szCs w:val="18"/>
              </w:rPr>
              <w:t>ta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27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w w:val="104"/>
                <w:sz w:val="18"/>
                <w:szCs w:val="18"/>
              </w:rPr>
              <w:t>As</w:t>
            </w:r>
            <w:r>
              <w:rPr>
                <w:b/>
                <w:spacing w:val="-4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l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A6014A">
            <w:pPr>
              <w:spacing w:before="6"/>
              <w:ind w:left="10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Alok</w:t>
            </w:r>
            <w:r>
              <w:rPr>
                <w:b/>
                <w:spacing w:val="3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si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W</w:t>
            </w:r>
            <w:r>
              <w:rPr>
                <w:b/>
                <w:spacing w:val="4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ktu</w:t>
            </w:r>
          </w:p>
          <w:p w:rsidR="004C0EB8" w:rsidRDefault="00A6014A">
            <w:pPr>
              <w:spacing w:before="6"/>
              <w:ind w:left="160"/>
              <w:rPr>
                <w:sz w:val="18"/>
                <w:szCs w:val="18"/>
              </w:rPr>
            </w:pPr>
            <w:r>
              <w:rPr>
                <w:b/>
                <w:spacing w:val="2"/>
                <w:w w:val="104"/>
                <w:sz w:val="18"/>
                <w:szCs w:val="18"/>
              </w:rPr>
              <w:t>(j</w:t>
            </w:r>
            <w:r>
              <w:rPr>
                <w:b/>
                <w:spacing w:val="-2"/>
                <w:w w:val="104"/>
                <w:sz w:val="18"/>
                <w:szCs w:val="18"/>
              </w:rPr>
              <w:t>am</w:t>
            </w:r>
            <w:r>
              <w:rPr>
                <w:b/>
                <w:spacing w:val="2"/>
                <w:w w:val="104"/>
                <w:sz w:val="18"/>
                <w:szCs w:val="18"/>
              </w:rPr>
              <w:t>/</w:t>
            </w:r>
            <w:r>
              <w:rPr>
                <w:b/>
                <w:spacing w:val="-4"/>
                <w:w w:val="104"/>
                <w:sz w:val="18"/>
                <w:szCs w:val="18"/>
              </w:rPr>
              <w:t>m</w:t>
            </w:r>
            <w:r>
              <w:rPr>
                <w:b/>
                <w:spacing w:val="2"/>
                <w:w w:val="104"/>
                <w:sz w:val="18"/>
                <w:szCs w:val="18"/>
              </w:rPr>
              <w:t>ing</w:t>
            </w:r>
            <w:r>
              <w:rPr>
                <w:b/>
                <w:spacing w:val="-5"/>
                <w:w w:val="104"/>
                <w:sz w:val="18"/>
                <w:szCs w:val="18"/>
              </w:rPr>
              <w:t>g</w:t>
            </w:r>
            <w:r>
              <w:rPr>
                <w:b/>
                <w:spacing w:val="2"/>
                <w:w w:val="104"/>
                <w:sz w:val="18"/>
                <w:szCs w:val="18"/>
              </w:rPr>
              <w:t>u)</w:t>
            </w:r>
          </w:p>
        </w:tc>
      </w:tr>
      <w:tr w:rsidR="004C0EB8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A6014A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67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41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Ketua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23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26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A6014A">
            <w:pPr>
              <w:spacing w:line="200" w:lineRule="exact"/>
              <w:ind w:left="23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4C0EB8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A6014A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67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25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23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26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A6014A">
            <w:pPr>
              <w:spacing w:line="200" w:lineRule="exact"/>
              <w:ind w:left="23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4C0EB8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A6014A">
            <w:pPr>
              <w:spacing w:line="200" w:lineRule="exact"/>
              <w:ind w:left="131" w:right="131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67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25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23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26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A6014A">
            <w:pPr>
              <w:spacing w:line="200" w:lineRule="exact"/>
              <w:ind w:left="23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  <w:tr w:rsidR="004C0EB8">
        <w:trPr>
          <w:trHeight w:hRule="exact" w:val="226"/>
        </w:trPr>
        <w:tc>
          <w:tcPr>
            <w:tcW w:w="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A6014A">
            <w:pPr>
              <w:spacing w:line="200" w:lineRule="exact"/>
              <w:ind w:left="11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</w:t>
            </w:r>
          </w:p>
        </w:tc>
        <w:tc>
          <w:tcPr>
            <w:tcW w:w="221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67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399" w:right="40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…….</w:t>
            </w:r>
          </w:p>
        </w:tc>
        <w:tc>
          <w:tcPr>
            <w:tcW w:w="1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232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…………..</w:t>
            </w:r>
          </w:p>
        </w:tc>
        <w:tc>
          <w:tcPr>
            <w:tcW w:w="12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C0EB8" w:rsidRDefault="00A6014A">
            <w:pPr>
              <w:spacing w:line="200" w:lineRule="exact"/>
              <w:ind w:left="26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</w:t>
            </w:r>
          </w:p>
        </w:tc>
        <w:tc>
          <w:tcPr>
            <w:tcW w:w="1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4C0EB8" w:rsidRDefault="00A6014A">
            <w:pPr>
              <w:spacing w:line="200" w:lineRule="exact"/>
              <w:ind w:left="23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……………</w:t>
            </w:r>
          </w:p>
        </w:tc>
      </w:tr>
    </w:tbl>
    <w:p w:rsidR="004C0EB8" w:rsidRDefault="004C0EB8">
      <w:pPr>
        <w:spacing w:before="14" w:line="200" w:lineRule="exact"/>
      </w:pPr>
    </w:p>
    <w:p w:rsidR="004C0EB8" w:rsidRDefault="00A6014A">
      <w:pPr>
        <w:spacing w:before="3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Objek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(jenis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aterial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segi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elitian):</w:t>
      </w:r>
    </w:p>
    <w:p w:rsidR="004C0EB8" w:rsidRDefault="00A6014A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4C0EB8" w:rsidRDefault="00A6014A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4C0EB8" w:rsidRDefault="00A6014A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anaan</w:t>
      </w:r>
    </w:p>
    <w:p w:rsidR="004C0EB8" w:rsidRDefault="00A6014A">
      <w:pPr>
        <w:spacing w:before="6" w:line="245" w:lineRule="auto"/>
        <w:ind w:left="490" w:right="1834"/>
        <w:rPr>
          <w:sz w:val="22"/>
          <w:szCs w:val="22"/>
        </w:rPr>
      </w:pPr>
      <w:r>
        <w:rPr>
          <w:sz w:val="22"/>
          <w:szCs w:val="22"/>
        </w:rPr>
        <w:t xml:space="preserve">Mulai      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…….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</w:t>
      </w:r>
      <w:r>
        <w:rPr>
          <w:spacing w:val="-5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 xml:space="preserve">…………….. </w:t>
      </w:r>
      <w:r>
        <w:rPr>
          <w:sz w:val="22"/>
          <w:szCs w:val="22"/>
        </w:rPr>
        <w:t xml:space="preserve">Berakhir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bulan: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……………</w:t>
      </w:r>
      <w:r>
        <w:rPr>
          <w:spacing w:val="-3"/>
          <w:sz w:val="22"/>
          <w:szCs w:val="22"/>
        </w:rPr>
        <w:t>…</w:t>
      </w:r>
      <w:r>
        <w:rPr>
          <w:sz w:val="22"/>
          <w:szCs w:val="22"/>
        </w:rPr>
        <w:t>……….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tahun: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……………</w:t>
      </w:r>
      <w:r>
        <w:rPr>
          <w:spacing w:val="-3"/>
          <w:w w:val="102"/>
          <w:sz w:val="22"/>
          <w:szCs w:val="22"/>
        </w:rPr>
        <w:t>…</w:t>
      </w:r>
      <w:r>
        <w:rPr>
          <w:w w:val="102"/>
          <w:sz w:val="22"/>
          <w:szCs w:val="22"/>
        </w:rPr>
        <w:t>……..</w:t>
      </w:r>
    </w:p>
    <w:p w:rsidR="004C0EB8" w:rsidRDefault="00A6014A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Dit</w:t>
      </w:r>
      <w:r>
        <w:rPr>
          <w:spacing w:val="-3"/>
          <w:sz w:val="22"/>
          <w:szCs w:val="22"/>
        </w:rPr>
        <w:t>j</w:t>
      </w:r>
      <w:r>
        <w:rPr>
          <w:sz w:val="22"/>
          <w:szCs w:val="22"/>
        </w:rPr>
        <w:t>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Risbang</w:t>
      </w:r>
    </w:p>
    <w:p w:rsidR="004C0EB8" w:rsidRDefault="00A6014A">
      <w:pPr>
        <w:spacing w:before="25" w:line="261" w:lineRule="auto"/>
        <w:ind w:left="490" w:right="2651"/>
        <w:jc w:val="both"/>
        <w:rPr>
          <w:sz w:val="22"/>
          <w:szCs w:val="22"/>
        </w:rPr>
      </w:pPr>
      <w:r>
        <w:rPr>
          <w:sz w:val="22"/>
          <w:szCs w:val="22"/>
        </w:rPr>
        <w:t>x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ke-1</w:t>
      </w:r>
      <w:r>
        <w:rPr>
          <w:sz w:val="22"/>
          <w:szCs w:val="22"/>
        </w:rPr>
        <w:t xml:space="preserve">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r>
        <w:rPr>
          <w:sz w:val="22"/>
          <w:szCs w:val="22"/>
        </w:rPr>
        <w:t>x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ke-2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 xml:space="preserve">... </w:t>
      </w:r>
      <w:r>
        <w:rPr>
          <w:sz w:val="22"/>
          <w:szCs w:val="22"/>
        </w:rPr>
        <w:t>x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ke-3     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  <w:r>
        <w:rPr>
          <w:spacing w:val="3"/>
          <w:w w:val="102"/>
          <w:sz w:val="22"/>
          <w:szCs w:val="22"/>
        </w:rPr>
        <w:t>.</w:t>
      </w:r>
      <w:r>
        <w:rPr>
          <w:spacing w:val="-1"/>
          <w:w w:val="102"/>
          <w:sz w:val="22"/>
          <w:szCs w:val="22"/>
        </w:rPr>
        <w:t>...</w:t>
      </w:r>
    </w:p>
    <w:p w:rsidR="004C0EB8" w:rsidRDefault="00A6014A">
      <w:pPr>
        <w:spacing w:line="22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pacing w:val="1"/>
          <w:sz w:val="22"/>
          <w:szCs w:val="22"/>
        </w:rPr>
        <w:t>okas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(</w:t>
      </w:r>
      <w:r>
        <w:rPr>
          <w:spacing w:val="1"/>
          <w:w w:val="102"/>
          <w:sz w:val="22"/>
          <w:szCs w:val="22"/>
        </w:rPr>
        <w:t>la</w:t>
      </w:r>
      <w:r>
        <w:rPr>
          <w:spacing w:val="-4"/>
          <w:w w:val="102"/>
          <w:sz w:val="22"/>
          <w:szCs w:val="22"/>
        </w:rPr>
        <w:t>b</w:t>
      </w:r>
      <w:r>
        <w:rPr>
          <w:spacing w:val="1"/>
          <w:w w:val="102"/>
          <w:sz w:val="22"/>
          <w:szCs w:val="22"/>
        </w:rPr>
        <w:t>/st</w:t>
      </w:r>
      <w:r>
        <w:rPr>
          <w:spacing w:val="-3"/>
          <w:w w:val="102"/>
          <w:sz w:val="22"/>
          <w:szCs w:val="22"/>
        </w:rPr>
        <w:t>u</w:t>
      </w:r>
      <w:r>
        <w:rPr>
          <w:spacing w:val="1"/>
          <w:w w:val="102"/>
          <w:sz w:val="22"/>
          <w:szCs w:val="22"/>
        </w:rPr>
        <w:t>di</w:t>
      </w:r>
      <w:r>
        <w:rPr>
          <w:spacing w:val="-3"/>
          <w:w w:val="102"/>
          <w:sz w:val="22"/>
          <w:szCs w:val="22"/>
        </w:rPr>
        <w:t>o</w:t>
      </w:r>
      <w:r>
        <w:rPr>
          <w:spacing w:val="1"/>
          <w:w w:val="102"/>
          <w:sz w:val="22"/>
          <w:szCs w:val="22"/>
        </w:rPr>
        <w:t>/la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an</w:t>
      </w:r>
      <w:r>
        <w:rPr>
          <w:spacing w:val="-4"/>
          <w:w w:val="102"/>
          <w:sz w:val="22"/>
          <w:szCs w:val="22"/>
        </w:rPr>
        <w:t>g</w:t>
      </w:r>
      <w:r>
        <w:rPr>
          <w:spacing w:val="1"/>
          <w:w w:val="102"/>
          <w:sz w:val="22"/>
          <w:szCs w:val="22"/>
        </w:rPr>
        <w:t>an)</w:t>
      </w:r>
      <w:r>
        <w:rPr>
          <w:spacing w:val="-2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spacing w:val="1"/>
          <w:w w:val="102"/>
          <w:sz w:val="22"/>
          <w:szCs w:val="22"/>
        </w:rPr>
        <w:t>...</w:t>
      </w:r>
      <w:r>
        <w:rPr>
          <w:spacing w:val="-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.</w:t>
      </w:r>
    </w:p>
    <w:p w:rsidR="004C0EB8" w:rsidRDefault="00A6014A">
      <w:pPr>
        <w:spacing w:before="8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7.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Instansi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ain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terlibat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(</w:t>
      </w:r>
      <w:r>
        <w:rPr>
          <w:sz w:val="22"/>
          <w:szCs w:val="22"/>
        </w:rPr>
        <w:t>jika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rai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apa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kontribusin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a)</w:t>
      </w:r>
    </w:p>
    <w:p w:rsidR="004C0EB8" w:rsidRDefault="00A6014A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4C0EB8" w:rsidRDefault="00A6014A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4C0EB8" w:rsidRDefault="00A6014A">
      <w:pPr>
        <w:spacing w:before="6" w:line="245" w:lineRule="auto"/>
        <w:ind w:left="490" w:right="494" w:hanging="338"/>
        <w:rPr>
          <w:sz w:val="22"/>
          <w:szCs w:val="22"/>
        </w:rPr>
      </w:pPr>
      <w:r>
        <w:rPr>
          <w:sz w:val="22"/>
          <w:szCs w:val="22"/>
        </w:rPr>
        <w:t xml:space="preserve">8.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Temuan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argetkan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(penjela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ejala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kaidah,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metode,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teo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i,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antisipasi </w:t>
      </w:r>
      <w:r>
        <w:rPr>
          <w:sz w:val="22"/>
          <w:szCs w:val="22"/>
        </w:rPr>
        <w:t>yang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dikontribusikan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ilmu)</w:t>
      </w:r>
    </w:p>
    <w:p w:rsidR="004C0EB8" w:rsidRDefault="00A6014A">
      <w:pPr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4C0EB8" w:rsidRDefault="00A6014A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4C0EB8" w:rsidRDefault="00A6014A">
      <w:pPr>
        <w:spacing w:before="6" w:line="245" w:lineRule="auto"/>
        <w:ind w:left="490" w:right="360" w:hanging="338"/>
        <w:rPr>
          <w:sz w:val="22"/>
          <w:szCs w:val="22"/>
        </w:rPr>
      </w:pPr>
      <w:r>
        <w:rPr>
          <w:sz w:val="22"/>
          <w:szCs w:val="22"/>
        </w:rPr>
        <w:t xml:space="preserve">9.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Kontr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busi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mendas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suatu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(u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tidak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ebih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50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kat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tekankan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gagasan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fundamental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ori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inal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mendu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ung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engemban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iptek)</w:t>
      </w:r>
    </w:p>
    <w:p w:rsidR="004C0EB8" w:rsidRDefault="00A6014A">
      <w:pPr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4C0EB8" w:rsidRDefault="00A6014A">
      <w:pPr>
        <w:spacing w:before="8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4C0EB8" w:rsidRDefault="00A6014A">
      <w:pPr>
        <w:spacing w:before="6" w:line="245" w:lineRule="auto"/>
        <w:ind w:left="490" w:right="374" w:hanging="338"/>
        <w:rPr>
          <w:sz w:val="22"/>
          <w:szCs w:val="22"/>
        </w:rPr>
      </w:pPr>
      <w:r>
        <w:rPr>
          <w:sz w:val="22"/>
          <w:szCs w:val="22"/>
        </w:rPr>
        <w:t>10.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ilm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ah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menj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sasaran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(tuliskan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nama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erbitan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kala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nternasional </w:t>
      </w:r>
      <w:r>
        <w:rPr>
          <w:spacing w:val="1"/>
          <w:sz w:val="22"/>
          <w:szCs w:val="22"/>
        </w:rPr>
        <w:t>berepu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asi</w:t>
      </w:r>
      <w:r>
        <w:rPr>
          <w:sz w:val="22"/>
          <w:szCs w:val="22"/>
        </w:rPr>
        <w:t>,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pacing w:val="1"/>
          <w:sz w:val="22"/>
          <w:szCs w:val="22"/>
        </w:rPr>
        <w:t>erakr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ditas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6"/>
          <w:sz w:val="22"/>
          <w:szCs w:val="22"/>
        </w:rPr>
        <w:t>r</w:t>
      </w:r>
      <w:r>
        <w:rPr>
          <w:spacing w:val="1"/>
          <w:sz w:val="22"/>
          <w:szCs w:val="22"/>
        </w:rPr>
        <w:t>akreditas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tah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re</w:t>
      </w:r>
      <w:r>
        <w:rPr>
          <w:spacing w:val="-3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 xml:space="preserve">cana </w:t>
      </w:r>
      <w:r>
        <w:rPr>
          <w:w w:val="102"/>
          <w:sz w:val="22"/>
          <w:szCs w:val="22"/>
        </w:rPr>
        <w:t>publika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i)</w:t>
      </w:r>
    </w:p>
    <w:p w:rsidR="004C0EB8" w:rsidRDefault="00A6014A">
      <w:pPr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4C0EB8" w:rsidRDefault="00A6014A">
      <w:pPr>
        <w:spacing w:before="6"/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4C0EB8" w:rsidRDefault="00A6014A">
      <w:pPr>
        <w:spacing w:before="6" w:line="245" w:lineRule="auto"/>
        <w:ind w:left="490" w:right="827" w:hanging="338"/>
        <w:rPr>
          <w:sz w:val="22"/>
          <w:szCs w:val="22"/>
        </w:rPr>
      </w:pPr>
      <w:r>
        <w:rPr>
          <w:sz w:val="22"/>
          <w:szCs w:val="22"/>
        </w:rPr>
        <w:t>11.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c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a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ku</w:t>
      </w:r>
      <w:r>
        <w:rPr>
          <w:sz w:val="22"/>
          <w:szCs w:val="22"/>
        </w:rPr>
        <w:t>,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rw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di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,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h</w:t>
      </w:r>
      <w:r>
        <w:rPr>
          <w:spacing w:val="2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rencan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oleha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pen</w:t>
      </w:r>
      <w:r>
        <w:rPr>
          <w:spacing w:val="-4"/>
          <w:w w:val="102"/>
          <w:sz w:val="22"/>
          <w:szCs w:val="22"/>
        </w:rPr>
        <w:t>y</w:t>
      </w:r>
      <w:r>
        <w:rPr>
          <w:spacing w:val="1"/>
          <w:w w:val="102"/>
          <w:sz w:val="22"/>
          <w:szCs w:val="22"/>
        </w:rPr>
        <w:t>elesa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ann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</w:t>
      </w:r>
    </w:p>
    <w:p w:rsidR="004C0EB8" w:rsidRDefault="00A6014A">
      <w:pPr>
        <w:ind w:left="490" w:right="381"/>
        <w:jc w:val="both"/>
        <w:rPr>
          <w:sz w:val="22"/>
          <w:szCs w:val="22"/>
        </w:rPr>
      </w:pP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p w:rsidR="004C0EB8" w:rsidRDefault="00A6014A">
      <w:pPr>
        <w:spacing w:before="6"/>
        <w:ind w:left="490" w:right="381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251648000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251646976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251645952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……………………………………………………………………………………………</w:t>
      </w:r>
    </w:p>
    <w:sectPr w:rsidR="004C0EB8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14A" w:rsidRDefault="00A6014A">
      <w:r>
        <w:separator/>
      </w:r>
    </w:p>
  </w:endnote>
  <w:endnote w:type="continuationSeparator" w:id="0">
    <w:p w:rsidR="00A6014A" w:rsidRDefault="00A60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EB8" w:rsidRDefault="00A6014A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3.05pt;margin-top:740.7pt;width:224.2pt;height:9.55pt;z-index:-251658240;mso-position-horizontal-relative:page;mso-position-vertical-relative:page" filled="f" stroked="f">
          <v:textbox inset="0,0,0,0">
            <w:txbxContent>
              <w:p w:rsidR="004C0EB8" w:rsidRDefault="00A6014A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DO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PE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ELIT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PENGABDIA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SYA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14A" w:rsidRDefault="00A6014A">
      <w:r>
        <w:separator/>
      </w:r>
    </w:p>
  </w:footnote>
  <w:footnote w:type="continuationSeparator" w:id="0">
    <w:p w:rsidR="00A6014A" w:rsidRDefault="00A60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61BD"/>
    <w:multiLevelType w:val="multilevel"/>
    <w:tmpl w:val="D450A72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B8"/>
    <w:rsid w:val="004C0EB8"/>
    <w:rsid w:val="00831BD1"/>
    <w:rsid w:val="00A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EE9515E4-1F23-4DB5-B0AB-F2741CAA6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31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BD1"/>
  </w:style>
  <w:style w:type="paragraph" w:styleId="Footer">
    <w:name w:val="footer"/>
    <w:basedOn w:val="Normal"/>
    <w:link w:val="FooterChar"/>
    <w:uiPriority w:val="99"/>
    <w:unhideWhenUsed/>
    <w:rsid w:val="00831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2412</Words>
  <Characters>13751</Characters>
  <Application>Microsoft Office Word</Application>
  <DocSecurity>0</DocSecurity>
  <Lines>114</Lines>
  <Paragraphs>32</Paragraphs>
  <ScaleCrop>false</ScaleCrop>
  <Company/>
  <LinksUpToDate>false</LinksUpToDate>
  <CharactersWithSpaces>16131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3</cp:revision>
  <dcterms:created xsi:type="dcterms:W3CDTF">2017-02-17T08:14:00Z</dcterms:created>
  <dcterms:modified xsi:type="dcterms:W3CDTF">2017-02-17T08:15:00Z</dcterms:modified>
</cp:coreProperties>
</file>