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B3" w:rsidRDefault="00294763">
      <w:pPr>
        <w:spacing w:before="18" w:line="260" w:lineRule="exact"/>
        <w:rPr>
          <w:sz w:val="26"/>
          <w:szCs w:val="26"/>
        </w:rPr>
      </w:pPr>
      <w:r>
        <w:pict>
          <v:group id="_x0000_s1092" style="position:absolute;margin-left:92pt;margin-top:67.8pt;width:424pt;height:84.5pt;z-index:-251671040;mso-position-horizontal-relative:page;mso-position-vertical-relative:page" coordorigin="1840,1356" coordsize="8480,1690">
            <v:shape id="_x0000_s1094" style="position:absolute;left:1850;top:2966;width:8460;height:70" coordorigin="1850,2966" coordsize="8460,70" path="m10310,3036r,-14l1850,2966r,12l10310,3036xe" fillcolor="#5a9ad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8635;top:1356;width:1666;height:1555">
              <v:imagedata r:id="rId7" o:title=""/>
            </v:shape>
            <w10:wrap anchorx="page" anchory="page"/>
          </v:group>
        </w:pict>
      </w:r>
    </w:p>
    <w:p w:rsidR="00103FB3" w:rsidRDefault="00294763">
      <w:pPr>
        <w:spacing w:before="18"/>
        <w:ind w:right="1872"/>
        <w:jc w:val="right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-1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6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>4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6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103FB3" w:rsidRDefault="00294763">
      <w:pPr>
        <w:spacing w:before="3"/>
        <w:ind w:left="54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5"/>
          <w:sz w:val="30"/>
          <w:szCs w:val="30"/>
        </w:rPr>
        <w:t>PENELITIA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K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-4"/>
          <w:sz w:val="30"/>
          <w:szCs w:val="30"/>
        </w:rPr>
        <w:t>RJ</w:t>
      </w:r>
      <w:r>
        <w:rPr>
          <w:rFonts w:ascii="Cambria" w:eastAsia="Cambria" w:hAnsi="Cambria" w:cs="Cambria"/>
          <w:b/>
          <w:spacing w:val="11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2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>S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AMA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L</w:t>
      </w:r>
      <w:r>
        <w:rPr>
          <w:rFonts w:ascii="Cambria" w:eastAsia="Cambria" w:hAnsi="Cambria" w:cs="Cambria"/>
          <w:b/>
          <w:spacing w:val="-17"/>
          <w:sz w:val="30"/>
          <w:szCs w:val="30"/>
        </w:rPr>
        <w:t>U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R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NEGERI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8"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N</w:t>
      </w:r>
      <w:r>
        <w:rPr>
          <w:rFonts w:ascii="Cambria" w:eastAsia="Cambria" w:hAnsi="Cambria" w:cs="Cambria"/>
          <w:b/>
          <w:w w:val="101"/>
          <w:sz w:val="24"/>
          <w:szCs w:val="24"/>
        </w:rPr>
        <w:t xml:space="preserve"> </w:t>
      </w:r>
    </w:p>
    <w:p w:rsidR="00103FB3" w:rsidRDefault="00294763">
      <w:pPr>
        <w:spacing w:line="340" w:lineRule="exact"/>
        <w:ind w:left="2773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5"/>
          <w:sz w:val="30"/>
          <w:szCs w:val="30"/>
        </w:rPr>
        <w:t>PUBLIK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S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>I</w:t>
      </w:r>
      <w:r>
        <w:rPr>
          <w:rFonts w:ascii="Cambria" w:eastAsia="Cambria" w:hAnsi="Cambria" w:cs="Cambria"/>
          <w:b/>
          <w:spacing w:val="2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INTER</w:t>
      </w:r>
      <w:r>
        <w:rPr>
          <w:rFonts w:ascii="Cambria" w:eastAsia="Cambria" w:hAnsi="Cambria" w:cs="Cambria"/>
          <w:b/>
          <w:spacing w:val="-2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ASIO</w:t>
      </w:r>
      <w:r>
        <w:rPr>
          <w:rFonts w:ascii="Cambria" w:eastAsia="Cambria" w:hAnsi="Cambria" w:cs="Cambria"/>
          <w:b/>
          <w:spacing w:val="-3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L</w:t>
      </w:r>
      <w:r>
        <w:rPr>
          <w:rFonts w:ascii="Cambria" w:eastAsia="Cambria" w:hAnsi="Cambria" w:cs="Cambria"/>
          <w:sz w:val="30"/>
          <w:szCs w:val="30"/>
        </w:rPr>
        <w:t xml:space="preserve"> </w:t>
      </w:r>
    </w:p>
    <w:p w:rsidR="00103FB3" w:rsidRDefault="00103FB3">
      <w:pPr>
        <w:spacing w:before="4" w:line="120" w:lineRule="exact"/>
        <w:rPr>
          <w:sz w:val="13"/>
          <w:szCs w:val="13"/>
        </w:rPr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294763">
      <w:pPr>
        <w:ind w:left="152" w:right="700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4.</w:t>
      </w:r>
      <w:r>
        <w:rPr>
          <w:b/>
          <w:sz w:val="22"/>
          <w:szCs w:val="22"/>
        </w:rPr>
        <w:t>1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spacing w:val="-3"/>
          <w:w w:val="102"/>
          <w:sz w:val="22"/>
          <w:szCs w:val="22"/>
        </w:rPr>
        <w:t>nd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h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l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103FB3" w:rsidRDefault="00294763">
      <w:pPr>
        <w:spacing w:line="240" w:lineRule="exact"/>
        <w:ind w:left="152" w:right="75"/>
        <w:jc w:val="both"/>
        <w:rPr>
          <w:sz w:val="22"/>
          <w:szCs w:val="22"/>
        </w:rPr>
      </w:pPr>
      <w:r>
        <w:rPr>
          <w:sz w:val="22"/>
          <w:szCs w:val="22"/>
        </w:rPr>
        <w:t>Dal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era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globalisasi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sekarang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ini,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seorang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ela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ituntut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melakuk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kerja</w:t>
      </w:r>
      <w:r>
        <w:rPr>
          <w:spacing w:val="6"/>
          <w:sz w:val="22"/>
          <w:szCs w:val="22"/>
        </w:rPr>
        <w:t xml:space="preserve"> </w:t>
      </w:r>
      <w:proofErr w:type="gramStart"/>
      <w:r>
        <w:rPr>
          <w:w w:val="102"/>
          <w:sz w:val="22"/>
          <w:szCs w:val="22"/>
        </w:rPr>
        <w:t>sa</w:t>
      </w:r>
      <w:r>
        <w:rPr>
          <w:spacing w:val="-4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a</w:t>
      </w:r>
      <w:proofErr w:type="gramEnd"/>
    </w:p>
    <w:p w:rsidR="00103FB3" w:rsidRDefault="00294763">
      <w:pPr>
        <w:spacing w:before="6" w:line="245" w:lineRule="auto"/>
        <w:ind w:left="152" w:right="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penelitian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lainn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di  dalam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eri,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juga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diharapkan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mampu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melakukan </w:t>
      </w:r>
      <w:r>
        <w:rPr>
          <w:sz w:val="22"/>
          <w:szCs w:val="22"/>
        </w:rPr>
        <w:t>kolabora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liti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luar  negeri. 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Hal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proofErr w:type="gramEnd"/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dipandang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perlu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mengingat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itu </w:t>
      </w:r>
      <w:r>
        <w:rPr>
          <w:spacing w:val="1"/>
          <w:sz w:val="22"/>
          <w:szCs w:val="22"/>
        </w:rPr>
        <w:t>cepatn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kemban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lm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ge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ahua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>t</w:t>
      </w:r>
      <w:r>
        <w:rPr>
          <w:spacing w:val="1"/>
          <w:sz w:val="22"/>
          <w:szCs w:val="22"/>
        </w:rPr>
        <w:t>ek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olog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sehin</w:t>
      </w:r>
      <w:r>
        <w:rPr>
          <w:spacing w:val="-6"/>
          <w:sz w:val="22"/>
          <w:szCs w:val="22"/>
        </w:rPr>
        <w:t>g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mel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lu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</w:t>
      </w:r>
      <w:r>
        <w:rPr>
          <w:spacing w:val="-6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den</w:t>
      </w:r>
      <w:r>
        <w:rPr>
          <w:spacing w:val="-3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pihak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luar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egeri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ihara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ndonesia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ampu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mening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atkan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mutu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jumlah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publikasi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penelitiannya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internasional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bereputasi.</w:t>
      </w:r>
    </w:p>
    <w:p w:rsidR="00103FB3" w:rsidRDefault="00103FB3">
      <w:pPr>
        <w:spacing w:before="5" w:line="100" w:lineRule="exact"/>
        <w:rPr>
          <w:sz w:val="11"/>
          <w:szCs w:val="11"/>
        </w:rPr>
      </w:pPr>
    </w:p>
    <w:p w:rsidR="00103FB3" w:rsidRDefault="00294763">
      <w:pPr>
        <w:spacing w:line="245" w:lineRule="auto"/>
        <w:ind w:left="152" w:right="66"/>
        <w:jc w:val="both"/>
        <w:rPr>
          <w:sz w:val="22"/>
          <w:szCs w:val="22"/>
        </w:rPr>
      </w:pPr>
      <w:r>
        <w:rPr>
          <w:sz w:val="22"/>
          <w:szCs w:val="22"/>
        </w:rPr>
        <w:t>Dalam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erakhir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ini telah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anyak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uat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kesepa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atan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(Mo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)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 xml:space="preserve">idang </w:t>
      </w:r>
      <w:proofErr w:type="gramStart"/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antara</w:t>
      </w:r>
      <w:proofErr w:type="gramEnd"/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perguruan </w:t>
      </w:r>
      <w:r>
        <w:rPr>
          <w:spacing w:val="3"/>
          <w:sz w:val="22"/>
          <w:szCs w:val="22"/>
        </w:rPr>
        <w:t xml:space="preserve"> t</w:t>
      </w:r>
      <w:r>
        <w:rPr>
          <w:sz w:val="22"/>
          <w:szCs w:val="22"/>
        </w:rPr>
        <w:t>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  di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Indonesia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uan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  di</w:t>
      </w:r>
      <w:r>
        <w:rPr>
          <w:spacing w:val="4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uar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neger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tetapi </w:t>
      </w:r>
      <w:r>
        <w:rPr>
          <w:sz w:val="22"/>
          <w:szCs w:val="22"/>
        </w:rPr>
        <w:t>realisasi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apangan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MoU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tersebut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masih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sedikit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ditindakla</w:t>
      </w:r>
      <w:r>
        <w:rPr>
          <w:spacing w:val="-5"/>
          <w:sz w:val="22"/>
          <w:szCs w:val="22"/>
        </w:rPr>
        <w:t>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umu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nya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ja </w:t>
      </w:r>
      <w:r>
        <w:rPr>
          <w:sz w:val="22"/>
          <w:szCs w:val="22"/>
        </w:rPr>
        <w:t>sama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dosen Indon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sia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pihak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eri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masih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sifat </w:t>
      </w:r>
      <w:r>
        <w:rPr>
          <w:sz w:val="22"/>
          <w:szCs w:val="22"/>
        </w:rPr>
        <w:t>individual,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sehingga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kesetaraan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erja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sama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ersebut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tidaklah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seimbang,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aki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atnya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hak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atas </w:t>
      </w:r>
      <w:r>
        <w:rPr>
          <w:w w:val="102"/>
          <w:sz w:val="22"/>
          <w:szCs w:val="22"/>
        </w:rPr>
        <w:t xml:space="preserve">data </w:t>
      </w:r>
      <w:r>
        <w:rPr>
          <w:sz w:val="22"/>
          <w:szCs w:val="22"/>
        </w:rPr>
        <w:t>hasil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penelitiann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sebagian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besar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dimi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iki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mitran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dari luar neger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Keterbatasan</w:t>
      </w:r>
      <w:r>
        <w:rPr>
          <w:spacing w:val="16"/>
          <w:sz w:val="22"/>
          <w:szCs w:val="22"/>
        </w:rPr>
        <w:t xml:space="preserve"> </w:t>
      </w:r>
      <w:proofErr w:type="gramStart"/>
      <w:r>
        <w:rPr>
          <w:spacing w:val="-3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ana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pend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mping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ari pihak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Indonesia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memfasilitasi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dosennya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melakukan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erja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sama penelitian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pi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egeri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meru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fakt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ama </w:t>
      </w:r>
      <w:r>
        <w:rPr>
          <w:sz w:val="22"/>
          <w:szCs w:val="22"/>
        </w:rPr>
        <w:t>sulitnya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jalin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ja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sama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ren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ahnya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posisi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awar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ara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donesi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</w:p>
    <w:p w:rsidR="00103FB3" w:rsidRDefault="00103FB3">
      <w:pPr>
        <w:spacing w:before="3" w:line="100" w:lineRule="exact"/>
        <w:rPr>
          <w:sz w:val="11"/>
          <w:szCs w:val="11"/>
        </w:rPr>
      </w:pPr>
    </w:p>
    <w:p w:rsidR="00103FB3" w:rsidRDefault="00294763">
      <w:pPr>
        <w:spacing w:line="246" w:lineRule="auto"/>
        <w:ind w:left="152" w:right="67"/>
        <w:jc w:val="both"/>
        <w:rPr>
          <w:sz w:val="22"/>
          <w:szCs w:val="22"/>
        </w:rPr>
      </w:pPr>
      <w:r>
        <w:rPr>
          <w:sz w:val="22"/>
          <w:szCs w:val="22"/>
        </w:rPr>
        <w:t>Samp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saat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ini jumlah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publikasi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internasional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Indonesia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masih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relatif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sedikit </w:t>
      </w:r>
      <w:r>
        <w:rPr>
          <w:sz w:val="22"/>
          <w:szCs w:val="22"/>
        </w:rPr>
        <w:t>dibandingkan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ara-neg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lain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 duni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bahkan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ka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dibandingkan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negara- </w:t>
      </w:r>
      <w:r>
        <w:rPr>
          <w:sz w:val="22"/>
          <w:szCs w:val="22"/>
        </w:rPr>
        <w:t>negara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SEAN</w:t>
      </w:r>
      <w:r>
        <w:rPr>
          <w:spacing w:val="5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 xml:space="preserve">ekalipun.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Faktor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penyeb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rendahnya  publikasi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ilmiah </w:t>
      </w:r>
      <w:r>
        <w:rPr>
          <w:sz w:val="22"/>
          <w:szCs w:val="22"/>
        </w:rPr>
        <w:t xml:space="preserve">internasional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bereputasi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dari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dosen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di  perguruan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gi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Indo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esia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diduga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karena </w:t>
      </w:r>
      <w:r>
        <w:rPr>
          <w:sz w:val="22"/>
          <w:szCs w:val="22"/>
        </w:rPr>
        <w:t>beberapa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alasa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berikut.</w:t>
      </w:r>
    </w:p>
    <w:p w:rsidR="00103FB3" w:rsidRDefault="00294763">
      <w:pPr>
        <w:spacing w:line="240" w:lineRule="exact"/>
        <w:ind w:left="152" w:right="8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mu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ba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ne</w:t>
      </w:r>
      <w:r>
        <w:rPr>
          <w:spacing w:val="3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tian</w:t>
      </w:r>
    </w:p>
    <w:p w:rsidR="00103FB3" w:rsidRDefault="00294763">
      <w:pPr>
        <w:spacing w:before="6"/>
        <w:ind w:left="490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par</w:t>
      </w:r>
      <w:r>
        <w:rPr>
          <w:sz w:val="22"/>
          <w:szCs w:val="22"/>
        </w:rPr>
        <w:t>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lmuwa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ne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ara-ne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aju.</w:t>
      </w:r>
    </w:p>
    <w:p w:rsidR="00103FB3" w:rsidRDefault="00294763">
      <w:pPr>
        <w:spacing w:before="6" w:line="245" w:lineRule="auto"/>
        <w:ind w:left="490" w:right="81" w:hanging="338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ma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pu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me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nel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ec</w:t>
      </w:r>
      <w:r>
        <w:rPr>
          <w:spacing w:val="4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ra </w:t>
      </w:r>
      <w:proofErr w:type="gramStart"/>
      <w:r>
        <w:rPr>
          <w:w w:val="102"/>
          <w:sz w:val="22"/>
          <w:szCs w:val="22"/>
        </w:rPr>
        <w:t>kompre</w:t>
      </w:r>
      <w:r>
        <w:rPr>
          <w:spacing w:val="3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ensif</w:t>
      </w:r>
      <w:proofErr w:type="gramEnd"/>
      <w:r>
        <w:rPr>
          <w:w w:val="102"/>
          <w:sz w:val="22"/>
          <w:szCs w:val="22"/>
        </w:rPr>
        <w:t>.</w:t>
      </w:r>
    </w:p>
    <w:p w:rsidR="00103FB3" w:rsidRDefault="00294763">
      <w:pPr>
        <w:spacing w:line="245" w:lineRule="auto"/>
        <w:ind w:left="490" w:right="68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   Rendahnya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dorongan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motivasi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para dosen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menuliskan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penelitiannya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z w:val="22"/>
          <w:szCs w:val="22"/>
        </w:rPr>
        <w:t>jurnal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rnasional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bereputasi.</w:t>
      </w:r>
    </w:p>
    <w:p w:rsidR="00103FB3" w:rsidRDefault="00294763">
      <w:pPr>
        <w:spacing w:before="2" w:line="245" w:lineRule="auto"/>
        <w:ind w:left="490" w:right="75" w:hanging="338"/>
        <w:jc w:val="both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Kurang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diken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lnya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neliti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rguruan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Indonesia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orum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jurnal internasion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l.</w:t>
      </w:r>
    </w:p>
    <w:p w:rsidR="00103FB3" w:rsidRDefault="00294763">
      <w:pPr>
        <w:ind w:left="152" w:right="155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Rendahnya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dukungan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finansial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elakuk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bermutu.</w:t>
      </w:r>
    </w:p>
    <w:p w:rsidR="00103FB3" w:rsidRDefault="00103FB3">
      <w:pPr>
        <w:spacing w:before="9" w:line="100" w:lineRule="exact"/>
        <w:rPr>
          <w:sz w:val="11"/>
          <w:szCs w:val="11"/>
        </w:rPr>
      </w:pPr>
    </w:p>
    <w:p w:rsidR="00103FB3" w:rsidRDefault="00294763">
      <w:pPr>
        <w:spacing w:line="245" w:lineRule="auto"/>
        <w:ind w:left="152" w:right="68"/>
        <w:jc w:val="both"/>
        <w:rPr>
          <w:sz w:val="22"/>
          <w:szCs w:val="22"/>
        </w:rPr>
      </w:pPr>
      <w:r>
        <w:rPr>
          <w:sz w:val="22"/>
          <w:szCs w:val="22"/>
        </w:rPr>
        <w:t>Keadaan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sangat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memp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ihatinkan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erlu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upa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eningkatk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luaran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dari </w:t>
      </w:r>
      <w:r>
        <w:rPr>
          <w:sz w:val="22"/>
          <w:szCs w:val="22"/>
        </w:rPr>
        <w:t>para dosen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Indo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esia.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erja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Sama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Negeri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Publikasi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Intern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sional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dipandang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strategis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untuk meningka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jumlah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publikasi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z w:val="22"/>
          <w:szCs w:val="22"/>
        </w:rPr>
        <w:t>jurnal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internasional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bereputasi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perluasan</w:t>
      </w:r>
      <w:r>
        <w:rPr>
          <w:spacing w:val="1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ejaring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sesama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sebidan</w:t>
      </w:r>
      <w:r>
        <w:rPr>
          <w:spacing w:val="1"/>
          <w:w w:val="102"/>
          <w:sz w:val="22"/>
          <w:szCs w:val="22"/>
        </w:rPr>
        <w:t>g</w:t>
      </w:r>
      <w:r>
        <w:rPr>
          <w:b/>
          <w:i/>
          <w:w w:val="102"/>
          <w:sz w:val="22"/>
          <w:szCs w:val="22"/>
        </w:rPr>
        <w:t>.</w:t>
      </w:r>
    </w:p>
    <w:p w:rsidR="00103FB3" w:rsidRDefault="00103FB3">
      <w:pPr>
        <w:spacing w:line="120" w:lineRule="exact"/>
        <w:rPr>
          <w:sz w:val="12"/>
          <w:szCs w:val="12"/>
        </w:rPr>
      </w:pPr>
    </w:p>
    <w:p w:rsidR="00103FB3" w:rsidRDefault="00294763">
      <w:pPr>
        <w:ind w:left="152" w:right="756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4.</w:t>
      </w:r>
      <w:r>
        <w:rPr>
          <w:b/>
          <w:sz w:val="22"/>
          <w:szCs w:val="22"/>
        </w:rPr>
        <w:t>2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2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j</w:t>
      </w:r>
      <w:r>
        <w:rPr>
          <w:b/>
          <w:spacing w:val="-6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an</w:t>
      </w:r>
    </w:p>
    <w:p w:rsidR="00103FB3" w:rsidRDefault="00294763">
      <w:pPr>
        <w:spacing w:line="240" w:lineRule="exact"/>
        <w:ind w:left="152" w:right="758"/>
        <w:jc w:val="both"/>
        <w:rPr>
          <w:sz w:val="22"/>
          <w:szCs w:val="22"/>
        </w:rPr>
      </w:pPr>
      <w:r>
        <w:rPr>
          <w:sz w:val="22"/>
          <w:szCs w:val="22"/>
        </w:rPr>
        <w:t>Tu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erja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sama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Negeri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Publikasi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Internasional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adalah:</w:t>
      </w:r>
    </w:p>
    <w:p w:rsidR="00103FB3" w:rsidRDefault="00294763">
      <w:pPr>
        <w:spacing w:before="6" w:line="246" w:lineRule="auto"/>
        <w:ind w:left="490" w:right="69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   memperluas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jejaring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networ</w:t>
      </w:r>
      <w:r>
        <w:rPr>
          <w:i/>
          <w:spacing w:val="1"/>
          <w:sz w:val="22"/>
          <w:szCs w:val="22"/>
        </w:rPr>
        <w:t>k</w:t>
      </w:r>
      <w:r>
        <w:rPr>
          <w:sz w:val="22"/>
          <w:szCs w:val="22"/>
        </w:rPr>
        <w:t>)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ara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w w:val="102"/>
          <w:sz w:val="22"/>
          <w:szCs w:val="22"/>
        </w:rPr>
        <w:t xml:space="preserve">Indonesia </w:t>
      </w:r>
      <w:r>
        <w:rPr>
          <w:sz w:val="22"/>
          <w:szCs w:val="22"/>
        </w:rPr>
        <w:t xml:space="preserve">dengan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mitranya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  sesa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ilmuwan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sebid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 xml:space="preserve">uar  negeri 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 xml:space="preserve">ehingga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akan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tercipta </w:t>
      </w:r>
      <w:r>
        <w:rPr>
          <w:sz w:val="22"/>
          <w:szCs w:val="22"/>
        </w:rPr>
        <w:t>pemanfaatan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sumber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daya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arana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ama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antar-lem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aga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kesinambun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an;</w:t>
      </w:r>
    </w:p>
    <w:p w:rsidR="00103FB3" w:rsidRDefault="00294763">
      <w:pPr>
        <w:spacing w:line="240" w:lineRule="exact"/>
        <w:ind w:left="151" w:right="75"/>
        <w:jc w:val="both"/>
        <w:rPr>
          <w:sz w:val="22"/>
          <w:szCs w:val="22"/>
        </w:rPr>
        <w:sectPr w:rsidR="00103FB3">
          <w:footerReference w:type="default" r:id="rId8"/>
          <w:pgSz w:w="12240" w:h="15840"/>
          <w:pgMar w:top="1480" w:right="1720" w:bottom="280" w:left="1720" w:header="0" w:footer="869" w:gutter="0"/>
          <w:pgNumType w:start="43"/>
          <w:cols w:space="720"/>
        </w:sectPr>
      </w:pPr>
      <w:r>
        <w:pict>
          <v:group id="_x0000_s1090" style="position:absolute;left:0;text-align:left;margin-left:93.7pt;margin-top:27.75pt;width:0;height:0;z-index:-251674112;mso-position-horizontal-relative:page" coordorigin="1874,555" coordsize="0,0">
            <v:shape id="_x0000_s1091" style="position:absolute;left:1874;top:555;width:0;height:0" coordorigin="1874,555" coordsize="0,0" path="m1874,555r,e" filled="f" strokeweight=".1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93.7pt;margin-top:27.75pt;width:0;height:0;z-index:-251673088;mso-position-horizontal-relative:page" coordorigin="1874,555" coordsize="0,0">
            <v:shape id="_x0000_s1089" style="position:absolute;left:1874;top:555;width:0;height:0" coordorigin="1874,555" coordsize="0,0" path="m1874,555r,e" filled="f" strokeweight=".1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93.7pt;margin-top:27.75pt;width:0;height:0;z-index:-251672064;mso-position-horizontal-relative:page" coordorigin="1874,555" coordsize="0,0">
            <v:shape id="_x0000_s1087" style="position:absolute;left:1874;top:555;width:0;height:0" coordorigin="1874,555" coordsize="0,0" path="m1874,555r,e" filled="f" strokeweight=".1pt">
              <v:path arrowok="t"/>
            </v:shape>
            <w10:wrap anchorx="page"/>
          </v:group>
        </w:pict>
      </w: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meningkatkan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kemampuan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ara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Indonesia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bekerja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sama</w:t>
      </w:r>
    </w:p>
    <w:p w:rsidR="00103FB3" w:rsidRDefault="00294763">
      <w:pPr>
        <w:spacing w:before="70"/>
        <w:ind w:left="49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dengan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lembaga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mitra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negeri;</w:t>
      </w:r>
    </w:p>
    <w:p w:rsidR="00103FB3" w:rsidRDefault="00294763">
      <w:pPr>
        <w:spacing w:before="6" w:line="245" w:lineRule="auto"/>
        <w:ind w:left="490" w:right="69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meningka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kan 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 xml:space="preserve">engakuan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internasional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z w:val="22"/>
          <w:szCs w:val="22"/>
        </w:rPr>
        <w:t xml:space="preserve">international 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recognitio</w:t>
      </w:r>
      <w:r>
        <w:rPr>
          <w:i/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)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 </w:t>
      </w:r>
      <w:r>
        <w:rPr>
          <w:w w:val="102"/>
          <w:sz w:val="22"/>
          <w:szCs w:val="22"/>
        </w:rPr>
        <w:t xml:space="preserve">yang </w:t>
      </w:r>
      <w:r>
        <w:rPr>
          <w:w w:val="102"/>
          <w:sz w:val="22"/>
          <w:szCs w:val="22"/>
        </w:rPr>
        <w:t>dilakukan;</w:t>
      </w:r>
    </w:p>
    <w:p w:rsidR="00103FB3" w:rsidRDefault="00294763">
      <w:pPr>
        <w:spacing w:line="245" w:lineRule="auto"/>
        <w:ind w:left="490" w:right="73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  me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ingkatkan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mutu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juml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publikasi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ilmiah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jurnal  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ilmiah </w:t>
      </w:r>
      <w:r>
        <w:rPr>
          <w:sz w:val="22"/>
          <w:szCs w:val="22"/>
        </w:rPr>
        <w:t>internasional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berep</w:t>
      </w:r>
      <w:r>
        <w:rPr>
          <w:spacing w:val="-5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tasi;</w:t>
      </w:r>
    </w:p>
    <w:p w:rsidR="00103FB3" w:rsidRDefault="00294763">
      <w:pPr>
        <w:ind w:left="152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meningkatkan</w:t>
      </w:r>
      <w:r>
        <w:rPr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citation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>n</w:t>
      </w:r>
      <w:r>
        <w:rPr>
          <w:i/>
          <w:sz w:val="22"/>
          <w:szCs w:val="22"/>
        </w:rPr>
        <w:t>dex</w:t>
      </w:r>
      <w:r>
        <w:rPr>
          <w:i/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eneliti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Indonesia;</w:t>
      </w:r>
    </w:p>
    <w:p w:rsidR="00103FB3" w:rsidRDefault="00294763">
      <w:pPr>
        <w:spacing w:before="6"/>
        <w:ind w:left="152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.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meningkatkan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mutu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petensi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ara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erguruan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Indonesia;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103FB3" w:rsidRDefault="00294763">
      <w:pPr>
        <w:spacing w:before="6" w:line="246" w:lineRule="auto"/>
        <w:ind w:left="490" w:right="69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   memfasilitasi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dosen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uruan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gi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di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Indo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esia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sed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atau 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akan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an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ker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it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bag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neg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hu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de</w:t>
      </w:r>
      <w:r>
        <w:rPr>
          <w:spacing w:val="3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eg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ma</w:t>
      </w:r>
      <w:r>
        <w:rPr>
          <w:spacing w:val="5"/>
          <w:w w:val="102"/>
          <w:sz w:val="22"/>
          <w:szCs w:val="22"/>
        </w:rPr>
        <w:t>j</w:t>
      </w:r>
      <w:r>
        <w:rPr>
          <w:spacing w:val="-2"/>
          <w:w w:val="102"/>
          <w:sz w:val="22"/>
          <w:szCs w:val="22"/>
        </w:rPr>
        <w:t>u.</w:t>
      </w:r>
    </w:p>
    <w:p w:rsidR="00103FB3" w:rsidRDefault="00103FB3">
      <w:pPr>
        <w:spacing w:before="9" w:line="100" w:lineRule="exact"/>
        <w:rPr>
          <w:sz w:val="11"/>
          <w:szCs w:val="11"/>
        </w:rPr>
      </w:pPr>
    </w:p>
    <w:p w:rsidR="00103FB3" w:rsidRDefault="00294763">
      <w:pPr>
        <w:ind w:left="152"/>
        <w:rPr>
          <w:sz w:val="22"/>
          <w:szCs w:val="22"/>
        </w:rPr>
      </w:pPr>
      <w:proofErr w:type="gramStart"/>
      <w:r>
        <w:rPr>
          <w:b/>
          <w:spacing w:val="1"/>
          <w:sz w:val="22"/>
          <w:szCs w:val="22"/>
        </w:rPr>
        <w:t>4.</w:t>
      </w:r>
      <w:r>
        <w:rPr>
          <w:b/>
          <w:sz w:val="22"/>
          <w:szCs w:val="22"/>
        </w:rPr>
        <w:t xml:space="preserve">3 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Luaran</w:t>
      </w:r>
      <w:proofErr w:type="gramEnd"/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103FB3" w:rsidRDefault="00294763">
      <w:pPr>
        <w:spacing w:line="240" w:lineRule="exact"/>
        <w:ind w:left="152"/>
        <w:rPr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uaran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wajib</w:t>
      </w:r>
      <w:proofErr w:type="gram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tian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5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publikasi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ilmiah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j</w:t>
      </w:r>
      <w:r>
        <w:rPr>
          <w:sz w:val="22"/>
          <w:szCs w:val="22"/>
        </w:rPr>
        <w:t>ur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al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ernasio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al 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eputasi</w:t>
      </w:r>
    </w:p>
    <w:p w:rsidR="00103FB3" w:rsidRDefault="00294763">
      <w:pPr>
        <w:spacing w:before="6"/>
        <w:ind w:left="152"/>
        <w:rPr>
          <w:sz w:val="22"/>
          <w:szCs w:val="22"/>
        </w:rPr>
      </w:pPr>
      <w:proofErr w:type="gramStart"/>
      <w:r>
        <w:rPr>
          <w:sz w:val="22"/>
          <w:szCs w:val="22"/>
        </w:rPr>
        <w:t>sekurang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kurangnya</w:t>
      </w:r>
      <w:proofErr w:type="gramEnd"/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tahun.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Adapun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luaran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ambahan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adalah:</w:t>
      </w:r>
    </w:p>
    <w:p w:rsidR="00103FB3" w:rsidRDefault="00294763">
      <w:pPr>
        <w:spacing w:before="6" w:line="245" w:lineRule="auto"/>
        <w:ind w:left="490" w:right="124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terciptanya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jaring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network</w:t>
      </w:r>
      <w:r>
        <w:rPr>
          <w:sz w:val="22"/>
          <w:szCs w:val="22"/>
        </w:rPr>
        <w:t xml:space="preserve">)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antara  dengan 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ti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per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uruan </w:t>
      </w:r>
      <w:r>
        <w:rPr>
          <w:sz w:val="22"/>
          <w:szCs w:val="22"/>
        </w:rPr>
        <w:t>tinggi/lemb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ga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negeri;</w:t>
      </w:r>
    </w:p>
    <w:p w:rsidR="00103FB3" w:rsidRDefault="00294763">
      <w:pPr>
        <w:spacing w:line="245" w:lineRule="auto"/>
        <w:ind w:left="490" w:right="125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ensi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frontier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eneliti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ndonesia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yang kepemilikann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engacu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kon</w:t>
      </w:r>
      <w:r>
        <w:rPr>
          <w:spacing w:val="-4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 xml:space="preserve">ensi </w:t>
      </w:r>
      <w:r>
        <w:rPr>
          <w:sz w:val="22"/>
          <w:szCs w:val="22"/>
        </w:rPr>
        <w:t>internasional;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an</w:t>
      </w:r>
    </w:p>
    <w:p w:rsidR="00103FB3" w:rsidRDefault="00294763">
      <w:pPr>
        <w:ind w:left="152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HKI,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buku/ba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jar,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eknolo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tepat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una,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ainnya.</w:t>
      </w:r>
    </w:p>
    <w:p w:rsidR="00103FB3" w:rsidRDefault="00103FB3">
      <w:pPr>
        <w:spacing w:before="6" w:line="120" w:lineRule="exact"/>
        <w:rPr>
          <w:sz w:val="12"/>
          <w:szCs w:val="12"/>
        </w:rPr>
      </w:pPr>
    </w:p>
    <w:p w:rsidR="00103FB3" w:rsidRDefault="00294763">
      <w:pPr>
        <w:ind w:left="152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4.</w:t>
      </w:r>
      <w:r>
        <w:rPr>
          <w:b/>
          <w:sz w:val="22"/>
          <w:szCs w:val="22"/>
        </w:rPr>
        <w:t>4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iteria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ngusulan</w:t>
      </w:r>
    </w:p>
    <w:p w:rsidR="00103FB3" w:rsidRDefault="00294763">
      <w:pPr>
        <w:spacing w:before="1"/>
        <w:ind w:left="152"/>
        <w:rPr>
          <w:sz w:val="22"/>
          <w:szCs w:val="22"/>
        </w:rPr>
      </w:pPr>
      <w:r>
        <w:rPr>
          <w:sz w:val="22"/>
          <w:szCs w:val="22"/>
        </w:rPr>
        <w:t>Kriteria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persyaratan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umum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pengusulan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Kerja</w:t>
      </w:r>
      <w:r>
        <w:rPr>
          <w:spacing w:val="2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sama</w:t>
      </w:r>
      <w:proofErr w:type="gramEnd"/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Negeri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Publikasi</w:t>
      </w:r>
    </w:p>
    <w:p w:rsidR="00103FB3" w:rsidRDefault="00294763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>Internasional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adalah:</w:t>
      </w:r>
    </w:p>
    <w:p w:rsidR="00103FB3" w:rsidRDefault="00294763">
      <w:pPr>
        <w:spacing w:before="6" w:line="245" w:lineRule="auto"/>
        <w:ind w:left="490" w:right="71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eneliti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salah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go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anya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sen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tetap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ggi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elar </w:t>
      </w:r>
      <w:r>
        <w:rPr>
          <w:sz w:val="22"/>
          <w:szCs w:val="22"/>
        </w:rPr>
        <w:t>ak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demik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doktor;</w:t>
      </w:r>
    </w:p>
    <w:p w:rsidR="00103FB3" w:rsidRDefault="00294763">
      <w:pPr>
        <w:ind w:left="152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jumlah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pihak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ndonesia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maksimum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tiga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orang;</w:t>
      </w:r>
    </w:p>
    <w:p w:rsidR="00103FB3" w:rsidRDefault="00294763">
      <w:pPr>
        <w:spacing w:before="6"/>
        <w:ind w:left="152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ditulis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ng</w:t>
      </w:r>
      <w:r>
        <w:rPr>
          <w:spacing w:val="-6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ris;</w:t>
      </w:r>
    </w:p>
    <w:p w:rsidR="00103FB3" w:rsidRDefault="00294763">
      <w:pPr>
        <w:spacing w:before="6"/>
        <w:ind w:left="152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memiliki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kemampuan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gris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baik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lisan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un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tuli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an;</w:t>
      </w:r>
    </w:p>
    <w:p w:rsidR="00103FB3" w:rsidRDefault="00294763">
      <w:pPr>
        <w:spacing w:before="6" w:line="245" w:lineRule="auto"/>
        <w:ind w:left="490" w:right="69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 ketua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mempu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yai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rekam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jejak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ian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memadai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ditunjukkan 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dalam biodatanya;</w:t>
      </w:r>
    </w:p>
    <w:p w:rsidR="00103FB3" w:rsidRDefault="00294763">
      <w:pPr>
        <w:tabs>
          <w:tab w:val="left" w:pos="480"/>
        </w:tabs>
        <w:spacing w:line="246" w:lineRule="auto"/>
        <w:ind w:left="490" w:right="66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>mempunyai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MoU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mitra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uar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negeri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sah,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berlaku,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tel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disepakati </w:t>
      </w:r>
      <w:r>
        <w:rPr>
          <w:sz w:val="22"/>
          <w:szCs w:val="22"/>
        </w:rPr>
        <w:t>serta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ditanda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angani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titusi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(bu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MoU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antar-in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ividu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eliti),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w w:val="102"/>
          <w:sz w:val="22"/>
          <w:szCs w:val="22"/>
        </w:rPr>
        <w:t xml:space="preserve">bawah </w:t>
      </w:r>
      <w:r>
        <w:rPr>
          <w:sz w:val="22"/>
          <w:szCs w:val="22"/>
        </w:rPr>
        <w:t>payung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kerja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ama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lateral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antara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jen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Penguatan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Risbang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emristekdikti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 p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hak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uar negeri;</w:t>
      </w:r>
    </w:p>
    <w:p w:rsidR="00103FB3" w:rsidRDefault="00294763">
      <w:pPr>
        <w:spacing w:line="240" w:lineRule="exact"/>
        <w:ind w:left="152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pengusul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ngg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nakan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ung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kerja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sama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atera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diwaji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 xml:space="preserve">kan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melib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tkan</w:t>
      </w:r>
    </w:p>
    <w:p w:rsidR="00103FB3" w:rsidRDefault="00294763">
      <w:pPr>
        <w:spacing w:before="6"/>
        <w:ind w:left="490"/>
        <w:rPr>
          <w:sz w:val="22"/>
          <w:szCs w:val="22"/>
        </w:rPr>
      </w:pPr>
      <w:proofErr w:type="gramStart"/>
      <w:r>
        <w:rPr>
          <w:sz w:val="22"/>
          <w:szCs w:val="22"/>
        </w:rPr>
        <w:t>bimbingan</w:t>
      </w:r>
      <w:proofErr w:type="gramEnd"/>
      <w:r>
        <w:rPr>
          <w:sz w:val="22"/>
          <w:szCs w:val="22"/>
        </w:rPr>
        <w:t xml:space="preserve">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mahasiswa  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pascasarjana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ogram    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Double   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Degree/Twinn</w:t>
      </w:r>
      <w:r>
        <w:rPr>
          <w:i/>
          <w:spacing w:val="3"/>
          <w:w w:val="102"/>
          <w:sz w:val="22"/>
          <w:szCs w:val="22"/>
        </w:rPr>
        <w:t>i</w:t>
      </w:r>
      <w:r>
        <w:rPr>
          <w:i/>
          <w:w w:val="102"/>
          <w:sz w:val="22"/>
          <w:szCs w:val="22"/>
        </w:rPr>
        <w:t>ng</w:t>
      </w:r>
    </w:p>
    <w:p w:rsidR="00103FB3" w:rsidRDefault="00294763">
      <w:pPr>
        <w:spacing w:before="6"/>
        <w:ind w:left="490"/>
        <w:rPr>
          <w:sz w:val="22"/>
          <w:szCs w:val="22"/>
        </w:rPr>
      </w:pPr>
      <w:r>
        <w:rPr>
          <w:i/>
          <w:sz w:val="22"/>
          <w:szCs w:val="22"/>
        </w:rPr>
        <w:t>Progra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/Joint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Progra</w:t>
      </w:r>
      <w:r>
        <w:rPr>
          <w:i/>
          <w:spacing w:val="-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;</w:t>
      </w:r>
    </w:p>
    <w:p w:rsidR="00103FB3" w:rsidRDefault="00294763">
      <w:pPr>
        <w:spacing w:before="6"/>
        <w:ind w:left="152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sifat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multitah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maksi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tah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peta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jalan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je</w:t>
      </w:r>
      <w:r>
        <w:rPr>
          <w:spacing w:val="-4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as;</w:t>
      </w:r>
    </w:p>
    <w:p w:rsidR="00103FB3" w:rsidRDefault="00294763">
      <w:pPr>
        <w:tabs>
          <w:tab w:val="left" w:pos="480"/>
        </w:tabs>
        <w:spacing w:before="6" w:line="245" w:lineRule="auto"/>
        <w:ind w:left="490" w:right="68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>.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ab/>
        <w:t>mempunyai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surat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perjanjian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pelaksanaan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kerja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sama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mitra</w:t>
      </w:r>
      <w:r>
        <w:rPr>
          <w:spacing w:val="3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luar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letter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33"/>
          <w:sz w:val="22"/>
          <w:szCs w:val="22"/>
        </w:rPr>
        <w:t xml:space="preserve"> </w:t>
      </w:r>
      <w:r>
        <w:rPr>
          <w:i/>
          <w:sz w:val="22"/>
          <w:szCs w:val="22"/>
        </w:rPr>
        <w:t>ag</w:t>
      </w:r>
      <w:r>
        <w:rPr>
          <w:i/>
          <w:spacing w:val="-5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>e</w:t>
      </w:r>
      <w:r>
        <w:rPr>
          <w:i/>
          <w:sz w:val="22"/>
          <w:szCs w:val="22"/>
        </w:rPr>
        <w:t>ment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sz w:val="22"/>
          <w:szCs w:val="22"/>
        </w:rPr>
        <w:t>for</w:t>
      </w:r>
      <w:r>
        <w:rPr>
          <w:i/>
          <w:spacing w:val="35"/>
          <w:sz w:val="22"/>
          <w:szCs w:val="22"/>
        </w:rPr>
        <w:t xml:space="preserve"> </w:t>
      </w:r>
      <w:r>
        <w:rPr>
          <w:i/>
          <w:sz w:val="22"/>
          <w:szCs w:val="22"/>
        </w:rPr>
        <w:t>research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collaboration,</w:t>
      </w:r>
      <w:r>
        <w:rPr>
          <w:i/>
          <w:sz w:val="22"/>
          <w:szCs w:val="22"/>
        </w:rPr>
        <w:t xml:space="preserve">  LoA</w:t>
      </w:r>
      <w:r>
        <w:rPr>
          <w:sz w:val="22"/>
          <w:szCs w:val="22"/>
        </w:rPr>
        <w:t>)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mengga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barkan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segi </w:t>
      </w:r>
      <w:r>
        <w:rPr>
          <w:sz w:val="22"/>
          <w:szCs w:val="22"/>
        </w:rPr>
        <w:t>keset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raan/timbal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balik;</w:t>
      </w:r>
    </w:p>
    <w:p w:rsidR="00103FB3" w:rsidRDefault="00294763">
      <w:pPr>
        <w:tabs>
          <w:tab w:val="left" w:pos="480"/>
        </w:tabs>
        <w:spacing w:before="2" w:line="245" w:lineRule="auto"/>
        <w:ind w:left="490" w:right="123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j</w:t>
      </w:r>
      <w:proofErr w:type="gramEnd"/>
      <w:r>
        <w:rPr>
          <w:sz w:val="22"/>
          <w:szCs w:val="22"/>
        </w:rPr>
        <w:t>.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mematuh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ega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yan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terka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ateria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ya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</w:t>
      </w:r>
      <w:r>
        <w:rPr>
          <w:spacing w:val="-4"/>
          <w:sz w:val="22"/>
          <w:szCs w:val="22"/>
        </w:rPr>
        <w:t>b</w:t>
      </w:r>
      <w:r>
        <w:rPr>
          <w:spacing w:val="1"/>
          <w:sz w:val="22"/>
          <w:szCs w:val="22"/>
        </w:rPr>
        <w:t>aw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</w:t>
      </w:r>
      <w:r>
        <w:rPr>
          <w:spacing w:val="1"/>
          <w:sz w:val="22"/>
          <w:szCs w:val="22"/>
        </w:rPr>
        <w:t>ege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(</w:t>
      </w:r>
      <w:r>
        <w:rPr>
          <w:i/>
          <w:w w:val="102"/>
          <w:sz w:val="22"/>
          <w:szCs w:val="22"/>
        </w:rPr>
        <w:t xml:space="preserve">material </w:t>
      </w:r>
      <w:r>
        <w:rPr>
          <w:i/>
          <w:sz w:val="22"/>
          <w:szCs w:val="22"/>
        </w:rPr>
        <w:t>transfer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ag</w:t>
      </w:r>
      <w:r>
        <w:rPr>
          <w:i/>
          <w:spacing w:val="-3"/>
          <w:w w:val="102"/>
          <w:sz w:val="22"/>
          <w:szCs w:val="22"/>
        </w:rPr>
        <w:t>r</w:t>
      </w:r>
      <w:r>
        <w:rPr>
          <w:i/>
          <w:w w:val="102"/>
          <w:sz w:val="22"/>
          <w:szCs w:val="22"/>
        </w:rPr>
        <w:t>eemen</w:t>
      </w:r>
      <w:r>
        <w:rPr>
          <w:i/>
          <w:spacing w:val="1"/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);</w:t>
      </w:r>
    </w:p>
    <w:p w:rsidR="00103FB3" w:rsidRDefault="00294763">
      <w:pPr>
        <w:spacing w:line="245" w:lineRule="auto"/>
        <w:ind w:left="490" w:right="123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</w:t>
      </w:r>
      <w:proofErr w:type="gramEnd"/>
      <w:r>
        <w:rPr>
          <w:sz w:val="22"/>
          <w:szCs w:val="22"/>
        </w:rPr>
        <w:t>.   ada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pemba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ian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jelas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bag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keg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atan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mana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dilakukan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Indo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esia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bag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ku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te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gga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 xml:space="preserve">egi </w:t>
      </w:r>
      <w:r>
        <w:rPr>
          <w:sz w:val="22"/>
          <w:szCs w:val="22"/>
        </w:rPr>
        <w:t>keset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raan/timbal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balik;</w:t>
      </w:r>
    </w:p>
    <w:p w:rsidR="00103FB3" w:rsidRDefault="00294763">
      <w:pPr>
        <w:tabs>
          <w:tab w:val="left" w:pos="480"/>
        </w:tabs>
        <w:spacing w:line="245" w:lineRule="auto"/>
        <w:ind w:left="490" w:right="125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proofErr w:type="gramEnd"/>
      <w:r>
        <w:rPr>
          <w:sz w:val="22"/>
          <w:szCs w:val="22"/>
        </w:rPr>
        <w:t>.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ab/>
        <w:t>dalam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pelaksanaa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Indones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maupun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mitra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meme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uhi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ayakan </w:t>
      </w:r>
      <w:r>
        <w:rPr>
          <w:sz w:val="22"/>
          <w:szCs w:val="22"/>
        </w:rPr>
        <w:t>masa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tinggal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lokasi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ian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as</w:t>
      </w:r>
      <w:r>
        <w:rPr>
          <w:spacing w:val="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ng-masing;</w:t>
      </w:r>
    </w:p>
    <w:p w:rsidR="00103FB3" w:rsidRDefault="00294763">
      <w:pPr>
        <w:spacing w:line="245" w:lineRule="auto"/>
        <w:ind w:left="490" w:right="121" w:hanging="338"/>
        <w:jc w:val="both"/>
        <w:rPr>
          <w:sz w:val="22"/>
          <w:szCs w:val="22"/>
        </w:rPr>
        <w:sectPr w:rsidR="00103FB3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84" style="position:absolute;left:0;text-align:left;margin-left:93.7pt;margin-top:58.85pt;width:0;height:0;z-index:-251670016;mso-position-horizontal-relative:page" coordorigin="1874,1177" coordsize="0,0">
            <v:shape id="_x0000_s1085" style="position:absolute;left:1874;top:1177;width:0;height:0" coordorigin="1874,1177" coordsize="0,0" path="m1874,1177r,e" filled="f" strokeweight=".1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93.7pt;margin-top:58.85pt;width:0;height:0;z-index:-251668992;mso-position-horizontal-relative:page" coordorigin="1874,1177" coordsize="0,0">
            <v:shape id="_x0000_s1083" style="position:absolute;left:1874;top:1177;width:0;height:0" coordorigin="1874,1177" coordsize="0,0" path="m1874,1177r,e" filled="f" strokeweight=".1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93.7pt;margin-top:58.85pt;width:0;height:0;z-index:-251667968;mso-position-horizontal-relative:page" coordorigin="1874,1177" coordsize="0,0">
            <v:shape id="_x0000_s1081" style="position:absolute;left:1874;top:1177;width:0;height:0" coordorigin="1874,1177" coordsize="0,0" path="m1874,1177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 xml:space="preserve">m.  mendatangkan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mitra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Indonesia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lam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rangka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pelak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anaan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iatan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har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4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mematuhi </w:t>
      </w:r>
      <w:r>
        <w:rPr>
          <w:sz w:val="22"/>
          <w:szCs w:val="22"/>
        </w:rPr>
        <w:t>ketentu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PP No.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41 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2006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tentang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Perizinan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Melakukan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embanga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Bag</w:t>
      </w:r>
      <w:r>
        <w:rPr>
          <w:sz w:val="22"/>
          <w:szCs w:val="22"/>
        </w:rPr>
        <w:t>i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Per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urua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Asing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embag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Pene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itia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en</w:t>
      </w:r>
      <w:r>
        <w:rPr>
          <w:spacing w:val="-3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embangan</w:t>
      </w:r>
    </w:p>
    <w:p w:rsidR="00103FB3" w:rsidRDefault="00294763">
      <w:pPr>
        <w:spacing w:before="70"/>
        <w:ind w:left="490"/>
        <w:rPr>
          <w:sz w:val="22"/>
          <w:szCs w:val="22"/>
        </w:rPr>
      </w:pPr>
      <w:r>
        <w:rPr>
          <w:sz w:val="22"/>
          <w:szCs w:val="22"/>
        </w:rPr>
        <w:lastRenderedPageBreak/>
        <w:t>Asing,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Badan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Usaha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ng,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Orang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Asing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UU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18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2002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tentang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istem</w:t>
      </w:r>
    </w:p>
    <w:p w:rsidR="00103FB3" w:rsidRDefault="00294763">
      <w:pPr>
        <w:spacing w:before="6"/>
        <w:ind w:left="490"/>
        <w:rPr>
          <w:sz w:val="22"/>
          <w:szCs w:val="22"/>
        </w:rPr>
      </w:pPr>
      <w:r>
        <w:rPr>
          <w:spacing w:val="1"/>
          <w:sz w:val="22"/>
          <w:szCs w:val="22"/>
        </w:rPr>
        <w:t>Nasion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elit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gemban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Penera</w:t>
      </w:r>
      <w:r>
        <w:rPr>
          <w:spacing w:val="-6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etahua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eknolo</w:t>
      </w:r>
      <w:r>
        <w:rPr>
          <w:spacing w:val="-3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i;</w:t>
      </w:r>
    </w:p>
    <w:p w:rsidR="00103FB3" w:rsidRDefault="00294763">
      <w:pPr>
        <w:spacing w:before="6"/>
        <w:ind w:left="152" w:right="101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bersama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antara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Indonesia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eneliti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mitra;</w:t>
      </w:r>
    </w:p>
    <w:p w:rsidR="00103FB3" w:rsidRDefault="00294763">
      <w:pPr>
        <w:spacing w:before="6" w:line="245" w:lineRule="auto"/>
        <w:ind w:left="490" w:right="123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o.   </w:t>
      </w:r>
      <w:proofErr w:type="gramStart"/>
      <w:r>
        <w:rPr>
          <w:sz w:val="22"/>
          <w:szCs w:val="22"/>
        </w:rPr>
        <w:t>jumlah</w:t>
      </w:r>
      <w:proofErr w:type="gramEnd"/>
      <w:r>
        <w:rPr>
          <w:sz w:val="22"/>
          <w:szCs w:val="22"/>
        </w:rPr>
        <w:t xml:space="preserve">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dana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dialokasikan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am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ini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Rp150.000.000  </w:t>
      </w:r>
      <w:r>
        <w:rPr>
          <w:spacing w:val="4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– </w:t>
      </w:r>
      <w:r>
        <w:rPr>
          <w:sz w:val="22"/>
          <w:szCs w:val="22"/>
        </w:rPr>
        <w:t>Rp200.000.000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per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ahun.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Mitra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kerja</w:t>
      </w:r>
      <w:r>
        <w:rPr>
          <w:spacing w:val="21"/>
          <w:sz w:val="22"/>
          <w:szCs w:val="22"/>
        </w:rPr>
        <w:t xml:space="preserve"> </w:t>
      </w:r>
      <w:proofErr w:type="gramStart"/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ama</w:t>
      </w:r>
      <w:proofErr w:type="gramEnd"/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negeri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diwa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 xml:space="preserve">ibkan   </w:t>
      </w:r>
      <w:r>
        <w:rPr>
          <w:w w:val="102"/>
          <w:sz w:val="22"/>
          <w:szCs w:val="22"/>
        </w:rPr>
        <w:t xml:space="preserve">memberi </w:t>
      </w:r>
      <w:r>
        <w:rPr>
          <w:sz w:val="22"/>
          <w:szCs w:val="22"/>
        </w:rPr>
        <w:t>kontribusi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baik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entuk</w:t>
      </w:r>
      <w:r>
        <w:rPr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kind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cas</w:t>
      </w:r>
      <w:r>
        <w:rPr>
          <w:i/>
          <w:spacing w:val="-2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Meka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isme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tata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cara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anaan </w:t>
      </w:r>
      <w:r>
        <w:rPr>
          <w:sz w:val="22"/>
          <w:szCs w:val="22"/>
        </w:rPr>
        <w:t>diatur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Surat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erja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jian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Pelak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anaan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gasan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</w:t>
      </w:r>
      <w:r>
        <w:rPr>
          <w:spacing w:val="-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litian;</w:t>
      </w:r>
    </w:p>
    <w:p w:rsidR="00103FB3" w:rsidRDefault="00294763">
      <w:pPr>
        <w:spacing w:line="245" w:lineRule="auto"/>
        <w:ind w:left="490" w:right="125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p.   </w:t>
      </w:r>
      <w:r>
        <w:rPr>
          <w:spacing w:val="1"/>
          <w:sz w:val="22"/>
          <w:szCs w:val="22"/>
        </w:rPr>
        <w:t>DR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M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Ditje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enguata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Risban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etap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keb</w:t>
      </w:r>
      <w:r>
        <w:rPr>
          <w:spacing w:val="-6"/>
          <w:sz w:val="22"/>
          <w:szCs w:val="22"/>
        </w:rPr>
        <w:t>i</w:t>
      </w:r>
      <w:r>
        <w:rPr>
          <w:spacing w:val="4"/>
          <w:sz w:val="22"/>
          <w:szCs w:val="22"/>
        </w:rPr>
        <w:t>j</w:t>
      </w:r>
      <w:r>
        <w:rPr>
          <w:spacing w:val="1"/>
          <w:sz w:val="22"/>
          <w:szCs w:val="22"/>
        </w:rPr>
        <w:t>aka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sesua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urgen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i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an;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103FB3" w:rsidRDefault="00294763">
      <w:pPr>
        <w:spacing w:before="2" w:line="245" w:lineRule="auto"/>
        <w:ind w:left="490" w:right="124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q.   usulan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tian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disi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pan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menjadi </w:t>
      </w:r>
      <w:r>
        <w:rPr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satu 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file 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dalam 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format 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pdf 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dengan 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ukuran </w:t>
      </w:r>
      <w:r>
        <w:rPr>
          <w:b/>
          <w:sz w:val="22"/>
          <w:szCs w:val="22"/>
        </w:rPr>
        <w:t>maksimum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z w:val="22"/>
          <w:szCs w:val="22"/>
        </w:rPr>
        <w:t>MB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diberi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n</w:t>
      </w:r>
      <w:r>
        <w:rPr>
          <w:b/>
          <w:sz w:val="22"/>
          <w:szCs w:val="22"/>
        </w:rPr>
        <w:t>ama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Na</w:t>
      </w:r>
      <w:r>
        <w:rPr>
          <w:b/>
          <w:spacing w:val="-4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aK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tuaPenel</w:t>
      </w:r>
      <w:r>
        <w:rPr>
          <w:b/>
          <w:spacing w:val="4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ti_NamaPT_KLN.pd</w:t>
      </w:r>
      <w:r>
        <w:rPr>
          <w:b/>
          <w:spacing w:val="3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,</w:t>
      </w:r>
      <w:r>
        <w:rPr>
          <w:spacing w:val="-12"/>
          <w:w w:val="10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k</w:t>
      </w:r>
      <w:r>
        <w:rPr>
          <w:spacing w:val="3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ud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 xml:space="preserve">diunggah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ke  Simlitabmas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dokumen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cetak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diarsipkan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perguruan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</w:t>
      </w:r>
      <w:r>
        <w:rPr>
          <w:spacing w:val="3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ing- </w:t>
      </w:r>
      <w:r>
        <w:rPr>
          <w:spacing w:val="-2"/>
          <w:w w:val="102"/>
          <w:sz w:val="22"/>
          <w:szCs w:val="22"/>
        </w:rPr>
        <w:t>m</w:t>
      </w:r>
      <w:r>
        <w:rPr>
          <w:spacing w:val="4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ng.</w:t>
      </w:r>
    </w:p>
    <w:p w:rsidR="00103FB3" w:rsidRDefault="00103FB3">
      <w:pPr>
        <w:spacing w:line="120" w:lineRule="exact"/>
        <w:rPr>
          <w:sz w:val="12"/>
          <w:szCs w:val="12"/>
        </w:rPr>
      </w:pPr>
    </w:p>
    <w:p w:rsidR="00103FB3" w:rsidRDefault="00294763">
      <w:pPr>
        <w:ind w:left="152" w:right="5395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4.</w:t>
      </w:r>
      <w:r>
        <w:rPr>
          <w:b/>
          <w:sz w:val="22"/>
          <w:szCs w:val="22"/>
        </w:rPr>
        <w:t>5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Sistematika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Usulan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litian</w:t>
      </w:r>
    </w:p>
    <w:p w:rsidR="00103FB3" w:rsidRDefault="00294763">
      <w:pPr>
        <w:spacing w:line="240" w:lineRule="exact"/>
        <w:ind w:left="152" w:right="132"/>
        <w:jc w:val="both"/>
        <w:rPr>
          <w:sz w:val="22"/>
          <w:szCs w:val="22"/>
        </w:rPr>
      </w:pPr>
      <w:r>
        <w:rPr>
          <w:sz w:val="22"/>
          <w:szCs w:val="22"/>
        </w:rPr>
        <w:t>Usulan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Kerja</w:t>
      </w:r>
      <w:r>
        <w:rPr>
          <w:spacing w:val="8"/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ama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Negeri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 Publikasi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sional</w:t>
      </w:r>
      <w:r>
        <w:rPr>
          <w:spacing w:val="1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maksim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m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be</w:t>
      </w:r>
      <w:r>
        <w:rPr>
          <w:b/>
          <w:spacing w:val="4"/>
          <w:w w:val="102"/>
          <w:sz w:val="22"/>
          <w:szCs w:val="22"/>
        </w:rPr>
        <w:t>r</w:t>
      </w:r>
      <w:r>
        <w:rPr>
          <w:b/>
          <w:spacing w:val="-1"/>
          <w:w w:val="102"/>
          <w:sz w:val="22"/>
          <w:szCs w:val="22"/>
        </w:rPr>
        <w:t>jumlah</w:t>
      </w:r>
    </w:p>
    <w:p w:rsidR="00103FB3" w:rsidRDefault="00294763">
      <w:pPr>
        <w:spacing w:before="6" w:line="245" w:lineRule="auto"/>
        <w:ind w:left="152" w:right="122"/>
        <w:jc w:val="both"/>
        <w:rPr>
          <w:sz w:val="22"/>
          <w:szCs w:val="22"/>
        </w:rPr>
      </w:pPr>
      <w:r>
        <w:rPr>
          <w:b/>
          <w:sz w:val="22"/>
          <w:szCs w:val="22"/>
        </w:rPr>
        <w:t>20</w:t>
      </w:r>
      <w:r>
        <w:rPr>
          <w:b/>
          <w:spacing w:val="50"/>
          <w:sz w:val="22"/>
          <w:szCs w:val="22"/>
        </w:rPr>
        <w:t xml:space="preserve"> </w:t>
      </w:r>
      <w:r>
        <w:rPr>
          <w:b/>
          <w:sz w:val="22"/>
          <w:szCs w:val="22"/>
        </w:rPr>
        <w:t>hala</w:t>
      </w:r>
      <w:r>
        <w:rPr>
          <w:b/>
          <w:spacing w:val="-4"/>
          <w:sz w:val="22"/>
          <w:szCs w:val="22"/>
        </w:rPr>
        <w:t>m</w:t>
      </w:r>
      <w:r>
        <w:rPr>
          <w:b/>
          <w:sz w:val="22"/>
          <w:szCs w:val="22"/>
        </w:rPr>
        <w:t xml:space="preserve">an </w:t>
      </w:r>
      <w:r>
        <w:rPr>
          <w:b/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(tidak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masuk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halaman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sampul,  halaman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penge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ahan,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  lampi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 xml:space="preserve">an),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 xml:space="preserve">ditulis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menggunakan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Times  New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Roman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ukuran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jar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baris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1,5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spasi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kec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ali </w:t>
      </w:r>
      <w:r>
        <w:rPr>
          <w:sz w:val="22"/>
          <w:szCs w:val="22"/>
        </w:rPr>
        <w:t>rin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dan ukuran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kertas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A-4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erta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sistematika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urutan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sebagai berikut.</w:t>
      </w:r>
    </w:p>
    <w:p w:rsidR="00103FB3" w:rsidRDefault="00103FB3">
      <w:pPr>
        <w:spacing w:before="5" w:line="100" w:lineRule="exact"/>
        <w:rPr>
          <w:sz w:val="11"/>
          <w:szCs w:val="11"/>
        </w:rPr>
      </w:pPr>
    </w:p>
    <w:p w:rsidR="00103FB3" w:rsidRDefault="00294763">
      <w:pPr>
        <w:spacing w:line="352" w:lineRule="auto"/>
        <w:ind w:left="152" w:right="3635"/>
        <w:rPr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>AMPUL</w:t>
      </w:r>
      <w:r>
        <w:rPr>
          <w:b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4.1)</w:t>
      </w:r>
      <w:r>
        <w:rPr>
          <w:spacing w:val="8"/>
          <w:sz w:val="22"/>
          <w:szCs w:val="22"/>
        </w:rPr>
        <w:t xml:space="preserve"> </w:t>
      </w:r>
      <w:r w:rsidR="00AC687C">
        <w:rPr>
          <w:spacing w:val="8"/>
          <w:sz w:val="22"/>
          <w:szCs w:val="22"/>
        </w:rPr>
        <w:br/>
      </w:r>
      <w:r>
        <w:rPr>
          <w:b/>
          <w:w w:val="102"/>
          <w:sz w:val="22"/>
          <w:szCs w:val="22"/>
        </w:rPr>
        <w:t>HALAMAN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PEN</w:t>
      </w:r>
      <w:r>
        <w:rPr>
          <w:b/>
          <w:spacing w:val="-6"/>
          <w:sz w:val="22"/>
          <w:szCs w:val="22"/>
        </w:rPr>
        <w:t>G</w:t>
      </w:r>
      <w:r>
        <w:rPr>
          <w:b/>
          <w:sz w:val="22"/>
          <w:szCs w:val="22"/>
        </w:rPr>
        <w:t>ESAHAN</w:t>
      </w:r>
      <w:r>
        <w:rPr>
          <w:b/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4.2)</w:t>
      </w:r>
      <w:r>
        <w:rPr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DAN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>AIAN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UMUM</w:t>
      </w:r>
      <w:r>
        <w:rPr>
          <w:b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4.3)</w:t>
      </w:r>
    </w:p>
    <w:p w:rsidR="00103FB3" w:rsidRDefault="00103FB3">
      <w:pPr>
        <w:spacing w:before="5" w:line="120" w:lineRule="exact"/>
        <w:rPr>
          <w:sz w:val="12"/>
          <w:szCs w:val="12"/>
        </w:rPr>
      </w:pPr>
    </w:p>
    <w:p w:rsidR="00103FB3" w:rsidRDefault="00294763">
      <w:pPr>
        <w:ind w:left="152" w:right="7316"/>
        <w:jc w:val="both"/>
        <w:rPr>
          <w:sz w:val="22"/>
          <w:szCs w:val="22"/>
        </w:rPr>
      </w:pPr>
      <w:r>
        <w:rPr>
          <w:b/>
          <w:sz w:val="22"/>
          <w:szCs w:val="22"/>
        </w:rPr>
        <w:t>DAFTAR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-5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SI</w:t>
      </w:r>
    </w:p>
    <w:p w:rsidR="00103FB3" w:rsidRDefault="00103FB3">
      <w:pPr>
        <w:spacing w:before="2" w:line="100" w:lineRule="exact"/>
        <w:rPr>
          <w:sz w:val="11"/>
          <w:szCs w:val="11"/>
        </w:rPr>
      </w:pPr>
    </w:p>
    <w:p w:rsidR="00103FB3" w:rsidRDefault="00294763">
      <w:pPr>
        <w:ind w:left="152" w:right="4758"/>
        <w:jc w:val="both"/>
        <w:rPr>
          <w:sz w:val="22"/>
          <w:szCs w:val="22"/>
        </w:rPr>
      </w:pPr>
      <w:r>
        <w:rPr>
          <w:b/>
          <w:sz w:val="22"/>
          <w:szCs w:val="22"/>
        </w:rPr>
        <w:t>RINGKASAN</w:t>
      </w:r>
      <w:r>
        <w:rPr>
          <w:b/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(Maksimum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atu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alaman)</w:t>
      </w:r>
    </w:p>
    <w:p w:rsidR="00103FB3" w:rsidRDefault="00294763">
      <w:pPr>
        <w:spacing w:before="6" w:line="245" w:lineRule="auto"/>
        <w:ind w:left="152" w:right="124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jangka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panjang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target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khusus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ingin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metode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proofErr w:type="gramStart"/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akai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juan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tersebut.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kasan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harus mampu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menguraikan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seca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c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rm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gi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ra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/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l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ba</w:t>
      </w:r>
      <w:r>
        <w:rPr>
          <w:spacing w:val="3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 xml:space="preserve">ik, </w:t>
      </w:r>
      <w:r>
        <w:rPr>
          <w:sz w:val="22"/>
          <w:szCs w:val="22"/>
        </w:rPr>
        <w:t>termasuk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atan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dilaku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 dalam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uar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eri.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Cantumkan</w:t>
      </w:r>
      <w:r>
        <w:rPr>
          <w:spacing w:val="1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j</w:t>
      </w:r>
      <w:r>
        <w:rPr>
          <w:w w:val="102"/>
          <w:sz w:val="22"/>
          <w:szCs w:val="22"/>
        </w:rPr>
        <w:t>urn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l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enjadi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tar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et.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kasan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ditulis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jarak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baris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pasi.</w:t>
      </w:r>
    </w:p>
    <w:p w:rsidR="00103FB3" w:rsidRDefault="00103FB3">
      <w:pPr>
        <w:spacing w:line="120" w:lineRule="exact"/>
        <w:rPr>
          <w:sz w:val="12"/>
          <w:szCs w:val="12"/>
        </w:rPr>
      </w:pPr>
    </w:p>
    <w:p w:rsidR="00103FB3" w:rsidRDefault="00294763">
      <w:pPr>
        <w:ind w:left="152" w:right="6114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NDAHUL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AN</w:t>
      </w:r>
    </w:p>
    <w:p w:rsidR="00103FB3" w:rsidRDefault="00294763">
      <w:pPr>
        <w:spacing w:before="1" w:line="246" w:lineRule="auto"/>
        <w:ind w:left="152" w:right="121"/>
        <w:jc w:val="both"/>
        <w:rPr>
          <w:sz w:val="22"/>
          <w:szCs w:val="22"/>
        </w:rPr>
        <w:sectPr w:rsidR="00103FB3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78" style="position:absolute;left:0;text-align:left;margin-left:93.7pt;margin-top:734.3pt;width:0;height:0;z-index:-251666944;mso-position-horizontal-relative:page;mso-position-vertical-relative:page" coordorigin="1874,14686" coordsize="0,0">
            <v:shape id="_x0000_s107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6" style="position:absolute;left:0;text-align:left;margin-left:93.7pt;margin-top:734.3pt;width:0;height:0;z-index:-251665920;mso-position-horizontal-relative:page;mso-position-vertical-relative:page" coordorigin="1874,14686" coordsize="0,0">
            <v:shape id="_x0000_s107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4" style="position:absolute;left:0;text-align:left;margin-left:93.7pt;margin-top:734.3pt;width:0;height:0;z-index:-251664896;mso-position-horizontal-relative:page;mso-position-vertical-relative:page" coordorigin="1874,14686" coordsize="0,0">
            <v:shape id="_x0000_s107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Pendahuluan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memuat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latar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belakang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aparkan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ermasalahan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yang akan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asi,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ensi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erta </w:t>
      </w:r>
      <w:r>
        <w:rPr>
          <w:sz w:val="22"/>
          <w:szCs w:val="22"/>
        </w:rPr>
        <w:t>rasion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potensi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kontribu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neliti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4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menyel</w:t>
      </w:r>
      <w:r>
        <w:rPr>
          <w:spacing w:val="4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aikan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salah</w:t>
      </w:r>
      <w:proofErr w:type="gramEnd"/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t.</w:t>
      </w:r>
      <w:r>
        <w:rPr>
          <w:spacing w:val="4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Rekam </w:t>
      </w:r>
      <w:r>
        <w:rPr>
          <w:spacing w:val="-2"/>
          <w:sz w:val="22"/>
          <w:szCs w:val="22"/>
        </w:rPr>
        <w:t>j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ker</w:t>
      </w:r>
      <w:r>
        <w:rPr>
          <w:spacing w:val="7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it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an</w:t>
      </w:r>
      <w:proofErr w:type="gramStart"/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ker</w:t>
      </w:r>
      <w:r>
        <w:rPr>
          <w:spacing w:val="7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gramEnd"/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am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it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rl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</w:t>
      </w:r>
      <w:r>
        <w:rPr>
          <w:sz w:val="22"/>
          <w:szCs w:val="22"/>
        </w:rPr>
        <w:t>i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hasilnya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(bila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sudah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ada)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peta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ian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kerja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sama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ter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ebut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garis</w:t>
      </w:r>
      <w:r>
        <w:rPr>
          <w:spacing w:val="3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 xml:space="preserve">esar. </w:t>
      </w:r>
      <w:r>
        <w:rPr>
          <w:sz w:val="22"/>
          <w:szCs w:val="22"/>
        </w:rPr>
        <w:t>Tu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khusus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penelitian,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 urgensi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(keut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maan)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potensi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bisa </w:t>
      </w:r>
      <w:r>
        <w:rPr>
          <w:sz w:val="22"/>
          <w:szCs w:val="22"/>
        </w:rPr>
        <w:t>didapat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khir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elitian.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Perlu justi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ikasi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entang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pentingnya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melakukan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sebagi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mi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neg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ul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ik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ge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kan </w:t>
      </w:r>
      <w:r>
        <w:rPr>
          <w:sz w:val="22"/>
          <w:szCs w:val="22"/>
        </w:rPr>
        <w:t>dicapai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tahu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nya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terutama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rencana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ikasi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ional</w:t>
      </w:r>
      <w:proofErr w:type="gramStart"/>
      <w:r>
        <w:rPr>
          <w:sz w:val="22"/>
          <w:szCs w:val="22"/>
        </w:rPr>
        <w:t>,  serta</w:t>
      </w:r>
      <w:proofErr w:type="gramEnd"/>
      <w:r>
        <w:rPr>
          <w:spacing w:val="39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uaran </w:t>
      </w:r>
      <w:r>
        <w:rPr>
          <w:spacing w:val="1"/>
          <w:sz w:val="22"/>
          <w:szCs w:val="22"/>
        </w:rPr>
        <w:t>lainn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yan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ele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atla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enca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capa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tah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na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epert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pad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pacing w:val="1"/>
          <w:sz w:val="22"/>
          <w:szCs w:val="22"/>
        </w:rPr>
        <w:t>abe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4.</w:t>
      </w:r>
      <w:r>
        <w:rPr>
          <w:sz w:val="22"/>
          <w:szCs w:val="22"/>
        </w:rPr>
        <w:t xml:space="preserve">1 </w:t>
      </w:r>
      <w:r>
        <w:rPr>
          <w:spacing w:val="1"/>
          <w:sz w:val="22"/>
          <w:szCs w:val="22"/>
        </w:rPr>
        <w:t>sesua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en</w:t>
      </w:r>
      <w:r>
        <w:rPr>
          <w:spacing w:val="-3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la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proofErr w:type="gramStart"/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9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d</w:t>
      </w:r>
      <w:r>
        <w:rPr>
          <w:spacing w:val="-2"/>
          <w:w w:val="102"/>
          <w:sz w:val="22"/>
          <w:szCs w:val="22"/>
        </w:rPr>
        <w:t>il</w:t>
      </w:r>
      <w:r>
        <w:rPr>
          <w:spacing w:val="5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>kan.</w:t>
      </w:r>
    </w:p>
    <w:p w:rsidR="00103FB3" w:rsidRDefault="00294763">
      <w:pPr>
        <w:spacing w:before="77"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lastRenderedPageBreak/>
        <w:t>Tabel</w:t>
      </w:r>
      <w:r>
        <w:rPr>
          <w:b/>
          <w:spacing w:val="15"/>
          <w:position w:val="-1"/>
          <w:sz w:val="22"/>
          <w:szCs w:val="22"/>
        </w:rPr>
        <w:t xml:space="preserve"> </w:t>
      </w:r>
      <w:proofErr w:type="gramStart"/>
      <w:r>
        <w:rPr>
          <w:b/>
          <w:position w:val="-1"/>
          <w:sz w:val="22"/>
          <w:szCs w:val="22"/>
        </w:rPr>
        <w:t xml:space="preserve">4.1 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Rencana</w:t>
      </w:r>
      <w:proofErr w:type="gramEnd"/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Targ</w:t>
      </w:r>
      <w:r>
        <w:rPr>
          <w:b/>
          <w:spacing w:val="4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Capaian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Tahunan</w:t>
      </w: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2616"/>
        <w:gridCol w:w="2292"/>
        <w:gridCol w:w="1015"/>
        <w:gridCol w:w="1015"/>
        <w:gridCol w:w="1016"/>
      </w:tblGrid>
      <w:tr w:rsidR="00103FB3">
        <w:trPr>
          <w:trHeight w:hRule="exact" w:val="257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before="9" w:line="100" w:lineRule="exact"/>
              <w:rPr>
                <w:sz w:val="11"/>
                <w:szCs w:val="11"/>
              </w:rPr>
            </w:pPr>
          </w:p>
          <w:p w:rsidR="00103FB3" w:rsidRDefault="00294763">
            <w:pPr>
              <w:ind w:left="121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w w:val="104"/>
                <w:sz w:val="18"/>
                <w:szCs w:val="18"/>
              </w:rPr>
              <w:t>o</w:t>
            </w:r>
          </w:p>
        </w:tc>
        <w:tc>
          <w:tcPr>
            <w:tcW w:w="49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before="9" w:line="100" w:lineRule="exact"/>
              <w:rPr>
                <w:sz w:val="11"/>
                <w:szCs w:val="11"/>
              </w:rPr>
            </w:pPr>
          </w:p>
          <w:p w:rsidR="00103FB3" w:rsidRDefault="00294763">
            <w:pPr>
              <w:ind w:left="1717" w:right="1725"/>
              <w:jc w:val="center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T</w:t>
            </w:r>
            <w:r>
              <w:rPr>
                <w:b/>
                <w:spacing w:val="2"/>
                <w:sz w:val="18"/>
                <w:szCs w:val="18"/>
              </w:rPr>
              <w:t>yp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Ou</w:t>
            </w:r>
            <w:r>
              <w:rPr>
                <w:b/>
                <w:spacing w:val="2"/>
                <w:w w:val="104"/>
                <w:sz w:val="18"/>
                <w:szCs w:val="18"/>
              </w:rPr>
              <w:t>t</w:t>
            </w:r>
            <w:r>
              <w:rPr>
                <w:b/>
                <w:spacing w:val="-1"/>
                <w:w w:val="104"/>
                <w:sz w:val="18"/>
                <w:szCs w:val="18"/>
              </w:rPr>
              <w:t>c</w:t>
            </w:r>
            <w:r>
              <w:rPr>
                <w:b/>
                <w:spacing w:val="2"/>
                <w:w w:val="104"/>
                <w:sz w:val="18"/>
                <w:szCs w:val="18"/>
              </w:rPr>
              <w:t>o</w:t>
            </w:r>
            <w:r>
              <w:rPr>
                <w:b/>
                <w:spacing w:val="-5"/>
                <w:w w:val="104"/>
                <w:sz w:val="18"/>
                <w:szCs w:val="18"/>
              </w:rPr>
              <w:t>m</w:t>
            </w:r>
            <w:r>
              <w:rPr>
                <w:b/>
                <w:w w:val="104"/>
                <w:sz w:val="18"/>
                <w:szCs w:val="18"/>
              </w:rPr>
              <w:t>e</w:t>
            </w:r>
          </w:p>
        </w:tc>
        <w:tc>
          <w:tcPr>
            <w:tcW w:w="30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3FB3" w:rsidRDefault="00294763">
            <w:pPr>
              <w:spacing w:before="6"/>
              <w:ind w:left="1094" w:right="1103"/>
              <w:jc w:val="center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Indicator</w:t>
            </w:r>
          </w:p>
        </w:tc>
      </w:tr>
      <w:tr w:rsidR="00103FB3">
        <w:trPr>
          <w:trHeight w:hRule="exact" w:val="226"/>
        </w:trPr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4908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00" w:lineRule="exact"/>
              <w:ind w:left="311"/>
              <w:rPr>
                <w:sz w:val="12"/>
                <w:szCs w:val="12"/>
              </w:rPr>
            </w:pPr>
            <w:r>
              <w:rPr>
                <w:b/>
                <w:spacing w:val="2"/>
                <w:w w:val="104"/>
                <w:position w:val="-1"/>
                <w:sz w:val="18"/>
                <w:szCs w:val="18"/>
              </w:rPr>
              <w:t>C</w:t>
            </w:r>
            <w:r>
              <w:rPr>
                <w:b/>
                <w:spacing w:val="-1"/>
                <w:w w:val="104"/>
                <w:position w:val="-1"/>
                <w:sz w:val="18"/>
                <w:szCs w:val="18"/>
              </w:rPr>
              <w:t>Y</w:t>
            </w:r>
            <w:r>
              <w:rPr>
                <w:b/>
                <w:spacing w:val="2"/>
                <w:w w:val="101"/>
                <w:position w:val="6"/>
                <w:sz w:val="12"/>
                <w:szCs w:val="12"/>
              </w:rPr>
              <w:t>1)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6"/>
              <w:ind w:left="263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CY</w:t>
            </w:r>
            <w:r>
              <w:rPr>
                <w:b/>
                <w:spacing w:val="3"/>
                <w:w w:val="104"/>
                <w:sz w:val="18"/>
                <w:szCs w:val="18"/>
              </w:rPr>
              <w:t>+</w:t>
            </w:r>
            <w:r>
              <w:rPr>
                <w:b/>
                <w:w w:val="104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6"/>
              <w:ind w:left="311"/>
              <w:rPr>
                <w:sz w:val="18"/>
                <w:szCs w:val="18"/>
              </w:rPr>
            </w:pPr>
            <w:r>
              <w:rPr>
                <w:b/>
                <w:spacing w:val="2"/>
                <w:w w:val="104"/>
                <w:sz w:val="18"/>
                <w:szCs w:val="18"/>
              </w:rPr>
              <w:t>C</w:t>
            </w:r>
            <w:r>
              <w:rPr>
                <w:b/>
                <w:spacing w:val="-2"/>
                <w:w w:val="104"/>
                <w:sz w:val="18"/>
                <w:szCs w:val="18"/>
              </w:rPr>
              <w:t>Y</w:t>
            </w:r>
            <w:r>
              <w:rPr>
                <w:b/>
                <w:spacing w:val="2"/>
                <w:w w:val="104"/>
                <w:sz w:val="18"/>
                <w:szCs w:val="18"/>
              </w:rPr>
              <w:t>+2</w:t>
            </w:r>
          </w:p>
        </w:tc>
      </w:tr>
      <w:tr w:rsidR="00103FB3">
        <w:trPr>
          <w:trHeight w:hRule="exact" w:val="284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before="5" w:line="140" w:lineRule="exact"/>
              <w:rPr>
                <w:sz w:val="15"/>
                <w:szCs w:val="15"/>
              </w:rPr>
            </w:pPr>
          </w:p>
          <w:p w:rsidR="00103FB3" w:rsidRDefault="00294763">
            <w:pPr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before="1" w:line="140" w:lineRule="exact"/>
              <w:rPr>
                <w:sz w:val="15"/>
                <w:szCs w:val="15"/>
              </w:rPr>
            </w:pPr>
          </w:p>
          <w:p w:rsidR="00103FB3" w:rsidRDefault="00294763">
            <w:pPr>
              <w:ind w:left="95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Sc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en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ifi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Publi</w:t>
            </w:r>
            <w:r>
              <w:rPr>
                <w:spacing w:val="-3"/>
                <w:w w:val="104"/>
                <w:sz w:val="18"/>
                <w:szCs w:val="18"/>
              </w:rPr>
              <w:t>c</w:t>
            </w:r>
            <w:r>
              <w:rPr>
                <w:spacing w:val="1"/>
                <w:w w:val="104"/>
                <w:sz w:val="18"/>
                <w:szCs w:val="18"/>
              </w:rPr>
              <w:t>atio</w:t>
            </w:r>
            <w:r>
              <w:rPr>
                <w:spacing w:val="-1"/>
                <w:w w:val="104"/>
                <w:sz w:val="18"/>
                <w:szCs w:val="18"/>
              </w:rPr>
              <w:t>n</w:t>
            </w:r>
            <w:r>
              <w:rPr>
                <w:spacing w:val="3"/>
                <w:w w:val="101"/>
                <w:position w:val="6"/>
                <w:sz w:val="12"/>
                <w:szCs w:val="12"/>
              </w:rPr>
              <w:t>2)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>nternati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nal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2"/>
        </w:trPr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Natio</w:t>
            </w:r>
            <w:r>
              <w:rPr>
                <w:spacing w:val="-5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al-Acc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spacing w:val="1"/>
                <w:w w:val="104"/>
                <w:sz w:val="18"/>
                <w:szCs w:val="18"/>
              </w:rPr>
              <w:t>edited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4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before="3" w:line="140" w:lineRule="exact"/>
              <w:rPr>
                <w:sz w:val="15"/>
                <w:szCs w:val="15"/>
              </w:rPr>
            </w:pPr>
          </w:p>
          <w:p w:rsidR="00103FB3" w:rsidRDefault="00294763">
            <w:pPr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0" w:line="284" w:lineRule="auto"/>
              <w:ind w:left="95" w:right="400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vited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speaker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</w:t>
            </w:r>
            <w:r>
              <w:rPr>
                <w:spacing w:val="-4"/>
                <w:w w:val="104"/>
                <w:sz w:val="18"/>
                <w:szCs w:val="18"/>
              </w:rPr>
              <w:t>c</w:t>
            </w:r>
            <w:r>
              <w:rPr>
                <w:w w:val="104"/>
                <w:sz w:val="18"/>
                <w:szCs w:val="18"/>
              </w:rPr>
              <w:t>i</w:t>
            </w:r>
            <w:r>
              <w:rPr>
                <w:spacing w:val="4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ntif</w:t>
            </w:r>
            <w:r>
              <w:rPr>
                <w:spacing w:val="-4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c foru</w:t>
            </w:r>
            <w:r>
              <w:rPr>
                <w:spacing w:val="-2"/>
                <w:w w:val="104"/>
                <w:sz w:val="18"/>
                <w:szCs w:val="18"/>
              </w:rPr>
              <w:t>m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3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>nternati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nal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2"/>
        </w:trPr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Natio</w:t>
            </w:r>
            <w:r>
              <w:rPr>
                <w:spacing w:val="-5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95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before="10" w:line="140" w:lineRule="exact"/>
              <w:rPr>
                <w:sz w:val="15"/>
                <w:szCs w:val="15"/>
              </w:rPr>
            </w:pPr>
          </w:p>
          <w:p w:rsidR="00103FB3" w:rsidRDefault="00294763">
            <w:pPr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5" w:line="284" w:lineRule="auto"/>
              <w:ind w:left="95" w:right="290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peake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sc</w:t>
            </w:r>
            <w:r>
              <w:rPr>
                <w:spacing w:val="-3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 xml:space="preserve">entific </w:t>
            </w:r>
            <w:r>
              <w:rPr>
                <w:w w:val="104"/>
                <w:sz w:val="18"/>
                <w:szCs w:val="18"/>
              </w:rPr>
              <w:t>foru</w:t>
            </w:r>
            <w:r>
              <w:rPr>
                <w:spacing w:val="-2"/>
                <w:w w:val="104"/>
                <w:sz w:val="18"/>
                <w:szCs w:val="18"/>
              </w:rPr>
              <w:t>m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4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0"/>
              <w:ind w:left="9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>nternati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nal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6"/>
        </w:trPr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Natio</w:t>
            </w:r>
            <w:r>
              <w:rPr>
                <w:spacing w:val="-5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1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1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00" w:lineRule="exact"/>
              <w:ind w:left="95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Vi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itin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Lect</w:t>
            </w:r>
            <w:r>
              <w:rPr>
                <w:spacing w:val="-2"/>
                <w:w w:val="104"/>
                <w:sz w:val="18"/>
                <w:szCs w:val="18"/>
              </w:rPr>
              <w:t>u</w:t>
            </w:r>
            <w:r>
              <w:rPr>
                <w:spacing w:val="1"/>
                <w:w w:val="104"/>
                <w:sz w:val="18"/>
                <w:szCs w:val="18"/>
              </w:rPr>
              <w:t>re</w:t>
            </w:r>
            <w:r>
              <w:rPr>
                <w:spacing w:val="-1"/>
                <w:w w:val="104"/>
                <w:sz w:val="18"/>
                <w:szCs w:val="18"/>
              </w:rPr>
              <w:t>r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5)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>nternati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nal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3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before="4" w:line="260" w:lineRule="exact"/>
              <w:rPr>
                <w:sz w:val="26"/>
                <w:szCs w:val="26"/>
              </w:rPr>
            </w:pPr>
          </w:p>
          <w:p w:rsidR="00103FB3" w:rsidRDefault="00294763">
            <w:pPr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2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before="20" w:line="240" w:lineRule="exact"/>
              <w:rPr>
                <w:sz w:val="24"/>
                <w:szCs w:val="24"/>
              </w:rPr>
            </w:pPr>
          </w:p>
          <w:p w:rsidR="00103FB3" w:rsidRDefault="00294763">
            <w:pPr>
              <w:ind w:left="95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tellectual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Property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Right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6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Patent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3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Simp</w:t>
            </w:r>
            <w:r>
              <w:rPr>
                <w:spacing w:val="-4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Patent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2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Right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2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5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M</w:t>
            </w:r>
            <w:r>
              <w:rPr>
                <w:w w:val="104"/>
                <w:sz w:val="18"/>
                <w:szCs w:val="18"/>
              </w:rPr>
              <w:t>ark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98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0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Trad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Secret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3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oduct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Design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1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Geo</w:t>
            </w:r>
            <w:r>
              <w:rPr>
                <w:spacing w:val="-4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ra</w:t>
            </w: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ica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Indic</w:t>
            </w:r>
            <w:r>
              <w:rPr>
                <w:spacing w:val="-3"/>
                <w:w w:val="104"/>
                <w:sz w:val="18"/>
                <w:szCs w:val="18"/>
              </w:rPr>
              <w:t>a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4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Varie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Conservat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505"/>
        </w:trPr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ntegrate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5"/>
                <w:w w:val="104"/>
                <w:sz w:val="18"/>
                <w:szCs w:val="18"/>
              </w:rPr>
              <w:t>C</w:t>
            </w:r>
            <w:r>
              <w:rPr>
                <w:spacing w:val="1"/>
                <w:w w:val="104"/>
                <w:sz w:val="18"/>
                <w:szCs w:val="18"/>
              </w:rPr>
              <w:t>ircuit</w:t>
            </w:r>
          </w:p>
          <w:p w:rsidR="00103FB3" w:rsidRDefault="00294763">
            <w:pPr>
              <w:spacing w:before="40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Topogra</w:t>
            </w: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hy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Conse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va</w:t>
            </w:r>
            <w:r>
              <w:rPr>
                <w:spacing w:val="-3"/>
                <w:w w:val="104"/>
                <w:sz w:val="18"/>
                <w:szCs w:val="18"/>
              </w:rPr>
              <w:t>t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on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4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4908" w:type="dxa"/>
            <w:gridSpan w:val="2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before="15"/>
              <w:ind w:left="95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termediate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Technolog</w:t>
            </w:r>
            <w:r>
              <w:rPr>
                <w:spacing w:val="-5"/>
                <w:w w:val="104"/>
                <w:sz w:val="18"/>
                <w:szCs w:val="18"/>
              </w:rPr>
              <w:t>y</w:t>
            </w:r>
            <w:r>
              <w:rPr>
                <w:spacing w:val="3"/>
                <w:w w:val="101"/>
                <w:position w:val="6"/>
                <w:sz w:val="12"/>
                <w:szCs w:val="12"/>
              </w:rPr>
              <w:t>7)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330"/>
        </w:trPr>
        <w:tc>
          <w:tcPr>
            <w:tcW w:w="4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7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490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3"/>
              <w:ind w:left="95"/>
              <w:rPr>
                <w:sz w:val="12"/>
                <w:szCs w:val="12"/>
              </w:rPr>
            </w:pPr>
            <w:r>
              <w:rPr>
                <w:spacing w:val="1"/>
                <w:w w:val="103"/>
                <w:sz w:val="18"/>
                <w:szCs w:val="18"/>
              </w:rPr>
              <w:t>Mo</w:t>
            </w:r>
            <w:r>
              <w:rPr>
                <w:spacing w:val="-5"/>
                <w:w w:val="103"/>
                <w:sz w:val="18"/>
                <w:szCs w:val="18"/>
              </w:rPr>
              <w:t>d</w:t>
            </w:r>
            <w:r>
              <w:rPr>
                <w:spacing w:val="1"/>
                <w:w w:val="103"/>
                <w:sz w:val="18"/>
                <w:szCs w:val="18"/>
              </w:rPr>
              <w:t>el/P</w:t>
            </w:r>
            <w:r>
              <w:rPr>
                <w:spacing w:val="6"/>
                <w:w w:val="103"/>
                <w:sz w:val="18"/>
                <w:szCs w:val="18"/>
              </w:rPr>
              <w:t>r</w:t>
            </w:r>
            <w:r>
              <w:rPr>
                <w:spacing w:val="-5"/>
                <w:w w:val="103"/>
                <w:sz w:val="18"/>
                <w:szCs w:val="18"/>
              </w:rPr>
              <w:t>o</w:t>
            </w:r>
            <w:r>
              <w:rPr>
                <w:spacing w:val="1"/>
                <w:w w:val="103"/>
                <w:sz w:val="18"/>
                <w:szCs w:val="18"/>
              </w:rPr>
              <w:t>t</w:t>
            </w:r>
            <w:r>
              <w:rPr>
                <w:spacing w:val="-2"/>
                <w:w w:val="103"/>
                <w:sz w:val="18"/>
                <w:szCs w:val="18"/>
              </w:rPr>
              <w:t>o</w:t>
            </w:r>
            <w:r>
              <w:rPr>
                <w:spacing w:val="5"/>
                <w:w w:val="103"/>
                <w:sz w:val="18"/>
                <w:szCs w:val="18"/>
              </w:rPr>
              <w:t>t</w:t>
            </w:r>
            <w:r>
              <w:rPr>
                <w:spacing w:val="-5"/>
                <w:w w:val="103"/>
                <w:sz w:val="18"/>
                <w:szCs w:val="18"/>
              </w:rPr>
              <w:t>y</w:t>
            </w:r>
            <w:r>
              <w:rPr>
                <w:spacing w:val="1"/>
                <w:w w:val="103"/>
                <w:sz w:val="18"/>
                <w:szCs w:val="18"/>
              </w:rPr>
              <w:t>pe/Design/</w:t>
            </w:r>
            <w:r>
              <w:rPr>
                <w:spacing w:val="-4"/>
                <w:w w:val="103"/>
                <w:sz w:val="18"/>
                <w:szCs w:val="18"/>
              </w:rPr>
              <w:t>A</w:t>
            </w:r>
            <w:r>
              <w:rPr>
                <w:spacing w:val="1"/>
                <w:w w:val="103"/>
                <w:sz w:val="18"/>
                <w:szCs w:val="18"/>
              </w:rPr>
              <w:t>rt</w:t>
            </w:r>
            <w:r>
              <w:rPr>
                <w:w w:val="103"/>
                <w:sz w:val="18"/>
                <w:szCs w:val="18"/>
              </w:rPr>
              <w:t>/</w:t>
            </w:r>
            <w:r>
              <w:rPr>
                <w:spacing w:val="23"/>
                <w:w w:val="103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cia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Engine</w:t>
            </w:r>
            <w:r>
              <w:rPr>
                <w:spacing w:val="-4"/>
                <w:w w:val="104"/>
                <w:sz w:val="18"/>
                <w:szCs w:val="18"/>
              </w:rPr>
              <w:t>e</w:t>
            </w:r>
            <w:r>
              <w:rPr>
                <w:spacing w:val="1"/>
                <w:w w:val="104"/>
                <w:sz w:val="18"/>
                <w:szCs w:val="18"/>
              </w:rPr>
              <w:t>ri</w:t>
            </w:r>
            <w:r>
              <w:rPr>
                <w:spacing w:val="4"/>
                <w:w w:val="104"/>
                <w:sz w:val="18"/>
                <w:szCs w:val="18"/>
              </w:rPr>
              <w:t>n</w:t>
            </w:r>
            <w:r>
              <w:rPr>
                <w:spacing w:val="-4"/>
                <w:w w:val="104"/>
                <w:sz w:val="18"/>
                <w:szCs w:val="18"/>
              </w:rPr>
              <w:t>g</w:t>
            </w:r>
            <w:r>
              <w:rPr>
                <w:spacing w:val="3"/>
                <w:w w:val="101"/>
                <w:position w:val="6"/>
                <w:sz w:val="12"/>
                <w:szCs w:val="12"/>
              </w:rPr>
              <w:t>8)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1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4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9"/>
              <w:ind w:left="95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Book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(ISB</w:t>
            </w:r>
            <w:r>
              <w:rPr>
                <w:spacing w:val="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)</w:t>
            </w:r>
            <w:r>
              <w:rPr>
                <w:w w:val="101"/>
                <w:position w:val="6"/>
                <w:sz w:val="12"/>
                <w:szCs w:val="12"/>
              </w:rPr>
              <w:t>9)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6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4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9"/>
              <w:ind w:left="95"/>
              <w:rPr>
                <w:sz w:val="12"/>
                <w:szCs w:val="12"/>
              </w:rPr>
            </w:pPr>
            <w:r>
              <w:rPr>
                <w:spacing w:val="-2"/>
                <w:sz w:val="18"/>
                <w:szCs w:val="18"/>
              </w:rPr>
              <w:t>Te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og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Re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nes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(T</w:t>
            </w:r>
            <w:r>
              <w:rPr>
                <w:spacing w:val="4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L</w:t>
            </w:r>
            <w:r>
              <w:rPr>
                <w:spacing w:val="2"/>
                <w:w w:val="104"/>
                <w:sz w:val="18"/>
                <w:szCs w:val="18"/>
              </w:rPr>
              <w:t>)</w:t>
            </w:r>
            <w:r>
              <w:rPr>
                <w:spacing w:val="2"/>
                <w:w w:val="101"/>
                <w:position w:val="6"/>
                <w:sz w:val="12"/>
                <w:szCs w:val="12"/>
              </w:rPr>
              <w:t>10)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</w:tbl>
    <w:p w:rsidR="00103FB3" w:rsidRDefault="00294763">
      <w:pPr>
        <w:spacing w:before="98"/>
        <w:ind w:left="152" w:right="6370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1</w:t>
      </w:r>
      <w:r>
        <w:rPr>
          <w:position w:val="6"/>
          <w:sz w:val="11"/>
          <w:szCs w:val="11"/>
        </w:rPr>
        <w:t xml:space="preserve">)    </w:t>
      </w:r>
      <w:r>
        <w:rPr>
          <w:spacing w:val="23"/>
          <w:position w:val="6"/>
          <w:sz w:val="11"/>
          <w:szCs w:val="11"/>
        </w:rPr>
        <w:t xml:space="preserve"> </w:t>
      </w:r>
      <w:r>
        <w:rPr>
          <w:spacing w:val="-1"/>
          <w:sz w:val="17"/>
          <w:szCs w:val="17"/>
        </w:rPr>
        <w:t>C</w:t>
      </w:r>
      <w:r>
        <w:rPr>
          <w:sz w:val="17"/>
          <w:szCs w:val="17"/>
        </w:rPr>
        <w:t>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Cur</w:t>
      </w:r>
      <w:r>
        <w:rPr>
          <w:spacing w:val="4"/>
          <w:sz w:val="17"/>
          <w:szCs w:val="17"/>
        </w:rPr>
        <w:t>r</w:t>
      </w:r>
      <w:r>
        <w:rPr>
          <w:spacing w:val="-1"/>
          <w:sz w:val="17"/>
          <w:szCs w:val="17"/>
        </w:rPr>
        <w:t>en</w:t>
      </w:r>
      <w:r>
        <w:rPr>
          <w:sz w:val="17"/>
          <w:szCs w:val="17"/>
        </w:rPr>
        <w:t>t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yea</w:t>
      </w:r>
      <w:r>
        <w:rPr>
          <w:sz w:val="17"/>
          <w:szCs w:val="17"/>
        </w:rPr>
        <w:t>r</w:t>
      </w:r>
      <w:r>
        <w:rPr>
          <w:spacing w:val="-4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(</w:t>
      </w:r>
      <w:r>
        <w:rPr>
          <w:spacing w:val="-1"/>
          <w:sz w:val="17"/>
          <w:szCs w:val="17"/>
        </w:rPr>
        <w:t>yea</w:t>
      </w:r>
      <w:r>
        <w:rPr>
          <w:sz w:val="17"/>
          <w:szCs w:val="17"/>
        </w:rPr>
        <w:t>r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one)</w:t>
      </w:r>
    </w:p>
    <w:p w:rsidR="00103FB3" w:rsidRDefault="00294763">
      <w:pPr>
        <w:spacing w:line="180" w:lineRule="exact"/>
        <w:ind w:left="152" w:right="3525"/>
        <w:jc w:val="both"/>
        <w:rPr>
          <w:sz w:val="11"/>
          <w:szCs w:val="11"/>
        </w:rPr>
      </w:pPr>
      <w:r>
        <w:rPr>
          <w:spacing w:val="1"/>
          <w:position w:val="5"/>
          <w:sz w:val="11"/>
          <w:szCs w:val="11"/>
        </w:rPr>
        <w:t>2</w:t>
      </w:r>
      <w:r>
        <w:rPr>
          <w:position w:val="5"/>
          <w:sz w:val="11"/>
          <w:szCs w:val="11"/>
        </w:rPr>
        <w:t xml:space="preserve">)    </w:t>
      </w:r>
      <w:r>
        <w:rPr>
          <w:spacing w:val="23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>l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 xml:space="preserve">n </w:t>
      </w:r>
      <w:r>
        <w:rPr>
          <w:spacing w:val="-2"/>
          <w:sz w:val="17"/>
          <w:szCs w:val="17"/>
        </w:rPr>
        <w:t>w</w:t>
      </w:r>
      <w:r>
        <w:rPr>
          <w:spacing w:val="1"/>
          <w:sz w:val="17"/>
          <w:szCs w:val="17"/>
        </w:rPr>
        <w:t>it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s</w:t>
      </w:r>
      <w:r>
        <w:rPr>
          <w:spacing w:val="-3"/>
          <w:sz w:val="17"/>
          <w:szCs w:val="17"/>
        </w:rPr>
        <w:t>u</w:t>
      </w:r>
      <w:r>
        <w:rPr>
          <w:spacing w:val="1"/>
          <w:sz w:val="17"/>
          <w:szCs w:val="17"/>
        </w:rPr>
        <w:t>bm</w:t>
      </w:r>
      <w:r>
        <w:rPr>
          <w:spacing w:val="-4"/>
          <w:sz w:val="17"/>
          <w:szCs w:val="17"/>
        </w:rPr>
        <w:t>i</w:t>
      </w:r>
      <w:r>
        <w:rPr>
          <w:spacing w:val="1"/>
          <w:sz w:val="17"/>
          <w:szCs w:val="17"/>
        </w:rPr>
        <w:t>tte</w:t>
      </w:r>
      <w:r>
        <w:rPr>
          <w:spacing w:val="-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re</w:t>
      </w:r>
      <w:r>
        <w:rPr>
          <w:spacing w:val="-4"/>
          <w:sz w:val="17"/>
          <w:szCs w:val="17"/>
        </w:rPr>
        <w:t>v</w:t>
      </w:r>
      <w:r>
        <w:rPr>
          <w:spacing w:val="1"/>
          <w:sz w:val="17"/>
          <w:szCs w:val="17"/>
        </w:rPr>
        <w:t>i</w:t>
      </w:r>
      <w:r>
        <w:rPr>
          <w:spacing w:val="-3"/>
          <w:sz w:val="17"/>
          <w:szCs w:val="17"/>
        </w:rPr>
        <w:t>e</w:t>
      </w:r>
      <w:r>
        <w:rPr>
          <w:spacing w:val="1"/>
          <w:sz w:val="17"/>
          <w:szCs w:val="17"/>
        </w:rPr>
        <w:t>wed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3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a</w:t>
      </w:r>
      <w:r>
        <w:rPr>
          <w:i/>
          <w:spacing w:val="-1"/>
          <w:sz w:val="17"/>
          <w:szCs w:val="17"/>
        </w:rPr>
        <w:t>cc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1"/>
          <w:sz w:val="17"/>
          <w:szCs w:val="17"/>
        </w:rPr>
        <w:t>pte</w:t>
      </w:r>
      <w:r>
        <w:rPr>
          <w:i/>
          <w:spacing w:val="2"/>
          <w:sz w:val="17"/>
          <w:szCs w:val="17"/>
        </w:rPr>
        <w:t>d</w:t>
      </w:r>
      <w:r>
        <w:rPr>
          <w:spacing w:val="-1"/>
          <w:sz w:val="17"/>
          <w:szCs w:val="17"/>
        </w:rPr>
        <w:t>/</w:t>
      </w:r>
      <w:r>
        <w:rPr>
          <w:i/>
          <w:spacing w:val="-1"/>
          <w:sz w:val="17"/>
          <w:szCs w:val="17"/>
        </w:rPr>
        <w:t>pu</w:t>
      </w:r>
      <w:r>
        <w:rPr>
          <w:i/>
          <w:spacing w:val="4"/>
          <w:sz w:val="17"/>
          <w:szCs w:val="17"/>
        </w:rPr>
        <w:t>b</w:t>
      </w:r>
      <w:r>
        <w:rPr>
          <w:i/>
          <w:spacing w:val="-4"/>
          <w:sz w:val="17"/>
          <w:szCs w:val="17"/>
        </w:rPr>
        <w:t>l</w:t>
      </w:r>
      <w:r>
        <w:rPr>
          <w:i/>
          <w:spacing w:val="-1"/>
          <w:sz w:val="17"/>
          <w:szCs w:val="17"/>
        </w:rPr>
        <w:t>ish</w:t>
      </w:r>
      <w:r>
        <w:rPr>
          <w:i/>
          <w:spacing w:val="3"/>
          <w:sz w:val="17"/>
          <w:szCs w:val="17"/>
        </w:rPr>
        <w:t>e</w:t>
      </w:r>
      <w:r>
        <w:rPr>
          <w:i/>
          <w:sz w:val="17"/>
          <w:szCs w:val="17"/>
        </w:rPr>
        <w:t>d</w:t>
      </w:r>
      <w:r>
        <w:rPr>
          <w:spacing w:val="1"/>
          <w:position w:val="5"/>
          <w:sz w:val="11"/>
          <w:szCs w:val="11"/>
        </w:rPr>
        <w:t>3</w:t>
      </w:r>
      <w:r>
        <w:rPr>
          <w:position w:val="5"/>
          <w:sz w:val="11"/>
          <w:szCs w:val="11"/>
        </w:rPr>
        <w:t>)</w:t>
      </w:r>
    </w:p>
    <w:p w:rsidR="00103FB3" w:rsidRDefault="00294763">
      <w:pPr>
        <w:spacing w:line="180" w:lineRule="exact"/>
        <w:ind w:left="152" w:right="4302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3</w:t>
      </w:r>
      <w:r>
        <w:rPr>
          <w:position w:val="5"/>
          <w:sz w:val="11"/>
          <w:szCs w:val="11"/>
        </w:rPr>
        <w:t xml:space="preserve">)    </w:t>
      </w:r>
      <w:r>
        <w:rPr>
          <w:spacing w:val="23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>l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 xml:space="preserve">n </w:t>
      </w:r>
      <w:r>
        <w:rPr>
          <w:spacing w:val="-2"/>
          <w:sz w:val="17"/>
          <w:szCs w:val="17"/>
        </w:rPr>
        <w:t>w</w:t>
      </w:r>
      <w:r>
        <w:rPr>
          <w:spacing w:val="1"/>
          <w:sz w:val="17"/>
          <w:szCs w:val="17"/>
        </w:rPr>
        <w:t>it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e</w:t>
      </w:r>
      <w:r>
        <w:rPr>
          <w:spacing w:val="-2"/>
          <w:sz w:val="17"/>
          <w:szCs w:val="17"/>
        </w:rPr>
        <w:t>g</w:t>
      </w:r>
      <w:r>
        <w:rPr>
          <w:spacing w:val="1"/>
          <w:sz w:val="17"/>
          <w:szCs w:val="17"/>
        </w:rPr>
        <w:t>ist</w:t>
      </w:r>
      <w:r>
        <w:rPr>
          <w:spacing w:val="-5"/>
          <w:sz w:val="17"/>
          <w:szCs w:val="17"/>
        </w:rPr>
        <w:t>e</w:t>
      </w:r>
      <w:r>
        <w:rPr>
          <w:spacing w:val="1"/>
          <w:sz w:val="17"/>
          <w:szCs w:val="17"/>
        </w:rPr>
        <w:t>re</w:t>
      </w:r>
      <w:r>
        <w:rPr>
          <w:spacing w:val="-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h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s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be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n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</w:t>
      </w:r>
      <w:r>
        <w:rPr>
          <w:spacing w:val="-3"/>
          <w:sz w:val="17"/>
          <w:szCs w:val="17"/>
        </w:rPr>
        <w:t>o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ucted</w:t>
      </w:r>
    </w:p>
    <w:p w:rsidR="00103FB3" w:rsidRDefault="00294763">
      <w:pPr>
        <w:spacing w:line="180" w:lineRule="exact"/>
        <w:ind w:left="152" w:right="4304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4</w:t>
      </w:r>
      <w:r>
        <w:rPr>
          <w:position w:val="5"/>
          <w:sz w:val="11"/>
          <w:szCs w:val="11"/>
        </w:rPr>
        <w:t xml:space="preserve">)    </w:t>
      </w:r>
      <w:r>
        <w:rPr>
          <w:spacing w:val="23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e</w:t>
      </w:r>
      <w:r>
        <w:rPr>
          <w:spacing w:val="-2"/>
          <w:sz w:val="17"/>
          <w:szCs w:val="17"/>
        </w:rPr>
        <w:t>g</w:t>
      </w:r>
      <w:r>
        <w:rPr>
          <w:spacing w:val="1"/>
          <w:sz w:val="17"/>
          <w:szCs w:val="17"/>
        </w:rPr>
        <w:t>ist</w:t>
      </w:r>
      <w:r>
        <w:rPr>
          <w:spacing w:val="-5"/>
          <w:sz w:val="17"/>
          <w:szCs w:val="17"/>
        </w:rPr>
        <w:t>e</w:t>
      </w:r>
      <w:r>
        <w:rPr>
          <w:spacing w:val="1"/>
          <w:sz w:val="17"/>
          <w:szCs w:val="17"/>
        </w:rPr>
        <w:t>re</w:t>
      </w:r>
      <w:r>
        <w:rPr>
          <w:spacing w:val="-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h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bee</w:t>
      </w:r>
      <w:r>
        <w:rPr>
          <w:sz w:val="17"/>
          <w:szCs w:val="17"/>
        </w:rPr>
        <w:t>n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co</w:t>
      </w:r>
      <w:r>
        <w:rPr>
          <w:spacing w:val="-4"/>
          <w:sz w:val="17"/>
          <w:szCs w:val="17"/>
        </w:rPr>
        <w:t>n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cted</w:t>
      </w:r>
    </w:p>
    <w:p w:rsidR="00103FB3" w:rsidRDefault="00294763">
      <w:pPr>
        <w:spacing w:line="180" w:lineRule="exact"/>
        <w:ind w:left="152" w:right="4303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5</w:t>
      </w:r>
      <w:r>
        <w:rPr>
          <w:position w:val="6"/>
          <w:sz w:val="11"/>
          <w:szCs w:val="11"/>
        </w:rPr>
        <w:t xml:space="preserve">)    </w:t>
      </w:r>
      <w:r>
        <w:rPr>
          <w:spacing w:val="23"/>
          <w:position w:val="6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e</w:t>
      </w:r>
      <w:r>
        <w:rPr>
          <w:spacing w:val="-2"/>
          <w:sz w:val="17"/>
          <w:szCs w:val="17"/>
        </w:rPr>
        <w:t>g</w:t>
      </w:r>
      <w:r>
        <w:rPr>
          <w:spacing w:val="1"/>
          <w:sz w:val="17"/>
          <w:szCs w:val="17"/>
        </w:rPr>
        <w:t>ist</w:t>
      </w:r>
      <w:r>
        <w:rPr>
          <w:spacing w:val="-5"/>
          <w:sz w:val="17"/>
          <w:szCs w:val="17"/>
        </w:rPr>
        <w:t>e</w:t>
      </w:r>
      <w:r>
        <w:rPr>
          <w:spacing w:val="1"/>
          <w:sz w:val="17"/>
          <w:szCs w:val="17"/>
        </w:rPr>
        <w:t>re</w:t>
      </w:r>
      <w:r>
        <w:rPr>
          <w:spacing w:val="-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h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bee</w:t>
      </w:r>
      <w:r>
        <w:rPr>
          <w:sz w:val="17"/>
          <w:szCs w:val="17"/>
        </w:rPr>
        <w:t>n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co</w:t>
      </w:r>
      <w:r>
        <w:rPr>
          <w:spacing w:val="-4"/>
          <w:sz w:val="17"/>
          <w:szCs w:val="17"/>
        </w:rPr>
        <w:t>n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cted</w:t>
      </w:r>
    </w:p>
    <w:p w:rsidR="00103FB3" w:rsidRDefault="00294763">
      <w:pPr>
        <w:spacing w:line="180" w:lineRule="exact"/>
        <w:ind w:left="152" w:right="5278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6</w:t>
      </w:r>
      <w:r>
        <w:rPr>
          <w:position w:val="6"/>
          <w:sz w:val="11"/>
          <w:szCs w:val="11"/>
        </w:rPr>
        <w:t xml:space="preserve">)    </w:t>
      </w:r>
      <w:r>
        <w:rPr>
          <w:spacing w:val="23"/>
          <w:position w:val="6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e</w:t>
      </w:r>
      <w:r>
        <w:rPr>
          <w:spacing w:val="-2"/>
          <w:sz w:val="17"/>
          <w:szCs w:val="17"/>
        </w:rPr>
        <w:t>g</w:t>
      </w:r>
      <w:r>
        <w:rPr>
          <w:spacing w:val="1"/>
          <w:sz w:val="17"/>
          <w:szCs w:val="17"/>
        </w:rPr>
        <w:t>ist</w:t>
      </w:r>
      <w:r>
        <w:rPr>
          <w:spacing w:val="-5"/>
          <w:sz w:val="17"/>
          <w:szCs w:val="17"/>
        </w:rPr>
        <w:t>e</w:t>
      </w:r>
      <w:r>
        <w:rPr>
          <w:spacing w:val="1"/>
          <w:sz w:val="17"/>
          <w:szCs w:val="17"/>
        </w:rPr>
        <w:t>re</w:t>
      </w:r>
      <w:r>
        <w:rPr>
          <w:sz w:val="17"/>
          <w:szCs w:val="17"/>
        </w:rPr>
        <w:t>d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/</w:t>
      </w:r>
      <w:r>
        <w:rPr>
          <w:i/>
          <w:spacing w:val="2"/>
          <w:sz w:val="17"/>
          <w:szCs w:val="17"/>
        </w:rPr>
        <w:t>gr</w:t>
      </w:r>
      <w:r>
        <w:rPr>
          <w:i/>
          <w:spacing w:val="-1"/>
          <w:sz w:val="17"/>
          <w:szCs w:val="17"/>
        </w:rPr>
        <w:t>a</w:t>
      </w:r>
      <w:r>
        <w:rPr>
          <w:i/>
          <w:spacing w:val="2"/>
          <w:sz w:val="17"/>
          <w:szCs w:val="17"/>
        </w:rPr>
        <w:t>n</w:t>
      </w:r>
      <w:r>
        <w:rPr>
          <w:i/>
          <w:spacing w:val="-1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ed</w:t>
      </w:r>
    </w:p>
    <w:p w:rsidR="00103FB3" w:rsidRDefault="00294763">
      <w:pPr>
        <w:spacing w:line="180" w:lineRule="exact"/>
        <w:ind w:left="152" w:right="5070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7</w:t>
      </w:r>
      <w:r>
        <w:rPr>
          <w:position w:val="6"/>
          <w:sz w:val="11"/>
          <w:szCs w:val="11"/>
        </w:rPr>
        <w:t xml:space="preserve">)    </w:t>
      </w:r>
      <w:r>
        <w:rPr>
          <w:spacing w:val="23"/>
          <w:position w:val="6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pr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t</w:t>
      </w:r>
      <w:r>
        <w:rPr>
          <w:spacing w:val="-3"/>
          <w:sz w:val="17"/>
          <w:szCs w:val="17"/>
        </w:rPr>
        <w:t xml:space="preserve"> o</w:t>
      </w:r>
      <w:r>
        <w:rPr>
          <w:sz w:val="17"/>
          <w:szCs w:val="17"/>
        </w:rPr>
        <w:t>r</w:t>
      </w:r>
      <w:r>
        <w:rPr>
          <w:spacing w:val="1"/>
          <w:sz w:val="17"/>
          <w:szCs w:val="17"/>
        </w:rPr>
        <w:t xml:space="preserve"> a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pli</w:t>
      </w:r>
      <w:r>
        <w:rPr>
          <w:spacing w:val="-2"/>
          <w:sz w:val="17"/>
          <w:szCs w:val="17"/>
        </w:rPr>
        <w:t>c</w:t>
      </w:r>
      <w:r>
        <w:rPr>
          <w:spacing w:val="1"/>
          <w:sz w:val="17"/>
          <w:szCs w:val="17"/>
        </w:rPr>
        <w:t>ati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n</w:t>
      </w:r>
    </w:p>
    <w:p w:rsidR="00103FB3" w:rsidRDefault="00294763">
      <w:pPr>
        <w:spacing w:line="180" w:lineRule="exact"/>
        <w:ind w:left="152" w:right="5071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8</w:t>
      </w:r>
      <w:r>
        <w:rPr>
          <w:position w:val="5"/>
          <w:sz w:val="11"/>
          <w:szCs w:val="11"/>
        </w:rPr>
        <w:t xml:space="preserve">)    </w:t>
      </w:r>
      <w:r>
        <w:rPr>
          <w:spacing w:val="23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pr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t</w:t>
      </w:r>
      <w:r>
        <w:rPr>
          <w:spacing w:val="-3"/>
          <w:sz w:val="17"/>
          <w:szCs w:val="17"/>
        </w:rPr>
        <w:t xml:space="preserve"> o</w:t>
      </w:r>
      <w:r>
        <w:rPr>
          <w:sz w:val="17"/>
          <w:szCs w:val="17"/>
        </w:rPr>
        <w:t>r</w:t>
      </w:r>
      <w:r>
        <w:rPr>
          <w:spacing w:val="1"/>
          <w:sz w:val="17"/>
          <w:szCs w:val="17"/>
        </w:rPr>
        <w:t xml:space="preserve"> a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pli</w:t>
      </w:r>
      <w:r>
        <w:rPr>
          <w:spacing w:val="-2"/>
          <w:sz w:val="17"/>
          <w:szCs w:val="17"/>
        </w:rPr>
        <w:t>c</w:t>
      </w:r>
      <w:r>
        <w:rPr>
          <w:spacing w:val="1"/>
          <w:sz w:val="17"/>
          <w:szCs w:val="17"/>
        </w:rPr>
        <w:t>ati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n</w:t>
      </w:r>
    </w:p>
    <w:p w:rsidR="00103FB3" w:rsidRDefault="00294763">
      <w:pPr>
        <w:spacing w:line="180" w:lineRule="exact"/>
        <w:ind w:left="152" w:right="4800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9</w:t>
      </w:r>
      <w:r>
        <w:rPr>
          <w:position w:val="5"/>
          <w:sz w:val="11"/>
          <w:szCs w:val="11"/>
        </w:rPr>
        <w:t xml:space="preserve">)    </w:t>
      </w:r>
      <w:r>
        <w:rPr>
          <w:spacing w:val="23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ed</w:t>
      </w:r>
      <w:r>
        <w:rPr>
          <w:i/>
          <w:spacing w:val="-1"/>
          <w:sz w:val="17"/>
          <w:szCs w:val="17"/>
        </w:rPr>
        <w:t>itin</w:t>
      </w:r>
      <w:r>
        <w:rPr>
          <w:i/>
          <w:sz w:val="17"/>
          <w:szCs w:val="17"/>
        </w:rPr>
        <w:t>g</w:t>
      </w:r>
      <w:r>
        <w:rPr>
          <w:i/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pro</w:t>
      </w:r>
      <w:r>
        <w:rPr>
          <w:spacing w:val="4"/>
          <w:sz w:val="17"/>
          <w:szCs w:val="17"/>
        </w:rPr>
        <w:t>c</w:t>
      </w:r>
      <w:r>
        <w:rPr>
          <w:spacing w:val="-1"/>
          <w:sz w:val="17"/>
          <w:szCs w:val="17"/>
        </w:rPr>
        <w:t>es</w:t>
      </w:r>
      <w:r>
        <w:rPr>
          <w:sz w:val="17"/>
          <w:szCs w:val="17"/>
        </w:rPr>
        <w:t>s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/</w:t>
      </w:r>
      <w:r>
        <w:rPr>
          <w:i/>
          <w:spacing w:val="-1"/>
          <w:sz w:val="17"/>
          <w:szCs w:val="17"/>
        </w:rPr>
        <w:t>publ</w:t>
      </w:r>
      <w:r>
        <w:rPr>
          <w:i/>
          <w:spacing w:val="2"/>
          <w:sz w:val="17"/>
          <w:szCs w:val="17"/>
        </w:rPr>
        <w:t>i</w:t>
      </w:r>
      <w:r>
        <w:rPr>
          <w:i/>
          <w:spacing w:val="-1"/>
          <w:sz w:val="17"/>
          <w:szCs w:val="17"/>
        </w:rPr>
        <w:t>shed</w:t>
      </w:r>
    </w:p>
    <w:p w:rsidR="00103FB3" w:rsidRDefault="00294763">
      <w:pPr>
        <w:spacing w:line="180" w:lineRule="exact"/>
        <w:ind w:left="152" w:right="5040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10</w:t>
      </w:r>
      <w:r>
        <w:rPr>
          <w:position w:val="5"/>
          <w:sz w:val="11"/>
          <w:szCs w:val="11"/>
        </w:rPr>
        <w:t xml:space="preserve">)  </w:t>
      </w:r>
      <w:r>
        <w:rPr>
          <w:spacing w:val="22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1-</w:t>
      </w:r>
      <w:r>
        <w:rPr>
          <w:sz w:val="17"/>
          <w:szCs w:val="17"/>
        </w:rPr>
        <w:t>9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scal</w:t>
      </w:r>
      <w:r>
        <w:rPr>
          <w:sz w:val="17"/>
          <w:szCs w:val="17"/>
        </w:rPr>
        <w:t>e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r</w:t>
      </w:r>
      <w:r>
        <w:rPr>
          <w:spacing w:val="-3"/>
          <w:sz w:val="17"/>
          <w:szCs w:val="17"/>
        </w:rPr>
        <w:t>e</w:t>
      </w:r>
      <w:r>
        <w:rPr>
          <w:spacing w:val="3"/>
          <w:sz w:val="17"/>
          <w:szCs w:val="17"/>
        </w:rPr>
        <w:t>f</w:t>
      </w:r>
      <w:r>
        <w:rPr>
          <w:spacing w:val="-3"/>
          <w:sz w:val="17"/>
          <w:szCs w:val="17"/>
        </w:rPr>
        <w:t>e</w:t>
      </w:r>
      <w:r>
        <w:rPr>
          <w:sz w:val="17"/>
          <w:szCs w:val="17"/>
        </w:rPr>
        <w:t>r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o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C</w:t>
      </w:r>
      <w:r>
        <w:rPr>
          <w:spacing w:val="-3"/>
          <w:sz w:val="17"/>
          <w:szCs w:val="17"/>
        </w:rPr>
        <w:t>h</w:t>
      </w:r>
      <w:r>
        <w:rPr>
          <w:spacing w:val="1"/>
          <w:sz w:val="17"/>
          <w:szCs w:val="17"/>
        </w:rPr>
        <w:t>apte</w:t>
      </w:r>
      <w:r>
        <w:rPr>
          <w:sz w:val="17"/>
          <w:szCs w:val="17"/>
        </w:rPr>
        <w:t>r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2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T</w:t>
      </w:r>
      <w:r>
        <w:rPr>
          <w:spacing w:val="1"/>
          <w:sz w:val="17"/>
          <w:szCs w:val="17"/>
        </w:rPr>
        <w:t>abl</w:t>
      </w:r>
      <w:r>
        <w:rPr>
          <w:sz w:val="17"/>
          <w:szCs w:val="17"/>
        </w:rPr>
        <w:t>e</w:t>
      </w:r>
      <w:r>
        <w:rPr>
          <w:spacing w:val="-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2.7</w:t>
      </w:r>
    </w:p>
    <w:p w:rsidR="00103FB3" w:rsidRDefault="00103FB3">
      <w:pPr>
        <w:spacing w:before="5" w:line="240" w:lineRule="exact"/>
        <w:rPr>
          <w:sz w:val="24"/>
          <w:szCs w:val="24"/>
        </w:rPr>
      </w:pPr>
    </w:p>
    <w:p w:rsidR="00103FB3" w:rsidRDefault="00294763">
      <w:pPr>
        <w:ind w:left="152" w:right="5568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TINJAUAN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TAKA</w:t>
      </w:r>
    </w:p>
    <w:p w:rsidR="00103FB3" w:rsidRDefault="00294763">
      <w:pPr>
        <w:spacing w:line="240" w:lineRule="exact"/>
        <w:ind w:left="152" w:right="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Kemukakan </w:t>
      </w:r>
      <w:r>
        <w:rPr>
          <w:spacing w:val="2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ta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of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 xml:space="preserve">t </w:t>
      </w:r>
      <w:r>
        <w:rPr>
          <w:i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bidang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eliti,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hasil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sudah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dicapai, 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studi</w:t>
      </w:r>
    </w:p>
    <w:p w:rsidR="00103FB3" w:rsidRDefault="00294763">
      <w:pPr>
        <w:spacing w:before="6" w:line="246" w:lineRule="auto"/>
        <w:ind w:left="152" w:right="12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pendahuluan</w:t>
      </w:r>
      <w:proofErr w:type="gramEnd"/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 sudah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laksanakan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kait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usu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ang diajukan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pacing w:val="1"/>
          <w:sz w:val="22"/>
          <w:szCs w:val="22"/>
        </w:rPr>
        <w:t>bentu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jala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road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ap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uh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kontrib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yang akan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hasilkan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ari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ini.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Gunakan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sumber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taka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acu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primer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levan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terkini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deng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iah.</w:t>
      </w:r>
    </w:p>
    <w:p w:rsidR="00103FB3" w:rsidRDefault="00103FB3">
      <w:pPr>
        <w:spacing w:before="9" w:line="100" w:lineRule="exact"/>
        <w:rPr>
          <w:sz w:val="11"/>
          <w:szCs w:val="11"/>
        </w:rPr>
      </w:pPr>
    </w:p>
    <w:p w:rsidR="00103FB3" w:rsidRDefault="00294763">
      <w:pPr>
        <w:ind w:left="152" w:right="540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METO</w:t>
      </w:r>
      <w:r>
        <w:rPr>
          <w:b/>
          <w:spacing w:val="-4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ELITIAN</w:t>
      </w:r>
    </w:p>
    <w:p w:rsidR="00103FB3" w:rsidRDefault="00294763">
      <w:pPr>
        <w:spacing w:line="240" w:lineRule="exact"/>
        <w:ind w:left="152" w:right="128"/>
        <w:jc w:val="both"/>
        <w:rPr>
          <w:sz w:val="22"/>
          <w:szCs w:val="22"/>
        </w:rPr>
      </w:pPr>
      <w:r>
        <w:rPr>
          <w:sz w:val="22"/>
          <w:szCs w:val="22"/>
        </w:rPr>
        <w:t>Metode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nelitian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dilen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kapi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meng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ambarkan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apa</w:t>
      </w:r>
      <w:proofErr w:type="gramEnd"/>
    </w:p>
    <w:p w:rsidR="00103FB3" w:rsidRDefault="00294763">
      <w:pPr>
        <w:spacing w:before="6" w:line="245" w:lineRule="auto"/>
        <w:ind w:left="152" w:right="123"/>
        <w:jc w:val="both"/>
        <w:rPr>
          <w:sz w:val="22"/>
          <w:szCs w:val="22"/>
        </w:rPr>
        <w:sectPr w:rsidR="00103FB3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72" style="position:absolute;left:0;text-align:left;margin-left:93.7pt;margin-top:107.55pt;width:0;height:0;z-index:-251663872;mso-position-horizontal-relative:page" coordorigin="1874,2151" coordsize="0,0">
            <v:shape id="_x0000_s1073" style="position:absolute;left:1874;top:2151;width:0;height:0" coordorigin="1874,2151" coordsize="0,0" path="m1874,2151r,e" filled="f" strokeweight=".1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93.7pt;margin-top:107.55pt;width:0;height:0;z-index:-251662848;mso-position-horizontal-relative:page" coordorigin="1874,2151" coordsize="0,0">
            <v:shape id="_x0000_s1071" style="position:absolute;left:1874;top:2151;width:0;height:0" coordorigin="1874,2151" coordsize="0,0" path="m1874,2151r,e" filled="f" strokeweight=".1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93.7pt;margin-top:107.55pt;width:0;height:0;z-index:-251661824;mso-position-horizontal-relative:page" coordorigin="1874,2151" coordsize="0,0">
            <v:shape id="_x0000_s1069" style="position:absolute;left:1874;top:2151;width:0;height:0" coordorigin="1874,2151" coordsize="0,0" path="m1874,2151r,e" filled="f" strokeweight=".1pt">
              <v:path arrowok="t"/>
            </v:shape>
            <w10:wrap anchorx="page"/>
          </v:group>
        </w:pict>
      </w:r>
      <w:proofErr w:type="gramStart"/>
      <w:r>
        <w:rPr>
          <w:sz w:val="22"/>
          <w:szCs w:val="22"/>
        </w:rPr>
        <w:t>yang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udah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anakan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diker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akan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secara multitahun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bentuk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agram </w:t>
      </w:r>
      <w:r>
        <w:rPr>
          <w:sz w:val="22"/>
          <w:szCs w:val="22"/>
        </w:rPr>
        <w:t>tulang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ikan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i/>
          <w:sz w:val="22"/>
          <w:szCs w:val="22"/>
        </w:rPr>
        <w:t>fishbone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diagra</w:t>
      </w:r>
      <w:r>
        <w:rPr>
          <w:i/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).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Bagan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dibuat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utuh dengan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pentahapan </w:t>
      </w:r>
      <w:r>
        <w:rPr>
          <w:sz w:val="22"/>
          <w:szCs w:val="22"/>
        </w:rPr>
        <w:t>yang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jelas,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mulai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dari awal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aima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proses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 luarann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dimana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dilak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anakan,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an </w:t>
      </w:r>
      <w:proofErr w:type="gramStart"/>
      <w:r>
        <w:rPr>
          <w:sz w:val="22"/>
          <w:szCs w:val="22"/>
        </w:rPr>
        <w:t xml:space="preserve">indikator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aian</w:t>
      </w:r>
      <w:proofErr w:type="gram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terukur.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Jel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skan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bagian-</w:t>
      </w:r>
      <w:proofErr w:type="gramStart"/>
      <w:r>
        <w:rPr>
          <w:sz w:val="22"/>
          <w:szCs w:val="22"/>
        </w:rPr>
        <w:t xml:space="preserve">bagian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proofErr w:type="gramEnd"/>
      <w:r>
        <w:rPr>
          <w:sz w:val="22"/>
          <w:szCs w:val="22"/>
        </w:rPr>
        <w:t xml:space="preserve">  yang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dilakukan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>dala</w:t>
      </w:r>
      <w:r>
        <w:rPr>
          <w:sz w:val="22"/>
          <w:szCs w:val="22"/>
        </w:rPr>
        <w:t>m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lua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negeri.</w:t>
      </w:r>
      <w:bookmarkStart w:id="0" w:name="_GoBack"/>
      <w:bookmarkEnd w:id="0"/>
    </w:p>
    <w:p w:rsidR="00103FB3" w:rsidRDefault="00294763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4.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BIAYA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J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DWAL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PELAKS</w:t>
      </w:r>
      <w:r>
        <w:rPr>
          <w:b/>
          <w:spacing w:val="-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NAAN</w:t>
      </w:r>
    </w:p>
    <w:p w:rsidR="00103FB3" w:rsidRDefault="00294763">
      <w:pPr>
        <w:spacing w:before="6"/>
        <w:ind w:left="152"/>
        <w:rPr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Anggaran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B</w:t>
      </w:r>
      <w:r>
        <w:rPr>
          <w:b/>
          <w:spacing w:val="-4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aya</w:t>
      </w:r>
    </w:p>
    <w:p w:rsidR="00103FB3" w:rsidRDefault="00294763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Justifikasi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disu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rinci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dilamp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rkan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mat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ampiran</w:t>
      </w:r>
    </w:p>
    <w:p w:rsidR="00103FB3" w:rsidRDefault="00294763">
      <w:pPr>
        <w:spacing w:before="6" w:line="245" w:lineRule="auto"/>
        <w:ind w:left="152" w:right="125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Adapun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erti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Tabel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4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 xml:space="preserve">2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komponen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sebag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i beri</w:t>
      </w:r>
      <w:r>
        <w:rPr>
          <w:spacing w:val="3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ut.</w:t>
      </w:r>
    </w:p>
    <w:p w:rsidR="00103FB3" w:rsidRDefault="00103FB3">
      <w:pPr>
        <w:spacing w:line="120" w:lineRule="exact"/>
        <w:rPr>
          <w:sz w:val="12"/>
          <w:szCs w:val="12"/>
        </w:rPr>
      </w:pPr>
    </w:p>
    <w:p w:rsidR="00103FB3" w:rsidRDefault="00294763">
      <w:pPr>
        <w:ind w:left="152"/>
        <w:rPr>
          <w:sz w:val="22"/>
          <w:szCs w:val="22"/>
        </w:rPr>
      </w:pPr>
      <w:r>
        <w:rPr>
          <w:b/>
          <w:sz w:val="22"/>
          <w:szCs w:val="22"/>
        </w:rPr>
        <w:t>Tabel</w:t>
      </w:r>
      <w:r>
        <w:rPr>
          <w:b/>
          <w:spacing w:val="14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4.2 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proofErr w:type="gramEnd"/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Ringkasan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Angga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Biaya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litian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KLN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yang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Diajukan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Setiap</w:t>
      </w:r>
    </w:p>
    <w:p w:rsidR="00103FB3" w:rsidRDefault="00294763">
      <w:pPr>
        <w:spacing w:before="6" w:line="240" w:lineRule="exact"/>
        <w:ind w:left="1167"/>
        <w:rPr>
          <w:sz w:val="22"/>
          <w:szCs w:val="22"/>
        </w:rPr>
      </w:pPr>
      <w:r>
        <w:rPr>
          <w:b/>
          <w:w w:val="102"/>
          <w:position w:val="-1"/>
          <w:sz w:val="22"/>
          <w:szCs w:val="22"/>
        </w:rPr>
        <w:t>Tahun</w:t>
      </w: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5437"/>
        <w:gridCol w:w="846"/>
        <w:gridCol w:w="846"/>
        <w:gridCol w:w="823"/>
      </w:tblGrid>
      <w:tr w:rsidR="00103FB3">
        <w:trPr>
          <w:trHeight w:hRule="exact" w:val="226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103FB3" w:rsidRDefault="00103FB3">
            <w:pPr>
              <w:spacing w:before="7" w:line="220" w:lineRule="exact"/>
              <w:rPr>
                <w:sz w:val="22"/>
                <w:szCs w:val="22"/>
              </w:rPr>
            </w:pPr>
          </w:p>
          <w:p w:rsidR="00103FB3" w:rsidRDefault="00294763">
            <w:pPr>
              <w:ind w:left="78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No</w:t>
            </w:r>
          </w:p>
        </w:tc>
        <w:tc>
          <w:tcPr>
            <w:tcW w:w="5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103FB3" w:rsidRDefault="00103FB3">
            <w:pPr>
              <w:spacing w:before="7" w:line="220" w:lineRule="exact"/>
              <w:rPr>
                <w:sz w:val="22"/>
                <w:szCs w:val="22"/>
              </w:rPr>
            </w:pPr>
          </w:p>
          <w:p w:rsidR="00103FB3" w:rsidRDefault="00294763">
            <w:pPr>
              <w:ind w:left="1919" w:right="1975"/>
              <w:jc w:val="center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enis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Pengeluaran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3FB3" w:rsidRDefault="00294763">
            <w:pPr>
              <w:spacing w:before="6"/>
              <w:ind w:left="160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Bia</w:t>
            </w:r>
            <w:r>
              <w:rPr>
                <w:b/>
                <w:spacing w:val="4"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yan</w:t>
            </w: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Di</w:t>
            </w:r>
            <w:r>
              <w:rPr>
                <w:b/>
                <w:spacing w:val="2"/>
                <w:sz w:val="18"/>
                <w:szCs w:val="18"/>
              </w:rPr>
              <w:t>u</w:t>
            </w:r>
            <w:r>
              <w:rPr>
                <w:b/>
                <w:spacing w:val="-1"/>
                <w:sz w:val="18"/>
                <w:szCs w:val="18"/>
              </w:rPr>
              <w:t>su</w:t>
            </w:r>
            <w:r>
              <w:rPr>
                <w:b/>
                <w:spacing w:val="2"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ka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spacing w:val="3"/>
                <w:w w:val="104"/>
                <w:sz w:val="18"/>
                <w:szCs w:val="18"/>
              </w:rPr>
              <w:t>(</w:t>
            </w:r>
            <w:r>
              <w:rPr>
                <w:b/>
                <w:spacing w:val="-1"/>
                <w:w w:val="104"/>
                <w:sz w:val="18"/>
                <w:szCs w:val="18"/>
              </w:rPr>
              <w:t>Rp)</w:t>
            </w:r>
          </w:p>
        </w:tc>
      </w:tr>
      <w:tr w:rsidR="00103FB3">
        <w:trPr>
          <w:trHeight w:hRule="exact" w:val="443"/>
        </w:trPr>
        <w:tc>
          <w:tcPr>
            <w:tcW w:w="40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Default="00103FB3"/>
        </w:tc>
        <w:tc>
          <w:tcPr>
            <w:tcW w:w="5437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8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Default="00294763">
            <w:pPr>
              <w:spacing w:before="6" w:line="250" w:lineRule="auto"/>
              <w:ind w:left="215" w:right="154" w:hanging="91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Tahun k</w:t>
            </w:r>
            <w:r>
              <w:rPr>
                <w:b/>
                <w:spacing w:val="2"/>
                <w:w w:val="104"/>
                <w:sz w:val="18"/>
                <w:szCs w:val="18"/>
              </w:rPr>
              <w:t>e</w:t>
            </w:r>
            <w:r>
              <w:rPr>
                <w:b/>
                <w:spacing w:val="-2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6" w:line="250" w:lineRule="auto"/>
              <w:ind w:left="217" w:right="152" w:hanging="94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Tahun ke-2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6" w:line="250" w:lineRule="auto"/>
              <w:ind w:left="203" w:right="143" w:hanging="91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 xml:space="preserve">Tahun </w:t>
            </w:r>
            <w:r>
              <w:rPr>
                <w:b/>
                <w:w w:val="104"/>
                <w:sz w:val="18"/>
                <w:szCs w:val="18"/>
              </w:rPr>
              <w:t>ke-3</w:t>
            </w:r>
          </w:p>
        </w:tc>
      </w:tr>
      <w:tr w:rsidR="00103FB3">
        <w:trPr>
          <w:trHeight w:hRule="exact" w:val="656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03FB3" w:rsidRDefault="00103FB3">
            <w:pPr>
              <w:spacing w:before="15" w:line="200" w:lineRule="exact"/>
            </w:pPr>
          </w:p>
          <w:p w:rsidR="00103FB3" w:rsidRDefault="00294763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um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pelaksana,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petug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laboratori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m,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ngumpul</w:t>
            </w:r>
          </w:p>
          <w:p w:rsidR="00103FB3" w:rsidRDefault="00294763">
            <w:pPr>
              <w:spacing w:before="11" w:line="250" w:lineRule="auto"/>
              <w:ind w:left="97" w:right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pengolah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nalisis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honor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operator,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honor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embua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siste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(mak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imu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%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dib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arka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ses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kete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u</w:t>
            </w:r>
            <w:r>
              <w:rPr>
                <w:spacing w:val="1"/>
                <w:w w:val="104"/>
                <w:sz w:val="18"/>
                <w:szCs w:val="18"/>
              </w:rPr>
              <w:t>an)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03FB3" w:rsidRDefault="00103FB3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659"/>
        </w:trPr>
        <w:tc>
          <w:tcPr>
            <w:tcW w:w="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Default="00103FB3">
            <w:pPr>
              <w:spacing w:before="15" w:line="200" w:lineRule="exact"/>
            </w:pPr>
          </w:p>
          <w:p w:rsidR="00103FB3" w:rsidRDefault="00294763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" w:line="249" w:lineRule="auto"/>
              <w:ind w:left="97" w:right="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Pembelian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han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habis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pakai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</w:t>
            </w:r>
            <w:r>
              <w:rPr>
                <w:spacing w:val="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K,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</w:t>
            </w:r>
            <w:r>
              <w:rPr>
                <w:spacing w:val="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oco</w:t>
            </w:r>
            <w:r>
              <w:rPr>
                <w:spacing w:val="7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urat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me</w:t>
            </w:r>
            <w:r>
              <w:rPr>
                <w:spacing w:val="6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y</w:t>
            </w:r>
            <w:r>
              <w:rPr>
                <w:spacing w:val="-3"/>
                <w:w w:val="104"/>
                <w:sz w:val="18"/>
                <w:szCs w:val="18"/>
              </w:rPr>
              <w:t>u</w:t>
            </w:r>
            <w:r>
              <w:rPr>
                <w:w w:val="104"/>
                <w:sz w:val="18"/>
                <w:szCs w:val="18"/>
              </w:rPr>
              <w:t>ra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yusun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poran,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k,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</w:t>
            </w:r>
            <w:r>
              <w:rPr>
                <w:spacing w:val="3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po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an,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publ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kasi,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5"/>
                <w:w w:val="104"/>
                <w:sz w:val="18"/>
                <w:szCs w:val="18"/>
              </w:rPr>
              <w:t>p</w:t>
            </w:r>
            <w:r>
              <w:rPr>
                <w:w w:val="104"/>
                <w:sz w:val="18"/>
                <w:szCs w:val="18"/>
              </w:rPr>
              <w:t>ul</w:t>
            </w:r>
            <w:r>
              <w:rPr>
                <w:spacing w:val="4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 xml:space="preserve">a,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net,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han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>bor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3"/>
                <w:sz w:val="18"/>
                <w:szCs w:val="18"/>
              </w:rPr>
              <w:t>ri</w:t>
            </w:r>
            <w:r>
              <w:rPr>
                <w:sz w:val="18"/>
                <w:szCs w:val="18"/>
              </w:rPr>
              <w:t>um</w:t>
            </w:r>
            <w:proofErr w:type="gramStart"/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gga</w:t>
            </w:r>
            <w:r>
              <w:rPr>
                <w:spacing w:val="3"/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>n</w:t>
            </w:r>
            <w:proofErr w:type="gramEnd"/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jur</w:t>
            </w:r>
            <w:r>
              <w:rPr>
                <w:spacing w:val="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ksi</w:t>
            </w:r>
            <w:r>
              <w:rPr>
                <w:spacing w:val="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um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6</w:t>
            </w:r>
            <w:r>
              <w:rPr>
                <w:w w:val="104"/>
                <w:sz w:val="18"/>
                <w:szCs w:val="18"/>
              </w:rPr>
              <w:t>0%)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Default="00103FB3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82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658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Default="00103FB3">
            <w:pPr>
              <w:spacing w:before="15" w:line="200" w:lineRule="exact"/>
            </w:pPr>
          </w:p>
          <w:p w:rsidR="00103FB3" w:rsidRDefault="00294763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Perjalanan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ntuk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ve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at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s</w:t>
            </w:r>
            <w:r>
              <w:rPr>
                <w:spacing w:val="5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m</w:t>
            </w:r>
            <w:r>
              <w:rPr>
                <w:spacing w:val="1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spacing w:val="3"/>
                <w:w w:val="104"/>
                <w:sz w:val="18"/>
                <w:szCs w:val="18"/>
              </w:rPr>
              <w:t>/</w:t>
            </w:r>
            <w:r>
              <w:rPr>
                <w:spacing w:val="2"/>
                <w:w w:val="104"/>
                <w:sz w:val="18"/>
                <w:szCs w:val="18"/>
              </w:rPr>
              <w:t>w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4"/>
                <w:w w:val="104"/>
                <w:sz w:val="18"/>
                <w:szCs w:val="18"/>
              </w:rPr>
              <w:t>s</w:t>
            </w:r>
            <w:r>
              <w:rPr>
                <w:spacing w:val="2"/>
                <w:w w:val="104"/>
                <w:sz w:val="18"/>
                <w:szCs w:val="18"/>
              </w:rPr>
              <w:t>h</w:t>
            </w:r>
            <w:r>
              <w:rPr>
                <w:spacing w:val="-2"/>
                <w:w w:val="104"/>
                <w:sz w:val="18"/>
                <w:szCs w:val="18"/>
              </w:rPr>
              <w:t>op</w:t>
            </w:r>
          </w:p>
          <w:p w:rsidR="00103FB3" w:rsidRDefault="00294763">
            <w:pPr>
              <w:spacing w:before="11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  <w:r>
              <w:rPr>
                <w:spacing w:val="3"/>
                <w:sz w:val="18"/>
                <w:szCs w:val="18"/>
              </w:rPr>
              <w:t>-</w:t>
            </w:r>
            <w:r>
              <w:rPr>
                <w:spacing w:val="-4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N,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4"/>
                <w:w w:val="103"/>
                <w:sz w:val="18"/>
                <w:szCs w:val="18"/>
              </w:rPr>
              <w:t>a</w:t>
            </w:r>
            <w:r>
              <w:rPr>
                <w:w w:val="103"/>
                <w:sz w:val="18"/>
                <w:szCs w:val="18"/>
              </w:rPr>
              <w:t>komodasi-ko</w:t>
            </w:r>
            <w:r>
              <w:rPr>
                <w:spacing w:val="4"/>
                <w:w w:val="103"/>
                <w:sz w:val="18"/>
                <w:szCs w:val="18"/>
              </w:rPr>
              <w:t>n</w:t>
            </w:r>
            <w:r>
              <w:rPr>
                <w:w w:val="103"/>
                <w:sz w:val="18"/>
                <w:szCs w:val="18"/>
              </w:rPr>
              <w:t>sumsi,</w:t>
            </w:r>
            <w:r>
              <w:rPr>
                <w:spacing w:val="17"/>
                <w:w w:val="103"/>
                <w:sz w:val="18"/>
                <w:szCs w:val="18"/>
              </w:rPr>
              <w:t xml:space="preserve"> </w:t>
            </w:r>
            <w:r>
              <w:rPr>
                <w:w w:val="103"/>
                <w:sz w:val="18"/>
                <w:szCs w:val="18"/>
              </w:rPr>
              <w:t>perdiem/</w:t>
            </w:r>
            <w:r>
              <w:rPr>
                <w:spacing w:val="3"/>
                <w:w w:val="103"/>
                <w:sz w:val="18"/>
                <w:szCs w:val="18"/>
              </w:rPr>
              <w:t>l</w:t>
            </w:r>
            <w:r>
              <w:rPr>
                <w:w w:val="103"/>
                <w:sz w:val="18"/>
                <w:szCs w:val="18"/>
              </w:rPr>
              <w:t>umpsum,</w:t>
            </w:r>
            <w:r>
              <w:rPr>
                <w:spacing w:val="15"/>
                <w:w w:val="10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tr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nsport</w:t>
            </w:r>
          </w:p>
          <w:p w:rsidR="00103FB3" w:rsidRDefault="00294763">
            <w:pPr>
              <w:spacing w:before="9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maksimum</w:t>
            </w:r>
            <w:proofErr w:type="gramEnd"/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40%)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Default="00103FB3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658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Default="00103FB3">
            <w:pPr>
              <w:spacing w:before="15" w:line="200" w:lineRule="exact"/>
            </w:pPr>
          </w:p>
          <w:p w:rsidR="00103FB3" w:rsidRDefault="00294763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03"/>
                <w:sz w:val="18"/>
                <w:szCs w:val="18"/>
              </w:rPr>
              <w:t>peralatan/mes</w:t>
            </w:r>
            <w:r>
              <w:rPr>
                <w:spacing w:val="5"/>
                <w:w w:val="103"/>
                <w:sz w:val="18"/>
                <w:szCs w:val="18"/>
              </w:rPr>
              <w:t>i</w:t>
            </w:r>
            <w:r>
              <w:rPr>
                <w:w w:val="103"/>
                <w:sz w:val="18"/>
                <w:szCs w:val="18"/>
              </w:rPr>
              <w:t>n/ruang</w:t>
            </w:r>
            <w:r>
              <w:rPr>
                <w:spacing w:val="18"/>
                <w:w w:val="10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labora</w:t>
            </w:r>
            <w:r>
              <w:rPr>
                <w:spacing w:val="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orium,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kendaraan,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k</w:t>
            </w:r>
            <w:r>
              <w:rPr>
                <w:spacing w:val="-4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bun</w:t>
            </w:r>
          </w:p>
          <w:p w:rsidR="00103FB3" w:rsidRDefault="00294763">
            <w:pPr>
              <w:spacing w:before="9"/>
              <w:ind w:left="9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ercobaan,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perala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penunjang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pene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itian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lain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(maksimum</w:t>
            </w:r>
          </w:p>
          <w:p w:rsidR="00103FB3" w:rsidRDefault="00294763">
            <w:pPr>
              <w:spacing w:before="6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40%)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Default="00103FB3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305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Default="00103FB3"/>
        </w:tc>
        <w:tc>
          <w:tcPr>
            <w:tcW w:w="54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7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Jumlah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Default="00103FB3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</w:tbl>
    <w:p w:rsidR="00103FB3" w:rsidRDefault="00103FB3">
      <w:pPr>
        <w:spacing w:before="14" w:line="200" w:lineRule="exact"/>
      </w:pPr>
    </w:p>
    <w:p w:rsidR="00103FB3" w:rsidRDefault="00294763">
      <w:pPr>
        <w:spacing w:before="36" w:line="246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Usulan</w:t>
      </w:r>
      <w:r>
        <w:rPr>
          <w:spacing w:val="1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dana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encakup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hidup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elama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luar ne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eri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Indo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esia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ang </w:t>
      </w:r>
      <w:r>
        <w:rPr>
          <w:sz w:val="22"/>
          <w:szCs w:val="22"/>
        </w:rPr>
        <w:t>melaks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nakan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penelitiann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di   institusi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mitra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luar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eri.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Apabila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diperluk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dapat </w:t>
      </w:r>
      <w:r>
        <w:rPr>
          <w:sz w:val="22"/>
          <w:szCs w:val="22"/>
        </w:rPr>
        <w:t>dialokasik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ako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lokal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mitra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ama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erada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don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sia.</w:t>
      </w:r>
    </w:p>
    <w:p w:rsidR="00103FB3" w:rsidRDefault="00103FB3">
      <w:pPr>
        <w:spacing w:before="9" w:line="100" w:lineRule="exact"/>
        <w:rPr>
          <w:sz w:val="11"/>
          <w:szCs w:val="11"/>
        </w:rPr>
      </w:pPr>
    </w:p>
    <w:p w:rsidR="00103FB3" w:rsidRDefault="00294763">
      <w:pPr>
        <w:ind w:left="152" w:right="6565"/>
        <w:jc w:val="both"/>
        <w:rPr>
          <w:sz w:val="22"/>
          <w:szCs w:val="22"/>
        </w:rPr>
      </w:pPr>
      <w:r>
        <w:rPr>
          <w:b/>
          <w:sz w:val="22"/>
          <w:szCs w:val="22"/>
        </w:rPr>
        <w:t>4.2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Jadwal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103FB3" w:rsidRDefault="00294763">
      <w:pPr>
        <w:spacing w:line="240" w:lineRule="exact"/>
        <w:ind w:left="152" w:right="135"/>
        <w:jc w:val="both"/>
        <w:rPr>
          <w:sz w:val="22"/>
          <w:szCs w:val="22"/>
        </w:rPr>
      </w:pPr>
      <w:r>
        <w:rPr>
          <w:sz w:val="22"/>
          <w:szCs w:val="22"/>
        </w:rPr>
        <w:t>Jadwal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dis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sun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tuk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batang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bar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4"/>
          <w:sz w:val="22"/>
          <w:szCs w:val="22"/>
        </w:rPr>
        <w:t>c</w:t>
      </w:r>
      <w:r>
        <w:rPr>
          <w:i/>
          <w:sz w:val="22"/>
          <w:szCs w:val="22"/>
        </w:rPr>
        <w:t>har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pen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ian</w:t>
      </w:r>
    </w:p>
    <w:p w:rsidR="00103FB3" w:rsidRDefault="00294763">
      <w:pPr>
        <w:spacing w:before="6"/>
        <w:ind w:left="152" w:right="33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yang</w:t>
      </w:r>
      <w:proofErr w:type="gram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diajukan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C.</w:t>
      </w:r>
    </w:p>
    <w:p w:rsidR="00103FB3" w:rsidRDefault="00103FB3">
      <w:pPr>
        <w:spacing w:before="6" w:line="120" w:lineRule="exact"/>
        <w:rPr>
          <w:sz w:val="12"/>
          <w:szCs w:val="12"/>
        </w:rPr>
      </w:pPr>
    </w:p>
    <w:p w:rsidR="00103FB3" w:rsidRDefault="00294763">
      <w:pPr>
        <w:ind w:left="152" w:right="7322"/>
        <w:jc w:val="both"/>
        <w:rPr>
          <w:sz w:val="22"/>
          <w:szCs w:val="22"/>
        </w:rPr>
      </w:pPr>
      <w:r>
        <w:rPr>
          <w:b/>
          <w:spacing w:val="1"/>
          <w:w w:val="102"/>
          <w:sz w:val="22"/>
          <w:szCs w:val="22"/>
        </w:rPr>
        <w:t>REFERE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SI</w:t>
      </w:r>
    </w:p>
    <w:p w:rsidR="00103FB3" w:rsidRDefault="00294763">
      <w:pPr>
        <w:spacing w:line="240" w:lineRule="exact"/>
        <w:ind w:left="152" w:right="131"/>
        <w:jc w:val="both"/>
        <w:rPr>
          <w:sz w:val="22"/>
          <w:szCs w:val="22"/>
        </w:rPr>
      </w:pPr>
      <w:r>
        <w:rPr>
          <w:sz w:val="22"/>
          <w:szCs w:val="22"/>
        </w:rPr>
        <w:t>Daftar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dasarkan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4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tah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(bukan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sist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nomor),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an</w:t>
      </w:r>
    </w:p>
    <w:p w:rsidR="00103FB3" w:rsidRDefault="00294763">
      <w:pPr>
        <w:spacing w:before="6" w:line="245" w:lineRule="auto"/>
        <w:ind w:left="152" w:right="122"/>
        <w:rPr>
          <w:sz w:val="22"/>
          <w:szCs w:val="22"/>
        </w:rPr>
      </w:pPr>
      <w:proofErr w:type="gramStart"/>
      <w:r>
        <w:rPr>
          <w:sz w:val="22"/>
          <w:szCs w:val="22"/>
        </w:rPr>
        <w:t>urutan</w:t>
      </w:r>
      <w:proofErr w:type="gramEnd"/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abjad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pengaran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tahu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tulis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sumber.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Hanya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disitasi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usu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itian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dicantum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</w:t>
      </w:r>
      <w:r>
        <w:rPr>
          <w:spacing w:val="-3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erensi.</w:t>
      </w:r>
    </w:p>
    <w:p w:rsidR="00103FB3" w:rsidRDefault="00103FB3">
      <w:pPr>
        <w:spacing w:line="120" w:lineRule="exact"/>
        <w:rPr>
          <w:sz w:val="12"/>
          <w:szCs w:val="12"/>
        </w:rPr>
      </w:pPr>
    </w:p>
    <w:p w:rsidR="00103FB3" w:rsidRDefault="00294763">
      <w:pPr>
        <w:ind w:left="152" w:right="6057"/>
        <w:jc w:val="both"/>
        <w:rPr>
          <w:sz w:val="22"/>
          <w:szCs w:val="22"/>
        </w:rPr>
      </w:pPr>
      <w:r>
        <w:rPr>
          <w:b/>
          <w:w w:val="102"/>
          <w:sz w:val="22"/>
          <w:szCs w:val="22"/>
        </w:rPr>
        <w:t>LAMPIRAN-LAM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IRAN</w:t>
      </w:r>
    </w:p>
    <w:p w:rsidR="00103FB3" w:rsidRDefault="00294763">
      <w:pPr>
        <w:spacing w:before="1"/>
        <w:ind w:left="152" w:right="3092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1. </w:t>
      </w:r>
      <w:r>
        <w:rPr>
          <w:b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Justi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ikasi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itian.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(Lampir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B)</w:t>
      </w:r>
    </w:p>
    <w:p w:rsidR="00103FB3" w:rsidRDefault="00294763">
      <w:pPr>
        <w:spacing w:before="47"/>
        <w:ind w:left="152" w:right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 </w:t>
      </w:r>
      <w:r>
        <w:rPr>
          <w:b/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Dukungan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sarana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prasara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jang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penelitian,</w:t>
      </w:r>
    </w:p>
    <w:p w:rsidR="00103FB3" w:rsidRDefault="00294763">
      <w:pPr>
        <w:spacing w:before="47" w:line="282" w:lineRule="auto"/>
        <w:ind w:left="1506" w:right="1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yaitu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prasara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uta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diperlukan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kete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sediann</w:t>
      </w:r>
      <w:r>
        <w:rPr>
          <w:spacing w:val="-5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di pergu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pengusul.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Apab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ia,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maka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jelaskan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 xml:space="preserve">agaimana </w:t>
      </w:r>
      <w:proofErr w:type="gramStart"/>
      <w:r>
        <w:rPr>
          <w:sz w:val="22"/>
          <w:szCs w:val="22"/>
        </w:rPr>
        <w:t>cara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atasinya.</w:t>
      </w:r>
    </w:p>
    <w:p w:rsidR="00103FB3" w:rsidRDefault="00294763">
      <w:pPr>
        <w:spacing w:before="4"/>
        <w:ind w:left="152" w:right="1117"/>
        <w:jc w:val="both"/>
        <w:rPr>
          <w:sz w:val="22"/>
          <w:szCs w:val="22"/>
        </w:rPr>
      </w:pPr>
      <w:proofErr w:type="gramStart"/>
      <w:r>
        <w:rPr>
          <w:b/>
          <w:spacing w:val="1"/>
          <w:sz w:val="22"/>
          <w:szCs w:val="22"/>
        </w:rPr>
        <w:t>La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pi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3</w:t>
      </w:r>
      <w:proofErr w:type="gramEnd"/>
      <w:r>
        <w:rPr>
          <w:b/>
          <w:sz w:val="22"/>
          <w:szCs w:val="22"/>
        </w:rPr>
        <w:t>.</w:t>
      </w:r>
      <w:r>
        <w:rPr>
          <w:b/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proofErr w:type="gramStart"/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em</w:t>
      </w:r>
      <w:r>
        <w:rPr>
          <w:spacing w:val="-2"/>
          <w:sz w:val="22"/>
          <w:szCs w:val="22"/>
        </w:rPr>
        <w:t>bag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uga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La</w:t>
      </w:r>
      <w:r>
        <w:rPr>
          <w:spacing w:val="4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)</w:t>
      </w:r>
    </w:p>
    <w:p w:rsidR="00103FB3" w:rsidRDefault="00294763">
      <w:pPr>
        <w:spacing w:before="44" w:line="282" w:lineRule="auto"/>
        <w:ind w:left="1506" w:right="124" w:hanging="1354"/>
        <w:jc w:val="both"/>
        <w:rPr>
          <w:sz w:val="22"/>
          <w:szCs w:val="22"/>
        </w:rPr>
      </w:pPr>
      <w:proofErr w:type="gramStart"/>
      <w:r>
        <w:rPr>
          <w:b/>
          <w:spacing w:val="1"/>
          <w:sz w:val="22"/>
          <w:szCs w:val="22"/>
        </w:rPr>
        <w:t>La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pi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4</w:t>
      </w:r>
      <w:proofErr w:type="gramEnd"/>
      <w:r>
        <w:rPr>
          <w:b/>
          <w:sz w:val="22"/>
          <w:szCs w:val="22"/>
        </w:rPr>
        <w:t>.</w:t>
      </w:r>
      <w:r>
        <w:rPr>
          <w:b/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Sura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ataan/per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et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jua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elaksa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ker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sa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enelit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etu</w:t>
      </w:r>
      <w:r>
        <w:rPr>
          <w:sz w:val="22"/>
          <w:szCs w:val="22"/>
        </w:rPr>
        <w:t xml:space="preserve">a </w:t>
      </w:r>
      <w:r>
        <w:rPr>
          <w:spacing w:val="1"/>
          <w:w w:val="102"/>
          <w:sz w:val="22"/>
          <w:szCs w:val="22"/>
        </w:rPr>
        <w:t xml:space="preserve">tim </w:t>
      </w:r>
      <w:r>
        <w:rPr>
          <w:spacing w:val="-1"/>
          <w:sz w:val="22"/>
          <w:szCs w:val="22"/>
        </w:rPr>
        <w:t>mitr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ger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Letter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ag</w:t>
      </w:r>
      <w:r>
        <w:rPr>
          <w:i/>
          <w:spacing w:val="-4"/>
          <w:sz w:val="22"/>
          <w:szCs w:val="22"/>
        </w:rPr>
        <w:t>r</w:t>
      </w:r>
      <w:r>
        <w:rPr>
          <w:i/>
          <w:sz w:val="22"/>
          <w:szCs w:val="22"/>
        </w:rPr>
        <w:t>eement/LOA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z w:val="22"/>
          <w:szCs w:val="22"/>
        </w:rPr>
        <w:t>f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r res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arch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co</w:t>
      </w:r>
      <w:r>
        <w:rPr>
          <w:i/>
          <w:spacing w:val="-4"/>
          <w:sz w:val="22"/>
          <w:szCs w:val="22"/>
        </w:rPr>
        <w:t>l</w:t>
      </w:r>
      <w:r>
        <w:rPr>
          <w:i/>
          <w:sz w:val="22"/>
          <w:szCs w:val="22"/>
        </w:rPr>
        <w:t>laboratio</w:t>
      </w:r>
      <w:r>
        <w:rPr>
          <w:i/>
          <w:spacing w:val="1"/>
          <w:sz w:val="22"/>
          <w:szCs w:val="22"/>
        </w:rPr>
        <w:t>n</w:t>
      </w:r>
      <w:r>
        <w:rPr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 xml:space="preserve">(Format </w:t>
      </w:r>
      <w:r>
        <w:rPr>
          <w:sz w:val="22"/>
          <w:szCs w:val="22"/>
        </w:rPr>
        <w:t>lampiran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ebas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kesepakatan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pihak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egeri).</w:t>
      </w:r>
    </w:p>
    <w:p w:rsidR="00103FB3" w:rsidRDefault="00294763">
      <w:pPr>
        <w:spacing w:before="4"/>
        <w:ind w:left="152" w:right="2350"/>
        <w:jc w:val="both"/>
        <w:rPr>
          <w:sz w:val="22"/>
          <w:szCs w:val="22"/>
        </w:rPr>
      </w:pPr>
      <w:proofErr w:type="gramStart"/>
      <w:r>
        <w:rPr>
          <w:b/>
          <w:spacing w:val="1"/>
          <w:sz w:val="22"/>
          <w:szCs w:val="22"/>
        </w:rPr>
        <w:t>La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pi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5</w:t>
      </w:r>
      <w:proofErr w:type="gramEnd"/>
      <w:r>
        <w:rPr>
          <w:b/>
          <w:sz w:val="22"/>
          <w:szCs w:val="22"/>
        </w:rPr>
        <w:t>.</w:t>
      </w:r>
      <w:r>
        <w:rPr>
          <w:b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Biod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anggota</w:t>
      </w:r>
      <w:r>
        <w:rPr>
          <w:spacing w:val="2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tim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E)</w:t>
      </w:r>
    </w:p>
    <w:p w:rsidR="00103FB3" w:rsidRDefault="00294763">
      <w:pPr>
        <w:spacing w:before="42"/>
        <w:ind w:left="152" w:right="3006"/>
        <w:jc w:val="both"/>
        <w:rPr>
          <w:sz w:val="22"/>
          <w:szCs w:val="22"/>
        </w:rPr>
      </w:pPr>
      <w:proofErr w:type="gramStart"/>
      <w:r>
        <w:rPr>
          <w:b/>
          <w:spacing w:val="1"/>
          <w:sz w:val="22"/>
          <w:szCs w:val="22"/>
        </w:rPr>
        <w:t>La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pi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F</w:t>
      </w:r>
      <w:proofErr w:type="gramEnd"/>
      <w:r>
        <w:rPr>
          <w:b/>
          <w:sz w:val="22"/>
          <w:szCs w:val="22"/>
        </w:rPr>
        <w:t>.</w:t>
      </w:r>
      <w:r>
        <w:rPr>
          <w:b/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4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F)</w:t>
      </w:r>
    </w:p>
    <w:p w:rsidR="00103FB3" w:rsidRDefault="00103FB3">
      <w:pPr>
        <w:spacing w:before="6" w:line="120" w:lineRule="exact"/>
        <w:rPr>
          <w:sz w:val="12"/>
          <w:szCs w:val="12"/>
        </w:rPr>
      </w:pPr>
    </w:p>
    <w:p w:rsidR="00103FB3" w:rsidRDefault="00294763">
      <w:pPr>
        <w:ind w:left="152" w:right="5918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4.</w:t>
      </w:r>
      <w:r>
        <w:rPr>
          <w:b/>
          <w:sz w:val="22"/>
          <w:szCs w:val="22"/>
        </w:rPr>
        <w:t>6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Sumbe</w:t>
      </w:r>
      <w:r>
        <w:rPr>
          <w:b/>
          <w:sz w:val="22"/>
          <w:szCs w:val="22"/>
        </w:rPr>
        <w:t>r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Dan</w:t>
      </w:r>
      <w:r>
        <w:rPr>
          <w:b/>
          <w:sz w:val="22"/>
          <w:szCs w:val="22"/>
        </w:rPr>
        <w:t>a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nelit</w:t>
      </w:r>
      <w:r>
        <w:rPr>
          <w:b/>
          <w:spacing w:val="4"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an</w:t>
      </w:r>
    </w:p>
    <w:p w:rsidR="00103FB3" w:rsidRDefault="00294763">
      <w:pPr>
        <w:spacing w:line="240" w:lineRule="exact"/>
        <w:ind w:left="152" w:right="129"/>
        <w:jc w:val="both"/>
        <w:rPr>
          <w:sz w:val="22"/>
          <w:szCs w:val="22"/>
        </w:rPr>
        <w:sectPr w:rsidR="00103FB3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6" style="position:absolute;left:0;text-align:left;margin-left:93.7pt;margin-top:36.4pt;width:0;height:0;z-index:-251660800;mso-position-horizontal-relative:page" coordorigin="1874,728" coordsize="0,0">
            <v:shape id="_x0000_s1067" style="position:absolute;left:1874;top:728;width:0;height:0" coordorigin="1874,728" coordsize="0,0" path="m1874,728r,e" filled="f" strokeweight=".1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93.7pt;margin-top:36.4pt;width:0;height:0;z-index:-251659776;mso-position-horizontal-relative:page" coordorigin="1874,728" coordsize="0,0">
            <v:shape id="_x0000_s1065" style="position:absolute;left:1874;top:728;width:0;height:0" coordorigin="1874,728" coordsize="0,0" path="m1874,728r,e" filled="f" strokeweight=".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93.7pt;margin-top:36.4pt;width:0;height:0;z-index:-251658752;mso-position-horizontal-relative:page" coordorigin="1874,728" coordsize="0,0">
            <v:shape id="_x0000_s1063" style="position:absolute;left:1874;top:728;width:0;height:0" coordorigin="1874,728" coordsize="0,0" path="m1874,728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>Sumber</w:t>
      </w:r>
      <w:r>
        <w:rPr>
          <w:spacing w:val="9"/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ana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ian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Kerja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ama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Negeri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ikasi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ternas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onal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beras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dar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:</w:t>
      </w:r>
    </w:p>
    <w:p w:rsidR="00103FB3" w:rsidRDefault="00294763">
      <w:pPr>
        <w:spacing w:before="70" w:line="245" w:lineRule="auto"/>
        <w:ind w:left="152" w:right="3105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lastRenderedPageBreak/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M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j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gu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is</w:t>
      </w:r>
      <w:r>
        <w:rPr>
          <w:spacing w:val="3"/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B</w:t>
      </w:r>
      <w:r>
        <w:rPr>
          <w:spacing w:val="-2"/>
          <w:sz w:val="22"/>
          <w:szCs w:val="22"/>
        </w:rPr>
        <w:t>OP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g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ri.</w:t>
      </w:r>
    </w:p>
    <w:p w:rsidR="00103FB3" w:rsidRDefault="00103FB3">
      <w:pPr>
        <w:spacing w:line="120" w:lineRule="exact"/>
        <w:rPr>
          <w:sz w:val="12"/>
          <w:szCs w:val="12"/>
        </w:rPr>
      </w:pPr>
    </w:p>
    <w:p w:rsidR="00103FB3" w:rsidRDefault="00294763">
      <w:pPr>
        <w:ind w:left="152" w:right="6699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4.</w:t>
      </w:r>
      <w:r>
        <w:rPr>
          <w:b/>
          <w:sz w:val="22"/>
          <w:szCs w:val="22"/>
        </w:rPr>
        <w:t>7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Seleksi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roposal</w:t>
      </w:r>
    </w:p>
    <w:p w:rsidR="00103FB3" w:rsidRDefault="00294763">
      <w:pPr>
        <w:spacing w:line="240" w:lineRule="exact"/>
        <w:ind w:left="152" w:right="126"/>
        <w:jc w:val="both"/>
        <w:rPr>
          <w:sz w:val="22"/>
          <w:szCs w:val="22"/>
        </w:rPr>
      </w:pPr>
      <w:r>
        <w:rPr>
          <w:sz w:val="22"/>
          <w:szCs w:val="22"/>
        </w:rPr>
        <w:t>Seleksi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erja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Negeri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Publikasi</w:t>
      </w:r>
      <w:r>
        <w:rPr>
          <w:spacing w:val="5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Inte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 xml:space="preserve">nasional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dilakukan</w:t>
      </w:r>
      <w:proofErr w:type="gramEnd"/>
    </w:p>
    <w:p w:rsidR="00103FB3" w:rsidRDefault="00294763">
      <w:pPr>
        <w:spacing w:before="6" w:line="245" w:lineRule="auto"/>
        <w:ind w:left="152" w:right="12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dalam</w:t>
      </w:r>
      <w:proofErr w:type="gramEnd"/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tahapa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yai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Eval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asi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Doku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pembahasan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3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propos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l </w:t>
      </w:r>
      <w:r>
        <w:rPr>
          <w:sz w:val="22"/>
          <w:szCs w:val="22"/>
        </w:rPr>
        <w:t>yang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nyatakan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lolos tahap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Eval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asi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Komponen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ilaian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</w:t>
      </w:r>
      <w:r>
        <w:rPr>
          <w:spacing w:val="-4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 xml:space="preserve">aluasi </w:t>
      </w:r>
      <w:r>
        <w:rPr>
          <w:sz w:val="22"/>
          <w:szCs w:val="22"/>
        </w:rPr>
        <w:t>Dokumen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aring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meng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unakan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aimana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pada Lampiran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4.</w:t>
      </w:r>
      <w:r>
        <w:rPr>
          <w:spacing w:val="-4"/>
          <w:w w:val="102"/>
          <w:sz w:val="22"/>
          <w:szCs w:val="22"/>
        </w:rPr>
        <w:t>4</w:t>
      </w:r>
      <w:r>
        <w:rPr>
          <w:w w:val="102"/>
          <w:sz w:val="22"/>
          <w:szCs w:val="22"/>
        </w:rPr>
        <w:t xml:space="preserve">. </w:t>
      </w:r>
      <w:r>
        <w:rPr>
          <w:sz w:val="22"/>
          <w:szCs w:val="22"/>
        </w:rPr>
        <w:t>Komp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nen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penilaian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embahasan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gunakan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aimana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Lampiran</w:t>
      </w:r>
    </w:p>
    <w:p w:rsidR="00103FB3" w:rsidRDefault="00294763">
      <w:pPr>
        <w:ind w:left="152" w:right="8274"/>
        <w:jc w:val="both"/>
        <w:rPr>
          <w:sz w:val="22"/>
          <w:szCs w:val="22"/>
        </w:rPr>
      </w:pPr>
      <w:r>
        <w:rPr>
          <w:spacing w:val="1"/>
          <w:w w:val="102"/>
          <w:sz w:val="22"/>
          <w:szCs w:val="22"/>
        </w:rPr>
        <w:t>4.5.</w:t>
      </w:r>
    </w:p>
    <w:p w:rsidR="00103FB3" w:rsidRDefault="00103FB3">
      <w:pPr>
        <w:spacing w:before="6" w:line="120" w:lineRule="exact"/>
        <w:rPr>
          <w:sz w:val="12"/>
          <w:szCs w:val="12"/>
        </w:rPr>
      </w:pPr>
    </w:p>
    <w:p w:rsidR="00103FB3" w:rsidRDefault="00294763">
      <w:pPr>
        <w:ind w:left="152" w:right="5594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4.</w:t>
      </w:r>
      <w:r>
        <w:rPr>
          <w:b/>
          <w:sz w:val="22"/>
          <w:szCs w:val="22"/>
        </w:rPr>
        <w:t>8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Pelaksanaan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laporan</w:t>
      </w:r>
    </w:p>
    <w:p w:rsidR="00103FB3" w:rsidRDefault="00294763">
      <w:pPr>
        <w:spacing w:before="1" w:line="245" w:lineRule="auto"/>
        <w:ind w:left="152" w:right="177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iapkan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dievaluasi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4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intern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l. </w:t>
      </w:r>
      <w:r>
        <w:rPr>
          <w:sz w:val="22"/>
          <w:szCs w:val="22"/>
        </w:rPr>
        <w:t>Hasil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pemanta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evaluasi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atas lapo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aporkan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er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uruan </w:t>
      </w:r>
      <w:r>
        <w:rPr>
          <w:sz w:val="22"/>
          <w:szCs w:val="22"/>
        </w:rPr>
        <w:t>tinggi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masing-masing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ela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imlitabmas.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Selan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utnya,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melakukan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kunjungan 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pacing w:val="-3"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4"/>
          <w:sz w:val="22"/>
          <w:szCs w:val="22"/>
        </w:rPr>
        <w:t>v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s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emverifikasi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erdasarkan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bukti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isik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logbook</w:t>
      </w:r>
      <w:r>
        <w:rPr>
          <w:i/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lu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r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yang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dijanjikan)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mengases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kelayakan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melanjutkan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ke tahun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berikutny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ny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hu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pacing w:val="-2"/>
          <w:w w:val="102"/>
          <w:sz w:val="22"/>
          <w:szCs w:val="22"/>
        </w:rPr>
        <w:t>ak</w:t>
      </w:r>
      <w:r>
        <w:rPr>
          <w:spacing w:val="6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diumumkan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lanjutan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diung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Sil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tabmas.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Pada akhir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pelaksanaan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penelitia</w:t>
      </w:r>
      <w:r>
        <w:rPr>
          <w:spacing w:val="-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setia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elit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melapor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eg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asi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enelit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ala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entu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mpi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ara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</w:t>
      </w:r>
      <w:r>
        <w:rPr>
          <w:spacing w:val="-5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elitia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. </w:t>
      </w:r>
      <w:r>
        <w:rPr>
          <w:sz w:val="22"/>
          <w:szCs w:val="22"/>
        </w:rPr>
        <w:t>Setiap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jib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aporkan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elaksanaan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melaku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al-hal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ikut:</w:t>
      </w:r>
    </w:p>
    <w:p w:rsidR="00103FB3" w:rsidRDefault="00103FB3">
      <w:pPr>
        <w:spacing w:before="5" w:line="100" w:lineRule="exact"/>
        <w:rPr>
          <w:sz w:val="11"/>
          <w:szCs w:val="11"/>
        </w:rPr>
      </w:pPr>
    </w:p>
    <w:p w:rsidR="00103FB3" w:rsidRDefault="00294763">
      <w:pPr>
        <w:spacing w:line="245" w:lineRule="auto"/>
        <w:ind w:left="490" w:right="176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mencata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sem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kegiata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pelaksa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Buk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Catata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Haria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Pene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 xml:space="preserve">itian </w:t>
      </w:r>
      <w:r>
        <w:rPr>
          <w:sz w:val="22"/>
          <w:szCs w:val="22"/>
        </w:rPr>
        <w:t xml:space="preserve">(memuat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umum,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bukan 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logboo</w:t>
      </w:r>
      <w:r>
        <w:rPr>
          <w:i/>
          <w:spacing w:val="3"/>
          <w:sz w:val="22"/>
          <w:szCs w:val="22"/>
        </w:rPr>
        <w:t>k</w:t>
      </w:r>
      <w:r>
        <w:rPr>
          <w:sz w:val="22"/>
          <w:szCs w:val="22"/>
        </w:rPr>
        <w:t xml:space="preserve">)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terhitu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sejak  </w:t>
      </w:r>
      <w:r>
        <w:rPr>
          <w:w w:val="102"/>
          <w:sz w:val="22"/>
          <w:szCs w:val="22"/>
        </w:rPr>
        <w:t>penandatan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anan </w:t>
      </w:r>
      <w:r>
        <w:rPr>
          <w:sz w:val="22"/>
          <w:szCs w:val="22"/>
        </w:rPr>
        <w:t>perjanjian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G);</w:t>
      </w:r>
    </w:p>
    <w:p w:rsidR="00103FB3" w:rsidRDefault="00294763">
      <w:pPr>
        <w:spacing w:before="2" w:line="245" w:lineRule="auto"/>
        <w:ind w:left="490" w:right="181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menyiapk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bahan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monitoring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evalu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eksternal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h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kem</w:t>
      </w:r>
      <w:r>
        <w:rPr>
          <w:spacing w:val="1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le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spacing w:val="-2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 xml:space="preserve">mat </w:t>
      </w:r>
      <w:r>
        <w:rPr>
          <w:sz w:val="22"/>
          <w:szCs w:val="22"/>
        </w:rPr>
        <w:t>pdf   dengan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3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f</w:t>
      </w:r>
      <w:r>
        <w:rPr>
          <w:i/>
          <w:spacing w:val="4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aksimum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da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edangkan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penilaian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monev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gunak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4.6;</w:t>
      </w:r>
    </w:p>
    <w:p w:rsidR="00103FB3" w:rsidRDefault="00294763">
      <w:pPr>
        <w:spacing w:before="3" w:line="245" w:lineRule="auto"/>
        <w:ind w:left="490" w:right="177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dinilai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layak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melanjutkan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mengung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tahun </w:t>
      </w:r>
      <w:r>
        <w:rPr>
          <w:sz w:val="22"/>
          <w:szCs w:val="22"/>
        </w:rPr>
        <w:t>berikutnya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meng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kuti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sebelumn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seda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gkan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peni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aian </w:t>
      </w:r>
      <w:r>
        <w:rPr>
          <w:sz w:val="22"/>
          <w:szCs w:val="22"/>
        </w:rPr>
        <w:t>kelayakan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melanj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tkan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ikutn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mengik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ti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borang pada</w:t>
      </w:r>
      <w:r>
        <w:rPr>
          <w:spacing w:val="-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lampiran</w:t>
      </w:r>
    </w:p>
    <w:p w:rsidR="00103FB3" w:rsidRDefault="00294763">
      <w:pPr>
        <w:spacing w:before="2"/>
        <w:ind w:left="490"/>
        <w:rPr>
          <w:sz w:val="22"/>
          <w:szCs w:val="22"/>
        </w:rPr>
      </w:pPr>
      <w:r>
        <w:rPr>
          <w:w w:val="102"/>
          <w:sz w:val="22"/>
          <w:szCs w:val="22"/>
        </w:rPr>
        <w:t>4.7.</w:t>
      </w:r>
    </w:p>
    <w:p w:rsidR="00103FB3" w:rsidRDefault="00294763">
      <w:pPr>
        <w:spacing w:before="8" w:line="244" w:lineRule="auto"/>
        <w:ind w:left="490" w:right="182" w:hanging="338"/>
        <w:jc w:val="both"/>
        <w:rPr>
          <w:sz w:val="22"/>
          <w:szCs w:val="22"/>
        </w:rPr>
      </w:pPr>
      <w:r>
        <w:rPr>
          <w:sz w:val="22"/>
          <w:szCs w:val="22"/>
        </w:rPr>
        <w:t>d.   mengunggah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Akhir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tel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lembaga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m </w:t>
      </w:r>
      <w:r>
        <w:rPr>
          <w:sz w:val="22"/>
          <w:szCs w:val="22"/>
        </w:rPr>
        <w:t>form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mak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imum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5 MB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Simlitab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6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orm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t </w:t>
      </w:r>
      <w:r>
        <w:rPr>
          <w:sz w:val="22"/>
          <w:szCs w:val="22"/>
        </w:rPr>
        <w:t>pada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I;</w:t>
      </w:r>
    </w:p>
    <w:p w:rsidR="00103FB3" w:rsidRDefault="00294763">
      <w:pPr>
        <w:spacing w:before="3" w:line="243" w:lineRule="auto"/>
        <w:ind w:left="490" w:right="178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mengunggah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Terakhir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(bagi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 sudah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menuntaskan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nnya)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telah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lem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aga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maksimum</w:t>
      </w:r>
    </w:p>
    <w:p w:rsidR="00103FB3" w:rsidRDefault="00294763">
      <w:pPr>
        <w:spacing w:before="2"/>
        <w:ind w:left="490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MB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imlitabm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J;</w:t>
      </w:r>
    </w:p>
    <w:p w:rsidR="00103FB3" w:rsidRDefault="00294763">
      <w:pPr>
        <w:tabs>
          <w:tab w:val="left" w:pos="480"/>
        </w:tabs>
        <w:spacing w:before="8" w:line="245" w:lineRule="auto"/>
        <w:ind w:left="490" w:right="180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mengompilasi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luaran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formulir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 Lampiran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da  </w:t>
      </w:r>
      <w:r>
        <w:rPr>
          <w:w w:val="102"/>
          <w:sz w:val="22"/>
          <w:szCs w:val="22"/>
        </w:rPr>
        <w:t xml:space="preserve">akhir </w:t>
      </w:r>
      <w:r>
        <w:rPr>
          <w:sz w:val="22"/>
          <w:szCs w:val="22"/>
        </w:rPr>
        <w:t>pelaksanaan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asuk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bukti luaran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silkan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(publikasi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ilmiah,  HKI,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makalah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semin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rkan,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tek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olo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tepat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guna, </w:t>
      </w:r>
      <w:r>
        <w:rPr>
          <w:sz w:val="22"/>
          <w:szCs w:val="22"/>
        </w:rPr>
        <w:t>rek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yasa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sosial,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lain-lain);</w:t>
      </w:r>
    </w:p>
    <w:p w:rsidR="00103FB3" w:rsidRDefault="00294763">
      <w:pPr>
        <w:spacing w:before="5" w:line="244" w:lineRule="auto"/>
        <w:ind w:left="490" w:right="180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  mengunggah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berupa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artikel,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ter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profil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 xml:space="preserve">ukuran 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masing-masing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maksi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um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5  MB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ke  Simlitabmas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format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am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an</w:t>
      </w:r>
    </w:p>
    <w:p w:rsidR="00103FB3" w:rsidRDefault="00294763">
      <w:pPr>
        <w:spacing w:before="3" w:line="243" w:lineRule="auto"/>
        <w:ind w:left="490" w:right="180" w:hanging="338"/>
        <w:jc w:val="both"/>
        <w:rPr>
          <w:sz w:val="22"/>
          <w:szCs w:val="22"/>
        </w:rPr>
        <w:sectPr w:rsidR="00103FB3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0" style="position:absolute;left:0;text-align:left;margin-left:93.7pt;margin-top:734.3pt;width:0;height:0;z-index:-251657728;mso-position-horizontal-relative:page;mso-position-vertical-relative:page" coordorigin="1874,14686" coordsize="0,0">
            <v:shape id="_x0000_s106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93.7pt;margin-top:734.3pt;width:0;height:0;z-index:-251656704;mso-position-horizontal-relative:page;mso-position-vertical-relative:page" coordorigin="1874,14686" coordsize="0,0">
            <v:shape id="_x0000_s105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93.7pt;margin-top:734.3pt;width:0;height:0;z-index:-251655680;mso-position-horizontal-relative:page;mso-position-vertical-relative:page" coordorigin="1874,14686" coordsize="0,0">
            <v:shape id="_x0000_s105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asil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setelah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selesai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enc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naan.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Penilaian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4"/>
          <w:sz w:val="22"/>
          <w:szCs w:val="22"/>
        </w:rPr>
        <w:t>m</w:t>
      </w:r>
      <w:r>
        <w:rPr>
          <w:spacing w:val="-2"/>
          <w:sz w:val="22"/>
          <w:szCs w:val="22"/>
        </w:rPr>
        <w:t>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po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La</w:t>
      </w:r>
      <w:r>
        <w:rPr>
          <w:spacing w:val="4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8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4</w:t>
      </w:r>
      <w:r>
        <w:rPr>
          <w:spacing w:val="1"/>
          <w:w w:val="102"/>
          <w:sz w:val="22"/>
          <w:szCs w:val="22"/>
        </w:rPr>
        <w:t>.</w:t>
      </w:r>
      <w:r>
        <w:rPr>
          <w:spacing w:val="-2"/>
          <w:w w:val="102"/>
          <w:sz w:val="22"/>
          <w:szCs w:val="22"/>
        </w:rPr>
        <w:t>9.</w:t>
      </w:r>
    </w:p>
    <w:p w:rsidR="00103FB3" w:rsidRDefault="00294763">
      <w:pPr>
        <w:spacing w:before="77" w:line="245" w:lineRule="auto"/>
        <w:ind w:left="1592" w:right="123" w:hanging="14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Lampiran</w:t>
      </w:r>
      <w:r>
        <w:rPr>
          <w:b/>
          <w:spacing w:val="19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4.1 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proofErr w:type="gramEnd"/>
      <w:r>
        <w:rPr>
          <w:b/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>Halaman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>ampul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sz w:val="22"/>
          <w:szCs w:val="22"/>
        </w:rPr>
        <w:t>Proposal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sz w:val="22"/>
          <w:szCs w:val="22"/>
        </w:rPr>
        <w:t>Pe</w:t>
      </w:r>
      <w:r>
        <w:rPr>
          <w:b/>
          <w:spacing w:val="-4"/>
          <w:sz w:val="22"/>
          <w:szCs w:val="22"/>
        </w:rPr>
        <w:t>n</w:t>
      </w:r>
      <w:r>
        <w:rPr>
          <w:b/>
          <w:sz w:val="22"/>
          <w:szCs w:val="22"/>
        </w:rPr>
        <w:t>elitian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z w:val="22"/>
          <w:szCs w:val="22"/>
        </w:rPr>
        <w:t>Kerja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>Sa</w:t>
      </w:r>
      <w:r>
        <w:rPr>
          <w:b/>
          <w:spacing w:val="-6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>Luar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Ne</w:t>
      </w:r>
      <w:r>
        <w:rPr>
          <w:b/>
          <w:spacing w:val="-4"/>
          <w:w w:val="102"/>
          <w:sz w:val="22"/>
          <w:szCs w:val="22"/>
        </w:rPr>
        <w:t>g</w:t>
      </w:r>
      <w:r>
        <w:rPr>
          <w:b/>
          <w:w w:val="102"/>
          <w:sz w:val="22"/>
          <w:szCs w:val="22"/>
        </w:rPr>
        <w:t xml:space="preserve">eri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Publika</w:t>
      </w:r>
      <w:r>
        <w:rPr>
          <w:b/>
          <w:spacing w:val="-4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Internasional</w:t>
      </w:r>
    </w:p>
    <w:p w:rsidR="00103FB3" w:rsidRDefault="00103FB3">
      <w:pPr>
        <w:spacing w:before="9" w:line="180" w:lineRule="exact"/>
        <w:rPr>
          <w:sz w:val="19"/>
          <w:szCs w:val="19"/>
        </w:rPr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294763">
      <w:pPr>
        <w:spacing w:before="40"/>
        <w:ind w:left="4129"/>
      </w:pPr>
      <w:r>
        <w:rPr>
          <w:spacing w:val="-1"/>
        </w:rPr>
        <w:t>Code/F</w:t>
      </w:r>
      <w:r>
        <w:rPr>
          <w:spacing w:val="2"/>
        </w:rPr>
        <w:t>i</w:t>
      </w:r>
      <w:r>
        <w:rPr>
          <w:spacing w:val="-1"/>
        </w:rPr>
        <w:t>el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  <w:w w:val="103"/>
        </w:rPr>
        <w:t>Science</w:t>
      </w:r>
    </w:p>
    <w:p w:rsidR="00103FB3" w:rsidRDefault="00294763">
      <w:pPr>
        <w:spacing w:before="7" w:line="220" w:lineRule="exact"/>
        <w:ind w:left="4129"/>
      </w:pPr>
      <w:r>
        <w:rPr>
          <w:spacing w:val="1"/>
        </w:rPr>
        <w:t>(Kod</w:t>
      </w:r>
      <w:r>
        <w:rPr>
          <w:spacing w:val="-4"/>
        </w:rPr>
        <w:t>e</w:t>
      </w:r>
      <w:r>
        <w:rPr>
          <w:spacing w:val="1"/>
        </w:rPr>
        <w:t>/N</w:t>
      </w:r>
      <w:r>
        <w:rPr>
          <w:spacing w:val="-4"/>
        </w:rPr>
        <w:t>a</w:t>
      </w:r>
      <w:r>
        <w:rPr>
          <w:spacing w:val="-3"/>
        </w:rPr>
        <w:t>m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u</w:t>
      </w:r>
      <w:r>
        <w:rPr>
          <w:spacing w:val="1"/>
        </w:rPr>
        <w:t>mp</w:t>
      </w:r>
      <w:r>
        <w:rPr>
          <w:spacing w:val="-4"/>
        </w:rPr>
        <w:t>u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Ilm</w:t>
      </w:r>
      <w:r>
        <w:rPr>
          <w:spacing w:val="-4"/>
        </w:rPr>
        <w:t>u</w:t>
      </w:r>
      <w:r>
        <w:rPr>
          <w:spacing w:val="1"/>
        </w:rPr>
        <w:t>)</w:t>
      </w:r>
      <w:r>
        <w:t xml:space="preserve">*    </w:t>
      </w:r>
      <w:r>
        <w:rPr>
          <w:spacing w:val="24"/>
        </w:rPr>
        <w:t xml:space="preserve"> </w:t>
      </w:r>
      <w:r>
        <w:t>:</w:t>
      </w:r>
      <w:r>
        <w:rPr>
          <w:spacing w:val="5"/>
        </w:rPr>
        <w:t xml:space="preserve"> 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/..</w:t>
      </w:r>
      <w:r>
        <w:rPr>
          <w:spacing w:val="-2"/>
          <w:w w:val="103"/>
        </w:rPr>
        <w:t>.</w:t>
      </w:r>
      <w:r>
        <w:rPr>
          <w:spacing w:val="1"/>
          <w:w w:val="103"/>
        </w:rPr>
        <w:t>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</w:t>
      </w:r>
    </w:p>
    <w:p w:rsidR="00103FB3" w:rsidRDefault="00103FB3">
      <w:pPr>
        <w:spacing w:before="10" w:line="140" w:lineRule="exact"/>
        <w:rPr>
          <w:sz w:val="15"/>
          <w:szCs w:val="15"/>
        </w:rPr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294763">
      <w:pPr>
        <w:spacing w:before="36" w:line="546" w:lineRule="auto"/>
        <w:ind w:left="1741" w:right="1691" w:hanging="3"/>
        <w:jc w:val="center"/>
        <w:rPr>
          <w:sz w:val="22"/>
          <w:szCs w:val="22"/>
        </w:rPr>
      </w:pPr>
      <w:r>
        <w:rPr>
          <w:b/>
          <w:sz w:val="22"/>
          <w:szCs w:val="22"/>
        </w:rPr>
        <w:t>RESEAR</w:t>
      </w:r>
      <w:r>
        <w:rPr>
          <w:b/>
          <w:spacing w:val="-3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PROPO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AL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INTERNAT</w:t>
      </w:r>
      <w:r>
        <w:rPr>
          <w:b/>
          <w:spacing w:val="-4"/>
          <w:w w:val="102"/>
          <w:sz w:val="22"/>
          <w:szCs w:val="22"/>
        </w:rPr>
        <w:t>I</w:t>
      </w:r>
      <w:r>
        <w:rPr>
          <w:b/>
          <w:spacing w:val="1"/>
          <w:w w:val="102"/>
          <w:sz w:val="22"/>
          <w:szCs w:val="22"/>
        </w:rPr>
        <w:t>ONA</w:t>
      </w:r>
      <w:r>
        <w:rPr>
          <w:b/>
          <w:w w:val="102"/>
          <w:sz w:val="22"/>
          <w:szCs w:val="22"/>
        </w:rPr>
        <w:t>L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RE</w:t>
      </w:r>
      <w:r>
        <w:rPr>
          <w:b/>
          <w:spacing w:val="-4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EARC</w:t>
      </w:r>
      <w:r>
        <w:rPr>
          <w:b/>
          <w:sz w:val="22"/>
          <w:szCs w:val="22"/>
        </w:rPr>
        <w:t>H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OLLABO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ATION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AN</w:t>
      </w:r>
      <w:r>
        <w:rPr>
          <w:b/>
          <w:sz w:val="22"/>
          <w:szCs w:val="22"/>
        </w:rPr>
        <w:t>D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S</w:t>
      </w:r>
      <w:r>
        <w:rPr>
          <w:b/>
          <w:spacing w:val="1"/>
          <w:w w:val="102"/>
          <w:sz w:val="22"/>
          <w:szCs w:val="22"/>
        </w:rPr>
        <w:t>CIENTI</w:t>
      </w:r>
      <w:r>
        <w:rPr>
          <w:b/>
          <w:spacing w:val="-3"/>
          <w:w w:val="102"/>
          <w:sz w:val="22"/>
          <w:szCs w:val="22"/>
        </w:rPr>
        <w:t>F</w:t>
      </w:r>
      <w:r>
        <w:rPr>
          <w:b/>
          <w:spacing w:val="1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C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PUBLI</w:t>
      </w:r>
      <w:r>
        <w:rPr>
          <w:b/>
          <w:spacing w:val="-4"/>
          <w:w w:val="102"/>
          <w:sz w:val="22"/>
          <w:szCs w:val="22"/>
        </w:rPr>
        <w:t>C</w:t>
      </w:r>
      <w:r>
        <w:rPr>
          <w:b/>
          <w:spacing w:val="1"/>
          <w:w w:val="102"/>
          <w:sz w:val="22"/>
          <w:szCs w:val="22"/>
        </w:rPr>
        <w:t>ATION</w:t>
      </w:r>
    </w:p>
    <w:p w:rsidR="00103FB3" w:rsidRDefault="00103FB3">
      <w:pPr>
        <w:spacing w:before="9" w:line="160" w:lineRule="exact"/>
        <w:rPr>
          <w:sz w:val="16"/>
          <w:szCs w:val="16"/>
        </w:rPr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294763">
      <w:pPr>
        <w:ind w:left="3612" w:right="3560"/>
        <w:jc w:val="center"/>
        <w:rPr>
          <w:sz w:val="22"/>
          <w:szCs w:val="22"/>
        </w:rPr>
      </w:pPr>
      <w:r>
        <w:pict>
          <v:group id="_x0000_s1048" style="position:absolute;left:0;text-align:left;margin-left:95.6pt;margin-top:123.7pt;width:423.65pt;height:524.3pt;z-index:-251651584;mso-position-horizontal-relative:page;mso-position-vertical-relative:page" coordorigin="1912,2474" coordsize="8473,10486">
            <v:shape id="_x0000_s1055" style="position:absolute;left:1922;top:2484;width:8453;height:10454" coordorigin="1922,2484" coordsize="8453,10454" path="m1930,12938r,-10442l1937,2489r8424,l10375,2484r-8453,l1930,12938xe" fillcolor="black" stroked="f">
              <v:path arrowok="t"/>
            </v:shape>
            <v:shape id="_x0000_s1054" style="position:absolute;left:1922;top:2484;width:8453;height:10466" coordorigin="1922,2484" coordsize="8453,10466" path="m10375,12950r,-10466l10361,2489r-8424,l1930,2496r,10442l1922,2484r,10466l10375,12950r-8438,-4l1937,2496r8431,l10368,12938r-7,8l10375,12950xe" fillcolor="black" stroked="f">
              <v:path arrowok="t"/>
            </v:shape>
            <v:shape id="_x0000_s1053" style="position:absolute;left:1937;top:2496;width:8438;height:10454" coordorigin="1937,2496" coordsize="8438,10454" path="m10368,2496r-7,l10361,12938r-8424,l1937,12946r8438,4l10361,12946r7,-8l10368,2496xe" fillcolor="black" stroked="f">
              <v:path arrowok="t"/>
            </v:shape>
            <v:shape id="_x0000_s1052" style="position:absolute;left:5710;top:2640;width:4392;height:626" coordorigin="5710,2640" coordsize="4392,626" path="m5710,3266r4392,l10102,2640r-4392,l5710,3266xe" stroked="f">
              <v:path arrowok="t"/>
            </v:shape>
            <v:shape id="_x0000_s1051" style="position:absolute;left:5702;top:2635;width:4406;height:624" coordorigin="5702,2635" coordsize="4406,624" path="m5710,3259r,-612l5714,2640r4380,l10109,2635r-4407,l5710,3259xe" fillcolor="black" stroked="f">
              <v:path arrowok="t"/>
            </v:shape>
            <v:shape id="_x0000_s1050" style="position:absolute;left:5702;top:2635;width:4406;height:638" coordorigin="5702,2635" coordsize="4406,638" path="m10109,3274r,-639l10094,2640r-4380,l5710,2647r,612l5702,2635r,639l10109,3274r-4395,-8l5714,2647r4388,l10102,3259r-8,7l10109,3274xe" fillcolor="black" stroked="f">
              <v:path arrowok="t"/>
            </v:shape>
            <v:shape id="_x0000_s1049" style="position:absolute;left:5714;top:2647;width:4394;height:626" coordorigin="5714,2647" coordsize="4394,626" path="m10102,2647r-8,l10094,3259r-4380,l5714,3266r4395,8l10094,3266r8,-7l10102,2647xe" fillcolor="black" stroked="f">
              <v:path arrowok="t"/>
            </v:shape>
            <w10:wrap anchorx="page" anchory="page"/>
          </v:group>
        </w:pict>
      </w:r>
      <w:r>
        <w:rPr>
          <w:b/>
          <w:sz w:val="22"/>
          <w:szCs w:val="22"/>
        </w:rPr>
        <w:t>University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Logo</w:t>
      </w: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before="10" w:line="200" w:lineRule="exact"/>
      </w:pPr>
    </w:p>
    <w:p w:rsidR="00103FB3" w:rsidRDefault="00294763">
      <w:pPr>
        <w:ind w:left="3387" w:right="3332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RE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EARC</w:t>
      </w:r>
      <w:r>
        <w:rPr>
          <w:b/>
          <w:sz w:val="22"/>
          <w:szCs w:val="22"/>
        </w:rPr>
        <w:t>H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TITLE</w:t>
      </w:r>
    </w:p>
    <w:p w:rsidR="00103FB3" w:rsidRDefault="00103FB3">
      <w:pPr>
        <w:spacing w:before="1" w:line="100" w:lineRule="exact"/>
        <w:rPr>
          <w:sz w:val="10"/>
          <w:szCs w:val="10"/>
        </w:rPr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294763">
      <w:pPr>
        <w:ind w:left="3393" w:right="3343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RE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EARC</w:t>
      </w:r>
      <w:r>
        <w:rPr>
          <w:b/>
          <w:sz w:val="22"/>
          <w:szCs w:val="22"/>
        </w:rPr>
        <w:t>H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TEAM</w:t>
      </w:r>
    </w:p>
    <w:p w:rsidR="00103FB3" w:rsidRDefault="00103FB3">
      <w:pPr>
        <w:spacing w:before="5" w:line="120" w:lineRule="exact"/>
        <w:rPr>
          <w:sz w:val="12"/>
          <w:szCs w:val="12"/>
        </w:rPr>
      </w:pPr>
    </w:p>
    <w:p w:rsidR="00103FB3" w:rsidRDefault="00103FB3">
      <w:pPr>
        <w:spacing w:line="200" w:lineRule="exact"/>
      </w:pPr>
    </w:p>
    <w:p w:rsidR="00103FB3" w:rsidRDefault="00294763">
      <w:pPr>
        <w:ind w:left="701" w:right="664"/>
        <w:jc w:val="center"/>
        <w:rPr>
          <w:sz w:val="22"/>
          <w:szCs w:val="22"/>
        </w:rPr>
      </w:pPr>
      <w:r>
        <w:rPr>
          <w:b/>
          <w:spacing w:val="-3"/>
          <w:sz w:val="22"/>
          <w:szCs w:val="22"/>
        </w:rPr>
        <w:t>(</w:t>
      </w:r>
      <w:r>
        <w:rPr>
          <w:b/>
          <w:spacing w:val="2"/>
          <w:sz w:val="22"/>
          <w:szCs w:val="22"/>
        </w:rPr>
        <w:t>Na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pa</w:t>
      </w:r>
      <w:r>
        <w:rPr>
          <w:b/>
          <w:sz w:val="22"/>
          <w:szCs w:val="22"/>
        </w:rPr>
        <w:t>l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6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mb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ar</w:t>
      </w:r>
      <w:r>
        <w:rPr>
          <w:b/>
          <w:spacing w:val="5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,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ad</w:t>
      </w:r>
      <w:r>
        <w:rPr>
          <w:b/>
          <w:spacing w:val="6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mi</w:t>
      </w:r>
      <w:r>
        <w:rPr>
          <w:b/>
          <w:sz w:val="22"/>
          <w:szCs w:val="22"/>
        </w:rPr>
        <w:t>c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,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I</w:t>
      </w:r>
      <w:r>
        <w:rPr>
          <w:b/>
          <w:spacing w:val="-3"/>
          <w:w w:val="102"/>
          <w:sz w:val="22"/>
          <w:szCs w:val="22"/>
        </w:rPr>
        <w:t>D</w:t>
      </w:r>
      <w:r>
        <w:rPr>
          <w:b/>
          <w:spacing w:val="1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)</w:t>
      </w: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before="19" w:line="280" w:lineRule="exact"/>
        <w:rPr>
          <w:sz w:val="28"/>
          <w:szCs w:val="28"/>
        </w:rPr>
      </w:pPr>
    </w:p>
    <w:p w:rsidR="00103FB3" w:rsidRDefault="00294763">
      <w:pPr>
        <w:spacing w:line="548" w:lineRule="auto"/>
        <w:ind w:left="3140" w:right="3091"/>
        <w:jc w:val="center"/>
        <w:rPr>
          <w:sz w:val="22"/>
          <w:szCs w:val="22"/>
        </w:rPr>
      </w:pPr>
      <w:r>
        <w:rPr>
          <w:b/>
          <w:sz w:val="22"/>
          <w:szCs w:val="22"/>
        </w:rPr>
        <w:t>NAME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OF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UN</w:t>
      </w:r>
      <w:r>
        <w:rPr>
          <w:b/>
          <w:spacing w:val="-4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VER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 xml:space="preserve">ITY </w:t>
      </w:r>
      <w:r>
        <w:rPr>
          <w:b/>
          <w:sz w:val="22"/>
          <w:szCs w:val="22"/>
        </w:rPr>
        <w:t>Month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and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Year</w:t>
      </w: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before="3" w:line="220" w:lineRule="exact"/>
        <w:rPr>
          <w:sz w:val="22"/>
          <w:szCs w:val="22"/>
        </w:rPr>
      </w:pPr>
    </w:p>
    <w:p w:rsidR="00103FB3" w:rsidRDefault="00294763">
      <w:pPr>
        <w:ind w:left="238"/>
        <w:rPr>
          <w:sz w:val="18"/>
          <w:szCs w:val="18"/>
        </w:rPr>
        <w:sectPr w:rsidR="00103FB3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46" style="position:absolute;left:0;text-align:left;margin-left:93.7pt;margin-top:734.3pt;width:0;height:0;z-index:-251654656;mso-position-horizontal-relative:page;mso-position-vertical-relative:page" coordorigin="1874,14686" coordsize="0,0">
            <v:shape id="_x0000_s104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93.7pt;margin-top:734.3pt;width:0;height:0;z-index:-251653632;mso-position-horizontal-relative:page;mso-position-vertical-relative:page" coordorigin="1874,14686" coordsize="0,0">
            <v:shape id="_x0000_s104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93.7pt;margin-top:734.3pt;width:0;height:0;z-index:-251652608;mso-position-horizontal-relative:page;mso-position-vertical-relative:page" coordorigin="1874,14686" coordsize="0,0">
            <v:shape id="_x0000_s1043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18"/>
          <w:szCs w:val="18"/>
        </w:rPr>
        <w:t>*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Write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name</w:t>
      </w:r>
      <w:r>
        <w:rPr>
          <w:spacing w:val="2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8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eld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science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shown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5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ppendix</w:t>
      </w:r>
      <w:r>
        <w:rPr>
          <w:spacing w:val="30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A.</w:t>
      </w:r>
    </w:p>
    <w:p w:rsidR="00103FB3" w:rsidRDefault="00294763">
      <w:pPr>
        <w:spacing w:before="77"/>
        <w:ind w:left="152" w:right="1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Lampiran</w:t>
      </w:r>
      <w:r>
        <w:rPr>
          <w:b/>
          <w:spacing w:val="22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4.2 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Halaman 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Pengesahan 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Proposal 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z w:val="22"/>
          <w:szCs w:val="22"/>
        </w:rPr>
        <w:t>Penel</w:t>
      </w:r>
      <w:r>
        <w:rPr>
          <w:b/>
          <w:spacing w:val="5"/>
          <w:sz w:val="22"/>
          <w:szCs w:val="22"/>
        </w:rPr>
        <w:t>i</w:t>
      </w:r>
      <w:r>
        <w:rPr>
          <w:b/>
          <w:sz w:val="22"/>
          <w:szCs w:val="22"/>
        </w:rPr>
        <w:t xml:space="preserve">tian 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Kerja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Sama 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Luar</w:t>
      </w:r>
    </w:p>
    <w:p w:rsidR="00103FB3" w:rsidRDefault="00294763">
      <w:pPr>
        <w:spacing w:before="6"/>
        <w:ind w:left="1550" w:right="3811"/>
        <w:jc w:val="center"/>
        <w:rPr>
          <w:sz w:val="22"/>
          <w:szCs w:val="22"/>
        </w:rPr>
      </w:pPr>
      <w:r>
        <w:rPr>
          <w:b/>
          <w:sz w:val="22"/>
          <w:szCs w:val="22"/>
        </w:rPr>
        <w:t>Negeri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Publikasi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Inte</w:t>
      </w:r>
      <w:r>
        <w:rPr>
          <w:b/>
          <w:spacing w:val="5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nasional</w:t>
      </w:r>
    </w:p>
    <w:p w:rsidR="00103FB3" w:rsidRDefault="00103FB3">
      <w:pPr>
        <w:spacing w:before="1" w:line="120" w:lineRule="exact"/>
        <w:rPr>
          <w:sz w:val="12"/>
          <w:szCs w:val="12"/>
        </w:rPr>
      </w:pPr>
    </w:p>
    <w:p w:rsidR="00103FB3" w:rsidRDefault="00294763">
      <w:pPr>
        <w:ind w:left="3068" w:right="3082"/>
        <w:jc w:val="center"/>
      </w:pPr>
      <w:r>
        <w:rPr>
          <w:b/>
          <w:spacing w:val="-1"/>
        </w:rPr>
        <w:t>HALAMA</w:t>
      </w:r>
      <w:r>
        <w:rPr>
          <w:b/>
        </w:rPr>
        <w:t>N</w:t>
      </w:r>
      <w:r>
        <w:rPr>
          <w:b/>
          <w:spacing w:val="36"/>
        </w:rPr>
        <w:t xml:space="preserve"> </w:t>
      </w:r>
      <w:r>
        <w:rPr>
          <w:b/>
          <w:spacing w:val="-1"/>
          <w:w w:val="103"/>
        </w:rPr>
        <w:t>PEN</w:t>
      </w:r>
      <w:r>
        <w:rPr>
          <w:b/>
          <w:spacing w:val="3"/>
          <w:w w:val="103"/>
        </w:rPr>
        <w:t>G</w:t>
      </w:r>
      <w:r>
        <w:rPr>
          <w:b/>
          <w:spacing w:val="-1"/>
          <w:w w:val="103"/>
        </w:rPr>
        <w:t>ESA</w:t>
      </w:r>
      <w:r>
        <w:rPr>
          <w:b/>
          <w:spacing w:val="2"/>
          <w:w w:val="103"/>
        </w:rPr>
        <w:t>H</w:t>
      </w:r>
      <w:r>
        <w:rPr>
          <w:b/>
          <w:spacing w:val="-1"/>
          <w:w w:val="103"/>
        </w:rPr>
        <w:t>AN</w:t>
      </w:r>
    </w:p>
    <w:p w:rsidR="00103FB3" w:rsidRDefault="00294763">
      <w:pPr>
        <w:spacing w:before="7"/>
        <w:ind w:left="512" w:right="527"/>
        <w:jc w:val="center"/>
      </w:pPr>
      <w:r>
        <w:pict>
          <v:group id="_x0000_s1040" style="position:absolute;left:0;text-align:left;margin-left:92.3pt;margin-top:13.15pt;width:426.95pt;height:0;z-index:-251647488;mso-position-horizontal-relative:page" coordorigin="1846,263" coordsize="8539,0">
            <v:shape id="_x0000_s1041" style="position:absolute;left:1846;top:263;width:8539;height:0" coordorigin="1846,263" coordsize="8539,0" path="m1846,263r8539,e" filled="f" strokeweight=".58pt">
              <v:path arrowok="t"/>
            </v:shape>
            <w10:wrap anchorx="page"/>
          </v:group>
        </w:pict>
      </w:r>
      <w:r>
        <w:rPr>
          <w:b/>
          <w:spacing w:val="-1"/>
        </w:rPr>
        <w:t>PENELITI</w:t>
      </w:r>
      <w:r>
        <w:rPr>
          <w:b/>
          <w:spacing w:val="4"/>
        </w:rPr>
        <w:t>A</w:t>
      </w:r>
      <w:r>
        <w:rPr>
          <w:b/>
        </w:rPr>
        <w:t>N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KERJ</w:t>
      </w:r>
      <w:r>
        <w:rPr>
          <w:b/>
        </w:rPr>
        <w:t>A</w:t>
      </w:r>
      <w:r>
        <w:rPr>
          <w:b/>
          <w:spacing w:val="24"/>
        </w:rPr>
        <w:t xml:space="preserve"> </w:t>
      </w:r>
      <w:r>
        <w:rPr>
          <w:b/>
          <w:spacing w:val="2"/>
        </w:rPr>
        <w:t>S</w:t>
      </w:r>
      <w:r>
        <w:rPr>
          <w:b/>
          <w:spacing w:val="-1"/>
        </w:rPr>
        <w:t>AM</w:t>
      </w:r>
      <w:r>
        <w:rPr>
          <w:b/>
        </w:rPr>
        <w:t>A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LU</w:t>
      </w:r>
      <w:r>
        <w:rPr>
          <w:b/>
          <w:spacing w:val="3"/>
        </w:rPr>
        <w:t>A</w:t>
      </w:r>
      <w:r>
        <w:rPr>
          <w:b/>
        </w:rPr>
        <w:t>R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NEG</w:t>
      </w:r>
      <w:r>
        <w:rPr>
          <w:b/>
          <w:spacing w:val="3"/>
        </w:rPr>
        <w:t>E</w:t>
      </w:r>
      <w:r>
        <w:rPr>
          <w:b/>
          <w:spacing w:val="-1"/>
        </w:rPr>
        <w:t>R</w:t>
      </w:r>
      <w:r>
        <w:rPr>
          <w:b/>
        </w:rPr>
        <w:t>I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DA</w:t>
      </w:r>
      <w:r>
        <w:rPr>
          <w:b/>
        </w:rPr>
        <w:t>N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PUBL</w:t>
      </w:r>
      <w:r>
        <w:rPr>
          <w:b/>
          <w:spacing w:val="2"/>
        </w:rPr>
        <w:t>I</w:t>
      </w:r>
      <w:r>
        <w:rPr>
          <w:b/>
          <w:spacing w:val="-1"/>
        </w:rPr>
        <w:t>KA</w:t>
      </w:r>
      <w:r>
        <w:rPr>
          <w:b/>
          <w:spacing w:val="3"/>
        </w:rPr>
        <w:t>S</w:t>
      </w:r>
      <w:r>
        <w:rPr>
          <w:b/>
        </w:rPr>
        <w:t>I</w:t>
      </w:r>
      <w:r>
        <w:rPr>
          <w:b/>
          <w:spacing w:val="33"/>
        </w:rPr>
        <w:t xml:space="preserve"> </w:t>
      </w:r>
      <w:r>
        <w:rPr>
          <w:b/>
          <w:spacing w:val="-1"/>
          <w:w w:val="103"/>
        </w:rPr>
        <w:t>IN</w:t>
      </w:r>
      <w:r>
        <w:rPr>
          <w:b/>
          <w:spacing w:val="2"/>
          <w:w w:val="103"/>
        </w:rPr>
        <w:t>T</w:t>
      </w:r>
      <w:r>
        <w:rPr>
          <w:b/>
          <w:spacing w:val="-1"/>
          <w:w w:val="103"/>
        </w:rPr>
        <w:t>ERNA</w:t>
      </w:r>
      <w:r>
        <w:rPr>
          <w:b/>
          <w:spacing w:val="2"/>
          <w:w w:val="103"/>
        </w:rPr>
        <w:t>S</w:t>
      </w:r>
      <w:r>
        <w:rPr>
          <w:b/>
          <w:spacing w:val="-1"/>
          <w:w w:val="103"/>
        </w:rPr>
        <w:t>ION</w:t>
      </w:r>
      <w:r>
        <w:rPr>
          <w:b/>
          <w:spacing w:val="2"/>
          <w:w w:val="103"/>
        </w:rPr>
        <w:t>A</w:t>
      </w:r>
      <w:r>
        <w:rPr>
          <w:b/>
          <w:w w:val="103"/>
        </w:rPr>
        <w:t>L</w:t>
      </w:r>
    </w:p>
    <w:p w:rsidR="00103FB3" w:rsidRDefault="00103FB3">
      <w:pPr>
        <w:spacing w:line="140" w:lineRule="exact"/>
        <w:rPr>
          <w:sz w:val="14"/>
          <w:szCs w:val="14"/>
        </w:rPr>
      </w:pPr>
    </w:p>
    <w:p w:rsidR="00103FB3" w:rsidRDefault="00294763">
      <w:pPr>
        <w:ind w:left="152" w:right="43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Titl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Res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arc</w:t>
      </w:r>
      <w:r>
        <w:rPr>
          <w:sz w:val="22"/>
          <w:szCs w:val="22"/>
        </w:rPr>
        <w:t xml:space="preserve">h         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…………………………………………………………</w:t>
      </w:r>
      <w:proofErr w:type="gramEnd"/>
    </w:p>
    <w:p w:rsidR="00103FB3" w:rsidRDefault="00294763">
      <w:pPr>
        <w:spacing w:before="6" w:line="245" w:lineRule="auto"/>
        <w:ind w:left="152" w:right="427" w:firstLine="3216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Code</w:t>
      </w:r>
      <w:r>
        <w:rPr>
          <w:spacing w:val="4"/>
          <w:sz w:val="22"/>
          <w:szCs w:val="22"/>
        </w:rPr>
        <w:t>/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ame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of field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science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…………/……..…….………………………………… </w:t>
      </w:r>
      <w:r>
        <w:rPr>
          <w:sz w:val="22"/>
          <w:szCs w:val="22"/>
        </w:rPr>
        <w:t>Principal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researcher:</w:t>
      </w:r>
    </w:p>
    <w:p w:rsidR="00103FB3" w:rsidRDefault="00294763">
      <w:pPr>
        <w:spacing w:line="246" w:lineRule="auto"/>
        <w:ind w:left="152" w:right="42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na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e                              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b.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NIDN                                    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ca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k                    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d.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Study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program                       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Mobile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phone                         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14"/>
          <w:sz w:val="22"/>
          <w:szCs w:val="22"/>
        </w:rPr>
        <w:t xml:space="preserve"> </w:t>
      </w:r>
      <w:proofErr w:type="gramStart"/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-mai</w:t>
      </w:r>
      <w:r>
        <w:rPr>
          <w:sz w:val="22"/>
          <w:szCs w:val="22"/>
        </w:rPr>
        <w:t>l</w:t>
      </w:r>
      <w:proofErr w:type="gramEnd"/>
      <w:r>
        <w:rPr>
          <w:sz w:val="22"/>
          <w:szCs w:val="22"/>
        </w:rPr>
        <w:t xml:space="preserve">                                    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Member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researcher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(1)</w:t>
      </w:r>
    </w:p>
    <w:p w:rsidR="00103FB3" w:rsidRDefault="00294763">
      <w:pPr>
        <w:spacing w:line="245" w:lineRule="auto"/>
        <w:ind w:left="152" w:right="43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na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e                      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>…………………………………………………………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b.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NIDN                                    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University                              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Member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researcher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(2)</w:t>
      </w:r>
    </w:p>
    <w:p w:rsidR="00103FB3" w:rsidRDefault="00294763">
      <w:pPr>
        <w:spacing w:line="245" w:lineRule="auto"/>
        <w:ind w:left="152" w:right="43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Fu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nam</w:t>
      </w:r>
      <w:r>
        <w:rPr>
          <w:sz w:val="22"/>
          <w:szCs w:val="22"/>
        </w:rPr>
        <w:t xml:space="preserve">e                              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>…………………………………………………………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b.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NIDN                                    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University                              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International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artner</w:t>
      </w:r>
    </w:p>
    <w:p w:rsidR="00103FB3" w:rsidRDefault="00294763">
      <w:pPr>
        <w:spacing w:line="246" w:lineRule="auto"/>
        <w:ind w:left="152" w:right="43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na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                     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b.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institution               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Address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institution         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ength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peri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 xml:space="preserve">d 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year</w:t>
      </w:r>
    </w:p>
    <w:p w:rsidR="00103FB3" w:rsidRDefault="00294763">
      <w:pPr>
        <w:spacing w:line="240" w:lineRule="exact"/>
        <w:ind w:left="152" w:right="2579"/>
        <w:jc w:val="both"/>
        <w:rPr>
          <w:sz w:val="22"/>
          <w:szCs w:val="22"/>
        </w:rPr>
      </w:pPr>
      <w:r>
        <w:rPr>
          <w:sz w:val="22"/>
          <w:szCs w:val="22"/>
        </w:rPr>
        <w:t>Year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 xml:space="preserve">esearch                         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proofErr w:type="gramEnd"/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(First/Second/…….)</w:t>
      </w:r>
    </w:p>
    <w:p w:rsidR="00103FB3" w:rsidRDefault="00294763">
      <w:pPr>
        <w:spacing w:before="6"/>
        <w:ind w:left="152" w:right="2265"/>
        <w:jc w:val="both"/>
        <w:rPr>
          <w:sz w:val="22"/>
          <w:szCs w:val="22"/>
        </w:rPr>
      </w:pPr>
      <w:r>
        <w:rPr>
          <w:sz w:val="22"/>
          <w:szCs w:val="22"/>
        </w:rPr>
        <w:t>Total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arch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funds              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p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…</w:t>
      </w:r>
      <w:proofErr w:type="gramEnd"/>
      <w:r>
        <w:rPr>
          <w:spacing w:val="-2"/>
          <w:sz w:val="22"/>
          <w:szCs w:val="22"/>
        </w:rPr>
        <w:t>…</w:t>
      </w:r>
      <w:r>
        <w:rPr>
          <w:spacing w:val="1"/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$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....)</w:t>
      </w:r>
    </w:p>
    <w:p w:rsidR="00103FB3" w:rsidRDefault="00294763">
      <w:pPr>
        <w:spacing w:before="8"/>
        <w:ind w:left="152" w:right="5965"/>
        <w:jc w:val="both"/>
        <w:rPr>
          <w:sz w:val="21"/>
          <w:szCs w:val="21"/>
        </w:rPr>
      </w:pPr>
      <w:r>
        <w:rPr>
          <w:sz w:val="21"/>
          <w:szCs w:val="21"/>
        </w:rPr>
        <w:t>Research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funds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c</w:t>
      </w:r>
      <w:r>
        <w:rPr>
          <w:sz w:val="21"/>
          <w:szCs w:val="21"/>
        </w:rPr>
        <w:t>urrent</w:t>
      </w:r>
      <w:r>
        <w:rPr>
          <w:spacing w:val="18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year</w:t>
      </w:r>
    </w:p>
    <w:p w:rsidR="00103FB3" w:rsidRDefault="00294763">
      <w:pPr>
        <w:spacing w:before="3"/>
        <w:ind w:left="152" w:right="22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proposed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DRPM                   :</w:t>
      </w:r>
      <w:r>
        <w:rPr>
          <w:spacing w:val="53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p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…</w:t>
      </w:r>
      <w:proofErr w:type="gramEnd"/>
      <w:r>
        <w:rPr>
          <w:spacing w:val="1"/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(U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$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....)</w:t>
      </w:r>
    </w:p>
    <w:p w:rsidR="00103FB3" w:rsidRDefault="00294763">
      <w:pPr>
        <w:spacing w:before="8"/>
        <w:ind w:left="152" w:right="22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univ.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fund         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p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…</w:t>
      </w:r>
      <w:proofErr w:type="gramEnd"/>
      <w:r>
        <w:rPr>
          <w:spacing w:val="1"/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(U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$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....)</w:t>
      </w:r>
    </w:p>
    <w:p w:rsidR="00103FB3" w:rsidRDefault="00294763">
      <w:pPr>
        <w:spacing w:before="6"/>
        <w:ind w:left="152" w:right="22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Oth</w:t>
      </w:r>
      <w:r>
        <w:rPr>
          <w:spacing w:val="6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                                    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p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…</w:t>
      </w:r>
      <w:proofErr w:type="gramEnd"/>
      <w:r>
        <w:rPr>
          <w:spacing w:val="1"/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(U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$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....)</w:t>
      </w:r>
    </w:p>
    <w:p w:rsidR="00103FB3" w:rsidRDefault="00294763">
      <w:pPr>
        <w:spacing w:before="6"/>
        <w:ind w:left="151" w:right="26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proofErr w:type="gramStart"/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proofErr w:type="gramEnd"/>
      <w:r>
        <w:rPr>
          <w:i/>
          <w:spacing w:val="3"/>
          <w:sz w:val="22"/>
          <w:szCs w:val="22"/>
        </w:rPr>
        <w:t xml:space="preserve"> k</w:t>
      </w:r>
      <w:r>
        <w:rPr>
          <w:i/>
          <w:spacing w:val="-1"/>
          <w:sz w:val="22"/>
          <w:szCs w:val="22"/>
        </w:rPr>
        <w:t>ind</w:t>
      </w:r>
      <w:r>
        <w:rPr>
          <w:i/>
          <w:sz w:val="22"/>
          <w:szCs w:val="22"/>
        </w:rPr>
        <w:t>,</w:t>
      </w:r>
      <w:r>
        <w:rPr>
          <w:i/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ease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mention    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…………………………….…</w:t>
      </w:r>
    </w:p>
    <w:p w:rsidR="00103FB3" w:rsidRDefault="00294763">
      <w:pPr>
        <w:spacing w:before="6" w:line="240" w:lineRule="exact"/>
        <w:ind w:left="5566"/>
        <w:rPr>
          <w:sz w:val="22"/>
          <w:szCs w:val="22"/>
        </w:rPr>
      </w:pPr>
      <w:r>
        <w:rPr>
          <w:position w:val="-1"/>
          <w:sz w:val="22"/>
          <w:szCs w:val="22"/>
        </w:rPr>
        <w:t>City,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date-month-ye</w:t>
      </w:r>
      <w:r>
        <w:rPr>
          <w:spacing w:val="3"/>
          <w:w w:val="102"/>
          <w:position w:val="-1"/>
          <w:sz w:val="22"/>
          <w:szCs w:val="22"/>
        </w:rPr>
        <w:t>a</w:t>
      </w:r>
      <w:r>
        <w:rPr>
          <w:w w:val="102"/>
          <w:position w:val="-1"/>
          <w:sz w:val="22"/>
          <w:szCs w:val="22"/>
        </w:rPr>
        <w:t>r</w:t>
      </w:r>
    </w:p>
    <w:p w:rsidR="00103FB3" w:rsidRDefault="00294763">
      <w:pPr>
        <w:spacing w:before="9"/>
        <w:ind w:left="151"/>
        <w:rPr>
          <w:sz w:val="22"/>
          <w:szCs w:val="22"/>
        </w:rPr>
      </w:pPr>
      <w:r>
        <w:rPr>
          <w:w w:val="102"/>
          <w:sz w:val="22"/>
          <w:szCs w:val="22"/>
        </w:rPr>
        <w:t>Acknowledged,</w:t>
      </w:r>
    </w:p>
    <w:p w:rsidR="00103FB3" w:rsidRDefault="00294763">
      <w:pPr>
        <w:spacing w:before="6" w:line="491" w:lineRule="auto"/>
        <w:ind w:left="151" w:right="1340"/>
        <w:rPr>
          <w:sz w:val="22"/>
          <w:szCs w:val="22"/>
        </w:rPr>
      </w:pPr>
      <w:r>
        <w:rPr>
          <w:spacing w:val="1"/>
          <w:sz w:val="22"/>
          <w:szCs w:val="22"/>
        </w:rPr>
        <w:t>Dea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                                                                                 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Principal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es</w:t>
      </w:r>
      <w:r>
        <w:rPr>
          <w:spacing w:val="-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archer, </w:t>
      </w:r>
      <w:r>
        <w:rPr>
          <w:sz w:val="22"/>
          <w:szCs w:val="22"/>
        </w:rPr>
        <w:t>Si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nature                                                                                 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Si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nature</w:t>
      </w:r>
    </w:p>
    <w:p w:rsidR="00103FB3" w:rsidRDefault="00294763">
      <w:pPr>
        <w:spacing w:before="10" w:line="248" w:lineRule="auto"/>
        <w:ind w:left="151" w:right="2187"/>
        <w:rPr>
          <w:sz w:val="22"/>
          <w:szCs w:val="22"/>
        </w:rPr>
      </w:pPr>
      <w:r>
        <w:pict>
          <v:group id="_x0000_s1038" style="position:absolute;left:0;text-align:left;margin-left:93.7pt;margin-top:734.3pt;width:0;height:0;z-index:-251650560;mso-position-horizontal-relative:page;mso-position-vertical-relative:page" coordorigin="1874,14686" coordsize="0,0">
            <v:shape id="_x0000_s103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93.7pt;margin-top:734.3pt;width:0;height:0;z-index:-251649536;mso-position-horizontal-relative:page;mso-position-vertical-relative:page" coordorigin="1874,14686" coordsize="0,0">
            <v:shape id="_x0000_s103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93.7pt;margin-top:734.3pt;width:0;height:0;z-index:-251648512;mso-position-horizontal-relative:page;mso-position-vertical-relative:page" coordorigin="1874,14686" coordsize="0,0">
            <v:shape id="_x0000_s103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full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name)</w:t>
      </w:r>
      <w:r>
        <w:rPr>
          <w:sz w:val="22"/>
          <w:szCs w:val="22"/>
        </w:rPr>
        <w:t xml:space="preserve">                                                                            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full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name) </w:t>
      </w:r>
      <w:r>
        <w:rPr>
          <w:spacing w:val="2"/>
          <w:sz w:val="22"/>
          <w:szCs w:val="22"/>
        </w:rPr>
        <w:t>N</w:t>
      </w:r>
      <w:r>
        <w:rPr>
          <w:spacing w:val="-3"/>
          <w:sz w:val="22"/>
          <w:szCs w:val="22"/>
        </w:rPr>
        <w:t>IP</w:t>
      </w:r>
      <w:r>
        <w:rPr>
          <w:spacing w:val="2"/>
          <w:sz w:val="22"/>
          <w:szCs w:val="22"/>
        </w:rPr>
        <w:t>/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K                                                                                 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IP</w:t>
      </w:r>
      <w:r>
        <w:rPr>
          <w:spacing w:val="2"/>
          <w:w w:val="102"/>
          <w:sz w:val="22"/>
          <w:szCs w:val="22"/>
        </w:rPr>
        <w:t>/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IK</w:t>
      </w:r>
    </w:p>
    <w:p w:rsidR="00103FB3" w:rsidRDefault="00294763">
      <w:pPr>
        <w:spacing w:line="240" w:lineRule="exact"/>
        <w:ind w:left="3878" w:right="3890"/>
        <w:jc w:val="center"/>
        <w:rPr>
          <w:sz w:val="22"/>
          <w:szCs w:val="22"/>
        </w:rPr>
      </w:pPr>
      <w:r>
        <w:rPr>
          <w:w w:val="102"/>
          <w:sz w:val="22"/>
          <w:szCs w:val="22"/>
        </w:rPr>
        <w:t>Appr</w:t>
      </w:r>
      <w:r>
        <w:rPr>
          <w:spacing w:val="3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ved,</w:t>
      </w:r>
    </w:p>
    <w:p w:rsidR="00103FB3" w:rsidRDefault="00294763">
      <w:pPr>
        <w:spacing w:before="6"/>
        <w:ind w:left="3064" w:right="3078"/>
        <w:jc w:val="center"/>
        <w:rPr>
          <w:sz w:val="22"/>
          <w:szCs w:val="22"/>
        </w:rPr>
      </w:pPr>
      <w:r>
        <w:rPr>
          <w:sz w:val="22"/>
          <w:szCs w:val="22"/>
        </w:rPr>
        <w:t>Head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Institu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ion</w:t>
      </w:r>
    </w:p>
    <w:p w:rsidR="00103FB3" w:rsidRDefault="00103FB3">
      <w:pPr>
        <w:spacing w:before="5" w:line="260" w:lineRule="exact"/>
        <w:rPr>
          <w:sz w:val="26"/>
          <w:szCs w:val="26"/>
        </w:rPr>
      </w:pPr>
    </w:p>
    <w:p w:rsidR="00103FB3" w:rsidRDefault="00294763">
      <w:pPr>
        <w:spacing w:line="245" w:lineRule="auto"/>
        <w:ind w:left="3840" w:right="3854" w:hanging="1"/>
        <w:jc w:val="center"/>
        <w:rPr>
          <w:sz w:val="22"/>
          <w:szCs w:val="22"/>
        </w:rPr>
        <w:sectPr w:rsidR="00103FB3">
          <w:pgSz w:w="12240" w:h="15840"/>
          <w:pgMar w:top="1280" w:right="1720" w:bottom="280" w:left="1720" w:header="0" w:footer="869" w:gutter="0"/>
          <w:cols w:space="720"/>
        </w:sectPr>
      </w:pPr>
      <w:r>
        <w:rPr>
          <w:w w:val="102"/>
          <w:sz w:val="22"/>
          <w:szCs w:val="22"/>
        </w:rPr>
        <w:t>Signatu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e </w:t>
      </w:r>
      <w:r>
        <w:rPr>
          <w:sz w:val="22"/>
          <w:szCs w:val="22"/>
        </w:rPr>
        <w:t>(full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name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)</w:t>
      </w:r>
      <w:proofErr w:type="gramEnd"/>
      <w:r>
        <w:rPr>
          <w:w w:val="102"/>
          <w:sz w:val="22"/>
          <w:szCs w:val="22"/>
        </w:rPr>
        <w:t xml:space="preserve"> NIP/NIK</w:t>
      </w:r>
    </w:p>
    <w:p w:rsidR="00103FB3" w:rsidRDefault="00294763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032" style="position:absolute;left:0;text-align:left;margin-left:92.3pt;margin-top:36.45pt;width:426.95pt;height:0;z-index:-251643392;mso-position-horizontal-relative:page" coordorigin="1846,729" coordsize="8539,0">
            <v:shape id="_x0000_s1033" style="position:absolute;left:1846;top:729;width:8539;height:0" coordorigin="1846,729" coordsize="8539,0" path="m1846,729r8539,e" filled="f" strokeweight=".20425mm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4.3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I</w:t>
      </w:r>
      <w:r>
        <w:rPr>
          <w:b/>
          <w:sz w:val="22"/>
          <w:szCs w:val="22"/>
        </w:rPr>
        <w:t>dentitas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Uraian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Umum</w:t>
      </w:r>
    </w:p>
    <w:p w:rsidR="00103FB3" w:rsidRDefault="00103FB3">
      <w:pPr>
        <w:spacing w:before="1" w:line="120" w:lineRule="exact"/>
        <w:rPr>
          <w:sz w:val="12"/>
          <w:szCs w:val="12"/>
        </w:rPr>
      </w:pPr>
    </w:p>
    <w:p w:rsidR="00103FB3" w:rsidRDefault="00294763">
      <w:pPr>
        <w:ind w:left="2503" w:right="1653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IDENT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AN</w:t>
      </w:r>
      <w:r>
        <w:rPr>
          <w:b/>
          <w:sz w:val="22"/>
          <w:szCs w:val="22"/>
        </w:rPr>
        <w:t>D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GENER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INFO</w:t>
      </w:r>
      <w:r>
        <w:rPr>
          <w:b/>
          <w:spacing w:val="-5"/>
          <w:w w:val="102"/>
          <w:sz w:val="22"/>
          <w:szCs w:val="22"/>
        </w:rPr>
        <w:t>R</w:t>
      </w:r>
      <w:r>
        <w:rPr>
          <w:b/>
          <w:spacing w:val="1"/>
          <w:w w:val="102"/>
          <w:sz w:val="22"/>
          <w:szCs w:val="22"/>
        </w:rPr>
        <w:t>MATION</w:t>
      </w:r>
    </w:p>
    <w:p w:rsidR="00103FB3" w:rsidRDefault="00103FB3">
      <w:pPr>
        <w:spacing w:before="6" w:line="120" w:lineRule="exact"/>
        <w:rPr>
          <w:sz w:val="13"/>
          <w:szCs w:val="13"/>
        </w:rPr>
      </w:pPr>
    </w:p>
    <w:p w:rsidR="00103FB3" w:rsidRDefault="00294763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1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Title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…………….………..………………………………………</w:t>
      </w:r>
    </w:p>
    <w:p w:rsidR="00103FB3" w:rsidRDefault="00294763">
      <w:pPr>
        <w:spacing w:before="6" w:line="240" w:lineRule="exact"/>
        <w:ind w:left="2145" w:right="1221"/>
        <w:jc w:val="center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…………….………..………………………………………</w:t>
      </w:r>
    </w:p>
    <w:p w:rsidR="00103FB3" w:rsidRDefault="00294763">
      <w:pPr>
        <w:spacing w:before="9" w:line="240" w:lineRule="exact"/>
        <w:ind w:left="15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2.   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spacing w:val="1"/>
          <w:w w:val="102"/>
          <w:position w:val="-1"/>
          <w:sz w:val="22"/>
          <w:szCs w:val="22"/>
        </w:rPr>
        <w:t>Resea</w:t>
      </w:r>
      <w:r>
        <w:rPr>
          <w:spacing w:val="-5"/>
          <w:w w:val="102"/>
          <w:position w:val="-1"/>
          <w:sz w:val="22"/>
          <w:szCs w:val="22"/>
        </w:rPr>
        <w:t>r</w:t>
      </w:r>
      <w:r>
        <w:rPr>
          <w:spacing w:val="1"/>
          <w:w w:val="102"/>
          <w:position w:val="-1"/>
          <w:sz w:val="22"/>
          <w:szCs w:val="22"/>
        </w:rPr>
        <w:t>chers</w:t>
      </w:r>
    </w:p>
    <w:p w:rsidR="00103FB3" w:rsidRDefault="00103FB3">
      <w:pPr>
        <w:spacing w:line="0" w:lineRule="atLeast"/>
        <w:rPr>
          <w:sz w:val="1"/>
          <w:szCs w:val="1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1879"/>
        <w:gridCol w:w="1337"/>
        <w:gridCol w:w="1135"/>
        <w:gridCol w:w="1244"/>
        <w:gridCol w:w="1609"/>
      </w:tblGrid>
      <w:tr w:rsidR="00103FB3">
        <w:trPr>
          <w:trHeight w:hRule="exact" w:val="485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0"/>
              <w:ind w:left="155"/>
            </w:pPr>
            <w:r>
              <w:rPr>
                <w:b/>
                <w:spacing w:val="2"/>
                <w:w w:val="103"/>
              </w:rPr>
              <w:t>No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0"/>
              <w:ind w:left="638" w:right="642"/>
              <w:jc w:val="center"/>
            </w:pPr>
            <w:r>
              <w:rPr>
                <w:b/>
                <w:spacing w:val="1"/>
                <w:w w:val="103"/>
              </w:rPr>
              <w:t>Na</w:t>
            </w:r>
            <w:r>
              <w:rPr>
                <w:b/>
                <w:spacing w:val="-5"/>
                <w:w w:val="103"/>
              </w:rPr>
              <w:t>m</w:t>
            </w:r>
            <w:r>
              <w:rPr>
                <w:b/>
                <w:w w:val="104"/>
              </w:rPr>
              <w:t>e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0"/>
              <w:ind w:left="304"/>
            </w:pPr>
            <w:r>
              <w:rPr>
                <w:b/>
                <w:w w:val="103"/>
              </w:rPr>
              <w:t>Position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0"/>
              <w:ind w:left="141"/>
            </w:pPr>
            <w:r>
              <w:rPr>
                <w:b/>
                <w:w w:val="103"/>
              </w:rPr>
              <w:t>Exp</w:t>
            </w:r>
            <w:r>
              <w:rPr>
                <w:b/>
                <w:spacing w:val="-4"/>
                <w:w w:val="103"/>
              </w:rPr>
              <w:t>e</w:t>
            </w:r>
            <w:r>
              <w:rPr>
                <w:b/>
                <w:w w:val="103"/>
              </w:rPr>
              <w:t>rtise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Default="00294763">
            <w:pPr>
              <w:spacing w:before="30"/>
              <w:ind w:left="150"/>
            </w:pPr>
            <w:r>
              <w:rPr>
                <w:b/>
                <w:spacing w:val="-4"/>
                <w:w w:val="103"/>
              </w:rPr>
              <w:t>I</w:t>
            </w:r>
            <w:r>
              <w:rPr>
                <w:b/>
                <w:w w:val="103"/>
              </w:rPr>
              <w:t>nstitution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4"/>
              <w:ind w:left="86" w:right="88"/>
              <w:jc w:val="center"/>
            </w:pPr>
            <w:r>
              <w:rPr>
                <w:b/>
                <w:spacing w:val="-1"/>
              </w:rPr>
              <w:t>A</w:t>
            </w:r>
            <w:r>
              <w:rPr>
                <w:b/>
                <w:spacing w:val="2"/>
              </w:rPr>
              <w:t>ll</w:t>
            </w:r>
            <w:r>
              <w:rPr>
                <w:b/>
                <w:spacing w:val="-3"/>
              </w:rPr>
              <w:t>o</w:t>
            </w:r>
            <w:r>
              <w:rPr>
                <w:b/>
                <w:spacing w:val="-1"/>
              </w:rPr>
              <w:t>c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2"/>
              </w:rPr>
              <w:t>t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d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2"/>
                <w:w w:val="103"/>
              </w:rPr>
              <w:t>Ti</w:t>
            </w:r>
            <w:r>
              <w:rPr>
                <w:b/>
                <w:spacing w:val="-6"/>
                <w:w w:val="103"/>
              </w:rPr>
              <w:t>m</w:t>
            </w:r>
            <w:r>
              <w:rPr>
                <w:b/>
                <w:w w:val="104"/>
              </w:rPr>
              <w:t>e</w:t>
            </w:r>
          </w:p>
          <w:p w:rsidR="00103FB3" w:rsidRDefault="00294763">
            <w:pPr>
              <w:spacing w:before="7"/>
              <w:ind w:left="227" w:right="232"/>
              <w:jc w:val="center"/>
            </w:pPr>
            <w:r>
              <w:rPr>
                <w:b/>
                <w:spacing w:val="3"/>
                <w:w w:val="103"/>
              </w:rPr>
              <w:t>(</w:t>
            </w:r>
            <w:r>
              <w:rPr>
                <w:b/>
                <w:spacing w:val="-3"/>
                <w:w w:val="103"/>
              </w:rPr>
              <w:t>h</w:t>
            </w:r>
            <w:r>
              <w:rPr>
                <w:b/>
                <w:spacing w:val="3"/>
                <w:w w:val="103"/>
              </w:rPr>
              <w:t>o</w:t>
            </w:r>
            <w:r>
              <w:rPr>
                <w:b/>
                <w:spacing w:val="-1"/>
                <w:w w:val="103"/>
              </w:rPr>
              <w:t>u</w:t>
            </w:r>
            <w:r>
              <w:rPr>
                <w:b/>
                <w:spacing w:val="-3"/>
                <w:w w:val="104"/>
              </w:rPr>
              <w:t>r</w:t>
            </w:r>
            <w:r>
              <w:rPr>
                <w:b/>
                <w:spacing w:val="3"/>
                <w:w w:val="103"/>
              </w:rPr>
              <w:t>/w</w:t>
            </w:r>
            <w:r>
              <w:rPr>
                <w:b/>
                <w:spacing w:val="-5"/>
                <w:w w:val="103"/>
              </w:rPr>
              <w:t>e</w:t>
            </w:r>
            <w:r>
              <w:rPr>
                <w:b/>
                <w:spacing w:val="-1"/>
                <w:w w:val="104"/>
              </w:rPr>
              <w:t>e</w:t>
            </w:r>
            <w:r>
              <w:rPr>
                <w:b/>
                <w:spacing w:val="-3"/>
                <w:w w:val="103"/>
              </w:rPr>
              <w:t>k</w:t>
            </w:r>
            <w:r>
              <w:rPr>
                <w:b/>
                <w:w w:val="103"/>
              </w:rPr>
              <w:t>)</w:t>
            </w:r>
          </w:p>
        </w:tc>
      </w:tr>
      <w:tr w:rsidR="00103FB3">
        <w:trPr>
          <w:trHeight w:hRule="exact" w:val="247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"/>
              <w:ind w:left="194" w:right="198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"/>
              <w:ind w:left="210"/>
            </w:pPr>
            <w:r>
              <w:rPr>
                <w:spacing w:val="-1"/>
                <w:w w:val="103"/>
              </w:rPr>
              <w:t>…………………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"/>
              <w:ind w:left="289"/>
            </w:pPr>
            <w:r>
              <w:rPr>
                <w:w w:val="103"/>
              </w:rPr>
              <w:t>Principal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"/>
              <w:ind w:left="95"/>
            </w:pPr>
            <w:r>
              <w:rPr>
                <w:spacing w:val="-1"/>
                <w:w w:val="103"/>
              </w:rPr>
              <w:t>…………..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Default="00294763">
            <w:pPr>
              <w:spacing w:before="2"/>
              <w:ind w:left="201"/>
            </w:pPr>
            <w:r>
              <w:rPr>
                <w:spacing w:val="-1"/>
                <w:w w:val="103"/>
              </w:rPr>
              <w:t>…………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"/>
              <w:ind w:left="282"/>
            </w:pPr>
            <w:r>
              <w:rPr>
                <w:spacing w:val="-1"/>
                <w:w w:val="103"/>
              </w:rPr>
              <w:t>……………</w:t>
            </w:r>
          </w:p>
        </w:tc>
      </w:tr>
      <w:tr w:rsidR="00103FB3">
        <w:trPr>
          <w:trHeight w:hRule="exact" w:val="248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194" w:right="198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10"/>
            </w:pPr>
            <w:r>
              <w:rPr>
                <w:spacing w:val="-1"/>
                <w:w w:val="103"/>
              </w:rPr>
              <w:t>…………………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34"/>
            </w:pPr>
            <w:r>
              <w:rPr>
                <w:spacing w:val="1"/>
              </w:rPr>
              <w:t>Me</w:t>
            </w:r>
            <w:r>
              <w:rPr>
                <w:spacing w:val="-6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95"/>
            </w:pPr>
            <w:r>
              <w:rPr>
                <w:spacing w:val="1"/>
                <w:w w:val="103"/>
              </w:rPr>
              <w:t>…</w:t>
            </w:r>
            <w:r>
              <w:rPr>
                <w:spacing w:val="-3"/>
                <w:w w:val="103"/>
              </w:rPr>
              <w:t>…</w:t>
            </w:r>
            <w:r>
              <w:rPr>
                <w:spacing w:val="1"/>
                <w:w w:val="103"/>
              </w:rPr>
              <w:t>…</w:t>
            </w:r>
            <w:r>
              <w:rPr>
                <w:spacing w:val="-3"/>
                <w:w w:val="103"/>
              </w:rPr>
              <w:t>…</w:t>
            </w:r>
            <w:r>
              <w:rPr>
                <w:spacing w:val="1"/>
                <w:w w:val="103"/>
              </w:rPr>
              <w:t>..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03FB3" w:rsidRDefault="00294763">
            <w:pPr>
              <w:spacing w:line="220" w:lineRule="exact"/>
              <w:ind w:left="201"/>
            </w:pPr>
            <w:r>
              <w:rPr>
                <w:spacing w:val="-1"/>
                <w:w w:val="103"/>
              </w:rPr>
              <w:t>…………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82"/>
            </w:pPr>
            <w:r>
              <w:rPr>
                <w:spacing w:val="-1"/>
                <w:w w:val="103"/>
              </w:rPr>
              <w:t>……………</w:t>
            </w:r>
          </w:p>
        </w:tc>
      </w:tr>
      <w:tr w:rsidR="00103FB3">
        <w:trPr>
          <w:trHeight w:hRule="exact" w:val="246"/>
        </w:trPr>
        <w:tc>
          <w:tcPr>
            <w:tcW w:w="5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194" w:right="198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10"/>
            </w:pPr>
            <w:r>
              <w:rPr>
                <w:spacing w:val="-1"/>
                <w:w w:val="103"/>
              </w:rPr>
              <w:t>…………………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34"/>
            </w:pPr>
            <w:r>
              <w:rPr>
                <w:spacing w:val="1"/>
              </w:rPr>
              <w:t>Me</w:t>
            </w:r>
            <w:r>
              <w:rPr>
                <w:spacing w:val="-6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95"/>
            </w:pPr>
            <w:r>
              <w:rPr>
                <w:spacing w:val="1"/>
                <w:w w:val="103"/>
              </w:rPr>
              <w:t>…</w:t>
            </w:r>
            <w:r>
              <w:rPr>
                <w:spacing w:val="-3"/>
                <w:w w:val="103"/>
              </w:rPr>
              <w:t>…</w:t>
            </w:r>
            <w:r>
              <w:rPr>
                <w:spacing w:val="1"/>
                <w:w w:val="103"/>
              </w:rPr>
              <w:t>…</w:t>
            </w:r>
            <w:r>
              <w:rPr>
                <w:spacing w:val="-3"/>
                <w:w w:val="103"/>
              </w:rPr>
              <w:t>…</w:t>
            </w:r>
            <w:r>
              <w:rPr>
                <w:spacing w:val="1"/>
                <w:w w:val="103"/>
              </w:rPr>
              <w:t>..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Default="00294763">
            <w:pPr>
              <w:spacing w:line="220" w:lineRule="exact"/>
              <w:ind w:left="201"/>
            </w:pPr>
            <w:r>
              <w:rPr>
                <w:spacing w:val="-1"/>
                <w:w w:val="103"/>
              </w:rPr>
              <w:t>…………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82"/>
            </w:pPr>
            <w:r>
              <w:rPr>
                <w:spacing w:val="-1"/>
                <w:w w:val="103"/>
              </w:rPr>
              <w:t>……………</w:t>
            </w:r>
          </w:p>
        </w:tc>
      </w:tr>
      <w:tr w:rsidR="00103FB3">
        <w:trPr>
          <w:trHeight w:hRule="exact" w:val="248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179"/>
            </w:pPr>
            <w:r>
              <w:rPr>
                <w:w w:val="103"/>
              </w:rPr>
              <w:t>…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10"/>
            </w:pPr>
            <w:r>
              <w:rPr>
                <w:spacing w:val="-1"/>
                <w:w w:val="103"/>
              </w:rPr>
              <w:t>…………………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429"/>
            </w:pPr>
            <w:r>
              <w:rPr>
                <w:spacing w:val="-3"/>
                <w:w w:val="103"/>
              </w:rPr>
              <w:t>…</w:t>
            </w:r>
            <w:r>
              <w:rPr>
                <w:spacing w:val="1"/>
                <w:w w:val="103"/>
              </w:rPr>
              <w:t>….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95"/>
            </w:pPr>
            <w:r>
              <w:rPr>
                <w:spacing w:val="-1"/>
                <w:w w:val="103"/>
              </w:rPr>
              <w:t>…………..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03FB3" w:rsidRDefault="00294763">
            <w:pPr>
              <w:spacing w:line="220" w:lineRule="exact"/>
              <w:ind w:left="201"/>
            </w:pPr>
            <w:r>
              <w:rPr>
                <w:spacing w:val="-1"/>
                <w:w w:val="103"/>
              </w:rPr>
              <w:t>…………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82"/>
            </w:pPr>
            <w:r>
              <w:rPr>
                <w:spacing w:val="-1"/>
                <w:w w:val="103"/>
              </w:rPr>
              <w:t>……………</w:t>
            </w:r>
          </w:p>
        </w:tc>
      </w:tr>
    </w:tbl>
    <w:p w:rsidR="00103FB3" w:rsidRDefault="00103FB3">
      <w:pPr>
        <w:spacing w:before="3" w:line="100" w:lineRule="exact"/>
        <w:rPr>
          <w:sz w:val="10"/>
          <w:szCs w:val="10"/>
        </w:rPr>
      </w:pPr>
    </w:p>
    <w:p w:rsidR="00103FB3" w:rsidRDefault="00294763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ject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(type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materials):</w:t>
      </w:r>
    </w:p>
    <w:p w:rsidR="00103FB3" w:rsidRDefault="00294763">
      <w:pPr>
        <w:spacing w:before="6"/>
        <w:ind w:left="572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6" w:line="240" w:lineRule="exact"/>
        <w:ind w:left="572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…………………………………………………………………………………………</w:t>
      </w:r>
    </w:p>
    <w:p w:rsidR="00103FB3" w:rsidRDefault="00103FB3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1412"/>
        <w:gridCol w:w="5576"/>
      </w:tblGrid>
      <w:tr w:rsidR="00103FB3">
        <w:trPr>
          <w:trHeight w:hRule="exact" w:val="34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3FB3" w:rsidRDefault="00294763">
            <w:pPr>
              <w:spacing w:before="76"/>
              <w:ind w:left="4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03FB3" w:rsidRDefault="00294763">
            <w:pPr>
              <w:spacing w:before="76"/>
              <w:ind w:left="125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Ti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ri</w:t>
            </w:r>
            <w:r>
              <w:rPr>
                <w:spacing w:val="-3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d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103FB3" w:rsidRDefault="00103FB3"/>
        </w:tc>
      </w:tr>
      <w:tr w:rsidR="00103FB3">
        <w:trPr>
          <w:trHeight w:hRule="exact" w:val="60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3FB3" w:rsidRDefault="00103FB3"/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03FB3" w:rsidRDefault="00294763">
            <w:pPr>
              <w:spacing w:line="240" w:lineRule="exact"/>
              <w:ind w:left="130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tarts</w:t>
            </w:r>
          </w:p>
          <w:p w:rsidR="00103FB3" w:rsidRDefault="00294763">
            <w:pPr>
              <w:spacing w:before="8"/>
              <w:ind w:left="13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Ends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103FB3" w:rsidRDefault="00294763">
            <w:pPr>
              <w:spacing w:line="240" w:lineRule="exact"/>
              <w:ind w:left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month</w:t>
            </w:r>
            <w:proofErr w:type="gramEnd"/>
            <w:r>
              <w:rPr>
                <w:sz w:val="22"/>
                <w:szCs w:val="22"/>
              </w:rPr>
              <w:t>: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</w:t>
            </w:r>
            <w:r>
              <w:rPr>
                <w:spacing w:val="-5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……….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year: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………</w:t>
            </w:r>
            <w:r>
              <w:rPr>
                <w:spacing w:val="-5"/>
                <w:w w:val="102"/>
                <w:sz w:val="22"/>
                <w:szCs w:val="22"/>
              </w:rPr>
              <w:t>…</w:t>
            </w:r>
            <w:r>
              <w:rPr>
                <w:w w:val="102"/>
                <w:sz w:val="22"/>
                <w:szCs w:val="22"/>
              </w:rPr>
              <w:t>…………..</w:t>
            </w:r>
          </w:p>
          <w:p w:rsidR="00103FB3" w:rsidRDefault="00294763">
            <w:pPr>
              <w:spacing w:before="8"/>
              <w:ind w:left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month</w:t>
            </w:r>
            <w:proofErr w:type="gramEnd"/>
            <w:r>
              <w:rPr>
                <w:sz w:val="22"/>
                <w:szCs w:val="22"/>
              </w:rPr>
              <w:t>: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</w:t>
            </w:r>
            <w:r>
              <w:rPr>
                <w:spacing w:val="-5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……….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year: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………</w:t>
            </w:r>
            <w:r>
              <w:rPr>
                <w:spacing w:val="-5"/>
                <w:w w:val="102"/>
                <w:sz w:val="22"/>
                <w:szCs w:val="22"/>
              </w:rPr>
              <w:t>…</w:t>
            </w:r>
            <w:r>
              <w:rPr>
                <w:w w:val="102"/>
                <w:sz w:val="22"/>
                <w:szCs w:val="22"/>
              </w:rPr>
              <w:t>…………..</w:t>
            </w:r>
          </w:p>
        </w:tc>
      </w:tr>
    </w:tbl>
    <w:p w:rsidR="00103FB3" w:rsidRDefault="00294763">
      <w:pPr>
        <w:spacing w:before="22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Budget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Directorate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eneral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Resea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Develop</w:t>
      </w:r>
      <w:r>
        <w:rPr>
          <w:spacing w:val="-4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ent</w:t>
      </w:r>
    </w:p>
    <w:p w:rsidR="00103FB3" w:rsidRDefault="00294763">
      <w:pPr>
        <w:spacing w:before="23" w:line="261" w:lineRule="auto"/>
        <w:ind w:left="577" w:right="26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x</w:t>
      </w:r>
      <w:proofErr w:type="gramEnd"/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1            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2            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3            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</w:p>
    <w:p w:rsidR="00103FB3" w:rsidRDefault="00294763">
      <w:pPr>
        <w:spacing w:line="220" w:lineRule="exact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ea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ocati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(</w:t>
      </w:r>
      <w:r>
        <w:rPr>
          <w:spacing w:val="1"/>
          <w:w w:val="102"/>
          <w:sz w:val="22"/>
          <w:szCs w:val="22"/>
        </w:rPr>
        <w:t>lab</w:t>
      </w:r>
      <w:r>
        <w:rPr>
          <w:spacing w:val="-4"/>
          <w:w w:val="102"/>
          <w:sz w:val="22"/>
          <w:szCs w:val="22"/>
        </w:rPr>
        <w:t>/</w:t>
      </w:r>
      <w:r>
        <w:rPr>
          <w:spacing w:val="1"/>
          <w:w w:val="102"/>
          <w:sz w:val="22"/>
          <w:szCs w:val="22"/>
        </w:rPr>
        <w:t>s</w:t>
      </w:r>
      <w:r>
        <w:rPr>
          <w:spacing w:val="-3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udio</w:t>
      </w:r>
      <w:r>
        <w:rPr>
          <w:spacing w:val="-3"/>
          <w:w w:val="102"/>
          <w:sz w:val="22"/>
          <w:szCs w:val="22"/>
        </w:rPr>
        <w:t>/</w:t>
      </w:r>
      <w:r>
        <w:rPr>
          <w:spacing w:val="1"/>
          <w:w w:val="102"/>
          <w:sz w:val="22"/>
          <w:szCs w:val="22"/>
        </w:rPr>
        <w:t>f</w:t>
      </w:r>
      <w:r>
        <w:rPr>
          <w:spacing w:val="-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eld</w:t>
      </w:r>
      <w:r>
        <w:rPr>
          <w:spacing w:val="-4"/>
          <w:w w:val="102"/>
          <w:sz w:val="22"/>
          <w:szCs w:val="22"/>
        </w:rPr>
        <w:t>)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</w:t>
      </w:r>
    </w:p>
    <w:p w:rsidR="00103FB3" w:rsidRDefault="00294763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Partner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(if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any,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ion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contribution)</w:t>
      </w:r>
    </w:p>
    <w:p w:rsidR="00103FB3" w:rsidRDefault="00294763">
      <w:pPr>
        <w:spacing w:before="6"/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tabs>
          <w:tab w:val="left" w:pos="560"/>
        </w:tabs>
        <w:spacing w:before="6" w:line="245" w:lineRule="auto"/>
        <w:ind w:left="577" w:right="530" w:hanging="425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rg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fi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xp</w:t>
      </w:r>
      <w:r>
        <w:rPr>
          <w:spacing w:val="4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od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ic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ib</w:t>
      </w:r>
      <w:r>
        <w:rPr>
          <w:spacing w:val="2"/>
          <w:sz w:val="22"/>
          <w:szCs w:val="22"/>
        </w:rPr>
        <w:t>ut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 xml:space="preserve">he </w:t>
      </w:r>
      <w:r>
        <w:rPr>
          <w:sz w:val="22"/>
          <w:szCs w:val="22"/>
        </w:rPr>
        <w:t>field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study)</w:t>
      </w:r>
    </w:p>
    <w:p w:rsidR="00103FB3" w:rsidRDefault="00294763">
      <w:pPr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6"/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103FB3">
      <w:pPr>
        <w:spacing w:before="8" w:line="260" w:lineRule="exact"/>
        <w:rPr>
          <w:sz w:val="26"/>
          <w:szCs w:val="26"/>
        </w:rPr>
      </w:pPr>
    </w:p>
    <w:p w:rsidR="00103FB3" w:rsidRDefault="00294763">
      <w:pPr>
        <w:tabs>
          <w:tab w:val="left" w:pos="560"/>
        </w:tabs>
        <w:spacing w:line="245" w:lineRule="auto"/>
        <w:ind w:left="577" w:right="163" w:hanging="425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>The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basic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contribut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eld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tudy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(explain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more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rds</w:t>
      </w:r>
      <w:proofErr w:type="gramStart"/>
      <w:r>
        <w:rPr>
          <w:sz w:val="22"/>
          <w:szCs w:val="22"/>
        </w:rPr>
        <w:t xml:space="preserve">,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focus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on </w:t>
      </w:r>
      <w:r>
        <w:rPr>
          <w:sz w:val="22"/>
          <w:szCs w:val="22"/>
        </w:rPr>
        <w:t>ori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inal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fundamental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supporting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development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science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e</w:t>
      </w:r>
      <w:r>
        <w:rPr>
          <w:spacing w:val="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hnolog</w:t>
      </w:r>
      <w:r>
        <w:rPr>
          <w:spacing w:val="-5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)</w:t>
      </w:r>
    </w:p>
    <w:p w:rsidR="00103FB3" w:rsidRDefault="00294763">
      <w:pPr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6"/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6"/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6" w:line="245" w:lineRule="auto"/>
        <w:ind w:left="577" w:right="506" w:hanging="425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targeted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journals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(write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me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international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journal,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accredited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national </w:t>
      </w:r>
      <w:r>
        <w:rPr>
          <w:sz w:val="22"/>
          <w:szCs w:val="22"/>
        </w:rPr>
        <w:t>journal,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accredited,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state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ear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ublication.</w:t>
      </w:r>
    </w:p>
    <w:p w:rsidR="00103FB3" w:rsidRDefault="00294763">
      <w:pPr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6"/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8" w:line="245" w:lineRule="auto"/>
        <w:ind w:left="577" w:right="605" w:hanging="425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lan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ntellect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perty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Ri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ht,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boo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protot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ther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eted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omes,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3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tar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d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yea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com</w:t>
      </w:r>
      <w:r>
        <w:rPr>
          <w:spacing w:val="-4"/>
          <w:sz w:val="22"/>
          <w:szCs w:val="22"/>
        </w:rPr>
        <w:t>p</w:t>
      </w:r>
      <w:r>
        <w:rPr>
          <w:spacing w:val="1"/>
          <w:sz w:val="22"/>
          <w:szCs w:val="22"/>
        </w:rPr>
        <w:t>letio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ear</w:t>
      </w:r>
    </w:p>
    <w:p w:rsidR="00103FB3" w:rsidRDefault="00294763">
      <w:pPr>
        <w:ind w:left="577" w:right="520"/>
        <w:jc w:val="both"/>
        <w:rPr>
          <w:sz w:val="22"/>
          <w:szCs w:val="22"/>
        </w:rPr>
      </w:pPr>
      <w:r>
        <w:pict>
          <v:group id="_x0000_s1030" style="position:absolute;left:0;text-align:left;margin-left:93.7pt;margin-top:734.3pt;width:0;height:0;z-index:-251646464;mso-position-horizontal-relative:page;mso-position-vertical-relative:page" coordorigin="1874,14686" coordsize="0,0">
            <v:shape id="_x0000_s103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93.7pt;margin-top:734.3pt;width:0;height:0;z-index:-251645440;mso-position-horizontal-relative:page;mso-position-vertical-relative:page" coordorigin="1874,14686" coordsize="0,0">
            <v:shape id="_x0000_s102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93.7pt;margin-top:734.3pt;width:0;height:0;z-index:-251644416;mso-position-horizontal-relative:page;mso-position-vertical-relative:page" coordorigin="1874,14686" coordsize="0,0">
            <v:shape id="_x0000_s102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sectPr w:rsidR="00103FB3">
      <w:pgSz w:w="12240" w:h="15840"/>
      <w:pgMar w:top="1280" w:right="1720" w:bottom="280" w:left="172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63" w:rsidRDefault="00294763">
      <w:r>
        <w:separator/>
      </w:r>
    </w:p>
  </w:endnote>
  <w:endnote w:type="continuationSeparator" w:id="0">
    <w:p w:rsidR="00294763" w:rsidRDefault="0029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B3" w:rsidRDefault="0029476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3.05pt;margin-top:740.7pt;width:224.2pt;height:9.55pt;z-index:-251658240;mso-position-horizontal-relative:page;mso-position-vertical-relative:page" filled="f" stroked="f">
          <v:textbox inset="0,0,0,0">
            <w:txbxContent>
              <w:p w:rsidR="00103FB3" w:rsidRDefault="00294763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DO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PE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ELIT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PENGABDIA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SYA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63" w:rsidRDefault="00294763">
      <w:r>
        <w:separator/>
      </w:r>
    </w:p>
  </w:footnote>
  <w:footnote w:type="continuationSeparator" w:id="0">
    <w:p w:rsidR="00294763" w:rsidRDefault="0029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D5EAE"/>
    <w:multiLevelType w:val="multilevel"/>
    <w:tmpl w:val="F92CBA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B3"/>
    <w:rsid w:val="00103FB3"/>
    <w:rsid w:val="00294763"/>
    <w:rsid w:val="00A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346C9EB-22E9-4D1C-96EC-CCBEB698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6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87C"/>
  </w:style>
  <w:style w:type="paragraph" w:styleId="Footer">
    <w:name w:val="footer"/>
    <w:basedOn w:val="Normal"/>
    <w:link w:val="FooterChar"/>
    <w:uiPriority w:val="99"/>
    <w:unhideWhenUsed/>
    <w:rsid w:val="00AC6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</cp:lastModifiedBy>
  <cp:revision>3</cp:revision>
  <dcterms:created xsi:type="dcterms:W3CDTF">2017-02-17T08:06:00Z</dcterms:created>
  <dcterms:modified xsi:type="dcterms:W3CDTF">2017-02-17T08:11:00Z</dcterms:modified>
</cp:coreProperties>
</file>