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9D9" w:rsidRDefault="00B609D9">
      <w:pPr>
        <w:spacing w:line="200" w:lineRule="exact"/>
      </w:pPr>
    </w:p>
    <w:p w:rsidR="00B609D9" w:rsidRDefault="00B609D9">
      <w:pPr>
        <w:spacing w:before="18" w:line="280" w:lineRule="exact"/>
        <w:rPr>
          <w:sz w:val="28"/>
          <w:szCs w:val="28"/>
        </w:rPr>
      </w:pPr>
    </w:p>
    <w:p w:rsidR="00B609D9" w:rsidRDefault="00073B58">
      <w:pPr>
        <w:spacing w:before="18"/>
        <w:ind w:left="5605"/>
        <w:rPr>
          <w:rFonts w:ascii="Cambria" w:eastAsia="Cambria" w:hAnsi="Cambria" w:cs="Cambria"/>
          <w:sz w:val="30"/>
          <w:szCs w:val="30"/>
        </w:rPr>
      </w:pPr>
      <w:r>
        <w:rPr>
          <w:rFonts w:ascii="Cambria" w:eastAsia="Cambria" w:hAnsi="Cambria" w:cs="Cambria"/>
          <w:b/>
          <w:spacing w:val="-1"/>
          <w:sz w:val="30"/>
          <w:szCs w:val="30"/>
        </w:rPr>
        <w:t>B</w:t>
      </w:r>
      <w:r>
        <w:rPr>
          <w:rFonts w:ascii="Cambria" w:eastAsia="Cambria" w:hAnsi="Cambria" w:cs="Cambria"/>
          <w:b/>
          <w:spacing w:val="6"/>
          <w:sz w:val="30"/>
          <w:szCs w:val="30"/>
        </w:rPr>
        <w:t>A</w:t>
      </w:r>
      <w:r>
        <w:rPr>
          <w:rFonts w:ascii="Cambria" w:eastAsia="Cambria" w:hAnsi="Cambria" w:cs="Cambria"/>
          <w:b/>
          <w:spacing w:val="4"/>
          <w:sz w:val="30"/>
          <w:szCs w:val="30"/>
        </w:rPr>
        <w:t>B</w:t>
      </w:r>
      <w:r>
        <w:rPr>
          <w:rFonts w:ascii="Cambria" w:eastAsia="Cambria" w:hAnsi="Cambria" w:cs="Cambria"/>
          <w:b/>
          <w:spacing w:val="6"/>
          <w:w w:val="101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spacing w:val="5"/>
          <w:sz w:val="30"/>
          <w:szCs w:val="30"/>
        </w:rPr>
        <w:t>1</w:t>
      </w:r>
      <w:r>
        <w:rPr>
          <w:rFonts w:ascii="Cambria" w:eastAsia="Cambria" w:hAnsi="Cambria" w:cs="Cambria"/>
          <w:b/>
          <w:spacing w:val="7"/>
          <w:sz w:val="30"/>
          <w:szCs w:val="30"/>
        </w:rPr>
        <w:t>9</w:t>
      </w:r>
      <w:r>
        <w:rPr>
          <w:rFonts w:ascii="Cambria" w:eastAsia="Cambria" w:hAnsi="Cambria" w:cs="Cambria"/>
          <w:b/>
          <w:spacing w:val="4"/>
          <w:w w:val="101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sz w:val="30"/>
          <w:szCs w:val="30"/>
        </w:rPr>
        <w:t xml:space="preserve"> </w:t>
      </w:r>
    </w:p>
    <w:p w:rsidR="00B609D9" w:rsidRDefault="00073B58">
      <w:pPr>
        <w:spacing w:before="58" w:line="340" w:lineRule="exact"/>
        <w:ind w:left="2674"/>
        <w:rPr>
          <w:rFonts w:ascii="Cambria" w:eastAsia="Cambria" w:hAnsi="Cambria" w:cs="Cambria"/>
          <w:sz w:val="30"/>
          <w:szCs w:val="3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88" type="#_x0000_t75" style="position:absolute;left:0;text-align:left;margin-left:425.9pt;margin-top:67.8pt;width:83.3pt;height:77.75pt;z-index:-251668992;mso-position-horizontal-relative:page;mso-position-vertical-relative:page">
            <v:imagedata r:id="rId7" o:title=""/>
            <w10:wrap anchorx="page" anchory="page"/>
          </v:shape>
        </w:pict>
      </w:r>
      <w:r>
        <w:rPr>
          <w:rFonts w:ascii="Cambria" w:eastAsia="Cambria" w:hAnsi="Cambria" w:cs="Cambria"/>
          <w:b/>
          <w:spacing w:val="5"/>
          <w:position w:val="-1"/>
          <w:sz w:val="30"/>
          <w:szCs w:val="30"/>
        </w:rPr>
        <w:t>PENE</w:t>
      </w:r>
      <w:r>
        <w:rPr>
          <w:rFonts w:ascii="Cambria" w:eastAsia="Cambria" w:hAnsi="Cambria" w:cs="Cambria"/>
          <w:b/>
          <w:position w:val="-1"/>
          <w:sz w:val="30"/>
          <w:szCs w:val="30"/>
        </w:rPr>
        <w:t>L</w:t>
      </w:r>
      <w:r>
        <w:rPr>
          <w:rFonts w:ascii="Cambria" w:eastAsia="Cambria" w:hAnsi="Cambria" w:cs="Cambria"/>
          <w:b/>
          <w:spacing w:val="5"/>
          <w:position w:val="-1"/>
          <w:sz w:val="30"/>
          <w:szCs w:val="30"/>
        </w:rPr>
        <w:t>ITIA</w:t>
      </w:r>
      <w:r>
        <w:rPr>
          <w:rFonts w:ascii="Cambria" w:eastAsia="Cambria" w:hAnsi="Cambria" w:cs="Cambria"/>
          <w:b/>
          <w:spacing w:val="8"/>
          <w:position w:val="-1"/>
          <w:sz w:val="30"/>
          <w:szCs w:val="30"/>
        </w:rPr>
        <w:t>N</w:t>
      </w:r>
      <w:r>
        <w:rPr>
          <w:rFonts w:ascii="Cambria" w:eastAsia="Cambria" w:hAnsi="Cambria" w:cs="Cambria"/>
          <w:b/>
          <w:spacing w:val="4"/>
          <w:w w:val="101"/>
          <w:position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spacing w:val="-23"/>
          <w:position w:val="-1"/>
          <w:sz w:val="30"/>
          <w:szCs w:val="30"/>
        </w:rPr>
        <w:t>P</w:t>
      </w:r>
      <w:r>
        <w:rPr>
          <w:rFonts w:ascii="Cambria" w:eastAsia="Cambria" w:hAnsi="Cambria" w:cs="Cambria"/>
          <w:b/>
          <w:spacing w:val="7"/>
          <w:position w:val="-1"/>
          <w:sz w:val="30"/>
          <w:szCs w:val="30"/>
        </w:rPr>
        <w:t>A</w:t>
      </w:r>
      <w:r>
        <w:rPr>
          <w:rFonts w:ascii="Cambria" w:eastAsia="Cambria" w:hAnsi="Cambria" w:cs="Cambria"/>
          <w:b/>
          <w:spacing w:val="1"/>
          <w:position w:val="-1"/>
          <w:sz w:val="30"/>
          <w:szCs w:val="30"/>
        </w:rPr>
        <w:t>S</w:t>
      </w:r>
      <w:r>
        <w:rPr>
          <w:rFonts w:ascii="Cambria" w:eastAsia="Cambria" w:hAnsi="Cambria" w:cs="Cambria"/>
          <w:b/>
          <w:spacing w:val="7"/>
          <w:position w:val="-1"/>
          <w:sz w:val="30"/>
          <w:szCs w:val="30"/>
        </w:rPr>
        <w:t>CA</w:t>
      </w:r>
      <w:r>
        <w:rPr>
          <w:rFonts w:ascii="Cambria" w:eastAsia="Cambria" w:hAnsi="Cambria" w:cs="Cambria"/>
          <w:b/>
          <w:spacing w:val="1"/>
          <w:position w:val="-1"/>
          <w:sz w:val="30"/>
          <w:szCs w:val="30"/>
        </w:rPr>
        <w:t>D</w:t>
      </w:r>
      <w:r>
        <w:rPr>
          <w:rFonts w:ascii="Cambria" w:eastAsia="Cambria" w:hAnsi="Cambria" w:cs="Cambria"/>
          <w:b/>
          <w:spacing w:val="7"/>
          <w:position w:val="-1"/>
          <w:sz w:val="30"/>
          <w:szCs w:val="30"/>
        </w:rPr>
        <w:t>O</w:t>
      </w:r>
      <w:r>
        <w:rPr>
          <w:rFonts w:ascii="Cambria" w:eastAsia="Cambria" w:hAnsi="Cambria" w:cs="Cambria"/>
          <w:b/>
          <w:spacing w:val="2"/>
          <w:position w:val="-1"/>
          <w:sz w:val="30"/>
          <w:szCs w:val="30"/>
        </w:rPr>
        <w:t>K</w:t>
      </w:r>
      <w:r>
        <w:rPr>
          <w:rFonts w:ascii="Cambria" w:eastAsia="Cambria" w:hAnsi="Cambria" w:cs="Cambria"/>
          <w:b/>
          <w:spacing w:val="-5"/>
          <w:position w:val="-1"/>
          <w:sz w:val="30"/>
          <w:szCs w:val="30"/>
        </w:rPr>
        <w:t>T</w:t>
      </w:r>
      <w:r>
        <w:rPr>
          <w:rFonts w:ascii="Cambria" w:eastAsia="Cambria" w:hAnsi="Cambria" w:cs="Cambria"/>
          <w:b/>
          <w:spacing w:val="7"/>
          <w:position w:val="-1"/>
          <w:sz w:val="30"/>
          <w:szCs w:val="30"/>
        </w:rPr>
        <w:t>O</w:t>
      </w:r>
      <w:r>
        <w:rPr>
          <w:rFonts w:ascii="Cambria" w:eastAsia="Cambria" w:hAnsi="Cambria" w:cs="Cambria"/>
          <w:b/>
          <w:spacing w:val="5"/>
          <w:position w:val="-1"/>
          <w:sz w:val="30"/>
          <w:szCs w:val="30"/>
        </w:rPr>
        <w:t>R</w:t>
      </w:r>
      <w:r>
        <w:rPr>
          <w:rFonts w:ascii="Cambria" w:eastAsia="Cambria" w:hAnsi="Cambria" w:cs="Cambria"/>
          <w:b/>
          <w:position w:val="-1"/>
          <w:sz w:val="30"/>
          <w:szCs w:val="30"/>
        </w:rPr>
        <w:t xml:space="preserve"> </w:t>
      </w:r>
    </w:p>
    <w:p w:rsidR="00B609D9" w:rsidRDefault="00B609D9">
      <w:pPr>
        <w:spacing w:before="7" w:line="160" w:lineRule="exact"/>
        <w:rPr>
          <w:sz w:val="17"/>
          <w:szCs w:val="17"/>
        </w:rPr>
      </w:pPr>
    </w:p>
    <w:p w:rsidR="00B609D9" w:rsidRDefault="00B609D9">
      <w:pPr>
        <w:spacing w:line="200" w:lineRule="exact"/>
      </w:pPr>
    </w:p>
    <w:p w:rsidR="00B609D9" w:rsidRDefault="00B609D9">
      <w:pPr>
        <w:spacing w:line="200" w:lineRule="exact"/>
      </w:pPr>
    </w:p>
    <w:p w:rsidR="00B609D9" w:rsidRDefault="00B609D9">
      <w:pPr>
        <w:spacing w:line="200" w:lineRule="exact"/>
      </w:pPr>
    </w:p>
    <w:p w:rsidR="00B609D9" w:rsidRDefault="00073B58">
      <w:pPr>
        <w:spacing w:before="36"/>
        <w:ind w:left="152" w:right="6828"/>
        <w:jc w:val="both"/>
        <w:rPr>
          <w:sz w:val="22"/>
          <w:szCs w:val="22"/>
        </w:rPr>
      </w:pPr>
      <w:r>
        <w:pict>
          <v:group id="_x0000_s1086" style="position:absolute;left:0;text-align:left;margin-left:90.95pt;margin-top:-16pt;width:422.5pt;height:0;z-index:-251670016;mso-position-horizontal-relative:page" coordorigin="1819,-320" coordsize="8450,0">
            <v:shape id="_x0000_s1087" style="position:absolute;left:1819;top:-320;width:8450;height:0" coordorigin="1819,-320" coordsize="8450,0" path="m1819,-320r8451,e" filled="f" strokecolor="#5a9ad4" strokeweight=".82pt">
              <v:path arrowok="t"/>
            </v:shape>
            <w10:wrap anchorx="page"/>
          </v:group>
        </w:pict>
      </w:r>
      <w:r>
        <w:rPr>
          <w:b/>
          <w:sz w:val="22"/>
          <w:szCs w:val="22"/>
        </w:rPr>
        <w:t xml:space="preserve">19.1 </w:t>
      </w:r>
      <w:r>
        <w:rPr>
          <w:b/>
          <w:spacing w:val="11"/>
          <w:sz w:val="22"/>
          <w:szCs w:val="22"/>
        </w:rPr>
        <w:t xml:space="preserve"> </w:t>
      </w:r>
      <w:r>
        <w:rPr>
          <w:b/>
          <w:spacing w:val="-1"/>
          <w:w w:val="102"/>
          <w:sz w:val="22"/>
          <w:szCs w:val="22"/>
        </w:rPr>
        <w:t>Pendahulu</w:t>
      </w:r>
      <w:r>
        <w:rPr>
          <w:b/>
          <w:spacing w:val="4"/>
          <w:w w:val="102"/>
          <w:sz w:val="22"/>
          <w:szCs w:val="22"/>
        </w:rPr>
        <w:t>a</w:t>
      </w:r>
      <w:r>
        <w:rPr>
          <w:b/>
          <w:w w:val="102"/>
          <w:sz w:val="22"/>
          <w:szCs w:val="22"/>
        </w:rPr>
        <w:t>n</w:t>
      </w:r>
    </w:p>
    <w:p w:rsidR="00B609D9" w:rsidRDefault="00073B58">
      <w:pPr>
        <w:spacing w:line="240" w:lineRule="exact"/>
        <w:ind w:left="152" w:right="128"/>
        <w:jc w:val="both"/>
        <w:rPr>
          <w:sz w:val="22"/>
          <w:szCs w:val="22"/>
        </w:rPr>
      </w:pPr>
      <w:r>
        <w:rPr>
          <w:sz w:val="22"/>
          <w:szCs w:val="22"/>
        </w:rPr>
        <w:t>Produk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publikasi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pergu</w:t>
      </w:r>
      <w:r>
        <w:rPr>
          <w:spacing w:val="-4"/>
          <w:sz w:val="22"/>
          <w:szCs w:val="22"/>
        </w:rPr>
        <w:t>r</w:t>
      </w:r>
      <w:r>
        <w:rPr>
          <w:sz w:val="22"/>
          <w:szCs w:val="22"/>
        </w:rPr>
        <w:t>uan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tin</w:t>
      </w:r>
      <w:r>
        <w:rPr>
          <w:spacing w:val="-4"/>
          <w:sz w:val="22"/>
          <w:szCs w:val="22"/>
        </w:rPr>
        <w:t>g</w:t>
      </w:r>
      <w:r>
        <w:rPr>
          <w:sz w:val="22"/>
          <w:szCs w:val="22"/>
        </w:rPr>
        <w:t>gi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(P</w:t>
      </w:r>
      <w:r>
        <w:rPr>
          <w:spacing w:val="-4"/>
          <w:sz w:val="22"/>
          <w:szCs w:val="22"/>
        </w:rPr>
        <w:t>T</w:t>
      </w:r>
      <w:r>
        <w:rPr>
          <w:sz w:val="22"/>
          <w:szCs w:val="22"/>
        </w:rPr>
        <w:t>)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di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Indonesia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pada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jurnal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internasional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berep</w:t>
      </w:r>
      <w:r>
        <w:rPr>
          <w:spacing w:val="-3"/>
          <w:sz w:val="22"/>
          <w:szCs w:val="22"/>
        </w:rPr>
        <w:t>u</w:t>
      </w:r>
      <w:r>
        <w:rPr>
          <w:sz w:val="22"/>
          <w:szCs w:val="22"/>
        </w:rPr>
        <w:t>ta</w:t>
      </w:r>
      <w:r>
        <w:rPr>
          <w:spacing w:val="4"/>
          <w:sz w:val="22"/>
          <w:szCs w:val="22"/>
        </w:rPr>
        <w:t>s</w:t>
      </w:r>
      <w:r>
        <w:rPr>
          <w:sz w:val="22"/>
          <w:szCs w:val="22"/>
        </w:rPr>
        <w:t>i</w:t>
      </w:r>
      <w:r>
        <w:rPr>
          <w:spacing w:val="8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masih</w:t>
      </w:r>
    </w:p>
    <w:p w:rsidR="00B609D9" w:rsidRDefault="00073B58">
      <w:pPr>
        <w:spacing w:before="6" w:line="246" w:lineRule="auto"/>
        <w:ind w:left="152" w:right="122"/>
        <w:jc w:val="both"/>
        <w:rPr>
          <w:sz w:val="22"/>
          <w:szCs w:val="22"/>
        </w:rPr>
      </w:pPr>
      <w:r>
        <w:rPr>
          <w:sz w:val="22"/>
          <w:szCs w:val="22"/>
        </w:rPr>
        <w:t>tertinggal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j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uh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dibandingkan</w:t>
      </w:r>
      <w:r>
        <w:rPr>
          <w:spacing w:val="21"/>
          <w:sz w:val="22"/>
          <w:szCs w:val="22"/>
        </w:rPr>
        <w:t xml:space="preserve"> </w:t>
      </w:r>
      <w:r>
        <w:rPr>
          <w:sz w:val="22"/>
          <w:szCs w:val="22"/>
        </w:rPr>
        <w:t>dengan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PT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di negara-negara</w:t>
      </w:r>
      <w:r>
        <w:rPr>
          <w:spacing w:val="21"/>
          <w:sz w:val="22"/>
          <w:szCs w:val="22"/>
        </w:rPr>
        <w:t xml:space="preserve"> </w:t>
      </w:r>
      <w:r>
        <w:rPr>
          <w:sz w:val="22"/>
          <w:szCs w:val="22"/>
        </w:rPr>
        <w:t>ASEAN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lainnya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seperti</w:t>
      </w:r>
      <w:r>
        <w:rPr>
          <w:spacing w:val="8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Malaysia, </w:t>
      </w:r>
      <w:r>
        <w:rPr>
          <w:sz w:val="22"/>
          <w:szCs w:val="22"/>
        </w:rPr>
        <w:t>Thailand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 xml:space="preserve">an </w:t>
      </w:r>
      <w:r>
        <w:rPr>
          <w:sz w:val="22"/>
          <w:szCs w:val="22"/>
        </w:rPr>
        <w:t>Singapu</w:t>
      </w:r>
      <w:r>
        <w:rPr>
          <w:spacing w:val="-4"/>
          <w:sz w:val="22"/>
          <w:szCs w:val="22"/>
        </w:rPr>
        <w:t>r</w:t>
      </w:r>
      <w:r>
        <w:rPr>
          <w:sz w:val="22"/>
          <w:szCs w:val="22"/>
        </w:rPr>
        <w:t>a.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Berb</w:t>
      </w:r>
      <w:r>
        <w:rPr>
          <w:spacing w:val="4"/>
          <w:sz w:val="22"/>
          <w:szCs w:val="22"/>
        </w:rPr>
        <w:t>a</w:t>
      </w:r>
      <w:r>
        <w:rPr>
          <w:sz w:val="22"/>
          <w:szCs w:val="22"/>
        </w:rPr>
        <w:t>gai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usa</w:t>
      </w:r>
      <w:r>
        <w:rPr>
          <w:spacing w:val="-4"/>
          <w:sz w:val="22"/>
          <w:szCs w:val="22"/>
        </w:rPr>
        <w:t>h</w:t>
      </w:r>
      <w:r>
        <w:rPr>
          <w:sz w:val="22"/>
          <w:szCs w:val="22"/>
        </w:rPr>
        <w:t>a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untuk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meningkatkan</w:t>
      </w:r>
      <w:r>
        <w:rPr>
          <w:spacing w:val="21"/>
          <w:sz w:val="22"/>
          <w:szCs w:val="22"/>
        </w:rPr>
        <w:t xml:space="preserve"> </w:t>
      </w:r>
      <w:r>
        <w:rPr>
          <w:sz w:val="22"/>
          <w:szCs w:val="22"/>
        </w:rPr>
        <w:t>jumlah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pub</w:t>
      </w:r>
      <w:r>
        <w:rPr>
          <w:spacing w:val="-4"/>
          <w:sz w:val="22"/>
          <w:szCs w:val="22"/>
        </w:rPr>
        <w:t>l</w:t>
      </w:r>
      <w:r>
        <w:rPr>
          <w:sz w:val="22"/>
          <w:szCs w:val="22"/>
        </w:rPr>
        <w:t>ikasi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tersebut</w:t>
      </w:r>
      <w:r>
        <w:rPr>
          <w:spacing w:val="10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telah </w:t>
      </w:r>
      <w:r>
        <w:rPr>
          <w:sz w:val="22"/>
          <w:szCs w:val="22"/>
        </w:rPr>
        <w:t>banyak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dilakuk</w:t>
      </w:r>
      <w:r>
        <w:rPr>
          <w:spacing w:val="4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oleh Pemerintah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diantaranya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dengan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peningkatan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alokasi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anggaran</w:t>
      </w:r>
      <w:r>
        <w:rPr>
          <w:spacing w:val="9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untuk </w:t>
      </w:r>
      <w:r>
        <w:rPr>
          <w:sz w:val="22"/>
          <w:szCs w:val="22"/>
        </w:rPr>
        <w:t>pen</w:t>
      </w:r>
      <w:r>
        <w:rPr>
          <w:spacing w:val="3"/>
          <w:sz w:val="22"/>
          <w:szCs w:val="22"/>
        </w:rPr>
        <w:t>e</w:t>
      </w:r>
      <w:r>
        <w:rPr>
          <w:sz w:val="22"/>
          <w:szCs w:val="22"/>
        </w:rPr>
        <w:t>lit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an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 xml:space="preserve">dan </w:t>
      </w:r>
      <w:r>
        <w:rPr>
          <w:spacing w:val="-6"/>
          <w:sz w:val="22"/>
          <w:szCs w:val="22"/>
        </w:rPr>
        <w:t>p</w:t>
      </w:r>
      <w:r>
        <w:rPr>
          <w:sz w:val="22"/>
          <w:szCs w:val="22"/>
        </w:rPr>
        <w:t>en</w:t>
      </w:r>
      <w:r>
        <w:rPr>
          <w:spacing w:val="3"/>
          <w:sz w:val="22"/>
          <w:szCs w:val="22"/>
        </w:rPr>
        <w:t>e</w:t>
      </w:r>
      <w:r>
        <w:rPr>
          <w:sz w:val="22"/>
          <w:szCs w:val="22"/>
        </w:rPr>
        <w:t>rb</w:t>
      </w:r>
      <w:r>
        <w:rPr>
          <w:spacing w:val="-3"/>
          <w:sz w:val="22"/>
          <w:szCs w:val="22"/>
        </w:rPr>
        <w:t>i</w:t>
      </w:r>
      <w:r>
        <w:rPr>
          <w:sz w:val="22"/>
          <w:szCs w:val="22"/>
        </w:rPr>
        <w:t>tan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peraturan-peraturan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>seba</w:t>
      </w:r>
      <w:r>
        <w:rPr>
          <w:spacing w:val="-5"/>
          <w:sz w:val="22"/>
          <w:szCs w:val="22"/>
        </w:rPr>
        <w:t>g</w:t>
      </w:r>
      <w:r>
        <w:rPr>
          <w:sz w:val="22"/>
          <w:szCs w:val="22"/>
        </w:rPr>
        <w:t>ai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3"/>
          <w:sz w:val="22"/>
          <w:szCs w:val="22"/>
        </w:rPr>
        <w:t>e</w:t>
      </w:r>
      <w:r>
        <w:rPr>
          <w:sz w:val="22"/>
          <w:szCs w:val="22"/>
        </w:rPr>
        <w:t>ngun</w:t>
      </w:r>
      <w:r>
        <w:rPr>
          <w:spacing w:val="-5"/>
          <w:sz w:val="22"/>
          <w:szCs w:val="22"/>
        </w:rPr>
        <w:t>g</w:t>
      </w:r>
      <w:r>
        <w:rPr>
          <w:sz w:val="22"/>
          <w:szCs w:val="22"/>
        </w:rPr>
        <w:t>kit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seperti</w:t>
      </w:r>
      <w:r>
        <w:rPr>
          <w:spacing w:val="5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p</w:t>
      </w:r>
      <w:r>
        <w:rPr>
          <w:sz w:val="22"/>
          <w:szCs w:val="22"/>
        </w:rPr>
        <w:t>ers</w:t>
      </w:r>
      <w:r>
        <w:rPr>
          <w:spacing w:val="-4"/>
          <w:sz w:val="22"/>
          <w:szCs w:val="22"/>
        </w:rPr>
        <w:t>y</w:t>
      </w:r>
      <w:r>
        <w:rPr>
          <w:sz w:val="22"/>
          <w:szCs w:val="22"/>
        </w:rPr>
        <w:t>arat</w:t>
      </w:r>
      <w:r>
        <w:rPr>
          <w:spacing w:val="5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14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pu</w:t>
      </w:r>
      <w:r>
        <w:rPr>
          <w:spacing w:val="-5"/>
          <w:w w:val="102"/>
          <w:sz w:val="22"/>
          <w:szCs w:val="22"/>
        </w:rPr>
        <w:t>b</w:t>
      </w:r>
      <w:r>
        <w:rPr>
          <w:w w:val="102"/>
          <w:sz w:val="22"/>
          <w:szCs w:val="22"/>
        </w:rPr>
        <w:t xml:space="preserve">likasi </w:t>
      </w:r>
      <w:r>
        <w:rPr>
          <w:sz w:val="22"/>
          <w:szCs w:val="22"/>
        </w:rPr>
        <w:t xml:space="preserve">pada 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 xml:space="preserve">jurnal 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internasio</w:t>
      </w:r>
      <w:r>
        <w:rPr>
          <w:spacing w:val="-4"/>
          <w:sz w:val="22"/>
          <w:szCs w:val="22"/>
        </w:rPr>
        <w:t>n</w:t>
      </w:r>
      <w:r>
        <w:rPr>
          <w:sz w:val="22"/>
          <w:szCs w:val="22"/>
        </w:rPr>
        <w:t xml:space="preserve">al </w:t>
      </w:r>
      <w:r>
        <w:rPr>
          <w:spacing w:val="21"/>
          <w:sz w:val="22"/>
          <w:szCs w:val="22"/>
        </w:rPr>
        <w:t xml:space="preserve"> </w:t>
      </w:r>
      <w:r>
        <w:rPr>
          <w:sz w:val="22"/>
          <w:szCs w:val="22"/>
        </w:rPr>
        <w:t xml:space="preserve">bagi  dosen 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 xml:space="preserve">yang 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men</w:t>
      </w:r>
      <w:r>
        <w:rPr>
          <w:spacing w:val="-5"/>
          <w:sz w:val="22"/>
          <w:szCs w:val="22"/>
        </w:rPr>
        <w:t>g</w:t>
      </w:r>
      <w:r>
        <w:rPr>
          <w:sz w:val="22"/>
          <w:szCs w:val="22"/>
        </w:rPr>
        <w:t xml:space="preserve">usulkan 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 xml:space="preserve">kenaikan 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 xml:space="preserve">jabatan 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 xml:space="preserve">akademik </w:t>
      </w:r>
      <w:r>
        <w:rPr>
          <w:spacing w:val="10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ke </w:t>
      </w:r>
      <w:r>
        <w:rPr>
          <w:sz w:val="22"/>
          <w:szCs w:val="22"/>
        </w:rPr>
        <w:t>profesor.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DR</w:t>
      </w:r>
      <w:r>
        <w:rPr>
          <w:spacing w:val="-4"/>
          <w:sz w:val="22"/>
          <w:szCs w:val="22"/>
        </w:rPr>
        <w:t>P</w:t>
      </w:r>
      <w:r>
        <w:rPr>
          <w:sz w:val="22"/>
          <w:szCs w:val="22"/>
        </w:rPr>
        <w:t>M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terus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be</w:t>
      </w:r>
      <w:r>
        <w:rPr>
          <w:spacing w:val="-3"/>
          <w:sz w:val="22"/>
          <w:szCs w:val="22"/>
        </w:rPr>
        <w:t>r</w:t>
      </w:r>
      <w:r>
        <w:rPr>
          <w:sz w:val="22"/>
          <w:szCs w:val="22"/>
        </w:rPr>
        <w:t>upaya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secara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aktif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untuk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menin</w:t>
      </w:r>
      <w:r>
        <w:rPr>
          <w:spacing w:val="-3"/>
          <w:sz w:val="22"/>
          <w:szCs w:val="22"/>
        </w:rPr>
        <w:t>g</w:t>
      </w:r>
      <w:r>
        <w:rPr>
          <w:sz w:val="22"/>
          <w:szCs w:val="22"/>
        </w:rPr>
        <w:t>katkan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jumlah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pub</w:t>
      </w:r>
      <w:r>
        <w:rPr>
          <w:spacing w:val="-4"/>
          <w:sz w:val="22"/>
          <w:szCs w:val="22"/>
        </w:rPr>
        <w:t>l</w:t>
      </w:r>
      <w:r>
        <w:rPr>
          <w:sz w:val="22"/>
          <w:szCs w:val="22"/>
        </w:rPr>
        <w:t>ikasi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 xml:space="preserve">pada </w:t>
      </w:r>
      <w:r>
        <w:rPr>
          <w:w w:val="102"/>
          <w:sz w:val="22"/>
          <w:szCs w:val="22"/>
        </w:rPr>
        <w:t xml:space="preserve">jurnal </w:t>
      </w:r>
      <w:r>
        <w:rPr>
          <w:sz w:val="22"/>
          <w:szCs w:val="22"/>
        </w:rPr>
        <w:t>internasion</w:t>
      </w:r>
      <w:r>
        <w:rPr>
          <w:spacing w:val="5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>bereputasi</w:t>
      </w:r>
      <w:r>
        <w:rPr>
          <w:spacing w:val="19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ini.</w:t>
      </w:r>
    </w:p>
    <w:p w:rsidR="00B609D9" w:rsidRDefault="00B609D9">
      <w:pPr>
        <w:spacing w:before="3" w:line="100" w:lineRule="exact"/>
        <w:rPr>
          <w:sz w:val="11"/>
          <w:szCs w:val="11"/>
        </w:rPr>
      </w:pPr>
    </w:p>
    <w:p w:rsidR="00B609D9" w:rsidRDefault="00073B58">
      <w:pPr>
        <w:spacing w:line="245" w:lineRule="auto"/>
        <w:ind w:left="152" w:right="122"/>
        <w:jc w:val="both"/>
        <w:rPr>
          <w:sz w:val="22"/>
          <w:szCs w:val="22"/>
        </w:rPr>
      </w:pPr>
      <w:r>
        <w:rPr>
          <w:sz w:val="22"/>
          <w:szCs w:val="22"/>
        </w:rPr>
        <w:t>Mahasiswa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pro</w:t>
      </w:r>
      <w:r>
        <w:rPr>
          <w:spacing w:val="-4"/>
          <w:sz w:val="22"/>
          <w:szCs w:val="22"/>
        </w:rPr>
        <w:t>g</w:t>
      </w:r>
      <w:r>
        <w:rPr>
          <w:sz w:val="22"/>
          <w:szCs w:val="22"/>
        </w:rPr>
        <w:t>ram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doktor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dan d</w:t>
      </w:r>
      <w:r>
        <w:rPr>
          <w:spacing w:val="-3"/>
          <w:sz w:val="22"/>
          <w:szCs w:val="22"/>
        </w:rPr>
        <w:t>o</w:t>
      </w:r>
      <w:r>
        <w:rPr>
          <w:spacing w:val="-4"/>
          <w:sz w:val="22"/>
          <w:szCs w:val="22"/>
        </w:rPr>
        <w:t>s</w:t>
      </w:r>
      <w:r>
        <w:rPr>
          <w:sz w:val="22"/>
          <w:szCs w:val="22"/>
        </w:rPr>
        <w:t>en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be</w:t>
      </w:r>
      <w:r>
        <w:rPr>
          <w:spacing w:val="-3"/>
          <w:sz w:val="22"/>
          <w:szCs w:val="22"/>
        </w:rPr>
        <w:t>r</w:t>
      </w:r>
      <w:r>
        <w:rPr>
          <w:sz w:val="22"/>
          <w:szCs w:val="22"/>
        </w:rPr>
        <w:t>pendidikan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doktor merupakan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3"/>
          <w:sz w:val="22"/>
          <w:szCs w:val="22"/>
        </w:rPr>
        <w:t>u</w:t>
      </w:r>
      <w:r>
        <w:rPr>
          <w:sz w:val="22"/>
          <w:szCs w:val="22"/>
        </w:rPr>
        <w:t>mber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da</w:t>
      </w:r>
      <w:r>
        <w:rPr>
          <w:spacing w:val="-4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manus</w:t>
      </w:r>
      <w:r>
        <w:rPr>
          <w:spacing w:val="-5"/>
          <w:w w:val="102"/>
          <w:sz w:val="22"/>
          <w:szCs w:val="22"/>
        </w:rPr>
        <w:t>i</w:t>
      </w:r>
      <w:r>
        <w:rPr>
          <w:w w:val="102"/>
          <w:sz w:val="22"/>
          <w:szCs w:val="22"/>
        </w:rPr>
        <w:t xml:space="preserve">a </w:t>
      </w:r>
      <w:r>
        <w:rPr>
          <w:spacing w:val="-2"/>
          <w:sz w:val="22"/>
          <w:szCs w:val="22"/>
        </w:rPr>
        <w:t>ya</w:t>
      </w:r>
      <w:r>
        <w:rPr>
          <w:spacing w:val="3"/>
          <w:sz w:val="22"/>
          <w:szCs w:val="22"/>
        </w:rPr>
        <w:t>n</w:t>
      </w:r>
      <w:r>
        <w:rPr>
          <w:sz w:val="22"/>
          <w:szCs w:val="22"/>
        </w:rPr>
        <w:t xml:space="preserve">g </w:t>
      </w:r>
      <w:r>
        <w:rPr>
          <w:spacing w:val="48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pacing w:val="4"/>
          <w:sz w:val="22"/>
          <w:szCs w:val="22"/>
        </w:rPr>
        <w:t>i</w:t>
      </w:r>
      <w:r>
        <w:rPr>
          <w:spacing w:val="-2"/>
          <w:sz w:val="22"/>
          <w:szCs w:val="22"/>
        </w:rPr>
        <w:t>h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r</w:t>
      </w:r>
      <w:r>
        <w:rPr>
          <w:spacing w:val="2"/>
          <w:sz w:val="22"/>
          <w:szCs w:val="22"/>
        </w:rPr>
        <w:t>a</w:t>
      </w:r>
      <w:r>
        <w:rPr>
          <w:spacing w:val="-2"/>
          <w:sz w:val="22"/>
          <w:szCs w:val="22"/>
        </w:rPr>
        <w:t>pk</w:t>
      </w:r>
      <w:r>
        <w:rPr>
          <w:spacing w:val="5"/>
          <w:sz w:val="22"/>
          <w:szCs w:val="22"/>
        </w:rPr>
        <w:t>a</w:t>
      </w:r>
      <w:r>
        <w:rPr>
          <w:sz w:val="22"/>
          <w:szCs w:val="22"/>
        </w:rPr>
        <w:t xml:space="preserve">n  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me</w:t>
      </w:r>
      <w:r>
        <w:rPr>
          <w:spacing w:val="5"/>
          <w:sz w:val="22"/>
          <w:szCs w:val="22"/>
        </w:rPr>
        <w:t>m</w:t>
      </w:r>
      <w:r>
        <w:rPr>
          <w:spacing w:val="-2"/>
          <w:sz w:val="22"/>
          <w:szCs w:val="22"/>
        </w:rPr>
        <w:t>pu</w:t>
      </w:r>
      <w:r>
        <w:rPr>
          <w:spacing w:val="2"/>
          <w:sz w:val="22"/>
          <w:szCs w:val="22"/>
        </w:rPr>
        <w:t>n</w:t>
      </w:r>
      <w:r>
        <w:rPr>
          <w:spacing w:val="-2"/>
          <w:sz w:val="22"/>
          <w:szCs w:val="22"/>
        </w:rPr>
        <w:t>ya</w:t>
      </w:r>
      <w:r>
        <w:rPr>
          <w:sz w:val="22"/>
          <w:szCs w:val="22"/>
        </w:rPr>
        <w:t xml:space="preserve">i  </w:t>
      </w:r>
      <w:r>
        <w:rPr>
          <w:spacing w:val="1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3"/>
          <w:sz w:val="22"/>
          <w:szCs w:val="22"/>
        </w:rPr>
        <w:t>e</w:t>
      </w:r>
      <w:r>
        <w:rPr>
          <w:spacing w:val="-2"/>
          <w:sz w:val="22"/>
          <w:szCs w:val="22"/>
        </w:rPr>
        <w:t>r</w:t>
      </w:r>
      <w:r>
        <w:rPr>
          <w:spacing w:val="2"/>
          <w:sz w:val="22"/>
          <w:szCs w:val="22"/>
        </w:rPr>
        <w:t>a</w:t>
      </w:r>
      <w:r>
        <w:rPr>
          <w:spacing w:val="-2"/>
          <w:sz w:val="22"/>
          <w:szCs w:val="22"/>
        </w:rPr>
        <w:t>na</w:t>
      </w:r>
      <w:r>
        <w:rPr>
          <w:sz w:val="22"/>
          <w:szCs w:val="22"/>
        </w:rPr>
        <w:t xml:space="preserve">n  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5"/>
          <w:sz w:val="22"/>
          <w:szCs w:val="22"/>
        </w:rPr>
        <w:t>e</w:t>
      </w:r>
      <w:r>
        <w:rPr>
          <w:spacing w:val="-2"/>
          <w:sz w:val="22"/>
          <w:szCs w:val="22"/>
        </w:rPr>
        <w:t>nt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 xml:space="preserve">g   </w:t>
      </w:r>
      <w:r>
        <w:rPr>
          <w:spacing w:val="-2"/>
          <w:sz w:val="22"/>
          <w:szCs w:val="22"/>
        </w:rPr>
        <w:t>d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la</w:t>
      </w:r>
      <w:r>
        <w:rPr>
          <w:sz w:val="22"/>
          <w:szCs w:val="22"/>
        </w:rPr>
        <w:t xml:space="preserve">m  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me</w:t>
      </w:r>
      <w:r>
        <w:rPr>
          <w:spacing w:val="3"/>
          <w:sz w:val="22"/>
          <w:szCs w:val="22"/>
        </w:rPr>
        <w:t>n</w:t>
      </w:r>
      <w:r>
        <w:rPr>
          <w:spacing w:val="2"/>
          <w:sz w:val="22"/>
          <w:szCs w:val="22"/>
        </w:rPr>
        <w:t>i</w:t>
      </w:r>
      <w:r>
        <w:rPr>
          <w:spacing w:val="-2"/>
          <w:sz w:val="22"/>
          <w:szCs w:val="22"/>
        </w:rPr>
        <w:t>ng</w:t>
      </w:r>
      <w:r>
        <w:rPr>
          <w:spacing w:val="2"/>
          <w:sz w:val="22"/>
          <w:szCs w:val="22"/>
        </w:rPr>
        <w:t>k</w:t>
      </w:r>
      <w:r>
        <w:rPr>
          <w:spacing w:val="-2"/>
          <w:sz w:val="22"/>
          <w:szCs w:val="22"/>
        </w:rPr>
        <w:t>a</w:t>
      </w:r>
      <w:r>
        <w:rPr>
          <w:spacing w:val="3"/>
          <w:sz w:val="22"/>
          <w:szCs w:val="22"/>
        </w:rPr>
        <w:t>ta</w:t>
      </w:r>
      <w:r>
        <w:rPr>
          <w:spacing w:val="-2"/>
          <w:sz w:val="22"/>
          <w:szCs w:val="22"/>
        </w:rPr>
        <w:t>ka</w:t>
      </w:r>
      <w:r>
        <w:rPr>
          <w:sz w:val="22"/>
          <w:szCs w:val="22"/>
        </w:rPr>
        <w:t xml:space="preserve">n  </w:t>
      </w:r>
      <w:r>
        <w:rPr>
          <w:spacing w:val="13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j</w:t>
      </w:r>
      <w:r>
        <w:rPr>
          <w:spacing w:val="-2"/>
          <w:sz w:val="22"/>
          <w:szCs w:val="22"/>
        </w:rPr>
        <w:t>u</w:t>
      </w:r>
      <w:r>
        <w:rPr>
          <w:spacing w:val="2"/>
          <w:sz w:val="22"/>
          <w:szCs w:val="22"/>
        </w:rPr>
        <w:t>m</w:t>
      </w:r>
      <w:r>
        <w:rPr>
          <w:spacing w:val="-2"/>
          <w:sz w:val="22"/>
          <w:szCs w:val="22"/>
        </w:rPr>
        <w:t>l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h </w:t>
      </w:r>
      <w:r>
        <w:rPr>
          <w:spacing w:val="50"/>
          <w:sz w:val="22"/>
          <w:szCs w:val="22"/>
        </w:rPr>
        <w:t xml:space="preserve"> </w:t>
      </w:r>
      <w:r>
        <w:rPr>
          <w:spacing w:val="-2"/>
          <w:w w:val="102"/>
          <w:sz w:val="22"/>
          <w:szCs w:val="22"/>
        </w:rPr>
        <w:t>p</w:t>
      </w:r>
      <w:r>
        <w:rPr>
          <w:spacing w:val="2"/>
          <w:w w:val="102"/>
          <w:sz w:val="22"/>
          <w:szCs w:val="22"/>
        </w:rPr>
        <w:t>u</w:t>
      </w:r>
      <w:r>
        <w:rPr>
          <w:spacing w:val="-2"/>
          <w:w w:val="102"/>
          <w:sz w:val="22"/>
          <w:szCs w:val="22"/>
        </w:rPr>
        <w:t>b</w:t>
      </w:r>
      <w:r>
        <w:rPr>
          <w:spacing w:val="4"/>
          <w:w w:val="102"/>
          <w:sz w:val="22"/>
          <w:szCs w:val="22"/>
        </w:rPr>
        <w:t>l</w:t>
      </w:r>
      <w:r>
        <w:rPr>
          <w:spacing w:val="-2"/>
          <w:w w:val="102"/>
          <w:sz w:val="22"/>
          <w:szCs w:val="22"/>
        </w:rPr>
        <w:t>ik</w:t>
      </w:r>
      <w:r>
        <w:rPr>
          <w:spacing w:val="3"/>
          <w:w w:val="102"/>
          <w:sz w:val="22"/>
          <w:szCs w:val="22"/>
        </w:rPr>
        <w:t>a</w:t>
      </w:r>
      <w:r>
        <w:rPr>
          <w:spacing w:val="1"/>
          <w:w w:val="102"/>
          <w:sz w:val="22"/>
          <w:szCs w:val="22"/>
        </w:rPr>
        <w:t>s</w:t>
      </w:r>
      <w:r>
        <w:rPr>
          <w:w w:val="102"/>
          <w:sz w:val="22"/>
          <w:szCs w:val="22"/>
        </w:rPr>
        <w:t xml:space="preserve">i </w:t>
      </w:r>
      <w:r>
        <w:rPr>
          <w:sz w:val="22"/>
          <w:szCs w:val="22"/>
        </w:rPr>
        <w:t xml:space="preserve">Indonesia. 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 xml:space="preserve">DRPM 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telah</w:t>
      </w:r>
      <w:r>
        <w:rPr>
          <w:spacing w:val="51"/>
          <w:sz w:val="22"/>
          <w:szCs w:val="22"/>
        </w:rPr>
        <w:t xml:space="preserve"> </w:t>
      </w:r>
      <w:r>
        <w:rPr>
          <w:sz w:val="22"/>
          <w:szCs w:val="22"/>
        </w:rPr>
        <w:t>memberi</w:t>
      </w:r>
      <w:r>
        <w:rPr>
          <w:spacing w:val="-4"/>
          <w:sz w:val="22"/>
          <w:szCs w:val="22"/>
        </w:rPr>
        <w:t>k</w:t>
      </w:r>
      <w:r>
        <w:rPr>
          <w:sz w:val="22"/>
          <w:szCs w:val="22"/>
        </w:rPr>
        <w:t xml:space="preserve">an 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skema</w:t>
      </w:r>
      <w:r>
        <w:rPr>
          <w:spacing w:val="54"/>
          <w:sz w:val="22"/>
          <w:szCs w:val="22"/>
        </w:rPr>
        <w:t xml:space="preserve"> </w:t>
      </w:r>
      <w:r>
        <w:rPr>
          <w:sz w:val="22"/>
          <w:szCs w:val="22"/>
        </w:rPr>
        <w:t xml:space="preserve">penelitian 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secara</w:t>
      </w:r>
      <w:r>
        <w:rPr>
          <w:spacing w:val="54"/>
          <w:sz w:val="22"/>
          <w:szCs w:val="22"/>
        </w:rPr>
        <w:t xml:space="preserve"> </w:t>
      </w:r>
      <w:r>
        <w:rPr>
          <w:sz w:val="22"/>
          <w:szCs w:val="22"/>
        </w:rPr>
        <w:t>khusus  untuk</w:t>
      </w:r>
      <w:r>
        <w:rPr>
          <w:spacing w:val="53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meningkatkan </w:t>
      </w:r>
      <w:r>
        <w:rPr>
          <w:sz w:val="22"/>
          <w:szCs w:val="22"/>
        </w:rPr>
        <w:t>kompetensi</w:t>
      </w:r>
      <w:r>
        <w:rPr>
          <w:spacing w:val="42"/>
          <w:sz w:val="22"/>
          <w:szCs w:val="22"/>
        </w:rPr>
        <w:t xml:space="preserve"> </w:t>
      </w:r>
      <w:r>
        <w:rPr>
          <w:sz w:val="22"/>
          <w:szCs w:val="22"/>
        </w:rPr>
        <w:t>mahasiswa</w:t>
      </w:r>
      <w:r>
        <w:rPr>
          <w:spacing w:val="4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d</w:t>
      </w:r>
      <w:r>
        <w:rPr>
          <w:sz w:val="22"/>
          <w:szCs w:val="22"/>
        </w:rPr>
        <w:t>oktor</w:t>
      </w:r>
      <w:r>
        <w:rPr>
          <w:spacing w:val="33"/>
          <w:sz w:val="22"/>
          <w:szCs w:val="22"/>
        </w:rPr>
        <w:t xml:space="preserve"> </w:t>
      </w:r>
      <w:r>
        <w:rPr>
          <w:sz w:val="22"/>
          <w:szCs w:val="22"/>
        </w:rPr>
        <w:t>dengan</w:t>
      </w:r>
      <w:r>
        <w:rPr>
          <w:spacing w:val="35"/>
          <w:sz w:val="22"/>
          <w:szCs w:val="22"/>
        </w:rPr>
        <w:t xml:space="preserve"> </w:t>
      </w:r>
      <w:r>
        <w:rPr>
          <w:sz w:val="22"/>
          <w:szCs w:val="22"/>
        </w:rPr>
        <w:t>pembe</w:t>
      </w:r>
      <w:r>
        <w:rPr>
          <w:spacing w:val="-4"/>
          <w:sz w:val="22"/>
          <w:szCs w:val="22"/>
        </w:rPr>
        <w:t>r</w:t>
      </w:r>
      <w:r>
        <w:rPr>
          <w:sz w:val="22"/>
          <w:szCs w:val="22"/>
        </w:rPr>
        <w:t>ian</w:t>
      </w:r>
      <w:r>
        <w:rPr>
          <w:spacing w:val="41"/>
          <w:sz w:val="22"/>
          <w:szCs w:val="22"/>
        </w:rPr>
        <w:t xml:space="preserve"> </w:t>
      </w:r>
      <w:r>
        <w:rPr>
          <w:sz w:val="22"/>
          <w:szCs w:val="22"/>
        </w:rPr>
        <w:t>penelitian</w:t>
      </w:r>
      <w:r>
        <w:rPr>
          <w:spacing w:val="39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s</w:t>
      </w:r>
      <w:r>
        <w:rPr>
          <w:sz w:val="22"/>
          <w:szCs w:val="22"/>
        </w:rPr>
        <w:t>kim</w:t>
      </w:r>
      <w:r>
        <w:rPr>
          <w:spacing w:val="31"/>
          <w:sz w:val="22"/>
          <w:szCs w:val="22"/>
        </w:rPr>
        <w:t xml:space="preserve"> </w:t>
      </w:r>
      <w:r>
        <w:rPr>
          <w:sz w:val="22"/>
          <w:szCs w:val="22"/>
        </w:rPr>
        <w:t>diserta</w:t>
      </w:r>
      <w:r>
        <w:rPr>
          <w:spacing w:val="-4"/>
          <w:sz w:val="22"/>
          <w:szCs w:val="22"/>
        </w:rPr>
        <w:t>s</w:t>
      </w:r>
      <w:r>
        <w:rPr>
          <w:sz w:val="22"/>
          <w:szCs w:val="22"/>
        </w:rPr>
        <w:t>i</w:t>
      </w:r>
      <w:r>
        <w:rPr>
          <w:spacing w:val="37"/>
          <w:sz w:val="22"/>
          <w:szCs w:val="22"/>
        </w:rPr>
        <w:t xml:space="preserve"> </w:t>
      </w:r>
      <w:r>
        <w:rPr>
          <w:sz w:val="22"/>
          <w:szCs w:val="22"/>
        </w:rPr>
        <w:t>doktor</w:t>
      </w:r>
      <w:r>
        <w:rPr>
          <w:spacing w:val="33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d</w:t>
      </w:r>
      <w:r>
        <w:rPr>
          <w:sz w:val="22"/>
          <w:szCs w:val="22"/>
        </w:rPr>
        <w:t>an</w:t>
      </w:r>
      <w:r>
        <w:rPr>
          <w:spacing w:val="28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hibah </w:t>
      </w:r>
      <w:r>
        <w:rPr>
          <w:sz w:val="22"/>
          <w:szCs w:val="22"/>
        </w:rPr>
        <w:t>tim</w:t>
      </w:r>
      <w:r>
        <w:rPr>
          <w:spacing w:val="46"/>
          <w:sz w:val="22"/>
          <w:szCs w:val="22"/>
        </w:rPr>
        <w:t xml:space="preserve"> </w:t>
      </w:r>
      <w:r>
        <w:rPr>
          <w:sz w:val="22"/>
          <w:szCs w:val="22"/>
        </w:rPr>
        <w:t>pa</w:t>
      </w:r>
      <w:r>
        <w:rPr>
          <w:spacing w:val="-4"/>
          <w:sz w:val="22"/>
          <w:szCs w:val="22"/>
        </w:rPr>
        <w:t>s</w:t>
      </w:r>
      <w:r>
        <w:rPr>
          <w:sz w:val="22"/>
          <w:szCs w:val="22"/>
        </w:rPr>
        <w:t xml:space="preserve">casarjana. 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Sementara  itu</w:t>
      </w:r>
      <w:r>
        <w:rPr>
          <w:spacing w:val="44"/>
          <w:sz w:val="22"/>
          <w:szCs w:val="22"/>
        </w:rPr>
        <w:t xml:space="preserve"> </w:t>
      </w:r>
      <w:r>
        <w:rPr>
          <w:sz w:val="22"/>
          <w:szCs w:val="22"/>
        </w:rPr>
        <w:t>dosen</w:t>
      </w:r>
      <w:r>
        <w:rPr>
          <w:spacing w:val="47"/>
          <w:sz w:val="22"/>
          <w:szCs w:val="22"/>
        </w:rPr>
        <w:t xml:space="preserve"> </w:t>
      </w:r>
      <w:r>
        <w:rPr>
          <w:sz w:val="22"/>
          <w:szCs w:val="22"/>
        </w:rPr>
        <w:t>yang</w:t>
      </w:r>
      <w:r>
        <w:rPr>
          <w:spacing w:val="45"/>
          <w:sz w:val="22"/>
          <w:szCs w:val="22"/>
        </w:rPr>
        <w:t xml:space="preserve"> </w:t>
      </w:r>
      <w:r>
        <w:rPr>
          <w:sz w:val="22"/>
          <w:szCs w:val="22"/>
        </w:rPr>
        <w:t>baru</w:t>
      </w:r>
      <w:r>
        <w:rPr>
          <w:spacing w:val="48"/>
          <w:sz w:val="22"/>
          <w:szCs w:val="22"/>
        </w:rPr>
        <w:t xml:space="preserve"> </w:t>
      </w:r>
      <w:r>
        <w:rPr>
          <w:sz w:val="22"/>
          <w:szCs w:val="22"/>
        </w:rPr>
        <w:t>saja</w:t>
      </w:r>
      <w:r>
        <w:rPr>
          <w:spacing w:val="43"/>
          <w:sz w:val="22"/>
          <w:szCs w:val="22"/>
        </w:rPr>
        <w:t xml:space="preserve"> </w:t>
      </w:r>
      <w:r>
        <w:rPr>
          <w:sz w:val="22"/>
          <w:szCs w:val="22"/>
        </w:rPr>
        <w:t>menyelesai</w:t>
      </w:r>
      <w:r>
        <w:rPr>
          <w:spacing w:val="-3"/>
          <w:sz w:val="22"/>
          <w:szCs w:val="22"/>
        </w:rPr>
        <w:t>k</w:t>
      </w:r>
      <w:r>
        <w:rPr>
          <w:sz w:val="22"/>
          <w:szCs w:val="22"/>
        </w:rPr>
        <w:t xml:space="preserve">an 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pro</w:t>
      </w:r>
      <w:r>
        <w:rPr>
          <w:spacing w:val="-4"/>
          <w:sz w:val="22"/>
          <w:szCs w:val="22"/>
        </w:rPr>
        <w:t>g</w:t>
      </w:r>
      <w:r>
        <w:rPr>
          <w:sz w:val="22"/>
          <w:szCs w:val="22"/>
        </w:rPr>
        <w:t xml:space="preserve">ram </w:t>
      </w:r>
      <w:r>
        <w:rPr>
          <w:spacing w:val="1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pendidik</w:t>
      </w:r>
      <w:r>
        <w:rPr>
          <w:spacing w:val="-4"/>
          <w:w w:val="102"/>
          <w:sz w:val="22"/>
          <w:szCs w:val="22"/>
        </w:rPr>
        <w:t>a</w:t>
      </w:r>
      <w:r>
        <w:rPr>
          <w:w w:val="102"/>
          <w:sz w:val="22"/>
          <w:szCs w:val="22"/>
        </w:rPr>
        <w:t xml:space="preserve">n </w:t>
      </w:r>
      <w:r>
        <w:rPr>
          <w:sz w:val="22"/>
          <w:szCs w:val="22"/>
        </w:rPr>
        <w:t>doktor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(baca doktor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muda)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belum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mendapat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perhatian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secara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khusus.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Ban</w:t>
      </w:r>
      <w:r>
        <w:rPr>
          <w:spacing w:val="-5"/>
          <w:sz w:val="22"/>
          <w:szCs w:val="22"/>
        </w:rPr>
        <w:t>y</w:t>
      </w:r>
      <w:r>
        <w:rPr>
          <w:sz w:val="22"/>
          <w:szCs w:val="22"/>
        </w:rPr>
        <w:t>ak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dosen</w:t>
      </w:r>
      <w:r>
        <w:rPr>
          <w:spacing w:val="1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dalam </w:t>
      </w:r>
      <w:r>
        <w:rPr>
          <w:sz w:val="22"/>
          <w:szCs w:val="22"/>
        </w:rPr>
        <w:t>kelompok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 xml:space="preserve">ini </w:t>
      </w:r>
      <w:r>
        <w:rPr>
          <w:sz w:val="22"/>
          <w:szCs w:val="22"/>
        </w:rPr>
        <w:t>tidak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dapat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mengajukan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skema-skema</w:t>
      </w:r>
      <w:r>
        <w:rPr>
          <w:spacing w:val="21"/>
          <w:sz w:val="22"/>
          <w:szCs w:val="22"/>
        </w:rPr>
        <w:t xml:space="preserve"> </w:t>
      </w:r>
      <w:r>
        <w:rPr>
          <w:sz w:val="22"/>
          <w:szCs w:val="22"/>
        </w:rPr>
        <w:t>pen</w:t>
      </w:r>
      <w:r>
        <w:rPr>
          <w:spacing w:val="-4"/>
          <w:sz w:val="22"/>
          <w:szCs w:val="22"/>
        </w:rPr>
        <w:t>e</w:t>
      </w:r>
      <w:r>
        <w:rPr>
          <w:sz w:val="22"/>
          <w:szCs w:val="22"/>
        </w:rPr>
        <w:t>litian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yang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ada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karena</w:t>
      </w:r>
      <w:r>
        <w:rPr>
          <w:spacing w:val="7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tidak </w:t>
      </w:r>
      <w:r>
        <w:rPr>
          <w:sz w:val="22"/>
          <w:szCs w:val="22"/>
        </w:rPr>
        <w:t>terpen</w:t>
      </w:r>
      <w:r>
        <w:rPr>
          <w:spacing w:val="3"/>
          <w:sz w:val="22"/>
          <w:szCs w:val="22"/>
        </w:rPr>
        <w:t>u</w:t>
      </w:r>
      <w:r>
        <w:rPr>
          <w:sz w:val="22"/>
          <w:szCs w:val="22"/>
        </w:rPr>
        <w:t>hinya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persyaratan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administrasi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dan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kompetensi.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Selain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itu, tidak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semua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lulusan</w:t>
      </w:r>
      <w:r>
        <w:rPr>
          <w:spacing w:val="7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doktor </w:t>
      </w:r>
      <w:r>
        <w:rPr>
          <w:sz w:val="22"/>
          <w:szCs w:val="22"/>
        </w:rPr>
        <w:t>muda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mampu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melakuk</w:t>
      </w:r>
      <w:r>
        <w:rPr>
          <w:spacing w:val="-4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penel</w:t>
      </w:r>
      <w:r>
        <w:rPr>
          <w:spacing w:val="-3"/>
          <w:sz w:val="22"/>
          <w:szCs w:val="22"/>
        </w:rPr>
        <w:t>i</w:t>
      </w:r>
      <w:r>
        <w:rPr>
          <w:sz w:val="22"/>
          <w:szCs w:val="22"/>
        </w:rPr>
        <w:t>tian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secara mandiri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dengan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baik.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Pa</w:t>
      </w:r>
      <w:r>
        <w:rPr>
          <w:spacing w:val="-3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akh</w:t>
      </w:r>
      <w:r>
        <w:rPr>
          <w:spacing w:val="-3"/>
          <w:sz w:val="22"/>
          <w:szCs w:val="22"/>
        </w:rPr>
        <w:t>i</w:t>
      </w:r>
      <w:r>
        <w:rPr>
          <w:sz w:val="22"/>
          <w:szCs w:val="22"/>
        </w:rPr>
        <w:t>rn</w:t>
      </w:r>
      <w:r>
        <w:rPr>
          <w:spacing w:val="-4"/>
          <w:sz w:val="22"/>
          <w:szCs w:val="22"/>
        </w:rPr>
        <w:t>y</w:t>
      </w:r>
      <w:r>
        <w:rPr>
          <w:sz w:val="22"/>
          <w:szCs w:val="22"/>
        </w:rPr>
        <w:t>a,</w:t>
      </w:r>
      <w:r>
        <w:rPr>
          <w:spacing w:val="13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setelah </w:t>
      </w:r>
      <w:r>
        <w:rPr>
          <w:sz w:val="22"/>
          <w:szCs w:val="22"/>
        </w:rPr>
        <w:t>menyel</w:t>
      </w:r>
      <w:r>
        <w:rPr>
          <w:spacing w:val="4"/>
          <w:sz w:val="22"/>
          <w:szCs w:val="22"/>
        </w:rPr>
        <w:t>e</w:t>
      </w:r>
      <w:r>
        <w:rPr>
          <w:spacing w:val="-4"/>
          <w:sz w:val="22"/>
          <w:szCs w:val="22"/>
        </w:rPr>
        <w:t>s</w:t>
      </w:r>
      <w:r>
        <w:rPr>
          <w:sz w:val="22"/>
          <w:szCs w:val="22"/>
        </w:rPr>
        <w:t>aikan  pendidikan</w:t>
      </w:r>
      <w:r>
        <w:rPr>
          <w:spacing w:val="45"/>
          <w:sz w:val="22"/>
          <w:szCs w:val="22"/>
        </w:rPr>
        <w:t xml:space="preserve"> </w:t>
      </w:r>
      <w:r>
        <w:rPr>
          <w:sz w:val="22"/>
          <w:szCs w:val="22"/>
        </w:rPr>
        <w:t>dok</w:t>
      </w:r>
      <w:r>
        <w:rPr>
          <w:spacing w:val="4"/>
          <w:sz w:val="22"/>
          <w:szCs w:val="22"/>
        </w:rPr>
        <w:t>t</w:t>
      </w:r>
      <w:r>
        <w:rPr>
          <w:sz w:val="22"/>
          <w:szCs w:val="22"/>
        </w:rPr>
        <w:t>or</w:t>
      </w:r>
      <w:r>
        <w:rPr>
          <w:spacing w:val="37"/>
          <w:sz w:val="22"/>
          <w:szCs w:val="22"/>
        </w:rPr>
        <w:t xml:space="preserve"> </w:t>
      </w:r>
      <w:r>
        <w:rPr>
          <w:sz w:val="22"/>
          <w:szCs w:val="22"/>
        </w:rPr>
        <w:t>aktivitas</w:t>
      </w:r>
      <w:r>
        <w:rPr>
          <w:spacing w:val="41"/>
          <w:sz w:val="22"/>
          <w:szCs w:val="22"/>
        </w:rPr>
        <w:t xml:space="preserve"> </w:t>
      </w:r>
      <w:r>
        <w:rPr>
          <w:sz w:val="22"/>
          <w:szCs w:val="22"/>
        </w:rPr>
        <w:t>riset</w:t>
      </w:r>
      <w:r>
        <w:rPr>
          <w:spacing w:val="33"/>
          <w:sz w:val="22"/>
          <w:szCs w:val="22"/>
        </w:rPr>
        <w:t xml:space="preserve"> </w:t>
      </w:r>
      <w:r>
        <w:rPr>
          <w:sz w:val="22"/>
          <w:szCs w:val="22"/>
        </w:rPr>
        <w:t>mereka</w:t>
      </w:r>
      <w:r>
        <w:rPr>
          <w:spacing w:val="39"/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>
        <w:rPr>
          <w:spacing w:val="3"/>
          <w:sz w:val="22"/>
          <w:szCs w:val="22"/>
        </w:rPr>
        <w:t>e</w:t>
      </w:r>
      <w:r>
        <w:rPr>
          <w:sz w:val="22"/>
          <w:szCs w:val="22"/>
        </w:rPr>
        <w:t>rhenti</w:t>
      </w:r>
      <w:r>
        <w:rPr>
          <w:spacing w:val="40"/>
          <w:sz w:val="22"/>
          <w:szCs w:val="22"/>
        </w:rPr>
        <w:t xml:space="preserve"> </w:t>
      </w:r>
      <w:r>
        <w:rPr>
          <w:sz w:val="22"/>
          <w:szCs w:val="22"/>
        </w:rPr>
        <w:t>dan</w:t>
      </w:r>
      <w:r>
        <w:rPr>
          <w:spacing w:val="32"/>
          <w:sz w:val="22"/>
          <w:szCs w:val="22"/>
        </w:rPr>
        <w:t xml:space="preserve"> </w:t>
      </w:r>
      <w:r>
        <w:rPr>
          <w:sz w:val="22"/>
          <w:szCs w:val="22"/>
        </w:rPr>
        <w:t xml:space="preserve">produk-produk </w:t>
      </w:r>
      <w:r>
        <w:rPr>
          <w:spacing w:val="1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ilmiah 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pacing w:val="3"/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pacing w:val="2"/>
          <w:sz w:val="22"/>
          <w:szCs w:val="22"/>
        </w:rPr>
        <w:t>rt</w:t>
      </w:r>
      <w:r>
        <w:rPr>
          <w:sz w:val="22"/>
          <w:szCs w:val="22"/>
        </w:rPr>
        <w:t>i</w:t>
      </w:r>
      <w:r>
        <w:rPr>
          <w:spacing w:val="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2"/>
          <w:sz w:val="22"/>
          <w:szCs w:val="22"/>
        </w:rPr>
        <w:t>u</w:t>
      </w:r>
      <w:r>
        <w:rPr>
          <w:spacing w:val="-2"/>
          <w:sz w:val="22"/>
          <w:szCs w:val="22"/>
        </w:rPr>
        <w:t>b</w:t>
      </w:r>
      <w:r>
        <w:rPr>
          <w:spacing w:val="4"/>
          <w:sz w:val="22"/>
          <w:szCs w:val="22"/>
        </w:rPr>
        <w:t>l</w:t>
      </w:r>
      <w:r>
        <w:rPr>
          <w:spacing w:val="-2"/>
          <w:sz w:val="22"/>
          <w:szCs w:val="22"/>
        </w:rPr>
        <w:t>ik</w:t>
      </w:r>
      <w:r>
        <w:rPr>
          <w:spacing w:val="3"/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i</w:t>
      </w:r>
      <w:r>
        <w:rPr>
          <w:spacing w:val="10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</w:t>
      </w:r>
      <w:r>
        <w:rPr>
          <w:spacing w:val="-2"/>
          <w:sz w:val="22"/>
          <w:szCs w:val="22"/>
        </w:rPr>
        <w:t>id</w:t>
      </w:r>
      <w:r>
        <w:rPr>
          <w:spacing w:val="5"/>
          <w:sz w:val="22"/>
          <w:szCs w:val="22"/>
        </w:rPr>
        <w:t>a</w:t>
      </w:r>
      <w:r>
        <w:rPr>
          <w:sz w:val="22"/>
          <w:szCs w:val="22"/>
        </w:rPr>
        <w:t>k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di</w:t>
      </w:r>
      <w:r>
        <w:rPr>
          <w:spacing w:val="2"/>
          <w:sz w:val="22"/>
          <w:szCs w:val="22"/>
        </w:rPr>
        <w:t>h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s</w:t>
      </w:r>
      <w:r>
        <w:rPr>
          <w:spacing w:val="3"/>
          <w:sz w:val="22"/>
          <w:szCs w:val="22"/>
        </w:rPr>
        <w:t>i</w:t>
      </w:r>
      <w:r>
        <w:rPr>
          <w:spacing w:val="-2"/>
          <w:sz w:val="22"/>
          <w:szCs w:val="22"/>
        </w:rPr>
        <w:t>lk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.</w:t>
      </w:r>
      <w:r>
        <w:rPr>
          <w:spacing w:val="1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Ol</w:t>
      </w:r>
      <w:r>
        <w:rPr>
          <w:spacing w:val="3"/>
          <w:sz w:val="22"/>
          <w:szCs w:val="22"/>
        </w:rPr>
        <w:t>e</w:t>
      </w:r>
      <w:r>
        <w:rPr>
          <w:sz w:val="22"/>
          <w:szCs w:val="22"/>
        </w:rPr>
        <w:t>h</w:t>
      </w:r>
      <w:r>
        <w:rPr>
          <w:spacing w:val="8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ka</w:t>
      </w:r>
      <w:r>
        <w:rPr>
          <w:spacing w:val="2"/>
          <w:sz w:val="22"/>
          <w:szCs w:val="22"/>
        </w:rPr>
        <w:t>r</w:t>
      </w:r>
      <w:r>
        <w:rPr>
          <w:spacing w:val="-2"/>
          <w:sz w:val="22"/>
          <w:szCs w:val="22"/>
        </w:rPr>
        <w:t>en</w:t>
      </w:r>
      <w:r>
        <w:rPr>
          <w:sz w:val="22"/>
          <w:szCs w:val="22"/>
        </w:rPr>
        <w:t>a</w:t>
      </w:r>
      <w:r>
        <w:rPr>
          <w:spacing w:val="1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i</w:t>
      </w:r>
      <w:r>
        <w:rPr>
          <w:spacing w:val="4"/>
          <w:sz w:val="22"/>
          <w:szCs w:val="22"/>
        </w:rPr>
        <w:t>t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 xml:space="preserve">, </w:t>
      </w:r>
      <w:r>
        <w:rPr>
          <w:spacing w:val="1"/>
          <w:sz w:val="22"/>
          <w:szCs w:val="22"/>
        </w:rPr>
        <w:t>p</w:t>
      </w:r>
      <w:r>
        <w:rPr>
          <w:spacing w:val="3"/>
          <w:sz w:val="22"/>
          <w:szCs w:val="22"/>
        </w:rPr>
        <w:t>e</w:t>
      </w:r>
      <w:r>
        <w:rPr>
          <w:spacing w:val="-2"/>
          <w:sz w:val="22"/>
          <w:szCs w:val="22"/>
        </w:rPr>
        <w:t>mb</w:t>
      </w:r>
      <w:r>
        <w:rPr>
          <w:spacing w:val="3"/>
          <w:sz w:val="22"/>
          <w:szCs w:val="22"/>
        </w:rPr>
        <w:t>e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1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ke</w:t>
      </w:r>
      <w:r>
        <w:rPr>
          <w:spacing w:val="3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8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3"/>
          <w:sz w:val="22"/>
          <w:szCs w:val="22"/>
        </w:rPr>
        <w:t>e</w:t>
      </w:r>
      <w:r>
        <w:rPr>
          <w:spacing w:val="-2"/>
          <w:sz w:val="22"/>
          <w:szCs w:val="22"/>
        </w:rPr>
        <w:t>nel</w:t>
      </w:r>
      <w:r>
        <w:rPr>
          <w:spacing w:val="5"/>
          <w:sz w:val="22"/>
          <w:szCs w:val="22"/>
        </w:rPr>
        <w:t>i</w:t>
      </w:r>
      <w:r>
        <w:rPr>
          <w:spacing w:val="-2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1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pacing w:val="3"/>
          <w:sz w:val="22"/>
          <w:szCs w:val="22"/>
        </w:rPr>
        <w:t>e</w:t>
      </w:r>
      <w:r>
        <w:rPr>
          <w:spacing w:val="-2"/>
          <w:sz w:val="22"/>
          <w:szCs w:val="22"/>
        </w:rPr>
        <w:t>p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10"/>
          <w:sz w:val="22"/>
          <w:szCs w:val="22"/>
        </w:rPr>
        <w:t xml:space="preserve"> </w:t>
      </w:r>
      <w:r>
        <w:rPr>
          <w:spacing w:val="-2"/>
          <w:w w:val="102"/>
          <w:sz w:val="22"/>
          <w:szCs w:val="22"/>
        </w:rPr>
        <w:t>d</w:t>
      </w:r>
      <w:r>
        <w:rPr>
          <w:spacing w:val="2"/>
          <w:w w:val="102"/>
          <w:sz w:val="22"/>
          <w:szCs w:val="22"/>
        </w:rPr>
        <w:t>o</w:t>
      </w:r>
      <w:r>
        <w:rPr>
          <w:spacing w:val="-2"/>
          <w:w w:val="102"/>
          <w:sz w:val="22"/>
          <w:szCs w:val="22"/>
        </w:rPr>
        <w:t>s</w:t>
      </w:r>
      <w:r>
        <w:rPr>
          <w:spacing w:val="1"/>
          <w:w w:val="102"/>
          <w:sz w:val="22"/>
          <w:szCs w:val="22"/>
        </w:rPr>
        <w:t>e</w:t>
      </w:r>
      <w:r>
        <w:rPr>
          <w:w w:val="102"/>
          <w:sz w:val="22"/>
          <w:szCs w:val="22"/>
        </w:rPr>
        <w:t xml:space="preserve">n </w:t>
      </w:r>
      <w:r>
        <w:rPr>
          <w:sz w:val="22"/>
          <w:szCs w:val="22"/>
        </w:rPr>
        <w:t>yang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ba</w:t>
      </w:r>
      <w:r>
        <w:rPr>
          <w:spacing w:val="-3"/>
          <w:sz w:val="22"/>
          <w:szCs w:val="22"/>
        </w:rPr>
        <w:t>r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saja menyele</w:t>
      </w:r>
      <w:r>
        <w:rPr>
          <w:spacing w:val="-3"/>
          <w:sz w:val="22"/>
          <w:szCs w:val="22"/>
        </w:rPr>
        <w:t>s</w:t>
      </w:r>
      <w:r>
        <w:rPr>
          <w:sz w:val="22"/>
          <w:szCs w:val="22"/>
        </w:rPr>
        <w:t>aikan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pendidi</w:t>
      </w:r>
      <w:r>
        <w:rPr>
          <w:spacing w:val="-4"/>
          <w:sz w:val="22"/>
          <w:szCs w:val="22"/>
        </w:rPr>
        <w:t>k</w:t>
      </w:r>
      <w:r>
        <w:rPr>
          <w:sz w:val="22"/>
          <w:szCs w:val="22"/>
        </w:rPr>
        <w:t>an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doktor melalui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kerja</w:t>
      </w:r>
      <w:r>
        <w:rPr>
          <w:spacing w:val="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s</w:t>
      </w:r>
      <w:r>
        <w:rPr>
          <w:sz w:val="22"/>
          <w:szCs w:val="22"/>
        </w:rPr>
        <w:t>ama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peneli</w:t>
      </w:r>
      <w:r>
        <w:rPr>
          <w:spacing w:val="-3"/>
          <w:sz w:val="22"/>
          <w:szCs w:val="22"/>
        </w:rPr>
        <w:t>t</w:t>
      </w:r>
      <w:r>
        <w:rPr>
          <w:sz w:val="22"/>
          <w:szCs w:val="22"/>
        </w:rPr>
        <w:t>ian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dengan</w:t>
      </w:r>
      <w:r>
        <w:rPr>
          <w:spacing w:val="6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dosen </w:t>
      </w:r>
      <w:r>
        <w:rPr>
          <w:sz w:val="22"/>
          <w:szCs w:val="22"/>
        </w:rPr>
        <w:t>atau pe</w:t>
      </w:r>
      <w:r>
        <w:rPr>
          <w:spacing w:val="-3"/>
          <w:sz w:val="22"/>
          <w:szCs w:val="22"/>
        </w:rPr>
        <w:t>n</w:t>
      </w:r>
      <w:r>
        <w:rPr>
          <w:sz w:val="22"/>
          <w:szCs w:val="22"/>
        </w:rPr>
        <w:t>eliti</w:t>
      </w:r>
      <w:r>
        <w:rPr>
          <w:spacing w:val="6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y</w:t>
      </w:r>
      <w:r>
        <w:rPr>
          <w:sz w:val="22"/>
          <w:szCs w:val="22"/>
        </w:rPr>
        <w:t>ang</w:t>
      </w:r>
      <w:r>
        <w:rPr>
          <w:spacing w:val="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empun</w:t>
      </w:r>
      <w:r>
        <w:rPr>
          <w:spacing w:val="-4"/>
          <w:sz w:val="22"/>
          <w:szCs w:val="22"/>
        </w:rPr>
        <w:t>y</w:t>
      </w:r>
      <w:r>
        <w:rPr>
          <w:sz w:val="22"/>
          <w:szCs w:val="22"/>
        </w:rPr>
        <w:t>ai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rekam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je</w:t>
      </w:r>
      <w:r>
        <w:rPr>
          <w:spacing w:val="-3"/>
          <w:sz w:val="22"/>
          <w:szCs w:val="22"/>
        </w:rPr>
        <w:t>j</w:t>
      </w:r>
      <w:r>
        <w:rPr>
          <w:sz w:val="22"/>
          <w:szCs w:val="22"/>
        </w:rPr>
        <w:t>ak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3"/>
          <w:sz w:val="22"/>
          <w:szCs w:val="22"/>
        </w:rPr>
        <w:t>u</w:t>
      </w:r>
      <w:r>
        <w:rPr>
          <w:sz w:val="22"/>
          <w:szCs w:val="22"/>
        </w:rPr>
        <w:t>blikasi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baik (</w:t>
      </w:r>
      <w:r>
        <w:rPr>
          <w:spacing w:val="-5"/>
          <w:sz w:val="22"/>
          <w:szCs w:val="22"/>
        </w:rPr>
        <w:t>m</w:t>
      </w:r>
      <w:r>
        <w:rPr>
          <w:sz w:val="22"/>
          <w:szCs w:val="22"/>
        </w:rPr>
        <w:t>itra)</w:t>
      </w:r>
      <w:r>
        <w:rPr>
          <w:spacing w:val="5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s</w:t>
      </w:r>
      <w:r>
        <w:rPr>
          <w:sz w:val="22"/>
          <w:szCs w:val="22"/>
        </w:rPr>
        <w:t>angat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perlukan.</w:t>
      </w:r>
      <w:r>
        <w:rPr>
          <w:spacing w:val="13"/>
          <w:sz w:val="22"/>
          <w:szCs w:val="22"/>
        </w:rPr>
        <w:t xml:space="preserve"> </w:t>
      </w:r>
      <w:r>
        <w:rPr>
          <w:spacing w:val="-5"/>
          <w:w w:val="102"/>
          <w:sz w:val="22"/>
          <w:szCs w:val="22"/>
        </w:rPr>
        <w:t>P</w:t>
      </w:r>
      <w:r>
        <w:rPr>
          <w:w w:val="102"/>
          <w:sz w:val="22"/>
          <w:szCs w:val="22"/>
        </w:rPr>
        <w:t>eneliti</w:t>
      </w:r>
      <w:r>
        <w:rPr>
          <w:spacing w:val="-4"/>
          <w:w w:val="102"/>
          <w:sz w:val="22"/>
          <w:szCs w:val="22"/>
        </w:rPr>
        <w:t>a</w:t>
      </w:r>
      <w:r>
        <w:rPr>
          <w:w w:val="102"/>
          <w:sz w:val="22"/>
          <w:szCs w:val="22"/>
        </w:rPr>
        <w:t xml:space="preserve">n </w:t>
      </w:r>
      <w:r>
        <w:rPr>
          <w:sz w:val="22"/>
          <w:szCs w:val="22"/>
        </w:rPr>
        <w:t>Pascadoktor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di</w:t>
      </w:r>
      <w:r>
        <w:rPr>
          <w:spacing w:val="-3"/>
          <w:sz w:val="22"/>
          <w:szCs w:val="22"/>
        </w:rPr>
        <w:t>r</w:t>
      </w:r>
      <w:r>
        <w:rPr>
          <w:sz w:val="22"/>
          <w:szCs w:val="22"/>
        </w:rPr>
        <w:t>ancang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unt</w:t>
      </w:r>
      <w:r>
        <w:rPr>
          <w:spacing w:val="-3"/>
          <w:sz w:val="22"/>
          <w:szCs w:val="22"/>
        </w:rPr>
        <w:t>u</w:t>
      </w:r>
      <w:r>
        <w:rPr>
          <w:sz w:val="22"/>
          <w:szCs w:val="22"/>
        </w:rPr>
        <w:t>k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memfasilitasi</w:t>
      </w:r>
      <w:r>
        <w:rPr>
          <w:spacing w:val="15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t</w:t>
      </w:r>
      <w:r>
        <w:rPr>
          <w:sz w:val="22"/>
          <w:szCs w:val="22"/>
        </w:rPr>
        <w:t>erben</w:t>
      </w:r>
      <w:r>
        <w:rPr>
          <w:spacing w:val="-4"/>
          <w:sz w:val="22"/>
          <w:szCs w:val="22"/>
        </w:rPr>
        <w:t>t</w:t>
      </w:r>
      <w:r>
        <w:rPr>
          <w:sz w:val="22"/>
          <w:szCs w:val="22"/>
        </w:rPr>
        <w:t>uknya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kerja sa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 tersebut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sehin</w:t>
      </w:r>
      <w:r>
        <w:rPr>
          <w:spacing w:val="-3"/>
          <w:sz w:val="22"/>
          <w:szCs w:val="22"/>
        </w:rPr>
        <w:t>g</w:t>
      </w:r>
      <w:r>
        <w:rPr>
          <w:sz w:val="22"/>
          <w:szCs w:val="22"/>
        </w:rPr>
        <w:t>ga</w:t>
      </w:r>
      <w:r>
        <w:rPr>
          <w:spacing w:val="7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dapat </w:t>
      </w:r>
      <w:r>
        <w:rPr>
          <w:sz w:val="22"/>
          <w:szCs w:val="22"/>
        </w:rPr>
        <w:t>meningkatkan</w:t>
      </w:r>
      <w:r>
        <w:rPr>
          <w:spacing w:val="28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3"/>
          <w:sz w:val="22"/>
          <w:szCs w:val="22"/>
        </w:rPr>
        <w:t>r</w:t>
      </w:r>
      <w:r>
        <w:rPr>
          <w:sz w:val="22"/>
          <w:szCs w:val="22"/>
        </w:rPr>
        <w:t>oduk</w:t>
      </w:r>
      <w:r>
        <w:rPr>
          <w:spacing w:val="15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lmiah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publi</w:t>
      </w:r>
      <w:r>
        <w:rPr>
          <w:spacing w:val="-4"/>
          <w:sz w:val="22"/>
          <w:szCs w:val="22"/>
        </w:rPr>
        <w:t>k</w:t>
      </w:r>
      <w:r>
        <w:rPr>
          <w:sz w:val="22"/>
          <w:szCs w:val="22"/>
        </w:rPr>
        <w:t>asi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pa</w:t>
      </w:r>
      <w:r>
        <w:rPr>
          <w:spacing w:val="-5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jurnal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in</w:t>
      </w:r>
      <w:r>
        <w:rPr>
          <w:spacing w:val="-4"/>
          <w:sz w:val="22"/>
          <w:szCs w:val="22"/>
        </w:rPr>
        <w:t>t</w:t>
      </w:r>
      <w:r>
        <w:rPr>
          <w:sz w:val="22"/>
          <w:szCs w:val="22"/>
        </w:rPr>
        <w:t>ernasional</w:t>
      </w:r>
      <w:r>
        <w:rPr>
          <w:spacing w:val="26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b</w:t>
      </w:r>
      <w:r>
        <w:rPr>
          <w:sz w:val="22"/>
          <w:szCs w:val="22"/>
        </w:rPr>
        <w:t>ereputasi</w:t>
      </w:r>
      <w:r>
        <w:rPr>
          <w:spacing w:val="21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Indo</w:t>
      </w:r>
      <w:r>
        <w:rPr>
          <w:spacing w:val="-5"/>
          <w:w w:val="102"/>
          <w:sz w:val="22"/>
          <w:szCs w:val="22"/>
        </w:rPr>
        <w:t>n</w:t>
      </w:r>
      <w:r>
        <w:rPr>
          <w:w w:val="102"/>
          <w:sz w:val="22"/>
          <w:szCs w:val="22"/>
        </w:rPr>
        <w:t>esia.</w:t>
      </w:r>
    </w:p>
    <w:p w:rsidR="00B609D9" w:rsidRDefault="00B609D9">
      <w:pPr>
        <w:spacing w:line="120" w:lineRule="exact"/>
        <w:rPr>
          <w:sz w:val="12"/>
          <w:szCs w:val="12"/>
        </w:rPr>
      </w:pPr>
    </w:p>
    <w:p w:rsidR="00B609D9" w:rsidRDefault="00073B58">
      <w:pPr>
        <w:ind w:left="152" w:right="739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19.2 </w:t>
      </w:r>
      <w:r>
        <w:rPr>
          <w:b/>
          <w:spacing w:val="11"/>
          <w:sz w:val="22"/>
          <w:szCs w:val="22"/>
        </w:rPr>
        <w:t xml:space="preserve"> </w:t>
      </w:r>
      <w:r>
        <w:rPr>
          <w:b/>
          <w:spacing w:val="2"/>
          <w:w w:val="102"/>
          <w:sz w:val="22"/>
          <w:szCs w:val="22"/>
        </w:rPr>
        <w:t>T</w:t>
      </w:r>
      <w:r>
        <w:rPr>
          <w:b/>
          <w:spacing w:val="-4"/>
          <w:w w:val="102"/>
          <w:sz w:val="22"/>
          <w:szCs w:val="22"/>
        </w:rPr>
        <w:t>u</w:t>
      </w:r>
      <w:r>
        <w:rPr>
          <w:b/>
          <w:spacing w:val="2"/>
          <w:w w:val="102"/>
          <w:sz w:val="22"/>
          <w:szCs w:val="22"/>
        </w:rPr>
        <w:t>j</w:t>
      </w:r>
      <w:r>
        <w:rPr>
          <w:b/>
          <w:spacing w:val="-3"/>
          <w:w w:val="102"/>
          <w:sz w:val="22"/>
          <w:szCs w:val="22"/>
        </w:rPr>
        <w:t>u</w:t>
      </w:r>
      <w:r>
        <w:rPr>
          <w:b/>
          <w:spacing w:val="2"/>
          <w:w w:val="102"/>
          <w:sz w:val="22"/>
          <w:szCs w:val="22"/>
        </w:rPr>
        <w:t>an</w:t>
      </w:r>
    </w:p>
    <w:p w:rsidR="00B609D9" w:rsidRDefault="00073B58">
      <w:pPr>
        <w:spacing w:line="240" w:lineRule="exact"/>
        <w:ind w:left="152" w:right="4880"/>
        <w:jc w:val="both"/>
        <w:rPr>
          <w:sz w:val="22"/>
          <w:szCs w:val="22"/>
        </w:rPr>
      </w:pPr>
      <w:r>
        <w:rPr>
          <w:sz w:val="22"/>
          <w:szCs w:val="22"/>
        </w:rPr>
        <w:t>Tu</w:t>
      </w:r>
      <w:r>
        <w:rPr>
          <w:spacing w:val="4"/>
          <w:sz w:val="22"/>
          <w:szCs w:val="22"/>
        </w:rPr>
        <w:t>j</w:t>
      </w:r>
      <w:r>
        <w:rPr>
          <w:sz w:val="22"/>
          <w:szCs w:val="22"/>
        </w:rPr>
        <w:t>uan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penelitian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pascadoktor</w:t>
      </w:r>
      <w:r>
        <w:rPr>
          <w:spacing w:val="27"/>
          <w:sz w:val="22"/>
          <w:szCs w:val="22"/>
        </w:rPr>
        <w:t xml:space="preserve"> </w:t>
      </w:r>
      <w:r>
        <w:rPr>
          <w:sz w:val="22"/>
          <w:szCs w:val="22"/>
        </w:rPr>
        <w:t>ini</w:t>
      </w:r>
      <w:r>
        <w:rPr>
          <w:spacing w:val="7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adalah:</w:t>
      </w:r>
    </w:p>
    <w:p w:rsidR="00B609D9" w:rsidRDefault="00073B58">
      <w:pPr>
        <w:spacing w:before="6" w:line="246" w:lineRule="auto"/>
        <w:ind w:left="200" w:right="159"/>
        <w:jc w:val="right"/>
        <w:rPr>
          <w:sz w:val="22"/>
          <w:szCs w:val="22"/>
        </w:rPr>
      </w:pP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.  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memberikan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wadah bagi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dosen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dokt</w:t>
      </w:r>
      <w:r>
        <w:rPr>
          <w:spacing w:val="-3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4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uda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>
        <w:rPr>
          <w:spacing w:val="-5"/>
          <w:sz w:val="22"/>
          <w:szCs w:val="22"/>
        </w:rPr>
        <w:t>n</w:t>
      </w:r>
      <w:r>
        <w:rPr>
          <w:sz w:val="22"/>
          <w:szCs w:val="22"/>
        </w:rPr>
        <w:t>tuk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melaksanakan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penel</w:t>
      </w:r>
      <w:r>
        <w:rPr>
          <w:spacing w:val="-3"/>
          <w:sz w:val="22"/>
          <w:szCs w:val="22"/>
        </w:rPr>
        <w:t>i</w:t>
      </w:r>
      <w:r>
        <w:rPr>
          <w:sz w:val="22"/>
          <w:szCs w:val="22"/>
        </w:rPr>
        <w:t>tian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dan</w:t>
      </w:r>
      <w:r>
        <w:rPr>
          <w:spacing w:val="-1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pub</w:t>
      </w:r>
      <w:r>
        <w:rPr>
          <w:spacing w:val="-3"/>
          <w:w w:val="102"/>
          <w:sz w:val="22"/>
          <w:szCs w:val="22"/>
        </w:rPr>
        <w:t>l</w:t>
      </w:r>
      <w:r>
        <w:rPr>
          <w:w w:val="102"/>
          <w:sz w:val="22"/>
          <w:szCs w:val="22"/>
        </w:rPr>
        <w:t xml:space="preserve">ikasi; </w:t>
      </w:r>
      <w:r>
        <w:rPr>
          <w:sz w:val="22"/>
          <w:szCs w:val="22"/>
        </w:rPr>
        <w:t xml:space="preserve">b.  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 xml:space="preserve">memfasilitasi 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ter</w:t>
      </w:r>
      <w:r>
        <w:rPr>
          <w:spacing w:val="-3"/>
          <w:sz w:val="22"/>
          <w:szCs w:val="22"/>
        </w:rPr>
        <w:t>b</w:t>
      </w:r>
      <w:r>
        <w:rPr>
          <w:sz w:val="22"/>
          <w:szCs w:val="22"/>
        </w:rPr>
        <w:t>entukn</w:t>
      </w:r>
      <w:r>
        <w:rPr>
          <w:spacing w:val="-4"/>
          <w:sz w:val="22"/>
          <w:szCs w:val="22"/>
        </w:rPr>
        <w:t>y</w:t>
      </w:r>
      <w:r>
        <w:rPr>
          <w:sz w:val="22"/>
          <w:szCs w:val="22"/>
        </w:rPr>
        <w:t xml:space="preserve">a </w:t>
      </w:r>
      <w:r>
        <w:rPr>
          <w:spacing w:val="21"/>
          <w:sz w:val="22"/>
          <w:szCs w:val="22"/>
        </w:rPr>
        <w:t xml:space="preserve"> </w:t>
      </w:r>
      <w:r>
        <w:rPr>
          <w:sz w:val="22"/>
          <w:szCs w:val="22"/>
        </w:rPr>
        <w:t>ke</w:t>
      </w:r>
      <w:r>
        <w:rPr>
          <w:spacing w:val="-3"/>
          <w:sz w:val="22"/>
          <w:szCs w:val="22"/>
        </w:rPr>
        <w:t>r</w:t>
      </w:r>
      <w:r>
        <w:rPr>
          <w:sz w:val="22"/>
          <w:szCs w:val="22"/>
        </w:rPr>
        <w:t xml:space="preserve">ja </w:t>
      </w:r>
      <w:r>
        <w:rPr>
          <w:spacing w:val="7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s</w:t>
      </w:r>
      <w:r>
        <w:rPr>
          <w:sz w:val="22"/>
          <w:szCs w:val="22"/>
        </w:rPr>
        <w:t xml:space="preserve">ama 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riset</w:t>
      </w:r>
      <w:r>
        <w:rPr>
          <w:spacing w:val="55"/>
          <w:sz w:val="22"/>
          <w:szCs w:val="22"/>
        </w:rPr>
        <w:t xml:space="preserve"> </w:t>
      </w:r>
      <w:r>
        <w:rPr>
          <w:sz w:val="22"/>
          <w:szCs w:val="22"/>
        </w:rPr>
        <w:t>dan</w:t>
      </w:r>
      <w:r>
        <w:rPr>
          <w:spacing w:val="53"/>
          <w:sz w:val="22"/>
          <w:szCs w:val="22"/>
        </w:rPr>
        <w:t xml:space="preserve"> </w:t>
      </w:r>
      <w:r>
        <w:rPr>
          <w:sz w:val="22"/>
          <w:szCs w:val="22"/>
        </w:rPr>
        <w:t xml:space="preserve">publikasi 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 xml:space="preserve">antara 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 xml:space="preserve">dosen 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 xml:space="preserve">doktor </w:t>
      </w:r>
      <w:r>
        <w:rPr>
          <w:spacing w:val="7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mu</w:t>
      </w:r>
      <w:r>
        <w:rPr>
          <w:spacing w:val="-6"/>
          <w:w w:val="102"/>
          <w:sz w:val="22"/>
          <w:szCs w:val="22"/>
        </w:rPr>
        <w:t>d</w:t>
      </w:r>
      <w:r>
        <w:rPr>
          <w:w w:val="102"/>
          <w:sz w:val="22"/>
          <w:szCs w:val="22"/>
        </w:rPr>
        <w:t xml:space="preserve">a </w:t>
      </w:r>
      <w:r>
        <w:rPr>
          <w:sz w:val="22"/>
          <w:szCs w:val="22"/>
        </w:rPr>
        <w:t>(Peneliti</w:t>
      </w:r>
      <w:r>
        <w:rPr>
          <w:spacing w:val="29"/>
          <w:sz w:val="22"/>
          <w:szCs w:val="22"/>
        </w:rPr>
        <w:t xml:space="preserve"> </w:t>
      </w:r>
      <w:r>
        <w:rPr>
          <w:sz w:val="22"/>
          <w:szCs w:val="22"/>
        </w:rPr>
        <w:t>Pengusul)</w:t>
      </w:r>
      <w:r>
        <w:rPr>
          <w:spacing w:val="32"/>
          <w:sz w:val="22"/>
          <w:szCs w:val="22"/>
        </w:rPr>
        <w:t xml:space="preserve"> </w:t>
      </w:r>
      <w:r>
        <w:rPr>
          <w:sz w:val="22"/>
          <w:szCs w:val="22"/>
        </w:rPr>
        <w:t>den</w:t>
      </w:r>
      <w:r>
        <w:rPr>
          <w:spacing w:val="-4"/>
          <w:sz w:val="22"/>
          <w:szCs w:val="22"/>
        </w:rPr>
        <w:t>g</w:t>
      </w:r>
      <w:r>
        <w:rPr>
          <w:sz w:val="22"/>
          <w:szCs w:val="22"/>
        </w:rPr>
        <w:t>an</w:t>
      </w:r>
      <w:r>
        <w:rPr>
          <w:spacing w:val="27"/>
          <w:sz w:val="22"/>
          <w:szCs w:val="22"/>
        </w:rPr>
        <w:t xml:space="preserve"> </w:t>
      </w:r>
      <w:r>
        <w:rPr>
          <w:sz w:val="22"/>
          <w:szCs w:val="22"/>
        </w:rPr>
        <w:t>dosen/peneliti</w:t>
      </w:r>
      <w:r>
        <w:rPr>
          <w:spacing w:val="39"/>
          <w:sz w:val="22"/>
          <w:szCs w:val="22"/>
        </w:rPr>
        <w:t xml:space="preserve"> </w:t>
      </w:r>
      <w:r>
        <w:rPr>
          <w:sz w:val="22"/>
          <w:szCs w:val="22"/>
        </w:rPr>
        <w:t>lain</w:t>
      </w:r>
      <w:r>
        <w:rPr>
          <w:spacing w:val="21"/>
          <w:sz w:val="22"/>
          <w:szCs w:val="22"/>
        </w:rPr>
        <w:t xml:space="preserve"> </w:t>
      </w:r>
      <w:r>
        <w:rPr>
          <w:sz w:val="22"/>
          <w:szCs w:val="22"/>
        </w:rPr>
        <w:t>y</w:t>
      </w:r>
      <w:r>
        <w:rPr>
          <w:spacing w:val="-4"/>
          <w:sz w:val="22"/>
          <w:szCs w:val="22"/>
        </w:rPr>
        <w:t>a</w:t>
      </w:r>
      <w:r>
        <w:rPr>
          <w:sz w:val="22"/>
          <w:szCs w:val="22"/>
        </w:rPr>
        <w:t>ng</w:t>
      </w:r>
      <w:r>
        <w:rPr>
          <w:spacing w:val="23"/>
          <w:sz w:val="22"/>
          <w:szCs w:val="22"/>
        </w:rPr>
        <w:t xml:space="preserve"> </w:t>
      </w:r>
      <w:r>
        <w:rPr>
          <w:sz w:val="22"/>
          <w:szCs w:val="22"/>
        </w:rPr>
        <w:t>mempunyai</w:t>
      </w:r>
      <w:r>
        <w:rPr>
          <w:spacing w:val="35"/>
          <w:sz w:val="22"/>
          <w:szCs w:val="22"/>
        </w:rPr>
        <w:t xml:space="preserve"> </w:t>
      </w:r>
      <w:r>
        <w:rPr>
          <w:sz w:val="22"/>
          <w:szCs w:val="22"/>
        </w:rPr>
        <w:t>rekam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jejak</w:t>
      </w:r>
      <w:r>
        <w:rPr>
          <w:spacing w:val="23"/>
          <w:sz w:val="22"/>
          <w:szCs w:val="22"/>
        </w:rPr>
        <w:t xml:space="preserve"> </w:t>
      </w:r>
      <w:r>
        <w:rPr>
          <w:sz w:val="22"/>
          <w:szCs w:val="22"/>
        </w:rPr>
        <w:t>sangat</w:t>
      </w:r>
      <w:r>
        <w:rPr>
          <w:spacing w:val="25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ba</w:t>
      </w:r>
      <w:r>
        <w:rPr>
          <w:spacing w:val="-5"/>
          <w:w w:val="102"/>
          <w:sz w:val="22"/>
          <w:szCs w:val="22"/>
        </w:rPr>
        <w:t>i</w:t>
      </w:r>
      <w:r>
        <w:rPr>
          <w:w w:val="102"/>
          <w:sz w:val="22"/>
          <w:szCs w:val="22"/>
        </w:rPr>
        <w:t>k</w:t>
      </w:r>
    </w:p>
    <w:p w:rsidR="00B609D9" w:rsidRDefault="00073B58">
      <w:pPr>
        <w:spacing w:line="240" w:lineRule="exact"/>
        <w:ind w:left="540" w:right="6004"/>
        <w:jc w:val="center"/>
        <w:rPr>
          <w:sz w:val="22"/>
          <w:szCs w:val="22"/>
        </w:rPr>
      </w:pPr>
      <w:r>
        <w:rPr>
          <w:spacing w:val="1"/>
          <w:sz w:val="22"/>
          <w:szCs w:val="22"/>
        </w:rPr>
        <w:t>(Pene</w:t>
      </w:r>
      <w:r>
        <w:rPr>
          <w:spacing w:val="-4"/>
          <w:sz w:val="22"/>
          <w:szCs w:val="22"/>
        </w:rPr>
        <w:t>l</w:t>
      </w:r>
      <w:r>
        <w:rPr>
          <w:spacing w:val="1"/>
          <w:sz w:val="22"/>
          <w:szCs w:val="22"/>
        </w:rPr>
        <w:t>it</w:t>
      </w:r>
      <w:r>
        <w:rPr>
          <w:sz w:val="22"/>
          <w:szCs w:val="22"/>
        </w:rPr>
        <w:t>i</w:t>
      </w:r>
      <w:r>
        <w:rPr>
          <w:spacing w:val="1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Pen</w:t>
      </w:r>
      <w:r>
        <w:rPr>
          <w:spacing w:val="-5"/>
          <w:sz w:val="22"/>
          <w:szCs w:val="22"/>
        </w:rPr>
        <w:t>g</w:t>
      </w:r>
      <w:r>
        <w:rPr>
          <w:spacing w:val="1"/>
          <w:sz w:val="22"/>
          <w:szCs w:val="22"/>
        </w:rPr>
        <w:t>arah)</w:t>
      </w:r>
      <w:r>
        <w:rPr>
          <w:sz w:val="22"/>
          <w:szCs w:val="22"/>
        </w:rPr>
        <w:t>;</w:t>
      </w:r>
      <w:r>
        <w:rPr>
          <w:spacing w:val="18"/>
          <w:sz w:val="22"/>
          <w:szCs w:val="22"/>
        </w:rPr>
        <w:t xml:space="preserve"> </w:t>
      </w:r>
      <w:r>
        <w:rPr>
          <w:spacing w:val="1"/>
          <w:w w:val="102"/>
          <w:sz w:val="22"/>
          <w:szCs w:val="22"/>
        </w:rPr>
        <w:t>dan</w:t>
      </w:r>
    </w:p>
    <w:p w:rsidR="00B609D9" w:rsidRDefault="00073B58">
      <w:pPr>
        <w:spacing w:before="6"/>
        <w:ind w:left="233" w:right="1401"/>
        <w:jc w:val="both"/>
        <w:rPr>
          <w:sz w:val="22"/>
          <w:szCs w:val="22"/>
        </w:rPr>
      </w:pP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 xml:space="preserve">.  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terbentuknya</w:t>
      </w:r>
      <w:r>
        <w:rPr>
          <w:spacing w:val="26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5"/>
          <w:sz w:val="22"/>
          <w:szCs w:val="22"/>
        </w:rPr>
        <w:t>u</w:t>
      </w:r>
      <w:r>
        <w:rPr>
          <w:sz w:val="22"/>
          <w:szCs w:val="22"/>
        </w:rPr>
        <w:t>asana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akademik</w:t>
      </w:r>
      <w:r>
        <w:rPr>
          <w:spacing w:val="20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d</w:t>
      </w:r>
      <w:r>
        <w:rPr>
          <w:sz w:val="22"/>
          <w:szCs w:val="22"/>
        </w:rPr>
        <w:t>alam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melaku</w:t>
      </w:r>
      <w:r>
        <w:rPr>
          <w:spacing w:val="-4"/>
          <w:sz w:val="22"/>
          <w:szCs w:val="22"/>
        </w:rPr>
        <w:t>k</w:t>
      </w:r>
      <w:r>
        <w:rPr>
          <w:sz w:val="22"/>
          <w:szCs w:val="22"/>
        </w:rPr>
        <w:t>an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penel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tian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dan</w:t>
      </w:r>
      <w:r>
        <w:rPr>
          <w:spacing w:val="9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pub</w:t>
      </w:r>
      <w:r>
        <w:rPr>
          <w:spacing w:val="-6"/>
          <w:w w:val="102"/>
          <w:sz w:val="22"/>
          <w:szCs w:val="22"/>
        </w:rPr>
        <w:t>l</w:t>
      </w:r>
      <w:r>
        <w:rPr>
          <w:w w:val="102"/>
          <w:sz w:val="22"/>
          <w:szCs w:val="22"/>
        </w:rPr>
        <w:t>ikasi.</w:t>
      </w:r>
    </w:p>
    <w:p w:rsidR="00B609D9" w:rsidRDefault="00B609D9">
      <w:pPr>
        <w:spacing w:before="6" w:line="120" w:lineRule="exact"/>
        <w:rPr>
          <w:sz w:val="12"/>
          <w:szCs w:val="12"/>
        </w:rPr>
      </w:pPr>
    </w:p>
    <w:p w:rsidR="00B609D9" w:rsidRDefault="00073B58">
      <w:pPr>
        <w:ind w:left="152" w:right="6358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19.3 </w:t>
      </w:r>
      <w:r>
        <w:rPr>
          <w:b/>
          <w:spacing w:val="11"/>
          <w:sz w:val="22"/>
          <w:szCs w:val="22"/>
        </w:rPr>
        <w:t xml:space="preserve"> </w:t>
      </w:r>
      <w:r>
        <w:rPr>
          <w:b/>
          <w:sz w:val="22"/>
          <w:szCs w:val="22"/>
        </w:rPr>
        <w:t>Luaran</w:t>
      </w:r>
      <w:r>
        <w:rPr>
          <w:b/>
          <w:spacing w:val="17"/>
          <w:sz w:val="22"/>
          <w:szCs w:val="22"/>
        </w:rPr>
        <w:t xml:space="preserve"> </w:t>
      </w:r>
      <w:r>
        <w:rPr>
          <w:b/>
          <w:w w:val="102"/>
          <w:sz w:val="22"/>
          <w:szCs w:val="22"/>
        </w:rPr>
        <w:t>Penelitian</w:t>
      </w:r>
    </w:p>
    <w:p w:rsidR="00B609D9" w:rsidRDefault="00073B58">
      <w:pPr>
        <w:spacing w:line="240" w:lineRule="exact"/>
        <w:ind w:left="152" w:right="4615"/>
        <w:jc w:val="both"/>
        <w:rPr>
          <w:sz w:val="22"/>
          <w:szCs w:val="22"/>
        </w:rPr>
      </w:pPr>
      <w:r>
        <w:rPr>
          <w:spacing w:val="-3"/>
          <w:sz w:val="22"/>
          <w:szCs w:val="22"/>
        </w:rPr>
        <w:t>L</w:t>
      </w:r>
      <w:r>
        <w:rPr>
          <w:sz w:val="22"/>
          <w:szCs w:val="22"/>
        </w:rPr>
        <w:t>uaran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wajib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pe</w:t>
      </w:r>
      <w:r>
        <w:rPr>
          <w:spacing w:val="-3"/>
          <w:sz w:val="22"/>
          <w:szCs w:val="22"/>
        </w:rPr>
        <w:t>n</w:t>
      </w:r>
      <w:r>
        <w:rPr>
          <w:sz w:val="22"/>
          <w:szCs w:val="22"/>
        </w:rPr>
        <w:t>elitian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pa</w:t>
      </w:r>
      <w:r>
        <w:rPr>
          <w:spacing w:val="-4"/>
          <w:sz w:val="22"/>
          <w:szCs w:val="22"/>
        </w:rPr>
        <w:t>s</w:t>
      </w:r>
      <w:r>
        <w:rPr>
          <w:sz w:val="22"/>
          <w:szCs w:val="22"/>
        </w:rPr>
        <w:t>cadoktor</w:t>
      </w:r>
      <w:r>
        <w:rPr>
          <w:spacing w:val="24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a</w:t>
      </w:r>
      <w:r>
        <w:rPr>
          <w:spacing w:val="-5"/>
          <w:w w:val="102"/>
          <w:sz w:val="22"/>
          <w:szCs w:val="22"/>
        </w:rPr>
        <w:t>d</w:t>
      </w:r>
      <w:r>
        <w:rPr>
          <w:w w:val="102"/>
          <w:sz w:val="22"/>
          <w:szCs w:val="22"/>
        </w:rPr>
        <w:t>alah:</w:t>
      </w:r>
    </w:p>
    <w:p w:rsidR="00B609D9" w:rsidRDefault="00073B58">
      <w:pPr>
        <w:spacing w:before="6" w:line="245" w:lineRule="auto"/>
        <w:ind w:left="490" w:right="122" w:hanging="338"/>
        <w:rPr>
          <w:sz w:val="22"/>
          <w:szCs w:val="22"/>
        </w:rPr>
      </w:pP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.  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publika</w:t>
      </w:r>
      <w:r>
        <w:rPr>
          <w:spacing w:val="4"/>
          <w:sz w:val="22"/>
          <w:szCs w:val="22"/>
        </w:rPr>
        <w:t>s</w:t>
      </w:r>
      <w:r>
        <w:rPr>
          <w:sz w:val="22"/>
          <w:szCs w:val="22"/>
        </w:rPr>
        <w:t>i</w:t>
      </w:r>
      <w:r>
        <w:rPr>
          <w:spacing w:val="9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p</w:t>
      </w:r>
      <w:r>
        <w:rPr>
          <w:sz w:val="22"/>
          <w:szCs w:val="22"/>
        </w:rPr>
        <w:t>ada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tahun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ke-1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mini</w:t>
      </w:r>
      <w:r>
        <w:rPr>
          <w:spacing w:val="-5"/>
          <w:sz w:val="22"/>
          <w:szCs w:val="22"/>
        </w:rPr>
        <w:t>m</w:t>
      </w:r>
      <w:r>
        <w:rPr>
          <w:sz w:val="22"/>
          <w:szCs w:val="22"/>
        </w:rPr>
        <w:t>al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dalam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bentuk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artikel</w:t>
      </w:r>
      <w:r>
        <w:rPr>
          <w:spacing w:val="5"/>
          <w:sz w:val="22"/>
          <w:szCs w:val="22"/>
        </w:rPr>
        <w:t xml:space="preserve"> </w:t>
      </w:r>
      <w:r>
        <w:rPr>
          <w:i/>
          <w:sz w:val="22"/>
          <w:szCs w:val="22"/>
        </w:rPr>
        <w:t>r</w:t>
      </w:r>
      <w:r>
        <w:rPr>
          <w:i/>
          <w:spacing w:val="-4"/>
          <w:sz w:val="22"/>
          <w:szCs w:val="22"/>
        </w:rPr>
        <w:t>e</w:t>
      </w:r>
      <w:r>
        <w:rPr>
          <w:i/>
          <w:sz w:val="22"/>
          <w:szCs w:val="22"/>
        </w:rPr>
        <w:t>view</w:t>
      </w:r>
      <w:r>
        <w:rPr>
          <w:i/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dan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pa</w:t>
      </w:r>
      <w:r>
        <w:rPr>
          <w:spacing w:val="-4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ta</w:t>
      </w:r>
      <w:r>
        <w:rPr>
          <w:spacing w:val="-5"/>
          <w:sz w:val="22"/>
          <w:szCs w:val="22"/>
        </w:rPr>
        <w:t>h</w:t>
      </w:r>
      <w:r>
        <w:rPr>
          <w:sz w:val="22"/>
          <w:szCs w:val="22"/>
        </w:rPr>
        <w:t>un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ke-2</w:t>
      </w:r>
      <w:r>
        <w:rPr>
          <w:spacing w:val="43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berupa </w:t>
      </w:r>
      <w:r>
        <w:rPr>
          <w:sz w:val="22"/>
          <w:szCs w:val="22"/>
        </w:rPr>
        <w:t>artikel</w:t>
      </w:r>
      <w:r>
        <w:rPr>
          <w:spacing w:val="14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r</w:t>
      </w:r>
      <w:r>
        <w:rPr>
          <w:sz w:val="22"/>
          <w:szCs w:val="22"/>
        </w:rPr>
        <w:t>iset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pada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jurnal</w:t>
      </w:r>
      <w:r>
        <w:rPr>
          <w:spacing w:val="13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i</w:t>
      </w:r>
      <w:r>
        <w:rPr>
          <w:sz w:val="22"/>
          <w:szCs w:val="22"/>
        </w:rPr>
        <w:t>nternasional</w:t>
      </w:r>
      <w:r>
        <w:rPr>
          <w:spacing w:val="26"/>
          <w:sz w:val="22"/>
          <w:szCs w:val="22"/>
        </w:rPr>
        <w:t xml:space="preserve"> </w:t>
      </w:r>
      <w:r>
        <w:rPr>
          <w:sz w:val="22"/>
          <w:szCs w:val="22"/>
        </w:rPr>
        <w:t>be</w:t>
      </w:r>
      <w:r>
        <w:rPr>
          <w:spacing w:val="-3"/>
          <w:sz w:val="22"/>
          <w:szCs w:val="22"/>
        </w:rPr>
        <w:t>r</w:t>
      </w:r>
      <w:r>
        <w:rPr>
          <w:sz w:val="22"/>
          <w:szCs w:val="22"/>
        </w:rPr>
        <w:t>eputasi;</w:t>
      </w:r>
      <w:r>
        <w:rPr>
          <w:spacing w:val="18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dan</w:t>
      </w:r>
    </w:p>
    <w:p w:rsidR="00B609D9" w:rsidRDefault="00073B58">
      <w:pPr>
        <w:ind w:left="152" w:right="308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b.  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keikutsertaan</w:t>
      </w:r>
      <w:r>
        <w:rPr>
          <w:spacing w:val="21"/>
          <w:sz w:val="22"/>
          <w:szCs w:val="22"/>
        </w:rPr>
        <w:t xml:space="preserve"> </w:t>
      </w:r>
      <w:r>
        <w:rPr>
          <w:sz w:val="22"/>
          <w:szCs w:val="22"/>
        </w:rPr>
        <w:t>sebagai</w:t>
      </w:r>
      <w:r>
        <w:rPr>
          <w:spacing w:val="17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p</w:t>
      </w:r>
      <w:r>
        <w:rPr>
          <w:sz w:val="22"/>
          <w:szCs w:val="22"/>
        </w:rPr>
        <w:t>en</w:t>
      </w:r>
      <w:r>
        <w:rPr>
          <w:spacing w:val="-5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4"/>
          <w:sz w:val="22"/>
          <w:szCs w:val="22"/>
        </w:rPr>
        <w:t>j</w:t>
      </w:r>
      <w:r>
        <w:rPr>
          <w:sz w:val="22"/>
          <w:szCs w:val="22"/>
        </w:rPr>
        <w:t>i</w:t>
      </w:r>
      <w:r>
        <w:rPr>
          <w:spacing w:val="17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p</w:t>
      </w:r>
      <w:r>
        <w:rPr>
          <w:sz w:val="22"/>
          <w:szCs w:val="22"/>
        </w:rPr>
        <w:t>ada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semi</w:t>
      </w:r>
      <w:r>
        <w:rPr>
          <w:spacing w:val="-3"/>
          <w:sz w:val="22"/>
          <w:szCs w:val="22"/>
        </w:rPr>
        <w:t>n</w:t>
      </w:r>
      <w:r>
        <w:rPr>
          <w:sz w:val="22"/>
          <w:szCs w:val="22"/>
        </w:rPr>
        <w:t>ar</w:t>
      </w:r>
      <w:r>
        <w:rPr>
          <w:spacing w:val="18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in</w:t>
      </w:r>
      <w:r>
        <w:rPr>
          <w:spacing w:val="-5"/>
          <w:w w:val="102"/>
          <w:sz w:val="22"/>
          <w:szCs w:val="22"/>
        </w:rPr>
        <w:t>t</w:t>
      </w:r>
      <w:r>
        <w:rPr>
          <w:w w:val="102"/>
          <w:sz w:val="22"/>
          <w:szCs w:val="22"/>
        </w:rPr>
        <w:t>ernasional.</w:t>
      </w:r>
    </w:p>
    <w:p w:rsidR="00B609D9" w:rsidRDefault="00B609D9">
      <w:pPr>
        <w:spacing w:before="9" w:line="100" w:lineRule="exact"/>
        <w:rPr>
          <w:sz w:val="11"/>
          <w:szCs w:val="11"/>
        </w:rPr>
      </w:pPr>
    </w:p>
    <w:p w:rsidR="00B609D9" w:rsidRDefault="00073B58">
      <w:pPr>
        <w:spacing w:line="248" w:lineRule="auto"/>
        <w:ind w:left="152" w:right="135"/>
        <w:rPr>
          <w:sz w:val="22"/>
          <w:szCs w:val="22"/>
        </w:rPr>
      </w:pPr>
      <w:r>
        <w:rPr>
          <w:spacing w:val="-2"/>
          <w:sz w:val="22"/>
          <w:szCs w:val="22"/>
        </w:rPr>
        <w:t>S</w:t>
      </w:r>
      <w:r>
        <w:rPr>
          <w:spacing w:val="2"/>
          <w:sz w:val="22"/>
          <w:szCs w:val="22"/>
        </w:rPr>
        <w:t>e</w:t>
      </w:r>
      <w:r>
        <w:rPr>
          <w:spacing w:val="-2"/>
          <w:sz w:val="22"/>
          <w:szCs w:val="22"/>
        </w:rPr>
        <w:t>l</w:t>
      </w:r>
      <w:r>
        <w:rPr>
          <w:spacing w:val="5"/>
          <w:sz w:val="22"/>
          <w:szCs w:val="22"/>
        </w:rPr>
        <w:t>a</w:t>
      </w:r>
      <w:r>
        <w:rPr>
          <w:spacing w:val="-2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lu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r</w:t>
      </w:r>
      <w:r>
        <w:rPr>
          <w:spacing w:val="5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wa</w:t>
      </w:r>
      <w:r>
        <w:rPr>
          <w:spacing w:val="3"/>
          <w:sz w:val="22"/>
          <w:szCs w:val="22"/>
        </w:rPr>
        <w:t>j</w:t>
      </w:r>
      <w:r>
        <w:rPr>
          <w:spacing w:val="2"/>
          <w:sz w:val="22"/>
          <w:szCs w:val="22"/>
        </w:rPr>
        <w:t>i</w:t>
      </w:r>
      <w:r>
        <w:rPr>
          <w:sz w:val="22"/>
          <w:szCs w:val="22"/>
        </w:rPr>
        <w:t>b</w:t>
      </w:r>
      <w:r>
        <w:rPr>
          <w:spacing w:val="8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te</w:t>
      </w:r>
      <w:r>
        <w:rPr>
          <w:spacing w:val="1"/>
          <w:sz w:val="22"/>
          <w:szCs w:val="22"/>
        </w:rPr>
        <w:t>rs</w:t>
      </w:r>
      <w:r>
        <w:rPr>
          <w:spacing w:val="-2"/>
          <w:sz w:val="22"/>
          <w:szCs w:val="22"/>
        </w:rPr>
        <w:t>eb</w:t>
      </w:r>
      <w:r>
        <w:rPr>
          <w:spacing w:val="3"/>
          <w:sz w:val="22"/>
          <w:szCs w:val="22"/>
        </w:rPr>
        <w:t>u</w:t>
      </w:r>
      <w:r>
        <w:rPr>
          <w:spacing w:val="-2"/>
          <w:sz w:val="22"/>
          <w:szCs w:val="22"/>
        </w:rPr>
        <w:t>t</w:t>
      </w:r>
      <w:r>
        <w:rPr>
          <w:sz w:val="22"/>
          <w:szCs w:val="22"/>
        </w:rPr>
        <w:t>,</w:t>
      </w:r>
      <w:r>
        <w:rPr>
          <w:spacing w:val="18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3"/>
          <w:sz w:val="22"/>
          <w:szCs w:val="22"/>
        </w:rPr>
        <w:t>e</w:t>
      </w:r>
      <w:r>
        <w:rPr>
          <w:spacing w:val="-2"/>
          <w:sz w:val="22"/>
          <w:szCs w:val="22"/>
        </w:rPr>
        <w:t>ne</w:t>
      </w:r>
      <w:r>
        <w:rPr>
          <w:spacing w:val="3"/>
          <w:sz w:val="22"/>
          <w:szCs w:val="22"/>
        </w:rPr>
        <w:t>l</w:t>
      </w:r>
      <w:r>
        <w:rPr>
          <w:spacing w:val="2"/>
          <w:sz w:val="22"/>
          <w:szCs w:val="22"/>
        </w:rPr>
        <w:t>i</w:t>
      </w:r>
      <w:r>
        <w:rPr>
          <w:spacing w:val="-2"/>
          <w:sz w:val="22"/>
          <w:szCs w:val="22"/>
        </w:rPr>
        <w:t>ti</w:t>
      </w:r>
      <w:r>
        <w:rPr>
          <w:spacing w:val="5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1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c</w:t>
      </w:r>
      <w:r>
        <w:rPr>
          <w:spacing w:val="-2"/>
          <w:sz w:val="22"/>
          <w:szCs w:val="22"/>
        </w:rPr>
        <w:t>a</w:t>
      </w:r>
      <w:r>
        <w:rPr>
          <w:spacing w:val="3"/>
          <w:sz w:val="22"/>
          <w:szCs w:val="22"/>
        </w:rPr>
        <w:t>d</w:t>
      </w:r>
      <w:r>
        <w:rPr>
          <w:spacing w:val="-2"/>
          <w:sz w:val="22"/>
          <w:szCs w:val="22"/>
        </w:rPr>
        <w:t>o</w:t>
      </w:r>
      <w:r>
        <w:rPr>
          <w:spacing w:val="2"/>
          <w:sz w:val="22"/>
          <w:szCs w:val="22"/>
        </w:rPr>
        <w:t>k</w:t>
      </w:r>
      <w:r>
        <w:rPr>
          <w:spacing w:val="-2"/>
          <w:sz w:val="22"/>
          <w:szCs w:val="22"/>
        </w:rPr>
        <w:t>to</w:t>
      </w:r>
      <w:r>
        <w:rPr>
          <w:sz w:val="22"/>
          <w:szCs w:val="22"/>
        </w:rPr>
        <w:t>r</w:t>
      </w:r>
      <w:r>
        <w:rPr>
          <w:spacing w:val="22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j</w:t>
      </w:r>
      <w:r>
        <w:rPr>
          <w:spacing w:val="-2"/>
          <w:sz w:val="22"/>
          <w:szCs w:val="22"/>
        </w:rPr>
        <w:t>ug</w:t>
      </w:r>
      <w:r>
        <w:rPr>
          <w:sz w:val="22"/>
          <w:szCs w:val="22"/>
        </w:rPr>
        <w:t>a</w:t>
      </w:r>
      <w:r>
        <w:rPr>
          <w:spacing w:val="1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p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8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m</w:t>
      </w:r>
      <w:r>
        <w:rPr>
          <w:spacing w:val="2"/>
          <w:sz w:val="22"/>
          <w:szCs w:val="22"/>
        </w:rPr>
        <w:t>e</w:t>
      </w:r>
      <w:r>
        <w:rPr>
          <w:spacing w:val="-2"/>
          <w:sz w:val="22"/>
          <w:szCs w:val="22"/>
        </w:rPr>
        <w:t>ng</w:t>
      </w:r>
      <w:r>
        <w:rPr>
          <w:spacing w:val="2"/>
          <w:sz w:val="22"/>
          <w:szCs w:val="22"/>
        </w:rPr>
        <w:t>h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si</w:t>
      </w:r>
      <w:r>
        <w:rPr>
          <w:spacing w:val="3"/>
          <w:sz w:val="22"/>
          <w:szCs w:val="22"/>
        </w:rPr>
        <w:t>l</w:t>
      </w:r>
      <w:r>
        <w:rPr>
          <w:spacing w:val="-2"/>
          <w:sz w:val="22"/>
          <w:szCs w:val="22"/>
        </w:rPr>
        <w:t>ka</w:t>
      </w:r>
      <w:r>
        <w:rPr>
          <w:sz w:val="22"/>
          <w:szCs w:val="22"/>
        </w:rPr>
        <w:t>n</w:t>
      </w:r>
      <w:r>
        <w:rPr>
          <w:spacing w:val="2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lu</w:t>
      </w:r>
      <w:r>
        <w:rPr>
          <w:spacing w:val="5"/>
          <w:sz w:val="22"/>
          <w:szCs w:val="22"/>
        </w:rPr>
        <w:t>a</w:t>
      </w:r>
      <w:r>
        <w:rPr>
          <w:spacing w:val="-2"/>
          <w:sz w:val="22"/>
          <w:szCs w:val="22"/>
        </w:rPr>
        <w:t>r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9"/>
          <w:sz w:val="22"/>
          <w:szCs w:val="22"/>
        </w:rPr>
        <w:t xml:space="preserve"> </w:t>
      </w:r>
      <w:r>
        <w:rPr>
          <w:spacing w:val="-2"/>
          <w:w w:val="102"/>
          <w:sz w:val="22"/>
          <w:szCs w:val="22"/>
        </w:rPr>
        <w:t>t</w:t>
      </w:r>
      <w:r>
        <w:rPr>
          <w:spacing w:val="2"/>
          <w:w w:val="102"/>
          <w:sz w:val="22"/>
          <w:szCs w:val="22"/>
        </w:rPr>
        <w:t>am</w:t>
      </w:r>
      <w:r>
        <w:rPr>
          <w:spacing w:val="-2"/>
          <w:w w:val="102"/>
          <w:sz w:val="22"/>
          <w:szCs w:val="22"/>
        </w:rPr>
        <w:t>ba</w:t>
      </w:r>
      <w:r>
        <w:rPr>
          <w:spacing w:val="3"/>
          <w:w w:val="102"/>
          <w:sz w:val="22"/>
          <w:szCs w:val="22"/>
        </w:rPr>
        <w:t>h</w:t>
      </w:r>
      <w:r>
        <w:rPr>
          <w:spacing w:val="-2"/>
          <w:w w:val="102"/>
          <w:sz w:val="22"/>
          <w:szCs w:val="22"/>
        </w:rPr>
        <w:t xml:space="preserve">an </w:t>
      </w:r>
      <w:r>
        <w:rPr>
          <w:sz w:val="22"/>
          <w:szCs w:val="22"/>
        </w:rPr>
        <w:t>seperti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H</w:t>
      </w:r>
      <w:r>
        <w:rPr>
          <w:spacing w:val="-5"/>
          <w:sz w:val="22"/>
          <w:szCs w:val="22"/>
        </w:rPr>
        <w:t>K</w:t>
      </w:r>
      <w:r>
        <w:rPr>
          <w:sz w:val="22"/>
          <w:szCs w:val="22"/>
        </w:rPr>
        <w:t>I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dan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4"/>
          <w:sz w:val="22"/>
          <w:szCs w:val="22"/>
        </w:rPr>
        <w:t>r</w:t>
      </w:r>
      <w:r>
        <w:rPr>
          <w:sz w:val="22"/>
          <w:szCs w:val="22"/>
        </w:rPr>
        <w:t>oduk</w:t>
      </w:r>
      <w:r>
        <w:rPr>
          <w:spacing w:val="16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i</w:t>
      </w:r>
      <w:r>
        <w:rPr>
          <w:sz w:val="22"/>
          <w:szCs w:val="22"/>
        </w:rPr>
        <w:t>lmiah</w:t>
      </w:r>
      <w:r>
        <w:rPr>
          <w:spacing w:val="15"/>
          <w:sz w:val="22"/>
          <w:szCs w:val="22"/>
        </w:rPr>
        <w:t xml:space="preserve"> </w:t>
      </w:r>
      <w:r>
        <w:rPr>
          <w:spacing w:val="-3"/>
          <w:w w:val="102"/>
          <w:sz w:val="22"/>
          <w:szCs w:val="22"/>
        </w:rPr>
        <w:t>l</w:t>
      </w:r>
      <w:r>
        <w:rPr>
          <w:w w:val="102"/>
          <w:sz w:val="22"/>
          <w:szCs w:val="22"/>
        </w:rPr>
        <w:t>ainny</w:t>
      </w:r>
      <w:r>
        <w:rPr>
          <w:spacing w:val="-3"/>
          <w:w w:val="102"/>
          <w:sz w:val="22"/>
          <w:szCs w:val="22"/>
        </w:rPr>
        <w:t>a</w:t>
      </w:r>
      <w:r>
        <w:rPr>
          <w:w w:val="102"/>
          <w:sz w:val="22"/>
          <w:szCs w:val="22"/>
        </w:rPr>
        <w:t>.</w:t>
      </w:r>
    </w:p>
    <w:p w:rsidR="00B609D9" w:rsidRDefault="00B609D9">
      <w:pPr>
        <w:spacing w:before="11" w:line="220" w:lineRule="exact"/>
        <w:rPr>
          <w:sz w:val="22"/>
          <w:szCs w:val="22"/>
        </w:rPr>
      </w:pPr>
    </w:p>
    <w:p w:rsidR="00B609D9" w:rsidRDefault="00073B58">
      <w:pPr>
        <w:ind w:left="152" w:right="5726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19.4 </w:t>
      </w:r>
      <w:r>
        <w:rPr>
          <w:b/>
          <w:spacing w:val="11"/>
          <w:sz w:val="22"/>
          <w:szCs w:val="22"/>
        </w:rPr>
        <w:t xml:space="preserve"> </w:t>
      </w:r>
      <w:r>
        <w:rPr>
          <w:b/>
          <w:sz w:val="22"/>
          <w:szCs w:val="22"/>
        </w:rPr>
        <w:t>Kriteria</w:t>
      </w:r>
      <w:r>
        <w:rPr>
          <w:b/>
          <w:spacing w:val="18"/>
          <w:sz w:val="22"/>
          <w:szCs w:val="22"/>
        </w:rPr>
        <w:t xml:space="preserve"> </w:t>
      </w:r>
      <w:r>
        <w:rPr>
          <w:b/>
          <w:spacing w:val="-3"/>
          <w:sz w:val="22"/>
          <w:szCs w:val="22"/>
        </w:rPr>
        <w:t>d</w:t>
      </w:r>
      <w:r>
        <w:rPr>
          <w:b/>
          <w:sz w:val="22"/>
          <w:szCs w:val="22"/>
        </w:rPr>
        <w:t>an</w:t>
      </w:r>
      <w:r>
        <w:rPr>
          <w:b/>
          <w:spacing w:val="10"/>
          <w:sz w:val="22"/>
          <w:szCs w:val="22"/>
        </w:rPr>
        <w:t xml:space="preserve"> </w:t>
      </w:r>
      <w:r>
        <w:rPr>
          <w:b/>
          <w:w w:val="102"/>
          <w:sz w:val="22"/>
          <w:szCs w:val="22"/>
        </w:rPr>
        <w:t>Pe</w:t>
      </w:r>
      <w:r>
        <w:rPr>
          <w:b/>
          <w:spacing w:val="-3"/>
          <w:w w:val="102"/>
          <w:sz w:val="22"/>
          <w:szCs w:val="22"/>
        </w:rPr>
        <w:t>n</w:t>
      </w:r>
      <w:r>
        <w:rPr>
          <w:b/>
          <w:w w:val="102"/>
          <w:sz w:val="22"/>
          <w:szCs w:val="22"/>
        </w:rPr>
        <w:t>gus</w:t>
      </w:r>
      <w:r>
        <w:rPr>
          <w:b/>
          <w:spacing w:val="-4"/>
          <w:w w:val="102"/>
          <w:sz w:val="22"/>
          <w:szCs w:val="22"/>
        </w:rPr>
        <w:t>u</w:t>
      </w:r>
      <w:r>
        <w:rPr>
          <w:b/>
          <w:w w:val="102"/>
          <w:sz w:val="22"/>
          <w:szCs w:val="22"/>
        </w:rPr>
        <w:t>lan</w:t>
      </w:r>
    </w:p>
    <w:p w:rsidR="00B609D9" w:rsidRDefault="00073B58">
      <w:pPr>
        <w:spacing w:line="240" w:lineRule="exact"/>
        <w:ind w:left="152" w:right="1098"/>
        <w:jc w:val="both"/>
        <w:rPr>
          <w:sz w:val="22"/>
          <w:szCs w:val="22"/>
        </w:rPr>
        <w:sectPr w:rsidR="00B609D9">
          <w:footerReference w:type="default" r:id="rId8"/>
          <w:pgSz w:w="12240" w:h="15840"/>
          <w:pgMar w:top="1260" w:right="1720" w:bottom="280" w:left="1720" w:header="0" w:footer="869" w:gutter="0"/>
          <w:pgNumType w:start="309"/>
          <w:cols w:space="720"/>
        </w:sectPr>
      </w:pPr>
      <w:r>
        <w:pict>
          <v:group id="_x0000_s1084" style="position:absolute;left:0;text-align:left;margin-left:93.7pt;margin-top:27.75pt;width:0;height:0;z-index:-251673088;mso-position-horizontal-relative:page" coordorigin="1874,555" coordsize="0,0">
            <v:shape id="_x0000_s1085" style="position:absolute;left:1874;top:555;width:0;height:0" coordorigin="1874,555" coordsize="0,0" path="m1874,555r,e" filled="f" strokeweight=".1pt">
              <v:path arrowok="t"/>
            </v:shape>
            <w10:wrap anchorx="page"/>
          </v:group>
        </w:pict>
      </w:r>
      <w:r>
        <w:pict>
          <v:group id="_x0000_s1082" style="position:absolute;left:0;text-align:left;margin-left:93.7pt;margin-top:27.75pt;width:0;height:0;z-index:-251672064;mso-position-horizontal-relative:page" coordorigin="1874,555" coordsize="0,0">
            <v:shape id="_x0000_s1083" style="position:absolute;left:1874;top:555;width:0;height:0" coordorigin="1874,555" coordsize="0,0" path="m1874,555r,e" filled="f" strokeweight=".1pt">
              <v:path arrowok="t"/>
            </v:shape>
            <w10:wrap anchorx="page"/>
          </v:group>
        </w:pict>
      </w:r>
      <w:r>
        <w:pict>
          <v:group id="_x0000_s1080" style="position:absolute;left:0;text-align:left;margin-left:93.7pt;margin-top:27.75pt;width:0;height:0;z-index:-251671040;mso-position-horizontal-relative:page" coordorigin="1874,555" coordsize="0,0">
            <v:shape id="_x0000_s1081" style="position:absolute;left:1874;top:555;width:0;height:0" coordorigin="1874,555" coordsize="0,0" path="m1874,555r,e" filled="f" strokeweight=".1pt">
              <v:path arrowok="t"/>
            </v:shape>
            <w10:wrap anchorx="page"/>
          </v:group>
        </w:pict>
      </w:r>
      <w:r>
        <w:rPr>
          <w:spacing w:val="-2"/>
          <w:sz w:val="22"/>
          <w:szCs w:val="22"/>
        </w:rPr>
        <w:t>K</w:t>
      </w:r>
      <w:r>
        <w:rPr>
          <w:spacing w:val="2"/>
          <w:sz w:val="22"/>
          <w:szCs w:val="22"/>
        </w:rPr>
        <w:t>r</w:t>
      </w:r>
      <w:r>
        <w:rPr>
          <w:spacing w:val="-2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pacing w:val="3"/>
          <w:sz w:val="22"/>
          <w:szCs w:val="22"/>
        </w:rPr>
        <w:t>e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,</w:t>
      </w:r>
      <w:r>
        <w:rPr>
          <w:spacing w:val="1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3"/>
          <w:sz w:val="22"/>
          <w:szCs w:val="22"/>
        </w:rPr>
        <w:t>e</w:t>
      </w:r>
      <w:r>
        <w:rPr>
          <w:spacing w:val="-2"/>
          <w:sz w:val="22"/>
          <w:szCs w:val="22"/>
        </w:rPr>
        <w:t>rsy</w:t>
      </w:r>
      <w:r>
        <w:rPr>
          <w:spacing w:val="5"/>
          <w:sz w:val="22"/>
          <w:szCs w:val="22"/>
        </w:rPr>
        <w:t>a</w:t>
      </w:r>
      <w:r>
        <w:rPr>
          <w:spacing w:val="-2"/>
          <w:sz w:val="22"/>
          <w:szCs w:val="22"/>
        </w:rPr>
        <w:t>r</w:t>
      </w:r>
      <w:r>
        <w:rPr>
          <w:spacing w:val="2"/>
          <w:sz w:val="22"/>
          <w:szCs w:val="22"/>
        </w:rPr>
        <w:t>a</w:t>
      </w:r>
      <w:r>
        <w:rPr>
          <w:spacing w:val="-2"/>
          <w:sz w:val="22"/>
          <w:szCs w:val="22"/>
        </w:rPr>
        <w:t>t</w:t>
      </w:r>
      <w:r>
        <w:rPr>
          <w:spacing w:val="5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2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2"/>
          <w:sz w:val="22"/>
          <w:szCs w:val="22"/>
        </w:rPr>
        <w:t>e</w:t>
      </w:r>
      <w:r>
        <w:rPr>
          <w:spacing w:val="-2"/>
          <w:sz w:val="22"/>
          <w:szCs w:val="22"/>
        </w:rPr>
        <w:t>ngu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u</w:t>
      </w:r>
      <w:r>
        <w:rPr>
          <w:spacing w:val="4"/>
          <w:sz w:val="22"/>
          <w:szCs w:val="22"/>
        </w:rPr>
        <w:t>l</w:t>
      </w:r>
      <w:r>
        <w:rPr>
          <w:sz w:val="22"/>
          <w:szCs w:val="22"/>
        </w:rPr>
        <w:t>,</w:t>
      </w:r>
      <w:r>
        <w:rPr>
          <w:spacing w:val="18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7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</w:t>
      </w:r>
      <w:r>
        <w:rPr>
          <w:spacing w:val="-2"/>
          <w:sz w:val="22"/>
          <w:szCs w:val="22"/>
        </w:rPr>
        <w:t>at</w:t>
      </w:r>
      <w:r>
        <w:rPr>
          <w:sz w:val="22"/>
          <w:szCs w:val="22"/>
        </w:rPr>
        <w:t>a</w:t>
      </w:r>
      <w:r>
        <w:rPr>
          <w:spacing w:val="1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c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1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pe</w:t>
      </w:r>
      <w:r>
        <w:rPr>
          <w:spacing w:val="3"/>
          <w:sz w:val="22"/>
          <w:szCs w:val="22"/>
        </w:rPr>
        <w:t>n</w:t>
      </w:r>
      <w:r>
        <w:rPr>
          <w:spacing w:val="-2"/>
          <w:sz w:val="22"/>
          <w:szCs w:val="22"/>
        </w:rPr>
        <w:t>gu</w:t>
      </w:r>
      <w:r>
        <w:rPr>
          <w:spacing w:val="3"/>
          <w:sz w:val="22"/>
          <w:szCs w:val="22"/>
        </w:rPr>
        <w:t>s</w:t>
      </w:r>
      <w:r>
        <w:rPr>
          <w:spacing w:val="-2"/>
          <w:sz w:val="22"/>
          <w:szCs w:val="22"/>
        </w:rPr>
        <w:t>u</w:t>
      </w:r>
      <w:r>
        <w:rPr>
          <w:spacing w:val="2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2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di</w:t>
      </w:r>
      <w:r>
        <w:rPr>
          <w:spacing w:val="4"/>
          <w:sz w:val="22"/>
          <w:szCs w:val="22"/>
        </w:rPr>
        <w:t>j</w:t>
      </w:r>
      <w:r>
        <w:rPr>
          <w:spacing w:val="-2"/>
          <w:sz w:val="22"/>
          <w:szCs w:val="22"/>
        </w:rPr>
        <w:t>el</w:t>
      </w:r>
      <w:r>
        <w:rPr>
          <w:spacing w:val="5"/>
          <w:sz w:val="22"/>
          <w:szCs w:val="22"/>
        </w:rPr>
        <w:t>a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k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1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bag</w:t>
      </w:r>
      <w:r>
        <w:rPr>
          <w:spacing w:val="6"/>
          <w:sz w:val="22"/>
          <w:szCs w:val="22"/>
        </w:rPr>
        <w:t>a</w:t>
      </w:r>
      <w:r>
        <w:rPr>
          <w:sz w:val="22"/>
          <w:szCs w:val="22"/>
        </w:rPr>
        <w:t>i</w:t>
      </w:r>
      <w:r>
        <w:rPr>
          <w:spacing w:val="14"/>
          <w:sz w:val="22"/>
          <w:szCs w:val="22"/>
        </w:rPr>
        <w:t xml:space="preserve"> </w:t>
      </w:r>
      <w:r>
        <w:rPr>
          <w:spacing w:val="-2"/>
          <w:w w:val="102"/>
          <w:sz w:val="22"/>
          <w:szCs w:val="22"/>
        </w:rPr>
        <w:t>b</w:t>
      </w:r>
      <w:r>
        <w:rPr>
          <w:spacing w:val="2"/>
          <w:w w:val="102"/>
          <w:sz w:val="22"/>
          <w:szCs w:val="22"/>
        </w:rPr>
        <w:t>e</w:t>
      </w:r>
      <w:r>
        <w:rPr>
          <w:spacing w:val="-2"/>
          <w:w w:val="102"/>
          <w:sz w:val="22"/>
          <w:szCs w:val="22"/>
        </w:rPr>
        <w:t>r</w:t>
      </w:r>
      <w:r>
        <w:rPr>
          <w:spacing w:val="1"/>
          <w:w w:val="102"/>
          <w:sz w:val="22"/>
          <w:szCs w:val="22"/>
        </w:rPr>
        <w:t>i</w:t>
      </w:r>
      <w:r>
        <w:rPr>
          <w:spacing w:val="-2"/>
          <w:w w:val="102"/>
          <w:sz w:val="22"/>
          <w:szCs w:val="22"/>
        </w:rPr>
        <w:t>k</w:t>
      </w:r>
      <w:r>
        <w:rPr>
          <w:spacing w:val="2"/>
          <w:w w:val="102"/>
          <w:sz w:val="22"/>
          <w:szCs w:val="22"/>
        </w:rPr>
        <w:t>ut</w:t>
      </w:r>
      <w:r>
        <w:rPr>
          <w:w w:val="102"/>
          <w:sz w:val="22"/>
          <w:szCs w:val="22"/>
        </w:rPr>
        <w:t>:</w:t>
      </w:r>
    </w:p>
    <w:p w:rsidR="00B609D9" w:rsidRDefault="00073B58">
      <w:pPr>
        <w:spacing w:before="70" w:line="245" w:lineRule="auto"/>
        <w:ind w:left="490" w:right="125" w:hanging="338"/>
        <w:jc w:val="both"/>
        <w:rPr>
          <w:sz w:val="22"/>
          <w:szCs w:val="22"/>
        </w:rPr>
      </w:pPr>
      <w:r>
        <w:rPr>
          <w:spacing w:val="-2"/>
          <w:sz w:val="22"/>
          <w:szCs w:val="22"/>
        </w:rPr>
        <w:lastRenderedPageBreak/>
        <w:t>a</w:t>
      </w:r>
      <w:r>
        <w:rPr>
          <w:sz w:val="22"/>
          <w:szCs w:val="22"/>
        </w:rPr>
        <w:t>.   proposal</w:t>
      </w:r>
      <w:r>
        <w:rPr>
          <w:spacing w:val="21"/>
          <w:sz w:val="22"/>
          <w:szCs w:val="22"/>
        </w:rPr>
        <w:t xml:space="preserve"> </w:t>
      </w:r>
      <w:r>
        <w:rPr>
          <w:sz w:val="22"/>
          <w:szCs w:val="22"/>
        </w:rPr>
        <w:t>penelitian</w:t>
      </w:r>
      <w:r>
        <w:rPr>
          <w:spacing w:val="23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p</w:t>
      </w:r>
      <w:r>
        <w:rPr>
          <w:sz w:val="22"/>
          <w:szCs w:val="22"/>
        </w:rPr>
        <w:t>ascadoktor</w:t>
      </w:r>
      <w:r>
        <w:rPr>
          <w:spacing w:val="27"/>
          <w:sz w:val="22"/>
          <w:szCs w:val="22"/>
        </w:rPr>
        <w:t xml:space="preserve"> </w:t>
      </w:r>
      <w:r>
        <w:rPr>
          <w:sz w:val="22"/>
          <w:szCs w:val="22"/>
        </w:rPr>
        <w:t>diusulkan</w:t>
      </w:r>
      <w:r>
        <w:rPr>
          <w:spacing w:val="23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4"/>
          <w:sz w:val="22"/>
          <w:szCs w:val="22"/>
        </w:rPr>
        <w:t>e</w:t>
      </w:r>
      <w:r>
        <w:rPr>
          <w:sz w:val="22"/>
          <w:szCs w:val="22"/>
        </w:rPr>
        <w:t>cara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>
        <w:rPr>
          <w:spacing w:val="3"/>
          <w:sz w:val="22"/>
          <w:szCs w:val="22"/>
        </w:rPr>
        <w:t>e</w:t>
      </w:r>
      <w:r>
        <w:rPr>
          <w:sz w:val="22"/>
          <w:szCs w:val="22"/>
        </w:rPr>
        <w:t>rsama</w:t>
      </w:r>
      <w:r>
        <w:rPr>
          <w:spacing w:val="-3"/>
          <w:sz w:val="22"/>
          <w:szCs w:val="22"/>
        </w:rPr>
        <w:t>-</w:t>
      </w:r>
      <w:r>
        <w:rPr>
          <w:sz w:val="22"/>
          <w:szCs w:val="22"/>
        </w:rPr>
        <w:t>sama</w:t>
      </w:r>
      <w:r>
        <w:rPr>
          <w:spacing w:val="31"/>
          <w:sz w:val="22"/>
          <w:szCs w:val="22"/>
        </w:rPr>
        <w:t xml:space="preserve"> </w:t>
      </w:r>
      <w:r>
        <w:rPr>
          <w:sz w:val="22"/>
          <w:szCs w:val="22"/>
        </w:rPr>
        <w:t>oleh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dosen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doktor</w:t>
      </w:r>
      <w:r>
        <w:rPr>
          <w:spacing w:val="17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ba</w:t>
      </w:r>
      <w:r>
        <w:rPr>
          <w:spacing w:val="-4"/>
          <w:w w:val="102"/>
          <w:sz w:val="22"/>
          <w:szCs w:val="22"/>
        </w:rPr>
        <w:t>r</w:t>
      </w:r>
      <w:r>
        <w:rPr>
          <w:w w:val="102"/>
          <w:sz w:val="22"/>
          <w:szCs w:val="22"/>
        </w:rPr>
        <w:t xml:space="preserve">u 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pacing w:val="3"/>
          <w:sz w:val="22"/>
          <w:szCs w:val="22"/>
        </w:rPr>
        <w:t>b</w:t>
      </w:r>
      <w:r>
        <w:rPr>
          <w:spacing w:val="-2"/>
          <w:sz w:val="22"/>
          <w:szCs w:val="22"/>
        </w:rPr>
        <w:t>ag</w:t>
      </w:r>
      <w:r>
        <w:rPr>
          <w:spacing w:val="6"/>
          <w:sz w:val="22"/>
          <w:szCs w:val="22"/>
        </w:rPr>
        <w:t>a</w:t>
      </w:r>
      <w:r>
        <w:rPr>
          <w:sz w:val="22"/>
          <w:szCs w:val="22"/>
        </w:rPr>
        <w:t>i</w:t>
      </w:r>
      <w:r>
        <w:rPr>
          <w:spacing w:val="4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pen</w:t>
      </w:r>
      <w:r>
        <w:rPr>
          <w:spacing w:val="3"/>
          <w:sz w:val="22"/>
          <w:szCs w:val="22"/>
        </w:rPr>
        <w:t>e</w:t>
      </w:r>
      <w:r>
        <w:rPr>
          <w:spacing w:val="2"/>
          <w:sz w:val="22"/>
          <w:szCs w:val="22"/>
        </w:rPr>
        <w:t>l</w:t>
      </w:r>
      <w:r>
        <w:rPr>
          <w:spacing w:val="-2"/>
          <w:sz w:val="22"/>
          <w:szCs w:val="22"/>
        </w:rPr>
        <w:t>it</w:t>
      </w:r>
      <w:r>
        <w:rPr>
          <w:sz w:val="22"/>
          <w:szCs w:val="22"/>
        </w:rPr>
        <w:t>i</w:t>
      </w:r>
      <w:r>
        <w:rPr>
          <w:spacing w:val="4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3"/>
          <w:sz w:val="22"/>
          <w:szCs w:val="22"/>
        </w:rPr>
        <w:t>e</w:t>
      </w:r>
      <w:r>
        <w:rPr>
          <w:spacing w:val="-2"/>
          <w:sz w:val="22"/>
          <w:szCs w:val="22"/>
        </w:rPr>
        <w:t>ng</w:t>
      </w:r>
      <w:r>
        <w:rPr>
          <w:spacing w:val="2"/>
          <w:sz w:val="22"/>
          <w:szCs w:val="22"/>
        </w:rPr>
        <w:t>u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l</w:t>
      </w:r>
      <w:r>
        <w:rPr>
          <w:spacing w:val="5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4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do</w:t>
      </w:r>
      <w:r>
        <w:rPr>
          <w:spacing w:val="3"/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pacing w:val="3"/>
          <w:sz w:val="22"/>
          <w:szCs w:val="22"/>
        </w:rPr>
        <w:t>n</w:t>
      </w:r>
      <w:r>
        <w:rPr>
          <w:spacing w:val="-2"/>
          <w:sz w:val="22"/>
          <w:szCs w:val="22"/>
        </w:rPr>
        <w:t>/p</w:t>
      </w:r>
      <w:r>
        <w:rPr>
          <w:spacing w:val="5"/>
          <w:sz w:val="22"/>
          <w:szCs w:val="22"/>
        </w:rPr>
        <w:t>e</w:t>
      </w:r>
      <w:r>
        <w:rPr>
          <w:spacing w:val="-2"/>
          <w:sz w:val="22"/>
          <w:szCs w:val="22"/>
        </w:rPr>
        <w:t>ne</w:t>
      </w:r>
      <w:r>
        <w:rPr>
          <w:spacing w:val="3"/>
          <w:sz w:val="22"/>
          <w:szCs w:val="22"/>
        </w:rPr>
        <w:t>l</w:t>
      </w:r>
      <w:r>
        <w:rPr>
          <w:spacing w:val="2"/>
          <w:sz w:val="22"/>
          <w:szCs w:val="22"/>
        </w:rPr>
        <w:t>i</w:t>
      </w:r>
      <w:r>
        <w:rPr>
          <w:spacing w:val="-2"/>
          <w:sz w:val="22"/>
          <w:szCs w:val="22"/>
        </w:rPr>
        <w:t>t</w:t>
      </w:r>
      <w:r>
        <w:rPr>
          <w:sz w:val="22"/>
          <w:szCs w:val="22"/>
        </w:rPr>
        <w:t xml:space="preserve">i </w:t>
      </w:r>
      <w:r>
        <w:rPr>
          <w:spacing w:val="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yan</w:t>
      </w:r>
      <w:r>
        <w:rPr>
          <w:sz w:val="22"/>
          <w:szCs w:val="22"/>
        </w:rPr>
        <w:t>g</w:t>
      </w:r>
      <w:r>
        <w:rPr>
          <w:spacing w:val="4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m</w:t>
      </w:r>
      <w:r>
        <w:rPr>
          <w:spacing w:val="3"/>
          <w:sz w:val="22"/>
          <w:szCs w:val="22"/>
        </w:rPr>
        <w:t>e</w:t>
      </w:r>
      <w:r>
        <w:rPr>
          <w:spacing w:val="2"/>
          <w:sz w:val="22"/>
          <w:szCs w:val="22"/>
        </w:rPr>
        <w:t>m</w:t>
      </w:r>
      <w:r>
        <w:rPr>
          <w:spacing w:val="-2"/>
          <w:sz w:val="22"/>
          <w:szCs w:val="22"/>
        </w:rPr>
        <w:t>p</w:t>
      </w:r>
      <w:r>
        <w:rPr>
          <w:spacing w:val="2"/>
          <w:sz w:val="22"/>
          <w:szCs w:val="22"/>
        </w:rPr>
        <w:t>u</w:t>
      </w:r>
      <w:r>
        <w:rPr>
          <w:spacing w:val="-2"/>
          <w:sz w:val="22"/>
          <w:szCs w:val="22"/>
        </w:rPr>
        <w:t>ny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i  </w:t>
      </w:r>
      <w:r>
        <w:rPr>
          <w:spacing w:val="-2"/>
          <w:sz w:val="22"/>
          <w:szCs w:val="22"/>
        </w:rPr>
        <w:t>re</w:t>
      </w:r>
      <w:r>
        <w:rPr>
          <w:spacing w:val="2"/>
          <w:sz w:val="22"/>
          <w:szCs w:val="22"/>
        </w:rPr>
        <w:t>k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m</w:t>
      </w:r>
      <w:r>
        <w:rPr>
          <w:spacing w:val="4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je</w:t>
      </w:r>
      <w:r>
        <w:rPr>
          <w:spacing w:val="5"/>
          <w:sz w:val="22"/>
          <w:szCs w:val="22"/>
        </w:rPr>
        <w:t>j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k</w:t>
      </w:r>
      <w:r>
        <w:rPr>
          <w:spacing w:val="4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ng</w:t>
      </w:r>
      <w:r>
        <w:rPr>
          <w:spacing w:val="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45"/>
          <w:sz w:val="22"/>
          <w:szCs w:val="22"/>
        </w:rPr>
        <w:t xml:space="preserve"> </w:t>
      </w:r>
      <w:r>
        <w:rPr>
          <w:spacing w:val="-2"/>
          <w:w w:val="102"/>
          <w:sz w:val="22"/>
          <w:szCs w:val="22"/>
        </w:rPr>
        <w:t>ba</w:t>
      </w:r>
      <w:r>
        <w:rPr>
          <w:spacing w:val="3"/>
          <w:w w:val="102"/>
          <w:sz w:val="22"/>
          <w:szCs w:val="22"/>
        </w:rPr>
        <w:t>i</w:t>
      </w:r>
      <w:r>
        <w:rPr>
          <w:w w:val="102"/>
          <w:sz w:val="22"/>
          <w:szCs w:val="22"/>
        </w:rPr>
        <w:t xml:space="preserve">k </w:t>
      </w:r>
      <w:r>
        <w:rPr>
          <w:sz w:val="22"/>
          <w:szCs w:val="22"/>
        </w:rPr>
        <w:t>sebagai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peneliti</w:t>
      </w:r>
      <w:r>
        <w:rPr>
          <w:spacing w:val="15"/>
          <w:sz w:val="22"/>
          <w:szCs w:val="22"/>
        </w:rPr>
        <w:t xml:space="preserve"> </w:t>
      </w:r>
      <w:r>
        <w:rPr>
          <w:spacing w:val="-5"/>
          <w:w w:val="102"/>
          <w:sz w:val="22"/>
          <w:szCs w:val="22"/>
        </w:rPr>
        <w:t>p</w:t>
      </w:r>
      <w:r>
        <w:rPr>
          <w:w w:val="102"/>
          <w:sz w:val="22"/>
          <w:szCs w:val="22"/>
        </w:rPr>
        <w:t>engarah;</w:t>
      </w:r>
    </w:p>
    <w:p w:rsidR="00B609D9" w:rsidRDefault="00073B58">
      <w:pPr>
        <w:ind w:left="152" w:right="38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b.  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doktor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baru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pengusul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harus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sudah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memiliki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publikasi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di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jur</w:t>
      </w:r>
      <w:r>
        <w:rPr>
          <w:spacing w:val="-4"/>
          <w:sz w:val="22"/>
          <w:szCs w:val="22"/>
        </w:rPr>
        <w:t>n</w:t>
      </w:r>
      <w:r>
        <w:rPr>
          <w:sz w:val="22"/>
          <w:szCs w:val="22"/>
        </w:rPr>
        <w:t>al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internasional</w:t>
      </w:r>
      <w:r>
        <w:rPr>
          <w:spacing w:val="26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bereputasi;</w:t>
      </w:r>
    </w:p>
    <w:p w:rsidR="00B609D9" w:rsidRDefault="00073B58">
      <w:pPr>
        <w:spacing w:before="6"/>
        <w:ind w:left="152" w:right="415"/>
        <w:jc w:val="both"/>
        <w:rPr>
          <w:sz w:val="22"/>
          <w:szCs w:val="22"/>
        </w:rPr>
      </w:pP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 xml:space="preserve">.  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peneliti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pen</w:t>
      </w:r>
      <w:r>
        <w:rPr>
          <w:spacing w:val="-4"/>
          <w:sz w:val="22"/>
          <w:szCs w:val="22"/>
        </w:rPr>
        <w:t>g</w:t>
      </w:r>
      <w:r>
        <w:rPr>
          <w:sz w:val="22"/>
          <w:szCs w:val="22"/>
        </w:rPr>
        <w:t>usul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adalah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dosen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bergelar</w:t>
      </w:r>
      <w:r>
        <w:rPr>
          <w:spacing w:val="17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d</w:t>
      </w:r>
      <w:r>
        <w:rPr>
          <w:sz w:val="22"/>
          <w:szCs w:val="22"/>
        </w:rPr>
        <w:t>oktor</w:t>
      </w:r>
      <w:r>
        <w:rPr>
          <w:spacing w:val="14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y</w:t>
      </w:r>
      <w:r>
        <w:rPr>
          <w:sz w:val="22"/>
          <w:szCs w:val="22"/>
        </w:rPr>
        <w:t>ang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lulus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pa</w:t>
      </w:r>
      <w:r>
        <w:rPr>
          <w:spacing w:val="-3"/>
          <w:sz w:val="22"/>
          <w:szCs w:val="22"/>
        </w:rPr>
        <w:t>l</w:t>
      </w:r>
      <w:r>
        <w:rPr>
          <w:sz w:val="22"/>
          <w:szCs w:val="22"/>
        </w:rPr>
        <w:t>ing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l</w:t>
      </w:r>
      <w:r>
        <w:rPr>
          <w:spacing w:val="-3"/>
          <w:sz w:val="22"/>
          <w:szCs w:val="22"/>
        </w:rPr>
        <w:t>a</w:t>
      </w:r>
      <w:r>
        <w:rPr>
          <w:sz w:val="22"/>
          <w:szCs w:val="22"/>
        </w:rPr>
        <w:t>ma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3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tahun</w:t>
      </w:r>
      <w:r>
        <w:rPr>
          <w:spacing w:val="9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terakhi</w:t>
      </w:r>
      <w:r>
        <w:rPr>
          <w:spacing w:val="-5"/>
          <w:w w:val="102"/>
          <w:sz w:val="22"/>
          <w:szCs w:val="22"/>
        </w:rPr>
        <w:t>r</w:t>
      </w:r>
      <w:r>
        <w:rPr>
          <w:w w:val="102"/>
          <w:sz w:val="22"/>
          <w:szCs w:val="22"/>
        </w:rPr>
        <w:t>.</w:t>
      </w:r>
    </w:p>
    <w:p w:rsidR="00B609D9" w:rsidRDefault="00073B58">
      <w:pPr>
        <w:spacing w:before="3" w:line="260" w:lineRule="exact"/>
        <w:ind w:left="490" w:right="117" w:hanging="338"/>
        <w:jc w:val="both"/>
        <w:rPr>
          <w:sz w:val="22"/>
          <w:szCs w:val="22"/>
        </w:rPr>
      </w:pPr>
      <w:r>
        <w:rPr>
          <w:sz w:val="22"/>
          <w:szCs w:val="22"/>
        </w:rPr>
        <w:t>d.   peneliti</w:t>
      </w:r>
      <w:r>
        <w:rPr>
          <w:spacing w:val="29"/>
          <w:sz w:val="22"/>
          <w:szCs w:val="22"/>
        </w:rPr>
        <w:t xml:space="preserve"> </w:t>
      </w:r>
      <w:r>
        <w:rPr>
          <w:sz w:val="22"/>
          <w:szCs w:val="22"/>
        </w:rPr>
        <w:t>pengarah</w:t>
      </w:r>
      <w:r>
        <w:rPr>
          <w:spacing w:val="32"/>
          <w:sz w:val="22"/>
          <w:szCs w:val="22"/>
        </w:rPr>
        <w:t xml:space="preserve"> </w:t>
      </w:r>
      <w:r>
        <w:rPr>
          <w:sz w:val="22"/>
          <w:szCs w:val="22"/>
        </w:rPr>
        <w:t>adalah</w:t>
      </w:r>
      <w:r>
        <w:rPr>
          <w:spacing w:val="27"/>
          <w:sz w:val="22"/>
          <w:szCs w:val="22"/>
        </w:rPr>
        <w:t xml:space="preserve"> </w:t>
      </w:r>
      <w:r>
        <w:rPr>
          <w:sz w:val="22"/>
          <w:szCs w:val="22"/>
        </w:rPr>
        <w:t>dosen</w:t>
      </w:r>
      <w:r>
        <w:rPr>
          <w:spacing w:val="26"/>
          <w:sz w:val="22"/>
          <w:szCs w:val="22"/>
        </w:rPr>
        <w:t xml:space="preserve"> </w:t>
      </w:r>
      <w:r>
        <w:rPr>
          <w:sz w:val="22"/>
          <w:szCs w:val="22"/>
        </w:rPr>
        <w:t>berpendidi</w:t>
      </w:r>
      <w:r>
        <w:rPr>
          <w:spacing w:val="-3"/>
          <w:sz w:val="22"/>
          <w:szCs w:val="22"/>
        </w:rPr>
        <w:t>k</w:t>
      </w:r>
      <w:r>
        <w:rPr>
          <w:sz w:val="22"/>
          <w:szCs w:val="22"/>
        </w:rPr>
        <w:t>an</w:t>
      </w:r>
      <w:r>
        <w:rPr>
          <w:spacing w:val="41"/>
          <w:sz w:val="22"/>
          <w:szCs w:val="22"/>
        </w:rPr>
        <w:t xml:space="preserve"> </w:t>
      </w:r>
      <w:r>
        <w:rPr>
          <w:sz w:val="22"/>
          <w:szCs w:val="22"/>
        </w:rPr>
        <w:t>doktor</w:t>
      </w:r>
      <w:r>
        <w:rPr>
          <w:spacing w:val="27"/>
          <w:sz w:val="22"/>
          <w:szCs w:val="22"/>
        </w:rPr>
        <w:t xml:space="preserve"> </w:t>
      </w:r>
      <w:r>
        <w:rPr>
          <w:sz w:val="22"/>
          <w:szCs w:val="22"/>
        </w:rPr>
        <w:t>dengan</w:t>
      </w:r>
      <w:r>
        <w:rPr>
          <w:spacing w:val="28"/>
          <w:sz w:val="22"/>
          <w:szCs w:val="22"/>
        </w:rPr>
        <w:t xml:space="preserve"> </w:t>
      </w:r>
      <w:r>
        <w:rPr>
          <w:sz w:val="22"/>
          <w:szCs w:val="22"/>
        </w:rPr>
        <w:t>jabatan</w:t>
      </w:r>
      <w:r>
        <w:rPr>
          <w:spacing w:val="28"/>
          <w:sz w:val="22"/>
          <w:szCs w:val="22"/>
        </w:rPr>
        <w:t xml:space="preserve"> </w:t>
      </w:r>
      <w:r>
        <w:rPr>
          <w:sz w:val="22"/>
          <w:szCs w:val="22"/>
        </w:rPr>
        <w:t>akademik</w:t>
      </w:r>
      <w:r>
        <w:rPr>
          <w:spacing w:val="33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minimal </w:t>
      </w:r>
      <w:r>
        <w:rPr>
          <w:sz w:val="22"/>
          <w:szCs w:val="22"/>
        </w:rPr>
        <w:t>lektor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k</w:t>
      </w:r>
      <w:r>
        <w:rPr>
          <w:spacing w:val="3"/>
          <w:sz w:val="22"/>
          <w:szCs w:val="22"/>
        </w:rPr>
        <w:t>e</w:t>
      </w:r>
      <w:r>
        <w:rPr>
          <w:sz w:val="22"/>
          <w:szCs w:val="22"/>
        </w:rPr>
        <w:t>pala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dan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memiliki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h-index</w:t>
      </w:r>
      <w:r>
        <w:rPr>
          <w:spacing w:val="16"/>
          <w:sz w:val="22"/>
          <w:szCs w:val="22"/>
        </w:rPr>
        <w:t xml:space="preserve"> </w:t>
      </w:r>
      <w:r>
        <w:rPr>
          <w:rFonts w:ascii="PMingLiU" w:eastAsia="PMingLiU" w:hAnsi="PMingLiU" w:cs="PMingLiU"/>
          <w:w w:val="1"/>
          <w:sz w:val="22"/>
          <w:szCs w:val="22"/>
        </w:rPr>
        <w:t></w:t>
      </w:r>
      <w:r>
        <w:rPr>
          <w:rFonts w:ascii="PMingLiU" w:eastAsia="PMingLiU" w:hAnsi="PMingLiU" w:cs="PMingLiU"/>
          <w:w w:val="1"/>
          <w:sz w:val="22"/>
          <w:szCs w:val="22"/>
        </w:rPr>
        <w:t xml:space="preserve">                                                                                                  </w:t>
      </w:r>
      <w:r>
        <w:rPr>
          <w:sz w:val="22"/>
          <w:szCs w:val="22"/>
        </w:rPr>
        <w:t>2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dari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lemba</w:t>
      </w:r>
      <w:r>
        <w:rPr>
          <w:spacing w:val="-5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pe</w:t>
      </w:r>
      <w:r>
        <w:rPr>
          <w:spacing w:val="3"/>
          <w:sz w:val="22"/>
          <w:szCs w:val="22"/>
        </w:rPr>
        <w:t>n</w:t>
      </w:r>
      <w:r>
        <w:rPr>
          <w:sz w:val="22"/>
          <w:szCs w:val="22"/>
        </w:rPr>
        <w:t>gindeks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internasional</w:t>
      </w:r>
      <w:r>
        <w:rPr>
          <w:spacing w:val="25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be</w:t>
      </w:r>
      <w:r>
        <w:rPr>
          <w:spacing w:val="-4"/>
          <w:w w:val="102"/>
          <w:sz w:val="22"/>
          <w:szCs w:val="22"/>
        </w:rPr>
        <w:t>r</w:t>
      </w:r>
      <w:r>
        <w:rPr>
          <w:w w:val="102"/>
          <w:sz w:val="22"/>
          <w:szCs w:val="22"/>
        </w:rPr>
        <w:t>ep</w:t>
      </w:r>
      <w:r>
        <w:rPr>
          <w:spacing w:val="3"/>
          <w:w w:val="102"/>
          <w:sz w:val="22"/>
          <w:szCs w:val="22"/>
        </w:rPr>
        <w:t>u</w:t>
      </w:r>
      <w:r>
        <w:rPr>
          <w:w w:val="102"/>
          <w:sz w:val="22"/>
          <w:szCs w:val="22"/>
        </w:rPr>
        <w:t>tasi;</w:t>
      </w:r>
    </w:p>
    <w:p w:rsidR="00B609D9" w:rsidRDefault="00073B58">
      <w:pPr>
        <w:spacing w:before="2"/>
        <w:ind w:left="152" w:right="2926"/>
        <w:jc w:val="both"/>
        <w:rPr>
          <w:sz w:val="22"/>
          <w:szCs w:val="22"/>
        </w:rPr>
      </w:pP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 xml:space="preserve">.  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penelitian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harus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dilaksa</w:t>
      </w:r>
      <w:r>
        <w:rPr>
          <w:spacing w:val="-5"/>
          <w:sz w:val="22"/>
          <w:szCs w:val="22"/>
        </w:rPr>
        <w:t>n</w:t>
      </w:r>
      <w:r>
        <w:rPr>
          <w:sz w:val="22"/>
          <w:szCs w:val="22"/>
        </w:rPr>
        <w:t>akan</w:t>
      </w:r>
      <w:r>
        <w:rPr>
          <w:spacing w:val="26"/>
          <w:sz w:val="22"/>
          <w:szCs w:val="22"/>
        </w:rPr>
        <w:t xml:space="preserve"> </w:t>
      </w:r>
      <w:r>
        <w:rPr>
          <w:sz w:val="22"/>
          <w:szCs w:val="22"/>
        </w:rPr>
        <w:t>di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institu</w:t>
      </w:r>
      <w:r>
        <w:rPr>
          <w:spacing w:val="-3"/>
          <w:sz w:val="22"/>
          <w:szCs w:val="22"/>
        </w:rPr>
        <w:t>s</w:t>
      </w:r>
      <w:r>
        <w:rPr>
          <w:sz w:val="22"/>
          <w:szCs w:val="22"/>
        </w:rPr>
        <w:t>i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penel</w:t>
      </w:r>
      <w:r>
        <w:rPr>
          <w:spacing w:val="-3"/>
          <w:sz w:val="22"/>
          <w:szCs w:val="22"/>
        </w:rPr>
        <w:t>i</w:t>
      </w:r>
      <w:r>
        <w:rPr>
          <w:sz w:val="22"/>
          <w:szCs w:val="22"/>
        </w:rPr>
        <w:t>ti</w:t>
      </w:r>
      <w:r>
        <w:rPr>
          <w:spacing w:val="16"/>
          <w:sz w:val="22"/>
          <w:szCs w:val="22"/>
        </w:rPr>
        <w:t xml:space="preserve"> </w:t>
      </w:r>
      <w:r>
        <w:rPr>
          <w:spacing w:val="-3"/>
          <w:w w:val="102"/>
          <w:sz w:val="22"/>
          <w:szCs w:val="22"/>
        </w:rPr>
        <w:t>p</w:t>
      </w:r>
      <w:r>
        <w:rPr>
          <w:w w:val="102"/>
          <w:sz w:val="22"/>
          <w:szCs w:val="22"/>
        </w:rPr>
        <w:t>engarah;</w:t>
      </w:r>
    </w:p>
    <w:p w:rsidR="00B609D9" w:rsidRDefault="00073B58">
      <w:pPr>
        <w:tabs>
          <w:tab w:val="left" w:pos="480"/>
        </w:tabs>
        <w:spacing w:before="6" w:line="248" w:lineRule="auto"/>
        <w:ind w:left="490" w:right="129" w:hanging="338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f</w:t>
      </w:r>
      <w:r>
        <w:rPr>
          <w:sz w:val="22"/>
          <w:szCs w:val="22"/>
        </w:rPr>
        <w:t>.</w:t>
      </w:r>
      <w:r>
        <w:rPr>
          <w:spacing w:val="-52"/>
          <w:sz w:val="22"/>
          <w:szCs w:val="22"/>
        </w:rPr>
        <w:t xml:space="preserve"> </w:t>
      </w:r>
      <w:r>
        <w:rPr>
          <w:sz w:val="22"/>
          <w:szCs w:val="22"/>
        </w:rPr>
        <w:tab/>
        <w:t xml:space="preserve">biaya 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 xml:space="preserve">yang 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diu</w:t>
      </w:r>
      <w:r>
        <w:rPr>
          <w:spacing w:val="3"/>
          <w:sz w:val="22"/>
          <w:szCs w:val="22"/>
        </w:rPr>
        <w:t>s</w:t>
      </w:r>
      <w:r>
        <w:rPr>
          <w:sz w:val="22"/>
          <w:szCs w:val="22"/>
        </w:rPr>
        <w:t xml:space="preserve">ulkan </w:t>
      </w:r>
      <w:r>
        <w:rPr>
          <w:spacing w:val="25"/>
          <w:sz w:val="22"/>
          <w:szCs w:val="22"/>
        </w:rPr>
        <w:t xml:space="preserve"> </w:t>
      </w:r>
      <w:r>
        <w:rPr>
          <w:sz w:val="22"/>
          <w:szCs w:val="22"/>
        </w:rPr>
        <w:t xml:space="preserve">harus 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jel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s 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4"/>
          <w:sz w:val="22"/>
          <w:szCs w:val="22"/>
        </w:rPr>
        <w:t>e</w:t>
      </w:r>
      <w:r>
        <w:rPr>
          <w:sz w:val="22"/>
          <w:szCs w:val="22"/>
        </w:rPr>
        <w:t>runtu</w:t>
      </w:r>
      <w:r>
        <w:rPr>
          <w:spacing w:val="-3"/>
          <w:sz w:val="22"/>
          <w:szCs w:val="22"/>
        </w:rPr>
        <w:t>k</w:t>
      </w:r>
      <w:r>
        <w:rPr>
          <w:sz w:val="22"/>
          <w:szCs w:val="22"/>
        </w:rPr>
        <w:t xml:space="preserve">annya </w:t>
      </w:r>
      <w:r>
        <w:rPr>
          <w:spacing w:val="35"/>
          <w:sz w:val="22"/>
          <w:szCs w:val="22"/>
        </w:rPr>
        <w:t xml:space="preserve"> </w:t>
      </w:r>
      <w:r>
        <w:rPr>
          <w:sz w:val="22"/>
          <w:szCs w:val="22"/>
        </w:rPr>
        <w:t xml:space="preserve">bagi 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5"/>
          <w:sz w:val="22"/>
          <w:szCs w:val="22"/>
        </w:rPr>
        <w:t>e</w:t>
      </w:r>
      <w:r>
        <w:rPr>
          <w:sz w:val="22"/>
          <w:szCs w:val="22"/>
        </w:rPr>
        <w:t>ne</w:t>
      </w:r>
      <w:r>
        <w:rPr>
          <w:spacing w:val="-5"/>
          <w:sz w:val="22"/>
          <w:szCs w:val="22"/>
        </w:rPr>
        <w:t>l</w:t>
      </w:r>
      <w:r>
        <w:rPr>
          <w:sz w:val="22"/>
          <w:szCs w:val="22"/>
        </w:rPr>
        <w:t xml:space="preserve">iti 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 xml:space="preserve">pengusul </w:t>
      </w:r>
      <w:r>
        <w:rPr>
          <w:spacing w:val="19"/>
          <w:sz w:val="22"/>
          <w:szCs w:val="22"/>
        </w:rPr>
        <w:t xml:space="preserve"> </w:t>
      </w:r>
      <w:r>
        <w:rPr>
          <w:spacing w:val="4"/>
          <w:sz w:val="22"/>
          <w:szCs w:val="22"/>
        </w:rPr>
        <w:t>a</w:t>
      </w:r>
      <w:r>
        <w:rPr>
          <w:sz w:val="22"/>
          <w:szCs w:val="22"/>
        </w:rPr>
        <w:t xml:space="preserve">tau </w:t>
      </w:r>
      <w:r>
        <w:rPr>
          <w:spacing w:val="10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peneliti pengarah;</w:t>
      </w:r>
    </w:p>
    <w:p w:rsidR="00B609D9" w:rsidRDefault="00073B58">
      <w:pPr>
        <w:spacing w:line="240" w:lineRule="exact"/>
        <w:ind w:left="152" w:right="129"/>
        <w:jc w:val="both"/>
        <w:rPr>
          <w:sz w:val="22"/>
          <w:szCs w:val="22"/>
        </w:rPr>
      </w:pP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 xml:space="preserve">.  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biaya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yang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diusulkan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su</w:t>
      </w:r>
      <w:r>
        <w:rPr>
          <w:spacing w:val="-5"/>
          <w:sz w:val="22"/>
          <w:szCs w:val="22"/>
        </w:rPr>
        <w:t>d</w:t>
      </w:r>
      <w:r>
        <w:rPr>
          <w:sz w:val="22"/>
          <w:szCs w:val="22"/>
        </w:rPr>
        <w:t>ah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termasuk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>
        <w:rPr>
          <w:spacing w:val="-6"/>
          <w:sz w:val="22"/>
          <w:szCs w:val="22"/>
        </w:rPr>
        <w:t>i</w:t>
      </w:r>
      <w:r>
        <w:rPr>
          <w:sz w:val="22"/>
          <w:szCs w:val="22"/>
        </w:rPr>
        <w:t>aya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hidup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peneliti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pen</w:t>
      </w:r>
      <w:r>
        <w:rPr>
          <w:spacing w:val="-4"/>
          <w:sz w:val="22"/>
          <w:szCs w:val="22"/>
        </w:rPr>
        <w:t>g</w:t>
      </w:r>
      <w:r>
        <w:rPr>
          <w:sz w:val="22"/>
          <w:szCs w:val="22"/>
        </w:rPr>
        <w:t>usul</w:t>
      </w:r>
      <w:r>
        <w:rPr>
          <w:spacing w:val="9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s</w:t>
      </w:r>
      <w:r>
        <w:rPr>
          <w:sz w:val="22"/>
          <w:szCs w:val="22"/>
        </w:rPr>
        <w:t>elama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bera</w:t>
      </w:r>
      <w:r>
        <w:rPr>
          <w:spacing w:val="-5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di</w:t>
      </w:r>
      <w:r>
        <w:rPr>
          <w:spacing w:val="-4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lo</w:t>
      </w:r>
      <w:r>
        <w:rPr>
          <w:spacing w:val="-4"/>
          <w:w w:val="102"/>
          <w:sz w:val="22"/>
          <w:szCs w:val="22"/>
        </w:rPr>
        <w:t>k</w:t>
      </w:r>
      <w:r>
        <w:rPr>
          <w:w w:val="102"/>
          <w:sz w:val="22"/>
          <w:szCs w:val="22"/>
        </w:rPr>
        <w:t>asi</w:t>
      </w:r>
    </w:p>
    <w:p w:rsidR="00B609D9" w:rsidRDefault="00073B58">
      <w:pPr>
        <w:spacing w:before="6"/>
        <w:ind w:left="490" w:right="7321"/>
        <w:jc w:val="both"/>
        <w:rPr>
          <w:sz w:val="22"/>
          <w:szCs w:val="22"/>
        </w:rPr>
      </w:pPr>
      <w:r>
        <w:rPr>
          <w:w w:val="102"/>
          <w:sz w:val="22"/>
          <w:szCs w:val="22"/>
        </w:rPr>
        <w:t>pen</w:t>
      </w:r>
      <w:r>
        <w:rPr>
          <w:spacing w:val="4"/>
          <w:w w:val="102"/>
          <w:sz w:val="22"/>
          <w:szCs w:val="22"/>
        </w:rPr>
        <w:t>e</w:t>
      </w:r>
      <w:r>
        <w:rPr>
          <w:w w:val="102"/>
          <w:sz w:val="22"/>
          <w:szCs w:val="22"/>
        </w:rPr>
        <w:t>litian;</w:t>
      </w:r>
    </w:p>
    <w:p w:rsidR="00B609D9" w:rsidRDefault="00073B58">
      <w:pPr>
        <w:spacing w:before="6" w:line="245" w:lineRule="auto"/>
        <w:ind w:left="490" w:right="137" w:hanging="33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h.  </w:t>
      </w:r>
      <w:r>
        <w:rPr>
          <w:spacing w:val="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3"/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pacing w:val="5"/>
          <w:sz w:val="22"/>
          <w:szCs w:val="22"/>
        </w:rPr>
        <w:t>e</w:t>
      </w:r>
      <w:r>
        <w:rPr>
          <w:spacing w:val="-2"/>
          <w:sz w:val="22"/>
          <w:szCs w:val="22"/>
        </w:rPr>
        <w:t>li</w:t>
      </w:r>
      <w:r>
        <w:rPr>
          <w:spacing w:val="4"/>
          <w:sz w:val="22"/>
          <w:szCs w:val="22"/>
        </w:rPr>
        <w:t>t</w:t>
      </w:r>
      <w:r>
        <w:rPr>
          <w:sz w:val="22"/>
          <w:szCs w:val="22"/>
        </w:rPr>
        <w:t>i</w:t>
      </w:r>
      <w:r>
        <w:rPr>
          <w:spacing w:val="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pe</w:t>
      </w:r>
      <w:r>
        <w:rPr>
          <w:spacing w:val="2"/>
          <w:sz w:val="22"/>
          <w:szCs w:val="22"/>
        </w:rPr>
        <w:t>n</w:t>
      </w:r>
      <w:r>
        <w:rPr>
          <w:spacing w:val="-2"/>
          <w:sz w:val="22"/>
          <w:szCs w:val="22"/>
        </w:rPr>
        <w:t>gu</w:t>
      </w:r>
      <w:r>
        <w:rPr>
          <w:spacing w:val="3"/>
          <w:sz w:val="22"/>
          <w:szCs w:val="22"/>
        </w:rPr>
        <w:t>s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l</w:t>
      </w:r>
      <w:r>
        <w:rPr>
          <w:spacing w:val="1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da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p</w:t>
      </w:r>
      <w:r>
        <w:rPr>
          <w:spacing w:val="-2"/>
          <w:sz w:val="22"/>
          <w:szCs w:val="22"/>
        </w:rPr>
        <w:t>en</w:t>
      </w:r>
      <w:r>
        <w:rPr>
          <w:spacing w:val="6"/>
          <w:sz w:val="22"/>
          <w:szCs w:val="22"/>
        </w:rPr>
        <w:t>e</w:t>
      </w:r>
      <w:r>
        <w:rPr>
          <w:spacing w:val="-2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>i</w:t>
      </w:r>
      <w:r>
        <w:rPr>
          <w:spacing w:val="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pe</w:t>
      </w:r>
      <w:r>
        <w:rPr>
          <w:spacing w:val="2"/>
          <w:sz w:val="22"/>
          <w:szCs w:val="22"/>
        </w:rPr>
        <w:t>n</w:t>
      </w:r>
      <w:r>
        <w:rPr>
          <w:spacing w:val="-2"/>
          <w:sz w:val="22"/>
          <w:szCs w:val="22"/>
        </w:rPr>
        <w:t>ga</w:t>
      </w:r>
      <w:r>
        <w:rPr>
          <w:spacing w:val="2"/>
          <w:sz w:val="22"/>
          <w:szCs w:val="22"/>
        </w:rPr>
        <w:t>r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h</w:t>
      </w:r>
      <w:r>
        <w:rPr>
          <w:spacing w:val="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ha</w:t>
      </w:r>
      <w:r>
        <w:rPr>
          <w:spacing w:val="2"/>
          <w:sz w:val="22"/>
          <w:szCs w:val="22"/>
        </w:rPr>
        <w:t>r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s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m</w:t>
      </w:r>
      <w:r>
        <w:rPr>
          <w:spacing w:val="6"/>
          <w:sz w:val="22"/>
          <w:szCs w:val="22"/>
        </w:rPr>
        <w:t>e</w:t>
      </w:r>
      <w:r>
        <w:rPr>
          <w:spacing w:val="-2"/>
          <w:sz w:val="22"/>
          <w:szCs w:val="22"/>
        </w:rPr>
        <w:t>mp</w:t>
      </w:r>
      <w:r>
        <w:rPr>
          <w:spacing w:val="3"/>
          <w:sz w:val="22"/>
          <w:szCs w:val="22"/>
        </w:rPr>
        <w:t>e</w:t>
      </w:r>
      <w:r>
        <w:rPr>
          <w:spacing w:val="-2"/>
          <w:sz w:val="22"/>
          <w:szCs w:val="22"/>
        </w:rPr>
        <w:t>r</w:t>
      </w:r>
      <w:r>
        <w:rPr>
          <w:spacing w:val="3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pacing w:val="3"/>
          <w:sz w:val="22"/>
          <w:szCs w:val="22"/>
        </w:rPr>
        <w:t>n</w:t>
      </w:r>
      <w:r>
        <w:rPr>
          <w:spacing w:val="-2"/>
          <w:sz w:val="22"/>
          <w:szCs w:val="22"/>
        </w:rPr>
        <w:t>ggu</w:t>
      </w:r>
      <w:r>
        <w:rPr>
          <w:spacing w:val="5"/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pacing w:val="2"/>
          <w:sz w:val="22"/>
          <w:szCs w:val="22"/>
        </w:rPr>
        <w:t>j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w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bk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4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pen</w:t>
      </w:r>
      <w:r>
        <w:rPr>
          <w:spacing w:val="3"/>
          <w:sz w:val="22"/>
          <w:szCs w:val="22"/>
        </w:rPr>
        <w:t>g</w:t>
      </w:r>
      <w:r>
        <w:rPr>
          <w:spacing w:val="-2"/>
          <w:sz w:val="22"/>
          <w:szCs w:val="22"/>
        </w:rPr>
        <w:t>gu</w:t>
      </w:r>
      <w:r>
        <w:rPr>
          <w:spacing w:val="2"/>
          <w:sz w:val="22"/>
          <w:szCs w:val="22"/>
        </w:rPr>
        <w:t>n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19"/>
          <w:sz w:val="22"/>
          <w:szCs w:val="22"/>
        </w:rPr>
        <w:t xml:space="preserve"> </w:t>
      </w:r>
      <w:r>
        <w:rPr>
          <w:spacing w:val="-2"/>
          <w:w w:val="102"/>
          <w:sz w:val="22"/>
          <w:szCs w:val="22"/>
        </w:rPr>
        <w:t xml:space="preserve">dana </w:t>
      </w:r>
      <w:r>
        <w:rPr>
          <w:sz w:val="22"/>
          <w:szCs w:val="22"/>
        </w:rPr>
        <w:t>yang</w:t>
      </w:r>
      <w:r>
        <w:rPr>
          <w:spacing w:val="12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d</w:t>
      </w:r>
      <w:r>
        <w:rPr>
          <w:spacing w:val="-3"/>
          <w:w w:val="102"/>
          <w:sz w:val="22"/>
          <w:szCs w:val="22"/>
        </w:rPr>
        <w:t>i</w:t>
      </w:r>
      <w:r>
        <w:rPr>
          <w:w w:val="102"/>
          <w:sz w:val="22"/>
          <w:szCs w:val="22"/>
        </w:rPr>
        <w:t>terima;</w:t>
      </w:r>
    </w:p>
    <w:p w:rsidR="00B609D9" w:rsidRDefault="00073B58">
      <w:pPr>
        <w:tabs>
          <w:tab w:val="left" w:pos="480"/>
        </w:tabs>
        <w:spacing w:line="245" w:lineRule="auto"/>
        <w:ind w:left="490" w:right="124" w:hanging="338"/>
        <w:jc w:val="both"/>
        <w:rPr>
          <w:sz w:val="22"/>
          <w:szCs w:val="22"/>
        </w:rPr>
      </w:pPr>
      <w:r>
        <w:rPr>
          <w:sz w:val="22"/>
          <w:szCs w:val="22"/>
        </w:rPr>
        <w:t>i.</w:t>
      </w:r>
      <w:r>
        <w:rPr>
          <w:spacing w:val="-53"/>
          <w:sz w:val="22"/>
          <w:szCs w:val="22"/>
        </w:rPr>
        <w:t xml:space="preserve"> </w:t>
      </w:r>
      <w:r>
        <w:rPr>
          <w:sz w:val="22"/>
          <w:szCs w:val="22"/>
        </w:rPr>
        <w:tab/>
        <w:t>pen</w:t>
      </w:r>
      <w:r>
        <w:rPr>
          <w:spacing w:val="3"/>
          <w:sz w:val="22"/>
          <w:szCs w:val="22"/>
        </w:rPr>
        <w:t>e</w:t>
      </w:r>
      <w:r>
        <w:rPr>
          <w:sz w:val="22"/>
          <w:szCs w:val="22"/>
        </w:rPr>
        <w:t>liti pengusul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mendapatkan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izin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dari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pim</w:t>
      </w:r>
      <w:r>
        <w:rPr>
          <w:spacing w:val="-4"/>
          <w:sz w:val="22"/>
          <w:szCs w:val="22"/>
        </w:rPr>
        <w:t>p</w:t>
      </w:r>
      <w:r>
        <w:rPr>
          <w:sz w:val="22"/>
          <w:szCs w:val="22"/>
        </w:rPr>
        <w:t>inan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perguruan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ting</w:t>
      </w:r>
      <w:r>
        <w:rPr>
          <w:spacing w:val="-4"/>
          <w:sz w:val="22"/>
          <w:szCs w:val="22"/>
        </w:rPr>
        <w:t>g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tempat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dia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be</w:t>
      </w:r>
      <w:r>
        <w:rPr>
          <w:spacing w:val="-5"/>
          <w:sz w:val="22"/>
          <w:szCs w:val="22"/>
        </w:rPr>
        <w:t>k</w:t>
      </w:r>
      <w:r>
        <w:rPr>
          <w:sz w:val="22"/>
          <w:szCs w:val="22"/>
        </w:rPr>
        <w:t>erja</w:t>
      </w:r>
      <w:r>
        <w:rPr>
          <w:spacing w:val="4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yang </w:t>
      </w:r>
      <w:r>
        <w:rPr>
          <w:sz w:val="22"/>
          <w:szCs w:val="22"/>
        </w:rPr>
        <w:t>dibuktikan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su</w:t>
      </w:r>
      <w:r>
        <w:rPr>
          <w:spacing w:val="-5"/>
          <w:sz w:val="22"/>
          <w:szCs w:val="22"/>
        </w:rPr>
        <w:t>r</w:t>
      </w:r>
      <w:r>
        <w:rPr>
          <w:sz w:val="22"/>
          <w:szCs w:val="22"/>
        </w:rPr>
        <w:t>at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k</w:t>
      </w:r>
      <w:r>
        <w:rPr>
          <w:spacing w:val="-5"/>
          <w:sz w:val="22"/>
          <w:szCs w:val="22"/>
        </w:rPr>
        <w:t>e</w:t>
      </w:r>
      <w:r>
        <w:rPr>
          <w:sz w:val="22"/>
          <w:szCs w:val="22"/>
        </w:rPr>
        <w:t>terangan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mendapatkan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izin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>
        <w:rPr>
          <w:spacing w:val="-4"/>
          <w:sz w:val="22"/>
          <w:szCs w:val="22"/>
        </w:rPr>
        <w:t>n</w:t>
      </w:r>
      <w:r>
        <w:rPr>
          <w:sz w:val="22"/>
          <w:szCs w:val="22"/>
        </w:rPr>
        <w:t>tuk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melaksana</w:t>
      </w:r>
      <w:r>
        <w:rPr>
          <w:spacing w:val="-4"/>
          <w:sz w:val="22"/>
          <w:szCs w:val="22"/>
        </w:rPr>
        <w:t>k</w:t>
      </w:r>
      <w:r>
        <w:rPr>
          <w:sz w:val="22"/>
          <w:szCs w:val="22"/>
        </w:rPr>
        <w:t>an</w:t>
      </w:r>
      <w:r>
        <w:rPr>
          <w:spacing w:val="21"/>
          <w:sz w:val="22"/>
          <w:szCs w:val="22"/>
        </w:rPr>
        <w:t xml:space="preserve"> </w:t>
      </w:r>
      <w:r>
        <w:rPr>
          <w:sz w:val="22"/>
          <w:szCs w:val="22"/>
        </w:rPr>
        <w:t>pe</w:t>
      </w:r>
      <w:r>
        <w:rPr>
          <w:spacing w:val="-5"/>
          <w:sz w:val="22"/>
          <w:szCs w:val="22"/>
        </w:rPr>
        <w:t>n</w:t>
      </w:r>
      <w:r>
        <w:rPr>
          <w:sz w:val="22"/>
          <w:szCs w:val="22"/>
        </w:rPr>
        <w:t>elitian</w:t>
      </w:r>
      <w:r>
        <w:rPr>
          <w:spacing w:val="13"/>
          <w:sz w:val="22"/>
          <w:szCs w:val="22"/>
        </w:rPr>
        <w:t xml:space="preserve"> </w:t>
      </w:r>
      <w:r>
        <w:rPr>
          <w:spacing w:val="-4"/>
          <w:w w:val="102"/>
          <w:sz w:val="22"/>
          <w:szCs w:val="22"/>
        </w:rPr>
        <w:t>p</w:t>
      </w:r>
      <w:r>
        <w:rPr>
          <w:w w:val="102"/>
          <w:sz w:val="22"/>
          <w:szCs w:val="22"/>
        </w:rPr>
        <w:t>ascadoktor;</w:t>
      </w:r>
    </w:p>
    <w:p w:rsidR="00B609D9" w:rsidRDefault="00073B58">
      <w:pPr>
        <w:ind w:left="152" w:right="10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j.   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pen</w:t>
      </w:r>
      <w:r>
        <w:rPr>
          <w:spacing w:val="4"/>
          <w:sz w:val="22"/>
          <w:szCs w:val="22"/>
        </w:rPr>
        <w:t>e</w:t>
      </w:r>
      <w:r>
        <w:rPr>
          <w:sz w:val="22"/>
          <w:szCs w:val="22"/>
        </w:rPr>
        <w:t>liti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pengusul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tidak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boleh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dari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institusi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yang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sama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dengan</w:t>
      </w:r>
      <w:r>
        <w:rPr>
          <w:spacing w:val="16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p</w:t>
      </w:r>
      <w:r>
        <w:rPr>
          <w:sz w:val="22"/>
          <w:szCs w:val="22"/>
        </w:rPr>
        <w:t>eneliti</w:t>
      </w:r>
      <w:r>
        <w:rPr>
          <w:spacing w:val="16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pengarah;</w:t>
      </w:r>
    </w:p>
    <w:p w:rsidR="00B609D9" w:rsidRDefault="00073B58">
      <w:pPr>
        <w:spacing w:before="6"/>
        <w:ind w:left="152" w:right="177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k.  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pen</w:t>
      </w:r>
      <w:r>
        <w:rPr>
          <w:spacing w:val="4"/>
          <w:sz w:val="22"/>
          <w:szCs w:val="22"/>
        </w:rPr>
        <w:t>e</w:t>
      </w:r>
      <w:r>
        <w:rPr>
          <w:sz w:val="22"/>
          <w:szCs w:val="22"/>
        </w:rPr>
        <w:t>liti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pengarah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bukan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pembimbing</w:t>
      </w:r>
      <w:r>
        <w:rPr>
          <w:spacing w:val="25"/>
          <w:sz w:val="22"/>
          <w:szCs w:val="22"/>
        </w:rPr>
        <w:t xml:space="preserve"> </w:t>
      </w:r>
      <w:r>
        <w:rPr>
          <w:sz w:val="22"/>
          <w:szCs w:val="22"/>
        </w:rPr>
        <w:t>program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5"/>
          <w:sz w:val="22"/>
          <w:szCs w:val="22"/>
        </w:rPr>
        <w:t>o</w:t>
      </w:r>
      <w:r>
        <w:rPr>
          <w:sz w:val="22"/>
          <w:szCs w:val="22"/>
        </w:rPr>
        <w:t>ktor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peneliti</w:t>
      </w:r>
      <w:r>
        <w:rPr>
          <w:spacing w:val="16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pengusul;</w:t>
      </w:r>
    </w:p>
    <w:p w:rsidR="00B609D9" w:rsidRDefault="00073B58">
      <w:pPr>
        <w:tabs>
          <w:tab w:val="left" w:pos="480"/>
        </w:tabs>
        <w:spacing w:before="6" w:line="248" w:lineRule="auto"/>
        <w:ind w:left="490" w:right="124" w:hanging="338"/>
        <w:jc w:val="both"/>
        <w:rPr>
          <w:sz w:val="22"/>
          <w:szCs w:val="22"/>
        </w:rPr>
      </w:pPr>
      <w:r>
        <w:rPr>
          <w:sz w:val="22"/>
          <w:szCs w:val="22"/>
        </w:rPr>
        <w:t>l.</w:t>
      </w:r>
      <w:r>
        <w:rPr>
          <w:spacing w:val="-53"/>
          <w:sz w:val="22"/>
          <w:szCs w:val="22"/>
        </w:rPr>
        <w:t xml:space="preserve"> </w:t>
      </w:r>
      <w:r>
        <w:rPr>
          <w:sz w:val="22"/>
          <w:szCs w:val="22"/>
        </w:rPr>
        <w:tab/>
        <w:t>topik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penelitian</w:t>
      </w:r>
      <w:r>
        <w:rPr>
          <w:spacing w:val="23"/>
          <w:sz w:val="22"/>
          <w:szCs w:val="22"/>
        </w:rPr>
        <w:t xml:space="preserve"> </w:t>
      </w:r>
      <w:r>
        <w:rPr>
          <w:sz w:val="22"/>
          <w:szCs w:val="22"/>
        </w:rPr>
        <w:t>yang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diusulkan</w:t>
      </w:r>
      <w:r>
        <w:rPr>
          <w:spacing w:val="23"/>
          <w:sz w:val="22"/>
          <w:szCs w:val="22"/>
        </w:rPr>
        <w:t xml:space="preserve"> </w:t>
      </w:r>
      <w:r>
        <w:rPr>
          <w:sz w:val="22"/>
          <w:szCs w:val="22"/>
        </w:rPr>
        <w:t>harus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terkait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dengan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bidang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ilmu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doktor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4"/>
          <w:sz w:val="22"/>
          <w:szCs w:val="22"/>
        </w:rPr>
        <w:t>e</w:t>
      </w:r>
      <w:r>
        <w:rPr>
          <w:sz w:val="22"/>
          <w:szCs w:val="22"/>
        </w:rPr>
        <w:t>neliti</w:t>
      </w:r>
      <w:r>
        <w:rPr>
          <w:spacing w:val="19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pengusul </w:t>
      </w:r>
      <w:r>
        <w:rPr>
          <w:sz w:val="22"/>
          <w:szCs w:val="22"/>
        </w:rPr>
        <w:t>dan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ke</w:t>
      </w:r>
      <w:r>
        <w:rPr>
          <w:spacing w:val="-4"/>
          <w:sz w:val="22"/>
          <w:szCs w:val="22"/>
        </w:rPr>
        <w:t>p</w:t>
      </w:r>
      <w:r>
        <w:rPr>
          <w:sz w:val="22"/>
          <w:szCs w:val="22"/>
        </w:rPr>
        <w:t>akaran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pe</w:t>
      </w:r>
      <w:r>
        <w:rPr>
          <w:spacing w:val="-4"/>
          <w:sz w:val="22"/>
          <w:szCs w:val="22"/>
        </w:rPr>
        <w:t>n</w:t>
      </w:r>
      <w:r>
        <w:rPr>
          <w:sz w:val="22"/>
          <w:szCs w:val="22"/>
        </w:rPr>
        <w:t>eliti</w:t>
      </w:r>
      <w:r>
        <w:rPr>
          <w:spacing w:val="17"/>
          <w:sz w:val="22"/>
          <w:szCs w:val="22"/>
        </w:rPr>
        <w:t xml:space="preserve"> </w:t>
      </w:r>
      <w:r>
        <w:rPr>
          <w:spacing w:val="-6"/>
          <w:w w:val="102"/>
          <w:sz w:val="22"/>
          <w:szCs w:val="22"/>
        </w:rPr>
        <w:t>p</w:t>
      </w:r>
      <w:r>
        <w:rPr>
          <w:w w:val="102"/>
          <w:sz w:val="22"/>
          <w:szCs w:val="22"/>
        </w:rPr>
        <w:t>engarah;</w:t>
      </w:r>
    </w:p>
    <w:p w:rsidR="00B609D9" w:rsidRDefault="00073B58">
      <w:pPr>
        <w:spacing w:line="240" w:lineRule="exact"/>
        <w:ind w:left="152" w:right="468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m. 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jangka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waktu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penelitian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ad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lah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2</w:t>
      </w:r>
      <w:r>
        <w:rPr>
          <w:spacing w:val="4"/>
          <w:sz w:val="22"/>
          <w:szCs w:val="22"/>
        </w:rPr>
        <w:t xml:space="preserve"> </w:t>
      </w:r>
      <w:r>
        <w:rPr>
          <w:spacing w:val="-5"/>
          <w:w w:val="102"/>
          <w:sz w:val="22"/>
          <w:szCs w:val="22"/>
        </w:rPr>
        <w:t>t</w:t>
      </w:r>
      <w:r>
        <w:rPr>
          <w:w w:val="102"/>
          <w:sz w:val="22"/>
          <w:szCs w:val="22"/>
        </w:rPr>
        <w:t>ahun;</w:t>
      </w:r>
    </w:p>
    <w:p w:rsidR="00B609D9" w:rsidRDefault="00073B58">
      <w:pPr>
        <w:spacing w:before="6" w:line="245" w:lineRule="auto"/>
        <w:ind w:left="490" w:right="123" w:hanging="33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n.  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dana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penelitian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Rp200.</w:t>
      </w:r>
      <w:r>
        <w:rPr>
          <w:spacing w:val="-4"/>
          <w:sz w:val="22"/>
          <w:szCs w:val="22"/>
        </w:rPr>
        <w:t>0</w:t>
      </w:r>
      <w:r>
        <w:rPr>
          <w:sz w:val="22"/>
          <w:szCs w:val="22"/>
        </w:rPr>
        <w:t>00</w:t>
      </w:r>
      <w:r>
        <w:rPr>
          <w:spacing w:val="3"/>
          <w:sz w:val="22"/>
          <w:szCs w:val="22"/>
        </w:rPr>
        <w:t>.</w:t>
      </w:r>
      <w:r>
        <w:rPr>
          <w:sz w:val="22"/>
          <w:szCs w:val="22"/>
        </w:rPr>
        <w:t>000</w:t>
      </w:r>
      <w:r>
        <w:rPr>
          <w:spacing w:val="29"/>
          <w:sz w:val="22"/>
          <w:szCs w:val="22"/>
        </w:rPr>
        <w:t xml:space="preserve"> </w:t>
      </w:r>
      <w:r>
        <w:rPr>
          <w:sz w:val="22"/>
          <w:szCs w:val="22"/>
        </w:rPr>
        <w:t>- Rp250.000.000/tahun</w:t>
      </w:r>
      <w:r>
        <w:rPr>
          <w:spacing w:val="40"/>
          <w:sz w:val="22"/>
          <w:szCs w:val="22"/>
        </w:rPr>
        <w:t xml:space="preserve"> </w:t>
      </w:r>
      <w:r>
        <w:rPr>
          <w:sz w:val="22"/>
          <w:szCs w:val="22"/>
        </w:rPr>
        <w:t>termasuk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di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dalamn</w:t>
      </w:r>
      <w:r>
        <w:rPr>
          <w:spacing w:val="-4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biaya</w:t>
      </w:r>
      <w:r>
        <w:rPr>
          <w:spacing w:val="11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hidup </w:t>
      </w:r>
      <w:r>
        <w:rPr>
          <w:sz w:val="22"/>
          <w:szCs w:val="22"/>
        </w:rPr>
        <w:t>selama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peneliti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pengusul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tinggal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di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institusi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peneliti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pen</w:t>
      </w:r>
      <w:r>
        <w:rPr>
          <w:spacing w:val="-4"/>
          <w:sz w:val="22"/>
          <w:szCs w:val="22"/>
        </w:rPr>
        <w:t>g</w:t>
      </w:r>
      <w:r>
        <w:rPr>
          <w:sz w:val="22"/>
          <w:szCs w:val="22"/>
        </w:rPr>
        <w:t>ar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h;</w:t>
      </w:r>
      <w:r>
        <w:rPr>
          <w:spacing w:val="20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dan</w:t>
      </w:r>
    </w:p>
    <w:p w:rsidR="00B609D9" w:rsidRDefault="00073B58">
      <w:pPr>
        <w:ind w:left="152" w:right="19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o.  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usulan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penelit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an</w:t>
      </w:r>
      <w:r>
        <w:rPr>
          <w:spacing w:val="16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d</w:t>
      </w:r>
      <w:r>
        <w:rPr>
          <w:sz w:val="22"/>
          <w:szCs w:val="22"/>
        </w:rPr>
        <w:t>isimpan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menjadi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satu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file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dalam</w:t>
      </w:r>
      <w:r>
        <w:rPr>
          <w:spacing w:val="4"/>
          <w:sz w:val="22"/>
          <w:szCs w:val="22"/>
        </w:rPr>
        <w:t xml:space="preserve"> </w:t>
      </w:r>
      <w:r>
        <w:rPr>
          <w:b/>
          <w:spacing w:val="1"/>
          <w:sz w:val="22"/>
          <w:szCs w:val="22"/>
        </w:rPr>
        <w:t>f</w:t>
      </w:r>
      <w:r>
        <w:rPr>
          <w:b/>
          <w:spacing w:val="-3"/>
          <w:sz w:val="22"/>
          <w:szCs w:val="22"/>
        </w:rPr>
        <w:t>o</w:t>
      </w:r>
      <w:r>
        <w:rPr>
          <w:b/>
          <w:spacing w:val="1"/>
          <w:sz w:val="22"/>
          <w:szCs w:val="22"/>
        </w:rPr>
        <w:t>r</w:t>
      </w:r>
      <w:r>
        <w:rPr>
          <w:b/>
          <w:spacing w:val="-3"/>
          <w:sz w:val="22"/>
          <w:szCs w:val="22"/>
        </w:rPr>
        <w:t>ma</w:t>
      </w:r>
      <w:r>
        <w:rPr>
          <w:b/>
          <w:sz w:val="22"/>
          <w:szCs w:val="22"/>
        </w:rPr>
        <w:t>t</w:t>
      </w:r>
      <w:r>
        <w:rPr>
          <w:b/>
          <w:spacing w:val="15"/>
          <w:sz w:val="22"/>
          <w:szCs w:val="22"/>
        </w:rPr>
        <w:t xml:space="preserve"> </w:t>
      </w:r>
      <w:r>
        <w:rPr>
          <w:b/>
          <w:spacing w:val="-3"/>
          <w:sz w:val="22"/>
          <w:szCs w:val="22"/>
        </w:rPr>
        <w:t>pd</w:t>
      </w:r>
      <w:r>
        <w:rPr>
          <w:b/>
          <w:sz w:val="22"/>
          <w:szCs w:val="22"/>
        </w:rPr>
        <w:t>f</w:t>
      </w:r>
      <w:r>
        <w:rPr>
          <w:b/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den</w:t>
      </w:r>
      <w:r>
        <w:rPr>
          <w:spacing w:val="-4"/>
          <w:sz w:val="22"/>
          <w:szCs w:val="22"/>
        </w:rPr>
        <w:t>g</w:t>
      </w:r>
      <w:r>
        <w:rPr>
          <w:sz w:val="22"/>
          <w:szCs w:val="22"/>
        </w:rPr>
        <w:t>an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uku</w:t>
      </w:r>
      <w:r>
        <w:rPr>
          <w:spacing w:val="-5"/>
          <w:sz w:val="22"/>
          <w:szCs w:val="22"/>
        </w:rPr>
        <w:t>r</w:t>
      </w:r>
      <w:r>
        <w:rPr>
          <w:sz w:val="22"/>
          <w:szCs w:val="22"/>
        </w:rPr>
        <w:t>an</w:t>
      </w:r>
      <w:r>
        <w:rPr>
          <w:spacing w:val="12"/>
          <w:sz w:val="22"/>
          <w:szCs w:val="22"/>
        </w:rPr>
        <w:t xml:space="preserve"> </w:t>
      </w:r>
      <w:r>
        <w:rPr>
          <w:spacing w:val="-4"/>
          <w:w w:val="102"/>
          <w:sz w:val="22"/>
          <w:szCs w:val="22"/>
        </w:rPr>
        <w:t>m</w:t>
      </w:r>
      <w:r>
        <w:rPr>
          <w:w w:val="102"/>
          <w:sz w:val="22"/>
          <w:szCs w:val="22"/>
        </w:rPr>
        <w:t>aksi</w:t>
      </w:r>
      <w:r>
        <w:rPr>
          <w:spacing w:val="3"/>
          <w:w w:val="102"/>
          <w:sz w:val="22"/>
          <w:szCs w:val="22"/>
        </w:rPr>
        <w:t>m</w:t>
      </w:r>
      <w:r>
        <w:rPr>
          <w:w w:val="102"/>
          <w:sz w:val="22"/>
          <w:szCs w:val="22"/>
        </w:rPr>
        <w:t>um</w:t>
      </w:r>
    </w:p>
    <w:p w:rsidR="00B609D9" w:rsidRDefault="00073B58">
      <w:pPr>
        <w:spacing w:before="6" w:line="245" w:lineRule="auto"/>
        <w:ind w:left="490" w:right="19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B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dan diberi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nama</w:t>
      </w:r>
      <w:r>
        <w:rPr>
          <w:spacing w:val="5"/>
          <w:sz w:val="22"/>
          <w:szCs w:val="22"/>
        </w:rPr>
        <w:t xml:space="preserve"> </w:t>
      </w:r>
      <w:r>
        <w:rPr>
          <w:b/>
          <w:w w:val="102"/>
          <w:sz w:val="22"/>
          <w:szCs w:val="22"/>
        </w:rPr>
        <w:t>NamaKetuaPen</w:t>
      </w:r>
      <w:r>
        <w:rPr>
          <w:b/>
          <w:spacing w:val="3"/>
          <w:w w:val="102"/>
          <w:sz w:val="22"/>
          <w:szCs w:val="22"/>
        </w:rPr>
        <w:t>e</w:t>
      </w:r>
      <w:r>
        <w:rPr>
          <w:b/>
          <w:w w:val="102"/>
          <w:sz w:val="22"/>
          <w:szCs w:val="22"/>
        </w:rPr>
        <w:t>liti_NamaMHS_N</w:t>
      </w:r>
      <w:r>
        <w:rPr>
          <w:b/>
          <w:spacing w:val="3"/>
          <w:w w:val="102"/>
          <w:sz w:val="22"/>
          <w:szCs w:val="22"/>
        </w:rPr>
        <w:t>a</w:t>
      </w:r>
      <w:r>
        <w:rPr>
          <w:b/>
          <w:w w:val="102"/>
          <w:sz w:val="22"/>
          <w:szCs w:val="22"/>
        </w:rPr>
        <w:t>maPT_Pascadoktor</w:t>
      </w:r>
      <w:r>
        <w:rPr>
          <w:b/>
          <w:spacing w:val="3"/>
          <w:w w:val="102"/>
          <w:sz w:val="22"/>
          <w:szCs w:val="22"/>
        </w:rPr>
        <w:t>.</w:t>
      </w:r>
      <w:r>
        <w:rPr>
          <w:b/>
          <w:w w:val="102"/>
          <w:sz w:val="22"/>
          <w:szCs w:val="22"/>
        </w:rPr>
        <w:t>pd</w:t>
      </w:r>
      <w:r>
        <w:rPr>
          <w:b/>
          <w:spacing w:val="2"/>
          <w:w w:val="102"/>
          <w:sz w:val="22"/>
          <w:szCs w:val="22"/>
        </w:rPr>
        <w:t>f</w:t>
      </w:r>
      <w:r>
        <w:rPr>
          <w:w w:val="102"/>
          <w:sz w:val="22"/>
          <w:szCs w:val="22"/>
        </w:rPr>
        <w:t xml:space="preserve">, </w:t>
      </w:r>
      <w:r>
        <w:rPr>
          <w:sz w:val="22"/>
          <w:szCs w:val="22"/>
        </w:rPr>
        <w:t>kemudian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diunggah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ke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Simlit</w:t>
      </w:r>
      <w:r>
        <w:rPr>
          <w:spacing w:val="5"/>
          <w:sz w:val="22"/>
          <w:szCs w:val="22"/>
        </w:rPr>
        <w:t>a</w:t>
      </w:r>
      <w:r>
        <w:rPr>
          <w:sz w:val="22"/>
          <w:szCs w:val="22"/>
        </w:rPr>
        <w:t>bmas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dan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doku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cetak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diarsipkan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di pergu</w:t>
      </w:r>
      <w:r>
        <w:rPr>
          <w:spacing w:val="-3"/>
          <w:sz w:val="22"/>
          <w:szCs w:val="22"/>
        </w:rPr>
        <w:t>r</w:t>
      </w:r>
      <w:r>
        <w:rPr>
          <w:sz w:val="22"/>
          <w:szCs w:val="22"/>
        </w:rPr>
        <w:t>uan</w:t>
      </w:r>
      <w:r>
        <w:rPr>
          <w:spacing w:val="17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tinggi mas</w:t>
      </w:r>
      <w:r>
        <w:rPr>
          <w:spacing w:val="4"/>
          <w:w w:val="102"/>
          <w:sz w:val="22"/>
          <w:szCs w:val="22"/>
        </w:rPr>
        <w:t>i</w:t>
      </w:r>
      <w:r>
        <w:rPr>
          <w:w w:val="102"/>
          <w:sz w:val="22"/>
          <w:szCs w:val="22"/>
        </w:rPr>
        <w:t>ng-masing.</w:t>
      </w:r>
    </w:p>
    <w:p w:rsidR="00B609D9" w:rsidRDefault="00B609D9">
      <w:pPr>
        <w:spacing w:line="120" w:lineRule="exact"/>
        <w:rPr>
          <w:sz w:val="12"/>
          <w:szCs w:val="12"/>
        </w:rPr>
      </w:pPr>
    </w:p>
    <w:p w:rsidR="00B609D9" w:rsidRDefault="00073B58">
      <w:pPr>
        <w:ind w:left="152" w:right="5224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19.5 </w:t>
      </w:r>
      <w:r>
        <w:rPr>
          <w:b/>
          <w:spacing w:val="11"/>
          <w:sz w:val="22"/>
          <w:szCs w:val="22"/>
        </w:rPr>
        <w:t xml:space="preserve"> </w:t>
      </w:r>
      <w:r>
        <w:rPr>
          <w:b/>
          <w:spacing w:val="-1"/>
          <w:sz w:val="22"/>
          <w:szCs w:val="22"/>
        </w:rPr>
        <w:t>Sistematik</w:t>
      </w:r>
      <w:r>
        <w:rPr>
          <w:b/>
          <w:sz w:val="22"/>
          <w:szCs w:val="22"/>
        </w:rPr>
        <w:t>a</w:t>
      </w:r>
      <w:r>
        <w:rPr>
          <w:b/>
          <w:spacing w:val="24"/>
          <w:sz w:val="22"/>
          <w:szCs w:val="22"/>
        </w:rPr>
        <w:t xml:space="preserve"> </w:t>
      </w:r>
      <w:r>
        <w:rPr>
          <w:b/>
          <w:spacing w:val="3"/>
          <w:sz w:val="22"/>
          <w:szCs w:val="22"/>
        </w:rPr>
        <w:t>U</w:t>
      </w:r>
      <w:r>
        <w:rPr>
          <w:b/>
          <w:spacing w:val="-1"/>
          <w:sz w:val="22"/>
          <w:szCs w:val="22"/>
        </w:rPr>
        <w:t>sula</w:t>
      </w:r>
      <w:r>
        <w:rPr>
          <w:b/>
          <w:sz w:val="22"/>
          <w:szCs w:val="22"/>
        </w:rPr>
        <w:t>n</w:t>
      </w:r>
      <w:r>
        <w:rPr>
          <w:b/>
          <w:spacing w:val="15"/>
          <w:sz w:val="22"/>
          <w:szCs w:val="22"/>
        </w:rPr>
        <w:t xml:space="preserve"> </w:t>
      </w:r>
      <w:r>
        <w:rPr>
          <w:b/>
          <w:spacing w:val="-1"/>
          <w:w w:val="102"/>
          <w:sz w:val="22"/>
          <w:szCs w:val="22"/>
        </w:rPr>
        <w:t>Penel</w:t>
      </w:r>
      <w:r>
        <w:rPr>
          <w:b/>
          <w:spacing w:val="5"/>
          <w:w w:val="102"/>
          <w:sz w:val="22"/>
          <w:szCs w:val="22"/>
        </w:rPr>
        <w:t>i</w:t>
      </w:r>
      <w:r>
        <w:rPr>
          <w:b/>
          <w:spacing w:val="-1"/>
          <w:w w:val="102"/>
          <w:sz w:val="22"/>
          <w:szCs w:val="22"/>
        </w:rPr>
        <w:t>tian</w:t>
      </w:r>
    </w:p>
    <w:p w:rsidR="00B609D9" w:rsidRDefault="00073B58">
      <w:pPr>
        <w:spacing w:line="240" w:lineRule="exact"/>
        <w:ind w:left="152" w:right="12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Usulan </w:t>
      </w:r>
      <w:r>
        <w:rPr>
          <w:spacing w:val="36"/>
          <w:sz w:val="22"/>
          <w:szCs w:val="22"/>
        </w:rPr>
        <w:t xml:space="preserve"> </w:t>
      </w:r>
      <w:r>
        <w:rPr>
          <w:sz w:val="22"/>
          <w:szCs w:val="22"/>
        </w:rPr>
        <w:t>Penel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 xml:space="preserve">tian </w:t>
      </w:r>
      <w:r>
        <w:rPr>
          <w:spacing w:val="44"/>
          <w:sz w:val="22"/>
          <w:szCs w:val="22"/>
        </w:rPr>
        <w:t xml:space="preserve"> </w:t>
      </w:r>
      <w:r>
        <w:rPr>
          <w:sz w:val="22"/>
          <w:szCs w:val="22"/>
        </w:rPr>
        <w:t>Pas</w:t>
      </w:r>
      <w:r>
        <w:rPr>
          <w:spacing w:val="-4"/>
          <w:sz w:val="22"/>
          <w:szCs w:val="22"/>
        </w:rPr>
        <w:t>c</w:t>
      </w:r>
      <w:r>
        <w:rPr>
          <w:sz w:val="22"/>
          <w:szCs w:val="22"/>
        </w:rPr>
        <w:t xml:space="preserve">adoktor </w:t>
      </w:r>
      <w:r>
        <w:rPr>
          <w:spacing w:val="46"/>
          <w:sz w:val="22"/>
          <w:szCs w:val="22"/>
        </w:rPr>
        <w:t xml:space="preserve"> </w:t>
      </w:r>
      <w:r>
        <w:rPr>
          <w:b/>
          <w:spacing w:val="-3"/>
          <w:sz w:val="22"/>
          <w:szCs w:val="22"/>
        </w:rPr>
        <w:t>ma</w:t>
      </w:r>
      <w:r>
        <w:rPr>
          <w:b/>
          <w:spacing w:val="2"/>
          <w:sz w:val="22"/>
          <w:szCs w:val="22"/>
        </w:rPr>
        <w:t>k</w:t>
      </w:r>
      <w:r>
        <w:rPr>
          <w:b/>
          <w:spacing w:val="-3"/>
          <w:sz w:val="22"/>
          <w:szCs w:val="22"/>
        </w:rPr>
        <w:t>s</w:t>
      </w:r>
      <w:r>
        <w:rPr>
          <w:b/>
          <w:spacing w:val="6"/>
          <w:sz w:val="22"/>
          <w:szCs w:val="22"/>
        </w:rPr>
        <w:t>i</w:t>
      </w:r>
      <w:r>
        <w:rPr>
          <w:b/>
          <w:spacing w:val="-3"/>
          <w:sz w:val="22"/>
          <w:szCs w:val="22"/>
        </w:rPr>
        <w:t>mu</w:t>
      </w:r>
      <w:r>
        <w:rPr>
          <w:b/>
          <w:sz w:val="22"/>
          <w:szCs w:val="22"/>
        </w:rPr>
        <w:t xml:space="preserve">m </w:t>
      </w:r>
      <w:r>
        <w:rPr>
          <w:b/>
          <w:spacing w:val="49"/>
          <w:sz w:val="22"/>
          <w:szCs w:val="22"/>
        </w:rPr>
        <w:t xml:space="preserve"> </w:t>
      </w:r>
      <w:r>
        <w:rPr>
          <w:b/>
          <w:spacing w:val="-3"/>
          <w:sz w:val="22"/>
          <w:szCs w:val="22"/>
        </w:rPr>
        <w:t>b</w:t>
      </w:r>
      <w:r>
        <w:rPr>
          <w:b/>
          <w:spacing w:val="3"/>
          <w:sz w:val="22"/>
          <w:szCs w:val="22"/>
        </w:rPr>
        <w:t>e</w:t>
      </w:r>
      <w:r>
        <w:rPr>
          <w:b/>
          <w:spacing w:val="1"/>
          <w:sz w:val="22"/>
          <w:szCs w:val="22"/>
        </w:rPr>
        <w:t>r</w:t>
      </w:r>
      <w:r>
        <w:rPr>
          <w:b/>
          <w:spacing w:val="-3"/>
          <w:sz w:val="22"/>
          <w:szCs w:val="22"/>
        </w:rPr>
        <w:t>j</w:t>
      </w:r>
      <w:r>
        <w:rPr>
          <w:b/>
          <w:spacing w:val="4"/>
          <w:sz w:val="22"/>
          <w:szCs w:val="22"/>
        </w:rPr>
        <w:t>u</w:t>
      </w:r>
      <w:r>
        <w:rPr>
          <w:b/>
          <w:spacing w:val="-3"/>
          <w:sz w:val="22"/>
          <w:szCs w:val="22"/>
        </w:rPr>
        <w:t>ml</w:t>
      </w:r>
      <w:r>
        <w:rPr>
          <w:b/>
          <w:spacing w:val="3"/>
          <w:sz w:val="22"/>
          <w:szCs w:val="22"/>
        </w:rPr>
        <w:t>a</w:t>
      </w:r>
      <w:r>
        <w:rPr>
          <w:b/>
          <w:sz w:val="22"/>
          <w:szCs w:val="22"/>
        </w:rPr>
        <w:t xml:space="preserve">h </w:t>
      </w:r>
      <w:r>
        <w:rPr>
          <w:b/>
          <w:spacing w:val="44"/>
          <w:sz w:val="22"/>
          <w:szCs w:val="22"/>
        </w:rPr>
        <w:t xml:space="preserve"> </w:t>
      </w:r>
      <w:r>
        <w:rPr>
          <w:b/>
          <w:spacing w:val="-3"/>
          <w:sz w:val="22"/>
          <w:szCs w:val="22"/>
        </w:rPr>
        <w:t>1</w:t>
      </w:r>
      <w:r>
        <w:rPr>
          <w:b/>
          <w:sz w:val="22"/>
          <w:szCs w:val="22"/>
        </w:rPr>
        <w:t xml:space="preserve">5 </w:t>
      </w:r>
      <w:r>
        <w:rPr>
          <w:b/>
          <w:spacing w:val="34"/>
          <w:sz w:val="22"/>
          <w:szCs w:val="22"/>
        </w:rPr>
        <w:t xml:space="preserve"> </w:t>
      </w:r>
      <w:r>
        <w:rPr>
          <w:b/>
          <w:spacing w:val="-3"/>
          <w:sz w:val="22"/>
          <w:szCs w:val="22"/>
        </w:rPr>
        <w:t>ha</w:t>
      </w:r>
      <w:r>
        <w:rPr>
          <w:b/>
          <w:spacing w:val="5"/>
          <w:sz w:val="22"/>
          <w:szCs w:val="22"/>
        </w:rPr>
        <w:t>l</w:t>
      </w:r>
      <w:r>
        <w:rPr>
          <w:b/>
          <w:spacing w:val="-3"/>
          <w:sz w:val="22"/>
          <w:szCs w:val="22"/>
        </w:rPr>
        <w:t>am</w:t>
      </w:r>
      <w:r>
        <w:rPr>
          <w:b/>
          <w:spacing w:val="5"/>
          <w:sz w:val="22"/>
          <w:szCs w:val="22"/>
        </w:rPr>
        <w:t>a</w:t>
      </w:r>
      <w:r>
        <w:rPr>
          <w:b/>
          <w:sz w:val="22"/>
          <w:szCs w:val="22"/>
        </w:rPr>
        <w:t xml:space="preserve">n </w:t>
      </w:r>
      <w:r>
        <w:rPr>
          <w:b/>
          <w:spacing w:val="42"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kertas </w:t>
      </w:r>
      <w:r>
        <w:rPr>
          <w:b/>
          <w:spacing w:val="39"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A-4 </w:t>
      </w:r>
      <w:r>
        <w:rPr>
          <w:b/>
          <w:spacing w:val="32"/>
          <w:sz w:val="22"/>
          <w:szCs w:val="22"/>
        </w:rPr>
        <w:t xml:space="preserve"> </w:t>
      </w:r>
      <w:r>
        <w:rPr>
          <w:spacing w:val="-2"/>
          <w:w w:val="102"/>
          <w:sz w:val="22"/>
          <w:szCs w:val="22"/>
        </w:rPr>
        <w:t>(</w:t>
      </w:r>
      <w:r>
        <w:rPr>
          <w:spacing w:val="3"/>
          <w:w w:val="102"/>
          <w:sz w:val="22"/>
          <w:szCs w:val="22"/>
        </w:rPr>
        <w:t>t</w:t>
      </w:r>
      <w:r>
        <w:rPr>
          <w:spacing w:val="-2"/>
          <w:w w:val="102"/>
          <w:sz w:val="22"/>
          <w:szCs w:val="22"/>
        </w:rPr>
        <w:t>id</w:t>
      </w:r>
      <w:r>
        <w:rPr>
          <w:spacing w:val="3"/>
          <w:w w:val="102"/>
          <w:sz w:val="22"/>
          <w:szCs w:val="22"/>
        </w:rPr>
        <w:t>a</w:t>
      </w:r>
      <w:r>
        <w:rPr>
          <w:w w:val="102"/>
          <w:sz w:val="22"/>
          <w:szCs w:val="22"/>
        </w:rPr>
        <w:t>k</w:t>
      </w:r>
    </w:p>
    <w:p w:rsidR="00B609D9" w:rsidRDefault="00073B58">
      <w:pPr>
        <w:spacing w:before="8" w:line="245" w:lineRule="auto"/>
        <w:ind w:left="152" w:right="125"/>
        <w:jc w:val="both"/>
        <w:rPr>
          <w:sz w:val="22"/>
          <w:szCs w:val="22"/>
        </w:rPr>
      </w:pPr>
      <w:r>
        <w:rPr>
          <w:sz w:val="22"/>
          <w:szCs w:val="22"/>
        </w:rPr>
        <w:t>termasuk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halaman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sampul,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halaman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pengesahan,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identitas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dan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uraian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umum,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daftar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 xml:space="preserve">isi, </w:t>
      </w:r>
      <w:r>
        <w:rPr>
          <w:w w:val="102"/>
          <w:sz w:val="22"/>
          <w:szCs w:val="22"/>
        </w:rPr>
        <w:t xml:space="preserve">dan </w:t>
      </w:r>
      <w:r>
        <w:rPr>
          <w:spacing w:val="-2"/>
          <w:sz w:val="22"/>
          <w:szCs w:val="22"/>
        </w:rPr>
        <w:t>l</w:t>
      </w:r>
      <w:r>
        <w:rPr>
          <w:spacing w:val="5"/>
          <w:sz w:val="22"/>
          <w:szCs w:val="22"/>
        </w:rPr>
        <w:t>a</w:t>
      </w:r>
      <w:r>
        <w:rPr>
          <w:spacing w:val="-2"/>
          <w:sz w:val="22"/>
          <w:szCs w:val="22"/>
        </w:rPr>
        <w:t>m</w:t>
      </w:r>
      <w:r>
        <w:rPr>
          <w:spacing w:val="2"/>
          <w:sz w:val="22"/>
          <w:szCs w:val="22"/>
        </w:rPr>
        <w:t>p</w:t>
      </w:r>
      <w:r>
        <w:rPr>
          <w:spacing w:val="-2"/>
          <w:sz w:val="22"/>
          <w:szCs w:val="22"/>
        </w:rPr>
        <w:t>ir</w:t>
      </w:r>
      <w:r>
        <w:rPr>
          <w:spacing w:val="4"/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)</w:t>
      </w:r>
      <w:r>
        <w:rPr>
          <w:sz w:val="22"/>
          <w:szCs w:val="22"/>
        </w:rPr>
        <w:t>,</w:t>
      </w:r>
      <w:r>
        <w:rPr>
          <w:spacing w:val="4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ya</w:t>
      </w:r>
      <w:r>
        <w:rPr>
          <w:spacing w:val="3"/>
          <w:sz w:val="22"/>
          <w:szCs w:val="22"/>
        </w:rPr>
        <w:t>n</w:t>
      </w:r>
      <w:r>
        <w:rPr>
          <w:sz w:val="22"/>
          <w:szCs w:val="22"/>
        </w:rPr>
        <w:t>g</w:t>
      </w:r>
      <w:r>
        <w:rPr>
          <w:spacing w:val="3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pacing w:val="5"/>
          <w:sz w:val="22"/>
          <w:szCs w:val="22"/>
        </w:rPr>
        <w:t>i</w:t>
      </w:r>
      <w:r>
        <w:rPr>
          <w:spacing w:val="-2"/>
          <w:sz w:val="22"/>
          <w:szCs w:val="22"/>
        </w:rPr>
        <w:t>t</w:t>
      </w:r>
      <w:r>
        <w:rPr>
          <w:spacing w:val="2"/>
          <w:sz w:val="22"/>
          <w:szCs w:val="22"/>
        </w:rPr>
        <w:t>u</w:t>
      </w:r>
      <w:r>
        <w:rPr>
          <w:spacing w:val="-2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3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m</w:t>
      </w:r>
      <w:r>
        <w:rPr>
          <w:spacing w:val="4"/>
          <w:sz w:val="22"/>
          <w:szCs w:val="22"/>
        </w:rPr>
        <w:t>e</w:t>
      </w:r>
      <w:r>
        <w:rPr>
          <w:spacing w:val="-2"/>
          <w:sz w:val="22"/>
          <w:szCs w:val="22"/>
        </w:rPr>
        <w:t>ngg</w:t>
      </w:r>
      <w:r>
        <w:rPr>
          <w:spacing w:val="2"/>
          <w:sz w:val="22"/>
          <w:szCs w:val="22"/>
        </w:rPr>
        <w:t>u</w:t>
      </w:r>
      <w:r>
        <w:rPr>
          <w:spacing w:val="-2"/>
          <w:sz w:val="22"/>
          <w:szCs w:val="22"/>
        </w:rPr>
        <w:t>n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5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im</w:t>
      </w:r>
      <w:r>
        <w:rPr>
          <w:spacing w:val="5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3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Ne</w:t>
      </w:r>
      <w:r>
        <w:rPr>
          <w:sz w:val="22"/>
          <w:szCs w:val="22"/>
        </w:rPr>
        <w:t>w</w:t>
      </w:r>
      <w:r>
        <w:rPr>
          <w:spacing w:val="4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Ro</w:t>
      </w:r>
      <w:r>
        <w:rPr>
          <w:spacing w:val="3"/>
          <w:sz w:val="22"/>
          <w:szCs w:val="22"/>
        </w:rPr>
        <w:t>m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4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u</w:t>
      </w:r>
      <w:r>
        <w:rPr>
          <w:spacing w:val="2"/>
          <w:sz w:val="22"/>
          <w:szCs w:val="22"/>
        </w:rPr>
        <w:t>k</w:t>
      </w:r>
      <w:r>
        <w:rPr>
          <w:spacing w:val="-2"/>
          <w:sz w:val="22"/>
          <w:szCs w:val="22"/>
        </w:rPr>
        <w:t>ur</w:t>
      </w:r>
      <w:r>
        <w:rPr>
          <w:spacing w:val="5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3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1</w:t>
      </w:r>
      <w:r>
        <w:rPr>
          <w:sz w:val="22"/>
          <w:szCs w:val="22"/>
        </w:rPr>
        <w:t>2</w:t>
      </w:r>
      <w:r>
        <w:rPr>
          <w:spacing w:val="3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de</w:t>
      </w:r>
      <w:r>
        <w:rPr>
          <w:spacing w:val="3"/>
          <w:sz w:val="22"/>
          <w:szCs w:val="22"/>
        </w:rPr>
        <w:t>n</w:t>
      </w:r>
      <w:r>
        <w:rPr>
          <w:spacing w:val="-2"/>
          <w:sz w:val="22"/>
          <w:szCs w:val="22"/>
        </w:rPr>
        <w:t>ga</w:t>
      </w:r>
      <w:r>
        <w:rPr>
          <w:sz w:val="22"/>
          <w:szCs w:val="22"/>
        </w:rPr>
        <w:t>n</w:t>
      </w:r>
      <w:r>
        <w:rPr>
          <w:spacing w:val="4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j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r</w:t>
      </w:r>
      <w:r>
        <w:rPr>
          <w:spacing w:val="5"/>
          <w:sz w:val="22"/>
          <w:szCs w:val="22"/>
        </w:rPr>
        <w:t>a</w:t>
      </w:r>
      <w:r>
        <w:rPr>
          <w:sz w:val="22"/>
          <w:szCs w:val="22"/>
        </w:rPr>
        <w:t>k</w:t>
      </w:r>
      <w:r>
        <w:rPr>
          <w:spacing w:val="3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b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36"/>
          <w:sz w:val="22"/>
          <w:szCs w:val="22"/>
        </w:rPr>
        <w:t xml:space="preserve"> </w:t>
      </w:r>
      <w:r>
        <w:rPr>
          <w:spacing w:val="-2"/>
          <w:w w:val="102"/>
          <w:sz w:val="22"/>
          <w:szCs w:val="22"/>
        </w:rPr>
        <w:t>1</w:t>
      </w:r>
      <w:r>
        <w:rPr>
          <w:spacing w:val="1"/>
          <w:w w:val="102"/>
          <w:sz w:val="22"/>
          <w:szCs w:val="22"/>
        </w:rPr>
        <w:t>,</w:t>
      </w:r>
      <w:r>
        <w:rPr>
          <w:w w:val="102"/>
          <w:sz w:val="22"/>
          <w:szCs w:val="22"/>
        </w:rPr>
        <w:t xml:space="preserve">5 </w:t>
      </w:r>
      <w:r>
        <w:rPr>
          <w:sz w:val="22"/>
          <w:szCs w:val="22"/>
        </w:rPr>
        <w:t>spasi</w:t>
      </w:r>
      <w:r>
        <w:rPr>
          <w:spacing w:val="4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k</w:t>
      </w:r>
      <w:r>
        <w:rPr>
          <w:sz w:val="22"/>
          <w:szCs w:val="22"/>
        </w:rPr>
        <w:t>ecuali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ringkasan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satu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spasi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dengan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meng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kuti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sistemati</w:t>
      </w:r>
      <w:r>
        <w:rPr>
          <w:spacing w:val="-3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15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d</w:t>
      </w:r>
      <w:r>
        <w:rPr>
          <w:sz w:val="22"/>
          <w:szCs w:val="22"/>
        </w:rPr>
        <w:t>engan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>
        <w:rPr>
          <w:spacing w:val="-3"/>
          <w:sz w:val="22"/>
          <w:szCs w:val="22"/>
        </w:rPr>
        <w:t>r</w:t>
      </w:r>
      <w:r>
        <w:rPr>
          <w:sz w:val="22"/>
          <w:szCs w:val="22"/>
        </w:rPr>
        <w:t>utan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seba</w:t>
      </w:r>
      <w:r>
        <w:rPr>
          <w:spacing w:val="-4"/>
          <w:sz w:val="22"/>
          <w:szCs w:val="22"/>
        </w:rPr>
        <w:t>g</w:t>
      </w:r>
      <w:r>
        <w:rPr>
          <w:sz w:val="22"/>
          <w:szCs w:val="22"/>
        </w:rPr>
        <w:t>ai</w:t>
      </w:r>
      <w:r>
        <w:rPr>
          <w:spacing w:val="8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ber</w:t>
      </w:r>
      <w:r>
        <w:rPr>
          <w:spacing w:val="-4"/>
          <w:w w:val="102"/>
          <w:sz w:val="22"/>
          <w:szCs w:val="22"/>
        </w:rPr>
        <w:t>i</w:t>
      </w:r>
      <w:r>
        <w:rPr>
          <w:w w:val="102"/>
          <w:sz w:val="22"/>
          <w:szCs w:val="22"/>
        </w:rPr>
        <w:t>ku</w:t>
      </w:r>
      <w:r>
        <w:rPr>
          <w:spacing w:val="-3"/>
          <w:w w:val="102"/>
          <w:sz w:val="22"/>
          <w:szCs w:val="22"/>
        </w:rPr>
        <w:t>t</w:t>
      </w:r>
      <w:r>
        <w:rPr>
          <w:w w:val="102"/>
          <w:sz w:val="22"/>
          <w:szCs w:val="22"/>
        </w:rPr>
        <w:t>.</w:t>
      </w:r>
    </w:p>
    <w:p w:rsidR="00B609D9" w:rsidRDefault="00B609D9">
      <w:pPr>
        <w:spacing w:before="3" w:line="100" w:lineRule="exact"/>
        <w:rPr>
          <w:sz w:val="11"/>
          <w:szCs w:val="11"/>
        </w:rPr>
      </w:pPr>
    </w:p>
    <w:p w:rsidR="00E52EA4" w:rsidRDefault="00073B58">
      <w:pPr>
        <w:spacing w:line="355" w:lineRule="auto"/>
        <w:ind w:left="152" w:right="3523"/>
        <w:rPr>
          <w:spacing w:val="10"/>
          <w:sz w:val="22"/>
          <w:szCs w:val="22"/>
        </w:rPr>
      </w:pPr>
      <w:r>
        <w:rPr>
          <w:b/>
          <w:sz w:val="22"/>
          <w:szCs w:val="22"/>
        </w:rPr>
        <w:t>HALAMAN</w:t>
      </w:r>
      <w:r>
        <w:rPr>
          <w:b/>
          <w:spacing w:val="28"/>
          <w:sz w:val="22"/>
          <w:szCs w:val="22"/>
        </w:rPr>
        <w:t xml:space="preserve"> </w:t>
      </w:r>
      <w:r>
        <w:rPr>
          <w:b/>
          <w:spacing w:val="-5"/>
          <w:sz w:val="22"/>
          <w:szCs w:val="22"/>
        </w:rPr>
        <w:t>S</w:t>
      </w:r>
      <w:r>
        <w:rPr>
          <w:b/>
          <w:sz w:val="22"/>
          <w:szCs w:val="22"/>
        </w:rPr>
        <w:t>AMPUL</w:t>
      </w:r>
      <w:r>
        <w:rPr>
          <w:b/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>
        <w:rPr>
          <w:spacing w:val="-5"/>
          <w:sz w:val="22"/>
          <w:szCs w:val="22"/>
        </w:rPr>
        <w:t>L</w:t>
      </w:r>
      <w:r>
        <w:rPr>
          <w:sz w:val="22"/>
          <w:szCs w:val="22"/>
        </w:rPr>
        <w:t>ampir</w:t>
      </w:r>
      <w:r>
        <w:rPr>
          <w:spacing w:val="5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19.1)</w:t>
      </w:r>
      <w:r>
        <w:rPr>
          <w:spacing w:val="10"/>
          <w:sz w:val="22"/>
          <w:szCs w:val="22"/>
        </w:rPr>
        <w:t xml:space="preserve"> </w:t>
      </w:r>
    </w:p>
    <w:p w:rsidR="00B609D9" w:rsidRDefault="00073B58">
      <w:pPr>
        <w:spacing w:line="355" w:lineRule="auto"/>
        <w:ind w:left="152" w:right="3523"/>
        <w:rPr>
          <w:sz w:val="22"/>
          <w:szCs w:val="22"/>
        </w:rPr>
      </w:pPr>
      <w:bookmarkStart w:id="0" w:name="_GoBack"/>
      <w:bookmarkEnd w:id="0"/>
      <w:r>
        <w:rPr>
          <w:b/>
          <w:w w:val="102"/>
          <w:sz w:val="22"/>
          <w:szCs w:val="22"/>
        </w:rPr>
        <w:t>HALAMAN</w:t>
      </w:r>
      <w:r>
        <w:rPr>
          <w:b/>
          <w:spacing w:val="5"/>
          <w:sz w:val="22"/>
          <w:szCs w:val="22"/>
        </w:rPr>
        <w:t xml:space="preserve"> </w:t>
      </w:r>
      <w:r>
        <w:rPr>
          <w:b/>
          <w:spacing w:val="-4"/>
          <w:sz w:val="22"/>
          <w:szCs w:val="22"/>
        </w:rPr>
        <w:t>P</w:t>
      </w:r>
      <w:r>
        <w:rPr>
          <w:b/>
          <w:sz w:val="22"/>
          <w:szCs w:val="22"/>
        </w:rPr>
        <w:t>ENGE</w:t>
      </w:r>
      <w:r>
        <w:rPr>
          <w:b/>
          <w:spacing w:val="-3"/>
          <w:sz w:val="22"/>
          <w:szCs w:val="22"/>
        </w:rPr>
        <w:t>S</w:t>
      </w:r>
      <w:r>
        <w:rPr>
          <w:b/>
          <w:sz w:val="22"/>
          <w:szCs w:val="22"/>
        </w:rPr>
        <w:t>AHAN</w:t>
      </w:r>
      <w:r>
        <w:rPr>
          <w:b/>
          <w:spacing w:val="32"/>
          <w:sz w:val="22"/>
          <w:szCs w:val="22"/>
        </w:rPr>
        <w:t xml:space="preserve"> </w:t>
      </w:r>
      <w:r>
        <w:rPr>
          <w:sz w:val="22"/>
          <w:szCs w:val="22"/>
        </w:rPr>
        <w:t>(Lampiran</w:t>
      </w:r>
      <w:r>
        <w:rPr>
          <w:spacing w:val="23"/>
          <w:sz w:val="22"/>
          <w:szCs w:val="22"/>
        </w:rPr>
        <w:t xml:space="preserve"> </w:t>
      </w:r>
      <w:r>
        <w:rPr>
          <w:sz w:val="22"/>
          <w:szCs w:val="22"/>
        </w:rPr>
        <w:t>19.2)</w:t>
      </w:r>
      <w:r>
        <w:rPr>
          <w:spacing w:val="10"/>
          <w:sz w:val="22"/>
          <w:szCs w:val="22"/>
        </w:rPr>
        <w:t xml:space="preserve"> </w:t>
      </w:r>
      <w:r>
        <w:rPr>
          <w:b/>
          <w:sz w:val="22"/>
          <w:szCs w:val="22"/>
        </w:rPr>
        <w:t>IDENTITAS</w:t>
      </w:r>
      <w:r>
        <w:rPr>
          <w:b/>
          <w:spacing w:val="24"/>
          <w:sz w:val="22"/>
          <w:szCs w:val="22"/>
        </w:rPr>
        <w:t xml:space="preserve"> </w:t>
      </w:r>
      <w:r>
        <w:rPr>
          <w:b/>
          <w:w w:val="102"/>
          <w:sz w:val="22"/>
          <w:szCs w:val="22"/>
        </w:rPr>
        <w:t>DAN</w:t>
      </w:r>
      <w:r>
        <w:rPr>
          <w:b/>
          <w:spacing w:val="3"/>
          <w:sz w:val="22"/>
          <w:szCs w:val="22"/>
        </w:rPr>
        <w:t xml:space="preserve"> </w:t>
      </w:r>
      <w:r>
        <w:rPr>
          <w:b/>
          <w:sz w:val="22"/>
          <w:szCs w:val="22"/>
        </w:rPr>
        <w:t>U</w:t>
      </w:r>
      <w:r>
        <w:rPr>
          <w:b/>
          <w:spacing w:val="-5"/>
          <w:sz w:val="22"/>
          <w:szCs w:val="22"/>
        </w:rPr>
        <w:t>R</w:t>
      </w:r>
      <w:r>
        <w:rPr>
          <w:b/>
          <w:sz w:val="22"/>
          <w:szCs w:val="22"/>
        </w:rPr>
        <w:t>AIAN</w:t>
      </w:r>
      <w:r>
        <w:rPr>
          <w:b/>
          <w:spacing w:val="21"/>
          <w:sz w:val="22"/>
          <w:szCs w:val="22"/>
        </w:rPr>
        <w:t xml:space="preserve"> </w:t>
      </w:r>
      <w:r>
        <w:rPr>
          <w:b/>
          <w:sz w:val="22"/>
          <w:szCs w:val="22"/>
        </w:rPr>
        <w:t>UMUM</w:t>
      </w:r>
      <w:r>
        <w:rPr>
          <w:b/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>
        <w:rPr>
          <w:spacing w:val="-4"/>
          <w:sz w:val="22"/>
          <w:szCs w:val="22"/>
        </w:rPr>
        <w:t>L</w:t>
      </w:r>
      <w:r>
        <w:rPr>
          <w:sz w:val="22"/>
          <w:szCs w:val="22"/>
        </w:rPr>
        <w:t>am</w:t>
      </w:r>
      <w:r>
        <w:rPr>
          <w:spacing w:val="3"/>
          <w:sz w:val="22"/>
          <w:szCs w:val="22"/>
        </w:rPr>
        <w:t>p</w:t>
      </w:r>
      <w:r>
        <w:rPr>
          <w:sz w:val="22"/>
          <w:szCs w:val="22"/>
        </w:rPr>
        <w:t>iran</w:t>
      </w:r>
      <w:r>
        <w:rPr>
          <w:spacing w:val="21"/>
          <w:sz w:val="22"/>
          <w:szCs w:val="22"/>
        </w:rPr>
        <w:t xml:space="preserve"> </w:t>
      </w:r>
      <w:r>
        <w:rPr>
          <w:sz w:val="22"/>
          <w:szCs w:val="22"/>
        </w:rPr>
        <w:t>19.3)</w:t>
      </w:r>
      <w:r>
        <w:rPr>
          <w:spacing w:val="10"/>
          <w:sz w:val="22"/>
          <w:szCs w:val="22"/>
        </w:rPr>
        <w:t xml:space="preserve"> </w:t>
      </w:r>
      <w:r>
        <w:rPr>
          <w:b/>
          <w:sz w:val="22"/>
          <w:szCs w:val="22"/>
        </w:rPr>
        <w:t>DAFTAR</w:t>
      </w:r>
      <w:r>
        <w:rPr>
          <w:b/>
          <w:spacing w:val="23"/>
          <w:sz w:val="22"/>
          <w:szCs w:val="22"/>
        </w:rPr>
        <w:t xml:space="preserve"> </w:t>
      </w:r>
      <w:r>
        <w:rPr>
          <w:b/>
          <w:spacing w:val="-5"/>
          <w:w w:val="102"/>
          <w:sz w:val="22"/>
          <w:szCs w:val="22"/>
        </w:rPr>
        <w:t>I</w:t>
      </w:r>
      <w:r>
        <w:rPr>
          <w:b/>
          <w:w w:val="102"/>
          <w:sz w:val="22"/>
          <w:szCs w:val="22"/>
        </w:rPr>
        <w:t>SI</w:t>
      </w:r>
    </w:p>
    <w:p w:rsidR="00B609D9" w:rsidRDefault="00073B58">
      <w:pPr>
        <w:spacing w:line="240" w:lineRule="exact"/>
        <w:ind w:left="152" w:right="4785"/>
        <w:jc w:val="both"/>
        <w:rPr>
          <w:sz w:val="22"/>
          <w:szCs w:val="22"/>
        </w:rPr>
      </w:pPr>
      <w:r>
        <w:rPr>
          <w:b/>
          <w:sz w:val="22"/>
          <w:szCs w:val="22"/>
        </w:rPr>
        <w:t>RINGKASAN</w:t>
      </w:r>
      <w:r>
        <w:rPr>
          <w:b/>
          <w:spacing w:val="27"/>
          <w:sz w:val="22"/>
          <w:szCs w:val="22"/>
        </w:rPr>
        <w:t xml:space="preserve"> </w:t>
      </w:r>
      <w:r>
        <w:rPr>
          <w:sz w:val="22"/>
          <w:szCs w:val="22"/>
        </w:rPr>
        <w:t>(m</w:t>
      </w:r>
      <w:r>
        <w:rPr>
          <w:spacing w:val="4"/>
          <w:sz w:val="22"/>
          <w:szCs w:val="22"/>
        </w:rPr>
        <w:t>a</w:t>
      </w:r>
      <w:r>
        <w:rPr>
          <w:sz w:val="22"/>
          <w:szCs w:val="22"/>
        </w:rPr>
        <w:t>ksimum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>satu</w:t>
      </w:r>
      <w:r>
        <w:rPr>
          <w:spacing w:val="10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ha</w:t>
      </w:r>
      <w:r>
        <w:rPr>
          <w:spacing w:val="-5"/>
          <w:w w:val="102"/>
          <w:sz w:val="22"/>
          <w:szCs w:val="22"/>
        </w:rPr>
        <w:t>l</w:t>
      </w:r>
      <w:r>
        <w:rPr>
          <w:w w:val="102"/>
          <w:sz w:val="22"/>
          <w:szCs w:val="22"/>
        </w:rPr>
        <w:t>am</w:t>
      </w:r>
      <w:r>
        <w:rPr>
          <w:spacing w:val="4"/>
          <w:w w:val="102"/>
          <w:sz w:val="22"/>
          <w:szCs w:val="22"/>
        </w:rPr>
        <w:t>a</w:t>
      </w:r>
      <w:r>
        <w:rPr>
          <w:w w:val="102"/>
          <w:sz w:val="22"/>
          <w:szCs w:val="22"/>
        </w:rPr>
        <w:t>n)</w:t>
      </w:r>
    </w:p>
    <w:p w:rsidR="00B609D9" w:rsidRDefault="00073B58">
      <w:pPr>
        <w:spacing w:before="6" w:line="246" w:lineRule="auto"/>
        <w:ind w:left="152" w:right="122"/>
        <w:jc w:val="both"/>
        <w:rPr>
          <w:sz w:val="22"/>
          <w:szCs w:val="22"/>
        </w:rPr>
      </w:pPr>
      <w:r>
        <w:rPr>
          <w:spacing w:val="1"/>
          <w:sz w:val="22"/>
          <w:szCs w:val="22"/>
        </w:rPr>
        <w:t>Rin</w:t>
      </w:r>
      <w:r>
        <w:rPr>
          <w:spacing w:val="-4"/>
          <w:sz w:val="22"/>
          <w:szCs w:val="22"/>
        </w:rPr>
        <w:t>g</w:t>
      </w:r>
      <w:r>
        <w:rPr>
          <w:spacing w:val="1"/>
          <w:sz w:val="22"/>
          <w:szCs w:val="22"/>
        </w:rPr>
        <w:t>kasa</w:t>
      </w:r>
      <w:r>
        <w:rPr>
          <w:sz w:val="22"/>
          <w:szCs w:val="22"/>
        </w:rPr>
        <w:t>n</w:t>
      </w:r>
      <w:r>
        <w:rPr>
          <w:spacing w:val="10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h</w:t>
      </w:r>
      <w:r>
        <w:rPr>
          <w:spacing w:val="1"/>
          <w:sz w:val="22"/>
          <w:szCs w:val="22"/>
        </w:rPr>
        <w:t>aru</w:t>
      </w:r>
      <w:r>
        <w:rPr>
          <w:sz w:val="22"/>
          <w:szCs w:val="22"/>
        </w:rPr>
        <w:t>s</w:t>
      </w:r>
      <w:r>
        <w:rPr>
          <w:spacing w:val="-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mamp</w:t>
      </w:r>
      <w:r>
        <w:rPr>
          <w:sz w:val="22"/>
          <w:szCs w:val="22"/>
        </w:rPr>
        <w:t>u</w:t>
      </w:r>
      <w:r>
        <w:rPr>
          <w:spacing w:val="-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mengu</w:t>
      </w:r>
      <w:r>
        <w:rPr>
          <w:spacing w:val="-4"/>
          <w:sz w:val="22"/>
          <w:szCs w:val="22"/>
        </w:rPr>
        <w:t>r</w:t>
      </w:r>
      <w:r>
        <w:rPr>
          <w:spacing w:val="1"/>
          <w:sz w:val="22"/>
          <w:szCs w:val="22"/>
        </w:rPr>
        <w:t>aika</w:t>
      </w:r>
      <w:r>
        <w:rPr>
          <w:sz w:val="22"/>
          <w:szCs w:val="22"/>
        </w:rPr>
        <w:t>n</w:t>
      </w:r>
      <w:r>
        <w:rPr>
          <w:spacing w:val="14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s</w:t>
      </w:r>
      <w:r>
        <w:rPr>
          <w:spacing w:val="1"/>
          <w:sz w:val="22"/>
          <w:szCs w:val="22"/>
        </w:rPr>
        <w:t>ecar</w:t>
      </w:r>
      <w:r>
        <w:rPr>
          <w:sz w:val="22"/>
          <w:szCs w:val="22"/>
        </w:rPr>
        <w:t>a</w:t>
      </w:r>
      <w:r>
        <w:rPr>
          <w:spacing w:val="-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ce</w:t>
      </w:r>
      <w:r>
        <w:rPr>
          <w:spacing w:val="-3"/>
          <w:sz w:val="22"/>
          <w:szCs w:val="22"/>
        </w:rPr>
        <w:t>r</w:t>
      </w:r>
      <w:r>
        <w:rPr>
          <w:spacing w:val="1"/>
          <w:sz w:val="22"/>
          <w:szCs w:val="22"/>
        </w:rPr>
        <w:t>ma</w:t>
      </w:r>
      <w:r>
        <w:rPr>
          <w:sz w:val="22"/>
          <w:szCs w:val="22"/>
        </w:rPr>
        <w:t>t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da</w:t>
      </w:r>
      <w:r>
        <w:rPr>
          <w:sz w:val="22"/>
          <w:szCs w:val="22"/>
        </w:rPr>
        <w:t>n</w:t>
      </w:r>
      <w:r>
        <w:rPr>
          <w:spacing w:val="-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si</w:t>
      </w:r>
      <w:r>
        <w:rPr>
          <w:spacing w:val="-3"/>
          <w:sz w:val="22"/>
          <w:szCs w:val="22"/>
        </w:rPr>
        <w:t>n</w:t>
      </w:r>
      <w:r>
        <w:rPr>
          <w:spacing w:val="1"/>
          <w:sz w:val="22"/>
          <w:szCs w:val="22"/>
        </w:rPr>
        <w:t>gka</w:t>
      </w:r>
      <w:r>
        <w:rPr>
          <w:sz w:val="22"/>
          <w:szCs w:val="22"/>
        </w:rPr>
        <w:t xml:space="preserve">t </w:t>
      </w:r>
      <w:r>
        <w:rPr>
          <w:spacing w:val="1"/>
          <w:sz w:val="22"/>
          <w:szCs w:val="22"/>
        </w:rPr>
        <w:t>ten</w:t>
      </w:r>
      <w:r>
        <w:rPr>
          <w:spacing w:val="-4"/>
          <w:sz w:val="22"/>
          <w:szCs w:val="22"/>
        </w:rPr>
        <w:t>t</w:t>
      </w:r>
      <w:r>
        <w:rPr>
          <w:spacing w:val="1"/>
          <w:sz w:val="22"/>
          <w:szCs w:val="22"/>
        </w:rPr>
        <w:t>an</w:t>
      </w:r>
      <w:r>
        <w:rPr>
          <w:sz w:val="22"/>
          <w:szCs w:val="22"/>
        </w:rPr>
        <w:t xml:space="preserve">g </w:t>
      </w:r>
      <w:r>
        <w:rPr>
          <w:spacing w:val="1"/>
          <w:sz w:val="22"/>
          <w:szCs w:val="22"/>
        </w:rPr>
        <w:t>renca</w:t>
      </w:r>
      <w:r>
        <w:rPr>
          <w:spacing w:val="-4"/>
          <w:sz w:val="22"/>
          <w:szCs w:val="22"/>
        </w:rPr>
        <w:t>n</w:t>
      </w:r>
      <w:r>
        <w:rPr>
          <w:sz w:val="22"/>
          <w:szCs w:val="22"/>
        </w:rPr>
        <w:t>a</w:t>
      </w:r>
      <w:r>
        <w:rPr>
          <w:spacing w:val="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ke</w:t>
      </w:r>
      <w:r>
        <w:rPr>
          <w:spacing w:val="-5"/>
          <w:sz w:val="22"/>
          <w:szCs w:val="22"/>
        </w:rPr>
        <w:t>g</w:t>
      </w:r>
      <w:r>
        <w:rPr>
          <w:spacing w:val="1"/>
          <w:sz w:val="22"/>
          <w:szCs w:val="22"/>
        </w:rPr>
        <w:t>iata</w:t>
      </w:r>
      <w:r>
        <w:rPr>
          <w:sz w:val="22"/>
          <w:szCs w:val="22"/>
        </w:rPr>
        <w:t>n</w:t>
      </w:r>
      <w:r>
        <w:rPr>
          <w:spacing w:val="6"/>
          <w:sz w:val="22"/>
          <w:szCs w:val="22"/>
        </w:rPr>
        <w:t xml:space="preserve"> </w:t>
      </w:r>
      <w:r>
        <w:rPr>
          <w:spacing w:val="-5"/>
          <w:w w:val="102"/>
          <w:sz w:val="22"/>
          <w:szCs w:val="22"/>
        </w:rPr>
        <w:t>y</w:t>
      </w:r>
      <w:r>
        <w:rPr>
          <w:spacing w:val="1"/>
          <w:w w:val="102"/>
          <w:sz w:val="22"/>
          <w:szCs w:val="22"/>
        </w:rPr>
        <w:t xml:space="preserve">ang </w:t>
      </w:r>
      <w:r>
        <w:rPr>
          <w:sz w:val="22"/>
          <w:szCs w:val="22"/>
        </w:rPr>
        <w:t>diusulkan.</w:t>
      </w:r>
      <w:r>
        <w:rPr>
          <w:spacing w:val="1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K</w:t>
      </w:r>
      <w:r>
        <w:rPr>
          <w:sz w:val="22"/>
          <w:szCs w:val="22"/>
        </w:rPr>
        <w:t>emukakan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latar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belakang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secara</w:t>
      </w:r>
      <w:r>
        <w:rPr>
          <w:spacing w:val="7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s</w:t>
      </w:r>
      <w:r>
        <w:rPr>
          <w:sz w:val="22"/>
          <w:szCs w:val="22"/>
        </w:rPr>
        <w:t>ingkat,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tujua</w:t>
      </w:r>
      <w:r>
        <w:rPr>
          <w:spacing w:val="-4"/>
          <w:sz w:val="22"/>
          <w:szCs w:val="22"/>
        </w:rPr>
        <w:t>n</w:t>
      </w:r>
      <w:r>
        <w:rPr>
          <w:sz w:val="22"/>
          <w:szCs w:val="22"/>
        </w:rPr>
        <w:t>,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meto</w:t>
      </w:r>
      <w:r>
        <w:rPr>
          <w:spacing w:val="-4"/>
          <w:sz w:val="22"/>
          <w:szCs w:val="22"/>
        </w:rPr>
        <w:t>d</w:t>
      </w:r>
      <w:r>
        <w:rPr>
          <w:sz w:val="22"/>
          <w:szCs w:val="22"/>
        </w:rPr>
        <w:t>e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dan lua</w:t>
      </w:r>
      <w:r>
        <w:rPr>
          <w:spacing w:val="-4"/>
          <w:sz w:val="22"/>
          <w:szCs w:val="22"/>
        </w:rPr>
        <w:t>r</w:t>
      </w:r>
      <w:r>
        <w:rPr>
          <w:sz w:val="22"/>
          <w:szCs w:val="22"/>
        </w:rPr>
        <w:t>an</w:t>
      </w:r>
      <w:r>
        <w:rPr>
          <w:spacing w:val="7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yang </w:t>
      </w:r>
      <w:r>
        <w:rPr>
          <w:spacing w:val="1"/>
          <w:w w:val="102"/>
          <w:sz w:val="22"/>
          <w:szCs w:val="22"/>
        </w:rPr>
        <w:t>ditar</w:t>
      </w:r>
      <w:r>
        <w:rPr>
          <w:spacing w:val="-4"/>
          <w:w w:val="102"/>
          <w:sz w:val="22"/>
          <w:szCs w:val="22"/>
        </w:rPr>
        <w:t>g</w:t>
      </w:r>
      <w:r>
        <w:rPr>
          <w:spacing w:val="1"/>
          <w:w w:val="102"/>
          <w:sz w:val="22"/>
          <w:szCs w:val="22"/>
        </w:rPr>
        <w:t>etkan.</w:t>
      </w:r>
    </w:p>
    <w:p w:rsidR="00B609D9" w:rsidRDefault="00B609D9">
      <w:pPr>
        <w:spacing w:before="9" w:line="100" w:lineRule="exact"/>
        <w:rPr>
          <w:sz w:val="11"/>
          <w:szCs w:val="11"/>
        </w:rPr>
      </w:pPr>
    </w:p>
    <w:p w:rsidR="00B609D9" w:rsidRDefault="00073B58">
      <w:pPr>
        <w:ind w:left="152" w:right="6111"/>
        <w:jc w:val="both"/>
        <w:rPr>
          <w:sz w:val="22"/>
          <w:szCs w:val="22"/>
        </w:rPr>
      </w:pPr>
      <w:r>
        <w:rPr>
          <w:b/>
          <w:sz w:val="22"/>
          <w:szCs w:val="22"/>
        </w:rPr>
        <w:t>BAB</w:t>
      </w:r>
      <w:r>
        <w:rPr>
          <w:b/>
          <w:spacing w:val="12"/>
          <w:sz w:val="22"/>
          <w:szCs w:val="22"/>
        </w:rPr>
        <w:t xml:space="preserve"> </w:t>
      </w:r>
      <w:r>
        <w:rPr>
          <w:b/>
          <w:sz w:val="22"/>
          <w:szCs w:val="22"/>
        </w:rPr>
        <w:t>1.</w:t>
      </w:r>
      <w:r>
        <w:rPr>
          <w:b/>
          <w:spacing w:val="6"/>
          <w:sz w:val="22"/>
          <w:szCs w:val="22"/>
        </w:rPr>
        <w:t xml:space="preserve"> </w:t>
      </w:r>
      <w:r>
        <w:rPr>
          <w:b/>
          <w:spacing w:val="-4"/>
          <w:w w:val="102"/>
          <w:sz w:val="22"/>
          <w:szCs w:val="22"/>
        </w:rPr>
        <w:t>P</w:t>
      </w:r>
      <w:r>
        <w:rPr>
          <w:b/>
          <w:w w:val="102"/>
          <w:sz w:val="22"/>
          <w:szCs w:val="22"/>
        </w:rPr>
        <w:t>ENDAHULUAN</w:t>
      </w:r>
    </w:p>
    <w:p w:rsidR="00B609D9" w:rsidRDefault="00073B58">
      <w:pPr>
        <w:spacing w:line="240" w:lineRule="exact"/>
        <w:ind w:left="152" w:right="138"/>
        <w:jc w:val="both"/>
        <w:rPr>
          <w:sz w:val="22"/>
          <w:szCs w:val="22"/>
        </w:rPr>
      </w:pPr>
      <w:r>
        <w:rPr>
          <w:spacing w:val="-2"/>
          <w:sz w:val="22"/>
          <w:szCs w:val="22"/>
        </w:rPr>
        <w:t>U</w:t>
      </w:r>
      <w:r>
        <w:rPr>
          <w:spacing w:val="2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pacing w:val="3"/>
          <w:sz w:val="22"/>
          <w:szCs w:val="22"/>
        </w:rPr>
        <w:t>i</w:t>
      </w:r>
      <w:r>
        <w:rPr>
          <w:spacing w:val="-2"/>
          <w:sz w:val="22"/>
          <w:szCs w:val="22"/>
        </w:rPr>
        <w:t>k</w:t>
      </w:r>
      <w:r>
        <w:rPr>
          <w:spacing w:val="5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1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l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t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r </w:t>
      </w:r>
      <w:r>
        <w:rPr>
          <w:spacing w:val="1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be</w:t>
      </w:r>
      <w:r>
        <w:rPr>
          <w:spacing w:val="5"/>
          <w:sz w:val="22"/>
          <w:szCs w:val="22"/>
        </w:rPr>
        <w:t>l</w:t>
      </w:r>
      <w:r>
        <w:rPr>
          <w:spacing w:val="-2"/>
          <w:sz w:val="22"/>
          <w:szCs w:val="22"/>
        </w:rPr>
        <w:t>ak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 xml:space="preserve">g </w:t>
      </w:r>
      <w:r>
        <w:rPr>
          <w:spacing w:val="1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pacing w:val="5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pe</w:t>
      </w:r>
      <w:r>
        <w:rPr>
          <w:spacing w:val="2"/>
          <w:sz w:val="22"/>
          <w:szCs w:val="22"/>
        </w:rPr>
        <w:t>r</w:t>
      </w:r>
      <w:r>
        <w:rPr>
          <w:spacing w:val="-2"/>
          <w:sz w:val="22"/>
          <w:szCs w:val="22"/>
        </w:rPr>
        <w:t>m</w:t>
      </w:r>
      <w:r>
        <w:rPr>
          <w:spacing w:val="5"/>
          <w:sz w:val="22"/>
          <w:szCs w:val="22"/>
        </w:rPr>
        <w:t>a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la</w:t>
      </w:r>
      <w:r>
        <w:rPr>
          <w:spacing w:val="3"/>
          <w:sz w:val="22"/>
          <w:szCs w:val="22"/>
        </w:rPr>
        <w:t>ha</w:t>
      </w:r>
      <w:r>
        <w:rPr>
          <w:sz w:val="22"/>
          <w:szCs w:val="22"/>
        </w:rPr>
        <w:t xml:space="preserve">n </w:t>
      </w:r>
      <w:r>
        <w:rPr>
          <w:spacing w:val="2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ya</w:t>
      </w:r>
      <w:r>
        <w:rPr>
          <w:spacing w:val="3"/>
          <w:sz w:val="22"/>
          <w:szCs w:val="22"/>
        </w:rPr>
        <w:t>n</w:t>
      </w:r>
      <w:r>
        <w:rPr>
          <w:sz w:val="22"/>
          <w:szCs w:val="22"/>
        </w:rPr>
        <w:t xml:space="preserve">g </w:t>
      </w:r>
      <w:r>
        <w:rPr>
          <w:spacing w:val="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ak</w:t>
      </w:r>
      <w:r>
        <w:rPr>
          <w:spacing w:val="6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1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pacing w:val="2"/>
          <w:sz w:val="22"/>
          <w:szCs w:val="22"/>
        </w:rPr>
        <w:t>i</w:t>
      </w:r>
      <w:r>
        <w:rPr>
          <w:spacing w:val="-2"/>
          <w:sz w:val="22"/>
          <w:szCs w:val="22"/>
        </w:rPr>
        <w:t>t</w:t>
      </w:r>
      <w:r>
        <w:rPr>
          <w:spacing w:val="3"/>
          <w:sz w:val="22"/>
          <w:szCs w:val="22"/>
        </w:rPr>
        <w:t>e</w:t>
      </w:r>
      <w:r>
        <w:rPr>
          <w:spacing w:val="-2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ti</w:t>
      </w:r>
      <w:r>
        <w:rPr>
          <w:sz w:val="22"/>
          <w:szCs w:val="22"/>
        </w:rPr>
        <w:t xml:space="preserve">, </w:t>
      </w:r>
      <w:r>
        <w:rPr>
          <w:spacing w:val="2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tu</w:t>
      </w:r>
      <w:r>
        <w:rPr>
          <w:spacing w:val="1"/>
          <w:sz w:val="22"/>
          <w:szCs w:val="22"/>
        </w:rPr>
        <w:t>j</w:t>
      </w:r>
      <w:r>
        <w:rPr>
          <w:spacing w:val="-2"/>
          <w:sz w:val="22"/>
          <w:szCs w:val="22"/>
        </w:rPr>
        <w:t>u</w:t>
      </w:r>
      <w:r>
        <w:rPr>
          <w:spacing w:val="5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1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kh</w:t>
      </w:r>
      <w:r>
        <w:rPr>
          <w:spacing w:val="2"/>
          <w:sz w:val="22"/>
          <w:szCs w:val="22"/>
        </w:rPr>
        <w:t>u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us</w:t>
      </w:r>
      <w:r>
        <w:rPr>
          <w:sz w:val="22"/>
          <w:szCs w:val="22"/>
        </w:rPr>
        <w:t xml:space="preserve">, </w:t>
      </w:r>
      <w:r>
        <w:rPr>
          <w:spacing w:val="1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6"/>
          <w:sz w:val="22"/>
          <w:szCs w:val="22"/>
        </w:rPr>
        <w:t xml:space="preserve"> </w:t>
      </w:r>
      <w:r>
        <w:rPr>
          <w:spacing w:val="-2"/>
          <w:w w:val="102"/>
          <w:sz w:val="22"/>
          <w:szCs w:val="22"/>
        </w:rPr>
        <w:t>u</w:t>
      </w:r>
      <w:r>
        <w:rPr>
          <w:spacing w:val="1"/>
          <w:w w:val="102"/>
          <w:sz w:val="22"/>
          <w:szCs w:val="22"/>
        </w:rPr>
        <w:t>r</w:t>
      </w:r>
      <w:r>
        <w:rPr>
          <w:spacing w:val="-2"/>
          <w:w w:val="102"/>
          <w:sz w:val="22"/>
          <w:szCs w:val="22"/>
        </w:rPr>
        <w:t>ge</w:t>
      </w:r>
      <w:r>
        <w:rPr>
          <w:spacing w:val="3"/>
          <w:w w:val="102"/>
          <w:sz w:val="22"/>
          <w:szCs w:val="22"/>
        </w:rPr>
        <w:t>n</w:t>
      </w:r>
      <w:r>
        <w:rPr>
          <w:spacing w:val="1"/>
          <w:w w:val="102"/>
          <w:sz w:val="22"/>
          <w:szCs w:val="22"/>
        </w:rPr>
        <w:t>s</w:t>
      </w:r>
      <w:r>
        <w:rPr>
          <w:w w:val="102"/>
          <w:sz w:val="22"/>
          <w:szCs w:val="22"/>
        </w:rPr>
        <w:t>i</w:t>
      </w:r>
    </w:p>
    <w:p w:rsidR="00B609D9" w:rsidRDefault="00073B58">
      <w:pPr>
        <w:spacing w:before="6" w:line="245" w:lineRule="auto"/>
        <w:ind w:left="152" w:right="132"/>
        <w:rPr>
          <w:sz w:val="22"/>
          <w:szCs w:val="22"/>
        </w:rPr>
        <w:sectPr w:rsidR="00B609D9">
          <w:pgSz w:w="12240" w:h="15840"/>
          <w:pgMar w:top="1280" w:right="1720" w:bottom="280" w:left="1720" w:header="0" w:footer="869" w:gutter="0"/>
          <w:cols w:space="720"/>
        </w:sectPr>
      </w:pPr>
      <w:r>
        <w:pict>
          <v:group id="_x0000_s1078" style="position:absolute;left:0;text-align:left;margin-left:93.7pt;margin-top:734.3pt;width:0;height:0;z-index:-251667968;mso-position-horizontal-relative:page;mso-position-vertical-relative:page" coordorigin="1874,14686" coordsize="0,0">
            <v:shape id="_x0000_s1079" style="position:absolute;left:1874;top:14686;width:0;height:0" coordorigin="1874,14686" coordsize="0,0" path="m1874,14686r,e" filled="f" strokeweight=".1pt">
              <v:path arrowok="t"/>
            </v:shape>
            <w10:wrap anchorx="page" anchory="page"/>
          </v:group>
        </w:pict>
      </w:r>
      <w:r>
        <w:pict>
          <v:group id="_x0000_s1076" style="position:absolute;left:0;text-align:left;margin-left:93.7pt;margin-top:734.3pt;width:0;height:0;z-index:-251666944;mso-position-horizontal-relative:page;mso-position-vertical-relative:page" coordorigin="1874,14686" coordsize="0,0">
            <v:shape id="_x0000_s1077" style="position:absolute;left:1874;top:14686;width:0;height:0" coordorigin="1874,14686" coordsize="0,0" path="m1874,14686r,e" filled="f" strokeweight=".1pt">
              <v:path arrowok="t"/>
            </v:shape>
            <w10:wrap anchorx="page" anchory="page"/>
          </v:group>
        </w:pict>
      </w:r>
      <w:r>
        <w:pict>
          <v:group id="_x0000_s1074" style="position:absolute;left:0;text-align:left;margin-left:93.7pt;margin-top:734.3pt;width:0;height:0;z-index:-251665920;mso-position-horizontal-relative:page;mso-position-vertical-relative:page" coordorigin="1874,14686" coordsize="0,0">
            <v:shape id="_x0000_s1075" style="position:absolute;left:1874;top:14686;width:0;height:0" coordorigin="1874,14686" coordsize="0,0" path="m1874,14686r,e" filled="f" strokeweight=".1pt">
              <v:path arrowok="t"/>
            </v:shape>
            <w10:wrap anchorx="page" anchory="page"/>
          </v:group>
        </w:pict>
      </w:r>
      <w:r>
        <w:rPr>
          <w:spacing w:val="-2"/>
          <w:sz w:val="22"/>
          <w:szCs w:val="22"/>
        </w:rPr>
        <w:t>p</w:t>
      </w:r>
      <w:r>
        <w:rPr>
          <w:spacing w:val="3"/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pacing w:val="5"/>
          <w:sz w:val="22"/>
          <w:szCs w:val="22"/>
        </w:rPr>
        <w:t>e</w:t>
      </w:r>
      <w:r>
        <w:rPr>
          <w:spacing w:val="-2"/>
          <w:sz w:val="22"/>
          <w:szCs w:val="22"/>
        </w:rPr>
        <w:t>li</w:t>
      </w:r>
      <w:r>
        <w:rPr>
          <w:spacing w:val="4"/>
          <w:sz w:val="22"/>
          <w:szCs w:val="22"/>
        </w:rPr>
        <w:t>t</w:t>
      </w:r>
      <w:r>
        <w:rPr>
          <w:spacing w:val="-2"/>
          <w:sz w:val="22"/>
          <w:szCs w:val="22"/>
        </w:rPr>
        <w:t>ian</w:t>
      </w:r>
      <w:r>
        <w:rPr>
          <w:sz w:val="22"/>
          <w:szCs w:val="22"/>
        </w:rPr>
        <w:t xml:space="preserve">.   </w:t>
      </w:r>
      <w:r>
        <w:rPr>
          <w:spacing w:val="1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Bu</w:t>
      </w:r>
      <w:r>
        <w:rPr>
          <w:spacing w:val="6"/>
          <w:sz w:val="22"/>
          <w:szCs w:val="22"/>
        </w:rPr>
        <w:t>a</w:t>
      </w:r>
      <w:r>
        <w:rPr>
          <w:spacing w:val="-2"/>
          <w:sz w:val="22"/>
          <w:szCs w:val="22"/>
        </w:rPr>
        <w:t>tl</w:t>
      </w:r>
      <w:r>
        <w:rPr>
          <w:spacing w:val="5"/>
          <w:sz w:val="22"/>
          <w:szCs w:val="22"/>
        </w:rPr>
        <w:t>a</w:t>
      </w:r>
      <w:r>
        <w:rPr>
          <w:sz w:val="22"/>
          <w:szCs w:val="22"/>
        </w:rPr>
        <w:t xml:space="preserve">h </w:t>
      </w:r>
      <w:r>
        <w:rPr>
          <w:spacing w:val="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r</w:t>
      </w:r>
      <w:r>
        <w:rPr>
          <w:spacing w:val="2"/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pacing w:val="3"/>
          <w:sz w:val="22"/>
          <w:szCs w:val="22"/>
        </w:rPr>
        <w:t>c</w:t>
      </w:r>
      <w:r>
        <w:rPr>
          <w:spacing w:val="-2"/>
          <w:sz w:val="22"/>
          <w:szCs w:val="22"/>
        </w:rPr>
        <w:t>an</w:t>
      </w:r>
      <w:r>
        <w:rPr>
          <w:sz w:val="22"/>
          <w:szCs w:val="22"/>
        </w:rPr>
        <w:t xml:space="preserve">a </w:t>
      </w:r>
      <w:r>
        <w:rPr>
          <w:spacing w:val="1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c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pa</w:t>
      </w:r>
      <w:r>
        <w:rPr>
          <w:spacing w:val="3"/>
          <w:sz w:val="22"/>
          <w:szCs w:val="22"/>
        </w:rPr>
        <w:t>i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9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pacing w:val="3"/>
          <w:sz w:val="22"/>
          <w:szCs w:val="22"/>
        </w:rPr>
        <w:t>h</w:t>
      </w:r>
      <w:r>
        <w:rPr>
          <w:spacing w:val="-2"/>
          <w:sz w:val="22"/>
          <w:szCs w:val="22"/>
        </w:rPr>
        <w:t>un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p</w:t>
      </w:r>
      <w:r>
        <w:rPr>
          <w:spacing w:val="3"/>
          <w:sz w:val="22"/>
          <w:szCs w:val="22"/>
        </w:rPr>
        <w:t>e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i </w:t>
      </w:r>
      <w:r>
        <w:rPr>
          <w:spacing w:val="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pad</w:t>
      </w:r>
      <w:r>
        <w:rPr>
          <w:sz w:val="22"/>
          <w:szCs w:val="22"/>
        </w:rPr>
        <w:t xml:space="preserve">a </w:t>
      </w:r>
      <w:r>
        <w:rPr>
          <w:spacing w:val="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T</w:t>
      </w:r>
      <w:r>
        <w:rPr>
          <w:spacing w:val="2"/>
          <w:sz w:val="22"/>
          <w:szCs w:val="22"/>
        </w:rPr>
        <w:t>a</w:t>
      </w:r>
      <w:r>
        <w:rPr>
          <w:spacing w:val="-2"/>
          <w:sz w:val="22"/>
          <w:szCs w:val="22"/>
        </w:rPr>
        <w:t>b</w:t>
      </w:r>
      <w:r>
        <w:rPr>
          <w:spacing w:val="3"/>
          <w:sz w:val="22"/>
          <w:szCs w:val="22"/>
        </w:rPr>
        <w:t>e</w:t>
      </w:r>
      <w:r>
        <w:rPr>
          <w:sz w:val="22"/>
          <w:szCs w:val="22"/>
        </w:rPr>
        <w:t xml:space="preserve">l 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19</w:t>
      </w:r>
      <w:r>
        <w:rPr>
          <w:spacing w:val="6"/>
          <w:sz w:val="22"/>
          <w:szCs w:val="22"/>
        </w:rPr>
        <w:t>.</w:t>
      </w:r>
      <w:r>
        <w:rPr>
          <w:sz w:val="22"/>
          <w:szCs w:val="22"/>
        </w:rPr>
        <w:t>1</w:t>
      </w:r>
      <w:r>
        <w:rPr>
          <w:spacing w:val="52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pacing w:val="4"/>
          <w:sz w:val="22"/>
          <w:szCs w:val="22"/>
        </w:rPr>
        <w:t>s</w:t>
      </w:r>
      <w:r>
        <w:rPr>
          <w:spacing w:val="-2"/>
          <w:sz w:val="22"/>
          <w:szCs w:val="22"/>
        </w:rPr>
        <w:t>ua</w:t>
      </w:r>
      <w:r>
        <w:rPr>
          <w:sz w:val="22"/>
          <w:szCs w:val="22"/>
        </w:rPr>
        <w:t xml:space="preserve">i </w:t>
      </w:r>
      <w:r>
        <w:rPr>
          <w:spacing w:val="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l</w:t>
      </w:r>
      <w:r>
        <w:rPr>
          <w:spacing w:val="2"/>
          <w:sz w:val="22"/>
          <w:szCs w:val="22"/>
        </w:rPr>
        <w:t>u</w:t>
      </w:r>
      <w:r>
        <w:rPr>
          <w:spacing w:val="-2"/>
          <w:sz w:val="22"/>
          <w:szCs w:val="22"/>
        </w:rPr>
        <w:t>ar</w:t>
      </w:r>
      <w:r>
        <w:rPr>
          <w:spacing w:val="5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w w:val="102"/>
          <w:sz w:val="22"/>
          <w:szCs w:val="22"/>
        </w:rPr>
        <w:t>ya</w:t>
      </w:r>
      <w:r>
        <w:rPr>
          <w:spacing w:val="3"/>
          <w:w w:val="102"/>
          <w:sz w:val="22"/>
          <w:szCs w:val="22"/>
        </w:rPr>
        <w:t>n</w:t>
      </w:r>
      <w:r>
        <w:rPr>
          <w:w w:val="102"/>
          <w:sz w:val="22"/>
          <w:szCs w:val="22"/>
        </w:rPr>
        <w:t xml:space="preserve">g </w:t>
      </w:r>
      <w:r>
        <w:rPr>
          <w:sz w:val="22"/>
          <w:szCs w:val="22"/>
        </w:rPr>
        <w:t>ditargetkan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dan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lamanya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penelitian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yang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akan</w:t>
      </w:r>
      <w:r>
        <w:rPr>
          <w:spacing w:val="10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dil</w:t>
      </w:r>
      <w:r>
        <w:rPr>
          <w:spacing w:val="-5"/>
          <w:w w:val="102"/>
          <w:sz w:val="22"/>
          <w:szCs w:val="22"/>
        </w:rPr>
        <w:t>a</w:t>
      </w:r>
      <w:r>
        <w:rPr>
          <w:w w:val="102"/>
          <w:sz w:val="22"/>
          <w:szCs w:val="22"/>
        </w:rPr>
        <w:t>kukan.</w:t>
      </w:r>
    </w:p>
    <w:p w:rsidR="00B609D9" w:rsidRDefault="00073B58">
      <w:pPr>
        <w:spacing w:before="77" w:line="240" w:lineRule="exact"/>
        <w:ind w:left="152"/>
        <w:rPr>
          <w:sz w:val="22"/>
          <w:szCs w:val="22"/>
        </w:rPr>
      </w:pPr>
      <w:r>
        <w:rPr>
          <w:b/>
          <w:position w:val="-1"/>
          <w:sz w:val="22"/>
          <w:szCs w:val="22"/>
        </w:rPr>
        <w:lastRenderedPageBreak/>
        <w:t>Tabel</w:t>
      </w:r>
      <w:r>
        <w:rPr>
          <w:b/>
          <w:spacing w:val="17"/>
          <w:position w:val="-1"/>
          <w:sz w:val="22"/>
          <w:szCs w:val="22"/>
        </w:rPr>
        <w:t xml:space="preserve"> </w:t>
      </w:r>
      <w:r>
        <w:rPr>
          <w:b/>
          <w:position w:val="-1"/>
          <w:sz w:val="22"/>
          <w:szCs w:val="22"/>
        </w:rPr>
        <w:t>19.1</w:t>
      </w:r>
      <w:r>
        <w:rPr>
          <w:b/>
          <w:spacing w:val="11"/>
          <w:position w:val="-1"/>
          <w:sz w:val="22"/>
          <w:szCs w:val="22"/>
        </w:rPr>
        <w:t xml:space="preserve"> </w:t>
      </w:r>
      <w:r>
        <w:rPr>
          <w:b/>
          <w:position w:val="-1"/>
          <w:sz w:val="22"/>
          <w:szCs w:val="22"/>
        </w:rPr>
        <w:t>Rencana</w:t>
      </w:r>
      <w:r>
        <w:rPr>
          <w:b/>
          <w:spacing w:val="19"/>
          <w:position w:val="-1"/>
          <w:sz w:val="22"/>
          <w:szCs w:val="22"/>
        </w:rPr>
        <w:t xml:space="preserve"> </w:t>
      </w:r>
      <w:r>
        <w:rPr>
          <w:b/>
          <w:position w:val="-1"/>
          <w:sz w:val="22"/>
          <w:szCs w:val="22"/>
        </w:rPr>
        <w:t>T</w:t>
      </w:r>
      <w:r>
        <w:rPr>
          <w:b/>
          <w:spacing w:val="-4"/>
          <w:position w:val="-1"/>
          <w:sz w:val="22"/>
          <w:szCs w:val="22"/>
        </w:rPr>
        <w:t>a</w:t>
      </w:r>
      <w:r>
        <w:rPr>
          <w:b/>
          <w:position w:val="-1"/>
          <w:sz w:val="22"/>
          <w:szCs w:val="22"/>
        </w:rPr>
        <w:t>rg</w:t>
      </w:r>
      <w:r>
        <w:rPr>
          <w:b/>
          <w:spacing w:val="4"/>
          <w:position w:val="-1"/>
          <w:sz w:val="22"/>
          <w:szCs w:val="22"/>
        </w:rPr>
        <w:t>e</w:t>
      </w:r>
      <w:r>
        <w:rPr>
          <w:b/>
          <w:position w:val="-1"/>
          <w:sz w:val="22"/>
          <w:szCs w:val="22"/>
        </w:rPr>
        <w:t>t</w:t>
      </w:r>
      <w:r>
        <w:rPr>
          <w:b/>
          <w:spacing w:val="16"/>
          <w:position w:val="-1"/>
          <w:sz w:val="22"/>
          <w:szCs w:val="22"/>
        </w:rPr>
        <w:t xml:space="preserve"> </w:t>
      </w:r>
      <w:r>
        <w:rPr>
          <w:b/>
          <w:position w:val="-1"/>
          <w:sz w:val="22"/>
          <w:szCs w:val="22"/>
        </w:rPr>
        <w:t>Capaian</w:t>
      </w:r>
      <w:r>
        <w:rPr>
          <w:b/>
          <w:spacing w:val="19"/>
          <w:position w:val="-1"/>
          <w:sz w:val="22"/>
          <w:szCs w:val="22"/>
        </w:rPr>
        <w:t xml:space="preserve"> </w:t>
      </w:r>
      <w:r>
        <w:rPr>
          <w:b/>
          <w:w w:val="102"/>
          <w:position w:val="-1"/>
          <w:sz w:val="22"/>
          <w:szCs w:val="22"/>
        </w:rPr>
        <w:t>Tah</w:t>
      </w:r>
      <w:r>
        <w:rPr>
          <w:b/>
          <w:spacing w:val="-5"/>
          <w:w w:val="102"/>
          <w:position w:val="-1"/>
          <w:sz w:val="22"/>
          <w:szCs w:val="22"/>
        </w:rPr>
        <w:t>u</w:t>
      </w:r>
      <w:r>
        <w:rPr>
          <w:b/>
          <w:w w:val="102"/>
          <w:position w:val="-1"/>
          <w:sz w:val="22"/>
          <w:szCs w:val="22"/>
        </w:rPr>
        <w:t>nan</w:t>
      </w:r>
    </w:p>
    <w:p w:rsidR="00B609D9" w:rsidRDefault="00B609D9">
      <w:pPr>
        <w:spacing w:before="2" w:line="140" w:lineRule="exact"/>
        <w:rPr>
          <w:sz w:val="15"/>
          <w:szCs w:val="15"/>
        </w:rPr>
      </w:pPr>
    </w:p>
    <w:tbl>
      <w:tblPr>
        <w:tblW w:w="0" w:type="auto"/>
        <w:tblInd w:w="14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6"/>
        <w:gridCol w:w="2363"/>
        <w:gridCol w:w="3984"/>
        <w:gridCol w:w="1015"/>
        <w:gridCol w:w="760"/>
      </w:tblGrid>
      <w:tr w:rsidR="00B609D9">
        <w:trPr>
          <w:trHeight w:hRule="exact" w:val="226"/>
        </w:trPr>
        <w:tc>
          <w:tcPr>
            <w:tcW w:w="84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4" w:space="0" w:color="000000"/>
            </w:tcBorders>
          </w:tcPr>
          <w:p w:rsidR="00B609D9" w:rsidRDefault="00B609D9">
            <w:pPr>
              <w:spacing w:before="9" w:line="100" w:lineRule="exact"/>
              <w:rPr>
                <w:sz w:val="10"/>
                <w:szCs w:val="10"/>
              </w:rPr>
            </w:pPr>
          </w:p>
          <w:p w:rsidR="00B609D9" w:rsidRDefault="00073B58">
            <w:pPr>
              <w:ind w:left="267" w:right="271"/>
              <w:jc w:val="center"/>
              <w:rPr>
                <w:sz w:val="18"/>
                <w:szCs w:val="18"/>
              </w:rPr>
            </w:pPr>
            <w:r>
              <w:rPr>
                <w:w w:val="104"/>
                <w:sz w:val="18"/>
                <w:szCs w:val="18"/>
              </w:rPr>
              <w:t>No</w:t>
            </w:r>
          </w:p>
        </w:tc>
        <w:tc>
          <w:tcPr>
            <w:tcW w:w="6347" w:type="dxa"/>
            <w:gridSpan w:val="2"/>
            <w:vMerge w:val="restart"/>
            <w:tcBorders>
              <w:top w:val="single" w:sz="5" w:space="0" w:color="000000"/>
              <w:left w:val="single" w:sz="4" w:space="0" w:color="000000"/>
              <w:right w:val="single" w:sz="5" w:space="0" w:color="000000"/>
            </w:tcBorders>
          </w:tcPr>
          <w:p w:rsidR="00B609D9" w:rsidRDefault="00B609D9">
            <w:pPr>
              <w:spacing w:before="9" w:line="100" w:lineRule="exact"/>
              <w:rPr>
                <w:sz w:val="10"/>
                <w:szCs w:val="10"/>
              </w:rPr>
            </w:pPr>
          </w:p>
          <w:p w:rsidR="00B609D9" w:rsidRDefault="00073B58">
            <w:pPr>
              <w:ind w:left="2655" w:right="2659"/>
              <w:jc w:val="center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Jeni</w:t>
            </w:r>
            <w:r>
              <w:rPr>
                <w:sz w:val="18"/>
                <w:szCs w:val="18"/>
              </w:rPr>
              <w:t>s</w:t>
            </w:r>
            <w:r>
              <w:rPr>
                <w:spacing w:val="18"/>
                <w:sz w:val="18"/>
                <w:szCs w:val="18"/>
              </w:rPr>
              <w:t xml:space="preserve"> </w:t>
            </w:r>
            <w:r>
              <w:rPr>
                <w:spacing w:val="-4"/>
                <w:w w:val="104"/>
                <w:sz w:val="18"/>
                <w:szCs w:val="18"/>
              </w:rPr>
              <w:t>L</w:t>
            </w:r>
            <w:r>
              <w:rPr>
                <w:spacing w:val="-3"/>
                <w:w w:val="104"/>
                <w:sz w:val="18"/>
                <w:szCs w:val="18"/>
              </w:rPr>
              <w:t>u</w:t>
            </w:r>
            <w:r>
              <w:rPr>
                <w:spacing w:val="1"/>
                <w:w w:val="104"/>
                <w:sz w:val="18"/>
                <w:szCs w:val="18"/>
              </w:rPr>
              <w:t>aran</w:t>
            </w:r>
          </w:p>
        </w:tc>
        <w:tc>
          <w:tcPr>
            <w:tcW w:w="1775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4" w:space="0" w:color="000000"/>
            </w:tcBorders>
          </w:tcPr>
          <w:p w:rsidR="00B609D9" w:rsidRDefault="00073B58">
            <w:pPr>
              <w:spacing w:line="200" w:lineRule="exact"/>
              <w:ind w:left="20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Indikator</w:t>
            </w:r>
            <w:r>
              <w:rPr>
                <w:spacing w:val="32"/>
                <w:sz w:val="18"/>
                <w:szCs w:val="18"/>
              </w:rPr>
              <w:t xml:space="preserve"> </w:t>
            </w:r>
            <w:r>
              <w:rPr>
                <w:spacing w:val="-4"/>
                <w:w w:val="104"/>
                <w:sz w:val="18"/>
                <w:szCs w:val="18"/>
              </w:rPr>
              <w:t>C</w:t>
            </w:r>
            <w:r>
              <w:rPr>
                <w:spacing w:val="3"/>
                <w:w w:val="104"/>
                <w:sz w:val="18"/>
                <w:szCs w:val="18"/>
              </w:rPr>
              <w:t>a</w:t>
            </w:r>
            <w:r>
              <w:rPr>
                <w:w w:val="104"/>
                <w:sz w:val="18"/>
                <w:szCs w:val="18"/>
              </w:rPr>
              <w:t>paian</w:t>
            </w:r>
          </w:p>
        </w:tc>
      </w:tr>
      <w:tr w:rsidR="00B609D9">
        <w:trPr>
          <w:trHeight w:hRule="exact" w:val="226"/>
        </w:trPr>
        <w:tc>
          <w:tcPr>
            <w:tcW w:w="846" w:type="dxa"/>
            <w:vMerge/>
            <w:tcBorders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B609D9" w:rsidRDefault="00B609D9"/>
        </w:tc>
        <w:tc>
          <w:tcPr>
            <w:tcW w:w="6347" w:type="dxa"/>
            <w:gridSpan w:val="2"/>
            <w:vMerge/>
            <w:tcBorders>
              <w:left w:val="single" w:sz="4" w:space="0" w:color="000000"/>
              <w:bottom w:val="nil"/>
              <w:right w:val="single" w:sz="5" w:space="0" w:color="000000"/>
            </w:tcBorders>
          </w:tcPr>
          <w:p w:rsidR="00B609D9" w:rsidRDefault="00B609D9"/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09D9" w:rsidRDefault="00073B58">
            <w:pPr>
              <w:spacing w:line="180" w:lineRule="exact"/>
              <w:ind w:left="305" w:right="308"/>
              <w:jc w:val="center"/>
              <w:rPr>
                <w:sz w:val="12"/>
                <w:szCs w:val="12"/>
              </w:rPr>
            </w:pPr>
            <w:r>
              <w:rPr>
                <w:spacing w:val="-2"/>
                <w:w w:val="104"/>
                <w:position w:val="-1"/>
                <w:sz w:val="18"/>
                <w:szCs w:val="18"/>
              </w:rPr>
              <w:t>T</w:t>
            </w:r>
            <w:r>
              <w:rPr>
                <w:spacing w:val="-1"/>
                <w:w w:val="104"/>
                <w:position w:val="-1"/>
                <w:sz w:val="18"/>
                <w:szCs w:val="18"/>
              </w:rPr>
              <w:t>S</w:t>
            </w:r>
            <w:r>
              <w:rPr>
                <w:spacing w:val="2"/>
                <w:w w:val="101"/>
                <w:position w:val="6"/>
                <w:sz w:val="12"/>
                <w:szCs w:val="12"/>
              </w:rPr>
              <w:t>1)</w:t>
            </w:r>
          </w:p>
        </w:tc>
        <w:tc>
          <w:tcPr>
            <w:tcW w:w="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B609D9" w:rsidRDefault="00073B58">
            <w:pPr>
              <w:spacing w:line="200" w:lineRule="exact"/>
              <w:ind w:left="160"/>
              <w:rPr>
                <w:sz w:val="18"/>
                <w:szCs w:val="18"/>
              </w:rPr>
            </w:pPr>
            <w:r>
              <w:rPr>
                <w:spacing w:val="-2"/>
                <w:w w:val="104"/>
                <w:sz w:val="18"/>
                <w:szCs w:val="18"/>
              </w:rPr>
              <w:t>T</w:t>
            </w:r>
            <w:r>
              <w:rPr>
                <w:spacing w:val="2"/>
                <w:w w:val="104"/>
                <w:sz w:val="18"/>
                <w:szCs w:val="18"/>
              </w:rPr>
              <w:t>S+1</w:t>
            </w:r>
          </w:p>
        </w:tc>
      </w:tr>
      <w:tr w:rsidR="00B609D9">
        <w:trPr>
          <w:trHeight w:hRule="exact" w:val="226"/>
        </w:trPr>
        <w:tc>
          <w:tcPr>
            <w:tcW w:w="84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4" w:space="0" w:color="000000"/>
            </w:tcBorders>
          </w:tcPr>
          <w:p w:rsidR="00B609D9" w:rsidRDefault="00B609D9">
            <w:pPr>
              <w:spacing w:before="2" w:line="220" w:lineRule="exact"/>
              <w:rPr>
                <w:sz w:val="22"/>
                <w:szCs w:val="22"/>
              </w:rPr>
            </w:pPr>
          </w:p>
          <w:p w:rsidR="00B609D9" w:rsidRDefault="00073B58">
            <w:pPr>
              <w:ind w:left="335" w:right="339"/>
              <w:jc w:val="center"/>
              <w:rPr>
                <w:sz w:val="18"/>
                <w:szCs w:val="18"/>
              </w:rPr>
            </w:pPr>
            <w:r>
              <w:rPr>
                <w:w w:val="104"/>
                <w:sz w:val="18"/>
                <w:szCs w:val="18"/>
              </w:rPr>
              <w:t>1</w:t>
            </w:r>
          </w:p>
        </w:tc>
        <w:tc>
          <w:tcPr>
            <w:tcW w:w="2363" w:type="dxa"/>
            <w:vMerge w:val="restart"/>
            <w:tcBorders>
              <w:top w:val="single" w:sz="5" w:space="0" w:color="000000"/>
              <w:left w:val="single" w:sz="4" w:space="0" w:color="000000"/>
              <w:right w:val="single" w:sz="5" w:space="0" w:color="000000"/>
            </w:tcBorders>
          </w:tcPr>
          <w:p w:rsidR="00B609D9" w:rsidRDefault="00B609D9">
            <w:pPr>
              <w:spacing w:before="18" w:line="200" w:lineRule="exact"/>
            </w:pPr>
          </w:p>
          <w:p w:rsidR="00B609D9" w:rsidRDefault="00073B58">
            <w:pPr>
              <w:ind w:left="97"/>
              <w:rPr>
                <w:sz w:val="12"/>
                <w:szCs w:val="12"/>
              </w:rPr>
            </w:pPr>
            <w:r>
              <w:rPr>
                <w:spacing w:val="1"/>
                <w:sz w:val="18"/>
                <w:szCs w:val="18"/>
              </w:rPr>
              <w:t>Pu</w:t>
            </w:r>
            <w:r>
              <w:rPr>
                <w:spacing w:val="-2"/>
                <w:sz w:val="18"/>
                <w:szCs w:val="18"/>
              </w:rPr>
              <w:t>b</w:t>
            </w:r>
            <w:r>
              <w:rPr>
                <w:spacing w:val="1"/>
                <w:sz w:val="18"/>
                <w:szCs w:val="18"/>
              </w:rPr>
              <w:t>likas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26"/>
                <w:sz w:val="18"/>
                <w:szCs w:val="18"/>
              </w:rPr>
              <w:t xml:space="preserve"> </w:t>
            </w:r>
            <w:r>
              <w:rPr>
                <w:spacing w:val="1"/>
                <w:w w:val="104"/>
                <w:sz w:val="18"/>
                <w:szCs w:val="18"/>
              </w:rPr>
              <w:t>ilmia</w:t>
            </w:r>
            <w:r>
              <w:rPr>
                <w:spacing w:val="-2"/>
                <w:w w:val="104"/>
                <w:sz w:val="18"/>
                <w:szCs w:val="18"/>
              </w:rPr>
              <w:t>h</w:t>
            </w:r>
            <w:r>
              <w:rPr>
                <w:spacing w:val="4"/>
                <w:w w:val="101"/>
                <w:position w:val="6"/>
                <w:sz w:val="12"/>
                <w:szCs w:val="12"/>
              </w:rPr>
              <w:t>2</w:t>
            </w:r>
            <w:r>
              <w:rPr>
                <w:w w:val="101"/>
                <w:position w:val="6"/>
                <w:sz w:val="12"/>
                <w:szCs w:val="12"/>
              </w:rPr>
              <w:t>)</w:t>
            </w:r>
          </w:p>
        </w:tc>
        <w:tc>
          <w:tcPr>
            <w:tcW w:w="3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09D9" w:rsidRDefault="00073B58">
            <w:pPr>
              <w:spacing w:line="200" w:lineRule="exact"/>
              <w:ind w:left="95"/>
              <w:rPr>
                <w:sz w:val="18"/>
                <w:szCs w:val="18"/>
              </w:rPr>
            </w:pPr>
            <w:r>
              <w:rPr>
                <w:spacing w:val="-2"/>
                <w:w w:val="104"/>
                <w:sz w:val="18"/>
                <w:szCs w:val="18"/>
              </w:rPr>
              <w:t>I</w:t>
            </w:r>
            <w:r>
              <w:rPr>
                <w:spacing w:val="2"/>
                <w:w w:val="104"/>
                <w:sz w:val="18"/>
                <w:szCs w:val="18"/>
              </w:rPr>
              <w:t>n</w:t>
            </w:r>
            <w:r>
              <w:rPr>
                <w:spacing w:val="-2"/>
                <w:w w:val="104"/>
                <w:sz w:val="18"/>
                <w:szCs w:val="18"/>
              </w:rPr>
              <w:t>t</w:t>
            </w:r>
            <w:r>
              <w:rPr>
                <w:spacing w:val="1"/>
                <w:w w:val="104"/>
                <w:sz w:val="18"/>
                <w:szCs w:val="18"/>
              </w:rPr>
              <w:t>e</w:t>
            </w:r>
            <w:r>
              <w:rPr>
                <w:spacing w:val="2"/>
                <w:w w:val="104"/>
                <w:sz w:val="18"/>
                <w:szCs w:val="18"/>
              </w:rPr>
              <w:t>r</w:t>
            </w:r>
            <w:r>
              <w:rPr>
                <w:spacing w:val="-2"/>
                <w:w w:val="104"/>
                <w:sz w:val="18"/>
                <w:szCs w:val="18"/>
              </w:rPr>
              <w:t>na</w:t>
            </w:r>
            <w:r>
              <w:rPr>
                <w:spacing w:val="4"/>
                <w:w w:val="104"/>
                <w:sz w:val="18"/>
                <w:szCs w:val="18"/>
              </w:rPr>
              <w:t>s</w:t>
            </w:r>
            <w:r>
              <w:rPr>
                <w:spacing w:val="3"/>
                <w:w w:val="104"/>
                <w:sz w:val="18"/>
                <w:szCs w:val="18"/>
              </w:rPr>
              <w:t>i</w:t>
            </w:r>
            <w:r>
              <w:rPr>
                <w:spacing w:val="-2"/>
                <w:w w:val="104"/>
                <w:sz w:val="18"/>
                <w:szCs w:val="18"/>
              </w:rPr>
              <w:t>onal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09D9" w:rsidRDefault="00B609D9"/>
        </w:tc>
        <w:tc>
          <w:tcPr>
            <w:tcW w:w="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B609D9" w:rsidRDefault="00B609D9"/>
        </w:tc>
      </w:tr>
      <w:tr w:rsidR="00B609D9">
        <w:trPr>
          <w:trHeight w:hRule="exact" w:val="226"/>
        </w:trPr>
        <w:tc>
          <w:tcPr>
            <w:tcW w:w="846" w:type="dxa"/>
            <w:vMerge/>
            <w:tcBorders>
              <w:left w:val="single" w:sz="5" w:space="0" w:color="000000"/>
              <w:right w:val="single" w:sz="4" w:space="0" w:color="000000"/>
            </w:tcBorders>
          </w:tcPr>
          <w:p w:rsidR="00B609D9" w:rsidRDefault="00B609D9"/>
        </w:tc>
        <w:tc>
          <w:tcPr>
            <w:tcW w:w="2363" w:type="dxa"/>
            <w:vMerge/>
            <w:tcBorders>
              <w:left w:val="single" w:sz="4" w:space="0" w:color="000000"/>
              <w:right w:val="single" w:sz="5" w:space="0" w:color="000000"/>
            </w:tcBorders>
          </w:tcPr>
          <w:p w:rsidR="00B609D9" w:rsidRDefault="00B609D9"/>
        </w:tc>
        <w:tc>
          <w:tcPr>
            <w:tcW w:w="3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09D9" w:rsidRDefault="00073B58">
            <w:pPr>
              <w:spacing w:line="200" w:lineRule="exact"/>
              <w:ind w:left="95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Na</w:t>
            </w:r>
            <w:r>
              <w:rPr>
                <w:spacing w:val="-3"/>
                <w:sz w:val="18"/>
                <w:szCs w:val="18"/>
              </w:rPr>
              <w:t>s</w:t>
            </w:r>
            <w:r>
              <w:rPr>
                <w:spacing w:val="1"/>
                <w:sz w:val="18"/>
                <w:szCs w:val="18"/>
              </w:rPr>
              <w:t>iona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28"/>
                <w:sz w:val="18"/>
                <w:szCs w:val="18"/>
              </w:rPr>
              <w:t xml:space="preserve"> </w:t>
            </w:r>
            <w:r>
              <w:rPr>
                <w:spacing w:val="1"/>
                <w:w w:val="104"/>
                <w:sz w:val="18"/>
                <w:szCs w:val="18"/>
              </w:rPr>
              <w:t>Te</w:t>
            </w:r>
            <w:r>
              <w:rPr>
                <w:spacing w:val="-2"/>
                <w:w w:val="104"/>
                <w:sz w:val="18"/>
                <w:szCs w:val="18"/>
              </w:rPr>
              <w:t>r</w:t>
            </w:r>
            <w:r>
              <w:rPr>
                <w:spacing w:val="1"/>
                <w:w w:val="104"/>
                <w:sz w:val="18"/>
                <w:szCs w:val="18"/>
              </w:rPr>
              <w:t>a</w:t>
            </w:r>
            <w:r>
              <w:rPr>
                <w:spacing w:val="-2"/>
                <w:w w:val="104"/>
                <w:sz w:val="18"/>
                <w:szCs w:val="18"/>
              </w:rPr>
              <w:t>k</w:t>
            </w:r>
            <w:r>
              <w:rPr>
                <w:spacing w:val="1"/>
                <w:w w:val="104"/>
                <w:sz w:val="18"/>
                <w:szCs w:val="18"/>
              </w:rPr>
              <w:t>reditasi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09D9" w:rsidRDefault="00B609D9"/>
        </w:tc>
        <w:tc>
          <w:tcPr>
            <w:tcW w:w="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B609D9" w:rsidRDefault="00B609D9"/>
        </w:tc>
      </w:tr>
      <w:tr w:rsidR="00B609D9">
        <w:trPr>
          <w:trHeight w:hRule="exact" w:val="226"/>
        </w:trPr>
        <w:tc>
          <w:tcPr>
            <w:tcW w:w="846" w:type="dxa"/>
            <w:vMerge/>
            <w:tcBorders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B609D9" w:rsidRDefault="00B609D9"/>
        </w:tc>
        <w:tc>
          <w:tcPr>
            <w:tcW w:w="2363" w:type="dxa"/>
            <w:vMerge/>
            <w:tcBorders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B609D9" w:rsidRDefault="00B609D9"/>
        </w:tc>
        <w:tc>
          <w:tcPr>
            <w:tcW w:w="3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09D9" w:rsidRDefault="00073B58">
            <w:pPr>
              <w:spacing w:line="200" w:lineRule="exact"/>
              <w:ind w:left="95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N</w:t>
            </w:r>
            <w:r>
              <w:rPr>
                <w:spacing w:val="3"/>
                <w:sz w:val="18"/>
                <w:szCs w:val="18"/>
              </w:rPr>
              <w:t>a</w:t>
            </w:r>
            <w:r>
              <w:rPr>
                <w:spacing w:val="-3"/>
                <w:sz w:val="18"/>
                <w:szCs w:val="18"/>
              </w:rPr>
              <w:t>s</w:t>
            </w:r>
            <w:r>
              <w:rPr>
                <w:spacing w:val="3"/>
                <w:sz w:val="18"/>
                <w:szCs w:val="18"/>
              </w:rPr>
              <w:t>i</w:t>
            </w:r>
            <w:r>
              <w:rPr>
                <w:spacing w:val="-3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n</w:t>
            </w:r>
            <w:r>
              <w:rPr>
                <w:spacing w:val="3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27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T</w:t>
            </w:r>
            <w:r>
              <w:rPr>
                <w:spacing w:val="3"/>
                <w:sz w:val="18"/>
                <w:szCs w:val="18"/>
              </w:rPr>
              <w:t>i</w:t>
            </w:r>
            <w:r>
              <w:rPr>
                <w:spacing w:val="-3"/>
                <w:sz w:val="18"/>
                <w:szCs w:val="18"/>
              </w:rPr>
              <w:t>d</w:t>
            </w:r>
            <w:r>
              <w:rPr>
                <w:spacing w:val="3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k</w:t>
            </w:r>
            <w:r>
              <w:rPr>
                <w:spacing w:val="18"/>
                <w:sz w:val="18"/>
                <w:szCs w:val="18"/>
              </w:rPr>
              <w:t xml:space="preserve"> </w:t>
            </w:r>
            <w:r>
              <w:rPr>
                <w:spacing w:val="-2"/>
                <w:w w:val="104"/>
                <w:sz w:val="18"/>
                <w:szCs w:val="18"/>
              </w:rPr>
              <w:t>T</w:t>
            </w:r>
            <w:r>
              <w:rPr>
                <w:spacing w:val="3"/>
                <w:w w:val="104"/>
                <w:sz w:val="18"/>
                <w:szCs w:val="18"/>
              </w:rPr>
              <w:t>e</w:t>
            </w:r>
            <w:r>
              <w:rPr>
                <w:spacing w:val="-2"/>
                <w:w w:val="104"/>
                <w:sz w:val="18"/>
                <w:szCs w:val="18"/>
              </w:rPr>
              <w:t>r</w:t>
            </w:r>
            <w:r>
              <w:rPr>
                <w:spacing w:val="3"/>
                <w:w w:val="104"/>
                <w:sz w:val="18"/>
                <w:szCs w:val="18"/>
              </w:rPr>
              <w:t>a</w:t>
            </w:r>
            <w:r>
              <w:rPr>
                <w:spacing w:val="-2"/>
                <w:w w:val="104"/>
                <w:sz w:val="18"/>
                <w:szCs w:val="18"/>
              </w:rPr>
              <w:t>k</w:t>
            </w:r>
            <w:r>
              <w:rPr>
                <w:w w:val="104"/>
                <w:sz w:val="18"/>
                <w:szCs w:val="18"/>
              </w:rPr>
              <w:t>r</w:t>
            </w:r>
            <w:r>
              <w:rPr>
                <w:spacing w:val="3"/>
                <w:w w:val="104"/>
                <w:sz w:val="18"/>
                <w:szCs w:val="18"/>
              </w:rPr>
              <w:t>e</w:t>
            </w:r>
            <w:r>
              <w:rPr>
                <w:spacing w:val="-2"/>
                <w:w w:val="104"/>
                <w:sz w:val="18"/>
                <w:szCs w:val="18"/>
              </w:rPr>
              <w:t>d</w:t>
            </w:r>
            <w:r>
              <w:rPr>
                <w:spacing w:val="3"/>
                <w:w w:val="104"/>
                <w:sz w:val="18"/>
                <w:szCs w:val="18"/>
              </w:rPr>
              <w:t>i</w:t>
            </w:r>
            <w:r>
              <w:rPr>
                <w:spacing w:val="-4"/>
                <w:w w:val="104"/>
                <w:sz w:val="18"/>
                <w:szCs w:val="18"/>
              </w:rPr>
              <w:t>t</w:t>
            </w:r>
            <w:r>
              <w:rPr>
                <w:spacing w:val="3"/>
                <w:w w:val="104"/>
                <w:sz w:val="18"/>
                <w:szCs w:val="18"/>
              </w:rPr>
              <w:t>a</w:t>
            </w:r>
            <w:r>
              <w:rPr>
                <w:spacing w:val="-1"/>
                <w:w w:val="104"/>
                <w:sz w:val="18"/>
                <w:szCs w:val="18"/>
              </w:rPr>
              <w:t>s</w:t>
            </w:r>
            <w:r>
              <w:rPr>
                <w:w w:val="104"/>
                <w:sz w:val="18"/>
                <w:szCs w:val="18"/>
              </w:rPr>
              <w:t>i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09D9" w:rsidRDefault="00B609D9"/>
        </w:tc>
        <w:tc>
          <w:tcPr>
            <w:tcW w:w="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B609D9" w:rsidRDefault="00B609D9"/>
        </w:tc>
      </w:tr>
      <w:tr w:rsidR="00B609D9">
        <w:trPr>
          <w:trHeight w:hRule="exact" w:val="226"/>
        </w:trPr>
        <w:tc>
          <w:tcPr>
            <w:tcW w:w="84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4" w:space="0" w:color="000000"/>
            </w:tcBorders>
          </w:tcPr>
          <w:p w:rsidR="00B609D9" w:rsidRDefault="00B609D9">
            <w:pPr>
              <w:spacing w:before="2" w:line="220" w:lineRule="exact"/>
              <w:rPr>
                <w:sz w:val="22"/>
                <w:szCs w:val="22"/>
              </w:rPr>
            </w:pPr>
          </w:p>
          <w:p w:rsidR="00B609D9" w:rsidRDefault="00073B58">
            <w:pPr>
              <w:ind w:left="335" w:right="339"/>
              <w:jc w:val="center"/>
              <w:rPr>
                <w:sz w:val="18"/>
                <w:szCs w:val="18"/>
              </w:rPr>
            </w:pPr>
            <w:r>
              <w:rPr>
                <w:w w:val="104"/>
                <w:sz w:val="18"/>
                <w:szCs w:val="18"/>
              </w:rPr>
              <w:t>2</w:t>
            </w:r>
          </w:p>
        </w:tc>
        <w:tc>
          <w:tcPr>
            <w:tcW w:w="2363" w:type="dxa"/>
            <w:vMerge w:val="restart"/>
            <w:tcBorders>
              <w:top w:val="single" w:sz="5" w:space="0" w:color="000000"/>
              <w:left w:val="single" w:sz="4" w:space="0" w:color="000000"/>
              <w:right w:val="single" w:sz="5" w:space="0" w:color="000000"/>
            </w:tcBorders>
          </w:tcPr>
          <w:p w:rsidR="00B609D9" w:rsidRDefault="00B609D9">
            <w:pPr>
              <w:spacing w:before="8" w:line="100" w:lineRule="exact"/>
              <w:rPr>
                <w:sz w:val="10"/>
                <w:szCs w:val="10"/>
              </w:rPr>
            </w:pPr>
          </w:p>
          <w:p w:rsidR="00B609D9" w:rsidRDefault="00073B58">
            <w:pPr>
              <w:spacing w:line="200" w:lineRule="exact"/>
              <w:ind w:left="97" w:right="469"/>
              <w:rPr>
                <w:sz w:val="12"/>
                <w:szCs w:val="12"/>
              </w:rPr>
            </w:pPr>
            <w:r>
              <w:rPr>
                <w:spacing w:val="1"/>
                <w:sz w:val="18"/>
                <w:szCs w:val="18"/>
              </w:rPr>
              <w:t>Pema</w:t>
            </w:r>
            <w:r>
              <w:rPr>
                <w:spacing w:val="-4"/>
                <w:sz w:val="18"/>
                <w:szCs w:val="18"/>
              </w:rPr>
              <w:t>k</w:t>
            </w:r>
            <w:r>
              <w:rPr>
                <w:spacing w:val="1"/>
                <w:sz w:val="18"/>
                <w:szCs w:val="18"/>
              </w:rPr>
              <w:t>ala</w:t>
            </w:r>
            <w:r>
              <w:rPr>
                <w:sz w:val="18"/>
                <w:szCs w:val="18"/>
              </w:rPr>
              <w:t>h</w:t>
            </w:r>
            <w:r>
              <w:rPr>
                <w:spacing w:val="35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dala</w:t>
            </w:r>
            <w:r>
              <w:rPr>
                <w:sz w:val="18"/>
                <w:szCs w:val="18"/>
              </w:rPr>
              <w:t>m</w:t>
            </w:r>
            <w:r>
              <w:rPr>
                <w:spacing w:val="17"/>
                <w:sz w:val="18"/>
                <w:szCs w:val="18"/>
              </w:rPr>
              <w:t xml:space="preserve"> </w:t>
            </w:r>
            <w:r>
              <w:rPr>
                <w:spacing w:val="1"/>
                <w:w w:val="104"/>
                <w:sz w:val="18"/>
                <w:szCs w:val="18"/>
              </w:rPr>
              <w:t>temu il</w:t>
            </w:r>
            <w:r>
              <w:rPr>
                <w:spacing w:val="-4"/>
                <w:w w:val="104"/>
                <w:sz w:val="18"/>
                <w:szCs w:val="18"/>
              </w:rPr>
              <w:t>m</w:t>
            </w:r>
            <w:r>
              <w:rPr>
                <w:spacing w:val="1"/>
                <w:w w:val="104"/>
                <w:sz w:val="18"/>
                <w:szCs w:val="18"/>
              </w:rPr>
              <w:t>ia</w:t>
            </w:r>
            <w:r>
              <w:rPr>
                <w:w w:val="104"/>
                <w:sz w:val="18"/>
                <w:szCs w:val="18"/>
              </w:rPr>
              <w:t>h</w:t>
            </w:r>
            <w:r>
              <w:rPr>
                <w:w w:val="101"/>
                <w:position w:val="7"/>
                <w:sz w:val="12"/>
                <w:szCs w:val="12"/>
              </w:rPr>
              <w:t>3)</w:t>
            </w:r>
          </w:p>
        </w:tc>
        <w:tc>
          <w:tcPr>
            <w:tcW w:w="3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09D9" w:rsidRDefault="00073B58">
            <w:pPr>
              <w:spacing w:line="200" w:lineRule="exact"/>
              <w:ind w:left="95"/>
              <w:rPr>
                <w:sz w:val="18"/>
                <w:szCs w:val="18"/>
              </w:rPr>
            </w:pPr>
            <w:r>
              <w:rPr>
                <w:spacing w:val="-2"/>
                <w:w w:val="104"/>
                <w:sz w:val="18"/>
                <w:szCs w:val="18"/>
              </w:rPr>
              <w:t>I</w:t>
            </w:r>
            <w:r>
              <w:rPr>
                <w:spacing w:val="2"/>
                <w:w w:val="104"/>
                <w:sz w:val="18"/>
                <w:szCs w:val="18"/>
              </w:rPr>
              <w:t>n</w:t>
            </w:r>
            <w:r>
              <w:rPr>
                <w:spacing w:val="-2"/>
                <w:w w:val="104"/>
                <w:sz w:val="18"/>
                <w:szCs w:val="18"/>
              </w:rPr>
              <w:t>t</w:t>
            </w:r>
            <w:r>
              <w:rPr>
                <w:spacing w:val="1"/>
                <w:w w:val="104"/>
                <w:sz w:val="18"/>
                <w:szCs w:val="18"/>
              </w:rPr>
              <w:t>e</w:t>
            </w:r>
            <w:r>
              <w:rPr>
                <w:spacing w:val="2"/>
                <w:w w:val="104"/>
                <w:sz w:val="18"/>
                <w:szCs w:val="18"/>
              </w:rPr>
              <w:t>r</w:t>
            </w:r>
            <w:r>
              <w:rPr>
                <w:spacing w:val="-2"/>
                <w:w w:val="104"/>
                <w:sz w:val="18"/>
                <w:szCs w:val="18"/>
              </w:rPr>
              <w:t>na</w:t>
            </w:r>
            <w:r>
              <w:rPr>
                <w:spacing w:val="4"/>
                <w:w w:val="104"/>
                <w:sz w:val="18"/>
                <w:szCs w:val="18"/>
              </w:rPr>
              <w:t>s</w:t>
            </w:r>
            <w:r>
              <w:rPr>
                <w:spacing w:val="3"/>
                <w:w w:val="104"/>
                <w:sz w:val="18"/>
                <w:szCs w:val="18"/>
              </w:rPr>
              <w:t>i</w:t>
            </w:r>
            <w:r>
              <w:rPr>
                <w:spacing w:val="-2"/>
                <w:w w:val="104"/>
                <w:sz w:val="18"/>
                <w:szCs w:val="18"/>
              </w:rPr>
              <w:t>onal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09D9" w:rsidRDefault="00B609D9"/>
        </w:tc>
        <w:tc>
          <w:tcPr>
            <w:tcW w:w="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B609D9" w:rsidRDefault="00B609D9"/>
        </w:tc>
      </w:tr>
      <w:tr w:rsidR="00B609D9">
        <w:trPr>
          <w:trHeight w:hRule="exact" w:val="226"/>
        </w:trPr>
        <w:tc>
          <w:tcPr>
            <w:tcW w:w="846" w:type="dxa"/>
            <w:vMerge/>
            <w:tcBorders>
              <w:left w:val="single" w:sz="5" w:space="0" w:color="000000"/>
              <w:right w:val="single" w:sz="4" w:space="0" w:color="000000"/>
            </w:tcBorders>
          </w:tcPr>
          <w:p w:rsidR="00B609D9" w:rsidRDefault="00B609D9"/>
        </w:tc>
        <w:tc>
          <w:tcPr>
            <w:tcW w:w="2363" w:type="dxa"/>
            <w:vMerge/>
            <w:tcBorders>
              <w:left w:val="single" w:sz="4" w:space="0" w:color="000000"/>
              <w:right w:val="single" w:sz="5" w:space="0" w:color="000000"/>
            </w:tcBorders>
          </w:tcPr>
          <w:p w:rsidR="00B609D9" w:rsidRDefault="00B609D9"/>
        </w:tc>
        <w:tc>
          <w:tcPr>
            <w:tcW w:w="3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09D9" w:rsidRDefault="00073B58">
            <w:pPr>
              <w:spacing w:line="200" w:lineRule="exact"/>
              <w:ind w:left="95"/>
              <w:rPr>
                <w:sz w:val="18"/>
                <w:szCs w:val="18"/>
              </w:rPr>
            </w:pPr>
            <w:r>
              <w:rPr>
                <w:spacing w:val="1"/>
                <w:w w:val="104"/>
                <w:sz w:val="18"/>
                <w:szCs w:val="18"/>
              </w:rPr>
              <w:t>Na</w:t>
            </w:r>
            <w:r>
              <w:rPr>
                <w:spacing w:val="-3"/>
                <w:w w:val="104"/>
                <w:sz w:val="18"/>
                <w:szCs w:val="18"/>
              </w:rPr>
              <w:t>s</w:t>
            </w:r>
            <w:r>
              <w:rPr>
                <w:spacing w:val="1"/>
                <w:w w:val="104"/>
                <w:sz w:val="18"/>
                <w:szCs w:val="18"/>
              </w:rPr>
              <w:t>ional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09D9" w:rsidRDefault="00B609D9"/>
        </w:tc>
        <w:tc>
          <w:tcPr>
            <w:tcW w:w="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B609D9" w:rsidRDefault="00B609D9"/>
        </w:tc>
      </w:tr>
      <w:tr w:rsidR="00B609D9">
        <w:trPr>
          <w:trHeight w:hRule="exact" w:val="226"/>
        </w:trPr>
        <w:tc>
          <w:tcPr>
            <w:tcW w:w="846" w:type="dxa"/>
            <w:vMerge/>
            <w:tcBorders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B609D9" w:rsidRDefault="00B609D9"/>
        </w:tc>
        <w:tc>
          <w:tcPr>
            <w:tcW w:w="2363" w:type="dxa"/>
            <w:vMerge/>
            <w:tcBorders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B609D9" w:rsidRDefault="00B609D9"/>
        </w:tc>
        <w:tc>
          <w:tcPr>
            <w:tcW w:w="3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09D9" w:rsidRDefault="00073B58">
            <w:pPr>
              <w:spacing w:line="200" w:lineRule="exact"/>
              <w:ind w:left="95"/>
              <w:rPr>
                <w:sz w:val="18"/>
                <w:szCs w:val="18"/>
              </w:rPr>
            </w:pPr>
            <w:r>
              <w:rPr>
                <w:spacing w:val="1"/>
                <w:w w:val="104"/>
                <w:sz w:val="18"/>
                <w:szCs w:val="18"/>
              </w:rPr>
              <w:t>Lo</w:t>
            </w:r>
            <w:r>
              <w:rPr>
                <w:spacing w:val="-3"/>
                <w:w w:val="104"/>
                <w:sz w:val="18"/>
                <w:szCs w:val="18"/>
              </w:rPr>
              <w:t>k</w:t>
            </w:r>
            <w:r>
              <w:rPr>
                <w:spacing w:val="1"/>
                <w:w w:val="104"/>
                <w:sz w:val="18"/>
                <w:szCs w:val="18"/>
              </w:rPr>
              <w:t>al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09D9" w:rsidRDefault="00B609D9"/>
        </w:tc>
        <w:tc>
          <w:tcPr>
            <w:tcW w:w="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B609D9" w:rsidRDefault="00B609D9"/>
        </w:tc>
      </w:tr>
      <w:tr w:rsidR="00B609D9">
        <w:trPr>
          <w:trHeight w:hRule="exact" w:val="295"/>
        </w:trPr>
        <w:tc>
          <w:tcPr>
            <w:tcW w:w="84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4" w:space="0" w:color="000000"/>
            </w:tcBorders>
          </w:tcPr>
          <w:p w:rsidR="00B609D9" w:rsidRDefault="00B609D9">
            <w:pPr>
              <w:spacing w:before="17" w:line="260" w:lineRule="exact"/>
              <w:rPr>
                <w:sz w:val="26"/>
                <w:szCs w:val="26"/>
              </w:rPr>
            </w:pPr>
          </w:p>
          <w:p w:rsidR="00B609D9" w:rsidRDefault="00073B58">
            <w:pPr>
              <w:ind w:left="335" w:right="339"/>
              <w:jc w:val="center"/>
              <w:rPr>
                <w:sz w:val="18"/>
                <w:szCs w:val="18"/>
              </w:rPr>
            </w:pPr>
            <w:r>
              <w:rPr>
                <w:w w:val="104"/>
                <w:sz w:val="18"/>
                <w:szCs w:val="18"/>
              </w:rPr>
              <w:t>3</w:t>
            </w:r>
          </w:p>
        </w:tc>
        <w:tc>
          <w:tcPr>
            <w:tcW w:w="2363" w:type="dxa"/>
            <w:vMerge w:val="restart"/>
            <w:tcBorders>
              <w:top w:val="single" w:sz="5" w:space="0" w:color="000000"/>
              <w:left w:val="single" w:sz="4" w:space="0" w:color="000000"/>
              <w:right w:val="single" w:sz="5" w:space="0" w:color="000000"/>
            </w:tcBorders>
          </w:tcPr>
          <w:p w:rsidR="00B609D9" w:rsidRDefault="00B609D9">
            <w:pPr>
              <w:spacing w:before="9" w:line="160" w:lineRule="exact"/>
              <w:rPr>
                <w:sz w:val="16"/>
                <w:szCs w:val="16"/>
              </w:rPr>
            </w:pPr>
          </w:p>
          <w:p w:rsidR="00B609D9" w:rsidRDefault="00073B58">
            <w:pPr>
              <w:spacing w:line="245" w:lineRule="auto"/>
              <w:ind w:left="97" w:right="109"/>
              <w:rPr>
                <w:sz w:val="12"/>
                <w:szCs w:val="12"/>
              </w:rPr>
            </w:pPr>
            <w:r>
              <w:rPr>
                <w:i/>
                <w:sz w:val="18"/>
                <w:szCs w:val="18"/>
              </w:rPr>
              <w:t>Invited</w:t>
            </w:r>
            <w:r>
              <w:rPr>
                <w:i/>
                <w:spacing w:val="22"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>Spe</w:t>
            </w:r>
            <w:r>
              <w:rPr>
                <w:i/>
                <w:spacing w:val="-3"/>
                <w:sz w:val="18"/>
                <w:szCs w:val="18"/>
              </w:rPr>
              <w:t>a</w:t>
            </w:r>
            <w:r>
              <w:rPr>
                <w:i/>
                <w:sz w:val="18"/>
                <w:szCs w:val="18"/>
              </w:rPr>
              <w:t>k</w:t>
            </w:r>
            <w:r>
              <w:rPr>
                <w:i/>
                <w:spacing w:val="4"/>
                <w:sz w:val="18"/>
                <w:szCs w:val="18"/>
              </w:rPr>
              <w:t>e</w:t>
            </w:r>
            <w:r>
              <w:rPr>
                <w:i/>
                <w:sz w:val="18"/>
                <w:szCs w:val="18"/>
              </w:rPr>
              <w:t>r</w:t>
            </w:r>
            <w:r>
              <w:rPr>
                <w:i/>
                <w:spacing w:val="2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da</w:t>
            </w:r>
            <w:r>
              <w:rPr>
                <w:spacing w:val="-3"/>
                <w:sz w:val="18"/>
                <w:szCs w:val="18"/>
              </w:rPr>
              <w:t>l</w:t>
            </w:r>
            <w:r>
              <w:rPr>
                <w:spacing w:val="3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m</w:t>
            </w:r>
            <w:r>
              <w:rPr>
                <w:spacing w:val="20"/>
                <w:sz w:val="18"/>
                <w:szCs w:val="18"/>
              </w:rPr>
              <w:t xml:space="preserve"> </w:t>
            </w:r>
            <w:r>
              <w:rPr>
                <w:w w:val="104"/>
                <w:sz w:val="18"/>
                <w:szCs w:val="18"/>
              </w:rPr>
              <w:t xml:space="preserve">temu </w:t>
            </w:r>
            <w:r>
              <w:rPr>
                <w:spacing w:val="1"/>
                <w:w w:val="104"/>
                <w:sz w:val="18"/>
                <w:szCs w:val="18"/>
              </w:rPr>
              <w:t>il</w:t>
            </w:r>
            <w:r>
              <w:rPr>
                <w:spacing w:val="-4"/>
                <w:w w:val="104"/>
                <w:sz w:val="18"/>
                <w:szCs w:val="18"/>
              </w:rPr>
              <w:t>m</w:t>
            </w:r>
            <w:r>
              <w:rPr>
                <w:spacing w:val="1"/>
                <w:w w:val="104"/>
                <w:sz w:val="18"/>
                <w:szCs w:val="18"/>
              </w:rPr>
              <w:t>ia</w:t>
            </w:r>
            <w:r>
              <w:rPr>
                <w:w w:val="104"/>
                <w:sz w:val="18"/>
                <w:szCs w:val="18"/>
              </w:rPr>
              <w:t>h</w:t>
            </w:r>
            <w:r>
              <w:rPr>
                <w:w w:val="101"/>
                <w:position w:val="6"/>
                <w:sz w:val="12"/>
                <w:szCs w:val="12"/>
              </w:rPr>
              <w:t>4)</w:t>
            </w:r>
          </w:p>
        </w:tc>
        <w:tc>
          <w:tcPr>
            <w:tcW w:w="3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09D9" w:rsidRDefault="00073B58">
            <w:pPr>
              <w:spacing w:before="32"/>
              <w:ind w:left="95"/>
              <w:rPr>
                <w:sz w:val="18"/>
                <w:szCs w:val="18"/>
              </w:rPr>
            </w:pPr>
            <w:r>
              <w:rPr>
                <w:spacing w:val="-2"/>
                <w:w w:val="104"/>
                <w:sz w:val="18"/>
                <w:szCs w:val="18"/>
              </w:rPr>
              <w:t>I</w:t>
            </w:r>
            <w:r>
              <w:rPr>
                <w:spacing w:val="2"/>
                <w:w w:val="104"/>
                <w:sz w:val="18"/>
                <w:szCs w:val="18"/>
              </w:rPr>
              <w:t>n</w:t>
            </w:r>
            <w:r>
              <w:rPr>
                <w:spacing w:val="1"/>
                <w:w w:val="104"/>
                <w:sz w:val="18"/>
                <w:szCs w:val="18"/>
              </w:rPr>
              <w:t>t</w:t>
            </w:r>
            <w:r>
              <w:rPr>
                <w:spacing w:val="-2"/>
                <w:w w:val="104"/>
                <w:sz w:val="18"/>
                <w:szCs w:val="18"/>
              </w:rPr>
              <w:t>e</w:t>
            </w:r>
            <w:r>
              <w:rPr>
                <w:spacing w:val="3"/>
                <w:w w:val="104"/>
                <w:sz w:val="18"/>
                <w:szCs w:val="18"/>
              </w:rPr>
              <w:t>r</w:t>
            </w:r>
            <w:r>
              <w:rPr>
                <w:spacing w:val="-2"/>
                <w:w w:val="104"/>
                <w:sz w:val="18"/>
                <w:szCs w:val="18"/>
              </w:rPr>
              <w:t>n</w:t>
            </w:r>
            <w:r>
              <w:rPr>
                <w:spacing w:val="1"/>
                <w:w w:val="104"/>
                <w:sz w:val="18"/>
                <w:szCs w:val="18"/>
              </w:rPr>
              <w:t>as</w:t>
            </w:r>
            <w:r>
              <w:rPr>
                <w:spacing w:val="3"/>
                <w:w w:val="104"/>
                <w:sz w:val="18"/>
                <w:szCs w:val="18"/>
              </w:rPr>
              <w:t>i</w:t>
            </w:r>
            <w:r>
              <w:rPr>
                <w:spacing w:val="-2"/>
                <w:w w:val="104"/>
                <w:sz w:val="18"/>
                <w:szCs w:val="18"/>
              </w:rPr>
              <w:t>on</w:t>
            </w:r>
            <w:r>
              <w:rPr>
                <w:spacing w:val="1"/>
                <w:w w:val="104"/>
                <w:sz w:val="18"/>
                <w:szCs w:val="18"/>
              </w:rPr>
              <w:t>a</w:t>
            </w:r>
            <w:r>
              <w:rPr>
                <w:w w:val="104"/>
                <w:sz w:val="18"/>
                <w:szCs w:val="18"/>
              </w:rPr>
              <w:t>l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09D9" w:rsidRDefault="00B609D9"/>
        </w:tc>
        <w:tc>
          <w:tcPr>
            <w:tcW w:w="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B609D9" w:rsidRDefault="00B609D9"/>
        </w:tc>
      </w:tr>
      <w:tr w:rsidR="00B609D9">
        <w:trPr>
          <w:trHeight w:hRule="exact" w:val="264"/>
        </w:trPr>
        <w:tc>
          <w:tcPr>
            <w:tcW w:w="846" w:type="dxa"/>
            <w:vMerge/>
            <w:tcBorders>
              <w:left w:val="single" w:sz="5" w:space="0" w:color="000000"/>
              <w:right w:val="single" w:sz="4" w:space="0" w:color="000000"/>
            </w:tcBorders>
          </w:tcPr>
          <w:p w:rsidR="00B609D9" w:rsidRDefault="00B609D9"/>
        </w:tc>
        <w:tc>
          <w:tcPr>
            <w:tcW w:w="2363" w:type="dxa"/>
            <w:vMerge/>
            <w:tcBorders>
              <w:left w:val="single" w:sz="4" w:space="0" w:color="000000"/>
              <w:right w:val="single" w:sz="5" w:space="0" w:color="000000"/>
            </w:tcBorders>
          </w:tcPr>
          <w:p w:rsidR="00B609D9" w:rsidRDefault="00B609D9"/>
        </w:tc>
        <w:tc>
          <w:tcPr>
            <w:tcW w:w="3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09D9" w:rsidRDefault="00073B58">
            <w:pPr>
              <w:spacing w:before="18"/>
              <w:ind w:left="95"/>
              <w:rPr>
                <w:sz w:val="18"/>
                <w:szCs w:val="18"/>
              </w:rPr>
            </w:pPr>
            <w:r>
              <w:rPr>
                <w:spacing w:val="1"/>
                <w:w w:val="104"/>
                <w:sz w:val="18"/>
                <w:szCs w:val="18"/>
              </w:rPr>
              <w:t>Na</w:t>
            </w:r>
            <w:r>
              <w:rPr>
                <w:spacing w:val="-3"/>
                <w:w w:val="104"/>
                <w:sz w:val="18"/>
                <w:szCs w:val="18"/>
              </w:rPr>
              <w:t>s</w:t>
            </w:r>
            <w:r>
              <w:rPr>
                <w:spacing w:val="1"/>
                <w:w w:val="104"/>
                <w:sz w:val="18"/>
                <w:szCs w:val="18"/>
              </w:rPr>
              <w:t>ional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09D9" w:rsidRDefault="00B609D9"/>
        </w:tc>
        <w:tc>
          <w:tcPr>
            <w:tcW w:w="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B609D9" w:rsidRDefault="00B609D9"/>
        </w:tc>
      </w:tr>
      <w:tr w:rsidR="00B609D9">
        <w:trPr>
          <w:trHeight w:hRule="exact" w:val="226"/>
        </w:trPr>
        <w:tc>
          <w:tcPr>
            <w:tcW w:w="846" w:type="dxa"/>
            <w:vMerge/>
            <w:tcBorders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B609D9" w:rsidRDefault="00B609D9"/>
        </w:tc>
        <w:tc>
          <w:tcPr>
            <w:tcW w:w="2363" w:type="dxa"/>
            <w:vMerge/>
            <w:tcBorders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B609D9" w:rsidRDefault="00B609D9"/>
        </w:tc>
        <w:tc>
          <w:tcPr>
            <w:tcW w:w="3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09D9" w:rsidRDefault="00073B58">
            <w:pPr>
              <w:spacing w:line="200" w:lineRule="exact"/>
              <w:ind w:left="95"/>
              <w:rPr>
                <w:sz w:val="18"/>
                <w:szCs w:val="18"/>
              </w:rPr>
            </w:pPr>
            <w:r>
              <w:rPr>
                <w:spacing w:val="1"/>
                <w:w w:val="104"/>
                <w:sz w:val="18"/>
                <w:szCs w:val="18"/>
              </w:rPr>
              <w:t>Lo</w:t>
            </w:r>
            <w:r>
              <w:rPr>
                <w:spacing w:val="-3"/>
                <w:w w:val="104"/>
                <w:sz w:val="18"/>
                <w:szCs w:val="18"/>
              </w:rPr>
              <w:t>k</w:t>
            </w:r>
            <w:r>
              <w:rPr>
                <w:spacing w:val="1"/>
                <w:w w:val="104"/>
                <w:sz w:val="18"/>
                <w:szCs w:val="18"/>
              </w:rPr>
              <w:t>al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09D9" w:rsidRDefault="00B609D9"/>
        </w:tc>
        <w:tc>
          <w:tcPr>
            <w:tcW w:w="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B609D9" w:rsidRDefault="00B609D9"/>
        </w:tc>
      </w:tr>
      <w:tr w:rsidR="00B609D9">
        <w:trPr>
          <w:trHeight w:hRule="exact" w:val="226"/>
        </w:trPr>
        <w:tc>
          <w:tcPr>
            <w:tcW w:w="8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B609D9" w:rsidRDefault="00073B58">
            <w:pPr>
              <w:spacing w:line="200" w:lineRule="exact"/>
              <w:ind w:left="335" w:right="339"/>
              <w:jc w:val="center"/>
              <w:rPr>
                <w:sz w:val="18"/>
                <w:szCs w:val="18"/>
              </w:rPr>
            </w:pPr>
            <w:r>
              <w:rPr>
                <w:w w:val="104"/>
                <w:sz w:val="18"/>
                <w:szCs w:val="18"/>
              </w:rPr>
              <w:t>4</w:t>
            </w:r>
          </w:p>
        </w:tc>
        <w:tc>
          <w:tcPr>
            <w:tcW w:w="236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B609D9" w:rsidRDefault="00073B58">
            <w:pPr>
              <w:spacing w:line="200" w:lineRule="exact"/>
              <w:ind w:left="97"/>
              <w:rPr>
                <w:sz w:val="12"/>
                <w:szCs w:val="12"/>
              </w:rPr>
            </w:pPr>
            <w:r>
              <w:rPr>
                <w:i/>
                <w:spacing w:val="1"/>
                <w:sz w:val="18"/>
                <w:szCs w:val="18"/>
              </w:rPr>
              <w:t>Vi</w:t>
            </w:r>
            <w:r>
              <w:rPr>
                <w:i/>
                <w:spacing w:val="-3"/>
                <w:sz w:val="18"/>
                <w:szCs w:val="18"/>
              </w:rPr>
              <w:t>s</w:t>
            </w:r>
            <w:r>
              <w:rPr>
                <w:i/>
                <w:spacing w:val="1"/>
                <w:sz w:val="18"/>
                <w:szCs w:val="18"/>
              </w:rPr>
              <w:t>itin</w:t>
            </w:r>
            <w:r>
              <w:rPr>
                <w:i/>
                <w:sz w:val="18"/>
                <w:szCs w:val="18"/>
              </w:rPr>
              <w:t>g</w:t>
            </w:r>
            <w:r>
              <w:rPr>
                <w:i/>
                <w:spacing w:val="22"/>
                <w:sz w:val="18"/>
                <w:szCs w:val="18"/>
              </w:rPr>
              <w:t xml:space="preserve"> </w:t>
            </w:r>
            <w:r>
              <w:rPr>
                <w:i/>
                <w:spacing w:val="1"/>
                <w:w w:val="104"/>
                <w:sz w:val="18"/>
                <w:szCs w:val="18"/>
              </w:rPr>
              <w:t>Lecture</w:t>
            </w:r>
            <w:r>
              <w:rPr>
                <w:i/>
                <w:spacing w:val="-3"/>
                <w:w w:val="104"/>
                <w:sz w:val="18"/>
                <w:szCs w:val="18"/>
              </w:rPr>
              <w:t>r</w:t>
            </w:r>
            <w:r>
              <w:rPr>
                <w:spacing w:val="1"/>
                <w:w w:val="101"/>
                <w:position w:val="6"/>
                <w:sz w:val="12"/>
                <w:szCs w:val="12"/>
              </w:rPr>
              <w:t>5)</w:t>
            </w:r>
          </w:p>
        </w:tc>
        <w:tc>
          <w:tcPr>
            <w:tcW w:w="3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09D9" w:rsidRDefault="00073B58">
            <w:pPr>
              <w:spacing w:line="200" w:lineRule="exact"/>
              <w:ind w:left="95"/>
              <w:rPr>
                <w:sz w:val="18"/>
                <w:szCs w:val="18"/>
              </w:rPr>
            </w:pPr>
            <w:r>
              <w:rPr>
                <w:spacing w:val="-2"/>
                <w:w w:val="104"/>
                <w:sz w:val="18"/>
                <w:szCs w:val="18"/>
              </w:rPr>
              <w:t>I</w:t>
            </w:r>
            <w:r>
              <w:rPr>
                <w:spacing w:val="2"/>
                <w:w w:val="104"/>
                <w:sz w:val="18"/>
                <w:szCs w:val="18"/>
              </w:rPr>
              <w:t>n</w:t>
            </w:r>
            <w:r>
              <w:rPr>
                <w:spacing w:val="1"/>
                <w:w w:val="104"/>
                <w:sz w:val="18"/>
                <w:szCs w:val="18"/>
              </w:rPr>
              <w:t>t</w:t>
            </w:r>
            <w:r>
              <w:rPr>
                <w:spacing w:val="-2"/>
                <w:w w:val="104"/>
                <w:sz w:val="18"/>
                <w:szCs w:val="18"/>
              </w:rPr>
              <w:t>e</w:t>
            </w:r>
            <w:r>
              <w:rPr>
                <w:spacing w:val="3"/>
                <w:w w:val="104"/>
                <w:sz w:val="18"/>
                <w:szCs w:val="18"/>
              </w:rPr>
              <w:t>r</w:t>
            </w:r>
            <w:r>
              <w:rPr>
                <w:spacing w:val="-2"/>
                <w:w w:val="104"/>
                <w:sz w:val="18"/>
                <w:szCs w:val="18"/>
              </w:rPr>
              <w:t>n</w:t>
            </w:r>
            <w:r>
              <w:rPr>
                <w:spacing w:val="1"/>
                <w:w w:val="104"/>
                <w:sz w:val="18"/>
                <w:szCs w:val="18"/>
              </w:rPr>
              <w:t>as</w:t>
            </w:r>
            <w:r>
              <w:rPr>
                <w:spacing w:val="3"/>
                <w:w w:val="104"/>
                <w:sz w:val="18"/>
                <w:szCs w:val="18"/>
              </w:rPr>
              <w:t>i</w:t>
            </w:r>
            <w:r>
              <w:rPr>
                <w:spacing w:val="-2"/>
                <w:w w:val="104"/>
                <w:sz w:val="18"/>
                <w:szCs w:val="18"/>
              </w:rPr>
              <w:t>on</w:t>
            </w:r>
            <w:r>
              <w:rPr>
                <w:spacing w:val="1"/>
                <w:w w:val="104"/>
                <w:sz w:val="18"/>
                <w:szCs w:val="18"/>
              </w:rPr>
              <w:t>a</w:t>
            </w:r>
            <w:r>
              <w:rPr>
                <w:w w:val="104"/>
                <w:sz w:val="18"/>
                <w:szCs w:val="18"/>
              </w:rPr>
              <w:t>l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09D9" w:rsidRDefault="00B609D9"/>
        </w:tc>
        <w:tc>
          <w:tcPr>
            <w:tcW w:w="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B609D9" w:rsidRDefault="00B609D9"/>
        </w:tc>
      </w:tr>
      <w:tr w:rsidR="00B609D9">
        <w:trPr>
          <w:trHeight w:hRule="exact" w:val="278"/>
        </w:trPr>
        <w:tc>
          <w:tcPr>
            <w:tcW w:w="84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4" w:space="0" w:color="000000"/>
            </w:tcBorders>
          </w:tcPr>
          <w:p w:rsidR="00B609D9" w:rsidRDefault="00B609D9">
            <w:pPr>
              <w:spacing w:before="8" w:line="180" w:lineRule="exact"/>
              <w:rPr>
                <w:sz w:val="18"/>
                <w:szCs w:val="18"/>
              </w:rPr>
            </w:pPr>
          </w:p>
          <w:p w:rsidR="00B609D9" w:rsidRDefault="00B609D9">
            <w:pPr>
              <w:spacing w:line="200" w:lineRule="exact"/>
            </w:pPr>
          </w:p>
          <w:p w:rsidR="00B609D9" w:rsidRDefault="00B609D9">
            <w:pPr>
              <w:spacing w:line="200" w:lineRule="exact"/>
            </w:pPr>
          </w:p>
          <w:p w:rsidR="00B609D9" w:rsidRDefault="00B609D9">
            <w:pPr>
              <w:spacing w:line="200" w:lineRule="exact"/>
            </w:pPr>
          </w:p>
          <w:p w:rsidR="00B609D9" w:rsidRDefault="00B609D9">
            <w:pPr>
              <w:spacing w:line="200" w:lineRule="exact"/>
            </w:pPr>
          </w:p>
          <w:p w:rsidR="00B609D9" w:rsidRDefault="00073B58">
            <w:pPr>
              <w:ind w:left="335" w:right="339"/>
              <w:jc w:val="center"/>
              <w:rPr>
                <w:sz w:val="18"/>
                <w:szCs w:val="18"/>
              </w:rPr>
            </w:pPr>
            <w:r>
              <w:rPr>
                <w:w w:val="104"/>
                <w:sz w:val="18"/>
                <w:szCs w:val="18"/>
              </w:rPr>
              <w:t>5</w:t>
            </w:r>
          </w:p>
        </w:tc>
        <w:tc>
          <w:tcPr>
            <w:tcW w:w="2363" w:type="dxa"/>
            <w:vMerge w:val="restart"/>
            <w:tcBorders>
              <w:top w:val="single" w:sz="5" w:space="0" w:color="000000"/>
              <w:left w:val="single" w:sz="4" w:space="0" w:color="000000"/>
              <w:right w:val="single" w:sz="5" w:space="0" w:color="000000"/>
            </w:tcBorders>
          </w:tcPr>
          <w:p w:rsidR="00B609D9" w:rsidRDefault="00B609D9">
            <w:pPr>
              <w:spacing w:line="200" w:lineRule="exact"/>
            </w:pPr>
          </w:p>
          <w:p w:rsidR="00B609D9" w:rsidRDefault="00B609D9">
            <w:pPr>
              <w:spacing w:line="200" w:lineRule="exact"/>
            </w:pPr>
          </w:p>
          <w:p w:rsidR="00B609D9" w:rsidRDefault="00B609D9">
            <w:pPr>
              <w:spacing w:line="200" w:lineRule="exact"/>
            </w:pPr>
          </w:p>
          <w:p w:rsidR="00B609D9" w:rsidRDefault="00B609D9">
            <w:pPr>
              <w:spacing w:before="20" w:line="260" w:lineRule="exact"/>
              <w:rPr>
                <w:sz w:val="26"/>
                <w:szCs w:val="26"/>
              </w:rPr>
            </w:pPr>
          </w:p>
          <w:p w:rsidR="00B609D9" w:rsidRDefault="00073B58">
            <w:pPr>
              <w:ind w:left="97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H</w:t>
            </w:r>
            <w:r>
              <w:rPr>
                <w:spacing w:val="5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k</w:t>
            </w:r>
            <w:r>
              <w:rPr>
                <w:spacing w:val="1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K</w:t>
            </w:r>
            <w:r>
              <w:rPr>
                <w:spacing w:val="1"/>
                <w:sz w:val="18"/>
                <w:szCs w:val="18"/>
              </w:rPr>
              <w:t>e</w:t>
            </w:r>
            <w:r>
              <w:rPr>
                <w:spacing w:val="-2"/>
                <w:sz w:val="18"/>
                <w:szCs w:val="18"/>
              </w:rPr>
              <w:t>k</w:t>
            </w:r>
            <w:r>
              <w:rPr>
                <w:spacing w:val="8"/>
                <w:sz w:val="18"/>
                <w:szCs w:val="18"/>
              </w:rPr>
              <w:t>a</w:t>
            </w:r>
            <w:r>
              <w:rPr>
                <w:spacing w:val="-7"/>
                <w:sz w:val="18"/>
                <w:szCs w:val="18"/>
              </w:rPr>
              <w:t>y</w:t>
            </w:r>
            <w:r>
              <w:rPr>
                <w:spacing w:val="1"/>
                <w:sz w:val="18"/>
                <w:szCs w:val="18"/>
              </w:rPr>
              <w:t>a</w:t>
            </w:r>
            <w:r>
              <w:rPr>
                <w:spacing w:val="3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n</w:t>
            </w:r>
            <w:r>
              <w:rPr>
                <w:spacing w:val="28"/>
                <w:sz w:val="18"/>
                <w:szCs w:val="18"/>
              </w:rPr>
              <w:t xml:space="preserve"> </w:t>
            </w:r>
            <w:r>
              <w:rPr>
                <w:spacing w:val="1"/>
                <w:w w:val="104"/>
                <w:sz w:val="18"/>
                <w:szCs w:val="18"/>
              </w:rPr>
              <w:t>I</w:t>
            </w:r>
            <w:r>
              <w:rPr>
                <w:spacing w:val="-2"/>
                <w:w w:val="104"/>
                <w:sz w:val="18"/>
                <w:szCs w:val="18"/>
              </w:rPr>
              <w:t>n</w:t>
            </w:r>
            <w:r>
              <w:rPr>
                <w:spacing w:val="3"/>
                <w:w w:val="104"/>
                <w:sz w:val="18"/>
                <w:szCs w:val="18"/>
              </w:rPr>
              <w:t>t</w:t>
            </w:r>
            <w:r>
              <w:rPr>
                <w:spacing w:val="-2"/>
                <w:w w:val="104"/>
                <w:sz w:val="18"/>
                <w:szCs w:val="18"/>
              </w:rPr>
              <w:t>e</w:t>
            </w:r>
            <w:r>
              <w:rPr>
                <w:spacing w:val="2"/>
                <w:w w:val="104"/>
                <w:sz w:val="18"/>
                <w:szCs w:val="18"/>
              </w:rPr>
              <w:t>l</w:t>
            </w:r>
            <w:r>
              <w:rPr>
                <w:spacing w:val="3"/>
                <w:w w:val="104"/>
                <w:sz w:val="18"/>
                <w:szCs w:val="18"/>
              </w:rPr>
              <w:t>e</w:t>
            </w:r>
            <w:r>
              <w:rPr>
                <w:spacing w:val="-2"/>
                <w:w w:val="104"/>
                <w:sz w:val="18"/>
                <w:szCs w:val="18"/>
              </w:rPr>
              <w:t>k</w:t>
            </w:r>
            <w:r>
              <w:rPr>
                <w:spacing w:val="3"/>
                <w:w w:val="104"/>
                <w:sz w:val="18"/>
                <w:szCs w:val="18"/>
              </w:rPr>
              <w:t>t</w:t>
            </w:r>
            <w:r>
              <w:rPr>
                <w:spacing w:val="-2"/>
                <w:w w:val="104"/>
                <w:sz w:val="18"/>
                <w:szCs w:val="18"/>
              </w:rPr>
              <w:t>u</w:t>
            </w:r>
            <w:r>
              <w:rPr>
                <w:spacing w:val="1"/>
                <w:w w:val="104"/>
                <w:sz w:val="18"/>
                <w:szCs w:val="18"/>
              </w:rPr>
              <w:t>a</w:t>
            </w:r>
            <w:r>
              <w:rPr>
                <w:w w:val="104"/>
                <w:sz w:val="18"/>
                <w:szCs w:val="18"/>
              </w:rPr>
              <w:t>l</w:t>
            </w:r>
          </w:p>
          <w:p w:rsidR="00B609D9" w:rsidRDefault="00073B58">
            <w:pPr>
              <w:spacing w:before="5"/>
              <w:ind w:left="97"/>
              <w:rPr>
                <w:sz w:val="12"/>
                <w:szCs w:val="12"/>
              </w:rPr>
            </w:pPr>
            <w:r>
              <w:rPr>
                <w:spacing w:val="-2"/>
                <w:w w:val="104"/>
                <w:sz w:val="18"/>
                <w:szCs w:val="18"/>
              </w:rPr>
              <w:t>(</w:t>
            </w:r>
            <w:r>
              <w:rPr>
                <w:spacing w:val="4"/>
                <w:w w:val="104"/>
                <w:sz w:val="18"/>
                <w:szCs w:val="18"/>
              </w:rPr>
              <w:t>H</w:t>
            </w:r>
            <w:r>
              <w:rPr>
                <w:spacing w:val="-2"/>
                <w:w w:val="104"/>
                <w:sz w:val="18"/>
                <w:szCs w:val="18"/>
              </w:rPr>
              <w:t>KI</w:t>
            </w:r>
            <w:r>
              <w:rPr>
                <w:spacing w:val="4"/>
                <w:w w:val="104"/>
                <w:sz w:val="18"/>
                <w:szCs w:val="18"/>
              </w:rPr>
              <w:t>)</w:t>
            </w:r>
            <w:r>
              <w:rPr>
                <w:w w:val="101"/>
                <w:position w:val="6"/>
                <w:sz w:val="12"/>
                <w:szCs w:val="12"/>
              </w:rPr>
              <w:t>6)</w:t>
            </w:r>
          </w:p>
        </w:tc>
        <w:tc>
          <w:tcPr>
            <w:tcW w:w="3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09D9" w:rsidRDefault="00073B58">
            <w:pPr>
              <w:spacing w:before="25"/>
              <w:ind w:left="95"/>
              <w:rPr>
                <w:sz w:val="18"/>
                <w:szCs w:val="18"/>
              </w:rPr>
            </w:pPr>
            <w:r>
              <w:rPr>
                <w:w w:val="104"/>
                <w:sz w:val="18"/>
                <w:szCs w:val="18"/>
              </w:rPr>
              <w:t>Pa</w:t>
            </w:r>
            <w:r>
              <w:rPr>
                <w:spacing w:val="3"/>
                <w:w w:val="104"/>
                <w:sz w:val="18"/>
                <w:szCs w:val="18"/>
              </w:rPr>
              <w:t>t</w:t>
            </w:r>
            <w:r>
              <w:rPr>
                <w:w w:val="104"/>
                <w:sz w:val="18"/>
                <w:szCs w:val="18"/>
              </w:rPr>
              <w:t>en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09D9" w:rsidRDefault="00B609D9"/>
        </w:tc>
        <w:tc>
          <w:tcPr>
            <w:tcW w:w="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B609D9" w:rsidRDefault="00B609D9"/>
        </w:tc>
      </w:tr>
      <w:tr w:rsidR="00B609D9">
        <w:trPr>
          <w:trHeight w:hRule="exact" w:val="226"/>
        </w:trPr>
        <w:tc>
          <w:tcPr>
            <w:tcW w:w="846" w:type="dxa"/>
            <w:vMerge/>
            <w:tcBorders>
              <w:left w:val="single" w:sz="5" w:space="0" w:color="000000"/>
              <w:right w:val="single" w:sz="4" w:space="0" w:color="000000"/>
            </w:tcBorders>
          </w:tcPr>
          <w:p w:rsidR="00B609D9" w:rsidRDefault="00B609D9"/>
        </w:tc>
        <w:tc>
          <w:tcPr>
            <w:tcW w:w="2363" w:type="dxa"/>
            <w:vMerge/>
            <w:tcBorders>
              <w:left w:val="single" w:sz="4" w:space="0" w:color="000000"/>
              <w:right w:val="single" w:sz="5" w:space="0" w:color="000000"/>
            </w:tcBorders>
          </w:tcPr>
          <w:p w:rsidR="00B609D9" w:rsidRDefault="00B609D9"/>
        </w:tc>
        <w:tc>
          <w:tcPr>
            <w:tcW w:w="3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09D9" w:rsidRDefault="00073B58">
            <w:pPr>
              <w:spacing w:line="200" w:lineRule="exact"/>
              <w:ind w:left="9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Paten</w:t>
            </w:r>
            <w:r>
              <w:rPr>
                <w:spacing w:val="19"/>
                <w:sz w:val="18"/>
                <w:szCs w:val="18"/>
              </w:rPr>
              <w:t xml:space="preserve"> </w:t>
            </w:r>
            <w:r>
              <w:rPr>
                <w:w w:val="104"/>
                <w:sz w:val="18"/>
                <w:szCs w:val="18"/>
              </w:rPr>
              <w:t>se</w:t>
            </w:r>
            <w:r>
              <w:rPr>
                <w:spacing w:val="-4"/>
                <w:w w:val="104"/>
                <w:sz w:val="18"/>
                <w:szCs w:val="18"/>
              </w:rPr>
              <w:t>d</w:t>
            </w:r>
            <w:r>
              <w:rPr>
                <w:w w:val="104"/>
                <w:sz w:val="18"/>
                <w:szCs w:val="18"/>
              </w:rPr>
              <w:t>erhana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09D9" w:rsidRDefault="00B609D9"/>
        </w:tc>
        <w:tc>
          <w:tcPr>
            <w:tcW w:w="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B609D9" w:rsidRDefault="00B609D9"/>
        </w:tc>
      </w:tr>
      <w:tr w:rsidR="00B609D9">
        <w:trPr>
          <w:trHeight w:hRule="exact" w:val="278"/>
        </w:trPr>
        <w:tc>
          <w:tcPr>
            <w:tcW w:w="846" w:type="dxa"/>
            <w:vMerge/>
            <w:tcBorders>
              <w:left w:val="single" w:sz="5" w:space="0" w:color="000000"/>
              <w:right w:val="single" w:sz="4" w:space="0" w:color="000000"/>
            </w:tcBorders>
          </w:tcPr>
          <w:p w:rsidR="00B609D9" w:rsidRDefault="00B609D9"/>
        </w:tc>
        <w:tc>
          <w:tcPr>
            <w:tcW w:w="2363" w:type="dxa"/>
            <w:vMerge/>
            <w:tcBorders>
              <w:left w:val="single" w:sz="4" w:space="0" w:color="000000"/>
              <w:right w:val="single" w:sz="5" w:space="0" w:color="000000"/>
            </w:tcBorders>
          </w:tcPr>
          <w:p w:rsidR="00B609D9" w:rsidRDefault="00B609D9"/>
        </w:tc>
        <w:tc>
          <w:tcPr>
            <w:tcW w:w="3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09D9" w:rsidRDefault="00073B58">
            <w:pPr>
              <w:spacing w:before="23"/>
              <w:ind w:left="95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H</w:t>
            </w:r>
            <w:r>
              <w:rPr>
                <w:spacing w:val="3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k</w:t>
            </w:r>
            <w:r>
              <w:rPr>
                <w:spacing w:val="10"/>
                <w:sz w:val="18"/>
                <w:szCs w:val="18"/>
              </w:rPr>
              <w:t xml:space="preserve"> </w:t>
            </w:r>
            <w:r>
              <w:rPr>
                <w:w w:val="104"/>
                <w:sz w:val="18"/>
                <w:szCs w:val="18"/>
              </w:rPr>
              <w:t>C</w:t>
            </w:r>
            <w:r>
              <w:rPr>
                <w:spacing w:val="3"/>
                <w:w w:val="104"/>
                <w:sz w:val="18"/>
                <w:szCs w:val="18"/>
              </w:rPr>
              <w:t>i</w:t>
            </w:r>
            <w:r>
              <w:rPr>
                <w:spacing w:val="-3"/>
                <w:w w:val="104"/>
                <w:sz w:val="18"/>
                <w:szCs w:val="18"/>
              </w:rPr>
              <w:t>p</w:t>
            </w:r>
            <w:r>
              <w:rPr>
                <w:spacing w:val="3"/>
                <w:w w:val="104"/>
                <w:sz w:val="18"/>
                <w:szCs w:val="18"/>
              </w:rPr>
              <w:t>ta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09D9" w:rsidRDefault="00B609D9"/>
        </w:tc>
        <w:tc>
          <w:tcPr>
            <w:tcW w:w="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B609D9" w:rsidRDefault="00B609D9"/>
        </w:tc>
      </w:tr>
      <w:tr w:rsidR="00B609D9">
        <w:trPr>
          <w:trHeight w:hRule="exact" w:val="226"/>
        </w:trPr>
        <w:tc>
          <w:tcPr>
            <w:tcW w:w="846" w:type="dxa"/>
            <w:vMerge/>
            <w:tcBorders>
              <w:left w:val="single" w:sz="5" w:space="0" w:color="000000"/>
              <w:right w:val="single" w:sz="4" w:space="0" w:color="000000"/>
            </w:tcBorders>
          </w:tcPr>
          <w:p w:rsidR="00B609D9" w:rsidRDefault="00B609D9"/>
        </w:tc>
        <w:tc>
          <w:tcPr>
            <w:tcW w:w="2363" w:type="dxa"/>
            <w:vMerge/>
            <w:tcBorders>
              <w:left w:val="single" w:sz="4" w:space="0" w:color="000000"/>
              <w:right w:val="single" w:sz="5" w:space="0" w:color="000000"/>
            </w:tcBorders>
          </w:tcPr>
          <w:p w:rsidR="00B609D9" w:rsidRDefault="00B609D9"/>
        </w:tc>
        <w:tc>
          <w:tcPr>
            <w:tcW w:w="3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09D9" w:rsidRDefault="00073B58">
            <w:pPr>
              <w:spacing w:line="200" w:lineRule="exact"/>
              <w:ind w:left="9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Merek</w:t>
            </w:r>
            <w:r>
              <w:rPr>
                <w:spacing w:val="23"/>
                <w:sz w:val="18"/>
                <w:szCs w:val="18"/>
              </w:rPr>
              <w:t xml:space="preserve"> </w:t>
            </w:r>
            <w:r>
              <w:rPr>
                <w:w w:val="104"/>
                <w:sz w:val="18"/>
                <w:szCs w:val="18"/>
              </w:rPr>
              <w:t>dagang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09D9" w:rsidRDefault="00B609D9"/>
        </w:tc>
        <w:tc>
          <w:tcPr>
            <w:tcW w:w="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B609D9" w:rsidRDefault="00B609D9"/>
        </w:tc>
      </w:tr>
      <w:tr w:rsidR="00B609D9">
        <w:trPr>
          <w:trHeight w:hRule="exact" w:val="296"/>
        </w:trPr>
        <w:tc>
          <w:tcPr>
            <w:tcW w:w="846" w:type="dxa"/>
            <w:vMerge/>
            <w:tcBorders>
              <w:left w:val="single" w:sz="5" w:space="0" w:color="000000"/>
              <w:right w:val="single" w:sz="4" w:space="0" w:color="000000"/>
            </w:tcBorders>
          </w:tcPr>
          <w:p w:rsidR="00B609D9" w:rsidRDefault="00B609D9"/>
        </w:tc>
        <w:tc>
          <w:tcPr>
            <w:tcW w:w="2363" w:type="dxa"/>
            <w:vMerge/>
            <w:tcBorders>
              <w:left w:val="single" w:sz="4" w:space="0" w:color="000000"/>
              <w:right w:val="single" w:sz="5" w:space="0" w:color="000000"/>
            </w:tcBorders>
          </w:tcPr>
          <w:p w:rsidR="00B609D9" w:rsidRDefault="00B609D9"/>
        </w:tc>
        <w:tc>
          <w:tcPr>
            <w:tcW w:w="398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B609D9" w:rsidRDefault="00073B58">
            <w:pPr>
              <w:spacing w:before="35"/>
              <w:ind w:left="9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Rahasia</w:t>
            </w:r>
            <w:r>
              <w:rPr>
                <w:spacing w:val="26"/>
                <w:sz w:val="18"/>
                <w:szCs w:val="18"/>
              </w:rPr>
              <w:t xml:space="preserve"> </w:t>
            </w:r>
            <w:r>
              <w:rPr>
                <w:w w:val="104"/>
                <w:sz w:val="18"/>
                <w:szCs w:val="18"/>
              </w:rPr>
              <w:t>dagang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B609D9" w:rsidRDefault="00B609D9"/>
        </w:tc>
        <w:tc>
          <w:tcPr>
            <w:tcW w:w="76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B609D9" w:rsidRDefault="00B609D9"/>
        </w:tc>
      </w:tr>
      <w:tr w:rsidR="00B609D9">
        <w:trPr>
          <w:trHeight w:hRule="exact" w:val="226"/>
        </w:trPr>
        <w:tc>
          <w:tcPr>
            <w:tcW w:w="846" w:type="dxa"/>
            <w:vMerge/>
            <w:tcBorders>
              <w:left w:val="single" w:sz="5" w:space="0" w:color="000000"/>
              <w:right w:val="single" w:sz="4" w:space="0" w:color="000000"/>
            </w:tcBorders>
          </w:tcPr>
          <w:p w:rsidR="00B609D9" w:rsidRDefault="00B609D9"/>
        </w:tc>
        <w:tc>
          <w:tcPr>
            <w:tcW w:w="2363" w:type="dxa"/>
            <w:vMerge/>
            <w:tcBorders>
              <w:left w:val="single" w:sz="4" w:space="0" w:color="000000"/>
              <w:right w:val="single" w:sz="5" w:space="0" w:color="000000"/>
            </w:tcBorders>
          </w:tcPr>
          <w:p w:rsidR="00B609D9" w:rsidRDefault="00B609D9"/>
        </w:tc>
        <w:tc>
          <w:tcPr>
            <w:tcW w:w="398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B609D9" w:rsidRDefault="00073B58">
            <w:pPr>
              <w:spacing w:before="1"/>
              <w:ind w:left="9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Desain</w:t>
            </w:r>
            <w:r>
              <w:rPr>
                <w:spacing w:val="2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</w:t>
            </w:r>
            <w:r>
              <w:rPr>
                <w:spacing w:val="5"/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>oduk</w:t>
            </w:r>
            <w:r>
              <w:rPr>
                <w:spacing w:val="23"/>
                <w:sz w:val="18"/>
                <w:szCs w:val="18"/>
              </w:rPr>
              <w:t xml:space="preserve"> </w:t>
            </w:r>
            <w:r>
              <w:rPr>
                <w:w w:val="104"/>
                <w:sz w:val="18"/>
                <w:szCs w:val="18"/>
              </w:rPr>
              <w:t>In</w:t>
            </w:r>
            <w:r>
              <w:rPr>
                <w:spacing w:val="4"/>
                <w:w w:val="104"/>
                <w:sz w:val="18"/>
                <w:szCs w:val="18"/>
              </w:rPr>
              <w:t>d</w:t>
            </w:r>
            <w:r>
              <w:rPr>
                <w:w w:val="104"/>
                <w:sz w:val="18"/>
                <w:szCs w:val="18"/>
              </w:rPr>
              <w:t>ustri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B609D9" w:rsidRDefault="00B609D9"/>
        </w:tc>
        <w:tc>
          <w:tcPr>
            <w:tcW w:w="76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B609D9" w:rsidRDefault="00B609D9"/>
        </w:tc>
      </w:tr>
      <w:tr w:rsidR="00B609D9">
        <w:trPr>
          <w:trHeight w:hRule="exact" w:val="226"/>
        </w:trPr>
        <w:tc>
          <w:tcPr>
            <w:tcW w:w="846" w:type="dxa"/>
            <w:vMerge/>
            <w:tcBorders>
              <w:left w:val="single" w:sz="5" w:space="0" w:color="000000"/>
              <w:right w:val="single" w:sz="4" w:space="0" w:color="000000"/>
            </w:tcBorders>
          </w:tcPr>
          <w:p w:rsidR="00B609D9" w:rsidRDefault="00B609D9"/>
        </w:tc>
        <w:tc>
          <w:tcPr>
            <w:tcW w:w="2363" w:type="dxa"/>
            <w:vMerge/>
            <w:tcBorders>
              <w:left w:val="single" w:sz="4" w:space="0" w:color="000000"/>
              <w:right w:val="single" w:sz="5" w:space="0" w:color="000000"/>
            </w:tcBorders>
          </w:tcPr>
          <w:p w:rsidR="00B609D9" w:rsidRDefault="00B609D9"/>
        </w:tc>
        <w:tc>
          <w:tcPr>
            <w:tcW w:w="398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B609D9" w:rsidRDefault="00073B58">
            <w:pPr>
              <w:spacing w:before="1"/>
              <w:ind w:left="9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Indikasi</w:t>
            </w:r>
            <w:r>
              <w:rPr>
                <w:spacing w:val="27"/>
                <w:sz w:val="18"/>
                <w:szCs w:val="18"/>
              </w:rPr>
              <w:t xml:space="preserve"> </w:t>
            </w:r>
            <w:r>
              <w:rPr>
                <w:w w:val="104"/>
                <w:sz w:val="18"/>
                <w:szCs w:val="18"/>
              </w:rPr>
              <w:t>G</w:t>
            </w:r>
            <w:r>
              <w:rPr>
                <w:spacing w:val="3"/>
                <w:w w:val="104"/>
                <w:sz w:val="18"/>
                <w:szCs w:val="18"/>
              </w:rPr>
              <w:t>e</w:t>
            </w:r>
            <w:r>
              <w:rPr>
                <w:w w:val="104"/>
                <w:sz w:val="18"/>
                <w:szCs w:val="18"/>
              </w:rPr>
              <w:t>ografis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B609D9" w:rsidRDefault="00B609D9"/>
        </w:tc>
        <w:tc>
          <w:tcPr>
            <w:tcW w:w="76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B609D9" w:rsidRDefault="00B609D9"/>
        </w:tc>
      </w:tr>
      <w:tr w:rsidR="00B609D9">
        <w:trPr>
          <w:trHeight w:hRule="exact" w:val="226"/>
        </w:trPr>
        <w:tc>
          <w:tcPr>
            <w:tcW w:w="846" w:type="dxa"/>
            <w:vMerge/>
            <w:tcBorders>
              <w:left w:val="single" w:sz="5" w:space="0" w:color="000000"/>
              <w:right w:val="single" w:sz="4" w:space="0" w:color="000000"/>
            </w:tcBorders>
          </w:tcPr>
          <w:p w:rsidR="00B609D9" w:rsidRDefault="00B609D9"/>
        </w:tc>
        <w:tc>
          <w:tcPr>
            <w:tcW w:w="2363" w:type="dxa"/>
            <w:vMerge/>
            <w:tcBorders>
              <w:left w:val="single" w:sz="4" w:space="0" w:color="000000"/>
              <w:right w:val="single" w:sz="5" w:space="0" w:color="000000"/>
            </w:tcBorders>
          </w:tcPr>
          <w:p w:rsidR="00B609D9" w:rsidRDefault="00B609D9"/>
        </w:tc>
        <w:tc>
          <w:tcPr>
            <w:tcW w:w="398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B609D9" w:rsidRDefault="00073B58">
            <w:pPr>
              <w:spacing w:before="1"/>
              <w:ind w:left="95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Perli</w:t>
            </w:r>
            <w:r>
              <w:rPr>
                <w:spacing w:val="-3"/>
                <w:sz w:val="18"/>
                <w:szCs w:val="18"/>
              </w:rPr>
              <w:t>n</w:t>
            </w:r>
            <w:r>
              <w:rPr>
                <w:spacing w:val="1"/>
                <w:sz w:val="18"/>
                <w:szCs w:val="18"/>
              </w:rPr>
              <w:t>dun</w:t>
            </w:r>
            <w:r>
              <w:rPr>
                <w:spacing w:val="-3"/>
                <w:sz w:val="18"/>
                <w:szCs w:val="18"/>
              </w:rPr>
              <w:t>g</w:t>
            </w:r>
            <w:r>
              <w:rPr>
                <w:spacing w:val="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n</w:t>
            </w:r>
            <w:r>
              <w:rPr>
                <w:spacing w:val="41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V</w:t>
            </w:r>
            <w:r>
              <w:rPr>
                <w:spacing w:val="-3"/>
                <w:sz w:val="18"/>
                <w:szCs w:val="18"/>
              </w:rPr>
              <w:t>a</w:t>
            </w:r>
            <w:r>
              <w:rPr>
                <w:spacing w:val="1"/>
                <w:sz w:val="18"/>
                <w:szCs w:val="18"/>
              </w:rPr>
              <w:t>rieta</w:t>
            </w:r>
            <w:r>
              <w:rPr>
                <w:sz w:val="18"/>
                <w:szCs w:val="18"/>
              </w:rPr>
              <w:t>s</w:t>
            </w:r>
            <w:r>
              <w:rPr>
                <w:spacing w:val="27"/>
                <w:sz w:val="18"/>
                <w:szCs w:val="18"/>
              </w:rPr>
              <w:t xml:space="preserve"> </w:t>
            </w:r>
            <w:r>
              <w:rPr>
                <w:spacing w:val="1"/>
                <w:w w:val="104"/>
                <w:sz w:val="18"/>
                <w:szCs w:val="18"/>
              </w:rPr>
              <w:t>Ta</w:t>
            </w:r>
            <w:r>
              <w:rPr>
                <w:spacing w:val="-2"/>
                <w:w w:val="104"/>
                <w:sz w:val="18"/>
                <w:szCs w:val="18"/>
              </w:rPr>
              <w:t>n</w:t>
            </w:r>
            <w:r>
              <w:rPr>
                <w:spacing w:val="1"/>
                <w:w w:val="104"/>
                <w:sz w:val="18"/>
                <w:szCs w:val="18"/>
              </w:rPr>
              <w:t>aman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B609D9" w:rsidRDefault="00B609D9"/>
        </w:tc>
        <w:tc>
          <w:tcPr>
            <w:tcW w:w="76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B609D9" w:rsidRDefault="00B609D9"/>
        </w:tc>
      </w:tr>
      <w:tr w:rsidR="00B609D9">
        <w:trPr>
          <w:trHeight w:hRule="exact" w:val="226"/>
        </w:trPr>
        <w:tc>
          <w:tcPr>
            <w:tcW w:w="846" w:type="dxa"/>
            <w:vMerge/>
            <w:tcBorders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B609D9" w:rsidRDefault="00B609D9"/>
        </w:tc>
        <w:tc>
          <w:tcPr>
            <w:tcW w:w="2363" w:type="dxa"/>
            <w:vMerge/>
            <w:tcBorders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B609D9" w:rsidRDefault="00B609D9"/>
        </w:tc>
        <w:tc>
          <w:tcPr>
            <w:tcW w:w="398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B609D9" w:rsidRDefault="00073B58">
            <w:pPr>
              <w:spacing w:before="1"/>
              <w:ind w:left="9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Perlindungan</w:t>
            </w:r>
            <w:r>
              <w:rPr>
                <w:spacing w:val="4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Topog</w:t>
            </w:r>
            <w:r>
              <w:rPr>
                <w:spacing w:val="-3"/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>afi</w:t>
            </w:r>
            <w:r>
              <w:rPr>
                <w:spacing w:val="3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Sirkuit</w:t>
            </w:r>
            <w:r>
              <w:rPr>
                <w:spacing w:val="24"/>
                <w:sz w:val="18"/>
                <w:szCs w:val="18"/>
              </w:rPr>
              <w:t xml:space="preserve"> </w:t>
            </w:r>
            <w:r>
              <w:rPr>
                <w:w w:val="104"/>
                <w:sz w:val="18"/>
                <w:szCs w:val="18"/>
              </w:rPr>
              <w:t>Terpadu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B609D9" w:rsidRDefault="00B609D9"/>
        </w:tc>
        <w:tc>
          <w:tcPr>
            <w:tcW w:w="76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B609D9" w:rsidRDefault="00B609D9"/>
        </w:tc>
      </w:tr>
      <w:tr w:rsidR="00B609D9">
        <w:trPr>
          <w:trHeight w:hRule="exact" w:val="270"/>
        </w:trPr>
        <w:tc>
          <w:tcPr>
            <w:tcW w:w="846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B609D9" w:rsidRDefault="00073B58">
            <w:pPr>
              <w:spacing w:before="23"/>
              <w:ind w:left="335" w:right="339"/>
              <w:jc w:val="center"/>
              <w:rPr>
                <w:sz w:val="18"/>
                <w:szCs w:val="18"/>
              </w:rPr>
            </w:pPr>
            <w:r>
              <w:rPr>
                <w:w w:val="104"/>
                <w:sz w:val="18"/>
                <w:szCs w:val="18"/>
              </w:rPr>
              <w:t>6</w:t>
            </w:r>
          </w:p>
        </w:tc>
        <w:tc>
          <w:tcPr>
            <w:tcW w:w="6347" w:type="dxa"/>
            <w:gridSpan w:val="2"/>
            <w:tcBorders>
              <w:top w:val="nil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B609D9" w:rsidRDefault="00073B58">
            <w:pPr>
              <w:spacing w:before="23"/>
              <w:ind w:left="97"/>
              <w:rPr>
                <w:sz w:val="12"/>
                <w:szCs w:val="12"/>
              </w:rPr>
            </w:pPr>
            <w:r>
              <w:rPr>
                <w:spacing w:val="-2"/>
                <w:sz w:val="18"/>
                <w:szCs w:val="18"/>
              </w:rPr>
              <w:t>T</w:t>
            </w:r>
            <w:r>
              <w:rPr>
                <w:spacing w:val="4"/>
                <w:sz w:val="18"/>
                <w:szCs w:val="18"/>
              </w:rPr>
              <w:t>e</w:t>
            </w:r>
            <w:r>
              <w:rPr>
                <w:spacing w:val="-2"/>
                <w:sz w:val="18"/>
                <w:szCs w:val="18"/>
              </w:rPr>
              <w:t>k</w:t>
            </w:r>
            <w:r>
              <w:rPr>
                <w:spacing w:val="2"/>
                <w:sz w:val="18"/>
                <w:szCs w:val="18"/>
              </w:rPr>
              <w:t>n</w:t>
            </w:r>
            <w:r>
              <w:rPr>
                <w:spacing w:val="-2"/>
                <w:sz w:val="18"/>
                <w:szCs w:val="18"/>
              </w:rPr>
              <w:t>o</w:t>
            </w:r>
            <w:r>
              <w:rPr>
                <w:spacing w:val="3"/>
                <w:sz w:val="18"/>
                <w:szCs w:val="18"/>
              </w:rPr>
              <w:t>l</w:t>
            </w:r>
            <w:r>
              <w:rPr>
                <w:spacing w:val="-2"/>
                <w:sz w:val="18"/>
                <w:szCs w:val="18"/>
              </w:rPr>
              <w:t>og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35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T</w:t>
            </w:r>
            <w:r>
              <w:rPr>
                <w:spacing w:val="4"/>
                <w:sz w:val="18"/>
                <w:szCs w:val="18"/>
              </w:rPr>
              <w:t>e</w:t>
            </w:r>
            <w:r>
              <w:rPr>
                <w:spacing w:val="-2"/>
                <w:sz w:val="18"/>
                <w:szCs w:val="18"/>
              </w:rPr>
              <w:t>pa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20"/>
                <w:sz w:val="18"/>
                <w:szCs w:val="18"/>
              </w:rPr>
              <w:t xml:space="preserve"> </w:t>
            </w:r>
            <w:r>
              <w:rPr>
                <w:spacing w:val="4"/>
                <w:w w:val="104"/>
                <w:sz w:val="18"/>
                <w:szCs w:val="18"/>
              </w:rPr>
              <w:t>G</w:t>
            </w:r>
            <w:r>
              <w:rPr>
                <w:spacing w:val="-2"/>
                <w:w w:val="104"/>
                <w:sz w:val="18"/>
                <w:szCs w:val="18"/>
              </w:rPr>
              <w:t>un</w:t>
            </w:r>
            <w:r>
              <w:rPr>
                <w:spacing w:val="4"/>
                <w:w w:val="104"/>
                <w:sz w:val="18"/>
                <w:szCs w:val="18"/>
              </w:rPr>
              <w:t>a</w:t>
            </w:r>
            <w:r>
              <w:rPr>
                <w:spacing w:val="3"/>
                <w:w w:val="101"/>
                <w:position w:val="6"/>
                <w:sz w:val="12"/>
                <w:szCs w:val="12"/>
              </w:rPr>
              <w:t>7)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09D9" w:rsidRDefault="00B609D9"/>
        </w:tc>
        <w:tc>
          <w:tcPr>
            <w:tcW w:w="760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B609D9" w:rsidRDefault="00B609D9"/>
        </w:tc>
      </w:tr>
      <w:tr w:rsidR="00B609D9">
        <w:trPr>
          <w:trHeight w:hRule="exact" w:val="332"/>
        </w:trPr>
        <w:tc>
          <w:tcPr>
            <w:tcW w:w="846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B609D9" w:rsidRDefault="00073B58">
            <w:pPr>
              <w:spacing w:before="51"/>
              <w:ind w:left="335" w:right="339"/>
              <w:jc w:val="center"/>
              <w:rPr>
                <w:sz w:val="18"/>
                <w:szCs w:val="18"/>
              </w:rPr>
            </w:pPr>
            <w:r>
              <w:rPr>
                <w:w w:val="104"/>
                <w:sz w:val="18"/>
                <w:szCs w:val="18"/>
              </w:rPr>
              <w:t>7</w:t>
            </w:r>
          </w:p>
        </w:tc>
        <w:tc>
          <w:tcPr>
            <w:tcW w:w="6347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B609D9" w:rsidRDefault="00073B58">
            <w:pPr>
              <w:spacing w:before="47"/>
              <w:ind w:left="97"/>
              <w:rPr>
                <w:sz w:val="12"/>
                <w:szCs w:val="12"/>
              </w:rPr>
            </w:pPr>
            <w:r>
              <w:rPr>
                <w:spacing w:val="1"/>
                <w:w w:val="103"/>
                <w:sz w:val="18"/>
                <w:szCs w:val="18"/>
              </w:rPr>
              <w:t>Mo</w:t>
            </w:r>
            <w:r>
              <w:rPr>
                <w:spacing w:val="-5"/>
                <w:w w:val="103"/>
                <w:sz w:val="18"/>
                <w:szCs w:val="18"/>
              </w:rPr>
              <w:t>d</w:t>
            </w:r>
            <w:r>
              <w:rPr>
                <w:spacing w:val="1"/>
                <w:w w:val="103"/>
                <w:sz w:val="18"/>
                <w:szCs w:val="18"/>
              </w:rPr>
              <w:t>el/</w:t>
            </w:r>
            <w:r>
              <w:rPr>
                <w:spacing w:val="4"/>
                <w:w w:val="103"/>
                <w:sz w:val="18"/>
                <w:szCs w:val="18"/>
              </w:rPr>
              <w:t>P</w:t>
            </w:r>
            <w:r>
              <w:rPr>
                <w:spacing w:val="1"/>
                <w:w w:val="103"/>
                <w:sz w:val="18"/>
                <w:szCs w:val="18"/>
              </w:rPr>
              <w:t>r</w:t>
            </w:r>
            <w:r>
              <w:rPr>
                <w:spacing w:val="-3"/>
                <w:w w:val="103"/>
                <w:sz w:val="18"/>
                <w:szCs w:val="18"/>
              </w:rPr>
              <w:t>o</w:t>
            </w:r>
            <w:r>
              <w:rPr>
                <w:spacing w:val="1"/>
                <w:w w:val="103"/>
                <w:sz w:val="18"/>
                <w:szCs w:val="18"/>
              </w:rPr>
              <w:t>toti</w:t>
            </w:r>
            <w:r>
              <w:rPr>
                <w:spacing w:val="-3"/>
                <w:w w:val="103"/>
                <w:sz w:val="18"/>
                <w:szCs w:val="18"/>
              </w:rPr>
              <w:t>p</w:t>
            </w:r>
            <w:r>
              <w:rPr>
                <w:spacing w:val="1"/>
                <w:w w:val="103"/>
                <w:sz w:val="18"/>
                <w:szCs w:val="18"/>
              </w:rPr>
              <w:t>/Desain/Kar</w:t>
            </w:r>
            <w:r>
              <w:rPr>
                <w:spacing w:val="-3"/>
                <w:w w:val="103"/>
                <w:sz w:val="18"/>
                <w:szCs w:val="18"/>
              </w:rPr>
              <w:t>y</w:t>
            </w:r>
            <w:r>
              <w:rPr>
                <w:w w:val="103"/>
                <w:sz w:val="18"/>
                <w:szCs w:val="18"/>
              </w:rPr>
              <w:t>a</w:t>
            </w:r>
            <w:r>
              <w:rPr>
                <w:spacing w:val="25"/>
                <w:w w:val="103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se</w:t>
            </w:r>
            <w:r>
              <w:rPr>
                <w:spacing w:val="-2"/>
                <w:sz w:val="18"/>
                <w:szCs w:val="18"/>
              </w:rPr>
              <w:t>n</w:t>
            </w:r>
            <w:r>
              <w:rPr>
                <w:spacing w:val="1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/</w:t>
            </w:r>
            <w:r>
              <w:rPr>
                <w:spacing w:val="19"/>
                <w:sz w:val="18"/>
                <w:szCs w:val="18"/>
              </w:rPr>
              <w:t xml:space="preserve"> </w:t>
            </w:r>
            <w:r>
              <w:rPr>
                <w:spacing w:val="-3"/>
                <w:sz w:val="18"/>
                <w:szCs w:val="18"/>
              </w:rPr>
              <w:t>R</w:t>
            </w:r>
            <w:r>
              <w:rPr>
                <w:spacing w:val="1"/>
                <w:sz w:val="18"/>
                <w:szCs w:val="18"/>
              </w:rPr>
              <w:t>eka</w:t>
            </w:r>
            <w:r>
              <w:rPr>
                <w:spacing w:val="-3"/>
                <w:sz w:val="18"/>
                <w:szCs w:val="18"/>
              </w:rPr>
              <w:t>y</w:t>
            </w:r>
            <w:r>
              <w:rPr>
                <w:spacing w:val="1"/>
                <w:sz w:val="18"/>
                <w:szCs w:val="18"/>
              </w:rPr>
              <w:t>a</w:t>
            </w:r>
            <w:r>
              <w:rPr>
                <w:spacing w:val="4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a</w:t>
            </w:r>
            <w:r>
              <w:rPr>
                <w:spacing w:val="30"/>
                <w:sz w:val="18"/>
                <w:szCs w:val="18"/>
              </w:rPr>
              <w:t xml:space="preserve"> </w:t>
            </w:r>
            <w:r>
              <w:rPr>
                <w:spacing w:val="1"/>
                <w:w w:val="104"/>
                <w:sz w:val="18"/>
                <w:szCs w:val="18"/>
              </w:rPr>
              <w:t>Sosi</w:t>
            </w:r>
            <w:r>
              <w:rPr>
                <w:spacing w:val="-3"/>
                <w:w w:val="104"/>
                <w:sz w:val="18"/>
                <w:szCs w:val="18"/>
              </w:rPr>
              <w:t>a</w:t>
            </w:r>
            <w:r>
              <w:rPr>
                <w:spacing w:val="1"/>
                <w:w w:val="104"/>
                <w:sz w:val="18"/>
                <w:szCs w:val="18"/>
              </w:rPr>
              <w:t>l</w:t>
            </w:r>
            <w:r>
              <w:rPr>
                <w:w w:val="101"/>
                <w:position w:val="6"/>
                <w:sz w:val="12"/>
                <w:szCs w:val="12"/>
              </w:rPr>
              <w:t>7)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B609D9" w:rsidRDefault="00B609D9"/>
        </w:tc>
        <w:tc>
          <w:tcPr>
            <w:tcW w:w="76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B609D9" w:rsidRDefault="00B609D9"/>
        </w:tc>
      </w:tr>
      <w:tr w:rsidR="00B609D9">
        <w:trPr>
          <w:trHeight w:hRule="exact" w:val="226"/>
        </w:trPr>
        <w:tc>
          <w:tcPr>
            <w:tcW w:w="84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B609D9" w:rsidRDefault="00073B58">
            <w:pPr>
              <w:spacing w:line="200" w:lineRule="exact"/>
              <w:ind w:left="335" w:right="339"/>
              <w:jc w:val="center"/>
              <w:rPr>
                <w:sz w:val="18"/>
                <w:szCs w:val="18"/>
              </w:rPr>
            </w:pPr>
            <w:r>
              <w:rPr>
                <w:w w:val="104"/>
                <w:sz w:val="18"/>
                <w:szCs w:val="18"/>
              </w:rPr>
              <w:t>8</w:t>
            </w:r>
          </w:p>
        </w:tc>
        <w:tc>
          <w:tcPr>
            <w:tcW w:w="6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B609D9" w:rsidRDefault="00073B58">
            <w:pPr>
              <w:spacing w:line="200" w:lineRule="exact"/>
              <w:ind w:left="97"/>
              <w:rPr>
                <w:sz w:val="12"/>
                <w:szCs w:val="12"/>
              </w:rPr>
            </w:pPr>
            <w:r>
              <w:rPr>
                <w:sz w:val="18"/>
                <w:szCs w:val="18"/>
              </w:rPr>
              <w:t>Buku</w:t>
            </w:r>
            <w:r>
              <w:rPr>
                <w:spacing w:val="2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Ajar</w:t>
            </w:r>
            <w:r>
              <w:rPr>
                <w:spacing w:val="17"/>
                <w:sz w:val="18"/>
                <w:szCs w:val="18"/>
              </w:rPr>
              <w:t xml:space="preserve"> </w:t>
            </w:r>
            <w:r>
              <w:rPr>
                <w:w w:val="104"/>
                <w:sz w:val="18"/>
                <w:szCs w:val="18"/>
              </w:rPr>
              <w:t>(</w:t>
            </w:r>
            <w:r>
              <w:rPr>
                <w:spacing w:val="-4"/>
                <w:w w:val="104"/>
                <w:sz w:val="18"/>
                <w:szCs w:val="18"/>
              </w:rPr>
              <w:t>I</w:t>
            </w:r>
            <w:r>
              <w:rPr>
                <w:spacing w:val="4"/>
                <w:w w:val="104"/>
                <w:sz w:val="18"/>
                <w:szCs w:val="18"/>
              </w:rPr>
              <w:t>S</w:t>
            </w:r>
            <w:r>
              <w:rPr>
                <w:w w:val="104"/>
                <w:sz w:val="18"/>
                <w:szCs w:val="18"/>
              </w:rPr>
              <w:t>BN</w:t>
            </w:r>
            <w:r>
              <w:rPr>
                <w:spacing w:val="-1"/>
                <w:w w:val="104"/>
                <w:sz w:val="18"/>
                <w:szCs w:val="18"/>
              </w:rPr>
              <w:t>)</w:t>
            </w:r>
            <w:r>
              <w:rPr>
                <w:spacing w:val="2"/>
                <w:w w:val="101"/>
                <w:position w:val="6"/>
                <w:sz w:val="12"/>
                <w:szCs w:val="12"/>
              </w:rPr>
              <w:t>8)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B609D9" w:rsidRDefault="00B609D9"/>
        </w:tc>
        <w:tc>
          <w:tcPr>
            <w:tcW w:w="76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B609D9" w:rsidRDefault="00B609D9"/>
        </w:tc>
      </w:tr>
      <w:tr w:rsidR="00B609D9">
        <w:trPr>
          <w:trHeight w:hRule="exact" w:val="226"/>
        </w:trPr>
        <w:tc>
          <w:tcPr>
            <w:tcW w:w="84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B609D9" w:rsidRDefault="00073B58">
            <w:pPr>
              <w:spacing w:line="200" w:lineRule="exact"/>
              <w:ind w:left="335" w:right="339"/>
              <w:jc w:val="center"/>
              <w:rPr>
                <w:sz w:val="18"/>
                <w:szCs w:val="18"/>
              </w:rPr>
            </w:pPr>
            <w:r>
              <w:rPr>
                <w:w w:val="104"/>
                <w:sz w:val="18"/>
                <w:szCs w:val="18"/>
              </w:rPr>
              <w:t>9</w:t>
            </w:r>
          </w:p>
        </w:tc>
        <w:tc>
          <w:tcPr>
            <w:tcW w:w="6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B609D9" w:rsidRDefault="00073B58">
            <w:pPr>
              <w:spacing w:line="200" w:lineRule="exact"/>
              <w:ind w:left="97"/>
              <w:rPr>
                <w:sz w:val="12"/>
                <w:szCs w:val="12"/>
              </w:rPr>
            </w:pPr>
            <w:r>
              <w:rPr>
                <w:spacing w:val="-2"/>
                <w:sz w:val="18"/>
                <w:szCs w:val="18"/>
              </w:rPr>
              <w:t>T</w:t>
            </w:r>
            <w:r>
              <w:rPr>
                <w:spacing w:val="1"/>
                <w:sz w:val="18"/>
                <w:szCs w:val="18"/>
              </w:rPr>
              <w:t>i</w:t>
            </w:r>
            <w:r>
              <w:rPr>
                <w:spacing w:val="2"/>
                <w:sz w:val="18"/>
                <w:szCs w:val="18"/>
              </w:rPr>
              <w:t>n</w:t>
            </w:r>
            <w:r>
              <w:rPr>
                <w:spacing w:val="-2"/>
                <w:sz w:val="18"/>
                <w:szCs w:val="18"/>
              </w:rPr>
              <w:t>gk</w:t>
            </w:r>
            <w:r>
              <w:rPr>
                <w:spacing w:val="2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22"/>
                <w:sz w:val="18"/>
                <w:szCs w:val="18"/>
              </w:rPr>
              <w:t xml:space="preserve"> </w:t>
            </w:r>
            <w:r>
              <w:rPr>
                <w:spacing w:val="3"/>
                <w:sz w:val="18"/>
                <w:szCs w:val="18"/>
              </w:rPr>
              <w:t>K</w:t>
            </w:r>
            <w:r>
              <w:rPr>
                <w:spacing w:val="1"/>
                <w:sz w:val="18"/>
                <w:szCs w:val="18"/>
              </w:rPr>
              <w:t>e</w:t>
            </w:r>
            <w:r>
              <w:rPr>
                <w:spacing w:val="-2"/>
                <w:sz w:val="18"/>
                <w:szCs w:val="18"/>
              </w:rPr>
              <w:t>s</w:t>
            </w:r>
            <w:r>
              <w:rPr>
                <w:spacing w:val="2"/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a</w:t>
            </w:r>
            <w:r>
              <w:rPr>
                <w:spacing w:val="-2"/>
                <w:sz w:val="18"/>
                <w:szCs w:val="18"/>
              </w:rPr>
              <w:t>p</w:t>
            </w:r>
            <w:r>
              <w:rPr>
                <w:spacing w:val="3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n</w:t>
            </w:r>
            <w:r>
              <w:rPr>
                <w:spacing w:val="30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T</w:t>
            </w:r>
            <w:r>
              <w:rPr>
                <w:spacing w:val="3"/>
                <w:sz w:val="18"/>
                <w:szCs w:val="18"/>
              </w:rPr>
              <w:t>e</w:t>
            </w:r>
            <w:r>
              <w:rPr>
                <w:spacing w:val="-2"/>
                <w:sz w:val="18"/>
                <w:szCs w:val="18"/>
              </w:rPr>
              <w:t>k</w:t>
            </w:r>
            <w:r>
              <w:rPr>
                <w:spacing w:val="2"/>
                <w:sz w:val="18"/>
                <w:szCs w:val="18"/>
              </w:rPr>
              <w:t>n</w:t>
            </w:r>
            <w:r>
              <w:rPr>
                <w:spacing w:val="-2"/>
                <w:sz w:val="18"/>
                <w:szCs w:val="18"/>
              </w:rPr>
              <w:t>o</w:t>
            </w:r>
            <w:r>
              <w:rPr>
                <w:spacing w:val="2"/>
                <w:sz w:val="18"/>
                <w:szCs w:val="18"/>
              </w:rPr>
              <w:t>l</w:t>
            </w:r>
            <w:r>
              <w:rPr>
                <w:spacing w:val="-2"/>
                <w:sz w:val="18"/>
                <w:szCs w:val="18"/>
              </w:rPr>
              <w:t>og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30"/>
                <w:sz w:val="18"/>
                <w:szCs w:val="18"/>
              </w:rPr>
              <w:t xml:space="preserve"> </w:t>
            </w:r>
            <w:r>
              <w:rPr>
                <w:spacing w:val="8"/>
                <w:w w:val="104"/>
                <w:sz w:val="18"/>
                <w:szCs w:val="18"/>
              </w:rPr>
              <w:t>(</w:t>
            </w:r>
            <w:r>
              <w:rPr>
                <w:spacing w:val="-2"/>
                <w:w w:val="104"/>
                <w:sz w:val="18"/>
                <w:szCs w:val="18"/>
              </w:rPr>
              <w:t>T</w:t>
            </w:r>
            <w:r>
              <w:rPr>
                <w:spacing w:val="2"/>
                <w:w w:val="104"/>
                <w:sz w:val="18"/>
                <w:szCs w:val="18"/>
              </w:rPr>
              <w:t>K</w:t>
            </w:r>
            <w:r>
              <w:rPr>
                <w:spacing w:val="-2"/>
                <w:w w:val="104"/>
                <w:sz w:val="18"/>
                <w:szCs w:val="18"/>
              </w:rPr>
              <w:t>T</w:t>
            </w:r>
            <w:r>
              <w:rPr>
                <w:spacing w:val="3"/>
                <w:w w:val="104"/>
                <w:sz w:val="18"/>
                <w:szCs w:val="18"/>
              </w:rPr>
              <w:t>)</w:t>
            </w:r>
            <w:r>
              <w:rPr>
                <w:spacing w:val="4"/>
                <w:w w:val="101"/>
                <w:position w:val="6"/>
                <w:sz w:val="12"/>
                <w:szCs w:val="12"/>
              </w:rPr>
              <w:t>9)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B609D9" w:rsidRDefault="00B609D9"/>
        </w:tc>
        <w:tc>
          <w:tcPr>
            <w:tcW w:w="76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B609D9" w:rsidRDefault="00B609D9"/>
        </w:tc>
      </w:tr>
    </w:tbl>
    <w:p w:rsidR="00B609D9" w:rsidRDefault="00073B58">
      <w:pPr>
        <w:spacing w:line="180" w:lineRule="exact"/>
        <w:ind w:left="152" w:right="5638"/>
        <w:jc w:val="both"/>
        <w:rPr>
          <w:sz w:val="17"/>
          <w:szCs w:val="17"/>
        </w:rPr>
      </w:pPr>
      <w:r>
        <w:rPr>
          <w:spacing w:val="1"/>
          <w:position w:val="5"/>
          <w:sz w:val="11"/>
          <w:szCs w:val="11"/>
        </w:rPr>
        <w:t>1</w:t>
      </w:r>
      <w:r>
        <w:rPr>
          <w:position w:val="5"/>
          <w:sz w:val="11"/>
          <w:szCs w:val="11"/>
        </w:rPr>
        <w:t>)</w:t>
      </w:r>
      <w:r>
        <w:rPr>
          <w:spacing w:val="4"/>
          <w:position w:val="5"/>
          <w:sz w:val="11"/>
          <w:szCs w:val="11"/>
        </w:rPr>
        <w:t xml:space="preserve"> </w:t>
      </w:r>
      <w:r>
        <w:rPr>
          <w:spacing w:val="-1"/>
          <w:sz w:val="17"/>
          <w:szCs w:val="17"/>
        </w:rPr>
        <w:t>T</w:t>
      </w:r>
      <w:r>
        <w:rPr>
          <w:sz w:val="17"/>
          <w:szCs w:val="17"/>
        </w:rPr>
        <w:t>S</w:t>
      </w:r>
      <w:r>
        <w:rPr>
          <w:spacing w:val="-2"/>
          <w:sz w:val="17"/>
          <w:szCs w:val="17"/>
        </w:rPr>
        <w:t xml:space="preserve"> </w:t>
      </w:r>
      <w:r>
        <w:rPr>
          <w:sz w:val="17"/>
          <w:szCs w:val="17"/>
        </w:rPr>
        <w:t>=</w:t>
      </w:r>
      <w:r>
        <w:rPr>
          <w:spacing w:val="-1"/>
          <w:sz w:val="17"/>
          <w:szCs w:val="17"/>
        </w:rPr>
        <w:t xml:space="preserve"> T</w:t>
      </w:r>
      <w:r>
        <w:rPr>
          <w:spacing w:val="2"/>
          <w:sz w:val="17"/>
          <w:szCs w:val="17"/>
        </w:rPr>
        <w:t>a</w:t>
      </w:r>
      <w:r>
        <w:rPr>
          <w:spacing w:val="-1"/>
          <w:sz w:val="17"/>
          <w:szCs w:val="17"/>
        </w:rPr>
        <w:t>hu</w:t>
      </w:r>
      <w:r>
        <w:rPr>
          <w:sz w:val="17"/>
          <w:szCs w:val="17"/>
        </w:rPr>
        <w:t>n</w:t>
      </w:r>
      <w:r>
        <w:rPr>
          <w:spacing w:val="-4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sekar</w:t>
      </w:r>
      <w:r>
        <w:rPr>
          <w:spacing w:val="3"/>
          <w:sz w:val="17"/>
          <w:szCs w:val="17"/>
        </w:rPr>
        <w:t>a</w:t>
      </w:r>
      <w:r>
        <w:rPr>
          <w:spacing w:val="-1"/>
          <w:sz w:val="17"/>
          <w:szCs w:val="17"/>
        </w:rPr>
        <w:t>n</w:t>
      </w:r>
      <w:r>
        <w:rPr>
          <w:sz w:val="17"/>
          <w:szCs w:val="17"/>
        </w:rPr>
        <w:t>g</w:t>
      </w:r>
      <w:r>
        <w:rPr>
          <w:spacing w:val="-6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(tahu</w:t>
      </w:r>
      <w:r>
        <w:rPr>
          <w:sz w:val="17"/>
          <w:szCs w:val="17"/>
        </w:rPr>
        <w:t>n</w:t>
      </w:r>
      <w:r>
        <w:rPr>
          <w:spacing w:val="-4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pe</w:t>
      </w:r>
      <w:r>
        <w:rPr>
          <w:spacing w:val="3"/>
          <w:sz w:val="17"/>
          <w:szCs w:val="17"/>
        </w:rPr>
        <w:t>r</w:t>
      </w:r>
      <w:r>
        <w:rPr>
          <w:spacing w:val="-1"/>
          <w:sz w:val="17"/>
          <w:szCs w:val="17"/>
        </w:rPr>
        <w:t>tam</w:t>
      </w:r>
      <w:r>
        <w:rPr>
          <w:sz w:val="17"/>
          <w:szCs w:val="17"/>
        </w:rPr>
        <w:t>a</w:t>
      </w:r>
      <w:r>
        <w:rPr>
          <w:spacing w:val="-3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penel</w:t>
      </w:r>
      <w:r>
        <w:rPr>
          <w:spacing w:val="2"/>
          <w:sz w:val="17"/>
          <w:szCs w:val="17"/>
        </w:rPr>
        <w:t>i</w:t>
      </w:r>
      <w:r>
        <w:rPr>
          <w:spacing w:val="-1"/>
          <w:sz w:val="17"/>
          <w:szCs w:val="17"/>
        </w:rPr>
        <w:t>ti</w:t>
      </w:r>
      <w:r>
        <w:rPr>
          <w:spacing w:val="2"/>
          <w:sz w:val="17"/>
          <w:szCs w:val="17"/>
        </w:rPr>
        <w:t>a</w:t>
      </w:r>
      <w:r>
        <w:rPr>
          <w:spacing w:val="-1"/>
          <w:sz w:val="17"/>
          <w:szCs w:val="17"/>
        </w:rPr>
        <w:t>n)</w:t>
      </w:r>
    </w:p>
    <w:p w:rsidR="00B609D9" w:rsidRDefault="00073B58">
      <w:pPr>
        <w:spacing w:before="2" w:line="180" w:lineRule="exact"/>
        <w:ind w:left="284" w:right="609" w:hanging="132"/>
        <w:rPr>
          <w:sz w:val="17"/>
          <w:szCs w:val="17"/>
        </w:rPr>
      </w:pPr>
      <w:r>
        <w:rPr>
          <w:spacing w:val="1"/>
          <w:position w:val="6"/>
          <w:sz w:val="11"/>
          <w:szCs w:val="11"/>
        </w:rPr>
        <w:t>2</w:t>
      </w:r>
      <w:r>
        <w:rPr>
          <w:position w:val="6"/>
          <w:sz w:val="11"/>
          <w:szCs w:val="11"/>
        </w:rPr>
        <w:t>)</w:t>
      </w:r>
      <w:r>
        <w:rPr>
          <w:spacing w:val="9"/>
          <w:position w:val="6"/>
          <w:sz w:val="11"/>
          <w:szCs w:val="11"/>
        </w:rPr>
        <w:t xml:space="preserve"> </w:t>
      </w:r>
      <w:r>
        <w:rPr>
          <w:spacing w:val="-3"/>
          <w:sz w:val="17"/>
          <w:szCs w:val="17"/>
        </w:rPr>
        <w:t>I</w:t>
      </w:r>
      <w:r>
        <w:rPr>
          <w:spacing w:val="-1"/>
          <w:sz w:val="17"/>
          <w:szCs w:val="17"/>
        </w:rPr>
        <w:t>s</w:t>
      </w:r>
      <w:r>
        <w:rPr>
          <w:sz w:val="17"/>
          <w:szCs w:val="17"/>
        </w:rPr>
        <w:t>i</w:t>
      </w:r>
      <w:r>
        <w:rPr>
          <w:spacing w:val="6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denga</w:t>
      </w:r>
      <w:r>
        <w:rPr>
          <w:sz w:val="17"/>
          <w:szCs w:val="17"/>
        </w:rPr>
        <w:t>n</w:t>
      </w:r>
      <w:r>
        <w:rPr>
          <w:spacing w:val="2"/>
          <w:sz w:val="17"/>
          <w:szCs w:val="17"/>
        </w:rPr>
        <w:t xml:space="preserve"> </w:t>
      </w:r>
      <w:r>
        <w:rPr>
          <w:i/>
          <w:spacing w:val="1"/>
          <w:sz w:val="17"/>
          <w:szCs w:val="17"/>
        </w:rPr>
        <w:t>su</w:t>
      </w:r>
      <w:r>
        <w:rPr>
          <w:i/>
          <w:spacing w:val="-2"/>
          <w:sz w:val="17"/>
          <w:szCs w:val="17"/>
        </w:rPr>
        <w:t>b</w:t>
      </w:r>
      <w:r>
        <w:rPr>
          <w:i/>
          <w:spacing w:val="1"/>
          <w:sz w:val="17"/>
          <w:szCs w:val="17"/>
        </w:rPr>
        <w:t>mit</w:t>
      </w:r>
      <w:r>
        <w:rPr>
          <w:i/>
          <w:spacing w:val="-5"/>
          <w:sz w:val="17"/>
          <w:szCs w:val="17"/>
        </w:rPr>
        <w:t>t</w:t>
      </w:r>
      <w:r>
        <w:rPr>
          <w:i/>
          <w:spacing w:val="1"/>
          <w:sz w:val="17"/>
          <w:szCs w:val="17"/>
        </w:rPr>
        <w:t>e</w:t>
      </w:r>
      <w:r>
        <w:rPr>
          <w:i/>
          <w:spacing w:val="3"/>
          <w:sz w:val="17"/>
          <w:szCs w:val="17"/>
        </w:rPr>
        <w:t>d</w:t>
      </w:r>
      <w:r>
        <w:rPr>
          <w:sz w:val="17"/>
          <w:szCs w:val="17"/>
        </w:rPr>
        <w:t>,</w:t>
      </w:r>
      <w:r>
        <w:rPr>
          <w:spacing w:val="-3"/>
          <w:sz w:val="17"/>
          <w:szCs w:val="17"/>
        </w:rPr>
        <w:t xml:space="preserve"> </w:t>
      </w:r>
      <w:r>
        <w:rPr>
          <w:i/>
          <w:spacing w:val="2"/>
          <w:sz w:val="17"/>
          <w:szCs w:val="17"/>
        </w:rPr>
        <w:t>r</w:t>
      </w:r>
      <w:r>
        <w:rPr>
          <w:i/>
          <w:spacing w:val="-1"/>
          <w:sz w:val="17"/>
          <w:szCs w:val="17"/>
        </w:rPr>
        <w:t>e</w:t>
      </w:r>
      <w:r>
        <w:rPr>
          <w:i/>
          <w:spacing w:val="2"/>
          <w:sz w:val="17"/>
          <w:szCs w:val="17"/>
        </w:rPr>
        <w:t>v</w:t>
      </w:r>
      <w:r>
        <w:rPr>
          <w:i/>
          <w:spacing w:val="-1"/>
          <w:sz w:val="17"/>
          <w:szCs w:val="17"/>
        </w:rPr>
        <w:t>i</w:t>
      </w:r>
      <w:r>
        <w:rPr>
          <w:i/>
          <w:spacing w:val="2"/>
          <w:sz w:val="17"/>
          <w:szCs w:val="17"/>
        </w:rPr>
        <w:t>e</w:t>
      </w:r>
      <w:r>
        <w:rPr>
          <w:i/>
          <w:spacing w:val="-2"/>
          <w:sz w:val="17"/>
          <w:szCs w:val="17"/>
        </w:rPr>
        <w:t>w</w:t>
      </w:r>
      <w:r>
        <w:rPr>
          <w:i/>
          <w:spacing w:val="2"/>
          <w:sz w:val="17"/>
          <w:szCs w:val="17"/>
        </w:rPr>
        <w:t>e</w:t>
      </w:r>
      <w:r>
        <w:rPr>
          <w:i/>
          <w:spacing w:val="-1"/>
          <w:sz w:val="17"/>
          <w:szCs w:val="17"/>
        </w:rPr>
        <w:t>d</w:t>
      </w:r>
      <w:r>
        <w:rPr>
          <w:sz w:val="17"/>
          <w:szCs w:val="17"/>
        </w:rPr>
        <w:t>,</w:t>
      </w:r>
      <w:r>
        <w:rPr>
          <w:spacing w:val="-1"/>
          <w:sz w:val="17"/>
          <w:szCs w:val="17"/>
        </w:rPr>
        <w:t xml:space="preserve"> </w:t>
      </w:r>
      <w:r>
        <w:rPr>
          <w:i/>
          <w:spacing w:val="2"/>
          <w:sz w:val="17"/>
          <w:szCs w:val="17"/>
        </w:rPr>
        <w:t>a</w:t>
      </w:r>
      <w:r>
        <w:rPr>
          <w:i/>
          <w:spacing w:val="-3"/>
          <w:sz w:val="17"/>
          <w:szCs w:val="17"/>
        </w:rPr>
        <w:t>c</w:t>
      </w:r>
      <w:r>
        <w:rPr>
          <w:i/>
          <w:spacing w:val="2"/>
          <w:sz w:val="17"/>
          <w:szCs w:val="17"/>
        </w:rPr>
        <w:t>ce</w:t>
      </w:r>
      <w:r>
        <w:rPr>
          <w:i/>
          <w:spacing w:val="-3"/>
          <w:sz w:val="17"/>
          <w:szCs w:val="17"/>
        </w:rPr>
        <w:t>p</w:t>
      </w:r>
      <w:r>
        <w:rPr>
          <w:i/>
          <w:spacing w:val="-1"/>
          <w:sz w:val="17"/>
          <w:szCs w:val="17"/>
        </w:rPr>
        <w:t>t</w:t>
      </w:r>
      <w:r>
        <w:rPr>
          <w:i/>
          <w:spacing w:val="2"/>
          <w:sz w:val="17"/>
          <w:szCs w:val="17"/>
        </w:rPr>
        <w:t>ed</w:t>
      </w:r>
      <w:r>
        <w:rPr>
          <w:sz w:val="17"/>
          <w:szCs w:val="17"/>
        </w:rPr>
        <w:t>,</w:t>
      </w:r>
      <w:r>
        <w:rPr>
          <w:spacing w:val="-2"/>
          <w:sz w:val="17"/>
          <w:szCs w:val="17"/>
        </w:rPr>
        <w:t xml:space="preserve"> </w:t>
      </w:r>
      <w:r>
        <w:rPr>
          <w:spacing w:val="2"/>
          <w:sz w:val="17"/>
          <w:szCs w:val="17"/>
        </w:rPr>
        <w:t>a</w:t>
      </w:r>
      <w:r>
        <w:rPr>
          <w:spacing w:val="-4"/>
          <w:sz w:val="17"/>
          <w:szCs w:val="17"/>
        </w:rPr>
        <w:t>t</w:t>
      </w:r>
      <w:r>
        <w:rPr>
          <w:spacing w:val="2"/>
          <w:sz w:val="17"/>
          <w:szCs w:val="17"/>
        </w:rPr>
        <w:t>a</w:t>
      </w:r>
      <w:r>
        <w:rPr>
          <w:sz w:val="17"/>
          <w:szCs w:val="17"/>
        </w:rPr>
        <w:t>u</w:t>
      </w:r>
      <w:r>
        <w:rPr>
          <w:spacing w:val="4"/>
          <w:sz w:val="17"/>
          <w:szCs w:val="17"/>
        </w:rPr>
        <w:t xml:space="preserve"> </w:t>
      </w:r>
      <w:r>
        <w:rPr>
          <w:i/>
          <w:spacing w:val="-1"/>
          <w:sz w:val="17"/>
          <w:szCs w:val="17"/>
        </w:rPr>
        <w:t>pub</w:t>
      </w:r>
      <w:r>
        <w:rPr>
          <w:i/>
          <w:spacing w:val="3"/>
          <w:sz w:val="17"/>
          <w:szCs w:val="17"/>
        </w:rPr>
        <w:t>l</w:t>
      </w:r>
      <w:r>
        <w:rPr>
          <w:i/>
          <w:spacing w:val="-1"/>
          <w:sz w:val="17"/>
          <w:szCs w:val="17"/>
        </w:rPr>
        <w:t>ishe</w:t>
      </w:r>
      <w:r>
        <w:rPr>
          <w:i/>
          <w:sz w:val="17"/>
          <w:szCs w:val="17"/>
        </w:rPr>
        <w:t>d</w:t>
      </w:r>
      <w:r>
        <w:rPr>
          <w:i/>
          <w:spacing w:val="-3"/>
          <w:sz w:val="17"/>
          <w:szCs w:val="17"/>
        </w:rPr>
        <w:t xml:space="preserve"> </w:t>
      </w:r>
      <w:r>
        <w:rPr>
          <w:spacing w:val="3"/>
          <w:sz w:val="17"/>
          <w:szCs w:val="17"/>
        </w:rPr>
        <w:t>(</w:t>
      </w:r>
      <w:r>
        <w:rPr>
          <w:spacing w:val="-1"/>
          <w:sz w:val="17"/>
          <w:szCs w:val="17"/>
        </w:rPr>
        <w:t>pad</w:t>
      </w:r>
      <w:r>
        <w:rPr>
          <w:sz w:val="17"/>
          <w:szCs w:val="17"/>
        </w:rPr>
        <w:t>a</w:t>
      </w:r>
      <w:r>
        <w:rPr>
          <w:spacing w:val="1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t</w:t>
      </w:r>
      <w:r>
        <w:rPr>
          <w:spacing w:val="3"/>
          <w:sz w:val="17"/>
          <w:szCs w:val="17"/>
        </w:rPr>
        <w:t>a</w:t>
      </w:r>
      <w:r>
        <w:rPr>
          <w:spacing w:val="-1"/>
          <w:sz w:val="17"/>
          <w:szCs w:val="17"/>
        </w:rPr>
        <w:t>hu</w:t>
      </w:r>
      <w:r>
        <w:rPr>
          <w:sz w:val="17"/>
          <w:szCs w:val="17"/>
        </w:rPr>
        <w:t>n</w:t>
      </w:r>
      <w:r>
        <w:rPr>
          <w:spacing w:val="1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ke-</w:t>
      </w:r>
      <w:r>
        <w:rPr>
          <w:sz w:val="17"/>
          <w:szCs w:val="17"/>
        </w:rPr>
        <w:t>1</w:t>
      </w:r>
      <w:r>
        <w:rPr>
          <w:spacing w:val="6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minim</w:t>
      </w:r>
      <w:r>
        <w:rPr>
          <w:spacing w:val="2"/>
          <w:sz w:val="17"/>
          <w:szCs w:val="17"/>
        </w:rPr>
        <w:t>a</w:t>
      </w:r>
      <w:r>
        <w:rPr>
          <w:sz w:val="17"/>
          <w:szCs w:val="17"/>
        </w:rPr>
        <w:t>l</w:t>
      </w:r>
      <w:r>
        <w:rPr>
          <w:spacing w:val="-1"/>
          <w:sz w:val="17"/>
          <w:szCs w:val="17"/>
        </w:rPr>
        <w:t xml:space="preserve"> d</w:t>
      </w:r>
      <w:r>
        <w:rPr>
          <w:spacing w:val="3"/>
          <w:sz w:val="17"/>
          <w:szCs w:val="17"/>
        </w:rPr>
        <w:t>a</w:t>
      </w:r>
      <w:r>
        <w:rPr>
          <w:spacing w:val="-4"/>
          <w:sz w:val="17"/>
          <w:szCs w:val="17"/>
        </w:rPr>
        <w:t>l</w:t>
      </w:r>
      <w:r>
        <w:rPr>
          <w:spacing w:val="-1"/>
          <w:sz w:val="17"/>
          <w:szCs w:val="17"/>
        </w:rPr>
        <w:t>a</w:t>
      </w:r>
      <w:r>
        <w:rPr>
          <w:sz w:val="17"/>
          <w:szCs w:val="17"/>
        </w:rPr>
        <w:t>m</w:t>
      </w:r>
      <w:r>
        <w:rPr>
          <w:spacing w:val="4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bentu</w:t>
      </w:r>
      <w:r>
        <w:rPr>
          <w:sz w:val="17"/>
          <w:szCs w:val="17"/>
        </w:rPr>
        <w:t xml:space="preserve">k </w:t>
      </w:r>
      <w:r>
        <w:rPr>
          <w:spacing w:val="-1"/>
          <w:sz w:val="17"/>
          <w:szCs w:val="17"/>
        </w:rPr>
        <w:t>a</w:t>
      </w:r>
      <w:r>
        <w:rPr>
          <w:spacing w:val="5"/>
          <w:sz w:val="17"/>
          <w:szCs w:val="17"/>
        </w:rPr>
        <w:t>r</w:t>
      </w:r>
      <w:r>
        <w:rPr>
          <w:spacing w:val="-1"/>
          <w:sz w:val="17"/>
          <w:szCs w:val="17"/>
        </w:rPr>
        <w:t>tike</w:t>
      </w:r>
      <w:r>
        <w:rPr>
          <w:sz w:val="17"/>
          <w:szCs w:val="17"/>
        </w:rPr>
        <w:t>l</w:t>
      </w:r>
      <w:r>
        <w:rPr>
          <w:spacing w:val="2"/>
          <w:sz w:val="17"/>
          <w:szCs w:val="17"/>
        </w:rPr>
        <w:t xml:space="preserve"> </w:t>
      </w:r>
      <w:r>
        <w:rPr>
          <w:i/>
          <w:spacing w:val="2"/>
          <w:sz w:val="17"/>
          <w:szCs w:val="17"/>
        </w:rPr>
        <w:t>rev</w:t>
      </w:r>
      <w:r>
        <w:rPr>
          <w:i/>
          <w:spacing w:val="-4"/>
          <w:sz w:val="17"/>
          <w:szCs w:val="17"/>
        </w:rPr>
        <w:t>i</w:t>
      </w:r>
      <w:r>
        <w:rPr>
          <w:i/>
          <w:spacing w:val="2"/>
          <w:sz w:val="17"/>
          <w:szCs w:val="17"/>
        </w:rPr>
        <w:t>e</w:t>
      </w:r>
      <w:r>
        <w:rPr>
          <w:i/>
          <w:sz w:val="17"/>
          <w:szCs w:val="17"/>
        </w:rPr>
        <w:t xml:space="preserve">w </w:t>
      </w:r>
      <w:r>
        <w:rPr>
          <w:spacing w:val="2"/>
          <w:sz w:val="17"/>
          <w:szCs w:val="17"/>
        </w:rPr>
        <w:t>da</w:t>
      </w:r>
      <w:r>
        <w:rPr>
          <w:sz w:val="17"/>
          <w:szCs w:val="17"/>
        </w:rPr>
        <w:t>n</w:t>
      </w:r>
      <w:r>
        <w:rPr>
          <w:spacing w:val="-2"/>
          <w:sz w:val="17"/>
          <w:szCs w:val="17"/>
        </w:rPr>
        <w:t xml:space="preserve"> </w:t>
      </w:r>
      <w:r>
        <w:rPr>
          <w:spacing w:val="2"/>
          <w:sz w:val="17"/>
          <w:szCs w:val="17"/>
        </w:rPr>
        <w:t>pa</w:t>
      </w:r>
      <w:r>
        <w:rPr>
          <w:spacing w:val="-3"/>
          <w:sz w:val="17"/>
          <w:szCs w:val="17"/>
        </w:rPr>
        <w:t>d</w:t>
      </w:r>
      <w:r>
        <w:rPr>
          <w:sz w:val="17"/>
          <w:szCs w:val="17"/>
        </w:rPr>
        <w:t xml:space="preserve">a </w:t>
      </w:r>
      <w:r>
        <w:rPr>
          <w:spacing w:val="-1"/>
          <w:sz w:val="17"/>
          <w:szCs w:val="17"/>
        </w:rPr>
        <w:t>t</w:t>
      </w:r>
      <w:r>
        <w:rPr>
          <w:spacing w:val="3"/>
          <w:sz w:val="17"/>
          <w:szCs w:val="17"/>
        </w:rPr>
        <w:t>a</w:t>
      </w:r>
      <w:r>
        <w:rPr>
          <w:spacing w:val="-1"/>
          <w:sz w:val="17"/>
          <w:szCs w:val="17"/>
        </w:rPr>
        <w:t>hu</w:t>
      </w:r>
      <w:r>
        <w:rPr>
          <w:sz w:val="17"/>
          <w:szCs w:val="17"/>
        </w:rPr>
        <w:t>n</w:t>
      </w:r>
      <w:r>
        <w:rPr>
          <w:spacing w:val="-5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k</w:t>
      </w:r>
      <w:r>
        <w:rPr>
          <w:spacing w:val="2"/>
          <w:sz w:val="17"/>
          <w:szCs w:val="17"/>
        </w:rPr>
        <w:t>e</w:t>
      </w:r>
      <w:r>
        <w:rPr>
          <w:spacing w:val="4"/>
          <w:sz w:val="17"/>
          <w:szCs w:val="17"/>
        </w:rPr>
        <w:t>-</w:t>
      </w:r>
      <w:r>
        <w:rPr>
          <w:sz w:val="17"/>
          <w:szCs w:val="17"/>
        </w:rPr>
        <w:t>2</w:t>
      </w:r>
      <w:r>
        <w:rPr>
          <w:spacing w:val="38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be</w:t>
      </w:r>
      <w:r>
        <w:rPr>
          <w:spacing w:val="1"/>
          <w:sz w:val="17"/>
          <w:szCs w:val="17"/>
        </w:rPr>
        <w:t>r</w:t>
      </w:r>
      <w:r>
        <w:rPr>
          <w:spacing w:val="-1"/>
          <w:sz w:val="17"/>
          <w:szCs w:val="17"/>
        </w:rPr>
        <w:t>up</w:t>
      </w:r>
      <w:r>
        <w:rPr>
          <w:sz w:val="17"/>
          <w:szCs w:val="17"/>
        </w:rPr>
        <w:t>a</w:t>
      </w:r>
      <w:r>
        <w:rPr>
          <w:spacing w:val="-6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a</w:t>
      </w:r>
      <w:r>
        <w:rPr>
          <w:spacing w:val="3"/>
          <w:sz w:val="17"/>
          <w:szCs w:val="17"/>
        </w:rPr>
        <w:t>r</w:t>
      </w:r>
      <w:r>
        <w:rPr>
          <w:spacing w:val="-1"/>
          <w:sz w:val="17"/>
          <w:szCs w:val="17"/>
        </w:rPr>
        <w:t>tik</w:t>
      </w:r>
      <w:r>
        <w:rPr>
          <w:spacing w:val="3"/>
          <w:sz w:val="17"/>
          <w:szCs w:val="17"/>
        </w:rPr>
        <w:t>e</w:t>
      </w:r>
      <w:r>
        <w:rPr>
          <w:sz w:val="17"/>
          <w:szCs w:val="17"/>
        </w:rPr>
        <w:t>l</w:t>
      </w:r>
      <w:r>
        <w:rPr>
          <w:spacing w:val="-5"/>
          <w:sz w:val="17"/>
          <w:szCs w:val="17"/>
        </w:rPr>
        <w:t xml:space="preserve"> </w:t>
      </w:r>
      <w:r>
        <w:rPr>
          <w:spacing w:val="2"/>
          <w:sz w:val="17"/>
          <w:szCs w:val="17"/>
        </w:rPr>
        <w:t>r</w:t>
      </w:r>
      <w:r>
        <w:rPr>
          <w:spacing w:val="-4"/>
          <w:sz w:val="17"/>
          <w:szCs w:val="17"/>
        </w:rPr>
        <w:t>i</w:t>
      </w:r>
      <w:r>
        <w:rPr>
          <w:spacing w:val="4"/>
          <w:sz w:val="17"/>
          <w:szCs w:val="17"/>
        </w:rPr>
        <w:t>s</w:t>
      </w:r>
      <w:r>
        <w:rPr>
          <w:spacing w:val="-1"/>
          <w:sz w:val="17"/>
          <w:szCs w:val="17"/>
        </w:rPr>
        <w:t>e</w:t>
      </w:r>
      <w:r>
        <w:rPr>
          <w:sz w:val="17"/>
          <w:szCs w:val="17"/>
        </w:rPr>
        <w:t>t</w:t>
      </w:r>
      <w:r>
        <w:rPr>
          <w:spacing w:val="-4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pad</w:t>
      </w:r>
      <w:r>
        <w:rPr>
          <w:sz w:val="17"/>
          <w:szCs w:val="17"/>
        </w:rPr>
        <w:t>a</w:t>
      </w:r>
      <w:r>
        <w:rPr>
          <w:spacing w:val="1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ju</w:t>
      </w:r>
      <w:r>
        <w:rPr>
          <w:spacing w:val="3"/>
          <w:sz w:val="17"/>
          <w:szCs w:val="17"/>
        </w:rPr>
        <w:t>r</w:t>
      </w:r>
      <w:r>
        <w:rPr>
          <w:spacing w:val="-1"/>
          <w:sz w:val="17"/>
          <w:szCs w:val="17"/>
        </w:rPr>
        <w:t>na</w:t>
      </w:r>
      <w:r>
        <w:rPr>
          <w:sz w:val="17"/>
          <w:szCs w:val="17"/>
        </w:rPr>
        <w:t>l</w:t>
      </w:r>
      <w:r>
        <w:rPr>
          <w:spacing w:val="-5"/>
          <w:sz w:val="17"/>
          <w:szCs w:val="17"/>
        </w:rPr>
        <w:t xml:space="preserve"> </w:t>
      </w:r>
      <w:r>
        <w:rPr>
          <w:spacing w:val="2"/>
          <w:sz w:val="17"/>
          <w:szCs w:val="17"/>
        </w:rPr>
        <w:t>i</w:t>
      </w:r>
      <w:r>
        <w:rPr>
          <w:spacing w:val="-1"/>
          <w:sz w:val="17"/>
          <w:szCs w:val="17"/>
        </w:rPr>
        <w:t>nte</w:t>
      </w:r>
      <w:r>
        <w:rPr>
          <w:spacing w:val="4"/>
          <w:sz w:val="17"/>
          <w:szCs w:val="17"/>
        </w:rPr>
        <w:t>r</w:t>
      </w:r>
      <w:r>
        <w:rPr>
          <w:spacing w:val="-1"/>
          <w:sz w:val="17"/>
          <w:szCs w:val="17"/>
        </w:rPr>
        <w:t>na</w:t>
      </w:r>
      <w:r>
        <w:rPr>
          <w:spacing w:val="2"/>
          <w:sz w:val="17"/>
          <w:szCs w:val="17"/>
        </w:rPr>
        <w:t>s</w:t>
      </w:r>
      <w:r>
        <w:rPr>
          <w:spacing w:val="-1"/>
          <w:sz w:val="17"/>
          <w:szCs w:val="17"/>
        </w:rPr>
        <w:t>ion</w:t>
      </w:r>
      <w:r>
        <w:rPr>
          <w:spacing w:val="2"/>
          <w:sz w:val="17"/>
          <w:szCs w:val="17"/>
        </w:rPr>
        <w:t>a</w:t>
      </w:r>
      <w:r>
        <w:rPr>
          <w:sz w:val="17"/>
          <w:szCs w:val="17"/>
        </w:rPr>
        <w:t>l</w:t>
      </w:r>
      <w:r>
        <w:rPr>
          <w:spacing w:val="-10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be</w:t>
      </w:r>
      <w:r>
        <w:rPr>
          <w:spacing w:val="2"/>
          <w:sz w:val="17"/>
          <w:szCs w:val="17"/>
        </w:rPr>
        <w:t>r</w:t>
      </w:r>
      <w:r>
        <w:rPr>
          <w:spacing w:val="-1"/>
          <w:sz w:val="17"/>
          <w:szCs w:val="17"/>
        </w:rPr>
        <w:t>e</w:t>
      </w:r>
      <w:r>
        <w:rPr>
          <w:spacing w:val="2"/>
          <w:sz w:val="17"/>
          <w:szCs w:val="17"/>
        </w:rPr>
        <w:t>p</w:t>
      </w:r>
      <w:r>
        <w:rPr>
          <w:spacing w:val="-1"/>
          <w:sz w:val="17"/>
          <w:szCs w:val="17"/>
        </w:rPr>
        <w:t>uta</w:t>
      </w:r>
      <w:r>
        <w:rPr>
          <w:spacing w:val="1"/>
          <w:sz w:val="17"/>
          <w:szCs w:val="17"/>
        </w:rPr>
        <w:t>s</w:t>
      </w:r>
      <w:r>
        <w:rPr>
          <w:spacing w:val="-1"/>
          <w:sz w:val="17"/>
          <w:szCs w:val="17"/>
        </w:rPr>
        <w:t>i)</w:t>
      </w:r>
    </w:p>
    <w:p w:rsidR="00B609D9" w:rsidRDefault="00073B58">
      <w:pPr>
        <w:spacing w:line="180" w:lineRule="exact"/>
        <w:ind w:left="152" w:right="4759"/>
        <w:jc w:val="both"/>
        <w:rPr>
          <w:sz w:val="17"/>
          <w:szCs w:val="17"/>
        </w:rPr>
      </w:pPr>
      <w:r>
        <w:rPr>
          <w:spacing w:val="1"/>
          <w:position w:val="6"/>
          <w:sz w:val="11"/>
          <w:szCs w:val="11"/>
        </w:rPr>
        <w:t>3</w:t>
      </w:r>
      <w:r>
        <w:rPr>
          <w:position w:val="6"/>
          <w:sz w:val="11"/>
          <w:szCs w:val="11"/>
        </w:rPr>
        <w:t>)</w:t>
      </w:r>
      <w:r>
        <w:rPr>
          <w:spacing w:val="4"/>
          <w:position w:val="6"/>
          <w:sz w:val="11"/>
          <w:szCs w:val="11"/>
        </w:rPr>
        <w:t xml:space="preserve"> </w:t>
      </w:r>
      <w:r>
        <w:rPr>
          <w:spacing w:val="-3"/>
          <w:sz w:val="17"/>
          <w:szCs w:val="17"/>
        </w:rPr>
        <w:t>I</w:t>
      </w:r>
      <w:r>
        <w:rPr>
          <w:spacing w:val="1"/>
          <w:sz w:val="17"/>
          <w:szCs w:val="17"/>
        </w:rPr>
        <w:t>s</w:t>
      </w:r>
      <w:r>
        <w:rPr>
          <w:sz w:val="17"/>
          <w:szCs w:val="17"/>
        </w:rPr>
        <w:t>i</w:t>
      </w:r>
      <w:r>
        <w:rPr>
          <w:spacing w:val="-1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d</w:t>
      </w:r>
      <w:r>
        <w:rPr>
          <w:spacing w:val="-2"/>
          <w:sz w:val="17"/>
          <w:szCs w:val="17"/>
        </w:rPr>
        <w:t>e</w:t>
      </w:r>
      <w:r>
        <w:rPr>
          <w:spacing w:val="1"/>
          <w:sz w:val="17"/>
          <w:szCs w:val="17"/>
        </w:rPr>
        <w:t>n</w:t>
      </w:r>
      <w:r>
        <w:rPr>
          <w:spacing w:val="-5"/>
          <w:sz w:val="17"/>
          <w:szCs w:val="17"/>
        </w:rPr>
        <w:t>g</w:t>
      </w:r>
      <w:r>
        <w:rPr>
          <w:spacing w:val="1"/>
          <w:sz w:val="17"/>
          <w:szCs w:val="17"/>
        </w:rPr>
        <w:t>a</w:t>
      </w:r>
      <w:r>
        <w:rPr>
          <w:sz w:val="17"/>
          <w:szCs w:val="17"/>
        </w:rPr>
        <w:t>n</w:t>
      </w:r>
      <w:r>
        <w:rPr>
          <w:spacing w:val="-4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ti</w:t>
      </w:r>
      <w:r>
        <w:rPr>
          <w:spacing w:val="-4"/>
          <w:sz w:val="17"/>
          <w:szCs w:val="17"/>
        </w:rPr>
        <w:t>d</w:t>
      </w:r>
      <w:r>
        <w:rPr>
          <w:spacing w:val="1"/>
          <w:sz w:val="17"/>
          <w:szCs w:val="17"/>
        </w:rPr>
        <w:t>a</w:t>
      </w:r>
      <w:r>
        <w:rPr>
          <w:sz w:val="17"/>
          <w:szCs w:val="17"/>
        </w:rPr>
        <w:t>k</w:t>
      </w:r>
      <w:r>
        <w:rPr>
          <w:spacing w:val="-2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ada</w:t>
      </w:r>
      <w:r>
        <w:rPr>
          <w:sz w:val="17"/>
          <w:szCs w:val="17"/>
        </w:rPr>
        <w:t>,</w:t>
      </w:r>
      <w:r>
        <w:rPr>
          <w:spacing w:val="-8"/>
          <w:sz w:val="17"/>
          <w:szCs w:val="17"/>
        </w:rPr>
        <w:t xml:space="preserve"> </w:t>
      </w:r>
      <w:r>
        <w:rPr>
          <w:i/>
          <w:spacing w:val="-1"/>
          <w:sz w:val="17"/>
          <w:szCs w:val="17"/>
        </w:rPr>
        <w:t>d</w:t>
      </w:r>
      <w:r>
        <w:rPr>
          <w:i/>
          <w:spacing w:val="2"/>
          <w:sz w:val="17"/>
          <w:szCs w:val="17"/>
        </w:rPr>
        <w:t>ra</w:t>
      </w:r>
      <w:r>
        <w:rPr>
          <w:i/>
          <w:spacing w:val="-1"/>
          <w:sz w:val="17"/>
          <w:szCs w:val="17"/>
        </w:rPr>
        <w:t>f</w:t>
      </w:r>
      <w:r>
        <w:rPr>
          <w:i/>
          <w:spacing w:val="1"/>
          <w:sz w:val="17"/>
          <w:szCs w:val="17"/>
        </w:rPr>
        <w:t>t</w:t>
      </w:r>
      <w:r>
        <w:rPr>
          <w:sz w:val="17"/>
          <w:szCs w:val="17"/>
        </w:rPr>
        <w:t>,</w:t>
      </w:r>
      <w:r>
        <w:rPr>
          <w:spacing w:val="-4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t</w:t>
      </w:r>
      <w:r>
        <w:rPr>
          <w:spacing w:val="-4"/>
          <w:sz w:val="17"/>
          <w:szCs w:val="17"/>
        </w:rPr>
        <w:t>e</w:t>
      </w:r>
      <w:r>
        <w:rPr>
          <w:spacing w:val="3"/>
          <w:sz w:val="17"/>
          <w:szCs w:val="17"/>
        </w:rPr>
        <w:t>r</w:t>
      </w:r>
      <w:r>
        <w:rPr>
          <w:spacing w:val="-3"/>
          <w:sz w:val="17"/>
          <w:szCs w:val="17"/>
        </w:rPr>
        <w:t>d</w:t>
      </w:r>
      <w:r>
        <w:rPr>
          <w:spacing w:val="1"/>
          <w:sz w:val="17"/>
          <w:szCs w:val="17"/>
        </w:rPr>
        <w:t>aft</w:t>
      </w:r>
      <w:r>
        <w:rPr>
          <w:spacing w:val="-2"/>
          <w:sz w:val="17"/>
          <w:szCs w:val="17"/>
        </w:rPr>
        <w:t>a</w:t>
      </w:r>
      <w:r>
        <w:rPr>
          <w:spacing w:val="1"/>
          <w:sz w:val="17"/>
          <w:szCs w:val="17"/>
        </w:rPr>
        <w:t>r</w:t>
      </w:r>
      <w:r>
        <w:rPr>
          <w:sz w:val="17"/>
          <w:szCs w:val="17"/>
        </w:rPr>
        <w:t>,</w:t>
      </w:r>
      <w:r>
        <w:rPr>
          <w:spacing w:val="-6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a</w:t>
      </w:r>
      <w:r>
        <w:rPr>
          <w:spacing w:val="-2"/>
          <w:sz w:val="17"/>
          <w:szCs w:val="17"/>
        </w:rPr>
        <w:t>t</w:t>
      </w:r>
      <w:r>
        <w:rPr>
          <w:spacing w:val="1"/>
          <w:sz w:val="17"/>
          <w:szCs w:val="17"/>
        </w:rPr>
        <w:t>a</w:t>
      </w:r>
      <w:r>
        <w:rPr>
          <w:sz w:val="17"/>
          <w:szCs w:val="17"/>
        </w:rPr>
        <w:t>u</w:t>
      </w:r>
      <w:r>
        <w:rPr>
          <w:spacing w:val="-3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s</w:t>
      </w:r>
      <w:r>
        <w:rPr>
          <w:spacing w:val="-2"/>
          <w:sz w:val="17"/>
          <w:szCs w:val="17"/>
        </w:rPr>
        <w:t>u</w:t>
      </w:r>
      <w:r>
        <w:rPr>
          <w:spacing w:val="1"/>
          <w:sz w:val="17"/>
          <w:szCs w:val="17"/>
        </w:rPr>
        <w:t>da</w:t>
      </w:r>
      <w:r>
        <w:rPr>
          <w:sz w:val="17"/>
          <w:szCs w:val="17"/>
        </w:rPr>
        <w:t>h</w:t>
      </w:r>
      <w:r>
        <w:rPr>
          <w:spacing w:val="-4"/>
          <w:sz w:val="17"/>
          <w:szCs w:val="17"/>
        </w:rPr>
        <w:t xml:space="preserve"> d</w:t>
      </w:r>
      <w:r>
        <w:rPr>
          <w:spacing w:val="1"/>
          <w:sz w:val="17"/>
          <w:szCs w:val="17"/>
        </w:rPr>
        <w:t>ila</w:t>
      </w:r>
      <w:r>
        <w:rPr>
          <w:spacing w:val="-2"/>
          <w:sz w:val="17"/>
          <w:szCs w:val="17"/>
        </w:rPr>
        <w:t>k</w:t>
      </w:r>
      <w:r>
        <w:rPr>
          <w:spacing w:val="1"/>
          <w:sz w:val="17"/>
          <w:szCs w:val="17"/>
        </w:rPr>
        <w:t>sana</w:t>
      </w:r>
      <w:r>
        <w:rPr>
          <w:spacing w:val="-5"/>
          <w:sz w:val="17"/>
          <w:szCs w:val="17"/>
        </w:rPr>
        <w:t>k</w:t>
      </w:r>
      <w:r>
        <w:rPr>
          <w:spacing w:val="1"/>
          <w:sz w:val="17"/>
          <w:szCs w:val="17"/>
        </w:rPr>
        <w:t>an</w:t>
      </w:r>
    </w:p>
    <w:p w:rsidR="00B609D9" w:rsidRDefault="00073B58">
      <w:pPr>
        <w:spacing w:line="180" w:lineRule="exact"/>
        <w:ind w:left="152" w:right="4758"/>
        <w:jc w:val="both"/>
        <w:rPr>
          <w:sz w:val="17"/>
          <w:szCs w:val="17"/>
        </w:rPr>
      </w:pPr>
      <w:r>
        <w:rPr>
          <w:spacing w:val="1"/>
          <w:position w:val="5"/>
          <w:sz w:val="11"/>
          <w:szCs w:val="11"/>
        </w:rPr>
        <w:t>4</w:t>
      </w:r>
      <w:r>
        <w:rPr>
          <w:position w:val="5"/>
          <w:sz w:val="11"/>
          <w:szCs w:val="11"/>
        </w:rPr>
        <w:t>)</w:t>
      </w:r>
      <w:r>
        <w:rPr>
          <w:spacing w:val="4"/>
          <w:position w:val="5"/>
          <w:sz w:val="11"/>
          <w:szCs w:val="11"/>
        </w:rPr>
        <w:t xml:space="preserve"> </w:t>
      </w:r>
      <w:r>
        <w:rPr>
          <w:spacing w:val="-3"/>
          <w:sz w:val="17"/>
          <w:szCs w:val="17"/>
        </w:rPr>
        <w:t>I</w:t>
      </w:r>
      <w:r>
        <w:rPr>
          <w:spacing w:val="1"/>
          <w:sz w:val="17"/>
          <w:szCs w:val="17"/>
        </w:rPr>
        <w:t>s</w:t>
      </w:r>
      <w:r>
        <w:rPr>
          <w:sz w:val="17"/>
          <w:szCs w:val="17"/>
        </w:rPr>
        <w:t>i</w:t>
      </w:r>
      <w:r>
        <w:rPr>
          <w:spacing w:val="-1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d</w:t>
      </w:r>
      <w:r>
        <w:rPr>
          <w:spacing w:val="-2"/>
          <w:sz w:val="17"/>
          <w:szCs w:val="17"/>
        </w:rPr>
        <w:t>e</w:t>
      </w:r>
      <w:r>
        <w:rPr>
          <w:spacing w:val="1"/>
          <w:sz w:val="17"/>
          <w:szCs w:val="17"/>
        </w:rPr>
        <w:t>n</w:t>
      </w:r>
      <w:r>
        <w:rPr>
          <w:spacing w:val="-5"/>
          <w:sz w:val="17"/>
          <w:szCs w:val="17"/>
        </w:rPr>
        <w:t>g</w:t>
      </w:r>
      <w:r>
        <w:rPr>
          <w:spacing w:val="1"/>
          <w:sz w:val="17"/>
          <w:szCs w:val="17"/>
        </w:rPr>
        <w:t>a</w:t>
      </w:r>
      <w:r>
        <w:rPr>
          <w:sz w:val="17"/>
          <w:szCs w:val="17"/>
        </w:rPr>
        <w:t>n</w:t>
      </w:r>
      <w:r>
        <w:rPr>
          <w:spacing w:val="-4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ti</w:t>
      </w:r>
      <w:r>
        <w:rPr>
          <w:spacing w:val="-4"/>
          <w:sz w:val="17"/>
          <w:szCs w:val="17"/>
        </w:rPr>
        <w:t>d</w:t>
      </w:r>
      <w:r>
        <w:rPr>
          <w:spacing w:val="1"/>
          <w:sz w:val="17"/>
          <w:szCs w:val="17"/>
        </w:rPr>
        <w:t>a</w:t>
      </w:r>
      <w:r>
        <w:rPr>
          <w:sz w:val="17"/>
          <w:szCs w:val="17"/>
        </w:rPr>
        <w:t>k</w:t>
      </w:r>
      <w:r>
        <w:rPr>
          <w:spacing w:val="-2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ada</w:t>
      </w:r>
      <w:r>
        <w:rPr>
          <w:sz w:val="17"/>
          <w:szCs w:val="17"/>
        </w:rPr>
        <w:t>,</w:t>
      </w:r>
      <w:r>
        <w:rPr>
          <w:spacing w:val="-8"/>
          <w:sz w:val="17"/>
          <w:szCs w:val="17"/>
        </w:rPr>
        <w:t xml:space="preserve"> </w:t>
      </w:r>
      <w:r>
        <w:rPr>
          <w:i/>
          <w:spacing w:val="-1"/>
          <w:sz w:val="17"/>
          <w:szCs w:val="17"/>
        </w:rPr>
        <w:t>d</w:t>
      </w:r>
      <w:r>
        <w:rPr>
          <w:i/>
          <w:spacing w:val="2"/>
          <w:sz w:val="17"/>
          <w:szCs w:val="17"/>
        </w:rPr>
        <w:t>ra</w:t>
      </w:r>
      <w:r>
        <w:rPr>
          <w:i/>
          <w:spacing w:val="-1"/>
          <w:sz w:val="17"/>
          <w:szCs w:val="17"/>
        </w:rPr>
        <w:t>f</w:t>
      </w:r>
      <w:r>
        <w:rPr>
          <w:i/>
          <w:spacing w:val="1"/>
          <w:sz w:val="17"/>
          <w:szCs w:val="17"/>
        </w:rPr>
        <w:t>t</w:t>
      </w:r>
      <w:r>
        <w:rPr>
          <w:sz w:val="17"/>
          <w:szCs w:val="17"/>
        </w:rPr>
        <w:t>,</w:t>
      </w:r>
      <w:r>
        <w:rPr>
          <w:spacing w:val="-3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t</w:t>
      </w:r>
      <w:r>
        <w:rPr>
          <w:spacing w:val="-5"/>
          <w:sz w:val="17"/>
          <w:szCs w:val="17"/>
        </w:rPr>
        <w:t>e</w:t>
      </w:r>
      <w:r>
        <w:rPr>
          <w:spacing w:val="1"/>
          <w:sz w:val="17"/>
          <w:szCs w:val="17"/>
        </w:rPr>
        <w:t>rd</w:t>
      </w:r>
      <w:r>
        <w:rPr>
          <w:spacing w:val="-2"/>
          <w:sz w:val="17"/>
          <w:szCs w:val="17"/>
        </w:rPr>
        <w:t>a</w:t>
      </w:r>
      <w:r>
        <w:rPr>
          <w:spacing w:val="1"/>
          <w:sz w:val="17"/>
          <w:szCs w:val="17"/>
        </w:rPr>
        <w:t>ftar</w:t>
      </w:r>
      <w:r>
        <w:rPr>
          <w:sz w:val="17"/>
          <w:szCs w:val="17"/>
        </w:rPr>
        <w:t>,</w:t>
      </w:r>
      <w:r>
        <w:rPr>
          <w:spacing w:val="-9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ata</w:t>
      </w:r>
      <w:r>
        <w:rPr>
          <w:sz w:val="17"/>
          <w:szCs w:val="17"/>
        </w:rPr>
        <w:t>u</w:t>
      </w:r>
      <w:r>
        <w:rPr>
          <w:spacing w:val="-7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su</w:t>
      </w:r>
      <w:r>
        <w:rPr>
          <w:spacing w:val="-2"/>
          <w:sz w:val="17"/>
          <w:szCs w:val="17"/>
        </w:rPr>
        <w:t>d</w:t>
      </w:r>
      <w:r>
        <w:rPr>
          <w:spacing w:val="1"/>
          <w:sz w:val="17"/>
          <w:szCs w:val="17"/>
        </w:rPr>
        <w:t>a</w:t>
      </w:r>
      <w:r>
        <w:rPr>
          <w:sz w:val="17"/>
          <w:szCs w:val="17"/>
        </w:rPr>
        <w:t>h</w:t>
      </w:r>
      <w:r>
        <w:rPr>
          <w:spacing w:val="-3"/>
          <w:sz w:val="17"/>
          <w:szCs w:val="17"/>
        </w:rPr>
        <w:t xml:space="preserve"> d</w:t>
      </w:r>
      <w:r>
        <w:rPr>
          <w:spacing w:val="1"/>
          <w:sz w:val="17"/>
          <w:szCs w:val="17"/>
        </w:rPr>
        <w:t>ila</w:t>
      </w:r>
      <w:r>
        <w:rPr>
          <w:spacing w:val="-3"/>
          <w:sz w:val="17"/>
          <w:szCs w:val="17"/>
        </w:rPr>
        <w:t>k</w:t>
      </w:r>
      <w:r>
        <w:rPr>
          <w:spacing w:val="1"/>
          <w:sz w:val="17"/>
          <w:szCs w:val="17"/>
        </w:rPr>
        <w:t>san</w:t>
      </w:r>
      <w:r>
        <w:rPr>
          <w:spacing w:val="-2"/>
          <w:sz w:val="17"/>
          <w:szCs w:val="17"/>
        </w:rPr>
        <w:t>a</w:t>
      </w:r>
      <w:r>
        <w:rPr>
          <w:spacing w:val="-3"/>
          <w:sz w:val="17"/>
          <w:szCs w:val="17"/>
        </w:rPr>
        <w:t>k</w:t>
      </w:r>
      <w:r>
        <w:rPr>
          <w:spacing w:val="1"/>
          <w:sz w:val="17"/>
          <w:szCs w:val="17"/>
        </w:rPr>
        <w:t>an</w:t>
      </w:r>
    </w:p>
    <w:p w:rsidR="00B609D9" w:rsidRDefault="00073B58">
      <w:pPr>
        <w:spacing w:line="180" w:lineRule="exact"/>
        <w:ind w:left="152" w:right="5516"/>
        <w:jc w:val="both"/>
        <w:rPr>
          <w:sz w:val="17"/>
          <w:szCs w:val="17"/>
        </w:rPr>
      </w:pPr>
      <w:r>
        <w:rPr>
          <w:spacing w:val="1"/>
          <w:position w:val="5"/>
          <w:sz w:val="11"/>
          <w:szCs w:val="11"/>
        </w:rPr>
        <w:t>5</w:t>
      </w:r>
      <w:r>
        <w:rPr>
          <w:position w:val="5"/>
          <w:sz w:val="11"/>
          <w:szCs w:val="11"/>
        </w:rPr>
        <w:t>)</w:t>
      </w:r>
      <w:r>
        <w:rPr>
          <w:spacing w:val="4"/>
          <w:position w:val="5"/>
          <w:sz w:val="11"/>
          <w:szCs w:val="11"/>
        </w:rPr>
        <w:t xml:space="preserve"> </w:t>
      </w:r>
      <w:r>
        <w:rPr>
          <w:spacing w:val="-3"/>
          <w:sz w:val="17"/>
          <w:szCs w:val="17"/>
        </w:rPr>
        <w:t>I</w:t>
      </w:r>
      <w:r>
        <w:rPr>
          <w:spacing w:val="1"/>
          <w:sz w:val="17"/>
          <w:szCs w:val="17"/>
        </w:rPr>
        <w:t>s</w:t>
      </w:r>
      <w:r>
        <w:rPr>
          <w:sz w:val="17"/>
          <w:szCs w:val="17"/>
        </w:rPr>
        <w:t>i</w:t>
      </w:r>
      <w:r>
        <w:rPr>
          <w:spacing w:val="-1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d</w:t>
      </w:r>
      <w:r>
        <w:rPr>
          <w:spacing w:val="-2"/>
          <w:sz w:val="17"/>
          <w:szCs w:val="17"/>
        </w:rPr>
        <w:t>e</w:t>
      </w:r>
      <w:r>
        <w:rPr>
          <w:spacing w:val="1"/>
          <w:sz w:val="17"/>
          <w:szCs w:val="17"/>
        </w:rPr>
        <w:t>n</w:t>
      </w:r>
      <w:r>
        <w:rPr>
          <w:spacing w:val="-5"/>
          <w:sz w:val="17"/>
          <w:szCs w:val="17"/>
        </w:rPr>
        <w:t>g</w:t>
      </w:r>
      <w:r>
        <w:rPr>
          <w:spacing w:val="1"/>
          <w:sz w:val="17"/>
          <w:szCs w:val="17"/>
        </w:rPr>
        <w:t>a</w:t>
      </w:r>
      <w:r>
        <w:rPr>
          <w:sz w:val="17"/>
          <w:szCs w:val="17"/>
        </w:rPr>
        <w:t>n</w:t>
      </w:r>
      <w:r>
        <w:rPr>
          <w:spacing w:val="-4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ti</w:t>
      </w:r>
      <w:r>
        <w:rPr>
          <w:spacing w:val="-4"/>
          <w:sz w:val="17"/>
          <w:szCs w:val="17"/>
        </w:rPr>
        <w:t>d</w:t>
      </w:r>
      <w:r>
        <w:rPr>
          <w:spacing w:val="1"/>
          <w:sz w:val="17"/>
          <w:szCs w:val="17"/>
        </w:rPr>
        <w:t>a</w:t>
      </w:r>
      <w:r>
        <w:rPr>
          <w:sz w:val="17"/>
          <w:szCs w:val="17"/>
        </w:rPr>
        <w:t>k</w:t>
      </w:r>
      <w:r>
        <w:rPr>
          <w:spacing w:val="-2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ada</w:t>
      </w:r>
      <w:r>
        <w:rPr>
          <w:sz w:val="17"/>
          <w:szCs w:val="17"/>
        </w:rPr>
        <w:t>,</w:t>
      </w:r>
      <w:r>
        <w:rPr>
          <w:spacing w:val="-8"/>
          <w:sz w:val="17"/>
          <w:szCs w:val="17"/>
        </w:rPr>
        <w:t xml:space="preserve"> </w:t>
      </w:r>
      <w:r>
        <w:rPr>
          <w:i/>
          <w:spacing w:val="-1"/>
          <w:sz w:val="17"/>
          <w:szCs w:val="17"/>
        </w:rPr>
        <w:t>d</w:t>
      </w:r>
      <w:r>
        <w:rPr>
          <w:i/>
          <w:spacing w:val="2"/>
          <w:sz w:val="17"/>
          <w:szCs w:val="17"/>
        </w:rPr>
        <w:t>ra</w:t>
      </w:r>
      <w:r>
        <w:rPr>
          <w:i/>
          <w:spacing w:val="-1"/>
          <w:sz w:val="17"/>
          <w:szCs w:val="17"/>
        </w:rPr>
        <w:t>f</w:t>
      </w:r>
      <w:r>
        <w:rPr>
          <w:i/>
          <w:spacing w:val="1"/>
          <w:sz w:val="17"/>
          <w:szCs w:val="17"/>
        </w:rPr>
        <w:t>t</w:t>
      </w:r>
      <w:r>
        <w:rPr>
          <w:sz w:val="17"/>
          <w:szCs w:val="17"/>
        </w:rPr>
        <w:t>,</w:t>
      </w:r>
      <w:r>
        <w:rPr>
          <w:spacing w:val="39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te</w:t>
      </w:r>
      <w:r>
        <w:rPr>
          <w:spacing w:val="2"/>
          <w:sz w:val="17"/>
          <w:szCs w:val="17"/>
        </w:rPr>
        <w:t>r</w:t>
      </w:r>
      <w:r>
        <w:rPr>
          <w:spacing w:val="-1"/>
          <w:sz w:val="17"/>
          <w:szCs w:val="17"/>
        </w:rPr>
        <w:t>da</w:t>
      </w:r>
      <w:r>
        <w:rPr>
          <w:spacing w:val="3"/>
          <w:sz w:val="17"/>
          <w:szCs w:val="17"/>
        </w:rPr>
        <w:t>f</w:t>
      </w:r>
      <w:r>
        <w:rPr>
          <w:spacing w:val="-1"/>
          <w:sz w:val="17"/>
          <w:szCs w:val="17"/>
        </w:rPr>
        <w:t>ta</w:t>
      </w:r>
      <w:r>
        <w:rPr>
          <w:spacing w:val="2"/>
          <w:sz w:val="17"/>
          <w:szCs w:val="17"/>
        </w:rPr>
        <w:t>r</w:t>
      </w:r>
      <w:r>
        <w:rPr>
          <w:sz w:val="17"/>
          <w:szCs w:val="17"/>
        </w:rPr>
        <w:t>,</w:t>
      </w:r>
      <w:r>
        <w:rPr>
          <w:spacing w:val="-8"/>
          <w:sz w:val="17"/>
          <w:szCs w:val="17"/>
        </w:rPr>
        <w:t xml:space="preserve"> </w:t>
      </w:r>
      <w:r>
        <w:rPr>
          <w:spacing w:val="3"/>
          <w:sz w:val="17"/>
          <w:szCs w:val="17"/>
        </w:rPr>
        <w:t>a</w:t>
      </w:r>
      <w:r>
        <w:rPr>
          <w:spacing w:val="-1"/>
          <w:sz w:val="17"/>
          <w:szCs w:val="17"/>
        </w:rPr>
        <w:t>t</w:t>
      </w:r>
      <w:r>
        <w:rPr>
          <w:spacing w:val="2"/>
          <w:sz w:val="17"/>
          <w:szCs w:val="17"/>
        </w:rPr>
        <w:t>a</w:t>
      </w:r>
      <w:r>
        <w:rPr>
          <w:sz w:val="17"/>
          <w:szCs w:val="17"/>
        </w:rPr>
        <w:t>u</w:t>
      </w:r>
      <w:r>
        <w:rPr>
          <w:spacing w:val="-5"/>
          <w:sz w:val="17"/>
          <w:szCs w:val="17"/>
        </w:rPr>
        <w:t xml:space="preserve"> </w:t>
      </w:r>
      <w:r>
        <w:rPr>
          <w:i/>
          <w:spacing w:val="-1"/>
          <w:sz w:val="17"/>
          <w:szCs w:val="17"/>
        </w:rPr>
        <w:t>gra</w:t>
      </w:r>
      <w:r>
        <w:rPr>
          <w:i/>
          <w:spacing w:val="4"/>
          <w:sz w:val="17"/>
          <w:szCs w:val="17"/>
        </w:rPr>
        <w:t>n</w:t>
      </w:r>
      <w:r>
        <w:rPr>
          <w:i/>
          <w:spacing w:val="-4"/>
          <w:sz w:val="17"/>
          <w:szCs w:val="17"/>
        </w:rPr>
        <w:t>t</w:t>
      </w:r>
      <w:r>
        <w:rPr>
          <w:i/>
          <w:spacing w:val="-1"/>
          <w:sz w:val="17"/>
          <w:szCs w:val="17"/>
        </w:rPr>
        <w:t>ed</w:t>
      </w:r>
    </w:p>
    <w:p w:rsidR="00B609D9" w:rsidRDefault="00073B58">
      <w:pPr>
        <w:spacing w:line="180" w:lineRule="exact"/>
        <w:ind w:left="152" w:right="5480"/>
        <w:jc w:val="both"/>
        <w:rPr>
          <w:sz w:val="17"/>
          <w:szCs w:val="17"/>
        </w:rPr>
      </w:pPr>
      <w:r>
        <w:rPr>
          <w:spacing w:val="1"/>
          <w:position w:val="5"/>
          <w:sz w:val="11"/>
          <w:szCs w:val="11"/>
        </w:rPr>
        <w:t>6</w:t>
      </w:r>
      <w:r>
        <w:rPr>
          <w:position w:val="5"/>
          <w:sz w:val="11"/>
          <w:szCs w:val="11"/>
        </w:rPr>
        <w:t>)</w:t>
      </w:r>
      <w:r>
        <w:rPr>
          <w:spacing w:val="4"/>
          <w:position w:val="5"/>
          <w:sz w:val="11"/>
          <w:szCs w:val="11"/>
        </w:rPr>
        <w:t xml:space="preserve"> </w:t>
      </w:r>
      <w:r>
        <w:rPr>
          <w:spacing w:val="-3"/>
          <w:sz w:val="17"/>
          <w:szCs w:val="17"/>
        </w:rPr>
        <w:t>I</w:t>
      </w:r>
      <w:r>
        <w:rPr>
          <w:spacing w:val="1"/>
          <w:sz w:val="17"/>
          <w:szCs w:val="17"/>
        </w:rPr>
        <w:t>s</w:t>
      </w:r>
      <w:r>
        <w:rPr>
          <w:sz w:val="17"/>
          <w:szCs w:val="17"/>
        </w:rPr>
        <w:t>i</w:t>
      </w:r>
      <w:r>
        <w:rPr>
          <w:spacing w:val="-1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d</w:t>
      </w:r>
      <w:r>
        <w:rPr>
          <w:spacing w:val="-2"/>
          <w:sz w:val="17"/>
          <w:szCs w:val="17"/>
        </w:rPr>
        <w:t>e</w:t>
      </w:r>
      <w:r>
        <w:rPr>
          <w:spacing w:val="1"/>
          <w:sz w:val="17"/>
          <w:szCs w:val="17"/>
        </w:rPr>
        <w:t>n</w:t>
      </w:r>
      <w:r>
        <w:rPr>
          <w:spacing w:val="-5"/>
          <w:sz w:val="17"/>
          <w:szCs w:val="17"/>
        </w:rPr>
        <w:t>g</w:t>
      </w:r>
      <w:r>
        <w:rPr>
          <w:spacing w:val="1"/>
          <w:sz w:val="17"/>
          <w:szCs w:val="17"/>
        </w:rPr>
        <w:t>a</w:t>
      </w:r>
      <w:r>
        <w:rPr>
          <w:sz w:val="17"/>
          <w:szCs w:val="17"/>
        </w:rPr>
        <w:t>n</w:t>
      </w:r>
      <w:r>
        <w:rPr>
          <w:spacing w:val="-4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ti</w:t>
      </w:r>
      <w:r>
        <w:rPr>
          <w:spacing w:val="-4"/>
          <w:sz w:val="17"/>
          <w:szCs w:val="17"/>
        </w:rPr>
        <w:t>d</w:t>
      </w:r>
      <w:r>
        <w:rPr>
          <w:spacing w:val="1"/>
          <w:sz w:val="17"/>
          <w:szCs w:val="17"/>
        </w:rPr>
        <w:t>a</w:t>
      </w:r>
      <w:r>
        <w:rPr>
          <w:sz w:val="17"/>
          <w:szCs w:val="17"/>
        </w:rPr>
        <w:t>k</w:t>
      </w:r>
      <w:r>
        <w:rPr>
          <w:spacing w:val="-2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ada</w:t>
      </w:r>
      <w:r>
        <w:rPr>
          <w:sz w:val="17"/>
          <w:szCs w:val="17"/>
        </w:rPr>
        <w:t>,</w:t>
      </w:r>
      <w:r>
        <w:rPr>
          <w:spacing w:val="-8"/>
          <w:sz w:val="17"/>
          <w:szCs w:val="17"/>
        </w:rPr>
        <w:t xml:space="preserve"> </w:t>
      </w:r>
      <w:r>
        <w:rPr>
          <w:i/>
          <w:spacing w:val="-1"/>
          <w:sz w:val="17"/>
          <w:szCs w:val="17"/>
        </w:rPr>
        <w:t>d</w:t>
      </w:r>
      <w:r>
        <w:rPr>
          <w:i/>
          <w:spacing w:val="2"/>
          <w:sz w:val="17"/>
          <w:szCs w:val="17"/>
        </w:rPr>
        <w:t>ra</w:t>
      </w:r>
      <w:r>
        <w:rPr>
          <w:i/>
          <w:spacing w:val="-1"/>
          <w:sz w:val="17"/>
          <w:szCs w:val="17"/>
        </w:rPr>
        <w:t>f</w:t>
      </w:r>
      <w:r>
        <w:rPr>
          <w:i/>
          <w:spacing w:val="1"/>
          <w:sz w:val="17"/>
          <w:szCs w:val="17"/>
        </w:rPr>
        <w:t>t</w:t>
      </w:r>
      <w:r>
        <w:rPr>
          <w:sz w:val="17"/>
          <w:szCs w:val="17"/>
        </w:rPr>
        <w:t>,</w:t>
      </w:r>
      <w:r>
        <w:rPr>
          <w:spacing w:val="-6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p</w:t>
      </w:r>
      <w:r>
        <w:rPr>
          <w:spacing w:val="2"/>
          <w:sz w:val="17"/>
          <w:szCs w:val="17"/>
        </w:rPr>
        <w:t>r</w:t>
      </w:r>
      <w:r>
        <w:rPr>
          <w:spacing w:val="-1"/>
          <w:sz w:val="17"/>
          <w:szCs w:val="17"/>
        </w:rPr>
        <w:t>oduk</w:t>
      </w:r>
      <w:r>
        <w:rPr>
          <w:sz w:val="17"/>
          <w:szCs w:val="17"/>
        </w:rPr>
        <w:t>,</w:t>
      </w:r>
      <w:r>
        <w:rPr>
          <w:spacing w:val="-7"/>
          <w:sz w:val="17"/>
          <w:szCs w:val="17"/>
        </w:rPr>
        <w:t xml:space="preserve"> </w:t>
      </w:r>
      <w:r>
        <w:rPr>
          <w:spacing w:val="3"/>
          <w:sz w:val="17"/>
          <w:szCs w:val="17"/>
        </w:rPr>
        <w:t>a</w:t>
      </w:r>
      <w:r>
        <w:rPr>
          <w:spacing w:val="-1"/>
          <w:sz w:val="17"/>
          <w:szCs w:val="17"/>
        </w:rPr>
        <w:t>ta</w:t>
      </w:r>
      <w:r>
        <w:rPr>
          <w:sz w:val="17"/>
          <w:szCs w:val="17"/>
        </w:rPr>
        <w:t>u</w:t>
      </w:r>
      <w:r>
        <w:rPr>
          <w:spacing w:val="-2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pener</w:t>
      </w:r>
      <w:r>
        <w:rPr>
          <w:spacing w:val="3"/>
          <w:sz w:val="17"/>
          <w:szCs w:val="17"/>
        </w:rPr>
        <w:t>a</w:t>
      </w:r>
      <w:r>
        <w:rPr>
          <w:spacing w:val="-1"/>
          <w:sz w:val="17"/>
          <w:szCs w:val="17"/>
        </w:rPr>
        <w:t>pan</w:t>
      </w:r>
    </w:p>
    <w:p w:rsidR="00B609D9" w:rsidRDefault="00073B58">
      <w:pPr>
        <w:spacing w:line="180" w:lineRule="exact"/>
        <w:ind w:left="152" w:right="5480"/>
        <w:jc w:val="both"/>
        <w:rPr>
          <w:sz w:val="17"/>
          <w:szCs w:val="17"/>
        </w:rPr>
      </w:pPr>
      <w:r>
        <w:rPr>
          <w:spacing w:val="1"/>
          <w:position w:val="5"/>
          <w:sz w:val="11"/>
          <w:szCs w:val="11"/>
        </w:rPr>
        <w:t>7</w:t>
      </w:r>
      <w:r>
        <w:rPr>
          <w:position w:val="5"/>
          <w:sz w:val="11"/>
          <w:szCs w:val="11"/>
        </w:rPr>
        <w:t>)</w:t>
      </w:r>
      <w:r>
        <w:rPr>
          <w:spacing w:val="4"/>
          <w:position w:val="5"/>
          <w:sz w:val="11"/>
          <w:szCs w:val="11"/>
        </w:rPr>
        <w:t xml:space="preserve"> </w:t>
      </w:r>
      <w:r>
        <w:rPr>
          <w:spacing w:val="-3"/>
          <w:sz w:val="17"/>
          <w:szCs w:val="17"/>
        </w:rPr>
        <w:t>I</w:t>
      </w:r>
      <w:r>
        <w:rPr>
          <w:spacing w:val="1"/>
          <w:sz w:val="17"/>
          <w:szCs w:val="17"/>
        </w:rPr>
        <w:t>s</w:t>
      </w:r>
      <w:r>
        <w:rPr>
          <w:sz w:val="17"/>
          <w:szCs w:val="17"/>
        </w:rPr>
        <w:t>i</w:t>
      </w:r>
      <w:r>
        <w:rPr>
          <w:spacing w:val="-1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d</w:t>
      </w:r>
      <w:r>
        <w:rPr>
          <w:spacing w:val="-2"/>
          <w:sz w:val="17"/>
          <w:szCs w:val="17"/>
        </w:rPr>
        <w:t>e</w:t>
      </w:r>
      <w:r>
        <w:rPr>
          <w:spacing w:val="1"/>
          <w:sz w:val="17"/>
          <w:szCs w:val="17"/>
        </w:rPr>
        <w:t>n</w:t>
      </w:r>
      <w:r>
        <w:rPr>
          <w:spacing w:val="-5"/>
          <w:sz w:val="17"/>
          <w:szCs w:val="17"/>
        </w:rPr>
        <w:t>g</w:t>
      </w:r>
      <w:r>
        <w:rPr>
          <w:spacing w:val="1"/>
          <w:sz w:val="17"/>
          <w:szCs w:val="17"/>
        </w:rPr>
        <w:t>a</w:t>
      </w:r>
      <w:r>
        <w:rPr>
          <w:sz w:val="17"/>
          <w:szCs w:val="17"/>
        </w:rPr>
        <w:t>n</w:t>
      </w:r>
      <w:r>
        <w:rPr>
          <w:spacing w:val="-4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ti</w:t>
      </w:r>
      <w:r>
        <w:rPr>
          <w:spacing w:val="-4"/>
          <w:sz w:val="17"/>
          <w:szCs w:val="17"/>
        </w:rPr>
        <w:t>d</w:t>
      </w:r>
      <w:r>
        <w:rPr>
          <w:spacing w:val="1"/>
          <w:sz w:val="17"/>
          <w:szCs w:val="17"/>
        </w:rPr>
        <w:t>a</w:t>
      </w:r>
      <w:r>
        <w:rPr>
          <w:sz w:val="17"/>
          <w:szCs w:val="17"/>
        </w:rPr>
        <w:t>k</w:t>
      </w:r>
      <w:r>
        <w:rPr>
          <w:spacing w:val="-2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ada</w:t>
      </w:r>
      <w:r>
        <w:rPr>
          <w:sz w:val="17"/>
          <w:szCs w:val="17"/>
        </w:rPr>
        <w:t>,</w:t>
      </w:r>
      <w:r>
        <w:rPr>
          <w:spacing w:val="-8"/>
          <w:sz w:val="17"/>
          <w:szCs w:val="17"/>
        </w:rPr>
        <w:t xml:space="preserve"> </w:t>
      </w:r>
      <w:r>
        <w:rPr>
          <w:i/>
          <w:spacing w:val="-1"/>
          <w:sz w:val="17"/>
          <w:szCs w:val="17"/>
        </w:rPr>
        <w:t>d</w:t>
      </w:r>
      <w:r>
        <w:rPr>
          <w:i/>
          <w:spacing w:val="2"/>
          <w:sz w:val="17"/>
          <w:szCs w:val="17"/>
        </w:rPr>
        <w:t>ra</w:t>
      </w:r>
      <w:r>
        <w:rPr>
          <w:i/>
          <w:spacing w:val="-1"/>
          <w:sz w:val="17"/>
          <w:szCs w:val="17"/>
        </w:rPr>
        <w:t>f</w:t>
      </w:r>
      <w:r>
        <w:rPr>
          <w:i/>
          <w:spacing w:val="1"/>
          <w:sz w:val="17"/>
          <w:szCs w:val="17"/>
        </w:rPr>
        <w:t>t</w:t>
      </w:r>
      <w:r>
        <w:rPr>
          <w:sz w:val="17"/>
          <w:szCs w:val="17"/>
        </w:rPr>
        <w:t>,</w:t>
      </w:r>
      <w:r>
        <w:rPr>
          <w:spacing w:val="-6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p</w:t>
      </w:r>
      <w:r>
        <w:rPr>
          <w:spacing w:val="2"/>
          <w:sz w:val="17"/>
          <w:szCs w:val="17"/>
        </w:rPr>
        <w:t>r</w:t>
      </w:r>
      <w:r>
        <w:rPr>
          <w:spacing w:val="-1"/>
          <w:sz w:val="17"/>
          <w:szCs w:val="17"/>
        </w:rPr>
        <w:t>oduk</w:t>
      </w:r>
      <w:r>
        <w:rPr>
          <w:sz w:val="17"/>
          <w:szCs w:val="17"/>
        </w:rPr>
        <w:t>,</w:t>
      </w:r>
      <w:r>
        <w:rPr>
          <w:spacing w:val="-7"/>
          <w:sz w:val="17"/>
          <w:szCs w:val="17"/>
        </w:rPr>
        <w:t xml:space="preserve"> </w:t>
      </w:r>
      <w:r>
        <w:rPr>
          <w:spacing w:val="3"/>
          <w:sz w:val="17"/>
          <w:szCs w:val="17"/>
        </w:rPr>
        <w:t>a</w:t>
      </w:r>
      <w:r>
        <w:rPr>
          <w:spacing w:val="-1"/>
          <w:sz w:val="17"/>
          <w:szCs w:val="17"/>
        </w:rPr>
        <w:t>ta</w:t>
      </w:r>
      <w:r>
        <w:rPr>
          <w:sz w:val="17"/>
          <w:szCs w:val="17"/>
        </w:rPr>
        <w:t>u</w:t>
      </w:r>
      <w:r>
        <w:rPr>
          <w:spacing w:val="-2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pener</w:t>
      </w:r>
      <w:r>
        <w:rPr>
          <w:spacing w:val="3"/>
          <w:sz w:val="17"/>
          <w:szCs w:val="17"/>
        </w:rPr>
        <w:t>a</w:t>
      </w:r>
      <w:r>
        <w:rPr>
          <w:spacing w:val="-1"/>
          <w:sz w:val="17"/>
          <w:szCs w:val="17"/>
        </w:rPr>
        <w:t>pan</w:t>
      </w:r>
    </w:p>
    <w:p w:rsidR="00B609D9" w:rsidRDefault="00073B58">
      <w:pPr>
        <w:spacing w:line="180" w:lineRule="exact"/>
        <w:ind w:left="152" w:right="4875"/>
        <w:jc w:val="both"/>
        <w:rPr>
          <w:sz w:val="17"/>
          <w:szCs w:val="17"/>
        </w:rPr>
      </w:pPr>
      <w:r>
        <w:rPr>
          <w:spacing w:val="1"/>
          <w:position w:val="5"/>
          <w:sz w:val="11"/>
          <w:szCs w:val="11"/>
        </w:rPr>
        <w:t>8</w:t>
      </w:r>
      <w:r>
        <w:rPr>
          <w:position w:val="5"/>
          <w:sz w:val="11"/>
          <w:szCs w:val="11"/>
        </w:rPr>
        <w:t>)</w:t>
      </w:r>
      <w:r>
        <w:rPr>
          <w:spacing w:val="4"/>
          <w:position w:val="5"/>
          <w:sz w:val="11"/>
          <w:szCs w:val="11"/>
        </w:rPr>
        <w:t xml:space="preserve"> </w:t>
      </w:r>
      <w:r>
        <w:rPr>
          <w:spacing w:val="-3"/>
          <w:sz w:val="17"/>
          <w:szCs w:val="17"/>
        </w:rPr>
        <w:t>I</w:t>
      </w:r>
      <w:r>
        <w:rPr>
          <w:spacing w:val="1"/>
          <w:sz w:val="17"/>
          <w:szCs w:val="17"/>
        </w:rPr>
        <w:t>s</w:t>
      </w:r>
      <w:r>
        <w:rPr>
          <w:sz w:val="17"/>
          <w:szCs w:val="17"/>
        </w:rPr>
        <w:t>i</w:t>
      </w:r>
      <w:r>
        <w:rPr>
          <w:spacing w:val="-1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d</w:t>
      </w:r>
      <w:r>
        <w:rPr>
          <w:spacing w:val="-2"/>
          <w:sz w:val="17"/>
          <w:szCs w:val="17"/>
        </w:rPr>
        <w:t>e</w:t>
      </w:r>
      <w:r>
        <w:rPr>
          <w:spacing w:val="1"/>
          <w:sz w:val="17"/>
          <w:szCs w:val="17"/>
        </w:rPr>
        <w:t>n</w:t>
      </w:r>
      <w:r>
        <w:rPr>
          <w:spacing w:val="-5"/>
          <w:sz w:val="17"/>
          <w:szCs w:val="17"/>
        </w:rPr>
        <w:t>g</w:t>
      </w:r>
      <w:r>
        <w:rPr>
          <w:spacing w:val="1"/>
          <w:sz w:val="17"/>
          <w:szCs w:val="17"/>
        </w:rPr>
        <w:t>a</w:t>
      </w:r>
      <w:r>
        <w:rPr>
          <w:sz w:val="17"/>
          <w:szCs w:val="17"/>
        </w:rPr>
        <w:t>n</w:t>
      </w:r>
      <w:r>
        <w:rPr>
          <w:spacing w:val="-4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ti</w:t>
      </w:r>
      <w:r>
        <w:rPr>
          <w:spacing w:val="-4"/>
          <w:sz w:val="17"/>
          <w:szCs w:val="17"/>
        </w:rPr>
        <w:t>d</w:t>
      </w:r>
      <w:r>
        <w:rPr>
          <w:spacing w:val="1"/>
          <w:sz w:val="17"/>
          <w:szCs w:val="17"/>
        </w:rPr>
        <w:t>a</w:t>
      </w:r>
      <w:r>
        <w:rPr>
          <w:sz w:val="17"/>
          <w:szCs w:val="17"/>
        </w:rPr>
        <w:t>k</w:t>
      </w:r>
      <w:r>
        <w:rPr>
          <w:spacing w:val="-2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ada</w:t>
      </w:r>
      <w:r>
        <w:rPr>
          <w:sz w:val="17"/>
          <w:szCs w:val="17"/>
        </w:rPr>
        <w:t>,</w:t>
      </w:r>
      <w:r>
        <w:rPr>
          <w:spacing w:val="-8"/>
          <w:sz w:val="17"/>
          <w:szCs w:val="17"/>
        </w:rPr>
        <w:t xml:space="preserve"> </w:t>
      </w:r>
      <w:r>
        <w:rPr>
          <w:i/>
          <w:spacing w:val="-1"/>
          <w:sz w:val="17"/>
          <w:szCs w:val="17"/>
        </w:rPr>
        <w:t>d</w:t>
      </w:r>
      <w:r>
        <w:rPr>
          <w:i/>
          <w:spacing w:val="2"/>
          <w:sz w:val="17"/>
          <w:szCs w:val="17"/>
        </w:rPr>
        <w:t>ra</w:t>
      </w:r>
      <w:r>
        <w:rPr>
          <w:i/>
          <w:spacing w:val="-1"/>
          <w:sz w:val="17"/>
          <w:szCs w:val="17"/>
        </w:rPr>
        <w:t>f</w:t>
      </w:r>
      <w:r>
        <w:rPr>
          <w:i/>
          <w:spacing w:val="1"/>
          <w:sz w:val="17"/>
          <w:szCs w:val="17"/>
        </w:rPr>
        <w:t>t</w:t>
      </w:r>
      <w:r>
        <w:rPr>
          <w:sz w:val="17"/>
          <w:szCs w:val="17"/>
        </w:rPr>
        <w:t>,</w:t>
      </w:r>
      <w:r>
        <w:rPr>
          <w:spacing w:val="-5"/>
          <w:sz w:val="17"/>
          <w:szCs w:val="17"/>
        </w:rPr>
        <w:t xml:space="preserve"> </w:t>
      </w:r>
      <w:r>
        <w:rPr>
          <w:spacing w:val="-3"/>
          <w:sz w:val="17"/>
          <w:szCs w:val="17"/>
        </w:rPr>
        <w:t>p</w:t>
      </w:r>
      <w:r>
        <w:rPr>
          <w:spacing w:val="1"/>
          <w:sz w:val="17"/>
          <w:szCs w:val="17"/>
        </w:rPr>
        <w:t>ros</w:t>
      </w:r>
      <w:r>
        <w:rPr>
          <w:spacing w:val="-3"/>
          <w:sz w:val="17"/>
          <w:szCs w:val="17"/>
        </w:rPr>
        <w:t>e</w:t>
      </w:r>
      <w:r>
        <w:rPr>
          <w:sz w:val="17"/>
          <w:szCs w:val="17"/>
        </w:rPr>
        <w:t>s</w:t>
      </w:r>
      <w:r>
        <w:rPr>
          <w:spacing w:val="-2"/>
          <w:sz w:val="17"/>
          <w:szCs w:val="17"/>
        </w:rPr>
        <w:t xml:space="preserve"> </w:t>
      </w:r>
      <w:r>
        <w:rPr>
          <w:i/>
          <w:spacing w:val="2"/>
          <w:sz w:val="17"/>
          <w:szCs w:val="17"/>
        </w:rPr>
        <w:t>ed</w:t>
      </w:r>
      <w:r>
        <w:rPr>
          <w:i/>
          <w:spacing w:val="-4"/>
          <w:sz w:val="17"/>
          <w:szCs w:val="17"/>
        </w:rPr>
        <w:t>i</w:t>
      </w:r>
      <w:r>
        <w:rPr>
          <w:i/>
          <w:spacing w:val="2"/>
          <w:sz w:val="17"/>
          <w:szCs w:val="17"/>
        </w:rPr>
        <w:t>t</w:t>
      </w:r>
      <w:r>
        <w:rPr>
          <w:i/>
          <w:spacing w:val="-2"/>
          <w:sz w:val="17"/>
          <w:szCs w:val="17"/>
        </w:rPr>
        <w:t>i</w:t>
      </w:r>
      <w:r>
        <w:rPr>
          <w:i/>
          <w:spacing w:val="2"/>
          <w:sz w:val="17"/>
          <w:szCs w:val="17"/>
        </w:rPr>
        <w:t>n</w:t>
      </w:r>
      <w:r>
        <w:rPr>
          <w:i/>
          <w:spacing w:val="-3"/>
          <w:sz w:val="17"/>
          <w:szCs w:val="17"/>
        </w:rPr>
        <w:t>g</w:t>
      </w:r>
      <w:r>
        <w:rPr>
          <w:i/>
          <w:sz w:val="17"/>
          <w:szCs w:val="17"/>
        </w:rPr>
        <w:t>,</w:t>
      </w:r>
      <w:r>
        <w:rPr>
          <w:i/>
          <w:spacing w:val="-3"/>
          <w:sz w:val="17"/>
          <w:szCs w:val="17"/>
        </w:rPr>
        <w:t xml:space="preserve"> </w:t>
      </w:r>
      <w:r>
        <w:rPr>
          <w:i/>
          <w:spacing w:val="2"/>
          <w:sz w:val="17"/>
          <w:szCs w:val="17"/>
        </w:rPr>
        <w:t>a</w:t>
      </w:r>
      <w:r>
        <w:rPr>
          <w:i/>
          <w:spacing w:val="-2"/>
          <w:sz w:val="17"/>
          <w:szCs w:val="17"/>
        </w:rPr>
        <w:t>t</w:t>
      </w:r>
      <w:r>
        <w:rPr>
          <w:i/>
          <w:spacing w:val="-3"/>
          <w:sz w:val="17"/>
          <w:szCs w:val="17"/>
        </w:rPr>
        <w:t>a</w:t>
      </w:r>
      <w:r>
        <w:rPr>
          <w:i/>
          <w:sz w:val="17"/>
          <w:szCs w:val="17"/>
        </w:rPr>
        <w:t>u</w:t>
      </w:r>
      <w:r>
        <w:rPr>
          <w:i/>
          <w:spacing w:val="-1"/>
          <w:sz w:val="17"/>
          <w:szCs w:val="17"/>
        </w:rPr>
        <w:t xml:space="preserve"> </w:t>
      </w:r>
      <w:r>
        <w:rPr>
          <w:i/>
          <w:spacing w:val="2"/>
          <w:sz w:val="17"/>
          <w:szCs w:val="17"/>
        </w:rPr>
        <w:t>s</w:t>
      </w:r>
      <w:r>
        <w:rPr>
          <w:i/>
          <w:spacing w:val="-3"/>
          <w:sz w:val="17"/>
          <w:szCs w:val="17"/>
        </w:rPr>
        <w:t>u</w:t>
      </w:r>
      <w:r>
        <w:rPr>
          <w:i/>
          <w:spacing w:val="2"/>
          <w:sz w:val="17"/>
          <w:szCs w:val="17"/>
        </w:rPr>
        <w:t>d</w:t>
      </w:r>
      <w:r>
        <w:rPr>
          <w:i/>
          <w:spacing w:val="-3"/>
          <w:sz w:val="17"/>
          <w:szCs w:val="17"/>
        </w:rPr>
        <w:t>a</w:t>
      </w:r>
      <w:r>
        <w:rPr>
          <w:i/>
          <w:sz w:val="17"/>
          <w:szCs w:val="17"/>
        </w:rPr>
        <w:t>h</w:t>
      </w:r>
      <w:r>
        <w:rPr>
          <w:i/>
          <w:spacing w:val="-2"/>
          <w:sz w:val="17"/>
          <w:szCs w:val="17"/>
        </w:rPr>
        <w:t xml:space="preserve"> </w:t>
      </w:r>
      <w:r>
        <w:rPr>
          <w:i/>
          <w:spacing w:val="2"/>
          <w:sz w:val="17"/>
          <w:szCs w:val="17"/>
        </w:rPr>
        <w:t>t</w:t>
      </w:r>
      <w:r>
        <w:rPr>
          <w:i/>
          <w:spacing w:val="-3"/>
          <w:sz w:val="17"/>
          <w:szCs w:val="17"/>
        </w:rPr>
        <w:t>e</w:t>
      </w:r>
      <w:r>
        <w:rPr>
          <w:i/>
          <w:spacing w:val="2"/>
          <w:sz w:val="17"/>
          <w:szCs w:val="17"/>
        </w:rPr>
        <w:t>rb</w:t>
      </w:r>
      <w:r>
        <w:rPr>
          <w:i/>
          <w:spacing w:val="-2"/>
          <w:sz w:val="17"/>
          <w:szCs w:val="17"/>
        </w:rPr>
        <w:t>i</w:t>
      </w:r>
      <w:r>
        <w:rPr>
          <w:i/>
          <w:sz w:val="17"/>
          <w:szCs w:val="17"/>
        </w:rPr>
        <w:t>t</w:t>
      </w:r>
    </w:p>
    <w:p w:rsidR="00B609D9" w:rsidRDefault="00073B58">
      <w:pPr>
        <w:spacing w:line="180" w:lineRule="exact"/>
        <w:ind w:left="152" w:right="4892"/>
        <w:jc w:val="both"/>
        <w:rPr>
          <w:sz w:val="17"/>
          <w:szCs w:val="17"/>
        </w:rPr>
      </w:pPr>
      <w:r>
        <w:rPr>
          <w:spacing w:val="1"/>
          <w:position w:val="6"/>
          <w:sz w:val="11"/>
          <w:szCs w:val="11"/>
        </w:rPr>
        <w:t>9</w:t>
      </w:r>
      <w:r>
        <w:rPr>
          <w:position w:val="6"/>
          <w:sz w:val="11"/>
          <w:szCs w:val="11"/>
        </w:rPr>
        <w:t>)</w:t>
      </w:r>
      <w:r>
        <w:rPr>
          <w:spacing w:val="4"/>
          <w:position w:val="6"/>
          <w:sz w:val="11"/>
          <w:szCs w:val="11"/>
        </w:rPr>
        <w:t xml:space="preserve"> </w:t>
      </w:r>
      <w:r>
        <w:rPr>
          <w:spacing w:val="-3"/>
          <w:sz w:val="17"/>
          <w:szCs w:val="17"/>
        </w:rPr>
        <w:t>I</w:t>
      </w:r>
      <w:r>
        <w:rPr>
          <w:spacing w:val="-1"/>
          <w:sz w:val="17"/>
          <w:szCs w:val="17"/>
        </w:rPr>
        <w:t>s</w:t>
      </w:r>
      <w:r>
        <w:rPr>
          <w:sz w:val="17"/>
          <w:szCs w:val="17"/>
        </w:rPr>
        <w:t>i</w:t>
      </w:r>
      <w:r>
        <w:rPr>
          <w:spacing w:val="1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denga</w:t>
      </w:r>
      <w:r>
        <w:rPr>
          <w:sz w:val="17"/>
          <w:szCs w:val="17"/>
        </w:rPr>
        <w:t>n</w:t>
      </w:r>
      <w:r>
        <w:rPr>
          <w:spacing w:val="-6"/>
          <w:sz w:val="17"/>
          <w:szCs w:val="17"/>
        </w:rPr>
        <w:t xml:space="preserve"> </w:t>
      </w:r>
      <w:r>
        <w:rPr>
          <w:spacing w:val="2"/>
          <w:sz w:val="17"/>
          <w:szCs w:val="17"/>
        </w:rPr>
        <w:t>s</w:t>
      </w:r>
      <w:r>
        <w:rPr>
          <w:spacing w:val="-1"/>
          <w:sz w:val="17"/>
          <w:szCs w:val="17"/>
        </w:rPr>
        <w:t>kal</w:t>
      </w:r>
      <w:r>
        <w:rPr>
          <w:sz w:val="17"/>
          <w:szCs w:val="17"/>
        </w:rPr>
        <w:t xml:space="preserve">a </w:t>
      </w:r>
      <w:r>
        <w:rPr>
          <w:spacing w:val="-1"/>
          <w:sz w:val="17"/>
          <w:szCs w:val="17"/>
        </w:rPr>
        <w:t>1-</w:t>
      </w:r>
      <w:r>
        <w:rPr>
          <w:sz w:val="17"/>
          <w:szCs w:val="17"/>
        </w:rPr>
        <w:t>9</w:t>
      </w:r>
      <w:r>
        <w:rPr>
          <w:spacing w:val="-3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deng</w:t>
      </w:r>
      <w:r>
        <w:rPr>
          <w:spacing w:val="2"/>
          <w:sz w:val="17"/>
          <w:szCs w:val="17"/>
        </w:rPr>
        <w:t>a</w:t>
      </w:r>
      <w:r>
        <w:rPr>
          <w:sz w:val="17"/>
          <w:szCs w:val="17"/>
        </w:rPr>
        <w:t>n</w:t>
      </w:r>
      <w:r>
        <w:rPr>
          <w:spacing w:val="-6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menga</w:t>
      </w:r>
      <w:r>
        <w:rPr>
          <w:spacing w:val="3"/>
          <w:sz w:val="17"/>
          <w:szCs w:val="17"/>
        </w:rPr>
        <w:t>c</w:t>
      </w:r>
      <w:r>
        <w:rPr>
          <w:sz w:val="17"/>
          <w:szCs w:val="17"/>
        </w:rPr>
        <w:t>u</w:t>
      </w:r>
      <w:r>
        <w:rPr>
          <w:spacing w:val="-7"/>
          <w:sz w:val="17"/>
          <w:szCs w:val="17"/>
        </w:rPr>
        <w:t xml:space="preserve"> </w:t>
      </w:r>
      <w:r>
        <w:rPr>
          <w:spacing w:val="3"/>
          <w:sz w:val="17"/>
          <w:szCs w:val="17"/>
        </w:rPr>
        <w:t>p</w:t>
      </w:r>
      <w:r>
        <w:rPr>
          <w:spacing w:val="-1"/>
          <w:sz w:val="17"/>
          <w:szCs w:val="17"/>
        </w:rPr>
        <w:t>ad</w:t>
      </w:r>
      <w:r>
        <w:rPr>
          <w:sz w:val="17"/>
          <w:szCs w:val="17"/>
        </w:rPr>
        <w:t>a</w:t>
      </w:r>
      <w:r>
        <w:rPr>
          <w:spacing w:val="-4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Ba</w:t>
      </w:r>
      <w:r>
        <w:rPr>
          <w:sz w:val="17"/>
          <w:szCs w:val="17"/>
        </w:rPr>
        <w:t>b</w:t>
      </w:r>
      <w:r>
        <w:rPr>
          <w:spacing w:val="-4"/>
          <w:sz w:val="17"/>
          <w:szCs w:val="17"/>
        </w:rPr>
        <w:t xml:space="preserve"> </w:t>
      </w:r>
      <w:r>
        <w:rPr>
          <w:sz w:val="17"/>
          <w:szCs w:val="17"/>
        </w:rPr>
        <w:t>2</w:t>
      </w:r>
      <w:r>
        <w:rPr>
          <w:spacing w:val="4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Ta</w:t>
      </w:r>
      <w:r>
        <w:rPr>
          <w:spacing w:val="2"/>
          <w:sz w:val="17"/>
          <w:szCs w:val="17"/>
        </w:rPr>
        <w:t>b</w:t>
      </w:r>
      <w:r>
        <w:rPr>
          <w:spacing w:val="-1"/>
          <w:sz w:val="17"/>
          <w:szCs w:val="17"/>
        </w:rPr>
        <w:t>e</w:t>
      </w:r>
      <w:r>
        <w:rPr>
          <w:sz w:val="17"/>
          <w:szCs w:val="17"/>
        </w:rPr>
        <w:t>l</w:t>
      </w:r>
      <w:r>
        <w:rPr>
          <w:spacing w:val="-5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2.7</w:t>
      </w:r>
    </w:p>
    <w:p w:rsidR="00B609D9" w:rsidRDefault="00B609D9">
      <w:pPr>
        <w:spacing w:before="8" w:line="100" w:lineRule="exact"/>
        <w:rPr>
          <w:sz w:val="11"/>
          <w:szCs w:val="11"/>
        </w:rPr>
      </w:pPr>
    </w:p>
    <w:p w:rsidR="00B609D9" w:rsidRDefault="00073B58">
      <w:pPr>
        <w:ind w:left="152" w:right="5988"/>
        <w:jc w:val="both"/>
        <w:rPr>
          <w:sz w:val="22"/>
          <w:szCs w:val="22"/>
        </w:rPr>
      </w:pPr>
      <w:r>
        <w:rPr>
          <w:b/>
          <w:sz w:val="22"/>
          <w:szCs w:val="22"/>
        </w:rPr>
        <w:t>BAB</w:t>
      </w:r>
      <w:r>
        <w:rPr>
          <w:b/>
          <w:spacing w:val="12"/>
          <w:sz w:val="22"/>
          <w:szCs w:val="22"/>
        </w:rPr>
        <w:t xml:space="preserve"> </w:t>
      </w:r>
      <w:r>
        <w:rPr>
          <w:b/>
          <w:sz w:val="22"/>
          <w:szCs w:val="22"/>
        </w:rPr>
        <w:t>2.</w:t>
      </w:r>
      <w:r>
        <w:rPr>
          <w:b/>
          <w:spacing w:val="2"/>
          <w:sz w:val="22"/>
          <w:szCs w:val="22"/>
        </w:rPr>
        <w:t xml:space="preserve"> </w:t>
      </w:r>
      <w:r>
        <w:rPr>
          <w:b/>
          <w:sz w:val="22"/>
          <w:szCs w:val="22"/>
        </w:rPr>
        <w:t>TINJAUAN</w:t>
      </w:r>
      <w:r>
        <w:rPr>
          <w:b/>
          <w:spacing w:val="26"/>
          <w:sz w:val="22"/>
          <w:szCs w:val="22"/>
        </w:rPr>
        <w:t xml:space="preserve"> </w:t>
      </w:r>
      <w:r>
        <w:rPr>
          <w:b/>
          <w:spacing w:val="-4"/>
          <w:w w:val="102"/>
          <w:sz w:val="22"/>
          <w:szCs w:val="22"/>
        </w:rPr>
        <w:t>P</w:t>
      </w:r>
      <w:r>
        <w:rPr>
          <w:b/>
          <w:w w:val="102"/>
          <w:sz w:val="22"/>
          <w:szCs w:val="22"/>
        </w:rPr>
        <w:t>U</w:t>
      </w:r>
      <w:r>
        <w:rPr>
          <w:b/>
          <w:spacing w:val="-3"/>
          <w:w w:val="102"/>
          <w:sz w:val="22"/>
          <w:szCs w:val="22"/>
        </w:rPr>
        <w:t>S</w:t>
      </w:r>
      <w:r>
        <w:rPr>
          <w:b/>
          <w:w w:val="102"/>
          <w:sz w:val="22"/>
          <w:szCs w:val="22"/>
        </w:rPr>
        <w:t>TAKA</w:t>
      </w:r>
    </w:p>
    <w:p w:rsidR="00B609D9" w:rsidRDefault="00073B58">
      <w:pPr>
        <w:spacing w:line="240" w:lineRule="exact"/>
        <w:ind w:left="152" w:right="548"/>
        <w:jc w:val="both"/>
        <w:rPr>
          <w:sz w:val="22"/>
          <w:szCs w:val="22"/>
        </w:rPr>
      </w:pPr>
      <w:r>
        <w:rPr>
          <w:sz w:val="22"/>
          <w:szCs w:val="22"/>
        </w:rPr>
        <w:t>Kemukakan</w:t>
      </w:r>
      <w:r>
        <w:rPr>
          <w:spacing w:val="23"/>
          <w:sz w:val="22"/>
          <w:szCs w:val="22"/>
        </w:rPr>
        <w:t xml:space="preserve"> </w:t>
      </w:r>
      <w:r>
        <w:rPr>
          <w:i/>
          <w:sz w:val="22"/>
          <w:szCs w:val="22"/>
        </w:rPr>
        <w:t>state</w:t>
      </w:r>
      <w:r>
        <w:rPr>
          <w:i/>
          <w:spacing w:val="11"/>
          <w:sz w:val="22"/>
          <w:szCs w:val="22"/>
        </w:rPr>
        <w:t xml:space="preserve"> </w:t>
      </w:r>
      <w:r>
        <w:rPr>
          <w:i/>
          <w:sz w:val="22"/>
          <w:szCs w:val="22"/>
        </w:rPr>
        <w:t>of</w:t>
      </w:r>
      <w:r>
        <w:rPr>
          <w:i/>
          <w:spacing w:val="6"/>
          <w:sz w:val="22"/>
          <w:szCs w:val="22"/>
        </w:rPr>
        <w:t xml:space="preserve"> </w:t>
      </w:r>
      <w:r>
        <w:rPr>
          <w:i/>
          <w:sz w:val="22"/>
          <w:szCs w:val="22"/>
        </w:rPr>
        <w:t>the</w:t>
      </w:r>
      <w:r>
        <w:rPr>
          <w:i/>
          <w:spacing w:val="8"/>
          <w:sz w:val="22"/>
          <w:szCs w:val="22"/>
        </w:rPr>
        <w:t xml:space="preserve"> </w:t>
      </w:r>
      <w:r>
        <w:rPr>
          <w:i/>
          <w:sz w:val="22"/>
          <w:szCs w:val="22"/>
        </w:rPr>
        <w:t>art</w:t>
      </w:r>
      <w:r>
        <w:rPr>
          <w:i/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dalam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bi</w:t>
      </w:r>
      <w:r>
        <w:rPr>
          <w:spacing w:val="-5"/>
          <w:sz w:val="22"/>
          <w:szCs w:val="22"/>
        </w:rPr>
        <w:t>d</w:t>
      </w:r>
      <w:r>
        <w:rPr>
          <w:sz w:val="22"/>
          <w:szCs w:val="22"/>
        </w:rPr>
        <w:t>ang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yang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6"/>
          <w:sz w:val="22"/>
          <w:szCs w:val="22"/>
        </w:rPr>
        <w:t>i</w:t>
      </w:r>
      <w:r>
        <w:rPr>
          <w:sz w:val="22"/>
          <w:szCs w:val="22"/>
        </w:rPr>
        <w:t>teliti,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gunakan</w:t>
      </w:r>
      <w:r>
        <w:rPr>
          <w:spacing w:val="21"/>
          <w:sz w:val="22"/>
          <w:szCs w:val="22"/>
        </w:rPr>
        <w:t xml:space="preserve"> </w:t>
      </w:r>
      <w:r>
        <w:rPr>
          <w:sz w:val="22"/>
          <w:szCs w:val="22"/>
        </w:rPr>
        <w:t>sum</w:t>
      </w:r>
      <w:r>
        <w:rPr>
          <w:spacing w:val="-5"/>
          <w:sz w:val="22"/>
          <w:szCs w:val="22"/>
        </w:rPr>
        <w:t>b</w:t>
      </w:r>
      <w:r>
        <w:rPr>
          <w:sz w:val="22"/>
          <w:szCs w:val="22"/>
        </w:rPr>
        <w:t>er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3"/>
          <w:sz w:val="22"/>
          <w:szCs w:val="22"/>
        </w:rPr>
        <w:t>u</w:t>
      </w:r>
      <w:r>
        <w:rPr>
          <w:sz w:val="22"/>
          <w:szCs w:val="22"/>
        </w:rPr>
        <w:t>staka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acuan</w:t>
      </w:r>
      <w:r>
        <w:rPr>
          <w:spacing w:val="16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p</w:t>
      </w:r>
      <w:r>
        <w:rPr>
          <w:spacing w:val="-4"/>
          <w:w w:val="102"/>
          <w:sz w:val="22"/>
          <w:szCs w:val="22"/>
        </w:rPr>
        <w:t>r</w:t>
      </w:r>
      <w:r>
        <w:rPr>
          <w:w w:val="102"/>
          <w:sz w:val="22"/>
          <w:szCs w:val="22"/>
        </w:rPr>
        <w:t>imer</w:t>
      </w:r>
    </w:p>
    <w:p w:rsidR="00B609D9" w:rsidRDefault="00073B58">
      <w:pPr>
        <w:spacing w:before="6" w:line="248" w:lineRule="auto"/>
        <w:ind w:left="152" w:right="547"/>
        <w:rPr>
          <w:sz w:val="22"/>
          <w:szCs w:val="22"/>
        </w:rPr>
      </w:pPr>
      <w:r>
        <w:rPr>
          <w:sz w:val="22"/>
          <w:szCs w:val="22"/>
        </w:rPr>
        <w:t>yang</w:t>
      </w:r>
      <w:r>
        <w:rPr>
          <w:spacing w:val="28"/>
          <w:sz w:val="22"/>
          <w:szCs w:val="22"/>
        </w:rPr>
        <w:t xml:space="preserve"> </w:t>
      </w:r>
      <w:r>
        <w:rPr>
          <w:sz w:val="22"/>
          <w:szCs w:val="22"/>
        </w:rPr>
        <w:t>relevan</w:t>
      </w:r>
      <w:r>
        <w:rPr>
          <w:spacing w:val="36"/>
          <w:sz w:val="22"/>
          <w:szCs w:val="22"/>
        </w:rPr>
        <w:t xml:space="preserve"> </w:t>
      </w:r>
      <w:r>
        <w:rPr>
          <w:sz w:val="22"/>
          <w:szCs w:val="22"/>
        </w:rPr>
        <w:t>dan</w:t>
      </w:r>
      <w:r>
        <w:rPr>
          <w:spacing w:val="25"/>
          <w:sz w:val="22"/>
          <w:szCs w:val="22"/>
        </w:rPr>
        <w:t xml:space="preserve"> </w:t>
      </w:r>
      <w:r>
        <w:rPr>
          <w:sz w:val="22"/>
          <w:szCs w:val="22"/>
        </w:rPr>
        <w:t>terkini</w:t>
      </w:r>
      <w:r>
        <w:rPr>
          <w:spacing w:val="30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5"/>
          <w:sz w:val="22"/>
          <w:szCs w:val="22"/>
        </w:rPr>
        <w:t>e</w:t>
      </w:r>
      <w:r>
        <w:rPr>
          <w:sz w:val="22"/>
          <w:szCs w:val="22"/>
        </w:rPr>
        <w:t>ngan</w:t>
      </w:r>
      <w:r>
        <w:rPr>
          <w:spacing w:val="32"/>
          <w:sz w:val="22"/>
          <w:szCs w:val="22"/>
        </w:rPr>
        <w:t xml:space="preserve"> </w:t>
      </w:r>
      <w:r>
        <w:rPr>
          <w:sz w:val="22"/>
          <w:szCs w:val="22"/>
        </w:rPr>
        <w:t>mengutamakan</w:t>
      </w:r>
      <w:r>
        <w:rPr>
          <w:spacing w:val="46"/>
          <w:sz w:val="22"/>
          <w:szCs w:val="22"/>
        </w:rPr>
        <w:t xml:space="preserve"> </w:t>
      </w:r>
      <w:r>
        <w:rPr>
          <w:sz w:val="22"/>
          <w:szCs w:val="22"/>
        </w:rPr>
        <w:t>hasil</w:t>
      </w:r>
      <w:r>
        <w:rPr>
          <w:spacing w:val="27"/>
          <w:sz w:val="22"/>
          <w:szCs w:val="22"/>
        </w:rPr>
        <w:t xml:space="preserve"> </w:t>
      </w:r>
      <w:r>
        <w:rPr>
          <w:sz w:val="22"/>
          <w:szCs w:val="22"/>
        </w:rPr>
        <w:t>penelitian</w:t>
      </w:r>
      <w:r>
        <w:rPr>
          <w:spacing w:val="36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4"/>
          <w:sz w:val="22"/>
          <w:szCs w:val="22"/>
        </w:rPr>
        <w:t>a</w:t>
      </w:r>
      <w:r>
        <w:rPr>
          <w:sz w:val="22"/>
          <w:szCs w:val="22"/>
        </w:rPr>
        <w:t>da</w:t>
      </w:r>
      <w:r>
        <w:rPr>
          <w:spacing w:val="23"/>
          <w:sz w:val="22"/>
          <w:szCs w:val="22"/>
        </w:rPr>
        <w:t xml:space="preserve"> </w:t>
      </w:r>
      <w:r>
        <w:rPr>
          <w:sz w:val="22"/>
          <w:szCs w:val="22"/>
        </w:rPr>
        <w:t>jurnal</w:t>
      </w:r>
      <w:r>
        <w:rPr>
          <w:spacing w:val="29"/>
          <w:sz w:val="22"/>
          <w:szCs w:val="22"/>
        </w:rPr>
        <w:t xml:space="preserve"> </w:t>
      </w:r>
      <w:r>
        <w:rPr>
          <w:sz w:val="22"/>
          <w:szCs w:val="22"/>
        </w:rPr>
        <w:t>ilmiah</w:t>
      </w:r>
      <w:r>
        <w:rPr>
          <w:spacing w:val="36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dan</w:t>
      </w:r>
      <w:r>
        <w:rPr>
          <w:spacing w:val="-5"/>
          <w:w w:val="102"/>
          <w:sz w:val="22"/>
          <w:szCs w:val="22"/>
        </w:rPr>
        <w:t>/</w:t>
      </w:r>
      <w:r>
        <w:rPr>
          <w:w w:val="102"/>
          <w:sz w:val="22"/>
          <w:szCs w:val="22"/>
        </w:rPr>
        <w:t xml:space="preserve">atau </w:t>
      </w:r>
      <w:r>
        <w:rPr>
          <w:spacing w:val="1"/>
          <w:w w:val="102"/>
          <w:sz w:val="22"/>
          <w:szCs w:val="22"/>
        </w:rPr>
        <w:t>paten.</w:t>
      </w:r>
    </w:p>
    <w:p w:rsidR="00B609D9" w:rsidRDefault="00B609D9">
      <w:pPr>
        <w:spacing w:before="6" w:line="100" w:lineRule="exact"/>
        <w:rPr>
          <w:sz w:val="11"/>
          <w:szCs w:val="11"/>
        </w:rPr>
      </w:pPr>
    </w:p>
    <w:p w:rsidR="00B609D9" w:rsidRDefault="00073B58">
      <w:pPr>
        <w:ind w:left="152" w:right="5821"/>
        <w:jc w:val="both"/>
        <w:rPr>
          <w:sz w:val="22"/>
          <w:szCs w:val="22"/>
        </w:rPr>
      </w:pPr>
      <w:r>
        <w:rPr>
          <w:b/>
          <w:spacing w:val="1"/>
          <w:sz w:val="22"/>
          <w:szCs w:val="22"/>
        </w:rPr>
        <w:t>BA</w:t>
      </w:r>
      <w:r>
        <w:rPr>
          <w:b/>
          <w:sz w:val="22"/>
          <w:szCs w:val="22"/>
        </w:rPr>
        <w:t>B</w:t>
      </w:r>
      <w:r>
        <w:rPr>
          <w:b/>
          <w:spacing w:val="11"/>
          <w:sz w:val="22"/>
          <w:szCs w:val="22"/>
        </w:rPr>
        <w:t xml:space="preserve"> </w:t>
      </w:r>
      <w:r>
        <w:rPr>
          <w:b/>
          <w:spacing w:val="1"/>
          <w:sz w:val="22"/>
          <w:szCs w:val="22"/>
        </w:rPr>
        <w:t>3</w:t>
      </w:r>
      <w:r>
        <w:rPr>
          <w:b/>
          <w:sz w:val="22"/>
          <w:szCs w:val="22"/>
        </w:rPr>
        <w:t>.</w:t>
      </w:r>
      <w:r>
        <w:rPr>
          <w:b/>
          <w:spacing w:val="5"/>
          <w:sz w:val="22"/>
          <w:szCs w:val="22"/>
        </w:rPr>
        <w:t xml:space="preserve"> </w:t>
      </w:r>
      <w:r>
        <w:rPr>
          <w:b/>
          <w:spacing w:val="1"/>
          <w:sz w:val="22"/>
          <w:szCs w:val="22"/>
        </w:rPr>
        <w:t>M</w:t>
      </w:r>
      <w:r>
        <w:rPr>
          <w:b/>
          <w:spacing w:val="-5"/>
          <w:sz w:val="22"/>
          <w:szCs w:val="22"/>
        </w:rPr>
        <w:t>E</w:t>
      </w:r>
      <w:r>
        <w:rPr>
          <w:b/>
          <w:spacing w:val="1"/>
          <w:sz w:val="22"/>
          <w:szCs w:val="22"/>
        </w:rPr>
        <w:t>TOD</w:t>
      </w:r>
      <w:r>
        <w:rPr>
          <w:b/>
          <w:sz w:val="22"/>
          <w:szCs w:val="22"/>
        </w:rPr>
        <w:t>E</w:t>
      </w:r>
      <w:r>
        <w:rPr>
          <w:b/>
          <w:spacing w:val="22"/>
          <w:sz w:val="22"/>
          <w:szCs w:val="22"/>
        </w:rPr>
        <w:t xml:space="preserve"> </w:t>
      </w:r>
      <w:r>
        <w:rPr>
          <w:b/>
          <w:spacing w:val="1"/>
          <w:w w:val="102"/>
          <w:sz w:val="22"/>
          <w:szCs w:val="22"/>
        </w:rPr>
        <w:t>PE</w:t>
      </w:r>
      <w:r>
        <w:rPr>
          <w:b/>
          <w:spacing w:val="-4"/>
          <w:w w:val="102"/>
          <w:sz w:val="22"/>
          <w:szCs w:val="22"/>
        </w:rPr>
        <w:t>N</w:t>
      </w:r>
      <w:r>
        <w:rPr>
          <w:b/>
          <w:spacing w:val="1"/>
          <w:w w:val="102"/>
          <w:sz w:val="22"/>
          <w:szCs w:val="22"/>
        </w:rPr>
        <w:t>ELITIAN</w:t>
      </w:r>
    </w:p>
    <w:p w:rsidR="00B609D9" w:rsidRDefault="00073B58">
      <w:pPr>
        <w:spacing w:before="1" w:line="245" w:lineRule="auto"/>
        <w:ind w:left="152" w:right="542"/>
        <w:jc w:val="both"/>
        <w:rPr>
          <w:sz w:val="22"/>
          <w:szCs w:val="22"/>
        </w:rPr>
      </w:pPr>
      <w:r>
        <w:rPr>
          <w:sz w:val="22"/>
          <w:szCs w:val="22"/>
        </w:rPr>
        <w:t>Kemukakan</w:t>
      </w:r>
      <w:r>
        <w:rPr>
          <w:spacing w:val="15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etode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atau</w:t>
      </w:r>
      <w:r>
        <w:rPr>
          <w:spacing w:val="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c</w:t>
      </w:r>
      <w:r>
        <w:rPr>
          <w:sz w:val="22"/>
          <w:szCs w:val="22"/>
        </w:rPr>
        <w:t>ara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untuk mencap</w:t>
      </w:r>
      <w:r>
        <w:rPr>
          <w:spacing w:val="-4"/>
          <w:sz w:val="22"/>
          <w:szCs w:val="22"/>
        </w:rPr>
        <w:t>a</w:t>
      </w:r>
      <w:r>
        <w:rPr>
          <w:sz w:val="22"/>
          <w:szCs w:val="22"/>
        </w:rPr>
        <w:t>i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-3"/>
          <w:sz w:val="22"/>
          <w:szCs w:val="22"/>
        </w:rPr>
        <w:t>u</w:t>
      </w:r>
      <w:r>
        <w:rPr>
          <w:sz w:val="22"/>
          <w:szCs w:val="22"/>
        </w:rPr>
        <w:t>juan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yang</w:t>
      </w:r>
      <w:r>
        <w:rPr>
          <w:spacing w:val="3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t</w:t>
      </w:r>
      <w:r>
        <w:rPr>
          <w:sz w:val="22"/>
          <w:szCs w:val="22"/>
        </w:rPr>
        <w:t>elah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di</w:t>
      </w:r>
      <w:r>
        <w:rPr>
          <w:spacing w:val="-4"/>
          <w:sz w:val="22"/>
          <w:szCs w:val="22"/>
        </w:rPr>
        <w:t>t</w:t>
      </w:r>
      <w:r>
        <w:rPr>
          <w:sz w:val="22"/>
          <w:szCs w:val="22"/>
        </w:rPr>
        <w:t>etapkan.</w:t>
      </w:r>
      <w:r>
        <w:rPr>
          <w:spacing w:val="13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L</w:t>
      </w:r>
      <w:r>
        <w:rPr>
          <w:sz w:val="22"/>
          <w:szCs w:val="22"/>
        </w:rPr>
        <w:t>engkapi</w:t>
      </w:r>
      <w:r>
        <w:rPr>
          <w:spacing w:val="11"/>
          <w:sz w:val="22"/>
          <w:szCs w:val="22"/>
        </w:rPr>
        <w:t xml:space="preserve"> </w:t>
      </w:r>
      <w:r>
        <w:rPr>
          <w:spacing w:val="-3"/>
          <w:w w:val="102"/>
          <w:sz w:val="22"/>
          <w:szCs w:val="22"/>
        </w:rPr>
        <w:t>d</w:t>
      </w:r>
      <w:r>
        <w:rPr>
          <w:w w:val="102"/>
          <w:sz w:val="22"/>
          <w:szCs w:val="22"/>
        </w:rPr>
        <w:t xml:space="preserve">engan </w:t>
      </w:r>
      <w:r>
        <w:rPr>
          <w:spacing w:val="-2"/>
          <w:sz w:val="22"/>
          <w:szCs w:val="22"/>
        </w:rPr>
        <w:t>d</w:t>
      </w:r>
      <w:r>
        <w:rPr>
          <w:spacing w:val="2"/>
          <w:sz w:val="22"/>
          <w:szCs w:val="22"/>
        </w:rPr>
        <w:t>i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gr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m</w:t>
      </w:r>
      <w:r>
        <w:rPr>
          <w:spacing w:val="40"/>
          <w:sz w:val="22"/>
          <w:szCs w:val="22"/>
        </w:rPr>
        <w:t xml:space="preserve"> </w:t>
      </w:r>
      <w:r>
        <w:rPr>
          <w:spacing w:val="4"/>
          <w:sz w:val="22"/>
          <w:szCs w:val="22"/>
        </w:rPr>
        <w:t>a</w:t>
      </w:r>
      <w:r>
        <w:rPr>
          <w:spacing w:val="2"/>
          <w:sz w:val="22"/>
          <w:szCs w:val="22"/>
        </w:rPr>
        <w:t>l</w:t>
      </w:r>
      <w:r>
        <w:rPr>
          <w:spacing w:val="-2"/>
          <w:sz w:val="22"/>
          <w:szCs w:val="22"/>
        </w:rPr>
        <w:t>i</w:t>
      </w:r>
      <w:r>
        <w:rPr>
          <w:sz w:val="22"/>
          <w:szCs w:val="22"/>
        </w:rPr>
        <w:t>r</w:t>
      </w:r>
      <w:r>
        <w:rPr>
          <w:spacing w:val="3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pe</w:t>
      </w:r>
      <w:r>
        <w:rPr>
          <w:spacing w:val="3"/>
          <w:sz w:val="22"/>
          <w:szCs w:val="22"/>
        </w:rPr>
        <w:t>n</w:t>
      </w:r>
      <w:r>
        <w:rPr>
          <w:spacing w:val="-2"/>
          <w:sz w:val="22"/>
          <w:szCs w:val="22"/>
        </w:rPr>
        <w:t>e</w:t>
      </w:r>
      <w:r>
        <w:rPr>
          <w:spacing w:val="3"/>
          <w:sz w:val="22"/>
          <w:szCs w:val="22"/>
        </w:rPr>
        <w:t>l</w:t>
      </w:r>
      <w:r>
        <w:rPr>
          <w:spacing w:val="-2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i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4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ya</w:t>
      </w:r>
      <w:r>
        <w:rPr>
          <w:spacing w:val="3"/>
          <w:sz w:val="22"/>
          <w:szCs w:val="22"/>
        </w:rPr>
        <w:t>n</w:t>
      </w:r>
      <w:r>
        <w:rPr>
          <w:sz w:val="22"/>
          <w:szCs w:val="22"/>
        </w:rPr>
        <w:t>g</w:t>
      </w:r>
      <w:r>
        <w:rPr>
          <w:spacing w:val="3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m</w:t>
      </w:r>
      <w:r>
        <w:rPr>
          <w:spacing w:val="3"/>
          <w:sz w:val="22"/>
          <w:szCs w:val="22"/>
        </w:rPr>
        <w:t>e</w:t>
      </w:r>
      <w:r>
        <w:rPr>
          <w:spacing w:val="-2"/>
          <w:sz w:val="22"/>
          <w:szCs w:val="22"/>
        </w:rPr>
        <w:t>ngg</w:t>
      </w:r>
      <w:r>
        <w:rPr>
          <w:spacing w:val="5"/>
          <w:sz w:val="22"/>
          <w:szCs w:val="22"/>
        </w:rPr>
        <w:t>a</w:t>
      </w:r>
      <w:r>
        <w:rPr>
          <w:spacing w:val="-2"/>
          <w:sz w:val="22"/>
          <w:szCs w:val="22"/>
        </w:rPr>
        <w:t>m</w:t>
      </w:r>
      <w:r>
        <w:rPr>
          <w:spacing w:val="2"/>
          <w:sz w:val="22"/>
          <w:szCs w:val="22"/>
        </w:rPr>
        <w:t>b</w:t>
      </w:r>
      <w:r>
        <w:rPr>
          <w:spacing w:val="-2"/>
          <w:sz w:val="22"/>
          <w:szCs w:val="22"/>
        </w:rPr>
        <w:t>a</w:t>
      </w:r>
      <w:r>
        <w:rPr>
          <w:spacing w:val="2"/>
          <w:sz w:val="22"/>
          <w:szCs w:val="22"/>
        </w:rPr>
        <w:t>r</w:t>
      </w:r>
      <w:r>
        <w:rPr>
          <w:spacing w:val="-2"/>
          <w:sz w:val="22"/>
          <w:szCs w:val="22"/>
        </w:rPr>
        <w:t>k</w:t>
      </w:r>
      <w:r>
        <w:rPr>
          <w:spacing w:val="5"/>
          <w:sz w:val="22"/>
          <w:szCs w:val="22"/>
        </w:rPr>
        <w:t>a</w:t>
      </w:r>
      <w:r>
        <w:rPr>
          <w:sz w:val="22"/>
          <w:szCs w:val="22"/>
        </w:rPr>
        <w:t xml:space="preserve">n  </w:t>
      </w:r>
      <w:r>
        <w:rPr>
          <w:spacing w:val="2"/>
          <w:sz w:val="22"/>
          <w:szCs w:val="22"/>
        </w:rPr>
        <w:t>a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a</w:t>
      </w:r>
      <w:r>
        <w:rPr>
          <w:spacing w:val="3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ya</w:t>
      </w:r>
      <w:r>
        <w:rPr>
          <w:spacing w:val="3"/>
          <w:sz w:val="22"/>
          <w:szCs w:val="22"/>
        </w:rPr>
        <w:t>n</w:t>
      </w:r>
      <w:r>
        <w:rPr>
          <w:sz w:val="22"/>
          <w:szCs w:val="22"/>
        </w:rPr>
        <w:t>g</w:t>
      </w:r>
      <w:r>
        <w:rPr>
          <w:spacing w:val="3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u</w:t>
      </w:r>
      <w:r>
        <w:rPr>
          <w:spacing w:val="-2"/>
          <w:sz w:val="22"/>
          <w:szCs w:val="22"/>
        </w:rPr>
        <w:t>d</w:t>
      </w:r>
      <w:r>
        <w:rPr>
          <w:spacing w:val="5"/>
          <w:sz w:val="22"/>
          <w:szCs w:val="22"/>
        </w:rPr>
        <w:t>a</w:t>
      </w:r>
      <w:r>
        <w:rPr>
          <w:sz w:val="22"/>
          <w:szCs w:val="22"/>
        </w:rPr>
        <w:t>h</w:t>
      </w:r>
      <w:r>
        <w:rPr>
          <w:spacing w:val="3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d</w:t>
      </w:r>
      <w:r>
        <w:rPr>
          <w:spacing w:val="2"/>
          <w:sz w:val="22"/>
          <w:szCs w:val="22"/>
        </w:rPr>
        <w:t>i</w:t>
      </w:r>
      <w:r>
        <w:rPr>
          <w:spacing w:val="-2"/>
          <w:sz w:val="22"/>
          <w:szCs w:val="22"/>
        </w:rPr>
        <w:t>la</w:t>
      </w:r>
      <w:r>
        <w:rPr>
          <w:spacing w:val="3"/>
          <w:sz w:val="22"/>
          <w:szCs w:val="22"/>
        </w:rPr>
        <w:t>k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pacing w:val="5"/>
          <w:sz w:val="22"/>
          <w:szCs w:val="22"/>
        </w:rPr>
        <w:t>a</w:t>
      </w:r>
      <w:r>
        <w:rPr>
          <w:spacing w:val="-2"/>
          <w:sz w:val="22"/>
          <w:szCs w:val="22"/>
        </w:rPr>
        <w:t>ka</w:t>
      </w:r>
      <w:r>
        <w:rPr>
          <w:sz w:val="22"/>
          <w:szCs w:val="22"/>
        </w:rPr>
        <w:t xml:space="preserve">n 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3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ya</w:t>
      </w:r>
      <w:r>
        <w:rPr>
          <w:spacing w:val="3"/>
          <w:sz w:val="22"/>
          <w:szCs w:val="22"/>
        </w:rPr>
        <w:t>n</w:t>
      </w:r>
      <w:r>
        <w:rPr>
          <w:sz w:val="22"/>
          <w:szCs w:val="22"/>
        </w:rPr>
        <w:t>g</w:t>
      </w:r>
      <w:r>
        <w:rPr>
          <w:spacing w:val="37"/>
          <w:sz w:val="22"/>
          <w:szCs w:val="22"/>
        </w:rPr>
        <w:t xml:space="preserve"> </w:t>
      </w:r>
      <w:r>
        <w:rPr>
          <w:spacing w:val="-2"/>
          <w:w w:val="102"/>
          <w:sz w:val="22"/>
          <w:szCs w:val="22"/>
        </w:rPr>
        <w:t>ak</w:t>
      </w:r>
      <w:r>
        <w:rPr>
          <w:spacing w:val="3"/>
          <w:w w:val="102"/>
          <w:sz w:val="22"/>
          <w:szCs w:val="22"/>
        </w:rPr>
        <w:t>a</w:t>
      </w:r>
      <w:r>
        <w:rPr>
          <w:w w:val="102"/>
          <w:sz w:val="22"/>
          <w:szCs w:val="22"/>
        </w:rPr>
        <w:t xml:space="preserve">n </w:t>
      </w:r>
      <w:r>
        <w:rPr>
          <w:spacing w:val="-2"/>
          <w:sz w:val="22"/>
          <w:szCs w:val="22"/>
        </w:rPr>
        <w:t>d</w:t>
      </w:r>
      <w:r>
        <w:rPr>
          <w:spacing w:val="2"/>
          <w:sz w:val="22"/>
          <w:szCs w:val="22"/>
        </w:rPr>
        <w:t>i</w:t>
      </w:r>
      <w:r>
        <w:rPr>
          <w:spacing w:val="-2"/>
          <w:sz w:val="22"/>
          <w:szCs w:val="22"/>
        </w:rPr>
        <w:t>k</w:t>
      </w:r>
      <w:r>
        <w:rPr>
          <w:spacing w:val="5"/>
          <w:sz w:val="22"/>
          <w:szCs w:val="22"/>
        </w:rPr>
        <w:t>e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j</w:t>
      </w:r>
      <w:r>
        <w:rPr>
          <w:spacing w:val="-2"/>
          <w:sz w:val="22"/>
          <w:szCs w:val="22"/>
        </w:rPr>
        <w:t>ak</w:t>
      </w:r>
      <w:r>
        <w:rPr>
          <w:spacing w:val="6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1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l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4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w</w:t>
      </w:r>
      <w:r>
        <w:rPr>
          <w:spacing w:val="-2"/>
          <w:sz w:val="22"/>
          <w:szCs w:val="22"/>
        </w:rPr>
        <w:t>ak</w:t>
      </w:r>
      <w:r>
        <w:rPr>
          <w:spacing w:val="5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ya</w:t>
      </w:r>
      <w:r>
        <w:rPr>
          <w:spacing w:val="2"/>
          <w:sz w:val="22"/>
          <w:szCs w:val="22"/>
        </w:rPr>
        <w:t>n</w:t>
      </w:r>
      <w:r>
        <w:rPr>
          <w:sz w:val="22"/>
          <w:szCs w:val="22"/>
        </w:rPr>
        <w:t xml:space="preserve">g </w:t>
      </w:r>
      <w:r>
        <w:rPr>
          <w:spacing w:val="-2"/>
          <w:sz w:val="22"/>
          <w:szCs w:val="22"/>
        </w:rPr>
        <w:t>d</w:t>
      </w:r>
      <w:r>
        <w:rPr>
          <w:spacing w:val="4"/>
          <w:sz w:val="22"/>
          <w:szCs w:val="22"/>
        </w:rPr>
        <w:t>i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u</w:t>
      </w:r>
      <w:r>
        <w:rPr>
          <w:spacing w:val="4"/>
          <w:sz w:val="22"/>
          <w:szCs w:val="22"/>
        </w:rPr>
        <w:t>l</w:t>
      </w:r>
      <w:r>
        <w:rPr>
          <w:spacing w:val="-2"/>
          <w:sz w:val="22"/>
          <w:szCs w:val="22"/>
        </w:rPr>
        <w:t>k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.</w:t>
      </w:r>
      <w:r>
        <w:rPr>
          <w:spacing w:val="10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D</w:t>
      </w:r>
      <w:r>
        <w:rPr>
          <w:spacing w:val="-2"/>
          <w:sz w:val="22"/>
          <w:szCs w:val="22"/>
        </w:rPr>
        <w:t>iag</w:t>
      </w:r>
      <w:r>
        <w:rPr>
          <w:spacing w:val="2"/>
          <w:sz w:val="22"/>
          <w:szCs w:val="22"/>
        </w:rPr>
        <w:t>r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m</w:t>
      </w:r>
      <w:r>
        <w:rPr>
          <w:spacing w:val="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pacing w:val="2"/>
          <w:sz w:val="22"/>
          <w:szCs w:val="22"/>
        </w:rPr>
        <w:t>a</w:t>
      </w:r>
      <w:r>
        <w:rPr>
          <w:spacing w:val="-2"/>
          <w:sz w:val="22"/>
          <w:szCs w:val="22"/>
        </w:rPr>
        <w:t>pa</w:t>
      </w:r>
      <w:r>
        <w:rPr>
          <w:sz w:val="22"/>
          <w:szCs w:val="22"/>
        </w:rPr>
        <w:t>t</w:t>
      </w:r>
      <w:r>
        <w:rPr>
          <w:spacing w:val="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b</w:t>
      </w:r>
      <w:r>
        <w:rPr>
          <w:spacing w:val="3"/>
          <w:sz w:val="22"/>
          <w:szCs w:val="22"/>
        </w:rPr>
        <w:t>e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u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d</w:t>
      </w:r>
      <w:r>
        <w:rPr>
          <w:spacing w:val="-2"/>
          <w:sz w:val="22"/>
          <w:szCs w:val="22"/>
        </w:rPr>
        <w:t>i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gr</w:t>
      </w:r>
      <w:r>
        <w:rPr>
          <w:spacing w:val="5"/>
          <w:sz w:val="22"/>
          <w:szCs w:val="22"/>
        </w:rPr>
        <w:t>a</w:t>
      </w:r>
      <w:r>
        <w:rPr>
          <w:sz w:val="22"/>
          <w:szCs w:val="22"/>
        </w:rPr>
        <w:t>m</w:t>
      </w:r>
      <w:r>
        <w:rPr>
          <w:spacing w:val="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ul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g</w:t>
      </w:r>
      <w:r>
        <w:rPr>
          <w:spacing w:val="2"/>
          <w:sz w:val="22"/>
          <w:szCs w:val="22"/>
        </w:rPr>
        <w:t xml:space="preserve"> </w:t>
      </w:r>
      <w:r>
        <w:rPr>
          <w:spacing w:val="4"/>
          <w:sz w:val="22"/>
          <w:szCs w:val="22"/>
        </w:rPr>
        <w:t>i</w:t>
      </w:r>
      <w:r>
        <w:rPr>
          <w:spacing w:val="-2"/>
          <w:sz w:val="22"/>
          <w:szCs w:val="22"/>
        </w:rPr>
        <w:t>ka</w:t>
      </w:r>
      <w:r>
        <w:rPr>
          <w:sz w:val="22"/>
          <w:szCs w:val="22"/>
        </w:rPr>
        <w:t>n</w:t>
      </w:r>
      <w:r>
        <w:rPr>
          <w:spacing w:val="4"/>
          <w:sz w:val="22"/>
          <w:szCs w:val="22"/>
        </w:rPr>
        <w:t xml:space="preserve"> </w:t>
      </w:r>
      <w:r>
        <w:rPr>
          <w:spacing w:val="5"/>
          <w:w w:val="102"/>
          <w:sz w:val="22"/>
          <w:szCs w:val="22"/>
        </w:rPr>
        <w:t>(</w:t>
      </w:r>
      <w:r>
        <w:rPr>
          <w:i/>
          <w:w w:val="102"/>
          <w:sz w:val="22"/>
          <w:szCs w:val="22"/>
        </w:rPr>
        <w:t xml:space="preserve">fishbone </w:t>
      </w:r>
      <w:r>
        <w:rPr>
          <w:i/>
          <w:sz w:val="22"/>
          <w:szCs w:val="22"/>
        </w:rPr>
        <w:t>diagram</w:t>
      </w:r>
      <w:r>
        <w:rPr>
          <w:spacing w:val="-2"/>
          <w:sz w:val="22"/>
          <w:szCs w:val="22"/>
        </w:rPr>
        <w:t>)</w:t>
      </w:r>
      <w:r>
        <w:rPr>
          <w:sz w:val="22"/>
          <w:szCs w:val="22"/>
        </w:rPr>
        <w:t>.</w:t>
      </w:r>
      <w:r>
        <w:rPr>
          <w:spacing w:val="10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B</w:t>
      </w:r>
      <w:r>
        <w:rPr>
          <w:spacing w:val="-2"/>
          <w:sz w:val="22"/>
          <w:szCs w:val="22"/>
        </w:rPr>
        <w:t>ag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3"/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pacing w:val="3"/>
          <w:sz w:val="22"/>
          <w:szCs w:val="22"/>
        </w:rPr>
        <w:t>e</w:t>
      </w:r>
      <w:r>
        <w:rPr>
          <w:spacing w:val="-2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ti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h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u</w:t>
      </w:r>
      <w:r>
        <w:rPr>
          <w:sz w:val="22"/>
          <w:szCs w:val="22"/>
        </w:rPr>
        <w:t>s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pacing w:val="3"/>
          <w:sz w:val="22"/>
          <w:szCs w:val="22"/>
        </w:rPr>
        <w:t>i</w:t>
      </w:r>
      <w:r>
        <w:rPr>
          <w:spacing w:val="-2"/>
          <w:sz w:val="22"/>
          <w:szCs w:val="22"/>
        </w:rPr>
        <w:t>b</w:t>
      </w:r>
      <w:r>
        <w:rPr>
          <w:spacing w:val="2"/>
          <w:sz w:val="22"/>
          <w:szCs w:val="22"/>
        </w:rPr>
        <w:t>u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3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c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u</w:t>
      </w:r>
      <w:r>
        <w:rPr>
          <w:spacing w:val="-2"/>
          <w:sz w:val="22"/>
          <w:szCs w:val="22"/>
        </w:rPr>
        <w:t>tu</w:t>
      </w:r>
      <w:r>
        <w:rPr>
          <w:sz w:val="22"/>
          <w:szCs w:val="22"/>
        </w:rPr>
        <w:t xml:space="preserve">h </w:t>
      </w:r>
      <w:r>
        <w:rPr>
          <w:spacing w:val="3"/>
          <w:sz w:val="22"/>
          <w:szCs w:val="22"/>
        </w:rPr>
        <w:t>de</w:t>
      </w:r>
      <w:r>
        <w:rPr>
          <w:spacing w:val="-2"/>
          <w:sz w:val="22"/>
          <w:szCs w:val="22"/>
        </w:rPr>
        <w:t>ng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3"/>
          <w:sz w:val="22"/>
          <w:szCs w:val="22"/>
        </w:rPr>
        <w:t>e</w:t>
      </w:r>
      <w:r>
        <w:rPr>
          <w:spacing w:val="-2"/>
          <w:sz w:val="22"/>
          <w:szCs w:val="22"/>
        </w:rPr>
        <w:t>nt</w:t>
      </w:r>
      <w:r>
        <w:rPr>
          <w:spacing w:val="5"/>
          <w:sz w:val="22"/>
          <w:szCs w:val="22"/>
        </w:rPr>
        <w:t>a</w:t>
      </w:r>
      <w:r>
        <w:rPr>
          <w:spacing w:val="-2"/>
          <w:sz w:val="22"/>
          <w:szCs w:val="22"/>
        </w:rPr>
        <w:t>ha</w:t>
      </w:r>
      <w:r>
        <w:rPr>
          <w:spacing w:val="3"/>
          <w:sz w:val="22"/>
          <w:szCs w:val="22"/>
        </w:rPr>
        <w:t>p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1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yan</w:t>
      </w:r>
      <w:r>
        <w:rPr>
          <w:sz w:val="22"/>
          <w:szCs w:val="22"/>
        </w:rPr>
        <w:t>g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j</w:t>
      </w:r>
      <w:r>
        <w:rPr>
          <w:spacing w:val="3"/>
          <w:sz w:val="22"/>
          <w:szCs w:val="22"/>
        </w:rPr>
        <w:t>e</w:t>
      </w:r>
      <w:r>
        <w:rPr>
          <w:spacing w:val="2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,</w:t>
      </w:r>
      <w:r>
        <w:rPr>
          <w:spacing w:val="1"/>
          <w:sz w:val="22"/>
          <w:szCs w:val="22"/>
        </w:rPr>
        <w:t xml:space="preserve"> m</w:t>
      </w:r>
      <w:r>
        <w:rPr>
          <w:spacing w:val="-2"/>
          <w:sz w:val="22"/>
          <w:szCs w:val="22"/>
        </w:rPr>
        <w:t>ul</w:t>
      </w:r>
      <w:r>
        <w:rPr>
          <w:spacing w:val="5"/>
          <w:sz w:val="22"/>
          <w:szCs w:val="22"/>
        </w:rPr>
        <w:t>a</w:t>
      </w:r>
      <w:r>
        <w:rPr>
          <w:sz w:val="22"/>
          <w:szCs w:val="22"/>
        </w:rPr>
        <w:t>i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w w:val="102"/>
          <w:sz w:val="22"/>
          <w:szCs w:val="22"/>
        </w:rPr>
        <w:t>da</w:t>
      </w:r>
      <w:r>
        <w:rPr>
          <w:spacing w:val="2"/>
          <w:w w:val="102"/>
          <w:sz w:val="22"/>
          <w:szCs w:val="22"/>
        </w:rPr>
        <w:t>r</w:t>
      </w:r>
      <w:r>
        <w:rPr>
          <w:w w:val="102"/>
          <w:sz w:val="22"/>
          <w:szCs w:val="22"/>
        </w:rPr>
        <w:t xml:space="preserve">i </w:t>
      </w:r>
      <w:r>
        <w:rPr>
          <w:spacing w:val="-2"/>
          <w:sz w:val="22"/>
          <w:szCs w:val="22"/>
        </w:rPr>
        <w:t>a</w:t>
      </w:r>
      <w:r>
        <w:rPr>
          <w:spacing w:val="3"/>
          <w:sz w:val="22"/>
          <w:szCs w:val="22"/>
        </w:rPr>
        <w:t>w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1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b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ga</w:t>
      </w:r>
      <w:r>
        <w:rPr>
          <w:spacing w:val="3"/>
          <w:sz w:val="22"/>
          <w:szCs w:val="22"/>
        </w:rPr>
        <w:t>i</w:t>
      </w:r>
      <w:r>
        <w:rPr>
          <w:spacing w:val="2"/>
          <w:sz w:val="22"/>
          <w:szCs w:val="22"/>
        </w:rPr>
        <w:t>m</w:t>
      </w:r>
      <w:r>
        <w:rPr>
          <w:spacing w:val="-2"/>
          <w:sz w:val="22"/>
          <w:szCs w:val="22"/>
        </w:rPr>
        <w:t>an</w:t>
      </w:r>
      <w:r>
        <w:rPr>
          <w:sz w:val="22"/>
          <w:szCs w:val="22"/>
        </w:rPr>
        <w:t>a</w:t>
      </w:r>
      <w:r>
        <w:rPr>
          <w:spacing w:val="2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1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8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l</w:t>
      </w:r>
      <w:r>
        <w:rPr>
          <w:spacing w:val="3"/>
          <w:sz w:val="22"/>
          <w:szCs w:val="22"/>
        </w:rPr>
        <w:t>u</w:t>
      </w:r>
      <w:r>
        <w:rPr>
          <w:spacing w:val="-2"/>
          <w:sz w:val="22"/>
          <w:szCs w:val="22"/>
        </w:rPr>
        <w:t>ar</w:t>
      </w:r>
      <w:r>
        <w:rPr>
          <w:spacing w:val="5"/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pacing w:val="2"/>
          <w:sz w:val="22"/>
          <w:szCs w:val="22"/>
        </w:rPr>
        <w:t>n</w:t>
      </w:r>
      <w:r>
        <w:rPr>
          <w:spacing w:val="-2"/>
          <w:sz w:val="22"/>
          <w:szCs w:val="22"/>
        </w:rPr>
        <w:t>ya</w:t>
      </w:r>
      <w:r>
        <w:rPr>
          <w:sz w:val="22"/>
          <w:szCs w:val="22"/>
        </w:rPr>
        <w:t>,</w:t>
      </w:r>
      <w:r>
        <w:rPr>
          <w:spacing w:val="2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da</w:t>
      </w:r>
      <w:r>
        <w:rPr>
          <w:sz w:val="22"/>
          <w:szCs w:val="22"/>
        </w:rPr>
        <w:t>n</w:t>
      </w:r>
      <w:r>
        <w:rPr>
          <w:spacing w:val="1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i</w:t>
      </w:r>
      <w:r>
        <w:rPr>
          <w:spacing w:val="2"/>
          <w:sz w:val="22"/>
          <w:szCs w:val="22"/>
        </w:rPr>
        <w:t>n</w:t>
      </w:r>
      <w:r>
        <w:rPr>
          <w:spacing w:val="-2"/>
          <w:sz w:val="22"/>
          <w:szCs w:val="22"/>
        </w:rPr>
        <w:t>d</w:t>
      </w:r>
      <w:r>
        <w:rPr>
          <w:spacing w:val="4"/>
          <w:sz w:val="22"/>
          <w:szCs w:val="22"/>
        </w:rPr>
        <w:t>i</w:t>
      </w:r>
      <w:r>
        <w:rPr>
          <w:spacing w:val="-2"/>
          <w:sz w:val="22"/>
          <w:szCs w:val="22"/>
        </w:rPr>
        <w:t>kat</w:t>
      </w:r>
      <w:r>
        <w:rPr>
          <w:spacing w:val="3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18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c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p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i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1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g</w:t>
      </w:r>
      <w:r>
        <w:rPr>
          <w:spacing w:val="11"/>
          <w:sz w:val="22"/>
          <w:szCs w:val="22"/>
        </w:rPr>
        <w:t xml:space="preserve"> </w:t>
      </w:r>
      <w:r>
        <w:rPr>
          <w:spacing w:val="3"/>
          <w:w w:val="102"/>
          <w:sz w:val="22"/>
          <w:szCs w:val="22"/>
        </w:rPr>
        <w:t>d</w:t>
      </w:r>
      <w:r>
        <w:rPr>
          <w:spacing w:val="-2"/>
          <w:w w:val="102"/>
          <w:sz w:val="22"/>
          <w:szCs w:val="22"/>
        </w:rPr>
        <w:t>it</w:t>
      </w:r>
      <w:r>
        <w:rPr>
          <w:spacing w:val="5"/>
          <w:w w:val="102"/>
          <w:sz w:val="22"/>
          <w:szCs w:val="22"/>
        </w:rPr>
        <w:t>a</w:t>
      </w:r>
      <w:r>
        <w:rPr>
          <w:spacing w:val="-2"/>
          <w:w w:val="102"/>
          <w:sz w:val="22"/>
          <w:szCs w:val="22"/>
        </w:rPr>
        <w:t>rg</w:t>
      </w:r>
      <w:r>
        <w:rPr>
          <w:spacing w:val="2"/>
          <w:w w:val="102"/>
          <w:sz w:val="22"/>
          <w:szCs w:val="22"/>
        </w:rPr>
        <w:t>e</w:t>
      </w:r>
      <w:r>
        <w:rPr>
          <w:spacing w:val="-2"/>
          <w:w w:val="102"/>
          <w:sz w:val="22"/>
          <w:szCs w:val="22"/>
        </w:rPr>
        <w:t>t</w:t>
      </w:r>
      <w:r>
        <w:rPr>
          <w:spacing w:val="2"/>
          <w:w w:val="102"/>
          <w:sz w:val="22"/>
          <w:szCs w:val="22"/>
        </w:rPr>
        <w:t>k</w:t>
      </w:r>
      <w:r>
        <w:rPr>
          <w:spacing w:val="3"/>
          <w:w w:val="102"/>
          <w:sz w:val="22"/>
          <w:szCs w:val="22"/>
        </w:rPr>
        <w:t>a</w:t>
      </w:r>
      <w:r>
        <w:rPr>
          <w:spacing w:val="-2"/>
          <w:w w:val="102"/>
          <w:sz w:val="22"/>
          <w:szCs w:val="22"/>
        </w:rPr>
        <w:t>n.</w:t>
      </w:r>
    </w:p>
    <w:p w:rsidR="00B609D9" w:rsidRDefault="00B609D9">
      <w:pPr>
        <w:spacing w:line="120" w:lineRule="exact"/>
        <w:rPr>
          <w:sz w:val="12"/>
          <w:szCs w:val="12"/>
        </w:rPr>
      </w:pPr>
    </w:p>
    <w:p w:rsidR="00B609D9" w:rsidRDefault="00073B58">
      <w:pPr>
        <w:ind w:left="152" w:right="5084"/>
        <w:jc w:val="both"/>
        <w:rPr>
          <w:sz w:val="22"/>
          <w:szCs w:val="22"/>
        </w:rPr>
      </w:pPr>
      <w:r>
        <w:rPr>
          <w:b/>
          <w:spacing w:val="1"/>
          <w:sz w:val="22"/>
          <w:szCs w:val="22"/>
        </w:rPr>
        <w:t>BA</w:t>
      </w:r>
      <w:r>
        <w:rPr>
          <w:b/>
          <w:sz w:val="22"/>
          <w:szCs w:val="22"/>
        </w:rPr>
        <w:t>B</w:t>
      </w:r>
      <w:r>
        <w:rPr>
          <w:b/>
          <w:spacing w:val="12"/>
          <w:sz w:val="22"/>
          <w:szCs w:val="22"/>
        </w:rPr>
        <w:t xml:space="preserve"> </w:t>
      </w:r>
      <w:r>
        <w:rPr>
          <w:b/>
          <w:spacing w:val="1"/>
          <w:sz w:val="22"/>
          <w:szCs w:val="22"/>
        </w:rPr>
        <w:t>4</w:t>
      </w:r>
      <w:r>
        <w:rPr>
          <w:b/>
          <w:sz w:val="22"/>
          <w:szCs w:val="22"/>
        </w:rPr>
        <w:t>.</w:t>
      </w:r>
      <w:r>
        <w:rPr>
          <w:b/>
          <w:spacing w:val="6"/>
          <w:sz w:val="22"/>
          <w:szCs w:val="22"/>
        </w:rPr>
        <w:t xml:space="preserve"> </w:t>
      </w:r>
      <w:r>
        <w:rPr>
          <w:b/>
          <w:spacing w:val="1"/>
          <w:sz w:val="22"/>
          <w:szCs w:val="22"/>
        </w:rPr>
        <w:t>PELAK</w:t>
      </w:r>
      <w:r>
        <w:rPr>
          <w:b/>
          <w:spacing w:val="4"/>
          <w:sz w:val="22"/>
          <w:szCs w:val="22"/>
        </w:rPr>
        <w:t>S</w:t>
      </w:r>
      <w:r>
        <w:rPr>
          <w:b/>
          <w:spacing w:val="1"/>
          <w:sz w:val="22"/>
          <w:szCs w:val="22"/>
        </w:rPr>
        <w:t>ANAA</w:t>
      </w:r>
      <w:r>
        <w:rPr>
          <w:b/>
          <w:sz w:val="22"/>
          <w:szCs w:val="22"/>
        </w:rPr>
        <w:t>N</w:t>
      </w:r>
      <w:r>
        <w:rPr>
          <w:b/>
          <w:spacing w:val="36"/>
          <w:sz w:val="22"/>
          <w:szCs w:val="22"/>
        </w:rPr>
        <w:t xml:space="preserve"> </w:t>
      </w:r>
      <w:r>
        <w:rPr>
          <w:b/>
          <w:spacing w:val="1"/>
          <w:w w:val="102"/>
          <w:sz w:val="22"/>
          <w:szCs w:val="22"/>
        </w:rPr>
        <w:t>PENELIT</w:t>
      </w:r>
      <w:r>
        <w:rPr>
          <w:b/>
          <w:spacing w:val="6"/>
          <w:w w:val="102"/>
          <w:sz w:val="22"/>
          <w:szCs w:val="22"/>
        </w:rPr>
        <w:t>I</w:t>
      </w:r>
      <w:r>
        <w:rPr>
          <w:b/>
          <w:spacing w:val="1"/>
          <w:w w:val="102"/>
          <w:sz w:val="22"/>
          <w:szCs w:val="22"/>
        </w:rPr>
        <w:t>AN</w:t>
      </w:r>
    </w:p>
    <w:p w:rsidR="00B609D9" w:rsidRDefault="00073B58">
      <w:pPr>
        <w:spacing w:line="240" w:lineRule="exact"/>
        <w:ind w:left="152" w:right="552"/>
        <w:jc w:val="both"/>
        <w:rPr>
          <w:sz w:val="22"/>
          <w:szCs w:val="22"/>
        </w:rPr>
      </w:pPr>
      <w:r>
        <w:rPr>
          <w:sz w:val="22"/>
          <w:szCs w:val="22"/>
        </w:rPr>
        <w:t>Uraik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36"/>
          <w:sz w:val="22"/>
          <w:szCs w:val="22"/>
        </w:rPr>
        <w:t xml:space="preserve"> </w:t>
      </w:r>
      <w:r>
        <w:rPr>
          <w:sz w:val="22"/>
          <w:szCs w:val="22"/>
        </w:rPr>
        <w:t xml:space="preserve">bagaimana </w:t>
      </w:r>
      <w:r>
        <w:rPr>
          <w:spacing w:val="46"/>
          <w:sz w:val="22"/>
          <w:szCs w:val="22"/>
        </w:rPr>
        <w:t xml:space="preserve"> </w:t>
      </w:r>
      <w:r>
        <w:rPr>
          <w:sz w:val="22"/>
          <w:szCs w:val="22"/>
        </w:rPr>
        <w:t>pe</w:t>
      </w:r>
      <w:r>
        <w:rPr>
          <w:spacing w:val="-4"/>
          <w:sz w:val="22"/>
          <w:szCs w:val="22"/>
        </w:rPr>
        <w:t>n</w:t>
      </w:r>
      <w:r>
        <w:rPr>
          <w:sz w:val="22"/>
          <w:szCs w:val="22"/>
        </w:rPr>
        <w:t xml:space="preserve">elitian </w:t>
      </w:r>
      <w:r>
        <w:rPr>
          <w:spacing w:val="42"/>
          <w:sz w:val="22"/>
          <w:szCs w:val="22"/>
        </w:rPr>
        <w:t xml:space="preserve"> </w:t>
      </w:r>
      <w:r>
        <w:rPr>
          <w:sz w:val="22"/>
          <w:szCs w:val="22"/>
        </w:rPr>
        <w:t>pe</w:t>
      </w:r>
      <w:r>
        <w:rPr>
          <w:spacing w:val="3"/>
          <w:sz w:val="22"/>
          <w:szCs w:val="22"/>
        </w:rPr>
        <w:t>n</w:t>
      </w:r>
      <w:r>
        <w:rPr>
          <w:sz w:val="22"/>
          <w:szCs w:val="22"/>
        </w:rPr>
        <w:t xml:space="preserve">gusul </w:t>
      </w:r>
      <w:r>
        <w:rPr>
          <w:spacing w:val="37"/>
          <w:sz w:val="22"/>
          <w:szCs w:val="22"/>
        </w:rPr>
        <w:t xml:space="preserve"> </w:t>
      </w:r>
      <w:r>
        <w:rPr>
          <w:sz w:val="22"/>
          <w:szCs w:val="22"/>
        </w:rPr>
        <w:t>ak</w:t>
      </w:r>
      <w:r>
        <w:rPr>
          <w:spacing w:val="4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24"/>
          <w:sz w:val="22"/>
          <w:szCs w:val="22"/>
        </w:rPr>
        <w:t xml:space="preserve"> </w:t>
      </w:r>
      <w:r>
        <w:rPr>
          <w:spacing w:val="5"/>
          <w:sz w:val="22"/>
          <w:szCs w:val="22"/>
        </w:rPr>
        <w:t>m</w:t>
      </w:r>
      <w:r>
        <w:rPr>
          <w:sz w:val="22"/>
          <w:szCs w:val="22"/>
        </w:rPr>
        <w:t xml:space="preserve">elakukan </w:t>
      </w:r>
      <w:r>
        <w:rPr>
          <w:spacing w:val="43"/>
          <w:sz w:val="22"/>
          <w:szCs w:val="22"/>
        </w:rPr>
        <w:t xml:space="preserve"> </w:t>
      </w:r>
      <w:r>
        <w:rPr>
          <w:sz w:val="22"/>
          <w:szCs w:val="22"/>
        </w:rPr>
        <w:t xml:space="preserve">penelitian </w:t>
      </w:r>
      <w:r>
        <w:rPr>
          <w:spacing w:val="43"/>
          <w:sz w:val="22"/>
          <w:szCs w:val="22"/>
        </w:rPr>
        <w:t xml:space="preserve"> </w:t>
      </w:r>
      <w:r>
        <w:rPr>
          <w:sz w:val="22"/>
          <w:szCs w:val="22"/>
        </w:rPr>
        <w:t xml:space="preserve">di </w:t>
      </w:r>
      <w:r>
        <w:rPr>
          <w:spacing w:val="27"/>
          <w:sz w:val="22"/>
          <w:szCs w:val="22"/>
        </w:rPr>
        <w:t xml:space="preserve"> </w:t>
      </w:r>
      <w:r>
        <w:rPr>
          <w:sz w:val="22"/>
          <w:szCs w:val="22"/>
        </w:rPr>
        <w:t xml:space="preserve">institusi </w:t>
      </w:r>
      <w:r>
        <w:rPr>
          <w:spacing w:val="37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peneliti</w:t>
      </w:r>
    </w:p>
    <w:p w:rsidR="00B609D9" w:rsidRDefault="00073B58">
      <w:pPr>
        <w:spacing w:before="6" w:line="248" w:lineRule="auto"/>
        <w:ind w:left="152" w:right="556"/>
        <w:rPr>
          <w:sz w:val="22"/>
          <w:szCs w:val="22"/>
        </w:rPr>
        <w:sectPr w:rsidR="00B609D9">
          <w:pgSz w:w="12240" w:h="15840"/>
          <w:pgMar w:top="1280" w:right="1300" w:bottom="280" w:left="1720" w:header="0" w:footer="869" w:gutter="0"/>
          <w:cols w:space="720"/>
        </w:sectPr>
      </w:pPr>
      <w:r>
        <w:pict>
          <v:group id="_x0000_s1072" style="position:absolute;left:0;text-align:left;margin-left:93.7pt;margin-top:734.3pt;width:0;height:0;z-index:-251664896;mso-position-horizontal-relative:page;mso-position-vertical-relative:page" coordorigin="1874,14686" coordsize="0,0">
            <v:shape id="_x0000_s1073" style="position:absolute;left:1874;top:14686;width:0;height:0" coordorigin="1874,14686" coordsize="0,0" path="m1874,14686r,e" filled="f" strokeweight=".1pt">
              <v:path arrowok="t"/>
            </v:shape>
            <w10:wrap anchorx="page" anchory="page"/>
          </v:group>
        </w:pict>
      </w:r>
      <w:r>
        <w:pict>
          <v:group id="_x0000_s1070" style="position:absolute;left:0;text-align:left;margin-left:93.7pt;margin-top:734.3pt;width:0;height:0;z-index:-251663872;mso-position-horizontal-relative:page;mso-position-vertical-relative:page" coordorigin="1874,14686" coordsize="0,0">
            <v:shape id="_x0000_s1071" style="position:absolute;left:1874;top:14686;width:0;height:0" coordorigin="1874,14686" coordsize="0,0" path="m1874,14686r,e" filled="f" strokeweight=".1pt">
              <v:path arrowok="t"/>
            </v:shape>
            <w10:wrap anchorx="page" anchory="page"/>
          </v:group>
        </w:pict>
      </w:r>
      <w:r>
        <w:pict>
          <v:group id="_x0000_s1068" style="position:absolute;left:0;text-align:left;margin-left:93.7pt;margin-top:734.3pt;width:0;height:0;z-index:-251662848;mso-position-horizontal-relative:page;mso-position-vertical-relative:page" coordorigin="1874,14686" coordsize="0,0">
            <v:shape id="_x0000_s1069" style="position:absolute;left:1874;top:14686;width:0;height:0" coordorigin="1874,14686" coordsize="0,0" path="m1874,14686r,e" filled="f" strokeweight=".1pt">
              <v:path arrowok="t"/>
            </v:shape>
            <w10:wrap anchorx="page" anchory="page"/>
          </v:group>
        </w:pict>
      </w:r>
      <w:r>
        <w:rPr>
          <w:spacing w:val="-2"/>
          <w:sz w:val="22"/>
          <w:szCs w:val="22"/>
        </w:rPr>
        <w:t>p</w:t>
      </w:r>
      <w:r>
        <w:rPr>
          <w:spacing w:val="3"/>
          <w:sz w:val="22"/>
          <w:szCs w:val="22"/>
        </w:rPr>
        <w:t>e</w:t>
      </w:r>
      <w:r>
        <w:rPr>
          <w:spacing w:val="-2"/>
          <w:sz w:val="22"/>
          <w:szCs w:val="22"/>
        </w:rPr>
        <w:t>ng</w:t>
      </w:r>
      <w:r>
        <w:rPr>
          <w:spacing w:val="5"/>
          <w:sz w:val="22"/>
          <w:szCs w:val="22"/>
        </w:rPr>
        <w:t>a</w:t>
      </w:r>
      <w:r>
        <w:rPr>
          <w:spacing w:val="-2"/>
          <w:sz w:val="22"/>
          <w:szCs w:val="22"/>
        </w:rPr>
        <w:t>r</w:t>
      </w:r>
      <w:r>
        <w:rPr>
          <w:spacing w:val="2"/>
          <w:sz w:val="22"/>
          <w:szCs w:val="22"/>
        </w:rPr>
        <w:t>a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.</w:t>
      </w:r>
      <w:r>
        <w:rPr>
          <w:spacing w:val="4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U</w:t>
      </w:r>
      <w:r>
        <w:rPr>
          <w:spacing w:val="2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pacing w:val="5"/>
          <w:sz w:val="22"/>
          <w:szCs w:val="22"/>
        </w:rPr>
        <w:t>i</w:t>
      </w:r>
      <w:r>
        <w:rPr>
          <w:spacing w:val="-2"/>
          <w:sz w:val="22"/>
          <w:szCs w:val="22"/>
        </w:rPr>
        <w:t>ka</w:t>
      </w:r>
      <w:r>
        <w:rPr>
          <w:sz w:val="22"/>
          <w:szCs w:val="22"/>
        </w:rPr>
        <w:t>n</w:t>
      </w:r>
      <w:r>
        <w:rPr>
          <w:spacing w:val="4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pe</w:t>
      </w:r>
      <w:r>
        <w:rPr>
          <w:spacing w:val="2"/>
          <w:sz w:val="22"/>
          <w:szCs w:val="22"/>
        </w:rPr>
        <w:t>rt</w:t>
      </w:r>
      <w:r>
        <w:rPr>
          <w:spacing w:val="-2"/>
          <w:sz w:val="22"/>
          <w:szCs w:val="22"/>
        </w:rPr>
        <w:t>im</w:t>
      </w:r>
      <w:r>
        <w:rPr>
          <w:spacing w:val="1"/>
          <w:sz w:val="22"/>
          <w:szCs w:val="22"/>
        </w:rPr>
        <w:t>b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ng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5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da</w:t>
      </w:r>
      <w:r>
        <w:rPr>
          <w:spacing w:val="3"/>
          <w:sz w:val="22"/>
          <w:szCs w:val="22"/>
        </w:rPr>
        <w:t>la</w:t>
      </w:r>
      <w:r>
        <w:rPr>
          <w:sz w:val="22"/>
          <w:szCs w:val="22"/>
        </w:rPr>
        <w:t>m</w:t>
      </w:r>
      <w:r>
        <w:rPr>
          <w:spacing w:val="3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m</w:t>
      </w:r>
      <w:r>
        <w:rPr>
          <w:spacing w:val="3"/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pacing w:val="3"/>
          <w:sz w:val="22"/>
          <w:szCs w:val="22"/>
        </w:rPr>
        <w:t>e</w:t>
      </w:r>
      <w:r>
        <w:rPr>
          <w:spacing w:val="-2"/>
          <w:sz w:val="22"/>
          <w:szCs w:val="22"/>
        </w:rPr>
        <w:t>nt</w:t>
      </w:r>
      <w:r>
        <w:rPr>
          <w:spacing w:val="2"/>
          <w:sz w:val="22"/>
          <w:szCs w:val="22"/>
        </w:rPr>
        <w:t>u</w:t>
      </w:r>
      <w:r>
        <w:rPr>
          <w:spacing w:val="-2"/>
          <w:sz w:val="22"/>
          <w:szCs w:val="22"/>
        </w:rPr>
        <w:t>k</w:t>
      </w:r>
      <w:r>
        <w:rPr>
          <w:spacing w:val="5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4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pacing w:val="3"/>
          <w:sz w:val="22"/>
          <w:szCs w:val="22"/>
        </w:rPr>
        <w:t>n</w:t>
      </w:r>
      <w:r>
        <w:rPr>
          <w:spacing w:val="-2"/>
          <w:sz w:val="22"/>
          <w:szCs w:val="22"/>
        </w:rPr>
        <w:t>e</w:t>
      </w:r>
      <w:r>
        <w:rPr>
          <w:spacing w:val="3"/>
          <w:sz w:val="22"/>
          <w:szCs w:val="22"/>
        </w:rPr>
        <w:t>l</w:t>
      </w:r>
      <w:r>
        <w:rPr>
          <w:spacing w:val="-2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i</w:t>
      </w:r>
      <w:r>
        <w:rPr>
          <w:spacing w:val="3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3"/>
          <w:sz w:val="22"/>
          <w:szCs w:val="22"/>
        </w:rPr>
        <w:t>e</w:t>
      </w:r>
      <w:r>
        <w:rPr>
          <w:spacing w:val="-2"/>
          <w:sz w:val="22"/>
          <w:szCs w:val="22"/>
        </w:rPr>
        <w:t>ng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r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h</w:t>
      </w:r>
      <w:r>
        <w:rPr>
          <w:spacing w:val="4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t</w:t>
      </w:r>
      <w:r>
        <w:rPr>
          <w:spacing w:val="3"/>
          <w:sz w:val="22"/>
          <w:szCs w:val="22"/>
        </w:rPr>
        <w:t>e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m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u</w:t>
      </w:r>
      <w:r>
        <w:rPr>
          <w:sz w:val="22"/>
          <w:szCs w:val="22"/>
        </w:rPr>
        <w:t>k</w:t>
      </w:r>
      <w:r>
        <w:rPr>
          <w:spacing w:val="4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ya</w:t>
      </w:r>
      <w:r>
        <w:rPr>
          <w:spacing w:val="3"/>
          <w:sz w:val="22"/>
          <w:szCs w:val="22"/>
        </w:rPr>
        <w:t>n</w:t>
      </w:r>
      <w:r>
        <w:rPr>
          <w:sz w:val="22"/>
          <w:szCs w:val="22"/>
        </w:rPr>
        <w:t>g</w:t>
      </w:r>
      <w:r>
        <w:rPr>
          <w:spacing w:val="35"/>
          <w:sz w:val="22"/>
          <w:szCs w:val="22"/>
        </w:rPr>
        <w:t xml:space="preserve"> </w:t>
      </w:r>
      <w:r>
        <w:rPr>
          <w:spacing w:val="-2"/>
          <w:w w:val="102"/>
          <w:sz w:val="22"/>
          <w:szCs w:val="22"/>
        </w:rPr>
        <w:t>h</w:t>
      </w:r>
      <w:r>
        <w:rPr>
          <w:spacing w:val="3"/>
          <w:w w:val="102"/>
          <w:sz w:val="22"/>
          <w:szCs w:val="22"/>
        </w:rPr>
        <w:t>a</w:t>
      </w:r>
      <w:r>
        <w:rPr>
          <w:spacing w:val="-2"/>
          <w:w w:val="102"/>
          <w:sz w:val="22"/>
          <w:szCs w:val="22"/>
        </w:rPr>
        <w:t xml:space="preserve">rus </w:t>
      </w:r>
      <w:r>
        <w:rPr>
          <w:spacing w:val="-2"/>
          <w:sz w:val="22"/>
          <w:szCs w:val="22"/>
        </w:rPr>
        <w:t>d</w:t>
      </w:r>
      <w:r>
        <w:rPr>
          <w:spacing w:val="2"/>
          <w:sz w:val="22"/>
          <w:szCs w:val="22"/>
        </w:rPr>
        <w:t>i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i</w:t>
      </w:r>
      <w:r>
        <w:rPr>
          <w:spacing w:val="2"/>
          <w:sz w:val="22"/>
          <w:szCs w:val="22"/>
        </w:rPr>
        <w:t>k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2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da</w:t>
      </w:r>
      <w:r>
        <w:rPr>
          <w:spacing w:val="3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m</w:t>
      </w:r>
      <w:r>
        <w:rPr>
          <w:spacing w:val="1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ba</w:t>
      </w:r>
      <w:r>
        <w:rPr>
          <w:sz w:val="22"/>
          <w:szCs w:val="22"/>
        </w:rPr>
        <w:t>b</w:t>
      </w:r>
      <w:r>
        <w:rPr>
          <w:spacing w:val="1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i</w:t>
      </w:r>
      <w:r>
        <w:rPr>
          <w:spacing w:val="2"/>
          <w:sz w:val="22"/>
          <w:szCs w:val="22"/>
        </w:rPr>
        <w:t>n</w:t>
      </w:r>
      <w:r>
        <w:rPr>
          <w:sz w:val="22"/>
          <w:szCs w:val="22"/>
        </w:rPr>
        <w:t>i</w:t>
      </w:r>
      <w:r>
        <w:rPr>
          <w:spacing w:val="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ad</w:t>
      </w:r>
      <w:r>
        <w:rPr>
          <w:spacing w:val="2"/>
          <w:sz w:val="22"/>
          <w:szCs w:val="22"/>
        </w:rPr>
        <w:t>al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h</w:t>
      </w:r>
      <w:r>
        <w:rPr>
          <w:spacing w:val="12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f</w:t>
      </w:r>
      <w:r>
        <w:rPr>
          <w:spacing w:val="-2"/>
          <w:sz w:val="22"/>
          <w:szCs w:val="22"/>
        </w:rPr>
        <w:t>i</w:t>
      </w:r>
      <w:r>
        <w:rPr>
          <w:sz w:val="22"/>
          <w:szCs w:val="22"/>
        </w:rPr>
        <w:t>l</w:t>
      </w:r>
      <w:r>
        <w:rPr>
          <w:spacing w:val="1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c</w:t>
      </w:r>
      <w:r>
        <w:rPr>
          <w:spacing w:val="-2"/>
          <w:sz w:val="22"/>
          <w:szCs w:val="22"/>
        </w:rPr>
        <w:t>a</w:t>
      </w:r>
      <w:r>
        <w:rPr>
          <w:spacing w:val="3"/>
          <w:sz w:val="22"/>
          <w:szCs w:val="22"/>
        </w:rPr>
        <w:t>l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1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p</w:t>
      </w:r>
      <w:r>
        <w:rPr>
          <w:spacing w:val="3"/>
          <w:sz w:val="22"/>
          <w:szCs w:val="22"/>
        </w:rPr>
        <w:t>e</w:t>
      </w:r>
      <w:r>
        <w:rPr>
          <w:spacing w:val="-2"/>
          <w:sz w:val="22"/>
          <w:szCs w:val="22"/>
        </w:rPr>
        <w:t>ne</w:t>
      </w:r>
      <w:r>
        <w:rPr>
          <w:spacing w:val="3"/>
          <w:sz w:val="22"/>
          <w:szCs w:val="22"/>
        </w:rPr>
        <w:t>l</w:t>
      </w:r>
      <w:r>
        <w:rPr>
          <w:spacing w:val="-2"/>
          <w:sz w:val="22"/>
          <w:szCs w:val="22"/>
        </w:rPr>
        <w:t>it</w:t>
      </w:r>
      <w:r>
        <w:rPr>
          <w:sz w:val="22"/>
          <w:szCs w:val="22"/>
        </w:rPr>
        <w:t>i</w:t>
      </w:r>
      <w:r>
        <w:rPr>
          <w:spacing w:val="19"/>
          <w:sz w:val="22"/>
          <w:szCs w:val="22"/>
        </w:rPr>
        <w:t xml:space="preserve"> </w:t>
      </w:r>
      <w:r>
        <w:rPr>
          <w:spacing w:val="-2"/>
          <w:w w:val="102"/>
          <w:sz w:val="22"/>
          <w:szCs w:val="22"/>
        </w:rPr>
        <w:t>pe</w:t>
      </w:r>
      <w:r>
        <w:rPr>
          <w:spacing w:val="3"/>
          <w:w w:val="102"/>
          <w:sz w:val="22"/>
          <w:szCs w:val="22"/>
        </w:rPr>
        <w:t>n</w:t>
      </w:r>
      <w:r>
        <w:rPr>
          <w:spacing w:val="-2"/>
          <w:w w:val="102"/>
          <w:sz w:val="22"/>
          <w:szCs w:val="22"/>
        </w:rPr>
        <w:t>ga</w:t>
      </w:r>
      <w:r>
        <w:rPr>
          <w:spacing w:val="2"/>
          <w:w w:val="102"/>
          <w:sz w:val="22"/>
          <w:szCs w:val="22"/>
        </w:rPr>
        <w:t>r</w:t>
      </w:r>
      <w:r>
        <w:rPr>
          <w:spacing w:val="3"/>
          <w:w w:val="102"/>
          <w:sz w:val="22"/>
          <w:szCs w:val="22"/>
        </w:rPr>
        <w:t>a</w:t>
      </w:r>
      <w:r>
        <w:rPr>
          <w:spacing w:val="-2"/>
          <w:w w:val="102"/>
          <w:sz w:val="22"/>
          <w:szCs w:val="22"/>
        </w:rPr>
        <w:t>h.</w:t>
      </w:r>
    </w:p>
    <w:p w:rsidR="00B609D9" w:rsidRDefault="00B609D9">
      <w:pPr>
        <w:spacing w:before="13" w:line="200" w:lineRule="exact"/>
      </w:pPr>
    </w:p>
    <w:p w:rsidR="00B609D9" w:rsidRDefault="00073B58">
      <w:pPr>
        <w:spacing w:before="36"/>
        <w:ind w:left="152" w:right="4101"/>
        <w:jc w:val="both"/>
        <w:rPr>
          <w:sz w:val="22"/>
          <w:szCs w:val="22"/>
        </w:rPr>
      </w:pPr>
      <w:r>
        <w:rPr>
          <w:b/>
          <w:spacing w:val="1"/>
          <w:sz w:val="22"/>
          <w:szCs w:val="22"/>
        </w:rPr>
        <w:t>BA</w:t>
      </w:r>
      <w:r>
        <w:rPr>
          <w:b/>
          <w:sz w:val="22"/>
          <w:szCs w:val="22"/>
        </w:rPr>
        <w:t>B</w:t>
      </w:r>
      <w:r>
        <w:rPr>
          <w:b/>
          <w:spacing w:val="12"/>
          <w:sz w:val="22"/>
          <w:szCs w:val="22"/>
        </w:rPr>
        <w:t xml:space="preserve"> </w:t>
      </w:r>
      <w:r>
        <w:rPr>
          <w:b/>
          <w:spacing w:val="1"/>
          <w:sz w:val="22"/>
          <w:szCs w:val="22"/>
        </w:rPr>
        <w:t>5</w:t>
      </w:r>
      <w:r>
        <w:rPr>
          <w:b/>
          <w:sz w:val="22"/>
          <w:szCs w:val="22"/>
        </w:rPr>
        <w:t>.</w:t>
      </w:r>
      <w:r>
        <w:rPr>
          <w:b/>
          <w:spacing w:val="2"/>
          <w:sz w:val="22"/>
          <w:szCs w:val="22"/>
        </w:rPr>
        <w:t xml:space="preserve"> </w:t>
      </w:r>
      <w:r>
        <w:rPr>
          <w:b/>
          <w:spacing w:val="1"/>
          <w:sz w:val="22"/>
          <w:szCs w:val="22"/>
        </w:rPr>
        <w:t>BIAY</w:t>
      </w:r>
      <w:r>
        <w:rPr>
          <w:b/>
          <w:sz w:val="22"/>
          <w:szCs w:val="22"/>
        </w:rPr>
        <w:t>A</w:t>
      </w:r>
      <w:r>
        <w:rPr>
          <w:b/>
          <w:spacing w:val="17"/>
          <w:sz w:val="22"/>
          <w:szCs w:val="22"/>
        </w:rPr>
        <w:t xml:space="preserve"> </w:t>
      </w:r>
      <w:r>
        <w:rPr>
          <w:b/>
          <w:spacing w:val="1"/>
          <w:sz w:val="22"/>
          <w:szCs w:val="22"/>
        </w:rPr>
        <w:t>DA</w:t>
      </w:r>
      <w:r>
        <w:rPr>
          <w:b/>
          <w:sz w:val="22"/>
          <w:szCs w:val="22"/>
        </w:rPr>
        <w:t>N</w:t>
      </w:r>
      <w:r>
        <w:rPr>
          <w:b/>
          <w:spacing w:val="13"/>
          <w:sz w:val="22"/>
          <w:szCs w:val="22"/>
        </w:rPr>
        <w:t xml:space="preserve"> </w:t>
      </w:r>
      <w:r>
        <w:rPr>
          <w:b/>
          <w:spacing w:val="-6"/>
          <w:sz w:val="22"/>
          <w:szCs w:val="22"/>
        </w:rPr>
        <w:t>J</w:t>
      </w:r>
      <w:r>
        <w:rPr>
          <w:b/>
          <w:spacing w:val="1"/>
          <w:sz w:val="22"/>
          <w:szCs w:val="22"/>
        </w:rPr>
        <w:t>AD</w:t>
      </w:r>
      <w:r>
        <w:rPr>
          <w:b/>
          <w:spacing w:val="-3"/>
          <w:sz w:val="22"/>
          <w:szCs w:val="22"/>
        </w:rPr>
        <w:t>W</w:t>
      </w:r>
      <w:r>
        <w:rPr>
          <w:b/>
          <w:spacing w:val="1"/>
          <w:sz w:val="22"/>
          <w:szCs w:val="22"/>
        </w:rPr>
        <w:t>A</w:t>
      </w:r>
      <w:r>
        <w:rPr>
          <w:b/>
          <w:sz w:val="22"/>
          <w:szCs w:val="22"/>
        </w:rPr>
        <w:t>L</w:t>
      </w:r>
      <w:r>
        <w:rPr>
          <w:b/>
          <w:spacing w:val="22"/>
          <w:sz w:val="22"/>
          <w:szCs w:val="22"/>
        </w:rPr>
        <w:t xml:space="preserve"> </w:t>
      </w:r>
      <w:r>
        <w:rPr>
          <w:b/>
          <w:spacing w:val="1"/>
          <w:w w:val="102"/>
          <w:sz w:val="22"/>
          <w:szCs w:val="22"/>
        </w:rPr>
        <w:t>PENELITI</w:t>
      </w:r>
      <w:r>
        <w:rPr>
          <w:b/>
          <w:spacing w:val="-5"/>
          <w:w w:val="102"/>
          <w:sz w:val="22"/>
          <w:szCs w:val="22"/>
        </w:rPr>
        <w:t>A</w:t>
      </w:r>
      <w:r>
        <w:rPr>
          <w:b/>
          <w:w w:val="102"/>
          <w:sz w:val="22"/>
          <w:szCs w:val="22"/>
        </w:rPr>
        <w:t>N</w:t>
      </w:r>
    </w:p>
    <w:p w:rsidR="00B609D9" w:rsidRDefault="00073B58">
      <w:pPr>
        <w:spacing w:before="6"/>
        <w:ind w:left="152" w:right="6700"/>
        <w:jc w:val="both"/>
        <w:rPr>
          <w:sz w:val="22"/>
          <w:szCs w:val="22"/>
        </w:rPr>
      </w:pPr>
      <w:r>
        <w:rPr>
          <w:b/>
          <w:sz w:val="22"/>
          <w:szCs w:val="22"/>
        </w:rPr>
        <w:t>5.1</w:t>
      </w:r>
      <w:r>
        <w:rPr>
          <w:b/>
          <w:spacing w:val="8"/>
          <w:sz w:val="22"/>
          <w:szCs w:val="22"/>
        </w:rPr>
        <w:t xml:space="preserve"> </w:t>
      </w:r>
      <w:r>
        <w:rPr>
          <w:b/>
          <w:sz w:val="22"/>
          <w:szCs w:val="22"/>
        </w:rPr>
        <w:t>Anggaran</w:t>
      </w:r>
      <w:r>
        <w:rPr>
          <w:b/>
          <w:spacing w:val="22"/>
          <w:sz w:val="22"/>
          <w:szCs w:val="22"/>
        </w:rPr>
        <w:t xml:space="preserve"> </w:t>
      </w:r>
      <w:r>
        <w:rPr>
          <w:b/>
          <w:w w:val="102"/>
          <w:sz w:val="22"/>
          <w:szCs w:val="22"/>
        </w:rPr>
        <w:t>Biaya</w:t>
      </w:r>
    </w:p>
    <w:p w:rsidR="00B609D9" w:rsidRDefault="00073B58">
      <w:pPr>
        <w:spacing w:line="240" w:lineRule="exact"/>
        <w:ind w:left="152" w:right="129"/>
        <w:jc w:val="both"/>
        <w:rPr>
          <w:sz w:val="22"/>
          <w:szCs w:val="22"/>
        </w:rPr>
      </w:pPr>
      <w:r>
        <w:rPr>
          <w:sz w:val="22"/>
          <w:szCs w:val="22"/>
        </w:rPr>
        <w:t>Justifikasi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anggaran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disu</w:t>
      </w:r>
      <w:r>
        <w:rPr>
          <w:spacing w:val="-4"/>
          <w:sz w:val="22"/>
          <w:szCs w:val="22"/>
        </w:rPr>
        <w:t>s</w:t>
      </w:r>
      <w:r>
        <w:rPr>
          <w:sz w:val="22"/>
          <w:szCs w:val="22"/>
        </w:rPr>
        <w:t>un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secara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rinci</w:t>
      </w:r>
      <w:r>
        <w:rPr>
          <w:spacing w:val="5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d</w:t>
      </w:r>
      <w:r>
        <w:rPr>
          <w:sz w:val="22"/>
          <w:szCs w:val="22"/>
        </w:rPr>
        <w:t>an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dilamp</w:t>
      </w:r>
      <w:r>
        <w:rPr>
          <w:spacing w:val="-3"/>
          <w:sz w:val="22"/>
          <w:szCs w:val="22"/>
        </w:rPr>
        <w:t>i</w:t>
      </w:r>
      <w:r>
        <w:rPr>
          <w:sz w:val="22"/>
          <w:szCs w:val="22"/>
        </w:rPr>
        <w:t>rkan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sesuai</w:t>
      </w:r>
      <w:r>
        <w:rPr>
          <w:spacing w:val="8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d</w:t>
      </w:r>
      <w:r>
        <w:rPr>
          <w:sz w:val="22"/>
          <w:szCs w:val="22"/>
        </w:rPr>
        <w:t>engan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fo</w:t>
      </w:r>
      <w:r>
        <w:rPr>
          <w:spacing w:val="-3"/>
          <w:sz w:val="22"/>
          <w:szCs w:val="22"/>
        </w:rPr>
        <w:t>r</w:t>
      </w:r>
      <w:r>
        <w:rPr>
          <w:sz w:val="22"/>
          <w:szCs w:val="22"/>
        </w:rPr>
        <w:t>mat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pada</w:t>
      </w:r>
      <w:r>
        <w:rPr>
          <w:spacing w:val="5"/>
          <w:sz w:val="22"/>
          <w:szCs w:val="22"/>
        </w:rPr>
        <w:t xml:space="preserve"> </w:t>
      </w:r>
      <w:r>
        <w:rPr>
          <w:spacing w:val="-7"/>
          <w:w w:val="102"/>
          <w:sz w:val="22"/>
          <w:szCs w:val="22"/>
        </w:rPr>
        <w:t>L</w:t>
      </w:r>
      <w:r>
        <w:rPr>
          <w:w w:val="102"/>
          <w:sz w:val="22"/>
          <w:szCs w:val="22"/>
        </w:rPr>
        <w:t>ampiran</w:t>
      </w:r>
    </w:p>
    <w:p w:rsidR="00B609D9" w:rsidRDefault="00073B58">
      <w:pPr>
        <w:spacing w:before="6" w:line="245" w:lineRule="auto"/>
        <w:ind w:left="152" w:right="128"/>
        <w:jc w:val="both"/>
        <w:rPr>
          <w:sz w:val="22"/>
          <w:szCs w:val="22"/>
        </w:rPr>
      </w:pP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 xml:space="preserve">.   </w:t>
      </w:r>
      <w:r>
        <w:rPr>
          <w:spacing w:val="-2"/>
          <w:sz w:val="22"/>
          <w:szCs w:val="22"/>
        </w:rPr>
        <w:t>P</w:t>
      </w:r>
      <w:r>
        <w:rPr>
          <w:spacing w:val="2"/>
          <w:sz w:val="22"/>
          <w:szCs w:val="22"/>
        </w:rPr>
        <w:t>e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u</w:t>
      </w:r>
      <w:r>
        <w:rPr>
          <w:spacing w:val="-2"/>
          <w:sz w:val="22"/>
          <w:szCs w:val="22"/>
        </w:rPr>
        <w:t>n</w:t>
      </w:r>
      <w:r>
        <w:rPr>
          <w:spacing w:val="2"/>
          <w:sz w:val="22"/>
          <w:szCs w:val="22"/>
        </w:rPr>
        <w:t>t</w:t>
      </w:r>
      <w:r>
        <w:rPr>
          <w:spacing w:val="-2"/>
          <w:sz w:val="22"/>
          <w:szCs w:val="22"/>
        </w:rPr>
        <w:t>uk</w:t>
      </w:r>
      <w:r>
        <w:rPr>
          <w:spacing w:val="5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3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b</w:t>
      </w:r>
      <w:r>
        <w:rPr>
          <w:spacing w:val="-2"/>
          <w:sz w:val="22"/>
          <w:szCs w:val="22"/>
        </w:rPr>
        <w:t>i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2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un</w:t>
      </w:r>
      <w:r>
        <w:rPr>
          <w:spacing w:val="4"/>
          <w:sz w:val="22"/>
          <w:szCs w:val="22"/>
        </w:rPr>
        <w:t>t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k</w:t>
      </w:r>
      <w:r>
        <w:rPr>
          <w:spacing w:val="2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5"/>
          <w:sz w:val="22"/>
          <w:szCs w:val="22"/>
        </w:rPr>
        <w:t>e</w:t>
      </w:r>
      <w:r>
        <w:rPr>
          <w:spacing w:val="-2"/>
          <w:sz w:val="22"/>
          <w:szCs w:val="22"/>
        </w:rPr>
        <w:t>ne</w:t>
      </w:r>
      <w:r>
        <w:rPr>
          <w:spacing w:val="3"/>
          <w:sz w:val="22"/>
          <w:szCs w:val="22"/>
        </w:rPr>
        <w:t>l</w:t>
      </w:r>
      <w:r>
        <w:rPr>
          <w:spacing w:val="2"/>
          <w:sz w:val="22"/>
          <w:szCs w:val="22"/>
        </w:rPr>
        <w:t>i</w:t>
      </w:r>
      <w:r>
        <w:rPr>
          <w:spacing w:val="-2"/>
          <w:sz w:val="22"/>
          <w:szCs w:val="22"/>
        </w:rPr>
        <w:t>t</w:t>
      </w:r>
      <w:r>
        <w:rPr>
          <w:sz w:val="22"/>
          <w:szCs w:val="22"/>
        </w:rPr>
        <w:t>i</w:t>
      </w:r>
      <w:r>
        <w:rPr>
          <w:spacing w:val="3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pe</w:t>
      </w:r>
      <w:r>
        <w:rPr>
          <w:spacing w:val="3"/>
          <w:sz w:val="22"/>
          <w:szCs w:val="22"/>
        </w:rPr>
        <w:t>n</w:t>
      </w:r>
      <w:r>
        <w:rPr>
          <w:spacing w:val="-2"/>
          <w:sz w:val="22"/>
          <w:szCs w:val="22"/>
        </w:rPr>
        <w:t>gu</w:t>
      </w:r>
      <w:r>
        <w:rPr>
          <w:spacing w:val="3"/>
          <w:sz w:val="22"/>
          <w:szCs w:val="22"/>
        </w:rPr>
        <w:t>s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l</w:t>
      </w:r>
      <w:r>
        <w:rPr>
          <w:spacing w:val="38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da</w:t>
      </w:r>
      <w:r>
        <w:rPr>
          <w:sz w:val="22"/>
          <w:szCs w:val="22"/>
        </w:rPr>
        <w:t>n</w:t>
      </w:r>
      <w:r>
        <w:rPr>
          <w:spacing w:val="2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pe</w:t>
      </w:r>
      <w:r>
        <w:rPr>
          <w:spacing w:val="3"/>
          <w:sz w:val="22"/>
          <w:szCs w:val="22"/>
        </w:rPr>
        <w:t>n</w:t>
      </w:r>
      <w:r>
        <w:rPr>
          <w:spacing w:val="-2"/>
          <w:sz w:val="22"/>
          <w:szCs w:val="22"/>
        </w:rPr>
        <w:t>e</w:t>
      </w:r>
      <w:r>
        <w:rPr>
          <w:spacing w:val="3"/>
          <w:sz w:val="22"/>
          <w:szCs w:val="22"/>
        </w:rPr>
        <w:t>l</w:t>
      </w:r>
      <w:r>
        <w:rPr>
          <w:spacing w:val="-2"/>
          <w:sz w:val="22"/>
          <w:szCs w:val="22"/>
        </w:rPr>
        <w:t>i</w:t>
      </w:r>
      <w:r>
        <w:rPr>
          <w:spacing w:val="4"/>
          <w:sz w:val="22"/>
          <w:szCs w:val="22"/>
        </w:rPr>
        <w:t>t</w:t>
      </w:r>
      <w:r>
        <w:rPr>
          <w:sz w:val="22"/>
          <w:szCs w:val="22"/>
        </w:rPr>
        <w:t>i</w:t>
      </w:r>
      <w:r>
        <w:rPr>
          <w:spacing w:val="2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2"/>
          <w:sz w:val="22"/>
          <w:szCs w:val="22"/>
        </w:rPr>
        <w:t>e</w:t>
      </w:r>
      <w:r>
        <w:rPr>
          <w:spacing w:val="-2"/>
          <w:sz w:val="22"/>
          <w:szCs w:val="22"/>
        </w:rPr>
        <w:t>ng</w:t>
      </w:r>
      <w:r>
        <w:rPr>
          <w:spacing w:val="5"/>
          <w:sz w:val="22"/>
          <w:szCs w:val="22"/>
        </w:rPr>
        <w:t>a</w:t>
      </w:r>
      <w:r>
        <w:rPr>
          <w:spacing w:val="-2"/>
          <w:sz w:val="22"/>
          <w:szCs w:val="22"/>
        </w:rPr>
        <w:t>r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h</w:t>
      </w:r>
      <w:r>
        <w:rPr>
          <w:spacing w:val="3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h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ru</w:t>
      </w:r>
      <w:r>
        <w:rPr>
          <w:sz w:val="22"/>
          <w:szCs w:val="22"/>
        </w:rPr>
        <w:t>s</w:t>
      </w:r>
      <w:r>
        <w:rPr>
          <w:spacing w:val="28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j</w:t>
      </w:r>
      <w:r>
        <w:rPr>
          <w:spacing w:val="-2"/>
          <w:sz w:val="22"/>
          <w:szCs w:val="22"/>
        </w:rPr>
        <w:t>el</w:t>
      </w:r>
      <w:r>
        <w:rPr>
          <w:spacing w:val="5"/>
          <w:sz w:val="22"/>
          <w:szCs w:val="22"/>
        </w:rPr>
        <w:t>a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.</w:t>
      </w:r>
      <w:r>
        <w:rPr>
          <w:spacing w:val="26"/>
          <w:sz w:val="22"/>
          <w:szCs w:val="22"/>
        </w:rPr>
        <w:t xml:space="preserve"> </w:t>
      </w:r>
      <w:r>
        <w:rPr>
          <w:spacing w:val="-2"/>
          <w:w w:val="102"/>
          <w:sz w:val="22"/>
          <w:szCs w:val="22"/>
        </w:rPr>
        <w:t>R</w:t>
      </w:r>
      <w:r>
        <w:rPr>
          <w:spacing w:val="3"/>
          <w:w w:val="102"/>
          <w:sz w:val="22"/>
          <w:szCs w:val="22"/>
        </w:rPr>
        <w:t>i</w:t>
      </w:r>
      <w:r>
        <w:rPr>
          <w:spacing w:val="-2"/>
          <w:w w:val="102"/>
          <w:sz w:val="22"/>
          <w:szCs w:val="22"/>
        </w:rPr>
        <w:t>ng</w:t>
      </w:r>
      <w:r>
        <w:rPr>
          <w:spacing w:val="2"/>
          <w:w w:val="102"/>
          <w:sz w:val="22"/>
          <w:szCs w:val="22"/>
        </w:rPr>
        <w:t>k</w:t>
      </w:r>
      <w:r>
        <w:rPr>
          <w:spacing w:val="-2"/>
          <w:w w:val="102"/>
          <w:sz w:val="22"/>
          <w:szCs w:val="22"/>
        </w:rPr>
        <w:t>a</w:t>
      </w:r>
      <w:r>
        <w:rPr>
          <w:spacing w:val="4"/>
          <w:w w:val="102"/>
          <w:sz w:val="22"/>
          <w:szCs w:val="22"/>
        </w:rPr>
        <w:t>s</w:t>
      </w:r>
      <w:r>
        <w:rPr>
          <w:spacing w:val="-2"/>
          <w:w w:val="102"/>
          <w:sz w:val="22"/>
          <w:szCs w:val="22"/>
        </w:rPr>
        <w:t xml:space="preserve">an </w:t>
      </w:r>
      <w:r>
        <w:rPr>
          <w:sz w:val="22"/>
          <w:szCs w:val="22"/>
        </w:rPr>
        <w:t>ang</w:t>
      </w:r>
      <w:r>
        <w:rPr>
          <w:spacing w:val="-4"/>
          <w:sz w:val="22"/>
          <w:szCs w:val="22"/>
        </w:rPr>
        <w:t>g</w:t>
      </w:r>
      <w:r>
        <w:rPr>
          <w:sz w:val="22"/>
          <w:szCs w:val="22"/>
        </w:rPr>
        <w:t xml:space="preserve">aran 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bia</w:t>
      </w:r>
      <w:r>
        <w:rPr>
          <w:spacing w:val="-5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46"/>
          <w:sz w:val="22"/>
          <w:szCs w:val="22"/>
        </w:rPr>
        <w:t xml:space="preserve"> </w:t>
      </w:r>
      <w:r>
        <w:rPr>
          <w:sz w:val="22"/>
          <w:szCs w:val="22"/>
        </w:rPr>
        <w:t>yang</w:t>
      </w:r>
      <w:r>
        <w:rPr>
          <w:spacing w:val="41"/>
          <w:sz w:val="22"/>
          <w:szCs w:val="22"/>
        </w:rPr>
        <w:t xml:space="preserve"> </w:t>
      </w:r>
      <w:r>
        <w:rPr>
          <w:sz w:val="22"/>
          <w:szCs w:val="22"/>
        </w:rPr>
        <w:t>diajukan</w:t>
      </w:r>
      <w:r>
        <w:rPr>
          <w:spacing w:val="47"/>
          <w:sz w:val="22"/>
          <w:szCs w:val="22"/>
        </w:rPr>
        <w:t xml:space="preserve"> </w:t>
      </w:r>
      <w:r>
        <w:rPr>
          <w:sz w:val="22"/>
          <w:szCs w:val="22"/>
        </w:rPr>
        <w:t>per</w:t>
      </w:r>
      <w:r>
        <w:rPr>
          <w:spacing w:val="38"/>
          <w:sz w:val="22"/>
          <w:szCs w:val="22"/>
        </w:rPr>
        <w:t xml:space="preserve"> </w:t>
      </w:r>
      <w:r>
        <w:rPr>
          <w:sz w:val="22"/>
          <w:szCs w:val="22"/>
        </w:rPr>
        <w:t>tahun</w:t>
      </w:r>
      <w:r>
        <w:rPr>
          <w:spacing w:val="46"/>
          <w:sz w:val="22"/>
          <w:szCs w:val="22"/>
        </w:rPr>
        <w:t xml:space="preserve"> </w:t>
      </w:r>
      <w:r>
        <w:rPr>
          <w:sz w:val="22"/>
          <w:szCs w:val="22"/>
        </w:rPr>
        <w:t>disusun</w:t>
      </w:r>
      <w:r>
        <w:rPr>
          <w:spacing w:val="46"/>
          <w:sz w:val="22"/>
          <w:szCs w:val="22"/>
        </w:rPr>
        <w:t xml:space="preserve"> </w:t>
      </w:r>
      <w:r>
        <w:rPr>
          <w:sz w:val="22"/>
          <w:szCs w:val="22"/>
        </w:rPr>
        <w:t>mengikuti</w:t>
      </w:r>
      <w:r>
        <w:rPr>
          <w:spacing w:val="50"/>
          <w:sz w:val="22"/>
          <w:szCs w:val="22"/>
        </w:rPr>
        <w:t xml:space="preserve"> </w:t>
      </w:r>
      <w:r>
        <w:rPr>
          <w:sz w:val="22"/>
          <w:szCs w:val="22"/>
        </w:rPr>
        <w:t>komponen</w:t>
      </w:r>
      <w:r>
        <w:rPr>
          <w:spacing w:val="51"/>
          <w:sz w:val="22"/>
          <w:szCs w:val="22"/>
        </w:rPr>
        <w:t xml:space="preserve"> </w:t>
      </w:r>
      <w:r>
        <w:rPr>
          <w:sz w:val="22"/>
          <w:szCs w:val="22"/>
        </w:rPr>
        <w:t xml:space="preserve">sebagaimana  </w:t>
      </w:r>
      <w:r>
        <w:rPr>
          <w:w w:val="102"/>
          <w:sz w:val="22"/>
          <w:szCs w:val="22"/>
        </w:rPr>
        <w:t xml:space="preserve">tersaji </w:t>
      </w:r>
      <w:r>
        <w:rPr>
          <w:spacing w:val="-2"/>
          <w:sz w:val="22"/>
          <w:szCs w:val="22"/>
        </w:rPr>
        <w:t>d</w:t>
      </w:r>
      <w:r>
        <w:rPr>
          <w:spacing w:val="3"/>
          <w:sz w:val="22"/>
          <w:szCs w:val="22"/>
        </w:rPr>
        <w:t>a</w:t>
      </w:r>
      <w:r>
        <w:rPr>
          <w:spacing w:val="2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m</w:t>
      </w:r>
      <w:r>
        <w:rPr>
          <w:spacing w:val="4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T</w:t>
      </w:r>
      <w:r>
        <w:rPr>
          <w:spacing w:val="4"/>
          <w:sz w:val="22"/>
          <w:szCs w:val="22"/>
        </w:rPr>
        <w:t>a</w:t>
      </w:r>
      <w:r>
        <w:rPr>
          <w:spacing w:val="-2"/>
          <w:sz w:val="22"/>
          <w:szCs w:val="22"/>
        </w:rPr>
        <w:t>be</w:t>
      </w:r>
      <w:r>
        <w:rPr>
          <w:sz w:val="22"/>
          <w:szCs w:val="22"/>
        </w:rPr>
        <w:t>l</w:t>
      </w:r>
      <w:r>
        <w:rPr>
          <w:spacing w:val="4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19</w:t>
      </w:r>
      <w:r>
        <w:rPr>
          <w:spacing w:val="6"/>
          <w:sz w:val="22"/>
          <w:szCs w:val="22"/>
        </w:rPr>
        <w:t>.</w:t>
      </w:r>
      <w:r>
        <w:rPr>
          <w:spacing w:val="-2"/>
          <w:sz w:val="22"/>
          <w:szCs w:val="22"/>
        </w:rPr>
        <w:t>2</w:t>
      </w:r>
      <w:r>
        <w:rPr>
          <w:sz w:val="22"/>
          <w:szCs w:val="22"/>
        </w:rPr>
        <w:t>.</w:t>
      </w:r>
      <w:r>
        <w:rPr>
          <w:spacing w:val="4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J</w:t>
      </w:r>
      <w:r>
        <w:rPr>
          <w:spacing w:val="1"/>
          <w:sz w:val="22"/>
          <w:szCs w:val="22"/>
        </w:rPr>
        <w:t>us</w:t>
      </w:r>
      <w:r>
        <w:rPr>
          <w:spacing w:val="-2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f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k</w:t>
      </w:r>
      <w:r>
        <w:rPr>
          <w:spacing w:val="3"/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i</w:t>
      </w:r>
      <w:r>
        <w:rPr>
          <w:spacing w:val="46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ngg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r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4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pacing w:val="2"/>
          <w:sz w:val="22"/>
          <w:szCs w:val="22"/>
        </w:rPr>
        <w:t>i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u</w:t>
      </w:r>
      <w:r>
        <w:rPr>
          <w:spacing w:val="3"/>
          <w:sz w:val="22"/>
          <w:szCs w:val="22"/>
        </w:rPr>
        <w:t>s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n</w:t>
      </w:r>
      <w:r>
        <w:rPr>
          <w:spacing w:val="4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pacing w:val="3"/>
          <w:sz w:val="22"/>
          <w:szCs w:val="22"/>
        </w:rPr>
        <w:t>c</w:t>
      </w:r>
      <w:r>
        <w:rPr>
          <w:spacing w:val="-2"/>
          <w:sz w:val="22"/>
          <w:szCs w:val="22"/>
        </w:rPr>
        <w:t>a</w:t>
      </w:r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4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pacing w:val="3"/>
          <w:sz w:val="22"/>
          <w:szCs w:val="22"/>
        </w:rPr>
        <w:t>c</w:t>
      </w:r>
      <w:r>
        <w:rPr>
          <w:sz w:val="22"/>
          <w:szCs w:val="22"/>
        </w:rPr>
        <w:t>i</w:t>
      </w:r>
      <w:r>
        <w:rPr>
          <w:spacing w:val="36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4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di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pacing w:val="3"/>
          <w:sz w:val="22"/>
          <w:szCs w:val="22"/>
        </w:rPr>
        <w:t>m</w:t>
      </w:r>
      <w:r>
        <w:rPr>
          <w:spacing w:val="-2"/>
          <w:sz w:val="22"/>
          <w:szCs w:val="22"/>
        </w:rPr>
        <w:t>p</w:t>
      </w:r>
      <w:r>
        <w:rPr>
          <w:spacing w:val="2"/>
          <w:sz w:val="22"/>
          <w:szCs w:val="22"/>
        </w:rPr>
        <w:t>i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k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n  </w:t>
      </w:r>
      <w:r>
        <w:rPr>
          <w:spacing w:val="-2"/>
          <w:sz w:val="22"/>
          <w:szCs w:val="22"/>
        </w:rPr>
        <w:t>s</w:t>
      </w:r>
      <w:r>
        <w:rPr>
          <w:spacing w:val="4"/>
          <w:sz w:val="22"/>
          <w:szCs w:val="22"/>
        </w:rPr>
        <w:t>e</w:t>
      </w:r>
      <w:r>
        <w:rPr>
          <w:spacing w:val="-2"/>
          <w:sz w:val="22"/>
          <w:szCs w:val="22"/>
        </w:rPr>
        <w:t>su</w:t>
      </w:r>
      <w:r>
        <w:rPr>
          <w:spacing w:val="4"/>
          <w:sz w:val="22"/>
          <w:szCs w:val="22"/>
        </w:rPr>
        <w:t>a</w:t>
      </w:r>
      <w:r>
        <w:rPr>
          <w:sz w:val="22"/>
          <w:szCs w:val="22"/>
        </w:rPr>
        <w:t>i</w:t>
      </w:r>
      <w:r>
        <w:rPr>
          <w:spacing w:val="38"/>
          <w:sz w:val="22"/>
          <w:szCs w:val="22"/>
        </w:rPr>
        <w:t xml:space="preserve"> </w:t>
      </w:r>
      <w:r>
        <w:rPr>
          <w:spacing w:val="-2"/>
          <w:w w:val="102"/>
          <w:sz w:val="22"/>
          <w:szCs w:val="22"/>
        </w:rPr>
        <w:t>d</w:t>
      </w:r>
      <w:r>
        <w:rPr>
          <w:spacing w:val="3"/>
          <w:w w:val="102"/>
          <w:sz w:val="22"/>
          <w:szCs w:val="22"/>
        </w:rPr>
        <w:t>e</w:t>
      </w:r>
      <w:r>
        <w:rPr>
          <w:spacing w:val="-2"/>
          <w:w w:val="102"/>
          <w:sz w:val="22"/>
          <w:szCs w:val="22"/>
        </w:rPr>
        <w:t>ng</w:t>
      </w:r>
      <w:r>
        <w:rPr>
          <w:spacing w:val="3"/>
          <w:w w:val="102"/>
          <w:sz w:val="22"/>
          <w:szCs w:val="22"/>
        </w:rPr>
        <w:t>a</w:t>
      </w:r>
      <w:r>
        <w:rPr>
          <w:w w:val="102"/>
          <w:sz w:val="22"/>
          <w:szCs w:val="22"/>
        </w:rPr>
        <w:t xml:space="preserve">n </w:t>
      </w:r>
      <w:r>
        <w:rPr>
          <w:sz w:val="22"/>
          <w:szCs w:val="22"/>
        </w:rPr>
        <w:t>format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pa</w:t>
      </w:r>
      <w:r>
        <w:rPr>
          <w:spacing w:val="-4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1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L</w:t>
      </w:r>
      <w:r>
        <w:rPr>
          <w:sz w:val="22"/>
          <w:szCs w:val="22"/>
        </w:rPr>
        <w:t>ampiran</w:t>
      </w:r>
      <w:r>
        <w:rPr>
          <w:spacing w:val="21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B.</w:t>
      </w:r>
    </w:p>
    <w:p w:rsidR="00B609D9" w:rsidRDefault="00B609D9">
      <w:pPr>
        <w:spacing w:line="120" w:lineRule="exact"/>
        <w:rPr>
          <w:sz w:val="12"/>
          <w:szCs w:val="12"/>
        </w:rPr>
      </w:pPr>
    </w:p>
    <w:p w:rsidR="00B609D9" w:rsidRDefault="00073B58">
      <w:pPr>
        <w:spacing w:line="240" w:lineRule="exact"/>
        <w:ind w:left="152" w:right="1836"/>
        <w:jc w:val="both"/>
        <w:rPr>
          <w:sz w:val="22"/>
          <w:szCs w:val="22"/>
        </w:rPr>
      </w:pPr>
      <w:r>
        <w:rPr>
          <w:b/>
          <w:position w:val="-1"/>
          <w:sz w:val="22"/>
          <w:szCs w:val="22"/>
        </w:rPr>
        <w:t>Tabel</w:t>
      </w:r>
      <w:r>
        <w:rPr>
          <w:b/>
          <w:spacing w:val="14"/>
          <w:position w:val="-1"/>
          <w:sz w:val="22"/>
          <w:szCs w:val="22"/>
        </w:rPr>
        <w:t xml:space="preserve"> </w:t>
      </w:r>
      <w:r>
        <w:rPr>
          <w:b/>
          <w:position w:val="-1"/>
          <w:sz w:val="22"/>
          <w:szCs w:val="22"/>
        </w:rPr>
        <w:t>19.2</w:t>
      </w:r>
      <w:r>
        <w:rPr>
          <w:b/>
          <w:spacing w:val="11"/>
          <w:position w:val="-1"/>
          <w:sz w:val="22"/>
          <w:szCs w:val="22"/>
        </w:rPr>
        <w:t xml:space="preserve"> </w:t>
      </w:r>
      <w:r>
        <w:rPr>
          <w:b/>
          <w:position w:val="-1"/>
          <w:sz w:val="22"/>
          <w:szCs w:val="22"/>
        </w:rPr>
        <w:t>Format</w:t>
      </w:r>
      <w:r>
        <w:rPr>
          <w:b/>
          <w:spacing w:val="17"/>
          <w:position w:val="-1"/>
          <w:sz w:val="22"/>
          <w:szCs w:val="22"/>
        </w:rPr>
        <w:t xml:space="preserve"> </w:t>
      </w:r>
      <w:r>
        <w:rPr>
          <w:b/>
          <w:position w:val="-1"/>
          <w:sz w:val="22"/>
          <w:szCs w:val="22"/>
        </w:rPr>
        <w:t>Ring</w:t>
      </w:r>
      <w:r>
        <w:rPr>
          <w:b/>
          <w:spacing w:val="-5"/>
          <w:position w:val="-1"/>
          <w:sz w:val="22"/>
          <w:szCs w:val="22"/>
        </w:rPr>
        <w:t>k</w:t>
      </w:r>
      <w:r>
        <w:rPr>
          <w:b/>
          <w:position w:val="-1"/>
          <w:sz w:val="22"/>
          <w:szCs w:val="22"/>
        </w:rPr>
        <w:t>asan</w:t>
      </w:r>
      <w:r>
        <w:rPr>
          <w:b/>
          <w:spacing w:val="23"/>
          <w:position w:val="-1"/>
          <w:sz w:val="22"/>
          <w:szCs w:val="22"/>
        </w:rPr>
        <w:t xml:space="preserve"> </w:t>
      </w:r>
      <w:r>
        <w:rPr>
          <w:b/>
          <w:position w:val="-1"/>
          <w:sz w:val="22"/>
          <w:szCs w:val="22"/>
        </w:rPr>
        <w:t>Anggaran</w:t>
      </w:r>
      <w:r>
        <w:rPr>
          <w:b/>
          <w:spacing w:val="22"/>
          <w:position w:val="-1"/>
          <w:sz w:val="22"/>
          <w:szCs w:val="22"/>
        </w:rPr>
        <w:t xml:space="preserve"> </w:t>
      </w:r>
      <w:r>
        <w:rPr>
          <w:b/>
          <w:position w:val="-1"/>
          <w:sz w:val="22"/>
          <w:szCs w:val="22"/>
        </w:rPr>
        <w:t>Biaya</w:t>
      </w:r>
      <w:r>
        <w:rPr>
          <w:b/>
          <w:spacing w:val="14"/>
          <w:position w:val="-1"/>
          <w:sz w:val="22"/>
          <w:szCs w:val="22"/>
        </w:rPr>
        <w:t xml:space="preserve"> </w:t>
      </w:r>
      <w:r>
        <w:rPr>
          <w:b/>
          <w:position w:val="-1"/>
          <w:sz w:val="22"/>
          <w:szCs w:val="22"/>
        </w:rPr>
        <w:t>Pene</w:t>
      </w:r>
      <w:r>
        <w:rPr>
          <w:b/>
          <w:spacing w:val="4"/>
          <w:position w:val="-1"/>
          <w:sz w:val="22"/>
          <w:szCs w:val="22"/>
        </w:rPr>
        <w:t>l</w:t>
      </w:r>
      <w:r>
        <w:rPr>
          <w:b/>
          <w:position w:val="-1"/>
          <w:sz w:val="22"/>
          <w:szCs w:val="22"/>
        </w:rPr>
        <w:t>itian</w:t>
      </w:r>
      <w:r>
        <w:rPr>
          <w:b/>
          <w:spacing w:val="22"/>
          <w:position w:val="-1"/>
          <w:sz w:val="22"/>
          <w:szCs w:val="22"/>
        </w:rPr>
        <w:t xml:space="preserve"> </w:t>
      </w:r>
      <w:r>
        <w:rPr>
          <w:b/>
          <w:w w:val="102"/>
          <w:position w:val="-1"/>
          <w:sz w:val="22"/>
          <w:szCs w:val="22"/>
        </w:rPr>
        <w:t>Pascadok</w:t>
      </w:r>
      <w:r>
        <w:rPr>
          <w:b/>
          <w:spacing w:val="-4"/>
          <w:w w:val="102"/>
          <w:position w:val="-1"/>
          <w:sz w:val="22"/>
          <w:szCs w:val="22"/>
        </w:rPr>
        <w:t>t</w:t>
      </w:r>
      <w:r>
        <w:rPr>
          <w:b/>
          <w:w w:val="102"/>
          <w:position w:val="-1"/>
          <w:sz w:val="22"/>
          <w:szCs w:val="22"/>
        </w:rPr>
        <w:t>or</w:t>
      </w:r>
    </w:p>
    <w:tbl>
      <w:tblPr>
        <w:tblW w:w="0" w:type="auto"/>
        <w:tblInd w:w="14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8"/>
        <w:gridCol w:w="4264"/>
        <w:gridCol w:w="898"/>
        <w:gridCol w:w="930"/>
        <w:gridCol w:w="932"/>
        <w:gridCol w:w="929"/>
      </w:tblGrid>
      <w:tr w:rsidR="00B609D9">
        <w:trPr>
          <w:trHeight w:hRule="exact" w:val="245"/>
        </w:trPr>
        <w:tc>
          <w:tcPr>
            <w:tcW w:w="50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4" w:space="0" w:color="000000"/>
            </w:tcBorders>
          </w:tcPr>
          <w:p w:rsidR="00B609D9" w:rsidRDefault="00B609D9">
            <w:pPr>
              <w:spacing w:before="7" w:line="240" w:lineRule="exact"/>
              <w:rPr>
                <w:sz w:val="24"/>
                <w:szCs w:val="24"/>
              </w:rPr>
            </w:pPr>
          </w:p>
          <w:p w:rsidR="00B609D9" w:rsidRDefault="00073B58">
            <w:pPr>
              <w:ind w:left="121"/>
            </w:pPr>
            <w:r>
              <w:rPr>
                <w:spacing w:val="-1"/>
                <w:w w:val="103"/>
              </w:rPr>
              <w:t>No</w:t>
            </w:r>
          </w:p>
        </w:tc>
        <w:tc>
          <w:tcPr>
            <w:tcW w:w="4264" w:type="dxa"/>
            <w:vMerge w:val="restart"/>
            <w:tcBorders>
              <w:top w:val="single" w:sz="5" w:space="0" w:color="000000"/>
              <w:left w:val="single" w:sz="4" w:space="0" w:color="000000"/>
              <w:right w:val="single" w:sz="5" w:space="0" w:color="000000"/>
            </w:tcBorders>
          </w:tcPr>
          <w:p w:rsidR="00B609D9" w:rsidRDefault="00B609D9">
            <w:pPr>
              <w:spacing w:before="7" w:line="240" w:lineRule="exact"/>
              <w:rPr>
                <w:sz w:val="24"/>
                <w:szCs w:val="24"/>
              </w:rPr>
            </w:pPr>
          </w:p>
          <w:p w:rsidR="00B609D9" w:rsidRDefault="00073B58">
            <w:pPr>
              <w:ind w:left="1355"/>
            </w:pPr>
            <w:r>
              <w:rPr>
                <w:spacing w:val="-1"/>
              </w:rPr>
              <w:t>Jeni</w:t>
            </w:r>
            <w:r>
              <w:t>s</w:t>
            </w:r>
            <w:r>
              <w:rPr>
                <w:spacing w:val="14"/>
              </w:rPr>
              <w:t xml:space="preserve"> </w:t>
            </w:r>
            <w:r>
              <w:rPr>
                <w:spacing w:val="-1"/>
                <w:w w:val="103"/>
              </w:rPr>
              <w:t>Pe</w:t>
            </w:r>
            <w:r>
              <w:rPr>
                <w:spacing w:val="4"/>
                <w:w w:val="103"/>
              </w:rPr>
              <w:t>n</w:t>
            </w:r>
            <w:r>
              <w:rPr>
                <w:spacing w:val="-1"/>
                <w:w w:val="103"/>
              </w:rPr>
              <w:t>geluaran</w:t>
            </w:r>
          </w:p>
        </w:tc>
        <w:tc>
          <w:tcPr>
            <w:tcW w:w="3689" w:type="dxa"/>
            <w:gridSpan w:val="4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B609D9" w:rsidRDefault="00073B58">
            <w:pPr>
              <w:spacing w:line="220" w:lineRule="exact"/>
              <w:ind w:left="702"/>
            </w:pPr>
            <w:r>
              <w:rPr>
                <w:spacing w:val="-1"/>
              </w:rPr>
              <w:t>Biay</w:t>
            </w:r>
            <w:r>
              <w:t>a</w:t>
            </w:r>
            <w:r>
              <w:rPr>
                <w:spacing w:val="16"/>
              </w:rPr>
              <w:t xml:space="preserve"> </w:t>
            </w:r>
            <w:r>
              <w:t>y</w:t>
            </w:r>
            <w:r>
              <w:rPr>
                <w:spacing w:val="-1"/>
              </w:rPr>
              <w:t>an</w:t>
            </w:r>
            <w:r>
              <w:t>g</w:t>
            </w:r>
            <w:r>
              <w:rPr>
                <w:spacing w:val="14"/>
              </w:rPr>
              <w:t xml:space="preserve"> </w:t>
            </w:r>
            <w:r>
              <w:rPr>
                <w:spacing w:val="-1"/>
              </w:rPr>
              <w:t>Diusul</w:t>
            </w:r>
            <w:r>
              <w:rPr>
                <w:spacing w:val="3"/>
              </w:rPr>
              <w:t>k</w:t>
            </w:r>
            <w:r>
              <w:rPr>
                <w:spacing w:val="-1"/>
              </w:rPr>
              <w:t>a</w:t>
            </w:r>
            <w:r>
              <w:t>n</w:t>
            </w:r>
            <w:r>
              <w:rPr>
                <w:spacing w:val="27"/>
              </w:rPr>
              <w:t xml:space="preserve"> </w:t>
            </w:r>
            <w:r>
              <w:rPr>
                <w:spacing w:val="-1"/>
                <w:w w:val="103"/>
              </w:rPr>
              <w:t>(Rp)</w:t>
            </w:r>
          </w:p>
        </w:tc>
      </w:tr>
      <w:tr w:rsidR="00B609D9">
        <w:trPr>
          <w:trHeight w:hRule="exact" w:val="250"/>
        </w:trPr>
        <w:tc>
          <w:tcPr>
            <w:tcW w:w="508" w:type="dxa"/>
            <w:vMerge/>
            <w:tcBorders>
              <w:left w:val="single" w:sz="5" w:space="0" w:color="000000"/>
              <w:right w:val="single" w:sz="4" w:space="0" w:color="000000"/>
            </w:tcBorders>
          </w:tcPr>
          <w:p w:rsidR="00B609D9" w:rsidRDefault="00B609D9"/>
        </w:tc>
        <w:tc>
          <w:tcPr>
            <w:tcW w:w="4264" w:type="dxa"/>
            <w:vMerge/>
            <w:tcBorders>
              <w:left w:val="single" w:sz="4" w:space="0" w:color="000000"/>
              <w:right w:val="single" w:sz="5" w:space="0" w:color="000000"/>
            </w:tcBorders>
          </w:tcPr>
          <w:p w:rsidR="00B609D9" w:rsidRDefault="00B609D9"/>
        </w:tc>
        <w:tc>
          <w:tcPr>
            <w:tcW w:w="1828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4" w:space="0" w:color="000000"/>
            </w:tcBorders>
          </w:tcPr>
          <w:p w:rsidR="00B609D9" w:rsidRDefault="00073B58">
            <w:pPr>
              <w:spacing w:before="2"/>
              <w:ind w:left="553"/>
            </w:pPr>
            <w:r>
              <w:t>Tahun</w:t>
            </w:r>
            <w:r>
              <w:rPr>
                <w:spacing w:val="17"/>
              </w:rPr>
              <w:t xml:space="preserve"> </w:t>
            </w:r>
            <w:r>
              <w:rPr>
                <w:w w:val="103"/>
              </w:rPr>
              <w:t>I</w:t>
            </w:r>
          </w:p>
        </w:tc>
        <w:tc>
          <w:tcPr>
            <w:tcW w:w="1861" w:type="dxa"/>
            <w:gridSpan w:val="2"/>
            <w:tcBorders>
              <w:top w:val="single" w:sz="5" w:space="0" w:color="000000"/>
              <w:left w:val="single" w:sz="4" w:space="0" w:color="000000"/>
              <w:bottom w:val="nil"/>
              <w:right w:val="single" w:sz="5" w:space="0" w:color="000000"/>
            </w:tcBorders>
          </w:tcPr>
          <w:p w:rsidR="00B609D9" w:rsidRDefault="00073B58">
            <w:pPr>
              <w:spacing w:before="2"/>
              <w:ind w:left="539"/>
            </w:pPr>
            <w:r>
              <w:t>Tahun</w:t>
            </w:r>
            <w:r>
              <w:rPr>
                <w:spacing w:val="17"/>
              </w:rPr>
              <w:t xml:space="preserve"> </w:t>
            </w:r>
            <w:r>
              <w:rPr>
                <w:w w:val="103"/>
              </w:rPr>
              <w:t>II</w:t>
            </w:r>
          </w:p>
        </w:tc>
      </w:tr>
      <w:tr w:rsidR="00B609D9">
        <w:trPr>
          <w:trHeight w:hRule="exact" w:val="247"/>
        </w:trPr>
        <w:tc>
          <w:tcPr>
            <w:tcW w:w="508" w:type="dxa"/>
            <w:vMerge/>
            <w:tcBorders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B609D9" w:rsidRDefault="00B609D9"/>
        </w:tc>
        <w:tc>
          <w:tcPr>
            <w:tcW w:w="4264" w:type="dxa"/>
            <w:vMerge/>
            <w:tcBorders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B609D9" w:rsidRDefault="00B609D9"/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09D9" w:rsidRDefault="00073B58">
            <w:pPr>
              <w:spacing w:line="220" w:lineRule="exact"/>
              <w:ind w:left="47"/>
            </w:pPr>
            <w:r>
              <w:rPr>
                <w:spacing w:val="2"/>
                <w:w w:val="103"/>
              </w:rPr>
              <w:t>P</w:t>
            </w:r>
            <w:r>
              <w:rPr>
                <w:spacing w:val="-5"/>
                <w:w w:val="103"/>
              </w:rPr>
              <w:t>e</w:t>
            </w:r>
            <w:r>
              <w:rPr>
                <w:spacing w:val="2"/>
                <w:w w:val="103"/>
              </w:rPr>
              <w:t>n</w:t>
            </w:r>
            <w:r>
              <w:rPr>
                <w:spacing w:val="-3"/>
                <w:w w:val="103"/>
              </w:rPr>
              <w:t>g</w:t>
            </w:r>
            <w:r>
              <w:rPr>
                <w:spacing w:val="2"/>
                <w:w w:val="103"/>
              </w:rPr>
              <w:t>u</w:t>
            </w:r>
            <w:r>
              <w:rPr>
                <w:spacing w:val="-2"/>
                <w:w w:val="103"/>
              </w:rPr>
              <w:t>s</w:t>
            </w:r>
            <w:r>
              <w:rPr>
                <w:spacing w:val="2"/>
                <w:w w:val="103"/>
              </w:rPr>
              <w:t>ul</w:t>
            </w:r>
          </w:p>
        </w:tc>
        <w:tc>
          <w:tcPr>
            <w:tcW w:w="9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B609D9" w:rsidRDefault="00073B58">
            <w:pPr>
              <w:spacing w:line="220" w:lineRule="exact"/>
              <w:ind w:left="71"/>
            </w:pPr>
            <w:r>
              <w:rPr>
                <w:spacing w:val="-1"/>
                <w:w w:val="103"/>
              </w:rPr>
              <w:t>Pengarah</w:t>
            </w:r>
          </w:p>
        </w:tc>
        <w:tc>
          <w:tcPr>
            <w:tcW w:w="93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B609D9" w:rsidRDefault="00073B58">
            <w:pPr>
              <w:spacing w:line="220" w:lineRule="exact"/>
              <w:ind w:left="81"/>
            </w:pPr>
            <w:r>
              <w:rPr>
                <w:spacing w:val="2"/>
                <w:w w:val="103"/>
              </w:rPr>
              <w:t>P</w:t>
            </w:r>
            <w:r>
              <w:rPr>
                <w:spacing w:val="-3"/>
                <w:w w:val="103"/>
              </w:rPr>
              <w:t>e</w:t>
            </w:r>
            <w:r>
              <w:rPr>
                <w:spacing w:val="2"/>
                <w:w w:val="103"/>
              </w:rPr>
              <w:t>n</w:t>
            </w:r>
            <w:r>
              <w:rPr>
                <w:spacing w:val="-5"/>
                <w:w w:val="103"/>
              </w:rPr>
              <w:t>g</w:t>
            </w:r>
            <w:r>
              <w:rPr>
                <w:spacing w:val="2"/>
                <w:w w:val="103"/>
              </w:rPr>
              <w:t>u</w:t>
            </w:r>
            <w:r>
              <w:rPr>
                <w:spacing w:val="-2"/>
                <w:w w:val="103"/>
              </w:rPr>
              <w:t>s</w:t>
            </w:r>
            <w:r>
              <w:rPr>
                <w:spacing w:val="2"/>
                <w:w w:val="103"/>
              </w:rPr>
              <w:t>ul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09D9" w:rsidRDefault="00073B58">
            <w:pPr>
              <w:spacing w:line="220" w:lineRule="exact"/>
              <w:ind w:left="47"/>
            </w:pPr>
            <w:r>
              <w:rPr>
                <w:spacing w:val="-1"/>
                <w:w w:val="103"/>
              </w:rPr>
              <w:t>Pengarah</w:t>
            </w:r>
          </w:p>
        </w:tc>
      </w:tr>
      <w:tr w:rsidR="00B609D9">
        <w:trPr>
          <w:trHeight w:hRule="exact" w:val="1090"/>
        </w:trPr>
        <w:tc>
          <w:tcPr>
            <w:tcW w:w="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B609D9" w:rsidRDefault="00B609D9">
            <w:pPr>
              <w:spacing w:line="200" w:lineRule="exact"/>
            </w:pPr>
          </w:p>
          <w:p w:rsidR="00B609D9" w:rsidRDefault="00B609D9">
            <w:pPr>
              <w:spacing w:before="2" w:line="220" w:lineRule="exact"/>
              <w:rPr>
                <w:sz w:val="22"/>
                <w:szCs w:val="22"/>
              </w:rPr>
            </w:pPr>
          </w:p>
          <w:p w:rsidR="00B609D9" w:rsidRDefault="00073B58">
            <w:pPr>
              <w:ind w:left="131" w:right="191"/>
              <w:jc w:val="center"/>
            </w:pPr>
            <w:r>
              <w:rPr>
                <w:w w:val="103"/>
              </w:rPr>
              <w:t>1</w:t>
            </w:r>
          </w:p>
        </w:tc>
        <w:tc>
          <w:tcPr>
            <w:tcW w:w="426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B609D9" w:rsidRDefault="00073B58">
            <w:pPr>
              <w:spacing w:line="200" w:lineRule="exact"/>
              <w:ind w:left="9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Honorarium</w:t>
            </w:r>
            <w:r>
              <w:rPr>
                <w:spacing w:val="38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untuk</w:t>
            </w:r>
            <w:r>
              <w:rPr>
                <w:spacing w:val="19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pe</w:t>
            </w:r>
            <w:r>
              <w:rPr>
                <w:spacing w:val="-3"/>
                <w:sz w:val="18"/>
                <w:szCs w:val="18"/>
              </w:rPr>
              <w:t>l</w:t>
            </w:r>
            <w:r>
              <w:rPr>
                <w:spacing w:val="3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ksa</w:t>
            </w:r>
            <w:r>
              <w:rPr>
                <w:spacing w:val="-3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a,</w:t>
            </w:r>
            <w:r>
              <w:rPr>
                <w:spacing w:val="3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bi</w:t>
            </w:r>
            <w:r>
              <w:rPr>
                <w:spacing w:val="5"/>
                <w:sz w:val="18"/>
                <w:szCs w:val="18"/>
              </w:rPr>
              <w:t>a</w:t>
            </w:r>
            <w:r>
              <w:rPr>
                <w:spacing w:val="-5"/>
                <w:sz w:val="18"/>
                <w:szCs w:val="18"/>
              </w:rPr>
              <w:t>y</w:t>
            </w:r>
            <w:r>
              <w:rPr>
                <w:sz w:val="18"/>
                <w:szCs w:val="18"/>
              </w:rPr>
              <w:t>a</w:t>
            </w:r>
            <w:r>
              <w:rPr>
                <w:spacing w:val="19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hidup,</w:t>
            </w:r>
            <w:r>
              <w:rPr>
                <w:spacing w:val="21"/>
                <w:sz w:val="18"/>
                <w:szCs w:val="18"/>
              </w:rPr>
              <w:t xml:space="preserve"> </w:t>
            </w:r>
            <w:r>
              <w:rPr>
                <w:w w:val="104"/>
                <w:sz w:val="18"/>
                <w:szCs w:val="18"/>
              </w:rPr>
              <w:t>petugas</w:t>
            </w:r>
          </w:p>
          <w:p w:rsidR="00B609D9" w:rsidRDefault="00073B58">
            <w:pPr>
              <w:spacing w:before="9" w:line="250" w:lineRule="auto"/>
              <w:ind w:left="97" w:right="41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lab</w:t>
            </w:r>
            <w:r>
              <w:rPr>
                <w:spacing w:val="-4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ra</w:t>
            </w:r>
            <w:r>
              <w:rPr>
                <w:spacing w:val="3"/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>oriu</w:t>
            </w:r>
            <w:r>
              <w:rPr>
                <w:spacing w:val="-2"/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,</w:t>
            </w:r>
            <w:r>
              <w:rPr>
                <w:spacing w:val="4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pengumpul</w:t>
            </w:r>
            <w:r>
              <w:rPr>
                <w:spacing w:val="3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data,</w:t>
            </w:r>
            <w:r>
              <w:rPr>
                <w:spacing w:val="18"/>
                <w:sz w:val="18"/>
                <w:szCs w:val="18"/>
              </w:rPr>
              <w:t xml:space="preserve"> </w:t>
            </w:r>
            <w:r>
              <w:rPr>
                <w:spacing w:val="-3"/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>engolah</w:t>
            </w:r>
            <w:r>
              <w:rPr>
                <w:spacing w:val="30"/>
                <w:sz w:val="18"/>
                <w:szCs w:val="18"/>
              </w:rPr>
              <w:t xml:space="preserve"> </w:t>
            </w:r>
            <w:r>
              <w:rPr>
                <w:w w:val="104"/>
                <w:sz w:val="18"/>
                <w:szCs w:val="18"/>
              </w:rPr>
              <w:t>da</w:t>
            </w:r>
            <w:r>
              <w:rPr>
                <w:spacing w:val="-3"/>
                <w:w w:val="104"/>
                <w:sz w:val="18"/>
                <w:szCs w:val="18"/>
              </w:rPr>
              <w:t>t</w:t>
            </w:r>
            <w:r>
              <w:rPr>
                <w:w w:val="104"/>
                <w:sz w:val="18"/>
                <w:szCs w:val="18"/>
              </w:rPr>
              <w:t xml:space="preserve">a, </w:t>
            </w:r>
            <w:r>
              <w:rPr>
                <w:sz w:val="18"/>
                <w:szCs w:val="18"/>
              </w:rPr>
              <w:t>penganalisis</w:t>
            </w:r>
            <w:r>
              <w:rPr>
                <w:spacing w:val="39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dat</w:t>
            </w:r>
            <w:r>
              <w:rPr>
                <w:spacing w:val="3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,</w:t>
            </w:r>
            <w:r>
              <w:rPr>
                <w:spacing w:val="17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honor</w:t>
            </w:r>
            <w:r>
              <w:rPr>
                <w:spacing w:val="2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opera</w:t>
            </w:r>
            <w:r>
              <w:rPr>
                <w:spacing w:val="5"/>
                <w:sz w:val="18"/>
                <w:szCs w:val="18"/>
              </w:rPr>
              <w:t>t</w:t>
            </w:r>
            <w:r>
              <w:rPr>
                <w:spacing w:val="-5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r,</w:t>
            </w:r>
            <w:r>
              <w:rPr>
                <w:spacing w:val="29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dan</w:t>
            </w:r>
            <w:r>
              <w:rPr>
                <w:spacing w:val="13"/>
                <w:sz w:val="18"/>
                <w:szCs w:val="18"/>
              </w:rPr>
              <w:t xml:space="preserve"> </w:t>
            </w:r>
            <w:r>
              <w:rPr>
                <w:w w:val="104"/>
                <w:sz w:val="18"/>
                <w:szCs w:val="18"/>
              </w:rPr>
              <w:t xml:space="preserve">honor </w:t>
            </w:r>
            <w:r>
              <w:rPr>
                <w:spacing w:val="-2"/>
                <w:sz w:val="18"/>
                <w:szCs w:val="18"/>
              </w:rPr>
              <w:t>p</w:t>
            </w:r>
            <w:r>
              <w:rPr>
                <w:spacing w:val="1"/>
                <w:sz w:val="18"/>
                <w:szCs w:val="18"/>
              </w:rPr>
              <w:t>embua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28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si</w:t>
            </w:r>
            <w:r>
              <w:rPr>
                <w:spacing w:val="-3"/>
                <w:sz w:val="18"/>
                <w:szCs w:val="18"/>
              </w:rPr>
              <w:t>s</w:t>
            </w:r>
            <w:r>
              <w:rPr>
                <w:spacing w:val="1"/>
                <w:sz w:val="18"/>
                <w:szCs w:val="18"/>
              </w:rPr>
              <w:t>te</w:t>
            </w:r>
            <w:r>
              <w:rPr>
                <w:sz w:val="18"/>
                <w:szCs w:val="18"/>
              </w:rPr>
              <w:t>m</w:t>
            </w:r>
            <w:r>
              <w:rPr>
                <w:spacing w:val="21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(mak</w:t>
            </w:r>
            <w:r>
              <w:rPr>
                <w:spacing w:val="-3"/>
                <w:sz w:val="18"/>
                <w:szCs w:val="18"/>
              </w:rPr>
              <w:t>s</w:t>
            </w:r>
            <w:r>
              <w:rPr>
                <w:spacing w:val="1"/>
                <w:sz w:val="18"/>
                <w:szCs w:val="18"/>
              </w:rPr>
              <w:t>imu</w:t>
            </w:r>
            <w:r>
              <w:rPr>
                <w:sz w:val="18"/>
                <w:szCs w:val="18"/>
              </w:rPr>
              <w:t>m</w:t>
            </w:r>
            <w:r>
              <w:rPr>
                <w:spacing w:val="37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30</w:t>
            </w:r>
            <w:r>
              <w:rPr>
                <w:sz w:val="18"/>
                <w:szCs w:val="18"/>
              </w:rPr>
              <w:t>%</w:t>
            </w:r>
            <w:r>
              <w:rPr>
                <w:spacing w:val="16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da</w:t>
            </w:r>
            <w:r>
              <w:rPr>
                <w:sz w:val="18"/>
                <w:szCs w:val="18"/>
              </w:rPr>
              <w:t>n</w:t>
            </w:r>
            <w:r>
              <w:rPr>
                <w:spacing w:val="13"/>
                <w:sz w:val="18"/>
                <w:szCs w:val="18"/>
              </w:rPr>
              <w:t xml:space="preserve"> </w:t>
            </w:r>
            <w:r>
              <w:rPr>
                <w:spacing w:val="1"/>
                <w:w w:val="104"/>
                <w:sz w:val="18"/>
                <w:szCs w:val="18"/>
              </w:rPr>
              <w:t>di</w:t>
            </w:r>
            <w:r>
              <w:rPr>
                <w:spacing w:val="-2"/>
                <w:w w:val="104"/>
                <w:sz w:val="18"/>
                <w:szCs w:val="18"/>
              </w:rPr>
              <w:t>b</w:t>
            </w:r>
            <w:r>
              <w:rPr>
                <w:spacing w:val="5"/>
                <w:w w:val="104"/>
                <w:sz w:val="18"/>
                <w:szCs w:val="18"/>
              </w:rPr>
              <w:t>a</w:t>
            </w:r>
            <w:r>
              <w:rPr>
                <w:spacing w:val="-7"/>
                <w:w w:val="104"/>
                <w:sz w:val="18"/>
                <w:szCs w:val="18"/>
              </w:rPr>
              <w:t>y</w:t>
            </w:r>
            <w:r>
              <w:rPr>
                <w:spacing w:val="1"/>
                <w:w w:val="104"/>
                <w:sz w:val="18"/>
                <w:szCs w:val="18"/>
              </w:rPr>
              <w:t xml:space="preserve">arkan </w:t>
            </w:r>
            <w:r>
              <w:rPr>
                <w:sz w:val="18"/>
                <w:szCs w:val="18"/>
              </w:rPr>
              <w:t>sesuai</w:t>
            </w:r>
            <w:r>
              <w:rPr>
                <w:spacing w:val="21"/>
                <w:sz w:val="18"/>
                <w:szCs w:val="18"/>
              </w:rPr>
              <w:t xml:space="preserve"> </w:t>
            </w:r>
            <w:r>
              <w:rPr>
                <w:spacing w:val="-4"/>
                <w:w w:val="104"/>
                <w:sz w:val="18"/>
                <w:szCs w:val="18"/>
              </w:rPr>
              <w:t>k</w:t>
            </w:r>
            <w:r>
              <w:rPr>
                <w:w w:val="104"/>
                <w:sz w:val="18"/>
                <w:szCs w:val="18"/>
              </w:rPr>
              <w:t>etentuan)</w:t>
            </w:r>
          </w:p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09D9" w:rsidRDefault="00B609D9"/>
        </w:tc>
        <w:tc>
          <w:tcPr>
            <w:tcW w:w="9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B609D9" w:rsidRDefault="00B609D9"/>
        </w:tc>
        <w:tc>
          <w:tcPr>
            <w:tcW w:w="93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B609D9" w:rsidRDefault="00B609D9"/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09D9" w:rsidRDefault="00B609D9"/>
        </w:tc>
      </w:tr>
      <w:tr w:rsidR="00B609D9">
        <w:trPr>
          <w:trHeight w:hRule="exact" w:val="874"/>
        </w:trPr>
        <w:tc>
          <w:tcPr>
            <w:tcW w:w="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B609D9" w:rsidRDefault="00B609D9">
            <w:pPr>
              <w:spacing w:before="4" w:line="100" w:lineRule="exact"/>
              <w:rPr>
                <w:sz w:val="11"/>
                <w:szCs w:val="11"/>
              </w:rPr>
            </w:pPr>
          </w:p>
          <w:p w:rsidR="00B609D9" w:rsidRDefault="00B609D9">
            <w:pPr>
              <w:spacing w:line="200" w:lineRule="exact"/>
            </w:pPr>
          </w:p>
          <w:p w:rsidR="00B609D9" w:rsidRDefault="00073B58">
            <w:pPr>
              <w:ind w:left="131" w:right="191"/>
              <w:jc w:val="center"/>
            </w:pPr>
            <w:r>
              <w:rPr>
                <w:w w:val="103"/>
              </w:rPr>
              <w:t>2</w:t>
            </w:r>
          </w:p>
        </w:tc>
        <w:tc>
          <w:tcPr>
            <w:tcW w:w="426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B609D9" w:rsidRDefault="00073B58">
            <w:pPr>
              <w:spacing w:line="200" w:lineRule="exact"/>
              <w:ind w:left="9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Pembelian</w:t>
            </w:r>
            <w:r>
              <w:rPr>
                <w:spacing w:val="3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bah</w:t>
            </w:r>
            <w:r>
              <w:rPr>
                <w:spacing w:val="3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n</w:t>
            </w:r>
            <w:r>
              <w:rPr>
                <w:spacing w:val="2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habis</w:t>
            </w:r>
            <w:r>
              <w:rPr>
                <w:spacing w:val="18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pakai</w:t>
            </w:r>
            <w:r>
              <w:rPr>
                <w:spacing w:val="19"/>
                <w:sz w:val="18"/>
                <w:szCs w:val="18"/>
              </w:rPr>
              <w:t xml:space="preserve"> </w:t>
            </w:r>
            <w:r>
              <w:rPr>
                <w:spacing w:val="3"/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>n</w:t>
            </w:r>
            <w:r>
              <w:rPr>
                <w:spacing w:val="3"/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>uk</w:t>
            </w:r>
            <w:r>
              <w:rPr>
                <w:spacing w:val="19"/>
                <w:sz w:val="18"/>
                <w:szCs w:val="18"/>
              </w:rPr>
              <w:t xml:space="preserve"> </w:t>
            </w:r>
            <w:r>
              <w:rPr>
                <w:spacing w:val="4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TK,</w:t>
            </w:r>
            <w:r>
              <w:rPr>
                <w:spacing w:val="20"/>
                <w:sz w:val="18"/>
                <w:szCs w:val="18"/>
              </w:rPr>
              <w:t xml:space="preserve"> </w:t>
            </w:r>
            <w:r>
              <w:rPr>
                <w:spacing w:val="3"/>
                <w:w w:val="104"/>
                <w:sz w:val="18"/>
                <w:szCs w:val="18"/>
              </w:rPr>
              <w:t>f</w:t>
            </w:r>
            <w:r>
              <w:rPr>
                <w:w w:val="104"/>
                <w:sz w:val="18"/>
                <w:szCs w:val="18"/>
              </w:rPr>
              <w:t>o</w:t>
            </w:r>
            <w:r>
              <w:rPr>
                <w:spacing w:val="3"/>
                <w:w w:val="104"/>
                <w:sz w:val="18"/>
                <w:szCs w:val="18"/>
              </w:rPr>
              <w:t>t</w:t>
            </w:r>
            <w:r>
              <w:rPr>
                <w:w w:val="104"/>
                <w:sz w:val="18"/>
                <w:szCs w:val="18"/>
              </w:rPr>
              <w:t>o</w:t>
            </w:r>
            <w:r>
              <w:rPr>
                <w:spacing w:val="3"/>
                <w:w w:val="104"/>
                <w:sz w:val="18"/>
                <w:szCs w:val="18"/>
              </w:rPr>
              <w:t>c</w:t>
            </w:r>
            <w:r>
              <w:rPr>
                <w:w w:val="104"/>
                <w:sz w:val="18"/>
                <w:szCs w:val="18"/>
              </w:rPr>
              <w:t>o</w:t>
            </w:r>
            <w:r>
              <w:rPr>
                <w:spacing w:val="5"/>
                <w:w w:val="104"/>
                <w:sz w:val="18"/>
                <w:szCs w:val="18"/>
              </w:rPr>
              <w:t>p</w:t>
            </w:r>
            <w:r>
              <w:rPr>
                <w:spacing w:val="-5"/>
                <w:w w:val="104"/>
                <w:sz w:val="18"/>
                <w:szCs w:val="18"/>
              </w:rPr>
              <w:t>y</w:t>
            </w:r>
            <w:r>
              <w:rPr>
                <w:w w:val="104"/>
                <w:sz w:val="18"/>
                <w:szCs w:val="18"/>
              </w:rPr>
              <w:t>,</w:t>
            </w:r>
          </w:p>
          <w:p w:rsidR="00B609D9" w:rsidRDefault="00073B58">
            <w:pPr>
              <w:spacing w:before="9" w:line="250" w:lineRule="auto"/>
              <w:ind w:left="97" w:right="2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</w:t>
            </w:r>
            <w:r>
              <w:rPr>
                <w:spacing w:val="3"/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>at</w:t>
            </w:r>
            <w:r>
              <w:rPr>
                <w:spacing w:val="19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m</w:t>
            </w:r>
            <w:r>
              <w:rPr>
                <w:spacing w:val="3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nyura</w:t>
            </w:r>
            <w:r>
              <w:rPr>
                <w:spacing w:val="4"/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>,</w:t>
            </w:r>
            <w:r>
              <w:rPr>
                <w:spacing w:val="3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pe</w:t>
            </w:r>
            <w:r>
              <w:rPr>
                <w:spacing w:val="7"/>
                <w:sz w:val="18"/>
                <w:szCs w:val="18"/>
              </w:rPr>
              <w:t>n</w:t>
            </w:r>
            <w:r>
              <w:rPr>
                <w:spacing w:val="-5"/>
                <w:sz w:val="18"/>
                <w:szCs w:val="18"/>
              </w:rPr>
              <w:t>y</w:t>
            </w:r>
            <w:r>
              <w:rPr>
                <w:sz w:val="18"/>
                <w:szCs w:val="18"/>
              </w:rPr>
              <w:t>u</w:t>
            </w:r>
            <w:r>
              <w:rPr>
                <w:spacing w:val="3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unan</w:t>
            </w:r>
            <w:r>
              <w:rPr>
                <w:spacing w:val="4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la</w:t>
            </w:r>
            <w:r>
              <w:rPr>
                <w:spacing w:val="3"/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>oran,</w:t>
            </w:r>
            <w:r>
              <w:rPr>
                <w:spacing w:val="28"/>
                <w:sz w:val="18"/>
                <w:szCs w:val="18"/>
              </w:rPr>
              <w:t xml:space="preserve"> </w:t>
            </w:r>
            <w:r>
              <w:rPr>
                <w:spacing w:val="4"/>
                <w:w w:val="104"/>
                <w:sz w:val="18"/>
                <w:szCs w:val="18"/>
              </w:rPr>
              <w:t>c</w:t>
            </w:r>
            <w:r>
              <w:rPr>
                <w:w w:val="104"/>
                <w:sz w:val="18"/>
                <w:szCs w:val="18"/>
              </w:rPr>
              <w:t>et</w:t>
            </w:r>
            <w:r>
              <w:rPr>
                <w:spacing w:val="4"/>
                <w:w w:val="104"/>
                <w:sz w:val="18"/>
                <w:szCs w:val="18"/>
              </w:rPr>
              <w:t>a</w:t>
            </w:r>
            <w:r>
              <w:rPr>
                <w:w w:val="104"/>
                <w:sz w:val="18"/>
                <w:szCs w:val="18"/>
              </w:rPr>
              <w:t xml:space="preserve">k, </w:t>
            </w:r>
            <w:r>
              <w:rPr>
                <w:sz w:val="18"/>
                <w:szCs w:val="18"/>
              </w:rPr>
              <w:t>pe</w:t>
            </w:r>
            <w:r>
              <w:rPr>
                <w:spacing w:val="3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jil</w:t>
            </w:r>
            <w:r>
              <w:rPr>
                <w:spacing w:val="5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dan</w:t>
            </w:r>
            <w:r>
              <w:rPr>
                <w:spacing w:val="31"/>
                <w:sz w:val="18"/>
                <w:szCs w:val="18"/>
              </w:rPr>
              <w:t xml:space="preserve"> </w:t>
            </w:r>
            <w:r>
              <w:rPr>
                <w:spacing w:val="4"/>
                <w:sz w:val="18"/>
                <w:szCs w:val="18"/>
              </w:rPr>
              <w:t>l</w:t>
            </w:r>
            <w:r>
              <w:rPr>
                <w:spacing w:val="3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por</w:t>
            </w:r>
            <w:r>
              <w:rPr>
                <w:spacing w:val="3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n,</w:t>
            </w:r>
            <w:r>
              <w:rPr>
                <w:spacing w:val="29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pub</w:t>
            </w:r>
            <w:r>
              <w:rPr>
                <w:spacing w:val="3"/>
                <w:sz w:val="18"/>
                <w:szCs w:val="18"/>
              </w:rPr>
              <w:t>li</w:t>
            </w:r>
            <w:r>
              <w:rPr>
                <w:sz w:val="18"/>
                <w:szCs w:val="18"/>
              </w:rPr>
              <w:t>kas</w:t>
            </w:r>
            <w:r>
              <w:rPr>
                <w:spacing w:val="3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,</w:t>
            </w:r>
            <w:r>
              <w:rPr>
                <w:spacing w:val="30"/>
                <w:sz w:val="18"/>
                <w:szCs w:val="18"/>
              </w:rPr>
              <w:t xml:space="preserve"> </w:t>
            </w:r>
            <w:r>
              <w:rPr>
                <w:spacing w:val="4"/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>u</w:t>
            </w:r>
            <w:r>
              <w:rPr>
                <w:spacing w:val="3"/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>sa,</w:t>
            </w:r>
            <w:r>
              <w:rPr>
                <w:spacing w:val="19"/>
                <w:sz w:val="18"/>
                <w:szCs w:val="18"/>
              </w:rPr>
              <w:t xml:space="preserve"> </w:t>
            </w:r>
            <w:r>
              <w:rPr>
                <w:spacing w:val="5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nte</w:t>
            </w:r>
            <w:r>
              <w:rPr>
                <w:spacing w:val="4"/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>ne</w:t>
            </w:r>
            <w:r>
              <w:rPr>
                <w:spacing w:val="4"/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>,</w:t>
            </w:r>
            <w:r>
              <w:rPr>
                <w:spacing w:val="26"/>
                <w:sz w:val="18"/>
                <w:szCs w:val="18"/>
              </w:rPr>
              <w:t xml:space="preserve"> </w:t>
            </w:r>
            <w:r>
              <w:rPr>
                <w:w w:val="104"/>
                <w:sz w:val="18"/>
                <w:szCs w:val="18"/>
              </w:rPr>
              <w:t>ba</w:t>
            </w:r>
            <w:r>
              <w:rPr>
                <w:spacing w:val="5"/>
                <w:w w:val="104"/>
                <w:sz w:val="18"/>
                <w:szCs w:val="18"/>
              </w:rPr>
              <w:t>h</w:t>
            </w:r>
            <w:r>
              <w:rPr>
                <w:spacing w:val="3"/>
                <w:w w:val="104"/>
                <w:sz w:val="18"/>
                <w:szCs w:val="18"/>
              </w:rPr>
              <w:t>a</w:t>
            </w:r>
            <w:r>
              <w:rPr>
                <w:w w:val="104"/>
                <w:sz w:val="18"/>
                <w:szCs w:val="18"/>
              </w:rPr>
              <w:t xml:space="preserve">n </w:t>
            </w:r>
            <w:r>
              <w:rPr>
                <w:sz w:val="18"/>
                <w:szCs w:val="18"/>
              </w:rPr>
              <w:t>la</w:t>
            </w:r>
            <w:r>
              <w:rPr>
                <w:spacing w:val="3"/>
                <w:sz w:val="18"/>
                <w:szCs w:val="18"/>
              </w:rPr>
              <w:t>b</w:t>
            </w:r>
            <w:r>
              <w:rPr>
                <w:sz w:val="18"/>
                <w:szCs w:val="18"/>
              </w:rPr>
              <w:t>orato</w:t>
            </w:r>
            <w:r>
              <w:rPr>
                <w:spacing w:val="4"/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>ium,</w:t>
            </w:r>
            <w:r>
              <w:rPr>
                <w:spacing w:val="4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6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nggan</w:t>
            </w:r>
            <w:r>
              <w:rPr>
                <w:spacing w:val="4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n</w:t>
            </w:r>
            <w:r>
              <w:rPr>
                <w:spacing w:val="3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ju</w:t>
            </w:r>
            <w:r>
              <w:rPr>
                <w:spacing w:val="3"/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>nal</w:t>
            </w:r>
            <w:r>
              <w:rPr>
                <w:spacing w:val="2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(m</w:t>
            </w:r>
            <w:r>
              <w:rPr>
                <w:spacing w:val="5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ksim</w:t>
            </w:r>
            <w:r>
              <w:rPr>
                <w:spacing w:val="4"/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>m</w:t>
            </w:r>
            <w:r>
              <w:rPr>
                <w:spacing w:val="39"/>
                <w:sz w:val="18"/>
                <w:szCs w:val="18"/>
              </w:rPr>
              <w:t xml:space="preserve"> </w:t>
            </w:r>
            <w:r>
              <w:rPr>
                <w:w w:val="104"/>
                <w:sz w:val="18"/>
                <w:szCs w:val="18"/>
              </w:rPr>
              <w:t>6</w:t>
            </w:r>
            <w:r>
              <w:rPr>
                <w:spacing w:val="3"/>
                <w:w w:val="104"/>
                <w:sz w:val="18"/>
                <w:szCs w:val="18"/>
              </w:rPr>
              <w:t>0</w:t>
            </w:r>
            <w:r>
              <w:rPr>
                <w:w w:val="104"/>
                <w:sz w:val="18"/>
                <w:szCs w:val="18"/>
              </w:rPr>
              <w:t>%)</w:t>
            </w:r>
          </w:p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09D9" w:rsidRDefault="00B609D9"/>
        </w:tc>
        <w:tc>
          <w:tcPr>
            <w:tcW w:w="9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B609D9" w:rsidRDefault="00B609D9"/>
        </w:tc>
        <w:tc>
          <w:tcPr>
            <w:tcW w:w="93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B609D9" w:rsidRDefault="00B609D9"/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09D9" w:rsidRDefault="00B609D9"/>
        </w:tc>
      </w:tr>
      <w:tr w:rsidR="00B609D9">
        <w:trPr>
          <w:trHeight w:hRule="exact" w:val="875"/>
        </w:trPr>
        <w:tc>
          <w:tcPr>
            <w:tcW w:w="508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B609D9" w:rsidRDefault="00B609D9">
            <w:pPr>
              <w:spacing w:before="4" w:line="100" w:lineRule="exact"/>
              <w:rPr>
                <w:sz w:val="11"/>
                <w:szCs w:val="11"/>
              </w:rPr>
            </w:pPr>
          </w:p>
          <w:p w:rsidR="00B609D9" w:rsidRDefault="00B609D9">
            <w:pPr>
              <w:spacing w:line="200" w:lineRule="exact"/>
            </w:pPr>
          </w:p>
          <w:p w:rsidR="00B609D9" w:rsidRDefault="00073B58">
            <w:pPr>
              <w:ind w:left="131" w:right="191"/>
              <w:jc w:val="center"/>
            </w:pPr>
            <w:r>
              <w:rPr>
                <w:w w:val="103"/>
              </w:rPr>
              <w:t>3</w:t>
            </w:r>
          </w:p>
        </w:tc>
        <w:tc>
          <w:tcPr>
            <w:tcW w:w="42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B609D9" w:rsidRDefault="00073B58">
            <w:pPr>
              <w:spacing w:line="200" w:lineRule="exact"/>
              <w:ind w:left="9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Perjalanan</w:t>
            </w:r>
            <w:r>
              <w:rPr>
                <w:spacing w:val="3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untuk</w:t>
            </w:r>
            <w:r>
              <w:rPr>
                <w:spacing w:val="17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b</w:t>
            </w:r>
            <w:r>
              <w:rPr>
                <w:spacing w:val="1"/>
                <w:sz w:val="18"/>
                <w:szCs w:val="18"/>
              </w:rPr>
              <w:t>i</w:t>
            </w:r>
            <w:r>
              <w:rPr>
                <w:spacing w:val="5"/>
                <w:sz w:val="18"/>
                <w:szCs w:val="18"/>
              </w:rPr>
              <w:t>a</w:t>
            </w:r>
            <w:r>
              <w:rPr>
                <w:spacing w:val="-7"/>
                <w:sz w:val="18"/>
                <w:szCs w:val="18"/>
              </w:rPr>
              <w:t>y</w:t>
            </w:r>
            <w:r>
              <w:rPr>
                <w:sz w:val="18"/>
                <w:szCs w:val="18"/>
              </w:rPr>
              <w:t>a</w:t>
            </w:r>
            <w:r>
              <w:rPr>
                <w:spacing w:val="20"/>
                <w:sz w:val="18"/>
                <w:szCs w:val="18"/>
              </w:rPr>
              <w:t xml:space="preserve"> </w:t>
            </w:r>
            <w:r>
              <w:rPr>
                <w:spacing w:val="4"/>
                <w:sz w:val="18"/>
                <w:szCs w:val="18"/>
              </w:rPr>
              <w:t>s</w:t>
            </w:r>
            <w:r>
              <w:rPr>
                <w:spacing w:val="-2"/>
                <w:sz w:val="18"/>
                <w:szCs w:val="18"/>
              </w:rPr>
              <w:t>u</w:t>
            </w:r>
            <w:r>
              <w:rPr>
                <w:spacing w:val="5"/>
                <w:sz w:val="18"/>
                <w:szCs w:val="18"/>
              </w:rPr>
              <w:t>r</w:t>
            </w:r>
            <w:r>
              <w:rPr>
                <w:spacing w:val="-5"/>
                <w:sz w:val="18"/>
                <w:szCs w:val="18"/>
              </w:rPr>
              <w:t>v</w:t>
            </w:r>
            <w:r>
              <w:rPr>
                <w:spacing w:val="1"/>
                <w:sz w:val="18"/>
                <w:szCs w:val="18"/>
              </w:rPr>
              <w:t>ei/samp</w:t>
            </w:r>
            <w:r>
              <w:rPr>
                <w:spacing w:val="-4"/>
                <w:sz w:val="18"/>
                <w:szCs w:val="18"/>
              </w:rPr>
              <w:t>l</w:t>
            </w:r>
            <w:r>
              <w:rPr>
                <w:spacing w:val="1"/>
                <w:sz w:val="18"/>
                <w:szCs w:val="18"/>
              </w:rPr>
              <w:t>in</w:t>
            </w:r>
            <w:r>
              <w:rPr>
                <w:sz w:val="18"/>
                <w:szCs w:val="18"/>
              </w:rPr>
              <w:t xml:space="preserve">g </w:t>
            </w:r>
            <w:r>
              <w:rPr>
                <w:spacing w:val="5"/>
                <w:sz w:val="18"/>
                <w:szCs w:val="18"/>
              </w:rPr>
              <w:t xml:space="preserve"> </w:t>
            </w:r>
            <w:r>
              <w:rPr>
                <w:spacing w:val="1"/>
                <w:w w:val="104"/>
                <w:sz w:val="18"/>
                <w:szCs w:val="18"/>
              </w:rPr>
              <w:t>dat</w:t>
            </w:r>
            <w:r>
              <w:rPr>
                <w:spacing w:val="-4"/>
                <w:w w:val="104"/>
                <w:sz w:val="18"/>
                <w:szCs w:val="18"/>
              </w:rPr>
              <w:t>a</w:t>
            </w:r>
            <w:r>
              <w:rPr>
                <w:w w:val="104"/>
                <w:sz w:val="18"/>
                <w:szCs w:val="18"/>
              </w:rPr>
              <w:t>,</w:t>
            </w:r>
          </w:p>
          <w:p w:rsidR="00B609D9" w:rsidRDefault="00073B58">
            <w:pPr>
              <w:spacing w:before="9" w:line="250" w:lineRule="auto"/>
              <w:ind w:left="97" w:right="22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semi</w:t>
            </w:r>
            <w:r>
              <w:rPr>
                <w:spacing w:val="-2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ar/wo</w:t>
            </w:r>
            <w:r>
              <w:rPr>
                <w:spacing w:val="4"/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>k</w:t>
            </w:r>
            <w:r>
              <w:rPr>
                <w:spacing w:val="-4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 xml:space="preserve">hop </w:t>
            </w:r>
            <w:r>
              <w:rPr>
                <w:spacing w:val="1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DN</w:t>
            </w:r>
            <w:r>
              <w:rPr>
                <w:spacing w:val="4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-3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,</w:t>
            </w:r>
            <w:r>
              <w:rPr>
                <w:spacing w:val="27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bi</w:t>
            </w:r>
            <w:r>
              <w:rPr>
                <w:spacing w:val="4"/>
                <w:sz w:val="18"/>
                <w:szCs w:val="18"/>
              </w:rPr>
              <w:t>a</w:t>
            </w:r>
            <w:r>
              <w:rPr>
                <w:spacing w:val="-5"/>
                <w:sz w:val="18"/>
                <w:szCs w:val="18"/>
              </w:rPr>
              <w:t>y</w:t>
            </w:r>
            <w:r>
              <w:rPr>
                <w:sz w:val="18"/>
                <w:szCs w:val="18"/>
              </w:rPr>
              <w:t>a</w:t>
            </w:r>
            <w:r>
              <w:rPr>
                <w:spacing w:val="19"/>
                <w:sz w:val="18"/>
                <w:szCs w:val="18"/>
              </w:rPr>
              <w:t xml:space="preserve"> </w:t>
            </w:r>
            <w:r>
              <w:rPr>
                <w:w w:val="104"/>
                <w:sz w:val="18"/>
                <w:szCs w:val="18"/>
              </w:rPr>
              <w:t xml:space="preserve">akomodasi- </w:t>
            </w:r>
            <w:r>
              <w:rPr>
                <w:sz w:val="18"/>
                <w:szCs w:val="18"/>
              </w:rPr>
              <w:t>k</w:t>
            </w:r>
            <w:r>
              <w:rPr>
                <w:spacing w:val="-3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ns</w:t>
            </w:r>
            <w:r>
              <w:rPr>
                <w:spacing w:val="3"/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>msi,</w:t>
            </w:r>
            <w:r>
              <w:rPr>
                <w:spacing w:val="31"/>
                <w:sz w:val="18"/>
                <w:szCs w:val="18"/>
              </w:rPr>
              <w:t xml:space="preserve"> </w:t>
            </w:r>
            <w:r>
              <w:rPr>
                <w:w w:val="104"/>
                <w:sz w:val="18"/>
                <w:szCs w:val="18"/>
              </w:rPr>
              <w:t>per</w:t>
            </w:r>
            <w:r>
              <w:rPr>
                <w:spacing w:val="-3"/>
                <w:w w:val="104"/>
                <w:sz w:val="18"/>
                <w:szCs w:val="18"/>
              </w:rPr>
              <w:t>d</w:t>
            </w:r>
            <w:r>
              <w:rPr>
                <w:w w:val="104"/>
                <w:sz w:val="18"/>
                <w:szCs w:val="18"/>
              </w:rPr>
              <w:t>i</w:t>
            </w:r>
            <w:r>
              <w:rPr>
                <w:spacing w:val="3"/>
                <w:w w:val="104"/>
                <w:sz w:val="18"/>
                <w:szCs w:val="18"/>
              </w:rPr>
              <w:t>e</w:t>
            </w:r>
            <w:r>
              <w:rPr>
                <w:w w:val="104"/>
                <w:sz w:val="18"/>
                <w:szCs w:val="18"/>
              </w:rPr>
              <w:t xml:space="preserve">m/lumpsum, </w:t>
            </w:r>
            <w:r>
              <w:rPr>
                <w:sz w:val="18"/>
                <w:szCs w:val="18"/>
              </w:rPr>
              <w:t>transport</w:t>
            </w:r>
            <w:r>
              <w:rPr>
                <w:spacing w:val="28"/>
                <w:sz w:val="18"/>
                <w:szCs w:val="18"/>
              </w:rPr>
              <w:t xml:space="preserve"> </w:t>
            </w:r>
            <w:r>
              <w:rPr>
                <w:w w:val="104"/>
                <w:sz w:val="18"/>
                <w:szCs w:val="18"/>
              </w:rPr>
              <w:t>(maksimum</w:t>
            </w:r>
          </w:p>
          <w:p w:rsidR="00B609D9" w:rsidRDefault="00073B58">
            <w:pPr>
              <w:ind w:left="97"/>
              <w:rPr>
                <w:sz w:val="18"/>
                <w:szCs w:val="18"/>
              </w:rPr>
            </w:pPr>
            <w:r>
              <w:rPr>
                <w:spacing w:val="-2"/>
                <w:w w:val="104"/>
                <w:sz w:val="18"/>
                <w:szCs w:val="18"/>
              </w:rPr>
              <w:t>4</w:t>
            </w:r>
            <w:r>
              <w:rPr>
                <w:spacing w:val="2"/>
                <w:w w:val="104"/>
                <w:sz w:val="18"/>
                <w:szCs w:val="18"/>
              </w:rPr>
              <w:t>0%)</w:t>
            </w:r>
          </w:p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B609D9" w:rsidRDefault="00B609D9"/>
        </w:tc>
        <w:tc>
          <w:tcPr>
            <w:tcW w:w="93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B609D9" w:rsidRDefault="00B609D9"/>
        </w:tc>
        <w:tc>
          <w:tcPr>
            <w:tcW w:w="9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B609D9" w:rsidRDefault="00B609D9"/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B609D9" w:rsidRDefault="00B609D9"/>
        </w:tc>
      </w:tr>
      <w:tr w:rsidR="00B609D9">
        <w:trPr>
          <w:trHeight w:hRule="exact" w:val="659"/>
        </w:trPr>
        <w:tc>
          <w:tcPr>
            <w:tcW w:w="508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B609D9" w:rsidRDefault="00B609D9">
            <w:pPr>
              <w:spacing w:before="6" w:line="200" w:lineRule="exact"/>
            </w:pPr>
          </w:p>
          <w:p w:rsidR="00B609D9" w:rsidRDefault="00073B58">
            <w:pPr>
              <w:ind w:left="131" w:right="191"/>
              <w:jc w:val="center"/>
            </w:pPr>
            <w:r>
              <w:rPr>
                <w:w w:val="103"/>
              </w:rPr>
              <w:t>4</w:t>
            </w: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B609D9" w:rsidRDefault="00073B58">
            <w:pPr>
              <w:spacing w:line="200" w:lineRule="exact"/>
              <w:ind w:left="9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Sewa</w:t>
            </w:r>
            <w:r>
              <w:rPr>
                <w:spacing w:val="19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untuk</w:t>
            </w:r>
            <w:r>
              <w:rPr>
                <w:spacing w:val="19"/>
                <w:sz w:val="18"/>
                <w:szCs w:val="18"/>
              </w:rPr>
              <w:t xml:space="preserve"> </w:t>
            </w:r>
            <w:r>
              <w:rPr>
                <w:w w:val="104"/>
                <w:sz w:val="18"/>
                <w:szCs w:val="18"/>
              </w:rPr>
              <w:t>p</w:t>
            </w:r>
            <w:r>
              <w:rPr>
                <w:spacing w:val="-4"/>
                <w:w w:val="104"/>
                <w:sz w:val="18"/>
                <w:szCs w:val="18"/>
              </w:rPr>
              <w:t>e</w:t>
            </w:r>
            <w:r>
              <w:rPr>
                <w:w w:val="104"/>
                <w:sz w:val="18"/>
                <w:szCs w:val="18"/>
              </w:rPr>
              <w:t>ralatan/mesin/ruang</w:t>
            </w:r>
            <w:r>
              <w:rPr>
                <w:spacing w:val="1"/>
                <w:w w:val="104"/>
                <w:sz w:val="18"/>
                <w:szCs w:val="18"/>
              </w:rPr>
              <w:t xml:space="preserve"> </w:t>
            </w:r>
            <w:r>
              <w:rPr>
                <w:w w:val="104"/>
                <w:sz w:val="18"/>
                <w:szCs w:val="18"/>
              </w:rPr>
              <w:t>laboratorium,</w:t>
            </w:r>
          </w:p>
          <w:p w:rsidR="00B609D9" w:rsidRDefault="00073B58">
            <w:pPr>
              <w:spacing w:before="9" w:line="253" w:lineRule="auto"/>
              <w:ind w:left="97" w:right="36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ken</w:t>
            </w:r>
            <w:r>
              <w:rPr>
                <w:spacing w:val="-3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araan,</w:t>
            </w:r>
            <w:r>
              <w:rPr>
                <w:spacing w:val="3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kebun</w:t>
            </w:r>
            <w:r>
              <w:rPr>
                <w:spacing w:val="22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>er</w:t>
            </w:r>
            <w:r>
              <w:rPr>
                <w:spacing w:val="3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o</w:t>
            </w:r>
            <w:r>
              <w:rPr>
                <w:spacing w:val="-3"/>
                <w:sz w:val="18"/>
                <w:szCs w:val="18"/>
              </w:rPr>
              <w:t>b</w:t>
            </w:r>
            <w:r>
              <w:rPr>
                <w:sz w:val="18"/>
                <w:szCs w:val="18"/>
              </w:rPr>
              <w:t>aan,</w:t>
            </w:r>
            <w:r>
              <w:rPr>
                <w:spacing w:val="3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peralatan</w:t>
            </w:r>
            <w:r>
              <w:rPr>
                <w:spacing w:val="30"/>
                <w:sz w:val="18"/>
                <w:szCs w:val="18"/>
              </w:rPr>
              <w:t xml:space="preserve"> </w:t>
            </w:r>
            <w:r>
              <w:rPr>
                <w:w w:val="104"/>
                <w:sz w:val="18"/>
                <w:szCs w:val="18"/>
              </w:rPr>
              <w:t>penun</w:t>
            </w:r>
            <w:r>
              <w:rPr>
                <w:spacing w:val="-3"/>
                <w:w w:val="104"/>
                <w:sz w:val="18"/>
                <w:szCs w:val="18"/>
              </w:rPr>
              <w:t>j</w:t>
            </w:r>
            <w:r>
              <w:rPr>
                <w:spacing w:val="3"/>
                <w:w w:val="104"/>
                <w:sz w:val="18"/>
                <w:szCs w:val="18"/>
              </w:rPr>
              <w:t>a</w:t>
            </w:r>
            <w:r>
              <w:rPr>
                <w:w w:val="104"/>
                <w:sz w:val="18"/>
                <w:szCs w:val="18"/>
              </w:rPr>
              <w:t xml:space="preserve">ng </w:t>
            </w:r>
            <w:r>
              <w:rPr>
                <w:spacing w:val="-2"/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>enelitian</w:t>
            </w:r>
            <w:r>
              <w:rPr>
                <w:spacing w:val="3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lainn</w:t>
            </w:r>
            <w:r>
              <w:rPr>
                <w:spacing w:val="-5"/>
                <w:sz w:val="18"/>
                <w:szCs w:val="18"/>
              </w:rPr>
              <w:t>y</w:t>
            </w:r>
            <w:r>
              <w:rPr>
                <w:sz w:val="18"/>
                <w:szCs w:val="18"/>
              </w:rPr>
              <w:t>a</w:t>
            </w:r>
            <w:r>
              <w:rPr>
                <w:spacing w:val="27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(maksimum</w:t>
            </w:r>
            <w:r>
              <w:rPr>
                <w:spacing w:val="37"/>
                <w:sz w:val="18"/>
                <w:szCs w:val="18"/>
              </w:rPr>
              <w:t xml:space="preserve"> </w:t>
            </w:r>
            <w:r>
              <w:rPr>
                <w:w w:val="104"/>
                <w:sz w:val="18"/>
                <w:szCs w:val="18"/>
              </w:rPr>
              <w:t>4</w:t>
            </w:r>
            <w:r>
              <w:rPr>
                <w:spacing w:val="4"/>
                <w:w w:val="104"/>
                <w:sz w:val="18"/>
                <w:szCs w:val="18"/>
              </w:rPr>
              <w:t>0</w:t>
            </w:r>
            <w:r>
              <w:rPr>
                <w:w w:val="104"/>
                <w:sz w:val="18"/>
                <w:szCs w:val="18"/>
              </w:rPr>
              <w:t>%)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09D9" w:rsidRDefault="00B609D9"/>
        </w:tc>
        <w:tc>
          <w:tcPr>
            <w:tcW w:w="930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B609D9" w:rsidRDefault="00B609D9"/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B609D9" w:rsidRDefault="00B609D9"/>
        </w:tc>
        <w:tc>
          <w:tcPr>
            <w:tcW w:w="929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09D9" w:rsidRDefault="00B609D9"/>
        </w:tc>
      </w:tr>
      <w:tr w:rsidR="00B609D9">
        <w:trPr>
          <w:trHeight w:hRule="exact" w:val="305"/>
        </w:trPr>
        <w:tc>
          <w:tcPr>
            <w:tcW w:w="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B609D9" w:rsidRDefault="00B609D9"/>
        </w:tc>
        <w:tc>
          <w:tcPr>
            <w:tcW w:w="426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B609D9" w:rsidRDefault="00073B58">
            <w:pPr>
              <w:spacing w:before="26"/>
              <w:ind w:left="1766" w:right="1821"/>
              <w:jc w:val="center"/>
            </w:pPr>
            <w:r>
              <w:rPr>
                <w:spacing w:val="-2"/>
                <w:w w:val="103"/>
              </w:rPr>
              <w:t>J</w:t>
            </w:r>
            <w:r>
              <w:rPr>
                <w:spacing w:val="2"/>
                <w:w w:val="103"/>
              </w:rPr>
              <w:t>u</w:t>
            </w:r>
            <w:r>
              <w:rPr>
                <w:spacing w:val="-3"/>
                <w:w w:val="103"/>
              </w:rPr>
              <w:t>m</w:t>
            </w:r>
            <w:r>
              <w:rPr>
                <w:spacing w:val="2"/>
                <w:w w:val="104"/>
              </w:rPr>
              <w:t>l</w:t>
            </w:r>
            <w:r>
              <w:rPr>
                <w:spacing w:val="-3"/>
                <w:w w:val="104"/>
              </w:rPr>
              <w:t>a</w:t>
            </w:r>
            <w:r>
              <w:rPr>
                <w:w w:val="103"/>
              </w:rPr>
              <w:t>h</w:t>
            </w:r>
          </w:p>
        </w:tc>
        <w:tc>
          <w:tcPr>
            <w:tcW w:w="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09D9" w:rsidRDefault="00B609D9"/>
        </w:tc>
        <w:tc>
          <w:tcPr>
            <w:tcW w:w="9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B609D9" w:rsidRDefault="00B609D9"/>
        </w:tc>
        <w:tc>
          <w:tcPr>
            <w:tcW w:w="93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B609D9" w:rsidRDefault="00B609D9"/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09D9" w:rsidRDefault="00B609D9"/>
        </w:tc>
      </w:tr>
    </w:tbl>
    <w:p w:rsidR="00B609D9" w:rsidRDefault="00B609D9">
      <w:pPr>
        <w:spacing w:before="1" w:line="220" w:lineRule="exact"/>
        <w:rPr>
          <w:sz w:val="22"/>
          <w:szCs w:val="22"/>
        </w:rPr>
      </w:pPr>
    </w:p>
    <w:p w:rsidR="00B609D9" w:rsidRDefault="00073B58">
      <w:pPr>
        <w:spacing w:before="36"/>
        <w:ind w:left="152"/>
        <w:rPr>
          <w:sz w:val="22"/>
          <w:szCs w:val="22"/>
        </w:rPr>
      </w:pPr>
      <w:r>
        <w:rPr>
          <w:b/>
          <w:sz w:val="22"/>
          <w:szCs w:val="22"/>
        </w:rPr>
        <w:t>5.2</w:t>
      </w:r>
      <w:r>
        <w:rPr>
          <w:b/>
          <w:spacing w:val="7"/>
          <w:sz w:val="22"/>
          <w:szCs w:val="22"/>
        </w:rPr>
        <w:t xml:space="preserve"> </w:t>
      </w:r>
      <w:r>
        <w:rPr>
          <w:b/>
          <w:sz w:val="22"/>
          <w:szCs w:val="22"/>
        </w:rPr>
        <w:t>Jadwal</w:t>
      </w:r>
      <w:r>
        <w:rPr>
          <w:b/>
          <w:spacing w:val="15"/>
          <w:sz w:val="22"/>
          <w:szCs w:val="22"/>
        </w:rPr>
        <w:t xml:space="preserve"> </w:t>
      </w:r>
      <w:r>
        <w:rPr>
          <w:b/>
          <w:w w:val="102"/>
          <w:sz w:val="22"/>
          <w:szCs w:val="22"/>
        </w:rPr>
        <w:t>Peneliti</w:t>
      </w:r>
      <w:r>
        <w:rPr>
          <w:b/>
          <w:spacing w:val="3"/>
          <w:w w:val="102"/>
          <w:sz w:val="22"/>
          <w:szCs w:val="22"/>
        </w:rPr>
        <w:t>a</w:t>
      </w:r>
      <w:r>
        <w:rPr>
          <w:b/>
          <w:w w:val="102"/>
          <w:sz w:val="22"/>
          <w:szCs w:val="22"/>
        </w:rPr>
        <w:t>n</w:t>
      </w:r>
    </w:p>
    <w:p w:rsidR="00B609D9" w:rsidRDefault="00073B58">
      <w:pPr>
        <w:spacing w:before="1" w:line="245" w:lineRule="auto"/>
        <w:ind w:left="152" w:right="131"/>
        <w:rPr>
          <w:sz w:val="22"/>
          <w:szCs w:val="22"/>
        </w:rPr>
      </w:pPr>
      <w:r>
        <w:rPr>
          <w:sz w:val="22"/>
          <w:szCs w:val="22"/>
        </w:rPr>
        <w:t>Jadwal</w:t>
      </w:r>
      <w:r>
        <w:rPr>
          <w:spacing w:val="25"/>
          <w:sz w:val="22"/>
          <w:szCs w:val="22"/>
        </w:rPr>
        <w:t xml:space="preserve"> </w:t>
      </w:r>
      <w:r>
        <w:rPr>
          <w:sz w:val="22"/>
          <w:szCs w:val="22"/>
        </w:rPr>
        <w:t>penel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tian</w:t>
      </w:r>
      <w:r>
        <w:rPr>
          <w:spacing w:val="30"/>
          <w:sz w:val="22"/>
          <w:szCs w:val="22"/>
        </w:rPr>
        <w:t xml:space="preserve"> </w:t>
      </w:r>
      <w:r>
        <w:rPr>
          <w:sz w:val="22"/>
          <w:szCs w:val="22"/>
        </w:rPr>
        <w:t>dis</w:t>
      </w:r>
      <w:r>
        <w:rPr>
          <w:spacing w:val="-4"/>
          <w:sz w:val="22"/>
          <w:szCs w:val="22"/>
        </w:rPr>
        <w:t>u</w:t>
      </w:r>
      <w:r>
        <w:rPr>
          <w:sz w:val="22"/>
          <w:szCs w:val="22"/>
        </w:rPr>
        <w:t>sun</w:t>
      </w:r>
      <w:r>
        <w:rPr>
          <w:spacing w:val="26"/>
          <w:sz w:val="22"/>
          <w:szCs w:val="22"/>
        </w:rPr>
        <w:t xml:space="preserve"> </w:t>
      </w:r>
      <w:r>
        <w:rPr>
          <w:sz w:val="22"/>
          <w:szCs w:val="22"/>
        </w:rPr>
        <w:t>da</w:t>
      </w:r>
      <w:r>
        <w:rPr>
          <w:spacing w:val="-3"/>
          <w:sz w:val="22"/>
          <w:szCs w:val="22"/>
        </w:rPr>
        <w:t>l</w:t>
      </w:r>
      <w:r>
        <w:rPr>
          <w:sz w:val="22"/>
          <w:szCs w:val="22"/>
        </w:rPr>
        <w:t>am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>be</w:t>
      </w:r>
      <w:r>
        <w:rPr>
          <w:spacing w:val="-3"/>
          <w:sz w:val="22"/>
          <w:szCs w:val="22"/>
        </w:rPr>
        <w:t>n</w:t>
      </w:r>
      <w:r>
        <w:rPr>
          <w:sz w:val="22"/>
          <w:szCs w:val="22"/>
        </w:rPr>
        <w:t>tuk</w:t>
      </w:r>
      <w:r>
        <w:rPr>
          <w:spacing w:val="25"/>
          <w:sz w:val="22"/>
          <w:szCs w:val="22"/>
        </w:rPr>
        <w:t xml:space="preserve"> </w:t>
      </w:r>
      <w:r>
        <w:rPr>
          <w:sz w:val="22"/>
          <w:szCs w:val="22"/>
        </w:rPr>
        <w:t>dia</w:t>
      </w:r>
      <w:r>
        <w:rPr>
          <w:spacing w:val="-5"/>
          <w:sz w:val="22"/>
          <w:szCs w:val="22"/>
        </w:rPr>
        <w:t>g</w:t>
      </w:r>
      <w:r>
        <w:rPr>
          <w:sz w:val="22"/>
          <w:szCs w:val="22"/>
        </w:rPr>
        <w:t>ram</w:t>
      </w:r>
      <w:r>
        <w:rPr>
          <w:spacing w:val="27"/>
          <w:sz w:val="22"/>
          <w:szCs w:val="22"/>
        </w:rPr>
        <w:t xml:space="preserve"> </w:t>
      </w:r>
      <w:r>
        <w:rPr>
          <w:sz w:val="22"/>
          <w:szCs w:val="22"/>
        </w:rPr>
        <w:t>batang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>
        <w:rPr>
          <w:i/>
          <w:sz w:val="22"/>
          <w:szCs w:val="22"/>
        </w:rPr>
        <w:t>bar</w:t>
      </w:r>
      <w:r>
        <w:rPr>
          <w:i/>
          <w:spacing w:val="18"/>
          <w:sz w:val="22"/>
          <w:szCs w:val="22"/>
        </w:rPr>
        <w:t xml:space="preserve"> </w:t>
      </w:r>
      <w:r>
        <w:rPr>
          <w:i/>
          <w:spacing w:val="4"/>
          <w:sz w:val="22"/>
          <w:szCs w:val="22"/>
        </w:rPr>
        <w:t>c</w:t>
      </w:r>
      <w:r>
        <w:rPr>
          <w:i/>
          <w:sz w:val="22"/>
          <w:szCs w:val="22"/>
        </w:rPr>
        <w:t>har</w:t>
      </w:r>
      <w:r>
        <w:rPr>
          <w:i/>
          <w:spacing w:val="1"/>
          <w:sz w:val="22"/>
          <w:szCs w:val="22"/>
        </w:rPr>
        <w:t>t</w:t>
      </w:r>
      <w:r>
        <w:rPr>
          <w:sz w:val="22"/>
          <w:szCs w:val="22"/>
        </w:rPr>
        <w:t>)</w:t>
      </w:r>
      <w:r>
        <w:rPr>
          <w:spacing w:val="18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u</w:t>
      </w:r>
      <w:r>
        <w:rPr>
          <w:spacing w:val="-2"/>
          <w:sz w:val="22"/>
          <w:szCs w:val="22"/>
        </w:rPr>
        <w:t>n</w:t>
      </w:r>
      <w:r>
        <w:rPr>
          <w:spacing w:val="2"/>
          <w:sz w:val="22"/>
          <w:szCs w:val="22"/>
        </w:rPr>
        <w:t>t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k</w:t>
      </w:r>
      <w:r>
        <w:rPr>
          <w:spacing w:val="2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r</w:t>
      </w:r>
      <w:r>
        <w:rPr>
          <w:spacing w:val="5"/>
          <w:sz w:val="22"/>
          <w:szCs w:val="22"/>
        </w:rPr>
        <w:t>e</w:t>
      </w:r>
      <w:r>
        <w:rPr>
          <w:spacing w:val="-2"/>
          <w:sz w:val="22"/>
          <w:szCs w:val="22"/>
        </w:rPr>
        <w:t>nc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a</w:t>
      </w:r>
      <w:r>
        <w:rPr>
          <w:spacing w:val="29"/>
          <w:sz w:val="22"/>
          <w:szCs w:val="22"/>
        </w:rPr>
        <w:t xml:space="preserve"> </w:t>
      </w:r>
      <w:r>
        <w:rPr>
          <w:spacing w:val="-2"/>
          <w:w w:val="102"/>
          <w:sz w:val="22"/>
          <w:szCs w:val="22"/>
        </w:rPr>
        <w:t>pen</w:t>
      </w:r>
      <w:r>
        <w:rPr>
          <w:spacing w:val="6"/>
          <w:w w:val="102"/>
          <w:sz w:val="22"/>
          <w:szCs w:val="22"/>
        </w:rPr>
        <w:t>e</w:t>
      </w:r>
      <w:r>
        <w:rPr>
          <w:spacing w:val="-2"/>
          <w:w w:val="102"/>
          <w:sz w:val="22"/>
          <w:szCs w:val="22"/>
        </w:rPr>
        <w:t>l</w:t>
      </w:r>
      <w:r>
        <w:rPr>
          <w:spacing w:val="1"/>
          <w:w w:val="102"/>
          <w:sz w:val="22"/>
          <w:szCs w:val="22"/>
        </w:rPr>
        <w:t>i</w:t>
      </w:r>
      <w:r>
        <w:rPr>
          <w:spacing w:val="2"/>
          <w:w w:val="102"/>
          <w:sz w:val="22"/>
          <w:szCs w:val="22"/>
        </w:rPr>
        <w:t>t</w:t>
      </w:r>
      <w:r>
        <w:rPr>
          <w:spacing w:val="-2"/>
          <w:w w:val="102"/>
          <w:sz w:val="22"/>
          <w:szCs w:val="22"/>
        </w:rPr>
        <w:t xml:space="preserve">ian </w:t>
      </w:r>
      <w:r>
        <w:rPr>
          <w:sz w:val="22"/>
          <w:szCs w:val="22"/>
        </w:rPr>
        <w:t>yang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diajukan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dan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sesuai</w:t>
      </w:r>
      <w:r>
        <w:rPr>
          <w:spacing w:val="14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d</w:t>
      </w:r>
      <w:r>
        <w:rPr>
          <w:sz w:val="22"/>
          <w:szCs w:val="22"/>
        </w:rPr>
        <w:t>engan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form</w:t>
      </w:r>
      <w:r>
        <w:rPr>
          <w:spacing w:val="-3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pa</w:t>
      </w:r>
      <w:r>
        <w:rPr>
          <w:spacing w:val="-4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Lampiran</w:t>
      </w:r>
      <w:r>
        <w:rPr>
          <w:spacing w:val="16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C.</w:t>
      </w:r>
    </w:p>
    <w:p w:rsidR="00B609D9" w:rsidRDefault="00B609D9">
      <w:pPr>
        <w:spacing w:line="120" w:lineRule="exact"/>
        <w:rPr>
          <w:sz w:val="12"/>
          <w:szCs w:val="12"/>
        </w:rPr>
      </w:pPr>
    </w:p>
    <w:p w:rsidR="00B609D9" w:rsidRDefault="00073B58">
      <w:pPr>
        <w:ind w:left="152"/>
        <w:rPr>
          <w:sz w:val="22"/>
          <w:szCs w:val="22"/>
        </w:rPr>
      </w:pPr>
      <w:r>
        <w:rPr>
          <w:b/>
          <w:spacing w:val="1"/>
          <w:w w:val="102"/>
          <w:sz w:val="22"/>
          <w:szCs w:val="22"/>
        </w:rPr>
        <w:t>REFERE</w:t>
      </w:r>
      <w:r>
        <w:rPr>
          <w:b/>
          <w:spacing w:val="-4"/>
          <w:w w:val="102"/>
          <w:sz w:val="22"/>
          <w:szCs w:val="22"/>
        </w:rPr>
        <w:t>N</w:t>
      </w:r>
      <w:r>
        <w:rPr>
          <w:b/>
          <w:spacing w:val="1"/>
          <w:w w:val="102"/>
          <w:sz w:val="22"/>
          <w:szCs w:val="22"/>
        </w:rPr>
        <w:t>SI</w:t>
      </w:r>
    </w:p>
    <w:p w:rsidR="00B609D9" w:rsidRDefault="00073B58">
      <w:pPr>
        <w:spacing w:line="240" w:lineRule="exact"/>
        <w:ind w:left="152"/>
        <w:rPr>
          <w:sz w:val="22"/>
          <w:szCs w:val="22"/>
        </w:rPr>
      </w:pPr>
      <w:r>
        <w:rPr>
          <w:sz w:val="22"/>
          <w:szCs w:val="22"/>
        </w:rPr>
        <w:t>Referensi</w:t>
      </w:r>
      <w:r>
        <w:rPr>
          <w:spacing w:val="35"/>
          <w:sz w:val="22"/>
          <w:szCs w:val="22"/>
        </w:rPr>
        <w:t xml:space="preserve"> </w:t>
      </w:r>
      <w:r>
        <w:rPr>
          <w:sz w:val="22"/>
          <w:szCs w:val="22"/>
        </w:rPr>
        <w:t>disusun</w:t>
      </w:r>
      <w:r>
        <w:rPr>
          <w:spacing w:val="31"/>
          <w:sz w:val="22"/>
          <w:szCs w:val="22"/>
        </w:rPr>
        <w:t xml:space="preserve"> </w:t>
      </w:r>
      <w:r>
        <w:rPr>
          <w:sz w:val="22"/>
          <w:szCs w:val="22"/>
        </w:rPr>
        <w:t>ber</w:t>
      </w:r>
      <w:r>
        <w:rPr>
          <w:spacing w:val="-6"/>
          <w:sz w:val="22"/>
          <w:szCs w:val="22"/>
        </w:rPr>
        <w:t>d</w:t>
      </w:r>
      <w:r>
        <w:rPr>
          <w:sz w:val="22"/>
          <w:szCs w:val="22"/>
        </w:rPr>
        <w:t>asarkan</w:t>
      </w:r>
      <w:r>
        <w:rPr>
          <w:spacing w:val="39"/>
          <w:sz w:val="22"/>
          <w:szCs w:val="22"/>
        </w:rPr>
        <w:t xml:space="preserve"> </w:t>
      </w:r>
      <w:r>
        <w:rPr>
          <w:sz w:val="22"/>
          <w:szCs w:val="22"/>
        </w:rPr>
        <w:t>sistem</w:t>
      </w:r>
      <w:r>
        <w:rPr>
          <w:spacing w:val="29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n</w:t>
      </w:r>
      <w:r>
        <w:rPr>
          <w:sz w:val="22"/>
          <w:szCs w:val="22"/>
        </w:rPr>
        <w:t>ama</w:t>
      </w:r>
      <w:r>
        <w:rPr>
          <w:spacing w:val="28"/>
          <w:sz w:val="22"/>
          <w:szCs w:val="22"/>
        </w:rPr>
        <w:t xml:space="preserve"> </w:t>
      </w:r>
      <w:r>
        <w:rPr>
          <w:sz w:val="22"/>
          <w:szCs w:val="22"/>
        </w:rPr>
        <w:t>dan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>tahun</w:t>
      </w:r>
      <w:r>
        <w:rPr>
          <w:spacing w:val="28"/>
          <w:sz w:val="22"/>
          <w:szCs w:val="22"/>
        </w:rPr>
        <w:t xml:space="preserve"> </w:t>
      </w:r>
      <w:r>
        <w:rPr>
          <w:sz w:val="22"/>
          <w:szCs w:val="22"/>
        </w:rPr>
        <w:t>(bu</w:t>
      </w:r>
      <w:r>
        <w:rPr>
          <w:spacing w:val="-5"/>
          <w:sz w:val="22"/>
          <w:szCs w:val="22"/>
        </w:rPr>
        <w:t>k</w:t>
      </w:r>
      <w:r>
        <w:rPr>
          <w:sz w:val="22"/>
          <w:szCs w:val="22"/>
        </w:rPr>
        <w:t>an</w:t>
      </w:r>
      <w:r>
        <w:rPr>
          <w:spacing w:val="30"/>
          <w:sz w:val="22"/>
          <w:szCs w:val="22"/>
        </w:rPr>
        <w:t xml:space="preserve"> </w:t>
      </w:r>
      <w:r>
        <w:rPr>
          <w:sz w:val="22"/>
          <w:szCs w:val="22"/>
        </w:rPr>
        <w:t>sistem</w:t>
      </w:r>
      <w:r>
        <w:rPr>
          <w:spacing w:val="29"/>
          <w:sz w:val="22"/>
          <w:szCs w:val="22"/>
        </w:rPr>
        <w:t xml:space="preserve"> </w:t>
      </w:r>
      <w:r>
        <w:rPr>
          <w:sz w:val="22"/>
          <w:szCs w:val="22"/>
        </w:rPr>
        <w:t>no</w:t>
      </w:r>
      <w:r>
        <w:rPr>
          <w:spacing w:val="-5"/>
          <w:sz w:val="22"/>
          <w:szCs w:val="22"/>
        </w:rPr>
        <w:t>m</w:t>
      </w:r>
      <w:r>
        <w:rPr>
          <w:sz w:val="22"/>
          <w:szCs w:val="22"/>
        </w:rPr>
        <w:t>or),</w:t>
      </w:r>
      <w:r>
        <w:rPr>
          <w:spacing w:val="32"/>
          <w:sz w:val="22"/>
          <w:szCs w:val="22"/>
        </w:rPr>
        <w:t xml:space="preserve"> </w:t>
      </w:r>
      <w:r>
        <w:rPr>
          <w:sz w:val="22"/>
          <w:szCs w:val="22"/>
        </w:rPr>
        <w:t>dengan</w:t>
      </w:r>
      <w:r>
        <w:rPr>
          <w:spacing w:val="31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urutan</w:t>
      </w:r>
    </w:p>
    <w:p w:rsidR="00B609D9" w:rsidRDefault="00073B58">
      <w:pPr>
        <w:spacing w:before="6" w:line="245" w:lineRule="auto"/>
        <w:ind w:left="152" w:right="126"/>
        <w:rPr>
          <w:sz w:val="22"/>
          <w:szCs w:val="22"/>
        </w:rPr>
      </w:pPr>
      <w:r>
        <w:rPr>
          <w:sz w:val="22"/>
          <w:szCs w:val="22"/>
        </w:rPr>
        <w:t>abjad</w:t>
      </w:r>
      <w:r>
        <w:rPr>
          <w:spacing w:val="38"/>
          <w:sz w:val="22"/>
          <w:szCs w:val="22"/>
        </w:rPr>
        <w:t xml:space="preserve"> </w:t>
      </w:r>
      <w:r>
        <w:rPr>
          <w:sz w:val="22"/>
          <w:szCs w:val="22"/>
        </w:rPr>
        <w:t>nama</w:t>
      </w:r>
      <w:r>
        <w:rPr>
          <w:spacing w:val="38"/>
          <w:sz w:val="22"/>
          <w:szCs w:val="22"/>
        </w:rPr>
        <w:t xml:space="preserve"> </w:t>
      </w:r>
      <w:r>
        <w:rPr>
          <w:sz w:val="22"/>
          <w:szCs w:val="22"/>
        </w:rPr>
        <w:t>pengarang,</w:t>
      </w:r>
      <w:r>
        <w:rPr>
          <w:spacing w:val="47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t</w:t>
      </w:r>
      <w:r>
        <w:rPr>
          <w:sz w:val="22"/>
          <w:szCs w:val="22"/>
        </w:rPr>
        <w:t>ahun,</w:t>
      </w:r>
      <w:r>
        <w:rPr>
          <w:spacing w:val="39"/>
          <w:sz w:val="22"/>
          <w:szCs w:val="22"/>
        </w:rPr>
        <w:t xml:space="preserve"> </w:t>
      </w:r>
      <w:r>
        <w:rPr>
          <w:sz w:val="22"/>
          <w:szCs w:val="22"/>
        </w:rPr>
        <w:t>judul</w:t>
      </w:r>
      <w:r>
        <w:rPr>
          <w:spacing w:val="37"/>
          <w:sz w:val="22"/>
          <w:szCs w:val="22"/>
        </w:rPr>
        <w:t xml:space="preserve"> </w:t>
      </w:r>
      <w:r>
        <w:rPr>
          <w:sz w:val="22"/>
          <w:szCs w:val="22"/>
        </w:rPr>
        <w:t>tulisan,</w:t>
      </w:r>
      <w:r>
        <w:rPr>
          <w:spacing w:val="41"/>
          <w:sz w:val="22"/>
          <w:szCs w:val="22"/>
        </w:rPr>
        <w:t xml:space="preserve"> </w:t>
      </w:r>
      <w:r>
        <w:rPr>
          <w:sz w:val="22"/>
          <w:szCs w:val="22"/>
        </w:rPr>
        <w:t>dan</w:t>
      </w:r>
      <w:r>
        <w:rPr>
          <w:spacing w:val="34"/>
          <w:sz w:val="22"/>
          <w:szCs w:val="22"/>
        </w:rPr>
        <w:t xml:space="preserve"> </w:t>
      </w:r>
      <w:r>
        <w:rPr>
          <w:sz w:val="22"/>
          <w:szCs w:val="22"/>
        </w:rPr>
        <w:t>sumbe</w:t>
      </w:r>
      <w:r>
        <w:rPr>
          <w:spacing w:val="-4"/>
          <w:sz w:val="22"/>
          <w:szCs w:val="22"/>
        </w:rPr>
        <w:t>r</w:t>
      </w:r>
      <w:r>
        <w:rPr>
          <w:sz w:val="22"/>
          <w:szCs w:val="22"/>
        </w:rPr>
        <w:t>.</w:t>
      </w:r>
      <w:r>
        <w:rPr>
          <w:spacing w:val="46"/>
          <w:sz w:val="22"/>
          <w:szCs w:val="22"/>
        </w:rPr>
        <w:t xml:space="preserve"> </w:t>
      </w:r>
      <w:r>
        <w:rPr>
          <w:sz w:val="22"/>
          <w:szCs w:val="22"/>
        </w:rPr>
        <w:t>Han</w:t>
      </w:r>
      <w:r>
        <w:rPr>
          <w:spacing w:val="-5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43"/>
          <w:sz w:val="22"/>
          <w:szCs w:val="22"/>
        </w:rPr>
        <w:t xml:space="preserve"> </w:t>
      </w:r>
      <w:r>
        <w:rPr>
          <w:sz w:val="22"/>
          <w:szCs w:val="22"/>
        </w:rPr>
        <w:t>pustaka</w:t>
      </w:r>
      <w:r>
        <w:rPr>
          <w:spacing w:val="38"/>
          <w:sz w:val="22"/>
          <w:szCs w:val="22"/>
        </w:rPr>
        <w:t xml:space="preserve"> </w:t>
      </w:r>
      <w:r>
        <w:rPr>
          <w:sz w:val="22"/>
          <w:szCs w:val="22"/>
        </w:rPr>
        <w:t>yang</w:t>
      </w:r>
      <w:r>
        <w:rPr>
          <w:spacing w:val="37"/>
          <w:sz w:val="22"/>
          <w:szCs w:val="22"/>
        </w:rPr>
        <w:t xml:space="preserve"> </w:t>
      </w:r>
      <w:r>
        <w:rPr>
          <w:sz w:val="22"/>
          <w:szCs w:val="22"/>
        </w:rPr>
        <w:t>disitasi</w:t>
      </w:r>
      <w:r>
        <w:rPr>
          <w:spacing w:val="40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pa</w:t>
      </w:r>
      <w:r>
        <w:rPr>
          <w:spacing w:val="-4"/>
          <w:w w:val="102"/>
          <w:sz w:val="22"/>
          <w:szCs w:val="22"/>
        </w:rPr>
        <w:t>d</w:t>
      </w:r>
      <w:r>
        <w:rPr>
          <w:w w:val="102"/>
          <w:sz w:val="22"/>
          <w:szCs w:val="22"/>
        </w:rPr>
        <w:t xml:space="preserve">a </w:t>
      </w:r>
      <w:r>
        <w:rPr>
          <w:sz w:val="22"/>
          <w:szCs w:val="22"/>
        </w:rPr>
        <w:t>usulan</w:t>
      </w:r>
      <w:r>
        <w:rPr>
          <w:spacing w:val="15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p</w:t>
      </w:r>
      <w:r>
        <w:rPr>
          <w:sz w:val="22"/>
          <w:szCs w:val="22"/>
        </w:rPr>
        <w:t>enelitian</w:t>
      </w:r>
      <w:r>
        <w:rPr>
          <w:spacing w:val="21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y</w:t>
      </w:r>
      <w:r>
        <w:rPr>
          <w:sz w:val="22"/>
          <w:szCs w:val="22"/>
        </w:rPr>
        <w:t>ang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dicantumkan</w:t>
      </w:r>
      <w:r>
        <w:rPr>
          <w:spacing w:val="23"/>
          <w:sz w:val="22"/>
          <w:szCs w:val="22"/>
        </w:rPr>
        <w:t xml:space="preserve"> </w:t>
      </w:r>
      <w:r>
        <w:rPr>
          <w:sz w:val="22"/>
          <w:szCs w:val="22"/>
        </w:rPr>
        <w:t>dalam</w:t>
      </w:r>
      <w:r>
        <w:rPr>
          <w:spacing w:val="11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Referensi.</w:t>
      </w:r>
    </w:p>
    <w:p w:rsidR="00B609D9" w:rsidRDefault="00B609D9">
      <w:pPr>
        <w:spacing w:line="120" w:lineRule="exact"/>
        <w:rPr>
          <w:sz w:val="12"/>
          <w:szCs w:val="12"/>
        </w:rPr>
      </w:pPr>
    </w:p>
    <w:p w:rsidR="00B609D9" w:rsidRDefault="00073B58">
      <w:pPr>
        <w:ind w:left="152"/>
        <w:rPr>
          <w:sz w:val="22"/>
          <w:szCs w:val="22"/>
        </w:rPr>
      </w:pPr>
      <w:r>
        <w:rPr>
          <w:b/>
          <w:w w:val="102"/>
          <w:sz w:val="22"/>
          <w:szCs w:val="22"/>
        </w:rPr>
        <w:t>LAMPIRAN-LAM</w:t>
      </w:r>
      <w:r>
        <w:rPr>
          <w:b/>
          <w:spacing w:val="-4"/>
          <w:w w:val="102"/>
          <w:sz w:val="22"/>
          <w:szCs w:val="22"/>
        </w:rPr>
        <w:t>P</w:t>
      </w:r>
      <w:r>
        <w:rPr>
          <w:b/>
          <w:w w:val="102"/>
          <w:sz w:val="22"/>
          <w:szCs w:val="22"/>
        </w:rPr>
        <w:t>IRAN</w:t>
      </w:r>
    </w:p>
    <w:p w:rsidR="00B609D9" w:rsidRDefault="00073B58">
      <w:pPr>
        <w:spacing w:line="240" w:lineRule="exact"/>
        <w:ind w:left="152"/>
        <w:rPr>
          <w:sz w:val="22"/>
          <w:szCs w:val="22"/>
        </w:rPr>
      </w:pPr>
      <w:r>
        <w:rPr>
          <w:b/>
          <w:sz w:val="22"/>
          <w:szCs w:val="22"/>
        </w:rPr>
        <w:t>Lampiran</w:t>
      </w:r>
      <w:r>
        <w:rPr>
          <w:b/>
          <w:spacing w:val="21"/>
          <w:sz w:val="22"/>
          <w:szCs w:val="22"/>
        </w:rPr>
        <w:t xml:space="preserve"> </w:t>
      </w:r>
      <w:r>
        <w:rPr>
          <w:b/>
          <w:sz w:val="22"/>
          <w:szCs w:val="22"/>
        </w:rPr>
        <w:t>1.</w:t>
      </w:r>
      <w:r>
        <w:rPr>
          <w:b/>
          <w:spacing w:val="1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J</w:t>
      </w:r>
      <w:r>
        <w:rPr>
          <w:spacing w:val="-2"/>
          <w:sz w:val="22"/>
          <w:szCs w:val="22"/>
        </w:rPr>
        <w:t>u</w:t>
      </w:r>
      <w:r>
        <w:rPr>
          <w:spacing w:val="3"/>
          <w:sz w:val="22"/>
          <w:szCs w:val="22"/>
        </w:rPr>
        <w:t>s</w:t>
      </w:r>
      <w:r>
        <w:rPr>
          <w:spacing w:val="-2"/>
          <w:sz w:val="22"/>
          <w:szCs w:val="22"/>
        </w:rPr>
        <w:t>t</w:t>
      </w:r>
      <w:r>
        <w:rPr>
          <w:spacing w:val="1"/>
          <w:sz w:val="22"/>
          <w:szCs w:val="22"/>
        </w:rPr>
        <w:t>if</w:t>
      </w:r>
      <w:r>
        <w:rPr>
          <w:spacing w:val="2"/>
          <w:sz w:val="22"/>
          <w:szCs w:val="22"/>
        </w:rPr>
        <w:t>i</w:t>
      </w:r>
      <w:r>
        <w:rPr>
          <w:spacing w:val="-2"/>
          <w:sz w:val="22"/>
          <w:szCs w:val="22"/>
        </w:rPr>
        <w:t>ka</w:t>
      </w:r>
      <w:r>
        <w:rPr>
          <w:spacing w:val="4"/>
          <w:sz w:val="22"/>
          <w:szCs w:val="22"/>
        </w:rPr>
        <w:t>s</w:t>
      </w:r>
      <w:r>
        <w:rPr>
          <w:sz w:val="22"/>
          <w:szCs w:val="22"/>
        </w:rPr>
        <w:t>i</w:t>
      </w:r>
      <w:r>
        <w:rPr>
          <w:spacing w:val="2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Angg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r</w:t>
      </w:r>
      <w:r>
        <w:rPr>
          <w:spacing w:val="5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1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2"/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pacing w:val="3"/>
          <w:sz w:val="22"/>
          <w:szCs w:val="22"/>
        </w:rPr>
        <w:t>e</w:t>
      </w:r>
      <w:r>
        <w:rPr>
          <w:spacing w:val="-2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pacing w:val="2"/>
          <w:sz w:val="22"/>
          <w:szCs w:val="22"/>
        </w:rPr>
        <w:t>t</w:t>
      </w:r>
      <w:r>
        <w:rPr>
          <w:spacing w:val="-2"/>
          <w:sz w:val="22"/>
          <w:szCs w:val="22"/>
        </w:rPr>
        <w:t>ia</w:t>
      </w:r>
      <w:r>
        <w:rPr>
          <w:sz w:val="22"/>
          <w:szCs w:val="22"/>
        </w:rPr>
        <w:t>n</w:t>
      </w:r>
      <w:r>
        <w:rPr>
          <w:spacing w:val="20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(</w:t>
      </w:r>
      <w:r>
        <w:rPr>
          <w:spacing w:val="-2"/>
          <w:sz w:val="22"/>
          <w:szCs w:val="22"/>
        </w:rPr>
        <w:t>La</w:t>
      </w:r>
      <w:r>
        <w:rPr>
          <w:spacing w:val="4"/>
          <w:sz w:val="22"/>
          <w:szCs w:val="22"/>
        </w:rPr>
        <w:t>m</w:t>
      </w:r>
      <w:r>
        <w:rPr>
          <w:spacing w:val="-2"/>
          <w:sz w:val="22"/>
          <w:szCs w:val="22"/>
        </w:rPr>
        <w:t>p</w:t>
      </w:r>
      <w:r>
        <w:rPr>
          <w:spacing w:val="2"/>
          <w:sz w:val="22"/>
          <w:szCs w:val="22"/>
        </w:rPr>
        <w:t>i</w:t>
      </w:r>
      <w:r>
        <w:rPr>
          <w:spacing w:val="-2"/>
          <w:sz w:val="22"/>
          <w:szCs w:val="22"/>
        </w:rPr>
        <w:t>r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21"/>
          <w:sz w:val="22"/>
          <w:szCs w:val="22"/>
        </w:rPr>
        <w:t xml:space="preserve"> </w:t>
      </w:r>
      <w:r>
        <w:rPr>
          <w:spacing w:val="-2"/>
          <w:w w:val="102"/>
          <w:sz w:val="22"/>
          <w:szCs w:val="22"/>
        </w:rPr>
        <w:t>B).</w:t>
      </w:r>
    </w:p>
    <w:p w:rsidR="00B609D9" w:rsidRDefault="00073B58">
      <w:pPr>
        <w:spacing w:before="8" w:line="245" w:lineRule="auto"/>
        <w:ind w:left="1422" w:right="123" w:hanging="1270"/>
        <w:jc w:val="both"/>
        <w:rPr>
          <w:sz w:val="22"/>
          <w:szCs w:val="22"/>
        </w:rPr>
      </w:pPr>
      <w:r>
        <w:rPr>
          <w:b/>
          <w:sz w:val="22"/>
          <w:szCs w:val="22"/>
        </w:rPr>
        <w:t>Lampiran</w:t>
      </w:r>
      <w:r>
        <w:rPr>
          <w:b/>
          <w:spacing w:val="10"/>
          <w:sz w:val="22"/>
          <w:szCs w:val="22"/>
        </w:rPr>
        <w:t xml:space="preserve"> </w:t>
      </w:r>
      <w:r>
        <w:rPr>
          <w:b/>
          <w:sz w:val="22"/>
          <w:szCs w:val="22"/>
        </w:rPr>
        <w:t>2.</w:t>
      </w:r>
      <w:r>
        <w:rPr>
          <w:b/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Dukun</w:t>
      </w:r>
      <w:r>
        <w:rPr>
          <w:spacing w:val="-4"/>
          <w:sz w:val="22"/>
          <w:szCs w:val="22"/>
        </w:rPr>
        <w:t>g</w:t>
      </w:r>
      <w:r>
        <w:rPr>
          <w:sz w:val="22"/>
          <w:szCs w:val="22"/>
        </w:rPr>
        <w:t>an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sarana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dan pr</w:t>
      </w:r>
      <w:r>
        <w:rPr>
          <w:spacing w:val="-4"/>
          <w:sz w:val="22"/>
          <w:szCs w:val="22"/>
        </w:rPr>
        <w:t>a</w:t>
      </w:r>
      <w:r>
        <w:rPr>
          <w:sz w:val="22"/>
          <w:szCs w:val="22"/>
        </w:rPr>
        <w:t>sarana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penel</w:t>
      </w:r>
      <w:r>
        <w:rPr>
          <w:spacing w:val="-3"/>
          <w:sz w:val="22"/>
          <w:szCs w:val="22"/>
        </w:rPr>
        <w:t>i</w:t>
      </w:r>
      <w:r>
        <w:rPr>
          <w:sz w:val="22"/>
          <w:szCs w:val="22"/>
        </w:rPr>
        <w:t>tian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me</w:t>
      </w:r>
      <w:r>
        <w:rPr>
          <w:spacing w:val="-4"/>
          <w:sz w:val="22"/>
          <w:szCs w:val="22"/>
        </w:rPr>
        <w:t>n</w:t>
      </w:r>
      <w:r>
        <w:rPr>
          <w:sz w:val="22"/>
          <w:szCs w:val="22"/>
        </w:rPr>
        <w:t>jelaskan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sara</w:t>
      </w:r>
      <w:r>
        <w:rPr>
          <w:spacing w:val="-5"/>
          <w:sz w:val="22"/>
          <w:szCs w:val="22"/>
        </w:rPr>
        <w:t>n</w:t>
      </w:r>
      <w:r>
        <w:rPr>
          <w:sz w:val="22"/>
          <w:szCs w:val="22"/>
        </w:rPr>
        <w:t>a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yang</w:t>
      </w:r>
      <w:r>
        <w:rPr>
          <w:spacing w:val="2"/>
          <w:sz w:val="22"/>
          <w:szCs w:val="22"/>
        </w:rPr>
        <w:t xml:space="preserve"> </w:t>
      </w:r>
      <w:r>
        <w:rPr>
          <w:spacing w:val="-3"/>
          <w:w w:val="102"/>
          <w:sz w:val="22"/>
          <w:szCs w:val="22"/>
        </w:rPr>
        <w:t>m</w:t>
      </w:r>
      <w:r>
        <w:rPr>
          <w:w w:val="102"/>
          <w:sz w:val="22"/>
          <w:szCs w:val="22"/>
        </w:rPr>
        <w:t xml:space="preserve">enunjang </w:t>
      </w:r>
      <w:r>
        <w:rPr>
          <w:sz w:val="22"/>
          <w:szCs w:val="22"/>
        </w:rPr>
        <w:t>pe</w:t>
      </w:r>
      <w:r>
        <w:rPr>
          <w:spacing w:val="3"/>
          <w:sz w:val="22"/>
          <w:szCs w:val="22"/>
        </w:rPr>
        <w:t>n</w:t>
      </w:r>
      <w:r>
        <w:rPr>
          <w:sz w:val="22"/>
          <w:szCs w:val="22"/>
        </w:rPr>
        <w:t>elitian,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y</w:t>
      </w:r>
      <w:r>
        <w:rPr>
          <w:spacing w:val="4"/>
          <w:sz w:val="22"/>
          <w:szCs w:val="22"/>
        </w:rPr>
        <w:t>a</w:t>
      </w:r>
      <w:r>
        <w:rPr>
          <w:sz w:val="22"/>
          <w:szCs w:val="22"/>
        </w:rPr>
        <w:t>itu pr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sarana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utama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yang dip</w:t>
      </w:r>
      <w:r>
        <w:rPr>
          <w:spacing w:val="5"/>
          <w:sz w:val="22"/>
          <w:szCs w:val="22"/>
        </w:rPr>
        <w:t>e</w:t>
      </w:r>
      <w:r>
        <w:rPr>
          <w:sz w:val="22"/>
          <w:szCs w:val="22"/>
        </w:rPr>
        <w:t>rlukan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4"/>
          <w:sz w:val="22"/>
          <w:szCs w:val="22"/>
        </w:rPr>
        <w:t>a</w:t>
      </w:r>
      <w:r>
        <w:rPr>
          <w:sz w:val="22"/>
          <w:szCs w:val="22"/>
        </w:rPr>
        <w:t>lam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penelitian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ini</w:t>
      </w:r>
      <w:r>
        <w:rPr>
          <w:spacing w:val="4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d</w:t>
      </w:r>
      <w:r>
        <w:rPr>
          <w:spacing w:val="-4"/>
          <w:w w:val="102"/>
          <w:sz w:val="22"/>
          <w:szCs w:val="22"/>
        </w:rPr>
        <w:t>a</w:t>
      </w:r>
      <w:r>
        <w:rPr>
          <w:w w:val="102"/>
          <w:sz w:val="22"/>
          <w:szCs w:val="22"/>
        </w:rPr>
        <w:t xml:space="preserve">n </w:t>
      </w:r>
      <w:r>
        <w:rPr>
          <w:sz w:val="22"/>
          <w:szCs w:val="22"/>
        </w:rPr>
        <w:t>ketersediannya</w:t>
      </w:r>
      <w:r>
        <w:rPr>
          <w:spacing w:val="30"/>
          <w:sz w:val="22"/>
          <w:szCs w:val="22"/>
        </w:rPr>
        <w:t xml:space="preserve"> </w:t>
      </w:r>
      <w:r>
        <w:rPr>
          <w:sz w:val="22"/>
          <w:szCs w:val="22"/>
        </w:rPr>
        <w:t>di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per</w:t>
      </w:r>
      <w:r>
        <w:rPr>
          <w:spacing w:val="-6"/>
          <w:sz w:val="22"/>
          <w:szCs w:val="22"/>
        </w:rPr>
        <w:t>g</w:t>
      </w:r>
      <w:r>
        <w:rPr>
          <w:sz w:val="22"/>
          <w:szCs w:val="22"/>
        </w:rPr>
        <w:t>uruan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tin</w:t>
      </w:r>
      <w:r>
        <w:rPr>
          <w:spacing w:val="-4"/>
          <w:sz w:val="22"/>
          <w:szCs w:val="22"/>
        </w:rPr>
        <w:t>g</w:t>
      </w:r>
      <w:r>
        <w:rPr>
          <w:sz w:val="22"/>
          <w:szCs w:val="22"/>
        </w:rPr>
        <w:t>gi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peneliti</w:t>
      </w:r>
      <w:r>
        <w:rPr>
          <w:spacing w:val="17"/>
          <w:sz w:val="22"/>
          <w:szCs w:val="22"/>
        </w:rPr>
        <w:t xml:space="preserve"> </w:t>
      </w:r>
      <w:r>
        <w:rPr>
          <w:spacing w:val="-6"/>
          <w:w w:val="102"/>
          <w:sz w:val="22"/>
          <w:szCs w:val="22"/>
        </w:rPr>
        <w:t>p</w:t>
      </w:r>
      <w:r>
        <w:rPr>
          <w:w w:val="102"/>
          <w:sz w:val="22"/>
          <w:szCs w:val="22"/>
        </w:rPr>
        <w:t>eng</w:t>
      </w:r>
      <w:r>
        <w:rPr>
          <w:spacing w:val="-4"/>
          <w:w w:val="102"/>
          <w:sz w:val="22"/>
          <w:szCs w:val="22"/>
        </w:rPr>
        <w:t>a</w:t>
      </w:r>
      <w:r>
        <w:rPr>
          <w:w w:val="102"/>
          <w:sz w:val="22"/>
          <w:szCs w:val="22"/>
        </w:rPr>
        <w:t>rah..</w:t>
      </w:r>
    </w:p>
    <w:p w:rsidR="00B609D9" w:rsidRDefault="00073B58">
      <w:pPr>
        <w:ind w:left="152"/>
        <w:rPr>
          <w:sz w:val="22"/>
          <w:szCs w:val="22"/>
        </w:rPr>
      </w:pPr>
      <w:r>
        <w:rPr>
          <w:b/>
          <w:sz w:val="22"/>
          <w:szCs w:val="22"/>
        </w:rPr>
        <w:t>Lampir</w:t>
      </w:r>
      <w:r>
        <w:rPr>
          <w:b/>
          <w:spacing w:val="-3"/>
          <w:sz w:val="22"/>
          <w:szCs w:val="22"/>
        </w:rPr>
        <w:t>a</w:t>
      </w:r>
      <w:r>
        <w:rPr>
          <w:b/>
          <w:sz w:val="22"/>
          <w:szCs w:val="22"/>
        </w:rPr>
        <w:t>n</w:t>
      </w:r>
      <w:r>
        <w:rPr>
          <w:b/>
          <w:spacing w:val="22"/>
          <w:sz w:val="22"/>
          <w:szCs w:val="22"/>
        </w:rPr>
        <w:t xml:space="preserve"> </w:t>
      </w:r>
      <w:r>
        <w:rPr>
          <w:b/>
          <w:sz w:val="22"/>
          <w:szCs w:val="22"/>
        </w:rPr>
        <w:t>3.</w:t>
      </w:r>
      <w:r>
        <w:rPr>
          <w:b/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Biod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ta</w:t>
      </w:r>
      <w:r>
        <w:rPr>
          <w:spacing w:val="17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p</w:t>
      </w:r>
      <w:r>
        <w:rPr>
          <w:sz w:val="22"/>
          <w:szCs w:val="22"/>
        </w:rPr>
        <w:t>en</w:t>
      </w:r>
      <w:r>
        <w:rPr>
          <w:spacing w:val="3"/>
          <w:sz w:val="22"/>
          <w:szCs w:val="22"/>
        </w:rPr>
        <w:t>e</w:t>
      </w:r>
      <w:r>
        <w:rPr>
          <w:sz w:val="22"/>
          <w:szCs w:val="22"/>
        </w:rPr>
        <w:t>liti</w:t>
      </w:r>
      <w:r>
        <w:rPr>
          <w:spacing w:val="16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p</w:t>
      </w:r>
      <w:r>
        <w:rPr>
          <w:sz w:val="22"/>
          <w:szCs w:val="22"/>
        </w:rPr>
        <w:t>engusul</w:t>
      </w:r>
      <w:r>
        <w:rPr>
          <w:spacing w:val="19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d</w:t>
      </w:r>
      <w:r>
        <w:rPr>
          <w:sz w:val="22"/>
          <w:szCs w:val="22"/>
        </w:rPr>
        <w:t>an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peneliti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pengarah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>
        <w:rPr>
          <w:spacing w:val="-4"/>
          <w:sz w:val="22"/>
          <w:szCs w:val="22"/>
        </w:rPr>
        <w:t>L</w:t>
      </w:r>
      <w:r>
        <w:rPr>
          <w:sz w:val="22"/>
          <w:szCs w:val="22"/>
        </w:rPr>
        <w:t>ampiran</w:t>
      </w:r>
      <w:r>
        <w:rPr>
          <w:spacing w:val="22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E)</w:t>
      </w:r>
    </w:p>
    <w:p w:rsidR="00B609D9" w:rsidRDefault="00073B58">
      <w:pPr>
        <w:spacing w:before="6"/>
        <w:ind w:left="152"/>
        <w:rPr>
          <w:sz w:val="22"/>
          <w:szCs w:val="22"/>
        </w:rPr>
      </w:pPr>
      <w:r>
        <w:rPr>
          <w:b/>
          <w:sz w:val="22"/>
          <w:szCs w:val="22"/>
        </w:rPr>
        <w:t>Lampiran</w:t>
      </w:r>
      <w:r>
        <w:rPr>
          <w:b/>
          <w:spacing w:val="21"/>
          <w:sz w:val="22"/>
          <w:szCs w:val="22"/>
        </w:rPr>
        <w:t xml:space="preserve"> </w:t>
      </w:r>
      <w:r>
        <w:rPr>
          <w:b/>
          <w:sz w:val="22"/>
          <w:szCs w:val="22"/>
        </w:rPr>
        <w:t>4.</w:t>
      </w:r>
      <w:r>
        <w:rPr>
          <w:b/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Surat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izin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dari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pimpinan</w:t>
      </w:r>
      <w:r>
        <w:rPr>
          <w:spacing w:val="21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i</w:t>
      </w:r>
      <w:r>
        <w:rPr>
          <w:sz w:val="22"/>
          <w:szCs w:val="22"/>
        </w:rPr>
        <w:t>nstit</w:t>
      </w:r>
      <w:r>
        <w:rPr>
          <w:spacing w:val="3"/>
          <w:sz w:val="22"/>
          <w:szCs w:val="22"/>
        </w:rPr>
        <w:t>u</w:t>
      </w:r>
      <w:r>
        <w:rPr>
          <w:sz w:val="22"/>
          <w:szCs w:val="22"/>
        </w:rPr>
        <w:t>si</w:t>
      </w:r>
      <w:r>
        <w:rPr>
          <w:spacing w:val="18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p</w:t>
      </w:r>
      <w:r>
        <w:rPr>
          <w:sz w:val="22"/>
          <w:szCs w:val="22"/>
        </w:rPr>
        <w:t>en</w:t>
      </w:r>
      <w:r>
        <w:rPr>
          <w:spacing w:val="4"/>
          <w:sz w:val="22"/>
          <w:szCs w:val="22"/>
        </w:rPr>
        <w:t>e</w:t>
      </w:r>
      <w:r>
        <w:rPr>
          <w:sz w:val="22"/>
          <w:szCs w:val="22"/>
        </w:rPr>
        <w:t>liti</w:t>
      </w:r>
      <w:r>
        <w:rPr>
          <w:spacing w:val="17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p</w:t>
      </w:r>
      <w:r>
        <w:rPr>
          <w:sz w:val="22"/>
          <w:szCs w:val="22"/>
        </w:rPr>
        <w:t>engusul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(format</w:t>
      </w:r>
      <w:r>
        <w:rPr>
          <w:spacing w:val="17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bebas)</w:t>
      </w:r>
    </w:p>
    <w:p w:rsidR="00B609D9" w:rsidRDefault="00073B58">
      <w:pPr>
        <w:spacing w:before="6" w:line="245" w:lineRule="auto"/>
        <w:ind w:left="1422" w:right="122" w:hanging="1270"/>
        <w:jc w:val="both"/>
        <w:rPr>
          <w:sz w:val="22"/>
          <w:szCs w:val="22"/>
        </w:rPr>
      </w:pPr>
      <w:r>
        <w:rPr>
          <w:b/>
          <w:sz w:val="22"/>
          <w:szCs w:val="22"/>
        </w:rPr>
        <w:t>Lampiran</w:t>
      </w:r>
      <w:r>
        <w:rPr>
          <w:b/>
          <w:spacing w:val="21"/>
          <w:sz w:val="22"/>
          <w:szCs w:val="22"/>
        </w:rPr>
        <w:t xml:space="preserve"> </w:t>
      </w:r>
      <w:r>
        <w:rPr>
          <w:b/>
          <w:sz w:val="22"/>
          <w:szCs w:val="22"/>
        </w:rPr>
        <w:t>5.</w:t>
      </w:r>
      <w:r>
        <w:rPr>
          <w:b/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Surat  pe</w:t>
      </w:r>
      <w:r>
        <w:rPr>
          <w:spacing w:val="-3"/>
          <w:sz w:val="22"/>
          <w:szCs w:val="22"/>
        </w:rPr>
        <w:t>r</w:t>
      </w:r>
      <w:r>
        <w:rPr>
          <w:sz w:val="22"/>
          <w:szCs w:val="22"/>
        </w:rPr>
        <w:t xml:space="preserve">nyataan 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 xml:space="preserve">kesediaan 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dosen/pe</w:t>
      </w:r>
      <w:r>
        <w:rPr>
          <w:spacing w:val="-5"/>
          <w:sz w:val="22"/>
          <w:szCs w:val="22"/>
        </w:rPr>
        <w:t>n</w:t>
      </w:r>
      <w:r>
        <w:rPr>
          <w:sz w:val="22"/>
          <w:szCs w:val="22"/>
        </w:rPr>
        <w:t xml:space="preserve">eliti 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men</w:t>
      </w:r>
      <w:r>
        <w:rPr>
          <w:spacing w:val="-3"/>
          <w:sz w:val="22"/>
          <w:szCs w:val="22"/>
        </w:rPr>
        <w:t>j</w:t>
      </w:r>
      <w:r>
        <w:rPr>
          <w:sz w:val="22"/>
          <w:szCs w:val="22"/>
        </w:rPr>
        <w:t xml:space="preserve">adi 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peneliti</w:t>
      </w:r>
      <w:r>
        <w:rPr>
          <w:spacing w:val="53"/>
          <w:sz w:val="22"/>
          <w:szCs w:val="22"/>
        </w:rPr>
        <w:t xml:space="preserve"> </w:t>
      </w:r>
      <w:r>
        <w:rPr>
          <w:sz w:val="22"/>
          <w:szCs w:val="22"/>
        </w:rPr>
        <w:t xml:space="preserve">pengarah </w:t>
      </w:r>
      <w:r>
        <w:rPr>
          <w:spacing w:val="1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(format bebas)</w:t>
      </w:r>
    </w:p>
    <w:p w:rsidR="00B609D9" w:rsidRDefault="00073B58">
      <w:pPr>
        <w:spacing w:line="243" w:lineRule="auto"/>
        <w:ind w:left="1421" w:right="124" w:hanging="1270"/>
        <w:jc w:val="both"/>
        <w:rPr>
          <w:sz w:val="22"/>
          <w:szCs w:val="22"/>
        </w:rPr>
      </w:pPr>
      <w:r>
        <w:rPr>
          <w:b/>
          <w:sz w:val="22"/>
          <w:szCs w:val="22"/>
        </w:rPr>
        <w:t>Lampiran</w:t>
      </w:r>
      <w:r>
        <w:rPr>
          <w:b/>
          <w:spacing w:val="14"/>
          <w:sz w:val="22"/>
          <w:szCs w:val="22"/>
        </w:rPr>
        <w:t xml:space="preserve"> </w:t>
      </w:r>
      <w:r>
        <w:rPr>
          <w:b/>
          <w:sz w:val="22"/>
          <w:szCs w:val="22"/>
        </w:rPr>
        <w:t>6.</w:t>
      </w:r>
      <w:r>
        <w:rPr>
          <w:b/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Surat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pern</w:t>
      </w:r>
      <w:r>
        <w:rPr>
          <w:spacing w:val="-4"/>
          <w:sz w:val="22"/>
          <w:szCs w:val="22"/>
        </w:rPr>
        <w:t>y</w:t>
      </w:r>
      <w:r>
        <w:rPr>
          <w:sz w:val="22"/>
          <w:szCs w:val="22"/>
        </w:rPr>
        <w:t>ataan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peneliti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pengusul</w:t>
      </w:r>
      <w:r>
        <w:rPr>
          <w:spacing w:val="13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d</w:t>
      </w:r>
      <w:r>
        <w:rPr>
          <w:sz w:val="22"/>
          <w:szCs w:val="22"/>
        </w:rPr>
        <w:t>an peneliti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5"/>
          <w:sz w:val="22"/>
          <w:szCs w:val="22"/>
        </w:rPr>
        <w:t>e</w:t>
      </w:r>
      <w:r>
        <w:rPr>
          <w:sz w:val="22"/>
          <w:szCs w:val="22"/>
        </w:rPr>
        <w:t>ngarah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bah</w:t>
      </w:r>
      <w:r>
        <w:rPr>
          <w:spacing w:val="-4"/>
          <w:sz w:val="22"/>
          <w:szCs w:val="22"/>
        </w:rPr>
        <w:t>w</w:t>
      </w:r>
      <w:r>
        <w:rPr>
          <w:sz w:val="22"/>
          <w:szCs w:val="22"/>
        </w:rPr>
        <w:t>a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penelitian</w:t>
      </w:r>
      <w:r>
        <w:rPr>
          <w:spacing w:val="8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yang </w:t>
      </w:r>
      <w:r>
        <w:rPr>
          <w:sz w:val="22"/>
          <w:szCs w:val="22"/>
        </w:rPr>
        <w:t>diusulkan</w:t>
      </w:r>
      <w:r>
        <w:rPr>
          <w:spacing w:val="20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b</w:t>
      </w:r>
      <w:r>
        <w:rPr>
          <w:sz w:val="22"/>
          <w:szCs w:val="22"/>
        </w:rPr>
        <w:t>ebas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dari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pelang</w:t>
      </w:r>
      <w:r>
        <w:rPr>
          <w:spacing w:val="-3"/>
          <w:sz w:val="22"/>
          <w:szCs w:val="22"/>
        </w:rPr>
        <w:t>g</w:t>
      </w:r>
      <w:r>
        <w:rPr>
          <w:sz w:val="22"/>
          <w:szCs w:val="22"/>
        </w:rPr>
        <w:t>aran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>etika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ilmiah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>
        <w:rPr>
          <w:spacing w:val="-5"/>
          <w:sz w:val="22"/>
          <w:szCs w:val="22"/>
        </w:rPr>
        <w:t>L</w:t>
      </w:r>
      <w:r>
        <w:rPr>
          <w:sz w:val="22"/>
          <w:szCs w:val="22"/>
        </w:rPr>
        <w:t>ampiran</w:t>
      </w:r>
      <w:r>
        <w:rPr>
          <w:spacing w:val="22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G)</w:t>
      </w:r>
    </w:p>
    <w:p w:rsidR="00B609D9" w:rsidRDefault="00073B58">
      <w:pPr>
        <w:spacing w:before="2"/>
        <w:ind w:left="152"/>
        <w:rPr>
          <w:sz w:val="22"/>
          <w:szCs w:val="22"/>
        </w:rPr>
        <w:sectPr w:rsidR="00B609D9">
          <w:pgSz w:w="12240" w:h="15840"/>
          <w:pgMar w:top="1480" w:right="1720" w:bottom="280" w:left="1720" w:header="0" w:footer="869" w:gutter="0"/>
          <w:cols w:space="720"/>
        </w:sectPr>
      </w:pPr>
      <w:r>
        <w:pict>
          <v:group id="_x0000_s1066" style="position:absolute;left:0;text-align:left;margin-left:93.7pt;margin-top:53.7pt;width:0;height:0;z-index:-251661824;mso-position-horizontal-relative:page" coordorigin="1874,1074" coordsize="0,0">
            <v:shape id="_x0000_s1067" style="position:absolute;left:1874;top:1074;width:0;height:0" coordorigin="1874,1074" coordsize="0,0" path="m1874,1074r,e" filled="f" strokeweight=".1pt">
              <v:path arrowok="t"/>
            </v:shape>
            <w10:wrap anchorx="page"/>
          </v:group>
        </w:pict>
      </w:r>
      <w:r>
        <w:pict>
          <v:group id="_x0000_s1064" style="position:absolute;left:0;text-align:left;margin-left:93.7pt;margin-top:53.7pt;width:0;height:0;z-index:-251660800;mso-position-horizontal-relative:page" coordorigin="1874,1074" coordsize="0,0">
            <v:shape id="_x0000_s1065" style="position:absolute;left:1874;top:1074;width:0;height:0" coordorigin="1874,1074" coordsize="0,0" path="m1874,1074r,e" filled="f" strokeweight=".1pt">
              <v:path arrowok="t"/>
            </v:shape>
            <w10:wrap anchorx="page"/>
          </v:group>
        </w:pict>
      </w:r>
      <w:r>
        <w:pict>
          <v:group id="_x0000_s1062" style="position:absolute;left:0;text-align:left;margin-left:93.7pt;margin-top:53.7pt;width:0;height:0;z-index:-251659776;mso-position-horizontal-relative:page" coordorigin="1874,1074" coordsize="0,0">
            <v:shape id="_x0000_s1063" style="position:absolute;left:1874;top:1074;width:0;height:0" coordorigin="1874,1074" coordsize="0,0" path="m1874,1074r,e" filled="f" strokeweight=".1pt">
              <v:path arrowok="t"/>
            </v:shape>
            <w10:wrap anchorx="page"/>
          </v:group>
        </w:pict>
      </w:r>
      <w:r>
        <w:rPr>
          <w:b/>
          <w:sz w:val="22"/>
          <w:szCs w:val="22"/>
        </w:rPr>
        <w:t>Lampiran</w:t>
      </w:r>
      <w:r>
        <w:rPr>
          <w:b/>
          <w:spacing w:val="21"/>
          <w:sz w:val="22"/>
          <w:szCs w:val="22"/>
        </w:rPr>
        <w:t xml:space="preserve"> </w:t>
      </w:r>
      <w:r>
        <w:rPr>
          <w:b/>
          <w:sz w:val="22"/>
          <w:szCs w:val="22"/>
        </w:rPr>
        <w:t>7.</w:t>
      </w:r>
      <w:r>
        <w:rPr>
          <w:b/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Salinan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ijazah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doktor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peneliti</w:t>
      </w:r>
      <w:r>
        <w:rPr>
          <w:spacing w:val="15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pengusul</w:t>
      </w:r>
    </w:p>
    <w:p w:rsidR="00B609D9" w:rsidRDefault="00073B58">
      <w:pPr>
        <w:spacing w:before="77"/>
        <w:ind w:left="152" w:right="5747"/>
        <w:jc w:val="both"/>
        <w:rPr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19.6 </w:t>
      </w:r>
      <w:r>
        <w:rPr>
          <w:b/>
          <w:spacing w:val="11"/>
          <w:sz w:val="22"/>
          <w:szCs w:val="22"/>
        </w:rPr>
        <w:t xml:space="preserve"> </w:t>
      </w:r>
      <w:r>
        <w:rPr>
          <w:b/>
          <w:sz w:val="22"/>
          <w:szCs w:val="22"/>
        </w:rPr>
        <w:t>Sumber</w:t>
      </w:r>
      <w:r>
        <w:rPr>
          <w:b/>
          <w:spacing w:val="18"/>
          <w:sz w:val="22"/>
          <w:szCs w:val="22"/>
        </w:rPr>
        <w:t xml:space="preserve"> </w:t>
      </w:r>
      <w:r>
        <w:rPr>
          <w:b/>
          <w:sz w:val="22"/>
          <w:szCs w:val="22"/>
        </w:rPr>
        <w:t>Dana</w:t>
      </w:r>
      <w:r>
        <w:rPr>
          <w:b/>
          <w:spacing w:val="10"/>
          <w:sz w:val="22"/>
          <w:szCs w:val="22"/>
        </w:rPr>
        <w:t xml:space="preserve"> </w:t>
      </w:r>
      <w:r>
        <w:rPr>
          <w:b/>
          <w:w w:val="102"/>
          <w:sz w:val="22"/>
          <w:szCs w:val="22"/>
        </w:rPr>
        <w:t>Penelitian</w:t>
      </w:r>
    </w:p>
    <w:p w:rsidR="00B609D9" w:rsidRDefault="00073B58">
      <w:pPr>
        <w:spacing w:line="240" w:lineRule="exact"/>
        <w:ind w:left="152" w:right="3597"/>
        <w:jc w:val="both"/>
        <w:rPr>
          <w:sz w:val="22"/>
          <w:szCs w:val="22"/>
        </w:rPr>
      </w:pPr>
      <w:r>
        <w:rPr>
          <w:sz w:val="22"/>
          <w:szCs w:val="22"/>
        </w:rPr>
        <w:t>Sumber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da</w:t>
      </w:r>
      <w:r>
        <w:rPr>
          <w:spacing w:val="-4"/>
          <w:sz w:val="22"/>
          <w:szCs w:val="22"/>
        </w:rPr>
        <w:t>n</w:t>
      </w:r>
      <w:r>
        <w:rPr>
          <w:sz w:val="22"/>
          <w:szCs w:val="22"/>
        </w:rPr>
        <w:t>a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Pe</w:t>
      </w:r>
      <w:r>
        <w:rPr>
          <w:spacing w:val="-4"/>
          <w:sz w:val="22"/>
          <w:szCs w:val="22"/>
        </w:rPr>
        <w:t>n</w:t>
      </w:r>
      <w:r>
        <w:rPr>
          <w:sz w:val="22"/>
          <w:szCs w:val="22"/>
        </w:rPr>
        <w:t>elitian</w:t>
      </w:r>
      <w:r>
        <w:rPr>
          <w:spacing w:val="22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P</w:t>
      </w:r>
      <w:r>
        <w:rPr>
          <w:sz w:val="22"/>
          <w:szCs w:val="22"/>
        </w:rPr>
        <w:t>asc</w:t>
      </w:r>
      <w:r>
        <w:rPr>
          <w:spacing w:val="4"/>
          <w:sz w:val="22"/>
          <w:szCs w:val="22"/>
        </w:rPr>
        <w:t>a</w:t>
      </w:r>
      <w:r>
        <w:rPr>
          <w:sz w:val="22"/>
          <w:szCs w:val="22"/>
        </w:rPr>
        <w:t>doktor</w:t>
      </w:r>
      <w:r>
        <w:rPr>
          <w:spacing w:val="21"/>
          <w:sz w:val="22"/>
          <w:szCs w:val="22"/>
        </w:rPr>
        <w:t xml:space="preserve"> </w:t>
      </w:r>
      <w:r>
        <w:rPr>
          <w:sz w:val="22"/>
          <w:szCs w:val="22"/>
        </w:rPr>
        <w:t>dap</w:t>
      </w:r>
      <w:r>
        <w:rPr>
          <w:spacing w:val="-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beras</w:t>
      </w:r>
      <w:r>
        <w:rPr>
          <w:spacing w:val="-3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16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dari:</w:t>
      </w:r>
    </w:p>
    <w:p w:rsidR="00B609D9" w:rsidRDefault="00073B58">
      <w:pPr>
        <w:spacing w:before="6"/>
        <w:ind w:left="152" w:right="2195"/>
        <w:jc w:val="both"/>
        <w:rPr>
          <w:sz w:val="22"/>
          <w:szCs w:val="22"/>
        </w:rPr>
      </w:pP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.</w:t>
      </w:r>
      <w:r>
        <w:rPr>
          <w:spacing w:val="48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a</w:t>
      </w:r>
      <w:r>
        <w:rPr>
          <w:spacing w:val="1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da</w:t>
      </w:r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>i</w:t>
      </w:r>
      <w:r>
        <w:rPr>
          <w:spacing w:val="8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D</w:t>
      </w:r>
      <w:r>
        <w:rPr>
          <w:spacing w:val="-2"/>
          <w:sz w:val="22"/>
          <w:szCs w:val="22"/>
        </w:rPr>
        <w:t>R</w:t>
      </w:r>
      <w:r>
        <w:rPr>
          <w:spacing w:val="2"/>
          <w:sz w:val="22"/>
          <w:szCs w:val="22"/>
        </w:rPr>
        <w:t>P</w:t>
      </w:r>
      <w:r>
        <w:rPr>
          <w:sz w:val="22"/>
          <w:szCs w:val="22"/>
        </w:rPr>
        <w:t>M</w:t>
      </w:r>
      <w:r>
        <w:rPr>
          <w:spacing w:val="1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pacing w:val="5"/>
          <w:sz w:val="22"/>
          <w:szCs w:val="22"/>
        </w:rPr>
        <w:t>i</w:t>
      </w:r>
      <w:r>
        <w:rPr>
          <w:spacing w:val="-2"/>
          <w:sz w:val="22"/>
          <w:szCs w:val="22"/>
        </w:rPr>
        <w:t>tj</w:t>
      </w:r>
      <w:r>
        <w:rPr>
          <w:spacing w:val="5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1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Pe</w:t>
      </w:r>
      <w:r>
        <w:rPr>
          <w:spacing w:val="2"/>
          <w:sz w:val="22"/>
          <w:szCs w:val="22"/>
        </w:rPr>
        <w:t>n</w:t>
      </w:r>
      <w:r>
        <w:rPr>
          <w:spacing w:val="-2"/>
          <w:sz w:val="22"/>
          <w:szCs w:val="22"/>
        </w:rPr>
        <w:t>gu</w:t>
      </w:r>
      <w:r>
        <w:rPr>
          <w:spacing w:val="5"/>
          <w:sz w:val="22"/>
          <w:szCs w:val="22"/>
        </w:rPr>
        <w:t>a</w:t>
      </w:r>
      <w:r>
        <w:rPr>
          <w:spacing w:val="-2"/>
          <w:sz w:val="22"/>
          <w:szCs w:val="22"/>
        </w:rPr>
        <w:t>t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19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R</w:t>
      </w:r>
      <w:r>
        <w:rPr>
          <w:spacing w:val="-2"/>
          <w:sz w:val="22"/>
          <w:szCs w:val="22"/>
        </w:rPr>
        <w:t>i</w:t>
      </w:r>
      <w:r>
        <w:rPr>
          <w:spacing w:val="3"/>
          <w:sz w:val="22"/>
          <w:szCs w:val="22"/>
        </w:rPr>
        <w:t>s</w:t>
      </w:r>
      <w:r>
        <w:rPr>
          <w:spacing w:val="-2"/>
          <w:sz w:val="22"/>
          <w:szCs w:val="22"/>
        </w:rPr>
        <w:t>ba</w:t>
      </w:r>
      <w:r>
        <w:rPr>
          <w:spacing w:val="3"/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,</w:t>
      </w:r>
      <w:r>
        <w:rPr>
          <w:spacing w:val="17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te</w:t>
      </w:r>
      <w:r>
        <w:rPr>
          <w:spacing w:val="-2"/>
          <w:sz w:val="22"/>
          <w:szCs w:val="22"/>
        </w:rPr>
        <w:t>rm</w:t>
      </w:r>
      <w:r>
        <w:rPr>
          <w:spacing w:val="2"/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k</w:t>
      </w:r>
      <w:r>
        <w:rPr>
          <w:spacing w:val="2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B</w:t>
      </w:r>
      <w:r>
        <w:rPr>
          <w:spacing w:val="1"/>
          <w:sz w:val="22"/>
          <w:szCs w:val="22"/>
        </w:rPr>
        <w:t>O</w:t>
      </w:r>
      <w:r>
        <w:rPr>
          <w:spacing w:val="-2"/>
          <w:sz w:val="22"/>
          <w:szCs w:val="22"/>
        </w:rPr>
        <w:t>PT</w:t>
      </w:r>
      <w:r>
        <w:rPr>
          <w:spacing w:val="3"/>
          <w:sz w:val="22"/>
          <w:szCs w:val="22"/>
        </w:rPr>
        <w:t>N</w:t>
      </w:r>
      <w:r>
        <w:rPr>
          <w:sz w:val="22"/>
          <w:szCs w:val="22"/>
        </w:rPr>
        <w:t>;</w:t>
      </w:r>
      <w:r>
        <w:rPr>
          <w:spacing w:val="20"/>
          <w:sz w:val="22"/>
          <w:szCs w:val="22"/>
        </w:rPr>
        <w:t xml:space="preserve"> </w:t>
      </w:r>
      <w:r>
        <w:rPr>
          <w:spacing w:val="-2"/>
          <w:w w:val="102"/>
          <w:sz w:val="22"/>
          <w:szCs w:val="22"/>
        </w:rPr>
        <w:t>dan</w:t>
      </w:r>
    </w:p>
    <w:p w:rsidR="00B609D9" w:rsidRDefault="00073B58">
      <w:pPr>
        <w:spacing w:before="6" w:line="245" w:lineRule="auto"/>
        <w:ind w:left="406" w:right="120" w:hanging="254"/>
        <w:jc w:val="both"/>
        <w:rPr>
          <w:sz w:val="22"/>
          <w:szCs w:val="22"/>
        </w:rPr>
      </w:pPr>
      <w:r>
        <w:rPr>
          <w:sz w:val="22"/>
          <w:szCs w:val="22"/>
        </w:rPr>
        <w:t>b.</w:t>
      </w:r>
      <w:r>
        <w:rPr>
          <w:spacing w:val="33"/>
          <w:sz w:val="22"/>
          <w:szCs w:val="22"/>
        </w:rPr>
        <w:t xml:space="preserve"> </w:t>
      </w:r>
      <w:r>
        <w:rPr>
          <w:sz w:val="22"/>
          <w:szCs w:val="22"/>
        </w:rPr>
        <w:t>Dana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kerja</w:t>
      </w:r>
      <w:r>
        <w:rPr>
          <w:spacing w:val="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s</w:t>
      </w:r>
      <w:r>
        <w:rPr>
          <w:sz w:val="22"/>
          <w:szCs w:val="22"/>
        </w:rPr>
        <w:t>ama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pen</w:t>
      </w:r>
      <w:r>
        <w:rPr>
          <w:spacing w:val="-4"/>
          <w:sz w:val="22"/>
          <w:szCs w:val="22"/>
        </w:rPr>
        <w:t>e</w:t>
      </w:r>
      <w:r>
        <w:rPr>
          <w:sz w:val="22"/>
          <w:szCs w:val="22"/>
        </w:rPr>
        <w:t>litian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den</w:t>
      </w:r>
      <w:r>
        <w:rPr>
          <w:spacing w:val="-5"/>
          <w:sz w:val="22"/>
          <w:szCs w:val="22"/>
        </w:rPr>
        <w:t>g</w:t>
      </w:r>
      <w:r>
        <w:rPr>
          <w:sz w:val="22"/>
          <w:szCs w:val="22"/>
        </w:rPr>
        <w:t>an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ind</w:t>
      </w:r>
      <w:r>
        <w:rPr>
          <w:spacing w:val="-3"/>
          <w:sz w:val="22"/>
          <w:szCs w:val="22"/>
        </w:rPr>
        <w:t>u</w:t>
      </w:r>
      <w:r>
        <w:rPr>
          <w:sz w:val="22"/>
          <w:szCs w:val="22"/>
        </w:rPr>
        <w:t>stri,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 xml:space="preserve">atau </w:t>
      </w:r>
      <w:r>
        <w:rPr>
          <w:spacing w:val="-5"/>
          <w:sz w:val="22"/>
          <w:szCs w:val="22"/>
        </w:rPr>
        <w:t>l</w:t>
      </w:r>
      <w:r>
        <w:rPr>
          <w:sz w:val="22"/>
          <w:szCs w:val="22"/>
        </w:rPr>
        <w:t>embaga</w:t>
      </w:r>
      <w:r>
        <w:rPr>
          <w:spacing w:val="8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p</w:t>
      </w:r>
      <w:r>
        <w:rPr>
          <w:sz w:val="22"/>
          <w:szCs w:val="22"/>
        </w:rPr>
        <w:t>emerintah/swas</w:t>
      </w:r>
      <w:r>
        <w:rPr>
          <w:spacing w:val="-4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26"/>
          <w:sz w:val="22"/>
          <w:szCs w:val="22"/>
        </w:rPr>
        <w:t xml:space="preserve"> </w:t>
      </w:r>
      <w:r>
        <w:rPr>
          <w:sz w:val="22"/>
          <w:szCs w:val="22"/>
        </w:rPr>
        <w:t>dalam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dan</w:t>
      </w:r>
      <w:r>
        <w:rPr>
          <w:spacing w:val="-5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luar </w:t>
      </w:r>
      <w:r>
        <w:rPr>
          <w:spacing w:val="1"/>
          <w:w w:val="102"/>
          <w:sz w:val="22"/>
          <w:szCs w:val="22"/>
        </w:rPr>
        <w:t>neg</w:t>
      </w:r>
      <w:r>
        <w:rPr>
          <w:spacing w:val="-2"/>
          <w:w w:val="102"/>
          <w:sz w:val="22"/>
          <w:szCs w:val="22"/>
        </w:rPr>
        <w:t>e</w:t>
      </w:r>
      <w:r>
        <w:rPr>
          <w:spacing w:val="1"/>
          <w:w w:val="102"/>
          <w:sz w:val="22"/>
          <w:szCs w:val="22"/>
        </w:rPr>
        <w:t>r</w:t>
      </w:r>
      <w:r>
        <w:rPr>
          <w:spacing w:val="-2"/>
          <w:w w:val="102"/>
          <w:sz w:val="22"/>
          <w:szCs w:val="22"/>
        </w:rPr>
        <w:t>i</w:t>
      </w:r>
      <w:r>
        <w:rPr>
          <w:w w:val="102"/>
          <w:sz w:val="22"/>
          <w:szCs w:val="22"/>
        </w:rPr>
        <w:t>.</w:t>
      </w:r>
    </w:p>
    <w:p w:rsidR="00B609D9" w:rsidRDefault="00B609D9">
      <w:pPr>
        <w:spacing w:line="120" w:lineRule="exact"/>
        <w:rPr>
          <w:sz w:val="12"/>
          <w:szCs w:val="12"/>
        </w:rPr>
      </w:pPr>
    </w:p>
    <w:p w:rsidR="00B609D9" w:rsidRDefault="00073B58">
      <w:pPr>
        <w:ind w:left="152" w:right="6535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19.7 </w:t>
      </w:r>
      <w:r>
        <w:rPr>
          <w:b/>
          <w:spacing w:val="11"/>
          <w:sz w:val="22"/>
          <w:szCs w:val="22"/>
        </w:rPr>
        <w:t xml:space="preserve"> </w:t>
      </w:r>
      <w:r>
        <w:rPr>
          <w:b/>
          <w:sz w:val="22"/>
          <w:szCs w:val="22"/>
        </w:rPr>
        <w:t>Seleksi</w:t>
      </w:r>
      <w:r>
        <w:rPr>
          <w:b/>
          <w:spacing w:val="15"/>
          <w:sz w:val="22"/>
          <w:szCs w:val="22"/>
        </w:rPr>
        <w:t xml:space="preserve"> </w:t>
      </w:r>
      <w:r>
        <w:rPr>
          <w:b/>
          <w:w w:val="102"/>
          <w:sz w:val="22"/>
          <w:szCs w:val="22"/>
        </w:rPr>
        <w:t>Proposal</w:t>
      </w:r>
    </w:p>
    <w:p w:rsidR="00B609D9" w:rsidRDefault="00073B58">
      <w:pPr>
        <w:spacing w:line="240" w:lineRule="exact"/>
        <w:ind w:left="152" w:right="12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Seleksi 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 xml:space="preserve">proposal 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 xml:space="preserve">Penelitian 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 xml:space="preserve">Pascadoktor 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dilaku</w:t>
      </w:r>
      <w:r>
        <w:rPr>
          <w:spacing w:val="-5"/>
          <w:sz w:val="22"/>
          <w:szCs w:val="22"/>
        </w:rPr>
        <w:t>k</w:t>
      </w:r>
      <w:r>
        <w:rPr>
          <w:sz w:val="22"/>
          <w:szCs w:val="22"/>
        </w:rPr>
        <w:t xml:space="preserve">an 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 xml:space="preserve">dalam 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 xml:space="preserve">3 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(ti</w:t>
      </w:r>
      <w:r>
        <w:rPr>
          <w:spacing w:val="-5"/>
          <w:sz w:val="22"/>
          <w:szCs w:val="22"/>
        </w:rPr>
        <w:t>g</w:t>
      </w:r>
      <w:r>
        <w:rPr>
          <w:sz w:val="22"/>
          <w:szCs w:val="22"/>
        </w:rPr>
        <w:t xml:space="preserve">a) 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tahapa</w:t>
      </w:r>
      <w:r>
        <w:rPr>
          <w:spacing w:val="-5"/>
          <w:sz w:val="22"/>
          <w:szCs w:val="22"/>
        </w:rPr>
        <w:t>n</w:t>
      </w:r>
      <w:r>
        <w:rPr>
          <w:sz w:val="22"/>
          <w:szCs w:val="22"/>
        </w:rPr>
        <w:t xml:space="preserve">, 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 xml:space="preserve">yaitu </w:t>
      </w:r>
      <w:r>
        <w:rPr>
          <w:spacing w:val="3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evaluasi</w:t>
      </w:r>
    </w:p>
    <w:p w:rsidR="00B609D9" w:rsidRDefault="00073B58">
      <w:pPr>
        <w:spacing w:before="6" w:line="246" w:lineRule="auto"/>
        <w:ind w:left="152" w:right="120"/>
        <w:jc w:val="both"/>
        <w:rPr>
          <w:sz w:val="22"/>
          <w:szCs w:val="22"/>
        </w:rPr>
      </w:pPr>
      <w:r>
        <w:rPr>
          <w:sz w:val="22"/>
          <w:szCs w:val="22"/>
        </w:rPr>
        <w:t>dokumen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secara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darin</w:t>
      </w:r>
      <w:r>
        <w:rPr>
          <w:spacing w:val="-2"/>
          <w:sz w:val="22"/>
          <w:szCs w:val="22"/>
        </w:rPr>
        <w:t>g</w:t>
      </w:r>
      <w:r>
        <w:rPr>
          <w:i/>
          <w:sz w:val="22"/>
          <w:szCs w:val="22"/>
        </w:rPr>
        <w:t>,</w:t>
      </w:r>
      <w:r>
        <w:rPr>
          <w:i/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pembahasan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4"/>
          <w:sz w:val="22"/>
          <w:szCs w:val="22"/>
        </w:rPr>
        <w:t>r</w:t>
      </w:r>
      <w:r>
        <w:rPr>
          <w:sz w:val="22"/>
          <w:szCs w:val="22"/>
        </w:rPr>
        <w:t>oposal</w:t>
      </w:r>
      <w:r>
        <w:rPr>
          <w:spacing w:val="14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y</w:t>
      </w:r>
      <w:r>
        <w:rPr>
          <w:sz w:val="22"/>
          <w:szCs w:val="22"/>
        </w:rPr>
        <w:t>ang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dinyatakan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lolos dalam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evaluasi</w:t>
      </w:r>
      <w:r>
        <w:rPr>
          <w:spacing w:val="13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Dokumen </w:t>
      </w:r>
      <w:r>
        <w:rPr>
          <w:sz w:val="22"/>
          <w:szCs w:val="22"/>
        </w:rPr>
        <w:t>secara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darin</w:t>
      </w:r>
      <w:r>
        <w:rPr>
          <w:spacing w:val="-5"/>
          <w:sz w:val="22"/>
          <w:szCs w:val="22"/>
        </w:rPr>
        <w:t>g</w:t>
      </w:r>
      <w:r>
        <w:rPr>
          <w:sz w:val="22"/>
          <w:szCs w:val="22"/>
        </w:rPr>
        <w:t>,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6"/>
          <w:sz w:val="22"/>
          <w:szCs w:val="22"/>
        </w:rPr>
        <w:t>a</w:t>
      </w:r>
      <w:r>
        <w:rPr>
          <w:sz w:val="22"/>
          <w:szCs w:val="22"/>
        </w:rPr>
        <w:t>n kunjungan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lapangan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ke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institu</w:t>
      </w:r>
      <w:r>
        <w:rPr>
          <w:spacing w:val="-4"/>
          <w:sz w:val="22"/>
          <w:szCs w:val="22"/>
        </w:rPr>
        <w:t>s</w:t>
      </w:r>
      <w:r>
        <w:rPr>
          <w:sz w:val="22"/>
          <w:szCs w:val="22"/>
        </w:rPr>
        <w:t>i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peneliti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pengarah.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Komponen</w:t>
      </w:r>
      <w:r>
        <w:rPr>
          <w:spacing w:val="13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p</w:t>
      </w:r>
      <w:r>
        <w:rPr>
          <w:spacing w:val="4"/>
          <w:w w:val="102"/>
          <w:sz w:val="22"/>
          <w:szCs w:val="22"/>
        </w:rPr>
        <w:t>e</w:t>
      </w:r>
      <w:r>
        <w:rPr>
          <w:w w:val="102"/>
          <w:sz w:val="22"/>
          <w:szCs w:val="22"/>
        </w:rPr>
        <w:t>nilai</w:t>
      </w:r>
      <w:r>
        <w:rPr>
          <w:spacing w:val="-5"/>
          <w:w w:val="102"/>
          <w:sz w:val="22"/>
          <w:szCs w:val="22"/>
        </w:rPr>
        <w:t>a</w:t>
      </w:r>
      <w:r>
        <w:rPr>
          <w:w w:val="102"/>
          <w:sz w:val="22"/>
          <w:szCs w:val="22"/>
        </w:rPr>
        <w:t xml:space="preserve">n </w:t>
      </w:r>
      <w:r>
        <w:rPr>
          <w:sz w:val="22"/>
          <w:szCs w:val="22"/>
        </w:rPr>
        <w:t>E</w:t>
      </w:r>
      <w:r>
        <w:rPr>
          <w:spacing w:val="-4"/>
          <w:sz w:val="22"/>
          <w:szCs w:val="22"/>
        </w:rPr>
        <w:t>v</w:t>
      </w:r>
      <w:r>
        <w:rPr>
          <w:sz w:val="22"/>
          <w:szCs w:val="22"/>
        </w:rPr>
        <w:t>aluasi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Dokumen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propo</w:t>
      </w:r>
      <w:r>
        <w:rPr>
          <w:spacing w:val="-5"/>
          <w:sz w:val="22"/>
          <w:szCs w:val="22"/>
        </w:rPr>
        <w:t>s</w:t>
      </w:r>
      <w:r>
        <w:rPr>
          <w:sz w:val="22"/>
          <w:szCs w:val="22"/>
        </w:rPr>
        <w:t>al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daring</w:t>
      </w:r>
      <w:r>
        <w:rPr>
          <w:spacing w:val="5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d</w:t>
      </w:r>
      <w:r>
        <w:rPr>
          <w:sz w:val="22"/>
          <w:szCs w:val="22"/>
        </w:rPr>
        <w:t>an penilaian</w:t>
      </w:r>
      <w:r>
        <w:rPr>
          <w:spacing w:val="10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p</w:t>
      </w:r>
      <w:r>
        <w:rPr>
          <w:sz w:val="22"/>
          <w:szCs w:val="22"/>
        </w:rPr>
        <w:t>embahasan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proposal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men</w:t>
      </w:r>
      <w:r>
        <w:rPr>
          <w:spacing w:val="-4"/>
          <w:sz w:val="22"/>
          <w:szCs w:val="22"/>
        </w:rPr>
        <w:t>g</w:t>
      </w:r>
      <w:r>
        <w:rPr>
          <w:sz w:val="22"/>
          <w:szCs w:val="22"/>
        </w:rPr>
        <w:t>gunakan</w:t>
      </w:r>
      <w:r>
        <w:rPr>
          <w:spacing w:val="18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borang </w:t>
      </w:r>
      <w:r>
        <w:rPr>
          <w:sz w:val="22"/>
          <w:szCs w:val="22"/>
        </w:rPr>
        <w:t>sebagaimana</w:t>
      </w:r>
      <w:r>
        <w:rPr>
          <w:spacing w:val="23"/>
          <w:sz w:val="22"/>
          <w:szCs w:val="22"/>
        </w:rPr>
        <w:t xml:space="preserve"> </w:t>
      </w:r>
      <w:r>
        <w:rPr>
          <w:sz w:val="22"/>
          <w:szCs w:val="22"/>
        </w:rPr>
        <w:t>pada</w:t>
      </w:r>
      <w:r>
        <w:rPr>
          <w:spacing w:val="7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L</w:t>
      </w:r>
      <w:r>
        <w:rPr>
          <w:sz w:val="22"/>
          <w:szCs w:val="22"/>
        </w:rPr>
        <w:t>ampiran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19.4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dan Lamp</w:t>
      </w:r>
      <w:r>
        <w:rPr>
          <w:spacing w:val="4"/>
          <w:sz w:val="22"/>
          <w:szCs w:val="22"/>
        </w:rPr>
        <w:t>i</w:t>
      </w:r>
      <w:r>
        <w:rPr>
          <w:sz w:val="22"/>
          <w:szCs w:val="22"/>
        </w:rPr>
        <w:t>ran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19.5.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Sedan</w:t>
      </w:r>
      <w:r>
        <w:rPr>
          <w:spacing w:val="-4"/>
          <w:sz w:val="22"/>
          <w:szCs w:val="22"/>
        </w:rPr>
        <w:t>g</w:t>
      </w:r>
      <w:r>
        <w:rPr>
          <w:sz w:val="22"/>
          <w:szCs w:val="22"/>
        </w:rPr>
        <w:t>kan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komponen</w:t>
      </w:r>
      <w:r>
        <w:rPr>
          <w:spacing w:val="19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penilai</w:t>
      </w:r>
      <w:r>
        <w:rPr>
          <w:spacing w:val="-4"/>
          <w:w w:val="102"/>
          <w:sz w:val="22"/>
          <w:szCs w:val="22"/>
        </w:rPr>
        <w:t>a</w:t>
      </w:r>
      <w:r>
        <w:rPr>
          <w:w w:val="102"/>
          <w:sz w:val="22"/>
          <w:szCs w:val="22"/>
        </w:rPr>
        <w:t xml:space="preserve">n </w:t>
      </w:r>
      <w:r>
        <w:rPr>
          <w:sz w:val="22"/>
          <w:szCs w:val="22"/>
        </w:rPr>
        <w:t>kunjungan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lapangan</w:t>
      </w:r>
      <w:r>
        <w:rPr>
          <w:spacing w:val="19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enggunakan</w:t>
      </w:r>
      <w:r>
        <w:rPr>
          <w:spacing w:val="28"/>
          <w:sz w:val="22"/>
          <w:szCs w:val="22"/>
        </w:rPr>
        <w:t xml:space="preserve"> </w:t>
      </w:r>
      <w:r>
        <w:rPr>
          <w:sz w:val="22"/>
          <w:szCs w:val="22"/>
        </w:rPr>
        <w:t>borang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sebagaimana</w:t>
      </w:r>
      <w:r>
        <w:rPr>
          <w:spacing w:val="26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p</w:t>
      </w:r>
      <w:r>
        <w:rPr>
          <w:sz w:val="22"/>
          <w:szCs w:val="22"/>
        </w:rPr>
        <w:t>ada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Lampiran</w:t>
      </w:r>
      <w:r>
        <w:rPr>
          <w:spacing w:val="20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19</w:t>
      </w:r>
      <w:r>
        <w:rPr>
          <w:spacing w:val="-4"/>
          <w:w w:val="102"/>
          <w:sz w:val="22"/>
          <w:szCs w:val="22"/>
        </w:rPr>
        <w:t>.</w:t>
      </w:r>
      <w:r>
        <w:rPr>
          <w:w w:val="102"/>
          <w:sz w:val="22"/>
          <w:szCs w:val="22"/>
        </w:rPr>
        <w:t>6.</w:t>
      </w:r>
    </w:p>
    <w:p w:rsidR="00B609D9" w:rsidRDefault="00B609D9">
      <w:pPr>
        <w:spacing w:before="10" w:line="100" w:lineRule="exact"/>
        <w:rPr>
          <w:sz w:val="11"/>
          <w:szCs w:val="11"/>
        </w:rPr>
      </w:pPr>
    </w:p>
    <w:p w:rsidR="00B609D9" w:rsidRDefault="00073B58">
      <w:pPr>
        <w:ind w:left="152" w:right="5424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19.8 </w:t>
      </w:r>
      <w:r>
        <w:rPr>
          <w:b/>
          <w:spacing w:val="11"/>
          <w:sz w:val="22"/>
          <w:szCs w:val="22"/>
        </w:rPr>
        <w:t xml:space="preserve"> </w:t>
      </w:r>
      <w:r>
        <w:rPr>
          <w:b/>
          <w:sz w:val="22"/>
          <w:szCs w:val="22"/>
        </w:rPr>
        <w:t>Pelaksanaan</w:t>
      </w:r>
      <w:r>
        <w:rPr>
          <w:b/>
          <w:spacing w:val="28"/>
          <w:sz w:val="22"/>
          <w:szCs w:val="22"/>
        </w:rPr>
        <w:t xml:space="preserve"> </w:t>
      </w:r>
      <w:r>
        <w:rPr>
          <w:b/>
          <w:sz w:val="22"/>
          <w:szCs w:val="22"/>
        </w:rPr>
        <w:t>dan</w:t>
      </w:r>
      <w:r>
        <w:rPr>
          <w:b/>
          <w:spacing w:val="11"/>
          <w:sz w:val="22"/>
          <w:szCs w:val="22"/>
        </w:rPr>
        <w:t xml:space="preserve"> </w:t>
      </w:r>
      <w:r>
        <w:rPr>
          <w:b/>
          <w:w w:val="102"/>
          <w:sz w:val="22"/>
          <w:szCs w:val="22"/>
        </w:rPr>
        <w:t>Pelaporan</w:t>
      </w:r>
    </w:p>
    <w:p w:rsidR="00B609D9" w:rsidRDefault="00073B58">
      <w:pPr>
        <w:spacing w:line="240" w:lineRule="exact"/>
        <w:ind w:left="152" w:right="182"/>
        <w:jc w:val="both"/>
        <w:rPr>
          <w:sz w:val="22"/>
          <w:szCs w:val="22"/>
        </w:rPr>
      </w:pPr>
      <w:r>
        <w:rPr>
          <w:sz w:val="22"/>
          <w:szCs w:val="22"/>
        </w:rPr>
        <w:t>Setiap</w:t>
      </w:r>
      <w:r>
        <w:rPr>
          <w:spacing w:val="41"/>
          <w:sz w:val="22"/>
          <w:szCs w:val="22"/>
        </w:rPr>
        <w:t xml:space="preserve"> </w:t>
      </w:r>
      <w:r>
        <w:rPr>
          <w:sz w:val="22"/>
          <w:szCs w:val="22"/>
        </w:rPr>
        <w:t>tahun</w:t>
      </w:r>
      <w:r>
        <w:rPr>
          <w:spacing w:val="40"/>
          <w:sz w:val="22"/>
          <w:szCs w:val="22"/>
        </w:rPr>
        <w:t xml:space="preserve"> </w:t>
      </w:r>
      <w:r>
        <w:rPr>
          <w:sz w:val="22"/>
          <w:szCs w:val="22"/>
        </w:rPr>
        <w:t>peneliti</w:t>
      </w:r>
      <w:r>
        <w:rPr>
          <w:spacing w:val="43"/>
          <w:sz w:val="22"/>
          <w:szCs w:val="22"/>
        </w:rPr>
        <w:t xml:space="preserve"> </w:t>
      </w:r>
      <w:r>
        <w:rPr>
          <w:sz w:val="22"/>
          <w:szCs w:val="22"/>
        </w:rPr>
        <w:t>men</w:t>
      </w:r>
      <w:r>
        <w:rPr>
          <w:spacing w:val="-5"/>
          <w:sz w:val="22"/>
          <w:szCs w:val="22"/>
        </w:rPr>
        <w:t>y</w:t>
      </w:r>
      <w:r>
        <w:rPr>
          <w:sz w:val="22"/>
          <w:szCs w:val="22"/>
        </w:rPr>
        <w:t>iapkan</w:t>
      </w:r>
      <w:r>
        <w:rPr>
          <w:spacing w:val="51"/>
          <w:sz w:val="22"/>
          <w:szCs w:val="22"/>
        </w:rPr>
        <w:t xml:space="preserve"> </w:t>
      </w:r>
      <w:r>
        <w:rPr>
          <w:sz w:val="22"/>
          <w:szCs w:val="22"/>
        </w:rPr>
        <w:t>laporan</w:t>
      </w:r>
      <w:r>
        <w:rPr>
          <w:spacing w:val="43"/>
          <w:sz w:val="22"/>
          <w:szCs w:val="22"/>
        </w:rPr>
        <w:t xml:space="preserve"> </w:t>
      </w:r>
      <w:r>
        <w:rPr>
          <w:sz w:val="22"/>
          <w:szCs w:val="22"/>
        </w:rPr>
        <w:t>kemajuan</w:t>
      </w:r>
      <w:r>
        <w:rPr>
          <w:spacing w:val="47"/>
          <w:sz w:val="22"/>
          <w:szCs w:val="22"/>
        </w:rPr>
        <w:t xml:space="preserve"> </w:t>
      </w:r>
      <w:r>
        <w:rPr>
          <w:sz w:val="22"/>
          <w:szCs w:val="22"/>
        </w:rPr>
        <w:t>untuk</w:t>
      </w:r>
      <w:r>
        <w:rPr>
          <w:spacing w:val="40"/>
          <w:sz w:val="22"/>
          <w:szCs w:val="22"/>
        </w:rPr>
        <w:t xml:space="preserve"> </w:t>
      </w:r>
      <w:r>
        <w:rPr>
          <w:sz w:val="22"/>
          <w:szCs w:val="22"/>
        </w:rPr>
        <w:t>die</w:t>
      </w:r>
      <w:r>
        <w:rPr>
          <w:spacing w:val="-4"/>
          <w:sz w:val="22"/>
          <w:szCs w:val="22"/>
        </w:rPr>
        <w:t>v</w:t>
      </w:r>
      <w:r>
        <w:rPr>
          <w:sz w:val="22"/>
          <w:szCs w:val="22"/>
        </w:rPr>
        <w:t>aluasi</w:t>
      </w:r>
      <w:r>
        <w:rPr>
          <w:spacing w:val="52"/>
          <w:sz w:val="22"/>
          <w:szCs w:val="22"/>
        </w:rPr>
        <w:t xml:space="preserve"> </w:t>
      </w:r>
      <w:r>
        <w:rPr>
          <w:sz w:val="22"/>
          <w:szCs w:val="22"/>
        </w:rPr>
        <w:t>ol</w:t>
      </w:r>
      <w:r>
        <w:rPr>
          <w:spacing w:val="-5"/>
          <w:sz w:val="22"/>
          <w:szCs w:val="22"/>
        </w:rPr>
        <w:t>e</w:t>
      </w:r>
      <w:r>
        <w:rPr>
          <w:sz w:val="22"/>
          <w:szCs w:val="22"/>
        </w:rPr>
        <w:t>h</w:t>
      </w:r>
      <w:r>
        <w:rPr>
          <w:spacing w:val="42"/>
          <w:sz w:val="22"/>
          <w:szCs w:val="22"/>
        </w:rPr>
        <w:t xml:space="preserve"> </w:t>
      </w:r>
      <w:r>
        <w:rPr>
          <w:sz w:val="22"/>
          <w:szCs w:val="22"/>
        </w:rPr>
        <w:t>peni</w:t>
      </w:r>
      <w:r>
        <w:rPr>
          <w:spacing w:val="-3"/>
          <w:sz w:val="22"/>
          <w:szCs w:val="22"/>
        </w:rPr>
        <w:t>l</w:t>
      </w:r>
      <w:r>
        <w:rPr>
          <w:sz w:val="22"/>
          <w:szCs w:val="22"/>
        </w:rPr>
        <w:t>ai</w:t>
      </w:r>
      <w:r>
        <w:rPr>
          <w:spacing w:val="46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in</w:t>
      </w:r>
      <w:r>
        <w:rPr>
          <w:spacing w:val="-4"/>
          <w:w w:val="102"/>
          <w:sz w:val="22"/>
          <w:szCs w:val="22"/>
        </w:rPr>
        <w:t>t</w:t>
      </w:r>
      <w:r>
        <w:rPr>
          <w:w w:val="102"/>
          <w:sz w:val="22"/>
          <w:szCs w:val="22"/>
        </w:rPr>
        <w:t>ernal.</w:t>
      </w:r>
    </w:p>
    <w:p w:rsidR="00B609D9" w:rsidRDefault="00073B58">
      <w:pPr>
        <w:spacing w:before="6" w:line="246" w:lineRule="auto"/>
        <w:ind w:left="152" w:right="177"/>
        <w:jc w:val="both"/>
        <w:rPr>
          <w:sz w:val="22"/>
          <w:szCs w:val="22"/>
        </w:rPr>
      </w:pPr>
      <w:r>
        <w:rPr>
          <w:sz w:val="22"/>
          <w:szCs w:val="22"/>
        </w:rPr>
        <w:t>Hasil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monit</w:t>
      </w:r>
      <w:r>
        <w:rPr>
          <w:spacing w:val="-3"/>
          <w:sz w:val="22"/>
          <w:szCs w:val="22"/>
        </w:rPr>
        <w:t>o</w:t>
      </w:r>
      <w:r>
        <w:rPr>
          <w:sz w:val="22"/>
          <w:szCs w:val="22"/>
        </w:rPr>
        <w:t>ring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dan evaluasi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in</w:t>
      </w:r>
      <w:r>
        <w:rPr>
          <w:spacing w:val="-4"/>
          <w:sz w:val="22"/>
          <w:szCs w:val="22"/>
        </w:rPr>
        <w:t>t</w:t>
      </w:r>
      <w:r>
        <w:rPr>
          <w:sz w:val="22"/>
          <w:szCs w:val="22"/>
        </w:rPr>
        <w:t>ernal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atas laporan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kem</w:t>
      </w:r>
      <w:r>
        <w:rPr>
          <w:spacing w:val="-5"/>
          <w:sz w:val="22"/>
          <w:szCs w:val="22"/>
        </w:rPr>
        <w:t>a</w:t>
      </w:r>
      <w:r>
        <w:rPr>
          <w:spacing w:val="4"/>
          <w:sz w:val="22"/>
          <w:szCs w:val="22"/>
        </w:rPr>
        <w:t>j</w:t>
      </w:r>
      <w:r>
        <w:rPr>
          <w:sz w:val="22"/>
          <w:szCs w:val="22"/>
        </w:rPr>
        <w:t>uan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ini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dilapor</w:t>
      </w:r>
      <w:r>
        <w:rPr>
          <w:spacing w:val="-5"/>
          <w:sz w:val="22"/>
          <w:szCs w:val="22"/>
        </w:rPr>
        <w:t>k</w:t>
      </w:r>
      <w:r>
        <w:rPr>
          <w:sz w:val="22"/>
          <w:szCs w:val="22"/>
        </w:rPr>
        <w:t>an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oleh</w:t>
      </w:r>
      <w:r>
        <w:rPr>
          <w:spacing w:val="5"/>
          <w:sz w:val="22"/>
          <w:szCs w:val="22"/>
        </w:rPr>
        <w:t xml:space="preserve"> </w:t>
      </w:r>
      <w:r>
        <w:rPr>
          <w:spacing w:val="-4"/>
          <w:w w:val="102"/>
          <w:sz w:val="22"/>
          <w:szCs w:val="22"/>
        </w:rPr>
        <w:t>p</w:t>
      </w:r>
      <w:r>
        <w:rPr>
          <w:w w:val="102"/>
          <w:sz w:val="22"/>
          <w:szCs w:val="22"/>
        </w:rPr>
        <w:t>er</w:t>
      </w:r>
      <w:r>
        <w:rPr>
          <w:spacing w:val="-3"/>
          <w:w w:val="102"/>
          <w:sz w:val="22"/>
          <w:szCs w:val="22"/>
        </w:rPr>
        <w:t>g</w:t>
      </w:r>
      <w:r>
        <w:rPr>
          <w:w w:val="102"/>
          <w:sz w:val="22"/>
          <w:szCs w:val="22"/>
        </w:rPr>
        <w:t xml:space="preserve">uruan </w:t>
      </w:r>
      <w:r>
        <w:rPr>
          <w:sz w:val="22"/>
          <w:szCs w:val="22"/>
        </w:rPr>
        <w:t>tinggi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masing-masing</w:t>
      </w:r>
      <w:r>
        <w:rPr>
          <w:spacing w:val="18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ela</w:t>
      </w:r>
      <w:r>
        <w:rPr>
          <w:spacing w:val="3"/>
          <w:sz w:val="22"/>
          <w:szCs w:val="22"/>
        </w:rPr>
        <w:t>l</w:t>
      </w:r>
      <w:r>
        <w:rPr>
          <w:sz w:val="22"/>
          <w:szCs w:val="22"/>
        </w:rPr>
        <w:t>ui</w:t>
      </w:r>
      <w:r>
        <w:rPr>
          <w:spacing w:val="4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S</w:t>
      </w:r>
      <w:r>
        <w:rPr>
          <w:sz w:val="22"/>
          <w:szCs w:val="22"/>
        </w:rPr>
        <w:t>imlitabmas.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Selan</w:t>
      </w:r>
      <w:r>
        <w:rPr>
          <w:spacing w:val="-4"/>
          <w:sz w:val="22"/>
          <w:szCs w:val="22"/>
        </w:rPr>
        <w:t>j</w:t>
      </w:r>
      <w:r>
        <w:rPr>
          <w:sz w:val="22"/>
          <w:szCs w:val="22"/>
        </w:rPr>
        <w:t>utnya,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penilai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DRPM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melakukan</w:t>
      </w:r>
      <w:r>
        <w:rPr>
          <w:spacing w:val="10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kunjungan </w:t>
      </w:r>
      <w:r>
        <w:rPr>
          <w:spacing w:val="-2"/>
          <w:sz w:val="22"/>
          <w:szCs w:val="22"/>
        </w:rPr>
        <w:t>l</w:t>
      </w:r>
      <w:r>
        <w:rPr>
          <w:spacing w:val="5"/>
          <w:sz w:val="22"/>
          <w:szCs w:val="22"/>
        </w:rPr>
        <w:t>a</w:t>
      </w:r>
      <w:r>
        <w:rPr>
          <w:spacing w:val="-2"/>
          <w:sz w:val="22"/>
          <w:szCs w:val="22"/>
        </w:rPr>
        <w:t>p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ng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>
        <w:rPr>
          <w:i/>
          <w:spacing w:val="-3"/>
          <w:sz w:val="22"/>
          <w:szCs w:val="22"/>
        </w:rPr>
        <w:t>s</w:t>
      </w:r>
      <w:r>
        <w:rPr>
          <w:i/>
          <w:spacing w:val="3"/>
          <w:sz w:val="22"/>
          <w:szCs w:val="22"/>
        </w:rPr>
        <w:t>i</w:t>
      </w:r>
      <w:r>
        <w:rPr>
          <w:i/>
          <w:spacing w:val="-3"/>
          <w:sz w:val="22"/>
          <w:szCs w:val="22"/>
        </w:rPr>
        <w:t>t</w:t>
      </w:r>
      <w:r>
        <w:rPr>
          <w:i/>
          <w:sz w:val="22"/>
          <w:szCs w:val="22"/>
        </w:rPr>
        <w:t xml:space="preserve">e </w:t>
      </w:r>
      <w:r>
        <w:rPr>
          <w:i/>
          <w:spacing w:val="4"/>
          <w:sz w:val="22"/>
          <w:szCs w:val="22"/>
        </w:rPr>
        <w:t>v</w:t>
      </w:r>
      <w:r>
        <w:rPr>
          <w:i/>
          <w:spacing w:val="-3"/>
          <w:sz w:val="22"/>
          <w:szCs w:val="22"/>
        </w:rPr>
        <w:t>i</w:t>
      </w:r>
      <w:r>
        <w:rPr>
          <w:i/>
          <w:spacing w:val="3"/>
          <w:sz w:val="22"/>
          <w:szCs w:val="22"/>
        </w:rPr>
        <w:t>s</w:t>
      </w:r>
      <w:r>
        <w:rPr>
          <w:i/>
          <w:spacing w:val="-3"/>
          <w:sz w:val="22"/>
          <w:szCs w:val="22"/>
        </w:rPr>
        <w:t>i</w:t>
      </w:r>
      <w:r>
        <w:rPr>
          <w:i/>
          <w:spacing w:val="3"/>
          <w:sz w:val="22"/>
          <w:szCs w:val="22"/>
        </w:rPr>
        <w:t>t</w:t>
      </w:r>
      <w:r>
        <w:rPr>
          <w:sz w:val="22"/>
          <w:szCs w:val="22"/>
        </w:rPr>
        <w:t>)</w:t>
      </w:r>
      <w:r>
        <w:rPr>
          <w:spacing w:val="5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g</w:t>
      </w:r>
      <w:r>
        <w:rPr>
          <w:sz w:val="22"/>
          <w:szCs w:val="22"/>
        </w:rPr>
        <w:t>una</w:t>
      </w:r>
      <w:r>
        <w:rPr>
          <w:spacing w:val="5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emverifikasi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capaian</w:t>
      </w:r>
      <w:r>
        <w:rPr>
          <w:spacing w:val="10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b</w:t>
      </w:r>
      <w:r>
        <w:rPr>
          <w:sz w:val="22"/>
          <w:szCs w:val="22"/>
        </w:rPr>
        <w:t>erdasarkan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bukti</w:t>
      </w:r>
      <w:r>
        <w:rPr>
          <w:spacing w:val="5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f</w:t>
      </w:r>
      <w:r>
        <w:rPr>
          <w:sz w:val="22"/>
          <w:szCs w:val="22"/>
        </w:rPr>
        <w:t>isik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(</w:t>
      </w:r>
      <w:r>
        <w:rPr>
          <w:i/>
          <w:sz w:val="22"/>
          <w:szCs w:val="22"/>
        </w:rPr>
        <w:t>logbook</w:t>
      </w:r>
      <w:r>
        <w:rPr>
          <w:i/>
          <w:spacing w:val="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w w:val="102"/>
          <w:sz w:val="22"/>
          <w:szCs w:val="22"/>
        </w:rPr>
        <w:t>lu</w:t>
      </w:r>
      <w:r>
        <w:rPr>
          <w:spacing w:val="3"/>
          <w:w w:val="102"/>
          <w:sz w:val="22"/>
          <w:szCs w:val="22"/>
        </w:rPr>
        <w:t>a</w:t>
      </w:r>
      <w:r>
        <w:rPr>
          <w:spacing w:val="-2"/>
          <w:w w:val="102"/>
          <w:sz w:val="22"/>
          <w:szCs w:val="22"/>
        </w:rPr>
        <w:t>r</w:t>
      </w:r>
      <w:r>
        <w:rPr>
          <w:spacing w:val="5"/>
          <w:w w:val="102"/>
          <w:sz w:val="22"/>
          <w:szCs w:val="22"/>
        </w:rPr>
        <w:t>a</w:t>
      </w:r>
      <w:r>
        <w:rPr>
          <w:w w:val="102"/>
          <w:sz w:val="22"/>
          <w:szCs w:val="22"/>
        </w:rPr>
        <w:t xml:space="preserve">n </w:t>
      </w:r>
      <w:r>
        <w:rPr>
          <w:sz w:val="22"/>
          <w:szCs w:val="22"/>
        </w:rPr>
        <w:t>yang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dijanjikan)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dan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m</w:t>
      </w:r>
      <w:r>
        <w:rPr>
          <w:spacing w:val="-5"/>
          <w:sz w:val="22"/>
          <w:szCs w:val="22"/>
        </w:rPr>
        <w:t>e</w:t>
      </w:r>
      <w:r>
        <w:rPr>
          <w:sz w:val="22"/>
          <w:szCs w:val="22"/>
        </w:rPr>
        <w:t>ngases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kelayakan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untuk melanjutkan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penelitian</w:t>
      </w:r>
      <w:r>
        <w:rPr>
          <w:spacing w:val="13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k</w:t>
      </w:r>
      <w:r>
        <w:rPr>
          <w:sz w:val="22"/>
          <w:szCs w:val="22"/>
        </w:rPr>
        <w:t>e tahun</w:t>
      </w:r>
      <w:r>
        <w:rPr>
          <w:spacing w:val="6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berikutny</w:t>
      </w:r>
      <w:r>
        <w:rPr>
          <w:spacing w:val="-4"/>
          <w:w w:val="102"/>
          <w:sz w:val="22"/>
          <w:szCs w:val="22"/>
        </w:rPr>
        <w:t>a</w:t>
      </w:r>
      <w:r>
        <w:rPr>
          <w:w w:val="102"/>
          <w:sz w:val="22"/>
          <w:szCs w:val="22"/>
        </w:rPr>
        <w:t xml:space="preserve">. </w:t>
      </w:r>
      <w:r>
        <w:rPr>
          <w:spacing w:val="-2"/>
          <w:sz w:val="22"/>
          <w:szCs w:val="22"/>
        </w:rPr>
        <w:t>P</w:t>
      </w:r>
      <w:r>
        <w:rPr>
          <w:spacing w:val="2"/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pacing w:val="3"/>
          <w:sz w:val="22"/>
          <w:szCs w:val="22"/>
        </w:rPr>
        <w:t>e</w:t>
      </w:r>
      <w:r>
        <w:rPr>
          <w:spacing w:val="2"/>
          <w:sz w:val="22"/>
          <w:szCs w:val="22"/>
        </w:rPr>
        <w:t>l</w:t>
      </w:r>
      <w:r>
        <w:rPr>
          <w:spacing w:val="-2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i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pacing w:val="4"/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g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pacing w:val="2"/>
          <w:sz w:val="22"/>
          <w:szCs w:val="22"/>
        </w:rPr>
        <w:t>i</w:t>
      </w:r>
      <w:r>
        <w:rPr>
          <w:spacing w:val="-2"/>
          <w:sz w:val="22"/>
          <w:szCs w:val="22"/>
        </w:rPr>
        <w:t>ny</w:t>
      </w:r>
      <w:r>
        <w:rPr>
          <w:spacing w:val="3"/>
          <w:sz w:val="22"/>
          <w:szCs w:val="22"/>
        </w:rPr>
        <w:t>a</w:t>
      </w:r>
      <w:r>
        <w:rPr>
          <w:spacing w:val="2"/>
          <w:sz w:val="22"/>
          <w:szCs w:val="22"/>
        </w:rPr>
        <w:t>t</w:t>
      </w:r>
      <w:r>
        <w:rPr>
          <w:spacing w:val="-2"/>
          <w:sz w:val="22"/>
          <w:szCs w:val="22"/>
        </w:rPr>
        <w:t>ak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1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l</w:t>
      </w:r>
      <w:r>
        <w:rPr>
          <w:spacing w:val="4"/>
          <w:sz w:val="22"/>
          <w:szCs w:val="22"/>
        </w:rPr>
        <w:t>a</w:t>
      </w:r>
      <w:r>
        <w:rPr>
          <w:spacing w:val="-2"/>
          <w:sz w:val="22"/>
          <w:szCs w:val="22"/>
        </w:rPr>
        <w:t>y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k </w:t>
      </w:r>
      <w:r>
        <w:rPr>
          <w:spacing w:val="1"/>
          <w:sz w:val="22"/>
          <w:szCs w:val="22"/>
        </w:rPr>
        <w:t>u</w:t>
      </w:r>
      <w:r>
        <w:rPr>
          <w:spacing w:val="-2"/>
          <w:sz w:val="22"/>
          <w:szCs w:val="22"/>
        </w:rPr>
        <w:t>n</w:t>
      </w:r>
      <w:r>
        <w:rPr>
          <w:spacing w:val="2"/>
          <w:sz w:val="22"/>
          <w:szCs w:val="22"/>
        </w:rPr>
        <w:t>t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k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m</w:t>
      </w:r>
      <w:r>
        <w:rPr>
          <w:spacing w:val="3"/>
          <w:sz w:val="22"/>
          <w:szCs w:val="22"/>
        </w:rPr>
        <w:t>e</w:t>
      </w:r>
      <w:r>
        <w:rPr>
          <w:spacing w:val="-2"/>
          <w:sz w:val="22"/>
          <w:szCs w:val="22"/>
        </w:rPr>
        <w:t>l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pacing w:val="2"/>
          <w:sz w:val="22"/>
          <w:szCs w:val="22"/>
        </w:rPr>
        <w:t>j</w:t>
      </w:r>
      <w:r>
        <w:rPr>
          <w:spacing w:val="-2"/>
          <w:sz w:val="22"/>
          <w:szCs w:val="22"/>
        </w:rPr>
        <w:t>u</w:t>
      </w:r>
      <w:r>
        <w:rPr>
          <w:spacing w:val="2"/>
          <w:sz w:val="22"/>
          <w:szCs w:val="22"/>
        </w:rPr>
        <w:t>t</w:t>
      </w:r>
      <w:r>
        <w:rPr>
          <w:spacing w:val="-2"/>
          <w:sz w:val="22"/>
          <w:szCs w:val="22"/>
        </w:rPr>
        <w:t>ka</w:t>
      </w:r>
      <w:r>
        <w:rPr>
          <w:sz w:val="22"/>
          <w:szCs w:val="22"/>
        </w:rPr>
        <w:t>n</w:t>
      </w:r>
      <w:r>
        <w:rPr>
          <w:spacing w:val="18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keg</w:t>
      </w:r>
      <w:r>
        <w:rPr>
          <w:spacing w:val="5"/>
          <w:sz w:val="22"/>
          <w:szCs w:val="22"/>
        </w:rPr>
        <w:t>i</w:t>
      </w:r>
      <w:r>
        <w:rPr>
          <w:spacing w:val="-2"/>
          <w:sz w:val="22"/>
          <w:szCs w:val="22"/>
        </w:rPr>
        <w:t>a</w:t>
      </w:r>
      <w:r>
        <w:rPr>
          <w:spacing w:val="3"/>
          <w:sz w:val="22"/>
          <w:szCs w:val="22"/>
        </w:rPr>
        <w:t>ta</w:t>
      </w:r>
      <w:r>
        <w:rPr>
          <w:sz w:val="22"/>
          <w:szCs w:val="22"/>
        </w:rPr>
        <w:t>n</w:t>
      </w:r>
      <w:r>
        <w:rPr>
          <w:spacing w:val="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2"/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pacing w:val="3"/>
          <w:sz w:val="22"/>
          <w:szCs w:val="22"/>
        </w:rPr>
        <w:t>e</w:t>
      </w:r>
      <w:r>
        <w:rPr>
          <w:spacing w:val="-2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1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t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hu</w:t>
      </w:r>
      <w:r>
        <w:rPr>
          <w:sz w:val="22"/>
          <w:szCs w:val="22"/>
        </w:rPr>
        <w:t>n</w:t>
      </w:r>
      <w:r>
        <w:rPr>
          <w:spacing w:val="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b</w:t>
      </w:r>
      <w:r>
        <w:rPr>
          <w:spacing w:val="3"/>
          <w:sz w:val="22"/>
          <w:szCs w:val="22"/>
        </w:rPr>
        <w:t>e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k</w:t>
      </w:r>
      <w:r>
        <w:rPr>
          <w:spacing w:val="2"/>
          <w:sz w:val="22"/>
          <w:szCs w:val="22"/>
        </w:rPr>
        <w:t>u</w:t>
      </w:r>
      <w:r>
        <w:rPr>
          <w:spacing w:val="-2"/>
          <w:sz w:val="22"/>
          <w:szCs w:val="22"/>
        </w:rPr>
        <w:t>t</w:t>
      </w:r>
      <w:r>
        <w:rPr>
          <w:spacing w:val="2"/>
          <w:sz w:val="22"/>
          <w:szCs w:val="22"/>
        </w:rPr>
        <w:t>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13"/>
          <w:sz w:val="22"/>
          <w:szCs w:val="22"/>
        </w:rPr>
        <w:t xml:space="preserve"> </w:t>
      </w:r>
      <w:r>
        <w:rPr>
          <w:spacing w:val="-2"/>
          <w:w w:val="102"/>
          <w:sz w:val="22"/>
          <w:szCs w:val="22"/>
        </w:rPr>
        <w:t>ak</w:t>
      </w:r>
      <w:r>
        <w:rPr>
          <w:spacing w:val="6"/>
          <w:w w:val="102"/>
          <w:sz w:val="22"/>
          <w:szCs w:val="22"/>
        </w:rPr>
        <w:t>a</w:t>
      </w:r>
      <w:r>
        <w:rPr>
          <w:w w:val="102"/>
          <w:sz w:val="22"/>
          <w:szCs w:val="22"/>
        </w:rPr>
        <w:t xml:space="preserve">n </w:t>
      </w:r>
      <w:r>
        <w:rPr>
          <w:sz w:val="22"/>
          <w:szCs w:val="22"/>
        </w:rPr>
        <w:t xml:space="preserve">diumumkan   dan </w:t>
      </w:r>
      <w:r>
        <w:rPr>
          <w:spacing w:val="32"/>
          <w:sz w:val="22"/>
          <w:szCs w:val="22"/>
        </w:rPr>
        <w:t xml:space="preserve"> </w:t>
      </w:r>
      <w:r>
        <w:rPr>
          <w:sz w:val="22"/>
          <w:szCs w:val="22"/>
        </w:rPr>
        <w:t xml:space="preserve">proposal </w:t>
      </w:r>
      <w:r>
        <w:rPr>
          <w:spacing w:val="51"/>
          <w:sz w:val="22"/>
          <w:szCs w:val="22"/>
        </w:rPr>
        <w:t xml:space="preserve"> </w:t>
      </w:r>
      <w:r>
        <w:rPr>
          <w:sz w:val="22"/>
          <w:szCs w:val="22"/>
        </w:rPr>
        <w:t>lanju</w:t>
      </w:r>
      <w:r>
        <w:rPr>
          <w:spacing w:val="-4"/>
          <w:sz w:val="22"/>
          <w:szCs w:val="22"/>
        </w:rPr>
        <w:t>t</w:t>
      </w:r>
      <w:r>
        <w:rPr>
          <w:sz w:val="22"/>
          <w:szCs w:val="22"/>
        </w:rPr>
        <w:t xml:space="preserve">an </w:t>
      </w:r>
      <w:r>
        <w:rPr>
          <w:spacing w:val="48"/>
          <w:sz w:val="22"/>
          <w:szCs w:val="22"/>
        </w:rPr>
        <w:t xml:space="preserve"> </w:t>
      </w:r>
      <w:r>
        <w:rPr>
          <w:sz w:val="22"/>
          <w:szCs w:val="22"/>
        </w:rPr>
        <w:t>diun</w:t>
      </w:r>
      <w:r>
        <w:rPr>
          <w:spacing w:val="-4"/>
          <w:sz w:val="22"/>
          <w:szCs w:val="22"/>
        </w:rPr>
        <w:t>g</w:t>
      </w:r>
      <w:r>
        <w:rPr>
          <w:sz w:val="22"/>
          <w:szCs w:val="22"/>
        </w:rPr>
        <w:t xml:space="preserve">gah </w:t>
      </w:r>
      <w:r>
        <w:rPr>
          <w:spacing w:val="48"/>
          <w:sz w:val="22"/>
          <w:szCs w:val="22"/>
        </w:rPr>
        <w:t xml:space="preserve"> </w:t>
      </w:r>
      <w:r>
        <w:rPr>
          <w:sz w:val="22"/>
          <w:szCs w:val="22"/>
        </w:rPr>
        <w:t xml:space="preserve">ke </w:t>
      </w:r>
      <w:r>
        <w:rPr>
          <w:spacing w:val="41"/>
          <w:sz w:val="22"/>
          <w:szCs w:val="22"/>
        </w:rPr>
        <w:t xml:space="preserve"> </w:t>
      </w:r>
      <w:r>
        <w:rPr>
          <w:sz w:val="22"/>
          <w:szCs w:val="22"/>
        </w:rPr>
        <w:t>Simli</w:t>
      </w:r>
      <w:r>
        <w:rPr>
          <w:spacing w:val="-6"/>
          <w:sz w:val="22"/>
          <w:szCs w:val="22"/>
        </w:rPr>
        <w:t>t</w:t>
      </w:r>
      <w:r>
        <w:rPr>
          <w:sz w:val="22"/>
          <w:szCs w:val="22"/>
        </w:rPr>
        <w:t xml:space="preserve">abmas.  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 xml:space="preserve">Pada </w:t>
      </w:r>
      <w:r>
        <w:rPr>
          <w:spacing w:val="35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khir </w:t>
      </w:r>
      <w:r>
        <w:rPr>
          <w:spacing w:val="41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pelaksan</w:t>
      </w:r>
      <w:r>
        <w:rPr>
          <w:spacing w:val="-3"/>
          <w:w w:val="102"/>
          <w:sz w:val="22"/>
          <w:szCs w:val="22"/>
        </w:rPr>
        <w:t>a</w:t>
      </w:r>
      <w:r>
        <w:rPr>
          <w:w w:val="102"/>
          <w:sz w:val="22"/>
          <w:szCs w:val="22"/>
        </w:rPr>
        <w:t xml:space="preserve">an </w:t>
      </w:r>
      <w:r>
        <w:rPr>
          <w:sz w:val="22"/>
          <w:szCs w:val="22"/>
        </w:rPr>
        <w:t>penelitian,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setiap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pe</w:t>
      </w:r>
      <w:r>
        <w:rPr>
          <w:spacing w:val="-5"/>
          <w:sz w:val="22"/>
          <w:szCs w:val="22"/>
        </w:rPr>
        <w:t>n</w:t>
      </w:r>
      <w:r>
        <w:rPr>
          <w:sz w:val="22"/>
          <w:szCs w:val="22"/>
        </w:rPr>
        <w:t>eli</w:t>
      </w:r>
      <w:r>
        <w:rPr>
          <w:spacing w:val="4"/>
          <w:sz w:val="22"/>
          <w:szCs w:val="22"/>
        </w:rPr>
        <w:t>t</w:t>
      </w:r>
      <w:r>
        <w:rPr>
          <w:sz w:val="22"/>
          <w:szCs w:val="22"/>
        </w:rPr>
        <w:t>i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melaporkan</w:t>
      </w:r>
      <w:r>
        <w:rPr>
          <w:spacing w:val="14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k</w:t>
      </w:r>
      <w:r>
        <w:rPr>
          <w:sz w:val="22"/>
          <w:szCs w:val="22"/>
        </w:rPr>
        <w:t>egiatan</w:t>
      </w:r>
      <w:r>
        <w:rPr>
          <w:spacing w:val="8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h</w:t>
      </w:r>
      <w:r>
        <w:rPr>
          <w:sz w:val="22"/>
          <w:szCs w:val="22"/>
        </w:rPr>
        <w:t>asil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penelitian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dalam bentuk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komp</w:t>
      </w:r>
      <w:r>
        <w:rPr>
          <w:spacing w:val="-3"/>
          <w:sz w:val="22"/>
          <w:szCs w:val="22"/>
        </w:rPr>
        <w:t>i</w:t>
      </w:r>
      <w:r>
        <w:rPr>
          <w:sz w:val="22"/>
          <w:szCs w:val="22"/>
        </w:rPr>
        <w:t>lasi</w:t>
      </w:r>
      <w:r>
        <w:rPr>
          <w:spacing w:val="11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lua</w:t>
      </w:r>
      <w:r>
        <w:rPr>
          <w:spacing w:val="-4"/>
          <w:w w:val="102"/>
          <w:sz w:val="22"/>
          <w:szCs w:val="22"/>
        </w:rPr>
        <w:t>r</w:t>
      </w:r>
      <w:r>
        <w:rPr>
          <w:w w:val="102"/>
          <w:sz w:val="22"/>
          <w:szCs w:val="22"/>
        </w:rPr>
        <w:t xml:space="preserve">an </w:t>
      </w:r>
      <w:r>
        <w:rPr>
          <w:spacing w:val="1"/>
          <w:w w:val="102"/>
          <w:sz w:val="22"/>
          <w:szCs w:val="22"/>
        </w:rPr>
        <w:t>penelit</w:t>
      </w:r>
      <w:r>
        <w:rPr>
          <w:spacing w:val="-5"/>
          <w:w w:val="102"/>
          <w:sz w:val="22"/>
          <w:szCs w:val="22"/>
        </w:rPr>
        <w:t>i</w:t>
      </w:r>
      <w:r>
        <w:rPr>
          <w:spacing w:val="1"/>
          <w:w w:val="102"/>
          <w:sz w:val="22"/>
          <w:szCs w:val="22"/>
        </w:rPr>
        <w:t>an.</w:t>
      </w:r>
    </w:p>
    <w:p w:rsidR="00B609D9" w:rsidRDefault="00073B58">
      <w:pPr>
        <w:ind w:left="152" w:right="337"/>
        <w:jc w:val="both"/>
        <w:rPr>
          <w:sz w:val="22"/>
          <w:szCs w:val="22"/>
        </w:rPr>
      </w:pPr>
      <w:r>
        <w:rPr>
          <w:sz w:val="22"/>
          <w:szCs w:val="22"/>
        </w:rPr>
        <w:t>Setiap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pene</w:t>
      </w:r>
      <w:r>
        <w:rPr>
          <w:spacing w:val="-3"/>
          <w:sz w:val="22"/>
          <w:szCs w:val="22"/>
        </w:rPr>
        <w:t>l</w:t>
      </w:r>
      <w:r>
        <w:rPr>
          <w:sz w:val="22"/>
          <w:szCs w:val="22"/>
        </w:rPr>
        <w:t>iti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w</w:t>
      </w:r>
      <w:r>
        <w:rPr>
          <w:spacing w:val="-4"/>
          <w:sz w:val="22"/>
          <w:szCs w:val="22"/>
        </w:rPr>
        <w:t>a</w:t>
      </w:r>
      <w:r>
        <w:rPr>
          <w:sz w:val="22"/>
          <w:szCs w:val="22"/>
        </w:rPr>
        <w:t>jib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me</w:t>
      </w:r>
      <w:r>
        <w:rPr>
          <w:spacing w:val="-5"/>
          <w:sz w:val="22"/>
          <w:szCs w:val="22"/>
        </w:rPr>
        <w:t>l</w:t>
      </w:r>
      <w:r>
        <w:rPr>
          <w:sz w:val="22"/>
          <w:szCs w:val="22"/>
        </w:rPr>
        <w:t>aporkan</w:t>
      </w:r>
      <w:r>
        <w:rPr>
          <w:spacing w:val="25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p</w:t>
      </w:r>
      <w:r>
        <w:rPr>
          <w:sz w:val="22"/>
          <w:szCs w:val="22"/>
        </w:rPr>
        <w:t>elaksanaan</w:t>
      </w:r>
      <w:r>
        <w:rPr>
          <w:spacing w:val="25"/>
          <w:sz w:val="22"/>
          <w:szCs w:val="22"/>
        </w:rPr>
        <w:t xml:space="preserve"> </w:t>
      </w:r>
      <w:r>
        <w:rPr>
          <w:sz w:val="22"/>
          <w:szCs w:val="22"/>
        </w:rPr>
        <w:t>pe</w:t>
      </w:r>
      <w:r>
        <w:rPr>
          <w:spacing w:val="-5"/>
          <w:sz w:val="22"/>
          <w:szCs w:val="22"/>
        </w:rPr>
        <w:t>n</w:t>
      </w:r>
      <w:r>
        <w:rPr>
          <w:sz w:val="22"/>
          <w:szCs w:val="22"/>
        </w:rPr>
        <w:t>elitian</w:t>
      </w:r>
      <w:r>
        <w:rPr>
          <w:spacing w:val="21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d</w:t>
      </w:r>
      <w:r>
        <w:rPr>
          <w:sz w:val="22"/>
          <w:szCs w:val="22"/>
        </w:rPr>
        <w:t>engan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melaku</w:t>
      </w:r>
      <w:r>
        <w:rPr>
          <w:spacing w:val="-5"/>
          <w:sz w:val="22"/>
          <w:szCs w:val="22"/>
        </w:rPr>
        <w:t>k</w:t>
      </w:r>
      <w:r>
        <w:rPr>
          <w:sz w:val="22"/>
          <w:szCs w:val="22"/>
        </w:rPr>
        <w:t>an</w:t>
      </w:r>
      <w:r>
        <w:rPr>
          <w:spacing w:val="23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h</w:t>
      </w:r>
      <w:r>
        <w:rPr>
          <w:sz w:val="22"/>
          <w:szCs w:val="22"/>
        </w:rPr>
        <w:t>al-hal</w:t>
      </w:r>
      <w:r>
        <w:rPr>
          <w:spacing w:val="16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be</w:t>
      </w:r>
      <w:r>
        <w:rPr>
          <w:spacing w:val="-3"/>
          <w:w w:val="102"/>
          <w:sz w:val="22"/>
          <w:szCs w:val="22"/>
        </w:rPr>
        <w:t>r</w:t>
      </w:r>
      <w:r>
        <w:rPr>
          <w:w w:val="102"/>
          <w:sz w:val="22"/>
          <w:szCs w:val="22"/>
        </w:rPr>
        <w:t>ikut:</w:t>
      </w:r>
    </w:p>
    <w:p w:rsidR="00B609D9" w:rsidRDefault="00073B58">
      <w:pPr>
        <w:spacing w:before="6" w:line="245" w:lineRule="auto"/>
        <w:ind w:left="490" w:right="176" w:hanging="338"/>
        <w:jc w:val="both"/>
        <w:rPr>
          <w:sz w:val="22"/>
          <w:szCs w:val="22"/>
        </w:rPr>
      </w:pP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. </w:t>
      </w:r>
      <w:r>
        <w:rPr>
          <w:spacing w:val="2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mencata</w:t>
      </w:r>
      <w:r>
        <w:rPr>
          <w:sz w:val="22"/>
          <w:szCs w:val="22"/>
        </w:rPr>
        <w:t>t</w:t>
      </w:r>
      <w:r>
        <w:rPr>
          <w:spacing w:val="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sem</w:t>
      </w:r>
      <w:r>
        <w:rPr>
          <w:spacing w:val="-3"/>
          <w:sz w:val="22"/>
          <w:szCs w:val="22"/>
        </w:rPr>
        <w:t>u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kegiata</w:t>
      </w:r>
      <w:r>
        <w:rPr>
          <w:sz w:val="22"/>
          <w:szCs w:val="22"/>
        </w:rPr>
        <w:t>n</w:t>
      </w:r>
      <w:r>
        <w:rPr>
          <w:spacing w:val="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pelaksa</w:t>
      </w:r>
      <w:r>
        <w:rPr>
          <w:spacing w:val="-4"/>
          <w:sz w:val="22"/>
          <w:szCs w:val="22"/>
        </w:rPr>
        <w:t>n</w:t>
      </w:r>
      <w:r>
        <w:rPr>
          <w:spacing w:val="1"/>
          <w:sz w:val="22"/>
          <w:szCs w:val="22"/>
        </w:rPr>
        <w:t>aa</w:t>
      </w:r>
      <w:r>
        <w:rPr>
          <w:sz w:val="22"/>
          <w:szCs w:val="22"/>
        </w:rPr>
        <w:t>n</w:t>
      </w:r>
      <w:r>
        <w:rPr>
          <w:spacing w:val="1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prog</w:t>
      </w:r>
      <w:r>
        <w:rPr>
          <w:spacing w:val="-4"/>
          <w:sz w:val="22"/>
          <w:szCs w:val="22"/>
        </w:rPr>
        <w:t>r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m</w:t>
      </w:r>
      <w:r>
        <w:rPr>
          <w:spacing w:val="1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pad</w:t>
      </w:r>
      <w:r>
        <w:rPr>
          <w:sz w:val="22"/>
          <w:szCs w:val="22"/>
        </w:rPr>
        <w:t xml:space="preserve">a </w:t>
      </w:r>
      <w:r>
        <w:rPr>
          <w:spacing w:val="1"/>
          <w:sz w:val="22"/>
          <w:szCs w:val="22"/>
        </w:rPr>
        <w:t>Buk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 xml:space="preserve"> Catata</w:t>
      </w:r>
      <w:r>
        <w:rPr>
          <w:sz w:val="22"/>
          <w:szCs w:val="22"/>
        </w:rPr>
        <w:t>n</w:t>
      </w:r>
      <w:r>
        <w:rPr>
          <w:spacing w:val="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Haria</w:t>
      </w:r>
      <w:r>
        <w:rPr>
          <w:sz w:val="22"/>
          <w:szCs w:val="22"/>
        </w:rPr>
        <w:t>n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w w:val="102"/>
          <w:sz w:val="22"/>
          <w:szCs w:val="22"/>
        </w:rPr>
        <w:t>Pene</w:t>
      </w:r>
      <w:r>
        <w:rPr>
          <w:spacing w:val="-3"/>
          <w:w w:val="102"/>
          <w:sz w:val="22"/>
          <w:szCs w:val="22"/>
        </w:rPr>
        <w:t>l</w:t>
      </w:r>
      <w:r>
        <w:rPr>
          <w:spacing w:val="1"/>
          <w:w w:val="102"/>
          <w:sz w:val="22"/>
          <w:szCs w:val="22"/>
        </w:rPr>
        <w:t xml:space="preserve">itian </w:t>
      </w:r>
      <w:r>
        <w:rPr>
          <w:sz w:val="22"/>
          <w:szCs w:val="22"/>
        </w:rPr>
        <w:t xml:space="preserve">(memuat 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 xml:space="preserve">kegiatan 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 xml:space="preserve">secara 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 xml:space="preserve">umum, 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 xml:space="preserve">bukan </w:t>
      </w:r>
      <w:r>
        <w:rPr>
          <w:spacing w:val="4"/>
          <w:sz w:val="22"/>
          <w:szCs w:val="22"/>
        </w:rPr>
        <w:t xml:space="preserve"> </w:t>
      </w:r>
      <w:r>
        <w:rPr>
          <w:i/>
          <w:sz w:val="22"/>
          <w:szCs w:val="22"/>
        </w:rPr>
        <w:t>logboo</w:t>
      </w:r>
      <w:r>
        <w:rPr>
          <w:i/>
          <w:spacing w:val="3"/>
          <w:sz w:val="22"/>
          <w:szCs w:val="22"/>
        </w:rPr>
        <w:t>k</w:t>
      </w:r>
      <w:r>
        <w:rPr>
          <w:sz w:val="22"/>
          <w:szCs w:val="22"/>
        </w:rPr>
        <w:t xml:space="preserve">) 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terhitu</w:t>
      </w:r>
      <w:r>
        <w:rPr>
          <w:spacing w:val="-3"/>
          <w:sz w:val="22"/>
          <w:szCs w:val="22"/>
        </w:rPr>
        <w:t>n</w:t>
      </w:r>
      <w:r>
        <w:rPr>
          <w:sz w:val="22"/>
          <w:szCs w:val="22"/>
        </w:rPr>
        <w:t xml:space="preserve">g 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 xml:space="preserve">sejak  </w:t>
      </w:r>
      <w:r>
        <w:rPr>
          <w:w w:val="102"/>
          <w:sz w:val="22"/>
          <w:szCs w:val="22"/>
        </w:rPr>
        <w:t>penandatan</w:t>
      </w:r>
      <w:r>
        <w:rPr>
          <w:spacing w:val="-3"/>
          <w:w w:val="102"/>
          <w:sz w:val="22"/>
          <w:szCs w:val="22"/>
        </w:rPr>
        <w:t>g</w:t>
      </w:r>
      <w:r>
        <w:rPr>
          <w:w w:val="102"/>
          <w:sz w:val="22"/>
          <w:szCs w:val="22"/>
        </w:rPr>
        <w:t xml:space="preserve">anan </w:t>
      </w:r>
      <w:r>
        <w:rPr>
          <w:sz w:val="22"/>
          <w:szCs w:val="22"/>
        </w:rPr>
        <w:t>pe</w:t>
      </w:r>
      <w:r>
        <w:rPr>
          <w:spacing w:val="-3"/>
          <w:sz w:val="22"/>
          <w:szCs w:val="22"/>
        </w:rPr>
        <w:t>r</w:t>
      </w:r>
      <w:r>
        <w:rPr>
          <w:spacing w:val="4"/>
          <w:sz w:val="22"/>
          <w:szCs w:val="22"/>
        </w:rPr>
        <w:t>j</w:t>
      </w:r>
      <w:r>
        <w:rPr>
          <w:sz w:val="22"/>
          <w:szCs w:val="22"/>
        </w:rPr>
        <w:t>an</w:t>
      </w:r>
      <w:r>
        <w:rPr>
          <w:spacing w:val="-3"/>
          <w:sz w:val="22"/>
          <w:szCs w:val="22"/>
        </w:rPr>
        <w:t>j</w:t>
      </w:r>
      <w:r>
        <w:rPr>
          <w:sz w:val="22"/>
          <w:szCs w:val="22"/>
        </w:rPr>
        <w:t>ian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pen</w:t>
      </w:r>
      <w:r>
        <w:rPr>
          <w:spacing w:val="-4"/>
          <w:sz w:val="22"/>
          <w:szCs w:val="22"/>
        </w:rPr>
        <w:t>e</w:t>
      </w:r>
      <w:r>
        <w:rPr>
          <w:sz w:val="22"/>
          <w:szCs w:val="22"/>
        </w:rPr>
        <w:t>litian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sec</w:t>
      </w:r>
      <w:r>
        <w:rPr>
          <w:spacing w:val="-3"/>
          <w:sz w:val="22"/>
          <w:szCs w:val="22"/>
        </w:rPr>
        <w:t>a</w:t>
      </w:r>
      <w:r>
        <w:rPr>
          <w:sz w:val="22"/>
          <w:szCs w:val="22"/>
        </w:rPr>
        <w:t>ra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daring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di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Simlitabmas</w:t>
      </w:r>
      <w:r>
        <w:rPr>
          <w:spacing w:val="21"/>
          <w:sz w:val="22"/>
          <w:szCs w:val="22"/>
        </w:rPr>
        <w:t xml:space="preserve"> </w:t>
      </w:r>
      <w:r>
        <w:rPr>
          <w:sz w:val="22"/>
          <w:szCs w:val="22"/>
        </w:rPr>
        <w:t>(Lampiran</w:t>
      </w:r>
      <w:r>
        <w:rPr>
          <w:spacing w:val="26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G);</w:t>
      </w:r>
    </w:p>
    <w:p w:rsidR="00B609D9" w:rsidRDefault="00073B58">
      <w:pPr>
        <w:spacing w:line="246" w:lineRule="auto"/>
        <w:ind w:left="490" w:right="178" w:hanging="338"/>
        <w:jc w:val="both"/>
        <w:rPr>
          <w:sz w:val="22"/>
          <w:szCs w:val="22"/>
        </w:rPr>
      </w:pPr>
      <w:r>
        <w:rPr>
          <w:sz w:val="22"/>
          <w:szCs w:val="22"/>
        </w:rPr>
        <w:t>b.   menyiapk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36"/>
          <w:sz w:val="22"/>
          <w:szCs w:val="22"/>
        </w:rPr>
        <w:t xml:space="preserve"> </w:t>
      </w:r>
      <w:r>
        <w:rPr>
          <w:sz w:val="22"/>
          <w:szCs w:val="22"/>
        </w:rPr>
        <w:t>bahan</w:t>
      </w:r>
      <w:r>
        <w:rPr>
          <w:spacing w:val="25"/>
          <w:sz w:val="22"/>
          <w:szCs w:val="22"/>
        </w:rPr>
        <w:t xml:space="preserve"> </w:t>
      </w:r>
      <w:r>
        <w:rPr>
          <w:sz w:val="22"/>
          <w:szCs w:val="22"/>
        </w:rPr>
        <w:t>monitoring</w:t>
      </w:r>
      <w:r>
        <w:rPr>
          <w:spacing w:val="34"/>
          <w:sz w:val="22"/>
          <w:szCs w:val="22"/>
        </w:rPr>
        <w:t xml:space="preserve"> </w:t>
      </w:r>
      <w:r>
        <w:rPr>
          <w:sz w:val="22"/>
          <w:szCs w:val="22"/>
        </w:rPr>
        <w:t>dan</w:t>
      </w:r>
      <w:r>
        <w:rPr>
          <w:spacing w:val="21"/>
          <w:sz w:val="22"/>
          <w:szCs w:val="22"/>
        </w:rPr>
        <w:t xml:space="preserve"> </w:t>
      </w:r>
      <w:r>
        <w:rPr>
          <w:sz w:val="22"/>
          <w:szCs w:val="22"/>
        </w:rPr>
        <w:t>evaluasi</w:t>
      </w:r>
      <w:r>
        <w:rPr>
          <w:spacing w:val="29"/>
          <w:sz w:val="22"/>
          <w:szCs w:val="22"/>
        </w:rPr>
        <w:t xml:space="preserve"> </w:t>
      </w:r>
      <w:r>
        <w:rPr>
          <w:sz w:val="22"/>
          <w:szCs w:val="22"/>
        </w:rPr>
        <w:t>untuk</w:t>
      </w:r>
      <w:r>
        <w:rPr>
          <w:spacing w:val="25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4"/>
          <w:sz w:val="22"/>
          <w:szCs w:val="22"/>
        </w:rPr>
        <w:t>e</w:t>
      </w:r>
      <w:r>
        <w:rPr>
          <w:sz w:val="22"/>
          <w:szCs w:val="22"/>
        </w:rPr>
        <w:t>nilai</w:t>
      </w:r>
      <w:r>
        <w:rPr>
          <w:spacing w:val="27"/>
          <w:sz w:val="22"/>
          <w:szCs w:val="22"/>
        </w:rPr>
        <w:t xml:space="preserve"> </w:t>
      </w:r>
      <w:r>
        <w:rPr>
          <w:sz w:val="22"/>
          <w:szCs w:val="22"/>
        </w:rPr>
        <w:t>inter</w:t>
      </w:r>
      <w:r>
        <w:rPr>
          <w:spacing w:val="-4"/>
          <w:sz w:val="22"/>
          <w:szCs w:val="22"/>
        </w:rPr>
        <w:t>n</w:t>
      </w:r>
      <w:r>
        <w:rPr>
          <w:sz w:val="22"/>
          <w:szCs w:val="22"/>
        </w:rPr>
        <w:t>al</w:t>
      </w:r>
      <w:r>
        <w:rPr>
          <w:spacing w:val="28"/>
          <w:sz w:val="22"/>
          <w:szCs w:val="22"/>
        </w:rPr>
        <w:t xml:space="preserve"> </w:t>
      </w:r>
      <w:r>
        <w:rPr>
          <w:sz w:val="22"/>
          <w:szCs w:val="22"/>
        </w:rPr>
        <w:t>dan</w:t>
      </w:r>
      <w:r>
        <w:rPr>
          <w:spacing w:val="21"/>
          <w:sz w:val="22"/>
          <w:szCs w:val="22"/>
        </w:rPr>
        <w:t xml:space="preserve"> </w:t>
      </w:r>
      <w:r>
        <w:rPr>
          <w:spacing w:val="4"/>
          <w:sz w:val="22"/>
          <w:szCs w:val="22"/>
        </w:rPr>
        <w:t>e</w:t>
      </w:r>
      <w:r>
        <w:rPr>
          <w:sz w:val="22"/>
          <w:szCs w:val="22"/>
        </w:rPr>
        <w:t>ksternal</w:t>
      </w:r>
      <w:r>
        <w:rPr>
          <w:spacing w:val="31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dengan </w:t>
      </w:r>
      <w:r>
        <w:rPr>
          <w:spacing w:val="-2"/>
          <w:sz w:val="22"/>
          <w:szCs w:val="22"/>
        </w:rPr>
        <w:t>m</w:t>
      </w:r>
      <w:r>
        <w:rPr>
          <w:spacing w:val="5"/>
          <w:sz w:val="22"/>
          <w:szCs w:val="22"/>
        </w:rPr>
        <w:t>e</w:t>
      </w:r>
      <w:r>
        <w:rPr>
          <w:spacing w:val="-2"/>
          <w:sz w:val="22"/>
          <w:szCs w:val="22"/>
        </w:rPr>
        <w:t>ng</w:t>
      </w:r>
      <w:r>
        <w:rPr>
          <w:spacing w:val="2"/>
          <w:sz w:val="22"/>
          <w:szCs w:val="22"/>
        </w:rPr>
        <w:t>u</w:t>
      </w:r>
      <w:r>
        <w:rPr>
          <w:spacing w:val="-2"/>
          <w:sz w:val="22"/>
          <w:szCs w:val="22"/>
        </w:rPr>
        <w:t>n</w:t>
      </w:r>
      <w:r>
        <w:rPr>
          <w:spacing w:val="2"/>
          <w:sz w:val="22"/>
          <w:szCs w:val="22"/>
        </w:rPr>
        <w:t>g</w:t>
      </w:r>
      <w:r>
        <w:rPr>
          <w:spacing w:val="-2"/>
          <w:sz w:val="22"/>
          <w:szCs w:val="22"/>
        </w:rPr>
        <w:t>ga</w:t>
      </w:r>
      <w:r>
        <w:rPr>
          <w:sz w:val="22"/>
          <w:szCs w:val="22"/>
        </w:rPr>
        <w:t>h</w:t>
      </w:r>
      <w:r>
        <w:rPr>
          <w:spacing w:val="2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l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p</w:t>
      </w:r>
      <w:r>
        <w:rPr>
          <w:spacing w:val="2"/>
          <w:sz w:val="22"/>
          <w:szCs w:val="22"/>
        </w:rPr>
        <w:t>o</w:t>
      </w:r>
      <w:r>
        <w:rPr>
          <w:spacing w:val="-2"/>
          <w:sz w:val="22"/>
          <w:szCs w:val="22"/>
        </w:rPr>
        <w:t>r</w:t>
      </w:r>
      <w:r>
        <w:rPr>
          <w:spacing w:val="5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kem</w:t>
      </w:r>
      <w:r>
        <w:rPr>
          <w:spacing w:val="1"/>
          <w:sz w:val="22"/>
          <w:szCs w:val="22"/>
        </w:rPr>
        <w:t>a</w:t>
      </w:r>
      <w:r>
        <w:rPr>
          <w:spacing w:val="4"/>
          <w:sz w:val="22"/>
          <w:szCs w:val="22"/>
        </w:rPr>
        <w:t>j</w:t>
      </w:r>
      <w:r>
        <w:rPr>
          <w:spacing w:val="-2"/>
          <w:sz w:val="22"/>
          <w:szCs w:val="22"/>
        </w:rPr>
        <w:t>ua</w:t>
      </w:r>
      <w:r>
        <w:rPr>
          <w:sz w:val="22"/>
          <w:szCs w:val="22"/>
        </w:rPr>
        <w:t>n</w:t>
      </w:r>
      <w:r>
        <w:rPr>
          <w:spacing w:val="1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pacing w:val="4"/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g</w:t>
      </w:r>
      <w:r>
        <w:rPr>
          <w:spacing w:val="1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3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d</w:t>
      </w:r>
      <w:r>
        <w:rPr>
          <w:spacing w:val="-2"/>
          <w:sz w:val="22"/>
          <w:szCs w:val="22"/>
        </w:rPr>
        <w:t>is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hk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8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pacing w:val="2"/>
          <w:sz w:val="22"/>
          <w:szCs w:val="22"/>
        </w:rPr>
        <w:t>l</w:t>
      </w:r>
      <w:r>
        <w:rPr>
          <w:spacing w:val="3"/>
          <w:sz w:val="22"/>
          <w:szCs w:val="22"/>
        </w:rPr>
        <w:t>e</w:t>
      </w:r>
      <w:r>
        <w:rPr>
          <w:sz w:val="22"/>
          <w:szCs w:val="22"/>
        </w:rPr>
        <w:t xml:space="preserve">h </w:t>
      </w:r>
      <w:r>
        <w:rPr>
          <w:spacing w:val="-2"/>
          <w:sz w:val="22"/>
          <w:szCs w:val="22"/>
        </w:rPr>
        <w:t>le</w:t>
      </w:r>
      <w:r>
        <w:rPr>
          <w:spacing w:val="3"/>
          <w:sz w:val="22"/>
          <w:szCs w:val="22"/>
        </w:rPr>
        <w:t>m</w:t>
      </w:r>
      <w:r>
        <w:rPr>
          <w:spacing w:val="-2"/>
          <w:sz w:val="22"/>
          <w:szCs w:val="22"/>
        </w:rPr>
        <w:t>b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4"/>
          <w:sz w:val="22"/>
          <w:szCs w:val="22"/>
        </w:rPr>
        <w:t>e</w:t>
      </w:r>
      <w:r>
        <w:rPr>
          <w:spacing w:val="-2"/>
          <w:sz w:val="22"/>
          <w:szCs w:val="22"/>
        </w:rPr>
        <w:t>ne</w:t>
      </w:r>
      <w:r>
        <w:rPr>
          <w:spacing w:val="5"/>
          <w:sz w:val="22"/>
          <w:szCs w:val="22"/>
        </w:rPr>
        <w:t>l</w:t>
      </w:r>
      <w:r>
        <w:rPr>
          <w:spacing w:val="-2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ia</w:t>
      </w:r>
      <w:r>
        <w:rPr>
          <w:sz w:val="22"/>
          <w:szCs w:val="22"/>
        </w:rPr>
        <w:t>n</w:t>
      </w:r>
      <w:r>
        <w:rPr>
          <w:spacing w:val="1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da</w:t>
      </w:r>
      <w:r>
        <w:rPr>
          <w:spacing w:val="3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m</w:t>
      </w:r>
      <w:r>
        <w:rPr>
          <w:spacing w:val="3"/>
          <w:sz w:val="22"/>
          <w:szCs w:val="22"/>
        </w:rPr>
        <w:t xml:space="preserve"> </w:t>
      </w:r>
      <w:r>
        <w:rPr>
          <w:spacing w:val="5"/>
          <w:w w:val="102"/>
          <w:sz w:val="22"/>
          <w:szCs w:val="22"/>
        </w:rPr>
        <w:t>f</w:t>
      </w:r>
      <w:r>
        <w:rPr>
          <w:spacing w:val="-2"/>
          <w:w w:val="102"/>
          <w:sz w:val="22"/>
          <w:szCs w:val="22"/>
        </w:rPr>
        <w:t>o</w:t>
      </w:r>
      <w:r>
        <w:rPr>
          <w:spacing w:val="1"/>
          <w:w w:val="102"/>
          <w:sz w:val="22"/>
          <w:szCs w:val="22"/>
        </w:rPr>
        <w:t>r</w:t>
      </w:r>
      <w:r>
        <w:rPr>
          <w:spacing w:val="-2"/>
          <w:w w:val="102"/>
          <w:sz w:val="22"/>
          <w:szCs w:val="22"/>
        </w:rPr>
        <w:t xml:space="preserve">mat </w:t>
      </w:r>
      <w:r>
        <w:rPr>
          <w:sz w:val="22"/>
          <w:szCs w:val="22"/>
        </w:rPr>
        <w:t>pdf   dengan</w:t>
      </w:r>
      <w:r>
        <w:rPr>
          <w:spacing w:val="32"/>
          <w:sz w:val="22"/>
          <w:szCs w:val="22"/>
        </w:rPr>
        <w:t xml:space="preserve"> </w:t>
      </w:r>
      <w:r>
        <w:rPr>
          <w:sz w:val="22"/>
          <w:szCs w:val="22"/>
        </w:rPr>
        <w:t>ukuran</w:t>
      </w:r>
      <w:r>
        <w:rPr>
          <w:spacing w:val="31"/>
          <w:sz w:val="22"/>
          <w:szCs w:val="22"/>
        </w:rPr>
        <w:t xml:space="preserve"> </w:t>
      </w:r>
      <w:r>
        <w:rPr>
          <w:i/>
          <w:spacing w:val="-3"/>
          <w:sz w:val="22"/>
          <w:szCs w:val="22"/>
        </w:rPr>
        <w:t>f</w:t>
      </w:r>
      <w:r>
        <w:rPr>
          <w:i/>
          <w:spacing w:val="4"/>
          <w:sz w:val="22"/>
          <w:szCs w:val="22"/>
        </w:rPr>
        <w:t>i</w:t>
      </w:r>
      <w:r>
        <w:rPr>
          <w:i/>
          <w:spacing w:val="-3"/>
          <w:sz w:val="22"/>
          <w:szCs w:val="22"/>
        </w:rPr>
        <w:t>l</w:t>
      </w:r>
      <w:r>
        <w:rPr>
          <w:i/>
          <w:sz w:val="22"/>
          <w:szCs w:val="22"/>
        </w:rPr>
        <w:t>e</w:t>
      </w:r>
      <w:r>
        <w:rPr>
          <w:i/>
          <w:spacing w:val="21"/>
          <w:sz w:val="22"/>
          <w:szCs w:val="22"/>
        </w:rPr>
        <w:t xml:space="preserve"> </w:t>
      </w:r>
      <w:r>
        <w:rPr>
          <w:spacing w:val="4"/>
          <w:sz w:val="22"/>
          <w:szCs w:val="22"/>
        </w:rPr>
        <w:t>m</w:t>
      </w:r>
      <w:r>
        <w:rPr>
          <w:sz w:val="22"/>
          <w:szCs w:val="22"/>
        </w:rPr>
        <w:t>aksimum</w:t>
      </w:r>
      <w:r>
        <w:rPr>
          <w:spacing w:val="41"/>
          <w:sz w:val="22"/>
          <w:szCs w:val="22"/>
        </w:rPr>
        <w:t xml:space="preserve"> </w:t>
      </w:r>
      <w:r>
        <w:rPr>
          <w:sz w:val="22"/>
          <w:szCs w:val="22"/>
        </w:rPr>
        <w:t>5</w:t>
      </w:r>
      <w:r>
        <w:rPr>
          <w:spacing w:val="19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M</w:t>
      </w:r>
      <w:r>
        <w:rPr>
          <w:sz w:val="22"/>
          <w:szCs w:val="22"/>
        </w:rPr>
        <w:t>B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>melalui</w:t>
      </w:r>
      <w:r>
        <w:rPr>
          <w:spacing w:val="34"/>
          <w:sz w:val="22"/>
          <w:szCs w:val="22"/>
        </w:rPr>
        <w:t xml:space="preserve"> </w:t>
      </w:r>
      <w:r>
        <w:rPr>
          <w:sz w:val="22"/>
          <w:szCs w:val="22"/>
        </w:rPr>
        <w:t>Simlitabmas</w:t>
      </w:r>
      <w:r>
        <w:rPr>
          <w:spacing w:val="43"/>
          <w:sz w:val="22"/>
          <w:szCs w:val="22"/>
        </w:rPr>
        <w:t xml:space="preserve"> </w:t>
      </w:r>
      <w:r>
        <w:rPr>
          <w:sz w:val="22"/>
          <w:szCs w:val="22"/>
        </w:rPr>
        <w:t>mengikuti</w:t>
      </w:r>
      <w:r>
        <w:rPr>
          <w:spacing w:val="35"/>
          <w:sz w:val="22"/>
          <w:szCs w:val="22"/>
        </w:rPr>
        <w:t xml:space="preserve"> </w:t>
      </w:r>
      <w:r>
        <w:rPr>
          <w:sz w:val="22"/>
          <w:szCs w:val="22"/>
        </w:rPr>
        <w:t>for</w:t>
      </w:r>
      <w:r>
        <w:rPr>
          <w:spacing w:val="5"/>
          <w:sz w:val="22"/>
          <w:szCs w:val="22"/>
        </w:rPr>
        <w:t>m</w:t>
      </w:r>
      <w:r>
        <w:rPr>
          <w:sz w:val="22"/>
          <w:szCs w:val="22"/>
        </w:rPr>
        <w:t>at</w:t>
      </w:r>
      <w:r>
        <w:rPr>
          <w:spacing w:val="29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p</w:t>
      </w:r>
      <w:r>
        <w:rPr>
          <w:spacing w:val="4"/>
          <w:w w:val="102"/>
          <w:sz w:val="22"/>
          <w:szCs w:val="22"/>
        </w:rPr>
        <w:t>a</w:t>
      </w:r>
      <w:r>
        <w:rPr>
          <w:w w:val="102"/>
          <w:sz w:val="22"/>
          <w:szCs w:val="22"/>
        </w:rPr>
        <w:t xml:space="preserve">da </w:t>
      </w:r>
      <w:r>
        <w:rPr>
          <w:spacing w:val="-3"/>
          <w:sz w:val="22"/>
          <w:szCs w:val="22"/>
        </w:rPr>
        <w:t>L</w:t>
      </w:r>
      <w:r>
        <w:rPr>
          <w:sz w:val="22"/>
          <w:szCs w:val="22"/>
        </w:rPr>
        <w:t>ampir</w:t>
      </w:r>
      <w:r>
        <w:rPr>
          <w:spacing w:val="5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 xml:space="preserve">H, 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 xml:space="preserve">sedangkan 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 xml:space="preserve">penilaian 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 xml:space="preserve">monitoring 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6"/>
          <w:sz w:val="22"/>
          <w:szCs w:val="22"/>
        </w:rPr>
        <w:t>a</w:t>
      </w:r>
      <w:r>
        <w:rPr>
          <w:sz w:val="22"/>
          <w:szCs w:val="22"/>
        </w:rPr>
        <w:t xml:space="preserve">n  </w:t>
      </w:r>
      <w:r>
        <w:rPr>
          <w:spacing w:val="6"/>
          <w:sz w:val="22"/>
          <w:szCs w:val="22"/>
        </w:rPr>
        <w:t>e</w:t>
      </w:r>
      <w:r>
        <w:rPr>
          <w:sz w:val="22"/>
          <w:szCs w:val="22"/>
        </w:rPr>
        <w:t xml:space="preserve">valuasi 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 xml:space="preserve">mengikuti 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 xml:space="preserve">borang </w:t>
      </w:r>
      <w:r>
        <w:rPr>
          <w:spacing w:val="11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pada </w:t>
      </w:r>
      <w:r>
        <w:rPr>
          <w:spacing w:val="-3"/>
          <w:sz w:val="22"/>
          <w:szCs w:val="22"/>
        </w:rPr>
        <w:t>L</w:t>
      </w:r>
      <w:r>
        <w:rPr>
          <w:sz w:val="22"/>
          <w:szCs w:val="22"/>
        </w:rPr>
        <w:t>ampiran</w:t>
      </w:r>
      <w:r>
        <w:rPr>
          <w:spacing w:val="20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19.7;</w:t>
      </w:r>
    </w:p>
    <w:p w:rsidR="00B609D9" w:rsidRDefault="00073B58">
      <w:pPr>
        <w:spacing w:line="240" w:lineRule="exact"/>
        <w:ind w:left="152" w:right="184"/>
        <w:jc w:val="both"/>
        <w:rPr>
          <w:sz w:val="22"/>
          <w:szCs w:val="22"/>
        </w:rPr>
      </w:pP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 xml:space="preserve">.  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pen</w:t>
      </w:r>
      <w:r>
        <w:rPr>
          <w:spacing w:val="3"/>
          <w:sz w:val="22"/>
          <w:szCs w:val="22"/>
        </w:rPr>
        <w:t>e</w:t>
      </w:r>
      <w:r>
        <w:rPr>
          <w:sz w:val="22"/>
          <w:szCs w:val="22"/>
        </w:rPr>
        <w:t>liti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yang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dinilai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layak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untuk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melanjutkan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penelitian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ha</w:t>
      </w:r>
      <w:r>
        <w:rPr>
          <w:spacing w:val="-3"/>
          <w:sz w:val="22"/>
          <w:szCs w:val="22"/>
        </w:rPr>
        <w:t>r</w:t>
      </w:r>
      <w:r>
        <w:rPr>
          <w:sz w:val="22"/>
          <w:szCs w:val="22"/>
        </w:rPr>
        <w:t>us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mengung</w:t>
      </w:r>
      <w:r>
        <w:rPr>
          <w:spacing w:val="-6"/>
          <w:sz w:val="22"/>
          <w:szCs w:val="22"/>
        </w:rPr>
        <w:t>g</w:t>
      </w:r>
      <w:r>
        <w:rPr>
          <w:sz w:val="22"/>
          <w:szCs w:val="22"/>
        </w:rPr>
        <w:t>ah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proposal</w:t>
      </w:r>
      <w:r>
        <w:rPr>
          <w:spacing w:val="8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tahun</w:t>
      </w:r>
    </w:p>
    <w:p w:rsidR="00B609D9" w:rsidRDefault="00073B58">
      <w:pPr>
        <w:spacing w:before="6" w:line="245" w:lineRule="auto"/>
        <w:ind w:left="490" w:right="181"/>
        <w:rPr>
          <w:sz w:val="22"/>
          <w:szCs w:val="22"/>
        </w:rPr>
      </w:pPr>
      <w:r>
        <w:rPr>
          <w:sz w:val="22"/>
          <w:szCs w:val="22"/>
        </w:rPr>
        <w:t xml:space="preserve">berikutnya 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dengan</w:t>
      </w:r>
      <w:r>
        <w:rPr>
          <w:spacing w:val="52"/>
          <w:sz w:val="22"/>
          <w:szCs w:val="22"/>
        </w:rPr>
        <w:t xml:space="preserve"> </w:t>
      </w:r>
      <w:r>
        <w:rPr>
          <w:spacing w:val="4"/>
          <w:sz w:val="22"/>
          <w:szCs w:val="22"/>
        </w:rPr>
        <w:t>f</w:t>
      </w:r>
      <w:r>
        <w:rPr>
          <w:sz w:val="22"/>
          <w:szCs w:val="22"/>
        </w:rPr>
        <w:t>or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at</w:t>
      </w:r>
      <w:r>
        <w:rPr>
          <w:spacing w:val="51"/>
          <w:sz w:val="22"/>
          <w:szCs w:val="22"/>
        </w:rPr>
        <w:t xml:space="preserve"> </w:t>
      </w:r>
      <w:r>
        <w:rPr>
          <w:spacing w:val="4"/>
          <w:sz w:val="22"/>
          <w:szCs w:val="22"/>
        </w:rPr>
        <w:t>m</w:t>
      </w:r>
      <w:r>
        <w:rPr>
          <w:sz w:val="22"/>
          <w:szCs w:val="22"/>
        </w:rPr>
        <w:t>engik</w:t>
      </w:r>
      <w:r>
        <w:rPr>
          <w:spacing w:val="-3"/>
          <w:sz w:val="22"/>
          <w:szCs w:val="22"/>
        </w:rPr>
        <w:t>u</w:t>
      </w:r>
      <w:r>
        <w:rPr>
          <w:sz w:val="22"/>
          <w:szCs w:val="22"/>
        </w:rPr>
        <w:t xml:space="preserve">ti 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propo</w:t>
      </w:r>
      <w:r>
        <w:rPr>
          <w:spacing w:val="-3"/>
          <w:sz w:val="22"/>
          <w:szCs w:val="22"/>
        </w:rPr>
        <w:t>s</w:t>
      </w:r>
      <w:r>
        <w:rPr>
          <w:sz w:val="22"/>
          <w:szCs w:val="22"/>
        </w:rPr>
        <w:t>al</w:t>
      </w:r>
      <w:r>
        <w:rPr>
          <w:spacing w:val="54"/>
          <w:sz w:val="22"/>
          <w:szCs w:val="22"/>
        </w:rPr>
        <w:t xml:space="preserve"> </w:t>
      </w:r>
      <w:r>
        <w:rPr>
          <w:spacing w:val="4"/>
          <w:sz w:val="22"/>
          <w:szCs w:val="22"/>
        </w:rPr>
        <w:t>t</w:t>
      </w:r>
      <w:r>
        <w:rPr>
          <w:sz w:val="22"/>
          <w:szCs w:val="22"/>
        </w:rPr>
        <w:t>ahun</w:t>
      </w:r>
      <w:r>
        <w:rPr>
          <w:spacing w:val="49"/>
          <w:sz w:val="22"/>
          <w:szCs w:val="22"/>
        </w:rPr>
        <w:t xml:space="preserve"> </w:t>
      </w:r>
      <w:r>
        <w:rPr>
          <w:sz w:val="22"/>
          <w:szCs w:val="22"/>
        </w:rPr>
        <w:t xml:space="preserve">sebelumnya, 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sedang</w:t>
      </w:r>
      <w:r>
        <w:rPr>
          <w:spacing w:val="-3"/>
          <w:sz w:val="22"/>
          <w:szCs w:val="22"/>
        </w:rPr>
        <w:t>k</w:t>
      </w:r>
      <w:r>
        <w:rPr>
          <w:sz w:val="22"/>
          <w:szCs w:val="22"/>
        </w:rPr>
        <w:t xml:space="preserve">an </w:t>
      </w:r>
      <w:r>
        <w:rPr>
          <w:spacing w:val="8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peni</w:t>
      </w:r>
      <w:r>
        <w:rPr>
          <w:spacing w:val="-3"/>
          <w:w w:val="102"/>
          <w:sz w:val="22"/>
          <w:szCs w:val="22"/>
        </w:rPr>
        <w:t>l</w:t>
      </w:r>
      <w:r>
        <w:rPr>
          <w:w w:val="102"/>
          <w:sz w:val="22"/>
          <w:szCs w:val="22"/>
        </w:rPr>
        <w:t xml:space="preserve">aian </w:t>
      </w:r>
      <w:r>
        <w:rPr>
          <w:sz w:val="22"/>
          <w:szCs w:val="22"/>
        </w:rPr>
        <w:t>kelayakan</w:t>
      </w:r>
      <w:r>
        <w:rPr>
          <w:spacing w:val="21"/>
          <w:sz w:val="22"/>
          <w:szCs w:val="22"/>
        </w:rPr>
        <w:t xml:space="preserve"> </w:t>
      </w:r>
      <w:r>
        <w:rPr>
          <w:sz w:val="22"/>
          <w:szCs w:val="22"/>
        </w:rPr>
        <w:t>untuk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penelit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an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tahun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berikutnya</w:t>
      </w:r>
      <w:r>
        <w:rPr>
          <w:spacing w:val="22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m</w:t>
      </w:r>
      <w:r>
        <w:rPr>
          <w:sz w:val="22"/>
          <w:szCs w:val="22"/>
        </w:rPr>
        <w:t>engikuti</w:t>
      </w:r>
      <w:r>
        <w:rPr>
          <w:spacing w:val="21"/>
          <w:sz w:val="22"/>
          <w:szCs w:val="22"/>
        </w:rPr>
        <w:t xml:space="preserve"> </w:t>
      </w:r>
      <w:r>
        <w:rPr>
          <w:sz w:val="22"/>
          <w:szCs w:val="22"/>
        </w:rPr>
        <w:t>borang</w:t>
      </w:r>
      <w:r>
        <w:rPr>
          <w:spacing w:val="15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p</w:t>
      </w:r>
      <w:r>
        <w:rPr>
          <w:sz w:val="22"/>
          <w:szCs w:val="22"/>
        </w:rPr>
        <w:t>ada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Lampi</w:t>
      </w:r>
      <w:r>
        <w:rPr>
          <w:spacing w:val="-3"/>
          <w:sz w:val="22"/>
          <w:szCs w:val="22"/>
        </w:rPr>
        <w:t>r</w:t>
      </w:r>
      <w:r>
        <w:rPr>
          <w:sz w:val="22"/>
          <w:szCs w:val="22"/>
        </w:rPr>
        <w:t>an</w:t>
      </w:r>
      <w:r>
        <w:rPr>
          <w:spacing w:val="20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19.8;</w:t>
      </w:r>
    </w:p>
    <w:p w:rsidR="00B609D9" w:rsidRDefault="00073B58">
      <w:pPr>
        <w:spacing w:line="245" w:lineRule="auto"/>
        <w:ind w:left="490" w:right="182" w:hanging="338"/>
        <w:jc w:val="both"/>
        <w:rPr>
          <w:sz w:val="22"/>
          <w:szCs w:val="22"/>
        </w:rPr>
      </w:pPr>
      <w:r>
        <w:rPr>
          <w:sz w:val="22"/>
          <w:szCs w:val="22"/>
        </w:rPr>
        <w:t>d.   mengunggah</w:t>
      </w:r>
      <w:r>
        <w:rPr>
          <w:spacing w:val="39"/>
          <w:sz w:val="22"/>
          <w:szCs w:val="22"/>
        </w:rPr>
        <w:t xml:space="preserve"> </w:t>
      </w:r>
      <w:r>
        <w:rPr>
          <w:sz w:val="22"/>
          <w:szCs w:val="22"/>
        </w:rPr>
        <w:t>Laporan</w:t>
      </w:r>
      <w:r>
        <w:rPr>
          <w:spacing w:val="34"/>
          <w:sz w:val="22"/>
          <w:szCs w:val="22"/>
        </w:rPr>
        <w:t xml:space="preserve"> </w:t>
      </w:r>
      <w:r>
        <w:rPr>
          <w:sz w:val="22"/>
          <w:szCs w:val="22"/>
        </w:rPr>
        <w:t>Akhir</w:t>
      </w:r>
      <w:r>
        <w:rPr>
          <w:spacing w:val="27"/>
          <w:sz w:val="22"/>
          <w:szCs w:val="22"/>
        </w:rPr>
        <w:t xml:space="preserve"> </w:t>
      </w:r>
      <w:r>
        <w:rPr>
          <w:sz w:val="22"/>
          <w:szCs w:val="22"/>
        </w:rPr>
        <w:t>Tahun</w:t>
      </w:r>
      <w:r>
        <w:rPr>
          <w:spacing w:val="28"/>
          <w:sz w:val="22"/>
          <w:szCs w:val="22"/>
        </w:rPr>
        <w:t xml:space="preserve"> </w:t>
      </w:r>
      <w:r>
        <w:rPr>
          <w:sz w:val="22"/>
          <w:szCs w:val="22"/>
        </w:rPr>
        <w:t>yang</w:t>
      </w:r>
      <w:r>
        <w:rPr>
          <w:spacing w:val="25"/>
          <w:sz w:val="22"/>
          <w:szCs w:val="22"/>
        </w:rPr>
        <w:t xml:space="preserve"> </w:t>
      </w:r>
      <w:r>
        <w:rPr>
          <w:sz w:val="22"/>
          <w:szCs w:val="22"/>
        </w:rPr>
        <w:t>tel</w:t>
      </w:r>
      <w:r>
        <w:rPr>
          <w:spacing w:val="6"/>
          <w:sz w:val="22"/>
          <w:szCs w:val="22"/>
        </w:rPr>
        <w:t>a</w:t>
      </w:r>
      <w:r>
        <w:rPr>
          <w:sz w:val="22"/>
          <w:szCs w:val="22"/>
        </w:rPr>
        <w:t>h</w:t>
      </w:r>
      <w:r>
        <w:rPr>
          <w:spacing w:val="25"/>
          <w:sz w:val="22"/>
          <w:szCs w:val="22"/>
        </w:rPr>
        <w:t xml:space="preserve"> </w:t>
      </w:r>
      <w:r>
        <w:rPr>
          <w:sz w:val="22"/>
          <w:szCs w:val="22"/>
        </w:rPr>
        <w:t>disahkan</w:t>
      </w:r>
      <w:r>
        <w:rPr>
          <w:spacing w:val="32"/>
          <w:sz w:val="22"/>
          <w:szCs w:val="22"/>
        </w:rPr>
        <w:t xml:space="preserve"> </w:t>
      </w:r>
      <w:r>
        <w:rPr>
          <w:sz w:val="22"/>
          <w:szCs w:val="22"/>
        </w:rPr>
        <w:t>oleh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>lembaga</w:t>
      </w:r>
      <w:r>
        <w:rPr>
          <w:spacing w:val="32"/>
          <w:sz w:val="22"/>
          <w:szCs w:val="22"/>
        </w:rPr>
        <w:t xml:space="preserve"> </w:t>
      </w:r>
      <w:r>
        <w:rPr>
          <w:sz w:val="22"/>
          <w:szCs w:val="22"/>
        </w:rPr>
        <w:t>penelitian</w:t>
      </w:r>
      <w:r>
        <w:rPr>
          <w:spacing w:val="34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d</w:t>
      </w:r>
      <w:r>
        <w:rPr>
          <w:spacing w:val="4"/>
          <w:w w:val="102"/>
          <w:sz w:val="22"/>
          <w:szCs w:val="22"/>
        </w:rPr>
        <w:t>a</w:t>
      </w:r>
      <w:r>
        <w:rPr>
          <w:w w:val="102"/>
          <w:sz w:val="22"/>
          <w:szCs w:val="22"/>
        </w:rPr>
        <w:t>l</w:t>
      </w:r>
      <w:r>
        <w:rPr>
          <w:spacing w:val="-5"/>
          <w:w w:val="102"/>
          <w:sz w:val="22"/>
          <w:szCs w:val="22"/>
        </w:rPr>
        <w:t>a</w:t>
      </w:r>
      <w:r>
        <w:rPr>
          <w:w w:val="102"/>
          <w:sz w:val="22"/>
          <w:szCs w:val="22"/>
        </w:rPr>
        <w:t xml:space="preserve">m </w:t>
      </w:r>
      <w:r>
        <w:rPr>
          <w:sz w:val="22"/>
          <w:szCs w:val="22"/>
        </w:rPr>
        <w:t>form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 xml:space="preserve">pdf 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6"/>
          <w:sz w:val="22"/>
          <w:szCs w:val="22"/>
        </w:rPr>
        <w:t>e</w:t>
      </w:r>
      <w:r>
        <w:rPr>
          <w:sz w:val="22"/>
          <w:szCs w:val="22"/>
        </w:rPr>
        <w:t>ngan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ukuran</w:t>
      </w:r>
      <w:r>
        <w:rPr>
          <w:spacing w:val="11"/>
          <w:sz w:val="22"/>
          <w:szCs w:val="22"/>
        </w:rPr>
        <w:t xml:space="preserve"> </w:t>
      </w:r>
      <w:r>
        <w:rPr>
          <w:i/>
          <w:sz w:val="22"/>
          <w:szCs w:val="22"/>
        </w:rPr>
        <w:t>file</w:t>
      </w:r>
      <w:r>
        <w:rPr>
          <w:i/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mak</w:t>
      </w:r>
      <w:r>
        <w:rPr>
          <w:spacing w:val="4"/>
          <w:sz w:val="22"/>
          <w:szCs w:val="22"/>
        </w:rPr>
        <w:t>s</w:t>
      </w:r>
      <w:r>
        <w:rPr>
          <w:sz w:val="22"/>
          <w:szCs w:val="22"/>
        </w:rPr>
        <w:t>imum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5 MB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melalui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Simlitab</w:t>
      </w:r>
      <w:r>
        <w:rPr>
          <w:spacing w:val="3"/>
          <w:sz w:val="22"/>
          <w:szCs w:val="22"/>
        </w:rPr>
        <w:t>m</w:t>
      </w:r>
      <w:r>
        <w:rPr>
          <w:sz w:val="22"/>
          <w:szCs w:val="22"/>
        </w:rPr>
        <w:t>as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mengikuti</w:t>
      </w:r>
      <w:r>
        <w:rPr>
          <w:spacing w:val="16"/>
          <w:sz w:val="22"/>
          <w:szCs w:val="22"/>
        </w:rPr>
        <w:t xml:space="preserve"> </w:t>
      </w:r>
      <w:r>
        <w:rPr>
          <w:spacing w:val="5"/>
          <w:w w:val="102"/>
          <w:sz w:val="22"/>
          <w:szCs w:val="22"/>
        </w:rPr>
        <w:t>f</w:t>
      </w:r>
      <w:r>
        <w:rPr>
          <w:w w:val="102"/>
          <w:sz w:val="22"/>
          <w:szCs w:val="22"/>
        </w:rPr>
        <w:t>orm</w:t>
      </w:r>
      <w:r>
        <w:rPr>
          <w:spacing w:val="-5"/>
          <w:w w:val="102"/>
          <w:sz w:val="22"/>
          <w:szCs w:val="22"/>
        </w:rPr>
        <w:t>a</w:t>
      </w:r>
      <w:r>
        <w:rPr>
          <w:w w:val="102"/>
          <w:sz w:val="22"/>
          <w:szCs w:val="22"/>
        </w:rPr>
        <w:t xml:space="preserve">t </w:t>
      </w:r>
      <w:r>
        <w:rPr>
          <w:sz w:val="22"/>
          <w:szCs w:val="22"/>
        </w:rPr>
        <w:t>pada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Lampir</w:t>
      </w:r>
      <w:r>
        <w:rPr>
          <w:spacing w:val="5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19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I;</w:t>
      </w:r>
    </w:p>
    <w:p w:rsidR="00B609D9" w:rsidRDefault="00073B58">
      <w:pPr>
        <w:spacing w:line="245" w:lineRule="auto"/>
        <w:ind w:left="490" w:right="178" w:hanging="338"/>
        <w:jc w:val="both"/>
        <w:rPr>
          <w:sz w:val="22"/>
          <w:szCs w:val="22"/>
        </w:rPr>
      </w:pP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 xml:space="preserve">.  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mengunggah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Laporan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Tahun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Terakhir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(bagi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yang sudah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menuntaskan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pene</w:t>
      </w:r>
      <w:r>
        <w:rPr>
          <w:spacing w:val="-3"/>
          <w:sz w:val="22"/>
          <w:szCs w:val="22"/>
        </w:rPr>
        <w:t>l</w:t>
      </w:r>
      <w:r>
        <w:rPr>
          <w:sz w:val="22"/>
          <w:szCs w:val="22"/>
        </w:rPr>
        <w:t>iti</w:t>
      </w:r>
      <w:r>
        <w:rPr>
          <w:spacing w:val="4"/>
          <w:sz w:val="22"/>
          <w:szCs w:val="22"/>
        </w:rPr>
        <w:t>a</w:t>
      </w:r>
      <w:r>
        <w:rPr>
          <w:sz w:val="22"/>
          <w:szCs w:val="22"/>
        </w:rPr>
        <w:t>nnya)</w:t>
      </w:r>
      <w:r>
        <w:rPr>
          <w:spacing w:val="22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yang </w:t>
      </w:r>
      <w:r>
        <w:rPr>
          <w:sz w:val="22"/>
          <w:szCs w:val="22"/>
        </w:rPr>
        <w:t>telah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disahkan</w:t>
      </w:r>
      <w:r>
        <w:rPr>
          <w:spacing w:val="27"/>
          <w:sz w:val="22"/>
          <w:szCs w:val="22"/>
        </w:rPr>
        <w:t xml:space="preserve"> </w:t>
      </w:r>
      <w:r>
        <w:rPr>
          <w:sz w:val="22"/>
          <w:szCs w:val="22"/>
        </w:rPr>
        <w:t>oleh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lem</w:t>
      </w:r>
      <w:r>
        <w:rPr>
          <w:spacing w:val="-4"/>
          <w:sz w:val="22"/>
          <w:szCs w:val="22"/>
        </w:rPr>
        <w:t>b</w:t>
      </w:r>
      <w:r>
        <w:rPr>
          <w:sz w:val="22"/>
          <w:szCs w:val="22"/>
        </w:rPr>
        <w:t>aga</w:t>
      </w:r>
      <w:r>
        <w:rPr>
          <w:spacing w:val="26"/>
          <w:sz w:val="22"/>
          <w:szCs w:val="22"/>
        </w:rPr>
        <w:t xml:space="preserve"> </w:t>
      </w:r>
      <w:r>
        <w:rPr>
          <w:sz w:val="22"/>
          <w:szCs w:val="22"/>
        </w:rPr>
        <w:t>penelitian</w:t>
      </w:r>
      <w:r>
        <w:rPr>
          <w:spacing w:val="28"/>
          <w:sz w:val="22"/>
          <w:szCs w:val="22"/>
        </w:rPr>
        <w:t xml:space="preserve"> </w:t>
      </w:r>
      <w:r>
        <w:rPr>
          <w:sz w:val="22"/>
          <w:szCs w:val="22"/>
        </w:rPr>
        <w:t>dalam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format</w:t>
      </w:r>
      <w:r>
        <w:rPr>
          <w:spacing w:val="23"/>
          <w:sz w:val="22"/>
          <w:szCs w:val="22"/>
        </w:rPr>
        <w:t xml:space="preserve"> </w:t>
      </w:r>
      <w:r>
        <w:rPr>
          <w:sz w:val="22"/>
          <w:szCs w:val="22"/>
        </w:rPr>
        <w:t xml:space="preserve">pdf </w:t>
      </w:r>
      <w:r>
        <w:rPr>
          <w:spacing w:val="28"/>
          <w:sz w:val="22"/>
          <w:szCs w:val="22"/>
        </w:rPr>
        <w:t xml:space="preserve"> </w:t>
      </w:r>
      <w:r>
        <w:rPr>
          <w:sz w:val="22"/>
          <w:szCs w:val="22"/>
        </w:rPr>
        <w:t>dengan</w:t>
      </w:r>
      <w:r>
        <w:rPr>
          <w:spacing w:val="21"/>
          <w:sz w:val="22"/>
          <w:szCs w:val="22"/>
        </w:rPr>
        <w:t xml:space="preserve"> </w:t>
      </w:r>
      <w:r>
        <w:rPr>
          <w:sz w:val="22"/>
          <w:szCs w:val="22"/>
        </w:rPr>
        <w:t>ukuran</w:t>
      </w:r>
      <w:r>
        <w:rPr>
          <w:spacing w:val="25"/>
          <w:sz w:val="22"/>
          <w:szCs w:val="22"/>
        </w:rPr>
        <w:t xml:space="preserve"> </w:t>
      </w:r>
      <w:r>
        <w:rPr>
          <w:i/>
          <w:sz w:val="22"/>
          <w:szCs w:val="22"/>
        </w:rPr>
        <w:t>file</w:t>
      </w:r>
      <w:r>
        <w:rPr>
          <w:i/>
          <w:spacing w:val="16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maksimum</w:t>
      </w:r>
    </w:p>
    <w:p w:rsidR="00B609D9" w:rsidRDefault="00073B58">
      <w:pPr>
        <w:spacing w:before="2"/>
        <w:ind w:left="490"/>
        <w:rPr>
          <w:sz w:val="22"/>
          <w:szCs w:val="22"/>
        </w:rPr>
      </w:pPr>
      <w:r>
        <w:rPr>
          <w:sz w:val="22"/>
          <w:szCs w:val="22"/>
        </w:rPr>
        <w:t>5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MB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ke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Simlitabmas</w:t>
      </w:r>
      <w:r>
        <w:rPr>
          <w:spacing w:val="25"/>
          <w:sz w:val="22"/>
          <w:szCs w:val="22"/>
        </w:rPr>
        <w:t xml:space="preserve"> </w:t>
      </w:r>
      <w:r>
        <w:rPr>
          <w:sz w:val="22"/>
          <w:szCs w:val="22"/>
        </w:rPr>
        <w:t>mengikuti</w:t>
      </w:r>
      <w:r>
        <w:rPr>
          <w:spacing w:val="21"/>
          <w:sz w:val="22"/>
          <w:szCs w:val="22"/>
        </w:rPr>
        <w:t xml:space="preserve"> </w:t>
      </w:r>
      <w:r>
        <w:rPr>
          <w:sz w:val="22"/>
          <w:szCs w:val="22"/>
        </w:rPr>
        <w:t>format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pada</w:t>
      </w:r>
      <w:r>
        <w:rPr>
          <w:spacing w:val="1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L</w:t>
      </w:r>
      <w:r>
        <w:rPr>
          <w:sz w:val="22"/>
          <w:szCs w:val="22"/>
        </w:rPr>
        <w:t>ampiran</w:t>
      </w:r>
      <w:r>
        <w:rPr>
          <w:spacing w:val="20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J;</w:t>
      </w:r>
    </w:p>
    <w:p w:rsidR="00B609D9" w:rsidRDefault="00073B58">
      <w:pPr>
        <w:tabs>
          <w:tab w:val="left" w:pos="480"/>
        </w:tabs>
        <w:spacing w:before="6" w:line="245" w:lineRule="auto"/>
        <w:ind w:left="490" w:right="182" w:hanging="338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f</w:t>
      </w:r>
      <w:r>
        <w:rPr>
          <w:sz w:val="22"/>
          <w:szCs w:val="22"/>
        </w:rPr>
        <w:t>.</w:t>
      </w:r>
      <w:r>
        <w:rPr>
          <w:spacing w:val="-52"/>
          <w:sz w:val="22"/>
          <w:szCs w:val="22"/>
        </w:rPr>
        <w:t xml:space="preserve"> </w:t>
      </w:r>
      <w:r>
        <w:rPr>
          <w:sz w:val="22"/>
          <w:szCs w:val="22"/>
        </w:rPr>
        <w:tab/>
        <w:t xml:space="preserve">mengompilasi </w:t>
      </w:r>
      <w:r>
        <w:rPr>
          <w:spacing w:val="32"/>
          <w:sz w:val="22"/>
          <w:szCs w:val="22"/>
        </w:rPr>
        <w:t xml:space="preserve"> </w:t>
      </w:r>
      <w:r>
        <w:rPr>
          <w:sz w:val="22"/>
          <w:szCs w:val="22"/>
        </w:rPr>
        <w:t xml:space="preserve">luaran 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 xml:space="preserve">penelitian </w:t>
      </w:r>
      <w:r>
        <w:rPr>
          <w:spacing w:val="21"/>
          <w:sz w:val="22"/>
          <w:szCs w:val="22"/>
        </w:rPr>
        <w:t xml:space="preserve"> </w:t>
      </w:r>
      <w:r>
        <w:rPr>
          <w:sz w:val="22"/>
          <w:szCs w:val="22"/>
        </w:rPr>
        <w:t xml:space="preserve">sesuai 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 xml:space="preserve">dengan 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 xml:space="preserve">borang 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 xml:space="preserve">pada 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Lampi</w:t>
      </w:r>
      <w:r>
        <w:rPr>
          <w:spacing w:val="-3"/>
          <w:sz w:val="22"/>
          <w:szCs w:val="22"/>
        </w:rPr>
        <w:t>r</w:t>
      </w:r>
      <w:r>
        <w:rPr>
          <w:sz w:val="22"/>
          <w:szCs w:val="22"/>
        </w:rPr>
        <w:t xml:space="preserve">an </w:t>
      </w:r>
      <w:r>
        <w:rPr>
          <w:spacing w:val="21"/>
          <w:sz w:val="22"/>
          <w:szCs w:val="22"/>
        </w:rPr>
        <w:t xml:space="preserve"> </w:t>
      </w:r>
      <w:r>
        <w:rPr>
          <w:sz w:val="22"/>
          <w:szCs w:val="22"/>
        </w:rPr>
        <w:t xml:space="preserve">K 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 xml:space="preserve">pada </w:t>
      </w:r>
      <w:r>
        <w:rPr>
          <w:spacing w:val="16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akhir </w:t>
      </w:r>
      <w:r>
        <w:rPr>
          <w:sz w:val="22"/>
          <w:szCs w:val="22"/>
        </w:rPr>
        <w:t>pelaksanaan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penelitian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melalui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Simli</w:t>
      </w:r>
      <w:r>
        <w:rPr>
          <w:spacing w:val="-5"/>
          <w:sz w:val="22"/>
          <w:szCs w:val="22"/>
        </w:rPr>
        <w:t>t</w:t>
      </w:r>
      <w:r>
        <w:rPr>
          <w:sz w:val="22"/>
          <w:szCs w:val="22"/>
        </w:rPr>
        <w:t>abmas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ter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asuk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bukti luaran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penelitian</w:t>
      </w:r>
      <w:r>
        <w:rPr>
          <w:spacing w:val="6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yang </w:t>
      </w:r>
      <w:r>
        <w:rPr>
          <w:sz w:val="22"/>
          <w:szCs w:val="22"/>
        </w:rPr>
        <w:t>dih</w:t>
      </w:r>
      <w:r>
        <w:rPr>
          <w:spacing w:val="4"/>
          <w:sz w:val="22"/>
          <w:szCs w:val="22"/>
        </w:rPr>
        <w:t>a</w:t>
      </w:r>
      <w:r>
        <w:rPr>
          <w:sz w:val="22"/>
          <w:szCs w:val="22"/>
        </w:rPr>
        <w:t xml:space="preserve">silkan 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 xml:space="preserve">(publikasi 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 xml:space="preserve">ilmiah,  HKI, 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 xml:space="preserve">makalah 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y</w:t>
      </w:r>
      <w:r>
        <w:rPr>
          <w:spacing w:val="-4"/>
          <w:sz w:val="22"/>
          <w:szCs w:val="22"/>
        </w:rPr>
        <w:t>a</w:t>
      </w:r>
      <w:r>
        <w:rPr>
          <w:sz w:val="22"/>
          <w:szCs w:val="22"/>
        </w:rPr>
        <w:t>ng</w:t>
      </w:r>
      <w:r>
        <w:rPr>
          <w:spacing w:val="51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4"/>
          <w:sz w:val="22"/>
          <w:szCs w:val="22"/>
        </w:rPr>
        <w:t>i</w:t>
      </w:r>
      <w:r>
        <w:rPr>
          <w:sz w:val="22"/>
          <w:szCs w:val="22"/>
        </w:rPr>
        <w:t>semin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rkan, 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tek</w:t>
      </w:r>
      <w:r>
        <w:rPr>
          <w:spacing w:val="3"/>
          <w:sz w:val="22"/>
          <w:szCs w:val="22"/>
        </w:rPr>
        <w:t>n</w:t>
      </w:r>
      <w:r>
        <w:rPr>
          <w:sz w:val="22"/>
          <w:szCs w:val="22"/>
        </w:rPr>
        <w:t>olo</w:t>
      </w:r>
      <w:r>
        <w:rPr>
          <w:spacing w:val="-4"/>
          <w:sz w:val="22"/>
          <w:szCs w:val="22"/>
        </w:rPr>
        <w:t>g</w:t>
      </w:r>
      <w:r>
        <w:rPr>
          <w:sz w:val="22"/>
          <w:szCs w:val="22"/>
        </w:rPr>
        <w:t xml:space="preserve">i 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 xml:space="preserve">tepat </w:t>
      </w:r>
      <w:r>
        <w:rPr>
          <w:spacing w:val="2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guna, </w:t>
      </w:r>
      <w:r>
        <w:rPr>
          <w:sz w:val="22"/>
          <w:szCs w:val="22"/>
        </w:rPr>
        <w:t>rek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yasa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sosial,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buku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aj</w:t>
      </w:r>
      <w:r>
        <w:rPr>
          <w:spacing w:val="-4"/>
          <w:sz w:val="22"/>
          <w:szCs w:val="22"/>
        </w:rPr>
        <w:t>a</w:t>
      </w:r>
      <w:r>
        <w:rPr>
          <w:sz w:val="22"/>
          <w:szCs w:val="22"/>
        </w:rPr>
        <w:t>r,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4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4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lain-lain);</w:t>
      </w:r>
    </w:p>
    <w:p w:rsidR="00B609D9" w:rsidRDefault="00073B58">
      <w:pPr>
        <w:spacing w:line="245" w:lineRule="auto"/>
        <w:ind w:left="490" w:right="180" w:hanging="338"/>
        <w:jc w:val="both"/>
        <w:rPr>
          <w:sz w:val="22"/>
          <w:szCs w:val="22"/>
        </w:rPr>
      </w:pP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.   mengunggah</w:t>
      </w:r>
      <w:r>
        <w:rPr>
          <w:spacing w:val="35"/>
          <w:sz w:val="22"/>
          <w:szCs w:val="22"/>
        </w:rPr>
        <w:t xml:space="preserve"> </w:t>
      </w:r>
      <w:r>
        <w:rPr>
          <w:sz w:val="22"/>
          <w:szCs w:val="22"/>
        </w:rPr>
        <w:t>dokumen</w:t>
      </w:r>
      <w:r>
        <w:rPr>
          <w:spacing w:val="29"/>
          <w:sz w:val="22"/>
          <w:szCs w:val="22"/>
        </w:rPr>
        <w:t xml:space="preserve"> </w:t>
      </w:r>
      <w:r>
        <w:rPr>
          <w:sz w:val="22"/>
          <w:szCs w:val="22"/>
        </w:rPr>
        <w:t>seminar</w:t>
      </w:r>
      <w:r>
        <w:rPr>
          <w:spacing w:val="27"/>
          <w:sz w:val="22"/>
          <w:szCs w:val="22"/>
        </w:rPr>
        <w:t xml:space="preserve"> </w:t>
      </w:r>
      <w:r>
        <w:rPr>
          <w:sz w:val="22"/>
          <w:szCs w:val="22"/>
        </w:rPr>
        <w:t>h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s</w:t>
      </w:r>
      <w:r>
        <w:rPr>
          <w:sz w:val="22"/>
          <w:szCs w:val="22"/>
        </w:rPr>
        <w:t>il</w:t>
      </w:r>
      <w:r>
        <w:rPr>
          <w:spacing w:val="21"/>
          <w:sz w:val="22"/>
          <w:szCs w:val="22"/>
        </w:rPr>
        <w:t xml:space="preserve"> </w:t>
      </w:r>
      <w:r>
        <w:rPr>
          <w:sz w:val="22"/>
          <w:szCs w:val="22"/>
        </w:rPr>
        <w:t>berupa</w:t>
      </w:r>
      <w:r>
        <w:rPr>
          <w:spacing w:val="25"/>
          <w:sz w:val="22"/>
          <w:szCs w:val="22"/>
        </w:rPr>
        <w:t xml:space="preserve"> </w:t>
      </w:r>
      <w:r>
        <w:rPr>
          <w:sz w:val="22"/>
          <w:szCs w:val="22"/>
        </w:rPr>
        <w:t>artikel,</w:t>
      </w:r>
      <w:r>
        <w:rPr>
          <w:spacing w:val="29"/>
          <w:sz w:val="22"/>
          <w:szCs w:val="22"/>
        </w:rPr>
        <w:t xml:space="preserve"> </w:t>
      </w:r>
      <w:r>
        <w:rPr>
          <w:sz w:val="22"/>
          <w:szCs w:val="22"/>
        </w:rPr>
        <w:t>po</w:t>
      </w:r>
      <w:r>
        <w:rPr>
          <w:spacing w:val="-4"/>
          <w:sz w:val="22"/>
          <w:szCs w:val="22"/>
        </w:rPr>
        <w:t>s</w:t>
      </w:r>
      <w:r>
        <w:rPr>
          <w:sz w:val="22"/>
          <w:szCs w:val="22"/>
        </w:rPr>
        <w:t>ter</w:t>
      </w:r>
      <w:r>
        <w:rPr>
          <w:spacing w:val="23"/>
          <w:sz w:val="22"/>
          <w:szCs w:val="22"/>
        </w:rPr>
        <w:t xml:space="preserve"> </w:t>
      </w:r>
      <w:r>
        <w:rPr>
          <w:sz w:val="22"/>
          <w:szCs w:val="22"/>
        </w:rPr>
        <w:t>dan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profil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penelitian</w:t>
      </w:r>
      <w:r>
        <w:rPr>
          <w:spacing w:val="30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dengan </w:t>
      </w:r>
      <w:r>
        <w:rPr>
          <w:sz w:val="22"/>
          <w:szCs w:val="22"/>
        </w:rPr>
        <w:t xml:space="preserve">ukuran </w:t>
      </w:r>
      <w:r>
        <w:rPr>
          <w:spacing w:val="9"/>
          <w:sz w:val="22"/>
          <w:szCs w:val="22"/>
        </w:rPr>
        <w:t xml:space="preserve"> </w:t>
      </w:r>
      <w:r>
        <w:rPr>
          <w:i/>
          <w:sz w:val="22"/>
          <w:szCs w:val="22"/>
        </w:rPr>
        <w:t>file</w:t>
      </w:r>
      <w:r>
        <w:rPr>
          <w:i/>
          <w:spacing w:val="54"/>
          <w:sz w:val="22"/>
          <w:szCs w:val="22"/>
        </w:rPr>
        <w:t xml:space="preserve"> </w:t>
      </w:r>
      <w:r>
        <w:rPr>
          <w:sz w:val="22"/>
          <w:szCs w:val="22"/>
        </w:rPr>
        <w:t xml:space="preserve">masing-masing </w:t>
      </w:r>
      <w:r>
        <w:rPr>
          <w:spacing w:val="21"/>
          <w:sz w:val="22"/>
          <w:szCs w:val="22"/>
        </w:rPr>
        <w:t xml:space="preserve"> </w:t>
      </w:r>
      <w:r>
        <w:rPr>
          <w:sz w:val="22"/>
          <w:szCs w:val="22"/>
        </w:rPr>
        <w:t>maksi</w:t>
      </w:r>
      <w:r>
        <w:rPr>
          <w:spacing w:val="4"/>
          <w:sz w:val="22"/>
          <w:szCs w:val="22"/>
        </w:rPr>
        <w:t>m</w:t>
      </w:r>
      <w:r>
        <w:rPr>
          <w:sz w:val="22"/>
          <w:szCs w:val="22"/>
        </w:rPr>
        <w:t xml:space="preserve">um 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 xml:space="preserve">5  MB 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 xml:space="preserve">ke  Simlitabmas 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 xml:space="preserve">mengikuti 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 xml:space="preserve">format </w:t>
      </w:r>
      <w:r>
        <w:rPr>
          <w:spacing w:val="7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pada </w:t>
      </w:r>
      <w:r>
        <w:rPr>
          <w:spacing w:val="-4"/>
          <w:sz w:val="22"/>
          <w:szCs w:val="22"/>
        </w:rPr>
        <w:t>L</w:t>
      </w:r>
      <w:r>
        <w:rPr>
          <w:spacing w:val="3"/>
          <w:sz w:val="22"/>
          <w:szCs w:val="22"/>
        </w:rPr>
        <w:t>am</w:t>
      </w:r>
      <w:r>
        <w:rPr>
          <w:spacing w:val="-3"/>
          <w:sz w:val="22"/>
          <w:szCs w:val="22"/>
        </w:rPr>
        <w:t>p</w:t>
      </w:r>
      <w:r>
        <w:rPr>
          <w:spacing w:val="3"/>
          <w:sz w:val="22"/>
          <w:szCs w:val="22"/>
        </w:rPr>
        <w:t>i</w:t>
      </w:r>
      <w:r>
        <w:rPr>
          <w:spacing w:val="-4"/>
          <w:sz w:val="22"/>
          <w:szCs w:val="22"/>
        </w:rPr>
        <w:t>r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2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L</w:t>
      </w:r>
      <w:r>
        <w:rPr>
          <w:sz w:val="22"/>
          <w:szCs w:val="22"/>
        </w:rPr>
        <w:t>;</w:t>
      </w:r>
      <w:r>
        <w:rPr>
          <w:spacing w:val="9"/>
          <w:sz w:val="22"/>
          <w:szCs w:val="22"/>
        </w:rPr>
        <w:t xml:space="preserve"> </w:t>
      </w:r>
      <w:r>
        <w:rPr>
          <w:spacing w:val="-5"/>
          <w:w w:val="102"/>
          <w:sz w:val="22"/>
          <w:szCs w:val="22"/>
        </w:rPr>
        <w:t>d</w:t>
      </w:r>
      <w:r>
        <w:rPr>
          <w:spacing w:val="3"/>
          <w:w w:val="102"/>
          <w:sz w:val="22"/>
          <w:szCs w:val="22"/>
        </w:rPr>
        <w:t>an</w:t>
      </w:r>
    </w:p>
    <w:p w:rsidR="00B609D9" w:rsidRDefault="00073B58">
      <w:pPr>
        <w:spacing w:line="245" w:lineRule="auto"/>
        <w:ind w:left="490" w:right="180" w:hanging="338"/>
        <w:jc w:val="both"/>
        <w:rPr>
          <w:sz w:val="22"/>
          <w:szCs w:val="22"/>
        </w:rPr>
        <w:sectPr w:rsidR="00B609D9">
          <w:pgSz w:w="12240" w:h="15840"/>
          <w:pgMar w:top="1280" w:right="1720" w:bottom="280" w:left="1720" w:header="0" w:footer="869" w:gutter="0"/>
          <w:cols w:space="720"/>
        </w:sectPr>
      </w:pPr>
      <w:r>
        <w:pict>
          <v:group id="_x0000_s1060" style="position:absolute;left:0;text-align:left;margin-left:93.7pt;margin-top:45.9pt;width:0;height:0;z-index:-251658752;mso-position-horizontal-relative:page" coordorigin="1874,918" coordsize="0,0">
            <v:shape id="_x0000_s1061" style="position:absolute;left:1874;top:918;width:0;height:0" coordorigin="1874,918" coordsize="0,0" path="m1874,918r,e" filled="f" strokeweight=".1pt">
              <v:path arrowok="t"/>
            </v:shape>
            <w10:wrap anchorx="page"/>
          </v:group>
        </w:pict>
      </w:r>
      <w:r>
        <w:pict>
          <v:group id="_x0000_s1058" style="position:absolute;left:0;text-align:left;margin-left:93.7pt;margin-top:45.9pt;width:0;height:0;z-index:-251657728;mso-position-horizontal-relative:page" coordorigin="1874,918" coordsize="0,0">
            <v:shape id="_x0000_s1059" style="position:absolute;left:1874;top:918;width:0;height:0" coordorigin="1874,918" coordsize="0,0" path="m1874,918r,e" filled="f" strokeweight=".1pt">
              <v:path arrowok="t"/>
            </v:shape>
            <w10:wrap anchorx="page"/>
          </v:group>
        </w:pict>
      </w:r>
      <w:r>
        <w:pict>
          <v:group id="_x0000_s1056" style="position:absolute;left:0;text-align:left;margin-left:93.7pt;margin-top:45.9pt;width:0;height:0;z-index:-251656704;mso-position-horizontal-relative:page" coordorigin="1874,918" coordsize="0,0">
            <v:shape id="_x0000_s1057" style="position:absolute;left:1874;top:918;width:0;height:0" coordorigin="1874,918" coordsize="0,0" path="m1874,918r,e" filled="f" strokeweight=".1pt">
              <v:path arrowok="t"/>
            </v:shape>
            <w10:wrap anchorx="page"/>
          </v:group>
        </w:pict>
      </w:r>
      <w:r>
        <w:rPr>
          <w:sz w:val="22"/>
          <w:szCs w:val="22"/>
        </w:rPr>
        <w:t xml:space="preserve">h.  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mengikuti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seminar</w:t>
      </w:r>
      <w:r>
        <w:rPr>
          <w:spacing w:val="6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h</w:t>
      </w:r>
      <w:r>
        <w:rPr>
          <w:sz w:val="22"/>
          <w:szCs w:val="22"/>
        </w:rPr>
        <w:t>asil penelit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an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setelah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penelit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an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selesai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sesuai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pe</w:t>
      </w:r>
      <w:r>
        <w:rPr>
          <w:spacing w:val="-3"/>
          <w:sz w:val="22"/>
          <w:szCs w:val="22"/>
        </w:rPr>
        <w:t>r</w:t>
      </w:r>
      <w:r>
        <w:rPr>
          <w:sz w:val="22"/>
          <w:szCs w:val="22"/>
        </w:rPr>
        <w:t>enc</w:t>
      </w:r>
      <w:r>
        <w:rPr>
          <w:spacing w:val="-3"/>
          <w:sz w:val="22"/>
          <w:szCs w:val="22"/>
        </w:rPr>
        <w:t>a</w:t>
      </w:r>
      <w:r>
        <w:rPr>
          <w:sz w:val="22"/>
          <w:szCs w:val="22"/>
        </w:rPr>
        <w:t>naan.</w:t>
      </w:r>
      <w:r>
        <w:rPr>
          <w:spacing w:val="15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Penilaian </w:t>
      </w:r>
      <w:r>
        <w:rPr>
          <w:sz w:val="22"/>
          <w:szCs w:val="22"/>
        </w:rPr>
        <w:t>presentasi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seminar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dan</w:t>
      </w:r>
      <w:r>
        <w:rPr>
          <w:spacing w:val="10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p</w:t>
      </w:r>
      <w:r>
        <w:rPr>
          <w:sz w:val="22"/>
          <w:szCs w:val="22"/>
        </w:rPr>
        <w:t>oster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men</w:t>
      </w:r>
      <w:r>
        <w:rPr>
          <w:spacing w:val="-5"/>
          <w:sz w:val="22"/>
          <w:szCs w:val="22"/>
        </w:rPr>
        <w:t>g</w:t>
      </w:r>
      <w:r>
        <w:rPr>
          <w:sz w:val="22"/>
          <w:szCs w:val="22"/>
        </w:rPr>
        <w:t>ikuti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borang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pada</w:t>
      </w:r>
      <w:r>
        <w:rPr>
          <w:spacing w:val="9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L</w:t>
      </w:r>
      <w:r>
        <w:rPr>
          <w:sz w:val="22"/>
          <w:szCs w:val="22"/>
        </w:rPr>
        <w:t>ampiran</w:t>
      </w:r>
      <w:r>
        <w:rPr>
          <w:spacing w:val="21"/>
          <w:sz w:val="22"/>
          <w:szCs w:val="22"/>
        </w:rPr>
        <w:t xml:space="preserve"> </w:t>
      </w:r>
      <w:r>
        <w:rPr>
          <w:sz w:val="22"/>
          <w:szCs w:val="22"/>
        </w:rPr>
        <w:t>1</w:t>
      </w:r>
      <w:r>
        <w:rPr>
          <w:spacing w:val="-4"/>
          <w:sz w:val="22"/>
          <w:szCs w:val="22"/>
        </w:rPr>
        <w:t>9</w:t>
      </w:r>
      <w:r>
        <w:rPr>
          <w:sz w:val="22"/>
          <w:szCs w:val="22"/>
        </w:rPr>
        <w:t>.9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dan</w:t>
      </w:r>
      <w:r>
        <w:rPr>
          <w:spacing w:val="6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19.1</w:t>
      </w:r>
      <w:r>
        <w:rPr>
          <w:spacing w:val="-5"/>
          <w:w w:val="102"/>
          <w:sz w:val="22"/>
          <w:szCs w:val="22"/>
        </w:rPr>
        <w:t>0</w:t>
      </w:r>
      <w:r>
        <w:rPr>
          <w:w w:val="102"/>
          <w:sz w:val="22"/>
          <w:szCs w:val="22"/>
        </w:rPr>
        <w:t>.</w:t>
      </w:r>
    </w:p>
    <w:p w:rsidR="00B609D9" w:rsidRDefault="00073B58">
      <w:pPr>
        <w:spacing w:before="77"/>
        <w:ind w:left="152"/>
        <w:rPr>
          <w:sz w:val="22"/>
          <w:szCs w:val="22"/>
        </w:rPr>
      </w:pPr>
      <w:r>
        <w:rPr>
          <w:b/>
          <w:sz w:val="22"/>
          <w:szCs w:val="22"/>
        </w:rPr>
        <w:lastRenderedPageBreak/>
        <w:t>Lampiran</w:t>
      </w:r>
      <w:r>
        <w:rPr>
          <w:b/>
          <w:spacing w:val="22"/>
          <w:sz w:val="22"/>
          <w:szCs w:val="22"/>
        </w:rPr>
        <w:t xml:space="preserve"> </w:t>
      </w:r>
      <w:r>
        <w:rPr>
          <w:b/>
          <w:sz w:val="22"/>
          <w:szCs w:val="22"/>
        </w:rPr>
        <w:t>19.1</w:t>
      </w:r>
      <w:r>
        <w:rPr>
          <w:b/>
          <w:spacing w:val="11"/>
          <w:sz w:val="22"/>
          <w:szCs w:val="22"/>
        </w:rPr>
        <w:t xml:space="preserve"> </w:t>
      </w:r>
      <w:r>
        <w:rPr>
          <w:b/>
          <w:sz w:val="22"/>
          <w:szCs w:val="22"/>
        </w:rPr>
        <w:t>Format</w:t>
      </w:r>
      <w:r>
        <w:rPr>
          <w:b/>
          <w:spacing w:val="17"/>
          <w:sz w:val="22"/>
          <w:szCs w:val="22"/>
        </w:rPr>
        <w:t xml:space="preserve"> </w:t>
      </w:r>
      <w:r>
        <w:rPr>
          <w:b/>
          <w:sz w:val="22"/>
          <w:szCs w:val="22"/>
        </w:rPr>
        <w:t>Halaman</w:t>
      </w:r>
      <w:r>
        <w:rPr>
          <w:b/>
          <w:spacing w:val="20"/>
          <w:sz w:val="22"/>
          <w:szCs w:val="22"/>
        </w:rPr>
        <w:t xml:space="preserve"> </w:t>
      </w:r>
      <w:r>
        <w:rPr>
          <w:b/>
          <w:sz w:val="22"/>
          <w:szCs w:val="22"/>
        </w:rPr>
        <w:t>Sampul</w:t>
      </w:r>
      <w:r>
        <w:rPr>
          <w:b/>
          <w:spacing w:val="17"/>
          <w:sz w:val="22"/>
          <w:szCs w:val="22"/>
        </w:rPr>
        <w:t xml:space="preserve"> </w:t>
      </w:r>
      <w:r>
        <w:rPr>
          <w:b/>
          <w:spacing w:val="4"/>
          <w:sz w:val="22"/>
          <w:szCs w:val="22"/>
        </w:rPr>
        <w:t>P</w:t>
      </w:r>
      <w:r>
        <w:rPr>
          <w:b/>
          <w:sz w:val="22"/>
          <w:szCs w:val="22"/>
        </w:rPr>
        <w:t>enelitian</w:t>
      </w:r>
      <w:r>
        <w:rPr>
          <w:b/>
          <w:spacing w:val="22"/>
          <w:sz w:val="22"/>
          <w:szCs w:val="22"/>
        </w:rPr>
        <w:t xml:space="preserve"> </w:t>
      </w:r>
      <w:r>
        <w:rPr>
          <w:b/>
          <w:w w:val="102"/>
          <w:sz w:val="22"/>
          <w:szCs w:val="22"/>
        </w:rPr>
        <w:t>Pascadoktor</w:t>
      </w:r>
    </w:p>
    <w:p w:rsidR="00B609D9" w:rsidRDefault="00B609D9">
      <w:pPr>
        <w:spacing w:before="5" w:line="100" w:lineRule="exact"/>
        <w:rPr>
          <w:sz w:val="11"/>
          <w:szCs w:val="11"/>
        </w:rPr>
      </w:pPr>
    </w:p>
    <w:p w:rsidR="00B609D9" w:rsidRDefault="00B609D9">
      <w:pPr>
        <w:spacing w:line="200" w:lineRule="exact"/>
      </w:pPr>
    </w:p>
    <w:p w:rsidR="00B609D9" w:rsidRDefault="00B609D9">
      <w:pPr>
        <w:spacing w:line="200" w:lineRule="exact"/>
      </w:pPr>
    </w:p>
    <w:p w:rsidR="00B609D9" w:rsidRDefault="00073B58">
      <w:pPr>
        <w:spacing w:line="240" w:lineRule="exact"/>
        <w:ind w:left="3706"/>
        <w:rPr>
          <w:sz w:val="22"/>
          <w:szCs w:val="22"/>
        </w:rPr>
      </w:pPr>
      <w:r>
        <w:rPr>
          <w:b/>
          <w:spacing w:val="1"/>
          <w:position w:val="-1"/>
          <w:sz w:val="22"/>
          <w:szCs w:val="22"/>
        </w:rPr>
        <w:t>Ko</w:t>
      </w:r>
      <w:r>
        <w:rPr>
          <w:b/>
          <w:spacing w:val="-3"/>
          <w:position w:val="-1"/>
          <w:sz w:val="22"/>
          <w:szCs w:val="22"/>
        </w:rPr>
        <w:t>d</w:t>
      </w:r>
      <w:r>
        <w:rPr>
          <w:b/>
          <w:spacing w:val="1"/>
          <w:position w:val="-1"/>
          <w:sz w:val="22"/>
          <w:szCs w:val="22"/>
        </w:rPr>
        <w:t>e/Na</w:t>
      </w:r>
      <w:r>
        <w:rPr>
          <w:b/>
          <w:spacing w:val="-5"/>
          <w:position w:val="-1"/>
          <w:sz w:val="22"/>
          <w:szCs w:val="22"/>
        </w:rPr>
        <w:t>m</w:t>
      </w:r>
      <w:r>
        <w:rPr>
          <w:b/>
          <w:position w:val="-1"/>
          <w:sz w:val="22"/>
          <w:szCs w:val="22"/>
        </w:rPr>
        <w:t>a</w:t>
      </w:r>
      <w:r>
        <w:rPr>
          <w:b/>
          <w:spacing w:val="25"/>
          <w:position w:val="-1"/>
          <w:sz w:val="22"/>
          <w:szCs w:val="22"/>
        </w:rPr>
        <w:t xml:space="preserve"> </w:t>
      </w:r>
      <w:r>
        <w:rPr>
          <w:b/>
          <w:spacing w:val="1"/>
          <w:position w:val="-1"/>
          <w:sz w:val="22"/>
          <w:szCs w:val="22"/>
        </w:rPr>
        <w:t>Rum</w:t>
      </w:r>
      <w:r>
        <w:rPr>
          <w:b/>
          <w:spacing w:val="-3"/>
          <w:position w:val="-1"/>
          <w:sz w:val="22"/>
          <w:szCs w:val="22"/>
        </w:rPr>
        <w:t>p</w:t>
      </w:r>
      <w:r>
        <w:rPr>
          <w:b/>
          <w:spacing w:val="1"/>
          <w:position w:val="-1"/>
          <w:sz w:val="22"/>
          <w:szCs w:val="22"/>
        </w:rPr>
        <w:t>u</w:t>
      </w:r>
      <w:r>
        <w:rPr>
          <w:b/>
          <w:position w:val="-1"/>
          <w:sz w:val="22"/>
          <w:szCs w:val="22"/>
        </w:rPr>
        <w:t>n</w:t>
      </w:r>
      <w:r>
        <w:rPr>
          <w:b/>
          <w:spacing w:val="20"/>
          <w:position w:val="-1"/>
          <w:sz w:val="22"/>
          <w:szCs w:val="22"/>
        </w:rPr>
        <w:t xml:space="preserve"> </w:t>
      </w:r>
      <w:r>
        <w:rPr>
          <w:b/>
          <w:spacing w:val="1"/>
          <w:position w:val="-1"/>
          <w:sz w:val="22"/>
          <w:szCs w:val="22"/>
        </w:rPr>
        <w:t>I</w:t>
      </w:r>
      <w:r>
        <w:rPr>
          <w:b/>
          <w:spacing w:val="-3"/>
          <w:position w:val="-1"/>
          <w:sz w:val="22"/>
          <w:szCs w:val="22"/>
        </w:rPr>
        <w:t>l</w:t>
      </w:r>
      <w:r>
        <w:rPr>
          <w:b/>
          <w:spacing w:val="1"/>
          <w:position w:val="-1"/>
          <w:sz w:val="22"/>
          <w:szCs w:val="22"/>
        </w:rPr>
        <w:t>m</w:t>
      </w:r>
      <w:r>
        <w:rPr>
          <w:b/>
          <w:spacing w:val="-3"/>
          <w:position w:val="-1"/>
          <w:sz w:val="22"/>
          <w:szCs w:val="22"/>
        </w:rPr>
        <w:t>u</w:t>
      </w:r>
      <w:r>
        <w:rPr>
          <w:b/>
          <w:position w:val="-1"/>
          <w:sz w:val="22"/>
          <w:szCs w:val="22"/>
        </w:rPr>
        <w:t>*</w:t>
      </w:r>
      <w:r>
        <w:rPr>
          <w:b/>
          <w:spacing w:val="14"/>
          <w:position w:val="-1"/>
          <w:sz w:val="22"/>
          <w:szCs w:val="22"/>
        </w:rPr>
        <w:t xml:space="preserve"> </w:t>
      </w:r>
      <w:r>
        <w:rPr>
          <w:b/>
          <w:spacing w:val="1"/>
          <w:w w:val="102"/>
          <w:position w:val="-1"/>
          <w:sz w:val="22"/>
          <w:szCs w:val="22"/>
        </w:rPr>
        <w:t>:.</w:t>
      </w:r>
      <w:r>
        <w:rPr>
          <w:b/>
          <w:spacing w:val="-3"/>
          <w:w w:val="102"/>
          <w:position w:val="-1"/>
          <w:sz w:val="22"/>
          <w:szCs w:val="22"/>
        </w:rPr>
        <w:t>.</w:t>
      </w:r>
      <w:r>
        <w:rPr>
          <w:b/>
          <w:spacing w:val="1"/>
          <w:w w:val="102"/>
          <w:position w:val="-1"/>
          <w:sz w:val="22"/>
          <w:szCs w:val="22"/>
        </w:rPr>
        <w:t>...</w:t>
      </w:r>
      <w:r>
        <w:rPr>
          <w:b/>
          <w:spacing w:val="-4"/>
          <w:w w:val="102"/>
          <w:position w:val="-1"/>
          <w:sz w:val="22"/>
          <w:szCs w:val="22"/>
        </w:rPr>
        <w:t>.</w:t>
      </w:r>
      <w:r>
        <w:rPr>
          <w:b/>
          <w:spacing w:val="1"/>
          <w:w w:val="102"/>
          <w:position w:val="-1"/>
          <w:sz w:val="22"/>
          <w:szCs w:val="22"/>
        </w:rPr>
        <w:t>...</w:t>
      </w:r>
      <w:r>
        <w:rPr>
          <w:b/>
          <w:spacing w:val="-3"/>
          <w:w w:val="102"/>
          <w:position w:val="-1"/>
          <w:sz w:val="22"/>
          <w:szCs w:val="22"/>
        </w:rPr>
        <w:t>/</w:t>
      </w:r>
      <w:r>
        <w:rPr>
          <w:b/>
          <w:spacing w:val="1"/>
          <w:w w:val="102"/>
          <w:position w:val="-1"/>
          <w:sz w:val="22"/>
          <w:szCs w:val="22"/>
        </w:rPr>
        <w:t>...</w:t>
      </w:r>
      <w:r>
        <w:rPr>
          <w:b/>
          <w:spacing w:val="-4"/>
          <w:w w:val="102"/>
          <w:position w:val="-1"/>
          <w:sz w:val="22"/>
          <w:szCs w:val="22"/>
        </w:rPr>
        <w:t>.</w:t>
      </w:r>
      <w:r>
        <w:rPr>
          <w:b/>
          <w:spacing w:val="1"/>
          <w:w w:val="102"/>
          <w:position w:val="-1"/>
          <w:sz w:val="22"/>
          <w:szCs w:val="22"/>
        </w:rPr>
        <w:t>...</w:t>
      </w:r>
      <w:r>
        <w:rPr>
          <w:b/>
          <w:spacing w:val="-4"/>
          <w:w w:val="102"/>
          <w:position w:val="-1"/>
          <w:sz w:val="22"/>
          <w:szCs w:val="22"/>
        </w:rPr>
        <w:t>.</w:t>
      </w:r>
      <w:r>
        <w:rPr>
          <w:b/>
          <w:spacing w:val="1"/>
          <w:w w:val="102"/>
          <w:position w:val="-1"/>
          <w:sz w:val="22"/>
          <w:szCs w:val="22"/>
        </w:rPr>
        <w:t>...</w:t>
      </w:r>
      <w:r>
        <w:rPr>
          <w:b/>
          <w:spacing w:val="-4"/>
          <w:w w:val="102"/>
          <w:position w:val="-1"/>
          <w:sz w:val="22"/>
          <w:szCs w:val="22"/>
        </w:rPr>
        <w:t>.</w:t>
      </w:r>
      <w:r>
        <w:rPr>
          <w:b/>
          <w:spacing w:val="1"/>
          <w:w w:val="102"/>
          <w:position w:val="-1"/>
          <w:sz w:val="22"/>
          <w:szCs w:val="22"/>
        </w:rPr>
        <w:t>...</w:t>
      </w:r>
      <w:r>
        <w:rPr>
          <w:b/>
          <w:spacing w:val="-4"/>
          <w:w w:val="102"/>
          <w:position w:val="-1"/>
          <w:sz w:val="22"/>
          <w:szCs w:val="22"/>
        </w:rPr>
        <w:t>.</w:t>
      </w:r>
      <w:r>
        <w:rPr>
          <w:b/>
          <w:spacing w:val="1"/>
          <w:w w:val="102"/>
          <w:position w:val="-1"/>
          <w:sz w:val="22"/>
          <w:szCs w:val="22"/>
        </w:rPr>
        <w:t>...</w:t>
      </w:r>
      <w:r>
        <w:rPr>
          <w:b/>
          <w:spacing w:val="-4"/>
          <w:w w:val="102"/>
          <w:position w:val="-1"/>
          <w:sz w:val="22"/>
          <w:szCs w:val="22"/>
        </w:rPr>
        <w:t>.</w:t>
      </w:r>
      <w:r>
        <w:rPr>
          <w:b/>
          <w:w w:val="102"/>
          <w:position w:val="-1"/>
          <w:sz w:val="22"/>
          <w:szCs w:val="22"/>
        </w:rPr>
        <w:t>.</w:t>
      </w:r>
    </w:p>
    <w:p w:rsidR="00B609D9" w:rsidRDefault="00B609D9">
      <w:pPr>
        <w:spacing w:before="6" w:line="100" w:lineRule="exact"/>
        <w:rPr>
          <w:sz w:val="11"/>
          <w:szCs w:val="11"/>
        </w:rPr>
      </w:pPr>
    </w:p>
    <w:p w:rsidR="00B609D9" w:rsidRDefault="00B609D9">
      <w:pPr>
        <w:spacing w:line="200" w:lineRule="exact"/>
      </w:pPr>
    </w:p>
    <w:p w:rsidR="00B609D9" w:rsidRDefault="00B609D9">
      <w:pPr>
        <w:spacing w:line="200" w:lineRule="exact"/>
      </w:pPr>
    </w:p>
    <w:p w:rsidR="00B609D9" w:rsidRDefault="00073B58">
      <w:pPr>
        <w:spacing w:before="36" w:line="366" w:lineRule="auto"/>
        <w:ind w:left="2797" w:right="2747" w:hanging="2"/>
        <w:jc w:val="center"/>
        <w:rPr>
          <w:sz w:val="22"/>
          <w:szCs w:val="22"/>
        </w:rPr>
      </w:pPr>
      <w:r>
        <w:rPr>
          <w:b/>
          <w:sz w:val="22"/>
          <w:szCs w:val="22"/>
        </w:rPr>
        <w:t>U</w:t>
      </w:r>
      <w:r>
        <w:rPr>
          <w:b/>
          <w:spacing w:val="-3"/>
          <w:sz w:val="22"/>
          <w:szCs w:val="22"/>
        </w:rPr>
        <w:t>S</w:t>
      </w:r>
      <w:r>
        <w:rPr>
          <w:b/>
          <w:sz w:val="22"/>
          <w:szCs w:val="22"/>
        </w:rPr>
        <w:t>ULAN</w:t>
      </w:r>
      <w:r>
        <w:rPr>
          <w:b/>
          <w:spacing w:val="19"/>
          <w:sz w:val="22"/>
          <w:szCs w:val="22"/>
        </w:rPr>
        <w:t xml:space="preserve"> </w:t>
      </w:r>
      <w:r>
        <w:rPr>
          <w:b/>
          <w:spacing w:val="1"/>
          <w:sz w:val="22"/>
          <w:szCs w:val="22"/>
        </w:rPr>
        <w:t>PENELITIA</w:t>
      </w:r>
      <w:r>
        <w:rPr>
          <w:b/>
          <w:sz w:val="22"/>
          <w:szCs w:val="22"/>
        </w:rPr>
        <w:t>N</w:t>
      </w:r>
      <w:r>
        <w:rPr>
          <w:b/>
          <w:spacing w:val="-2"/>
          <w:sz w:val="22"/>
          <w:szCs w:val="22"/>
        </w:rPr>
        <w:t xml:space="preserve"> </w:t>
      </w:r>
      <w:r>
        <w:rPr>
          <w:b/>
          <w:spacing w:val="1"/>
          <w:w w:val="102"/>
          <w:sz w:val="22"/>
          <w:szCs w:val="22"/>
        </w:rPr>
        <w:t>PASCA</w:t>
      </w:r>
      <w:r>
        <w:rPr>
          <w:b/>
          <w:spacing w:val="-3"/>
          <w:w w:val="102"/>
          <w:sz w:val="22"/>
          <w:szCs w:val="22"/>
        </w:rPr>
        <w:t>D</w:t>
      </w:r>
      <w:r>
        <w:rPr>
          <w:b/>
          <w:spacing w:val="1"/>
          <w:w w:val="102"/>
          <w:sz w:val="22"/>
          <w:szCs w:val="22"/>
        </w:rPr>
        <w:t>OKTOR</w:t>
      </w:r>
    </w:p>
    <w:p w:rsidR="00B609D9" w:rsidRDefault="00B609D9">
      <w:pPr>
        <w:spacing w:before="9" w:line="180" w:lineRule="exact"/>
        <w:rPr>
          <w:sz w:val="19"/>
          <w:szCs w:val="19"/>
        </w:rPr>
      </w:pPr>
    </w:p>
    <w:p w:rsidR="00B609D9" w:rsidRDefault="00B609D9">
      <w:pPr>
        <w:spacing w:line="200" w:lineRule="exact"/>
      </w:pPr>
    </w:p>
    <w:p w:rsidR="00B609D9" w:rsidRDefault="00073B58">
      <w:pPr>
        <w:ind w:left="3252" w:right="3202"/>
        <w:jc w:val="center"/>
        <w:rPr>
          <w:sz w:val="22"/>
          <w:szCs w:val="22"/>
        </w:rPr>
      </w:pPr>
      <w:r>
        <w:rPr>
          <w:b/>
          <w:sz w:val="22"/>
          <w:szCs w:val="22"/>
        </w:rPr>
        <w:t>Logo</w:t>
      </w:r>
      <w:r>
        <w:rPr>
          <w:b/>
          <w:spacing w:val="13"/>
          <w:sz w:val="22"/>
          <w:szCs w:val="22"/>
        </w:rPr>
        <w:t xml:space="preserve"> </w:t>
      </w:r>
      <w:r>
        <w:rPr>
          <w:b/>
          <w:sz w:val="22"/>
          <w:szCs w:val="22"/>
        </w:rPr>
        <w:t>Perguruan</w:t>
      </w:r>
      <w:r>
        <w:rPr>
          <w:b/>
          <w:spacing w:val="23"/>
          <w:sz w:val="22"/>
          <w:szCs w:val="22"/>
        </w:rPr>
        <w:t xml:space="preserve"> </w:t>
      </w:r>
      <w:r>
        <w:rPr>
          <w:b/>
          <w:w w:val="102"/>
          <w:sz w:val="22"/>
          <w:szCs w:val="22"/>
        </w:rPr>
        <w:t>Tinggi</w:t>
      </w:r>
    </w:p>
    <w:p w:rsidR="00B609D9" w:rsidRDefault="00B609D9">
      <w:pPr>
        <w:spacing w:before="6" w:line="100" w:lineRule="exact"/>
        <w:rPr>
          <w:sz w:val="11"/>
          <w:szCs w:val="11"/>
        </w:rPr>
      </w:pPr>
    </w:p>
    <w:p w:rsidR="00B609D9" w:rsidRDefault="00B609D9">
      <w:pPr>
        <w:spacing w:line="200" w:lineRule="exact"/>
      </w:pPr>
    </w:p>
    <w:p w:rsidR="00B609D9" w:rsidRDefault="00B609D9">
      <w:pPr>
        <w:spacing w:line="200" w:lineRule="exact"/>
      </w:pPr>
    </w:p>
    <w:p w:rsidR="00B609D9" w:rsidRDefault="00B609D9">
      <w:pPr>
        <w:spacing w:line="200" w:lineRule="exact"/>
      </w:pPr>
    </w:p>
    <w:p w:rsidR="00B609D9" w:rsidRDefault="00B609D9">
      <w:pPr>
        <w:spacing w:line="200" w:lineRule="exact"/>
      </w:pPr>
    </w:p>
    <w:p w:rsidR="00B609D9" w:rsidRDefault="00073B58">
      <w:pPr>
        <w:ind w:left="3279" w:right="3231"/>
        <w:jc w:val="center"/>
        <w:rPr>
          <w:sz w:val="22"/>
          <w:szCs w:val="22"/>
        </w:rPr>
      </w:pPr>
      <w:r>
        <w:rPr>
          <w:b/>
          <w:spacing w:val="1"/>
          <w:sz w:val="22"/>
          <w:szCs w:val="22"/>
        </w:rPr>
        <w:t>JU</w:t>
      </w:r>
      <w:r>
        <w:rPr>
          <w:b/>
          <w:spacing w:val="-3"/>
          <w:sz w:val="22"/>
          <w:szCs w:val="22"/>
        </w:rPr>
        <w:t>D</w:t>
      </w:r>
      <w:r>
        <w:rPr>
          <w:b/>
          <w:spacing w:val="1"/>
          <w:sz w:val="22"/>
          <w:szCs w:val="22"/>
        </w:rPr>
        <w:t>U</w:t>
      </w:r>
      <w:r>
        <w:rPr>
          <w:b/>
          <w:sz w:val="22"/>
          <w:szCs w:val="22"/>
        </w:rPr>
        <w:t>L</w:t>
      </w:r>
      <w:r>
        <w:rPr>
          <w:b/>
          <w:spacing w:val="18"/>
          <w:sz w:val="22"/>
          <w:szCs w:val="22"/>
        </w:rPr>
        <w:t xml:space="preserve"> </w:t>
      </w:r>
      <w:r>
        <w:rPr>
          <w:b/>
          <w:spacing w:val="1"/>
          <w:w w:val="102"/>
          <w:sz w:val="22"/>
          <w:szCs w:val="22"/>
        </w:rPr>
        <w:t>PENELITI</w:t>
      </w:r>
      <w:r>
        <w:rPr>
          <w:b/>
          <w:spacing w:val="-4"/>
          <w:w w:val="102"/>
          <w:sz w:val="22"/>
          <w:szCs w:val="22"/>
        </w:rPr>
        <w:t>A</w:t>
      </w:r>
      <w:r>
        <w:rPr>
          <w:b/>
          <w:w w:val="102"/>
          <w:sz w:val="22"/>
          <w:szCs w:val="22"/>
        </w:rPr>
        <w:t>N</w:t>
      </w:r>
    </w:p>
    <w:p w:rsidR="00B609D9" w:rsidRDefault="00B609D9">
      <w:pPr>
        <w:spacing w:before="3" w:line="100" w:lineRule="exact"/>
        <w:rPr>
          <w:sz w:val="11"/>
          <w:szCs w:val="11"/>
        </w:rPr>
      </w:pPr>
    </w:p>
    <w:p w:rsidR="00B609D9" w:rsidRDefault="00B609D9">
      <w:pPr>
        <w:spacing w:line="200" w:lineRule="exact"/>
      </w:pPr>
    </w:p>
    <w:p w:rsidR="00B609D9" w:rsidRDefault="00B609D9">
      <w:pPr>
        <w:spacing w:line="200" w:lineRule="exact"/>
      </w:pPr>
    </w:p>
    <w:p w:rsidR="00B609D9" w:rsidRDefault="00B609D9">
      <w:pPr>
        <w:spacing w:line="200" w:lineRule="exact"/>
      </w:pPr>
    </w:p>
    <w:p w:rsidR="00B609D9" w:rsidRDefault="00B609D9">
      <w:pPr>
        <w:spacing w:line="200" w:lineRule="exact"/>
      </w:pPr>
    </w:p>
    <w:p w:rsidR="00B609D9" w:rsidRDefault="00073B58">
      <w:pPr>
        <w:ind w:left="3206" w:right="3156"/>
        <w:jc w:val="center"/>
        <w:rPr>
          <w:sz w:val="22"/>
          <w:szCs w:val="22"/>
        </w:rPr>
      </w:pPr>
      <w:r>
        <w:rPr>
          <w:b/>
          <w:spacing w:val="1"/>
          <w:sz w:val="22"/>
          <w:szCs w:val="22"/>
        </w:rPr>
        <w:t>PENELIT</w:t>
      </w:r>
      <w:r>
        <w:rPr>
          <w:b/>
          <w:sz w:val="22"/>
          <w:szCs w:val="22"/>
        </w:rPr>
        <w:t>I</w:t>
      </w:r>
      <w:r>
        <w:rPr>
          <w:b/>
          <w:spacing w:val="25"/>
          <w:sz w:val="22"/>
          <w:szCs w:val="22"/>
        </w:rPr>
        <w:t xml:space="preserve"> </w:t>
      </w:r>
      <w:r>
        <w:rPr>
          <w:b/>
          <w:spacing w:val="-4"/>
          <w:w w:val="102"/>
          <w:sz w:val="22"/>
          <w:szCs w:val="22"/>
        </w:rPr>
        <w:t>P</w:t>
      </w:r>
      <w:r>
        <w:rPr>
          <w:b/>
          <w:spacing w:val="1"/>
          <w:w w:val="102"/>
          <w:sz w:val="22"/>
          <w:szCs w:val="22"/>
        </w:rPr>
        <w:t>ENGU</w:t>
      </w:r>
      <w:r>
        <w:rPr>
          <w:b/>
          <w:spacing w:val="-4"/>
          <w:w w:val="102"/>
          <w:sz w:val="22"/>
          <w:szCs w:val="22"/>
        </w:rPr>
        <w:t>S</w:t>
      </w:r>
      <w:r>
        <w:rPr>
          <w:b/>
          <w:spacing w:val="1"/>
          <w:w w:val="102"/>
          <w:sz w:val="22"/>
          <w:szCs w:val="22"/>
        </w:rPr>
        <w:t>UL</w:t>
      </w:r>
    </w:p>
    <w:p w:rsidR="00B609D9" w:rsidRDefault="00B609D9">
      <w:pPr>
        <w:spacing w:before="6" w:line="120" w:lineRule="exact"/>
        <w:rPr>
          <w:sz w:val="13"/>
          <w:szCs w:val="13"/>
        </w:rPr>
      </w:pPr>
    </w:p>
    <w:p w:rsidR="00B609D9" w:rsidRDefault="00073B58">
      <w:pPr>
        <w:spacing w:line="368" w:lineRule="auto"/>
        <w:ind w:left="2451" w:right="2405"/>
        <w:jc w:val="center"/>
        <w:rPr>
          <w:sz w:val="22"/>
          <w:szCs w:val="22"/>
        </w:rPr>
      </w:pPr>
      <w:r>
        <w:rPr>
          <w:b/>
          <w:sz w:val="22"/>
          <w:szCs w:val="22"/>
        </w:rPr>
        <w:t>(Nama</w:t>
      </w:r>
      <w:r>
        <w:rPr>
          <w:b/>
          <w:spacing w:val="17"/>
          <w:sz w:val="22"/>
          <w:szCs w:val="22"/>
        </w:rPr>
        <w:t xml:space="preserve"> </w:t>
      </w:r>
      <w:r>
        <w:rPr>
          <w:b/>
          <w:sz w:val="22"/>
          <w:szCs w:val="22"/>
        </w:rPr>
        <w:t>lengkap</w:t>
      </w:r>
      <w:r>
        <w:rPr>
          <w:b/>
          <w:spacing w:val="16"/>
          <w:sz w:val="22"/>
          <w:szCs w:val="22"/>
        </w:rPr>
        <w:t xml:space="preserve"> </w:t>
      </w:r>
      <w:r>
        <w:rPr>
          <w:b/>
          <w:sz w:val="22"/>
          <w:szCs w:val="22"/>
        </w:rPr>
        <w:t>dengan</w:t>
      </w:r>
      <w:r>
        <w:rPr>
          <w:b/>
          <w:spacing w:val="18"/>
          <w:sz w:val="22"/>
          <w:szCs w:val="22"/>
        </w:rPr>
        <w:t xml:space="preserve"> </w:t>
      </w:r>
      <w:r>
        <w:rPr>
          <w:b/>
          <w:sz w:val="22"/>
          <w:szCs w:val="22"/>
        </w:rPr>
        <w:t>gelar</w:t>
      </w:r>
      <w:r>
        <w:rPr>
          <w:b/>
          <w:spacing w:val="11"/>
          <w:sz w:val="22"/>
          <w:szCs w:val="22"/>
        </w:rPr>
        <w:t xml:space="preserve"> </w:t>
      </w:r>
      <w:r>
        <w:rPr>
          <w:b/>
          <w:sz w:val="22"/>
          <w:szCs w:val="22"/>
        </w:rPr>
        <w:t>dan</w:t>
      </w:r>
      <w:r>
        <w:rPr>
          <w:b/>
          <w:spacing w:val="11"/>
          <w:sz w:val="22"/>
          <w:szCs w:val="22"/>
        </w:rPr>
        <w:t xml:space="preserve"> </w:t>
      </w:r>
      <w:r>
        <w:rPr>
          <w:b/>
          <w:spacing w:val="-5"/>
          <w:w w:val="102"/>
          <w:sz w:val="22"/>
          <w:szCs w:val="22"/>
        </w:rPr>
        <w:t>N</w:t>
      </w:r>
      <w:r>
        <w:rPr>
          <w:b/>
          <w:w w:val="102"/>
          <w:sz w:val="22"/>
          <w:szCs w:val="22"/>
        </w:rPr>
        <w:t xml:space="preserve">IDN) </w:t>
      </w:r>
      <w:r>
        <w:rPr>
          <w:b/>
          <w:spacing w:val="1"/>
          <w:sz w:val="22"/>
          <w:szCs w:val="22"/>
        </w:rPr>
        <w:t>PENEL</w:t>
      </w:r>
      <w:r>
        <w:rPr>
          <w:b/>
          <w:spacing w:val="-4"/>
          <w:sz w:val="22"/>
          <w:szCs w:val="22"/>
        </w:rPr>
        <w:t>I</w:t>
      </w:r>
      <w:r>
        <w:rPr>
          <w:b/>
          <w:spacing w:val="1"/>
          <w:sz w:val="22"/>
          <w:szCs w:val="22"/>
        </w:rPr>
        <w:t>T</w:t>
      </w:r>
      <w:r>
        <w:rPr>
          <w:b/>
          <w:sz w:val="22"/>
          <w:szCs w:val="22"/>
        </w:rPr>
        <w:t>I</w:t>
      </w:r>
      <w:r>
        <w:rPr>
          <w:b/>
          <w:spacing w:val="24"/>
          <w:sz w:val="22"/>
          <w:szCs w:val="22"/>
        </w:rPr>
        <w:t xml:space="preserve"> </w:t>
      </w:r>
      <w:r>
        <w:rPr>
          <w:b/>
          <w:spacing w:val="1"/>
          <w:w w:val="102"/>
          <w:sz w:val="22"/>
          <w:szCs w:val="22"/>
        </w:rPr>
        <w:t>PE</w:t>
      </w:r>
      <w:r>
        <w:rPr>
          <w:b/>
          <w:spacing w:val="-3"/>
          <w:w w:val="102"/>
          <w:sz w:val="22"/>
          <w:szCs w:val="22"/>
        </w:rPr>
        <w:t>N</w:t>
      </w:r>
      <w:r>
        <w:rPr>
          <w:b/>
          <w:spacing w:val="1"/>
          <w:w w:val="102"/>
          <w:sz w:val="22"/>
          <w:szCs w:val="22"/>
        </w:rPr>
        <w:t>GAR</w:t>
      </w:r>
      <w:r>
        <w:rPr>
          <w:b/>
          <w:spacing w:val="-4"/>
          <w:w w:val="102"/>
          <w:sz w:val="22"/>
          <w:szCs w:val="22"/>
        </w:rPr>
        <w:t>A</w:t>
      </w:r>
      <w:r>
        <w:rPr>
          <w:b/>
          <w:w w:val="102"/>
          <w:sz w:val="22"/>
          <w:szCs w:val="22"/>
        </w:rPr>
        <w:t>H</w:t>
      </w:r>
    </w:p>
    <w:p w:rsidR="00B609D9" w:rsidRDefault="00073B58">
      <w:pPr>
        <w:spacing w:before="7"/>
        <w:ind w:left="2434" w:right="2387"/>
        <w:jc w:val="center"/>
        <w:rPr>
          <w:sz w:val="22"/>
          <w:szCs w:val="22"/>
        </w:rPr>
      </w:pPr>
      <w:r>
        <w:pict>
          <v:group id="_x0000_s1048" style="position:absolute;left:0;text-align:left;margin-left:95.6pt;margin-top:96.8pt;width:423.65pt;height:560.55pt;z-index:-251652608;mso-position-horizontal-relative:page;mso-position-vertical-relative:page" coordorigin="1912,1936" coordsize="8473,11211">
            <v:shape id="_x0000_s1055" style="position:absolute;left:1922;top:1946;width:8453;height:11179" coordorigin="1922,1946" coordsize="8453,11179" path="m1930,13126r,-11168l1937,1954r8424,l10375,1946r-8453,l1930,13126xe" fillcolor="black" stroked="f">
              <v:path arrowok="t"/>
            </v:shape>
            <v:shape id="_x0000_s1054" style="position:absolute;left:1922;top:1946;width:8453;height:11191" coordorigin="1922,1946" coordsize="8453,11191" path="m10375,13138r,-11192l10361,1954r-8424,l1930,1958r,11168l1922,1946r,11192l10375,13138r-8438,-5l1937,1958r8431,l10368,13126r-7,7l10375,13138xe" fillcolor="black" stroked="f">
              <v:path arrowok="t"/>
            </v:shape>
            <v:shape id="_x0000_s1053" style="position:absolute;left:1937;top:1958;width:8438;height:11179" coordorigin="1937,1958" coordsize="8438,11179" path="m10368,1958r-7,l10361,13126r-8424,l1937,13133r8438,5l10361,13133r7,-7l10368,1958xe" fillcolor="black" stroked="f">
              <v:path arrowok="t"/>
            </v:shape>
            <v:shape id="_x0000_s1052" style="position:absolute;left:5426;top:2119;width:4584;height:0" coordorigin="5426,2119" coordsize="4584,0" path="m5426,2119r4584,e" filled="f" strokeweight=".58pt">
              <v:path arrowok="t"/>
            </v:shape>
            <v:shape id="_x0000_s1051" style="position:absolute;left:5423;top:2116;width:0;height:272" coordorigin="5423,2116" coordsize="0,272" path="m5423,2116r,272e" filled="f" strokeweight=".46pt">
              <v:path arrowok="t"/>
            </v:shape>
            <v:shape id="_x0000_s1050" style="position:absolute;left:10014;top:2116;width:0;height:272" coordorigin="10014,2116" coordsize="0,272" path="m10014,2116r,272e" filled="f" strokeweight=".46pt">
              <v:path arrowok="t"/>
            </v:shape>
            <v:shape id="_x0000_s1049" style="position:absolute;left:5426;top:2384;width:4584;height:0" coordorigin="5426,2384" coordsize="4584,0" path="m5426,2384r4584,e" filled="f" strokeweight=".46pt">
              <v:path arrowok="t"/>
            </v:shape>
            <w10:wrap anchorx="page" anchory="page"/>
          </v:group>
        </w:pict>
      </w:r>
      <w:r>
        <w:rPr>
          <w:b/>
          <w:sz w:val="22"/>
          <w:szCs w:val="22"/>
        </w:rPr>
        <w:t>(Nama</w:t>
      </w:r>
      <w:r>
        <w:rPr>
          <w:b/>
          <w:spacing w:val="17"/>
          <w:sz w:val="22"/>
          <w:szCs w:val="22"/>
        </w:rPr>
        <w:t xml:space="preserve"> </w:t>
      </w:r>
      <w:r>
        <w:rPr>
          <w:b/>
          <w:sz w:val="22"/>
          <w:szCs w:val="22"/>
        </w:rPr>
        <w:t>lengkap</w:t>
      </w:r>
      <w:r>
        <w:rPr>
          <w:b/>
          <w:spacing w:val="16"/>
          <w:sz w:val="22"/>
          <w:szCs w:val="22"/>
        </w:rPr>
        <w:t xml:space="preserve"> </w:t>
      </w:r>
      <w:r>
        <w:rPr>
          <w:b/>
          <w:sz w:val="22"/>
          <w:szCs w:val="22"/>
        </w:rPr>
        <w:t>dengan</w:t>
      </w:r>
      <w:r>
        <w:rPr>
          <w:b/>
          <w:spacing w:val="18"/>
          <w:sz w:val="22"/>
          <w:szCs w:val="22"/>
        </w:rPr>
        <w:t xml:space="preserve"> </w:t>
      </w:r>
      <w:r>
        <w:rPr>
          <w:b/>
          <w:sz w:val="22"/>
          <w:szCs w:val="22"/>
        </w:rPr>
        <w:t>gelar</w:t>
      </w:r>
      <w:r>
        <w:rPr>
          <w:b/>
          <w:spacing w:val="11"/>
          <w:sz w:val="22"/>
          <w:szCs w:val="22"/>
        </w:rPr>
        <w:t xml:space="preserve"> </w:t>
      </w:r>
      <w:r>
        <w:rPr>
          <w:b/>
          <w:sz w:val="22"/>
          <w:szCs w:val="22"/>
        </w:rPr>
        <w:t>dan</w:t>
      </w:r>
      <w:r>
        <w:rPr>
          <w:b/>
          <w:spacing w:val="11"/>
          <w:sz w:val="22"/>
          <w:szCs w:val="22"/>
        </w:rPr>
        <w:t xml:space="preserve"> </w:t>
      </w:r>
      <w:r>
        <w:rPr>
          <w:b/>
          <w:spacing w:val="-5"/>
          <w:w w:val="102"/>
          <w:sz w:val="22"/>
          <w:szCs w:val="22"/>
        </w:rPr>
        <w:t>N</w:t>
      </w:r>
      <w:r>
        <w:rPr>
          <w:b/>
          <w:w w:val="102"/>
          <w:sz w:val="22"/>
          <w:szCs w:val="22"/>
        </w:rPr>
        <w:t>IDN)</w:t>
      </w:r>
    </w:p>
    <w:p w:rsidR="00B609D9" w:rsidRDefault="00B609D9">
      <w:pPr>
        <w:spacing w:line="200" w:lineRule="exact"/>
      </w:pPr>
    </w:p>
    <w:p w:rsidR="00B609D9" w:rsidRDefault="00B609D9">
      <w:pPr>
        <w:spacing w:line="200" w:lineRule="exact"/>
      </w:pPr>
    </w:p>
    <w:p w:rsidR="00B609D9" w:rsidRDefault="00B609D9">
      <w:pPr>
        <w:spacing w:line="200" w:lineRule="exact"/>
      </w:pPr>
    </w:p>
    <w:p w:rsidR="00B609D9" w:rsidRDefault="00B609D9">
      <w:pPr>
        <w:spacing w:line="200" w:lineRule="exact"/>
      </w:pPr>
    </w:p>
    <w:p w:rsidR="00B609D9" w:rsidRDefault="00B609D9">
      <w:pPr>
        <w:spacing w:line="200" w:lineRule="exact"/>
      </w:pPr>
    </w:p>
    <w:p w:rsidR="00B609D9" w:rsidRDefault="00B609D9">
      <w:pPr>
        <w:spacing w:line="200" w:lineRule="exact"/>
      </w:pPr>
    </w:p>
    <w:p w:rsidR="00B609D9" w:rsidRDefault="00B609D9">
      <w:pPr>
        <w:spacing w:line="200" w:lineRule="exact"/>
      </w:pPr>
    </w:p>
    <w:p w:rsidR="00B609D9" w:rsidRDefault="00B609D9">
      <w:pPr>
        <w:spacing w:line="200" w:lineRule="exact"/>
      </w:pPr>
    </w:p>
    <w:p w:rsidR="00B609D9" w:rsidRDefault="00B609D9">
      <w:pPr>
        <w:spacing w:line="200" w:lineRule="exact"/>
      </w:pPr>
    </w:p>
    <w:p w:rsidR="00B609D9" w:rsidRDefault="00B609D9">
      <w:pPr>
        <w:spacing w:line="200" w:lineRule="exact"/>
      </w:pPr>
    </w:p>
    <w:p w:rsidR="00B609D9" w:rsidRDefault="00B609D9">
      <w:pPr>
        <w:spacing w:line="200" w:lineRule="exact"/>
      </w:pPr>
    </w:p>
    <w:p w:rsidR="00B609D9" w:rsidRDefault="00B609D9">
      <w:pPr>
        <w:spacing w:line="200" w:lineRule="exact"/>
      </w:pPr>
    </w:p>
    <w:p w:rsidR="00B609D9" w:rsidRDefault="00B609D9">
      <w:pPr>
        <w:spacing w:line="200" w:lineRule="exact"/>
      </w:pPr>
    </w:p>
    <w:p w:rsidR="00B609D9" w:rsidRDefault="00B609D9">
      <w:pPr>
        <w:spacing w:line="200" w:lineRule="exact"/>
      </w:pPr>
    </w:p>
    <w:p w:rsidR="00B609D9" w:rsidRDefault="00B609D9">
      <w:pPr>
        <w:spacing w:line="200" w:lineRule="exact"/>
      </w:pPr>
    </w:p>
    <w:p w:rsidR="00B609D9" w:rsidRDefault="00B609D9">
      <w:pPr>
        <w:spacing w:line="200" w:lineRule="exact"/>
      </w:pPr>
    </w:p>
    <w:p w:rsidR="00B609D9" w:rsidRDefault="00B609D9">
      <w:pPr>
        <w:spacing w:line="200" w:lineRule="exact"/>
      </w:pPr>
    </w:p>
    <w:p w:rsidR="00B609D9" w:rsidRDefault="00B609D9">
      <w:pPr>
        <w:spacing w:before="17" w:line="220" w:lineRule="exact"/>
        <w:rPr>
          <w:sz w:val="22"/>
          <w:szCs w:val="22"/>
        </w:rPr>
      </w:pPr>
    </w:p>
    <w:p w:rsidR="00B609D9" w:rsidRDefault="00073B58">
      <w:pPr>
        <w:spacing w:line="368" w:lineRule="auto"/>
        <w:ind w:left="1952" w:right="1901"/>
        <w:jc w:val="center"/>
        <w:rPr>
          <w:sz w:val="22"/>
          <w:szCs w:val="22"/>
        </w:rPr>
      </w:pPr>
      <w:r>
        <w:rPr>
          <w:b/>
          <w:spacing w:val="1"/>
          <w:sz w:val="22"/>
          <w:szCs w:val="22"/>
        </w:rPr>
        <w:t>PERGU</w:t>
      </w:r>
      <w:r>
        <w:rPr>
          <w:b/>
          <w:spacing w:val="-5"/>
          <w:sz w:val="22"/>
          <w:szCs w:val="22"/>
        </w:rPr>
        <w:t>R</w:t>
      </w:r>
      <w:r>
        <w:rPr>
          <w:b/>
          <w:spacing w:val="1"/>
          <w:sz w:val="22"/>
          <w:szCs w:val="22"/>
        </w:rPr>
        <w:t>UA</w:t>
      </w:r>
      <w:r>
        <w:rPr>
          <w:b/>
          <w:sz w:val="22"/>
          <w:szCs w:val="22"/>
        </w:rPr>
        <w:t>N</w:t>
      </w:r>
      <w:r>
        <w:rPr>
          <w:b/>
          <w:spacing w:val="32"/>
          <w:sz w:val="22"/>
          <w:szCs w:val="22"/>
        </w:rPr>
        <w:t xml:space="preserve"> </w:t>
      </w:r>
      <w:r>
        <w:rPr>
          <w:b/>
          <w:spacing w:val="1"/>
          <w:sz w:val="22"/>
          <w:szCs w:val="22"/>
        </w:rPr>
        <w:t>TI</w:t>
      </w:r>
      <w:r>
        <w:rPr>
          <w:b/>
          <w:spacing w:val="-3"/>
          <w:sz w:val="22"/>
          <w:szCs w:val="22"/>
        </w:rPr>
        <w:t>N</w:t>
      </w:r>
      <w:r>
        <w:rPr>
          <w:b/>
          <w:spacing w:val="1"/>
          <w:sz w:val="22"/>
          <w:szCs w:val="22"/>
        </w:rPr>
        <w:t>GG</w:t>
      </w:r>
      <w:r>
        <w:rPr>
          <w:b/>
          <w:sz w:val="22"/>
          <w:szCs w:val="22"/>
        </w:rPr>
        <w:t>I</w:t>
      </w:r>
      <w:r>
        <w:rPr>
          <w:b/>
          <w:spacing w:val="20"/>
          <w:sz w:val="22"/>
          <w:szCs w:val="22"/>
        </w:rPr>
        <w:t xml:space="preserve"> </w:t>
      </w:r>
      <w:r>
        <w:rPr>
          <w:b/>
          <w:spacing w:val="1"/>
          <w:sz w:val="22"/>
          <w:szCs w:val="22"/>
        </w:rPr>
        <w:t>(</w:t>
      </w:r>
      <w:r>
        <w:rPr>
          <w:b/>
          <w:spacing w:val="-4"/>
          <w:sz w:val="22"/>
          <w:szCs w:val="22"/>
        </w:rPr>
        <w:t>P</w:t>
      </w:r>
      <w:r>
        <w:rPr>
          <w:b/>
          <w:spacing w:val="1"/>
          <w:sz w:val="22"/>
          <w:szCs w:val="22"/>
        </w:rPr>
        <w:t>ENELIT</w:t>
      </w:r>
      <w:r>
        <w:rPr>
          <w:b/>
          <w:sz w:val="22"/>
          <w:szCs w:val="22"/>
        </w:rPr>
        <w:t>I</w:t>
      </w:r>
      <w:r>
        <w:rPr>
          <w:b/>
          <w:spacing w:val="22"/>
          <w:sz w:val="22"/>
          <w:szCs w:val="22"/>
        </w:rPr>
        <w:t xml:space="preserve"> </w:t>
      </w:r>
      <w:r>
        <w:rPr>
          <w:b/>
          <w:spacing w:val="1"/>
          <w:w w:val="102"/>
          <w:sz w:val="22"/>
          <w:szCs w:val="22"/>
        </w:rPr>
        <w:t>PENGU</w:t>
      </w:r>
      <w:r>
        <w:rPr>
          <w:b/>
          <w:spacing w:val="-3"/>
          <w:w w:val="102"/>
          <w:sz w:val="22"/>
          <w:szCs w:val="22"/>
        </w:rPr>
        <w:t>S</w:t>
      </w:r>
      <w:r>
        <w:rPr>
          <w:b/>
          <w:spacing w:val="1"/>
          <w:w w:val="102"/>
          <w:sz w:val="22"/>
          <w:szCs w:val="22"/>
        </w:rPr>
        <w:t xml:space="preserve">UL) </w:t>
      </w:r>
      <w:r>
        <w:rPr>
          <w:b/>
          <w:sz w:val="22"/>
          <w:szCs w:val="22"/>
        </w:rPr>
        <w:t>Bulan</w:t>
      </w:r>
      <w:r>
        <w:rPr>
          <w:b/>
          <w:spacing w:val="13"/>
          <w:sz w:val="22"/>
          <w:szCs w:val="22"/>
        </w:rPr>
        <w:t xml:space="preserve"> </w:t>
      </w:r>
      <w:r>
        <w:rPr>
          <w:b/>
          <w:sz w:val="22"/>
          <w:szCs w:val="22"/>
        </w:rPr>
        <w:t>dan</w:t>
      </w:r>
      <w:r>
        <w:rPr>
          <w:b/>
          <w:spacing w:val="9"/>
          <w:sz w:val="22"/>
          <w:szCs w:val="22"/>
        </w:rPr>
        <w:t xml:space="preserve"> </w:t>
      </w:r>
      <w:r>
        <w:rPr>
          <w:b/>
          <w:w w:val="102"/>
          <w:sz w:val="22"/>
          <w:szCs w:val="22"/>
        </w:rPr>
        <w:t>T</w:t>
      </w:r>
      <w:r>
        <w:rPr>
          <w:b/>
          <w:spacing w:val="3"/>
          <w:w w:val="102"/>
          <w:sz w:val="22"/>
          <w:szCs w:val="22"/>
        </w:rPr>
        <w:t>a</w:t>
      </w:r>
      <w:r>
        <w:rPr>
          <w:b/>
          <w:w w:val="102"/>
          <w:sz w:val="22"/>
          <w:szCs w:val="22"/>
        </w:rPr>
        <w:t>hun</w:t>
      </w:r>
    </w:p>
    <w:p w:rsidR="00B609D9" w:rsidRDefault="00B609D9">
      <w:pPr>
        <w:spacing w:line="200" w:lineRule="exact"/>
      </w:pPr>
    </w:p>
    <w:p w:rsidR="00B609D9" w:rsidRDefault="00B609D9">
      <w:pPr>
        <w:spacing w:line="200" w:lineRule="exact"/>
      </w:pPr>
    </w:p>
    <w:p w:rsidR="00B609D9" w:rsidRDefault="00B609D9">
      <w:pPr>
        <w:spacing w:line="200" w:lineRule="exact"/>
      </w:pPr>
    </w:p>
    <w:p w:rsidR="00B609D9" w:rsidRDefault="00B609D9">
      <w:pPr>
        <w:spacing w:line="200" w:lineRule="exact"/>
      </w:pPr>
    </w:p>
    <w:p w:rsidR="00B609D9" w:rsidRDefault="00B609D9">
      <w:pPr>
        <w:spacing w:line="200" w:lineRule="exact"/>
      </w:pPr>
    </w:p>
    <w:p w:rsidR="00B609D9" w:rsidRDefault="00B609D9">
      <w:pPr>
        <w:spacing w:before="6" w:line="280" w:lineRule="exact"/>
        <w:rPr>
          <w:sz w:val="28"/>
          <w:szCs w:val="28"/>
        </w:rPr>
      </w:pPr>
    </w:p>
    <w:p w:rsidR="00B609D9" w:rsidRDefault="00073B58">
      <w:pPr>
        <w:ind w:left="234"/>
        <w:rPr>
          <w:sz w:val="18"/>
          <w:szCs w:val="18"/>
        </w:rPr>
        <w:sectPr w:rsidR="00B609D9">
          <w:pgSz w:w="12240" w:h="15840"/>
          <w:pgMar w:top="1280" w:right="1720" w:bottom="280" w:left="1720" w:header="0" w:footer="869" w:gutter="0"/>
          <w:cols w:space="720"/>
        </w:sectPr>
      </w:pPr>
      <w:r>
        <w:pict>
          <v:group id="_x0000_s1046" style="position:absolute;left:0;text-align:left;margin-left:93.7pt;margin-top:734.3pt;width:0;height:0;z-index:-251655680;mso-position-horizontal-relative:page;mso-position-vertical-relative:page" coordorigin="1874,14686" coordsize="0,0">
            <v:shape id="_x0000_s1047" style="position:absolute;left:1874;top:14686;width:0;height:0" coordorigin="1874,14686" coordsize="0,0" path="m1874,14686r,e" filled="f" strokeweight=".1pt">
              <v:path arrowok="t"/>
            </v:shape>
            <w10:wrap anchorx="page" anchory="page"/>
          </v:group>
        </w:pict>
      </w:r>
      <w:r>
        <w:pict>
          <v:group id="_x0000_s1044" style="position:absolute;left:0;text-align:left;margin-left:93.7pt;margin-top:734.3pt;width:0;height:0;z-index:-251654656;mso-position-horizontal-relative:page;mso-position-vertical-relative:page" coordorigin="1874,14686" coordsize="0,0">
            <v:shape id="_x0000_s1045" style="position:absolute;left:1874;top:14686;width:0;height:0" coordorigin="1874,14686" coordsize="0,0" path="m1874,14686r,e" filled="f" strokeweight=".1pt">
              <v:path arrowok="t"/>
            </v:shape>
            <w10:wrap anchorx="page" anchory="page"/>
          </v:group>
        </w:pict>
      </w:r>
      <w:r>
        <w:pict>
          <v:group id="_x0000_s1042" style="position:absolute;left:0;text-align:left;margin-left:93.7pt;margin-top:734.3pt;width:0;height:0;z-index:-251653632;mso-position-horizontal-relative:page;mso-position-vertical-relative:page" coordorigin="1874,14686" coordsize="0,0">
            <v:shape id="_x0000_s1043" style="position:absolute;left:1874;top:14686;width:0;height:0" coordorigin="1874,14686" coordsize="0,0" path="m1874,14686r,e" filled="f" strokeweight=".1pt">
              <v:path arrowok="t"/>
            </v:shape>
            <w10:wrap anchorx="page" anchory="page"/>
          </v:group>
        </w:pict>
      </w:r>
      <w:r>
        <w:rPr>
          <w:sz w:val="18"/>
          <w:szCs w:val="18"/>
        </w:rPr>
        <w:t>Keterangan:</w:t>
      </w:r>
      <w:r>
        <w:rPr>
          <w:spacing w:val="38"/>
          <w:sz w:val="18"/>
          <w:szCs w:val="18"/>
        </w:rPr>
        <w:t xml:space="preserve"> </w:t>
      </w:r>
      <w:r>
        <w:rPr>
          <w:sz w:val="18"/>
          <w:szCs w:val="18"/>
        </w:rPr>
        <w:t>*</w:t>
      </w:r>
      <w:r>
        <w:rPr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>Tulis</w:t>
      </w:r>
      <w:r>
        <w:rPr>
          <w:spacing w:val="18"/>
          <w:sz w:val="18"/>
          <w:szCs w:val="18"/>
        </w:rPr>
        <w:t xml:space="preserve"> </w:t>
      </w:r>
      <w:r>
        <w:rPr>
          <w:sz w:val="18"/>
          <w:szCs w:val="18"/>
        </w:rPr>
        <w:t>sa</w:t>
      </w:r>
      <w:r>
        <w:rPr>
          <w:spacing w:val="-3"/>
          <w:sz w:val="18"/>
          <w:szCs w:val="18"/>
        </w:rPr>
        <w:t>l</w:t>
      </w:r>
      <w:r>
        <w:rPr>
          <w:spacing w:val="3"/>
          <w:sz w:val="18"/>
          <w:szCs w:val="18"/>
        </w:rPr>
        <w:t>a</w:t>
      </w:r>
      <w:r>
        <w:rPr>
          <w:sz w:val="18"/>
          <w:szCs w:val="18"/>
        </w:rPr>
        <w:t>h</w:t>
      </w:r>
      <w:r>
        <w:rPr>
          <w:spacing w:val="16"/>
          <w:sz w:val="18"/>
          <w:szCs w:val="18"/>
        </w:rPr>
        <w:t xml:space="preserve"> </w:t>
      </w:r>
      <w:r>
        <w:rPr>
          <w:sz w:val="18"/>
          <w:szCs w:val="18"/>
        </w:rPr>
        <w:t>satu</w:t>
      </w:r>
      <w:r>
        <w:rPr>
          <w:spacing w:val="19"/>
          <w:sz w:val="18"/>
          <w:szCs w:val="18"/>
        </w:rPr>
        <w:t xml:space="preserve"> </w:t>
      </w:r>
      <w:r>
        <w:rPr>
          <w:sz w:val="18"/>
          <w:szCs w:val="18"/>
        </w:rPr>
        <w:t>k</w:t>
      </w:r>
      <w:r>
        <w:rPr>
          <w:spacing w:val="-3"/>
          <w:sz w:val="18"/>
          <w:szCs w:val="18"/>
        </w:rPr>
        <w:t>o</w:t>
      </w:r>
      <w:r>
        <w:rPr>
          <w:sz w:val="18"/>
          <w:szCs w:val="18"/>
        </w:rPr>
        <w:t>de</w:t>
      </w:r>
      <w:r>
        <w:rPr>
          <w:spacing w:val="17"/>
          <w:sz w:val="18"/>
          <w:szCs w:val="18"/>
        </w:rPr>
        <w:t xml:space="preserve"> </w:t>
      </w:r>
      <w:r>
        <w:rPr>
          <w:sz w:val="18"/>
          <w:szCs w:val="18"/>
        </w:rPr>
        <w:t>dan</w:t>
      </w:r>
      <w:r>
        <w:rPr>
          <w:spacing w:val="13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n</w:t>
      </w:r>
      <w:r>
        <w:rPr>
          <w:sz w:val="18"/>
          <w:szCs w:val="18"/>
        </w:rPr>
        <w:t>ama</w:t>
      </w:r>
      <w:r>
        <w:rPr>
          <w:spacing w:val="19"/>
          <w:sz w:val="18"/>
          <w:szCs w:val="18"/>
        </w:rPr>
        <w:t xml:space="preserve"> </w:t>
      </w:r>
      <w:r>
        <w:rPr>
          <w:sz w:val="18"/>
          <w:szCs w:val="18"/>
        </w:rPr>
        <w:t>rumpun</w:t>
      </w:r>
      <w:r>
        <w:rPr>
          <w:spacing w:val="25"/>
          <w:sz w:val="18"/>
          <w:szCs w:val="18"/>
        </w:rPr>
        <w:t xml:space="preserve"> </w:t>
      </w:r>
      <w:r>
        <w:rPr>
          <w:sz w:val="18"/>
          <w:szCs w:val="18"/>
        </w:rPr>
        <w:t>ilmu</w:t>
      </w:r>
      <w:r>
        <w:rPr>
          <w:spacing w:val="16"/>
          <w:sz w:val="18"/>
          <w:szCs w:val="18"/>
        </w:rPr>
        <w:t xml:space="preserve"> </w:t>
      </w:r>
      <w:r>
        <w:rPr>
          <w:sz w:val="18"/>
          <w:szCs w:val="18"/>
        </w:rPr>
        <w:t>m</w:t>
      </w:r>
      <w:r>
        <w:rPr>
          <w:spacing w:val="-3"/>
          <w:sz w:val="18"/>
          <w:szCs w:val="18"/>
        </w:rPr>
        <w:t>e</w:t>
      </w:r>
      <w:r>
        <w:rPr>
          <w:sz w:val="18"/>
          <w:szCs w:val="18"/>
        </w:rPr>
        <w:t>ngacu</w:t>
      </w:r>
      <w:r>
        <w:rPr>
          <w:spacing w:val="29"/>
          <w:sz w:val="18"/>
          <w:szCs w:val="18"/>
        </w:rPr>
        <w:t xml:space="preserve"> </w:t>
      </w:r>
      <w:r>
        <w:rPr>
          <w:sz w:val="18"/>
          <w:szCs w:val="18"/>
        </w:rPr>
        <w:t>pada</w:t>
      </w:r>
      <w:r>
        <w:rPr>
          <w:spacing w:val="17"/>
          <w:sz w:val="18"/>
          <w:szCs w:val="18"/>
        </w:rPr>
        <w:t xml:space="preserve"> </w:t>
      </w:r>
      <w:r>
        <w:rPr>
          <w:sz w:val="18"/>
          <w:szCs w:val="18"/>
        </w:rPr>
        <w:t>Lamp</w:t>
      </w:r>
      <w:r>
        <w:rPr>
          <w:spacing w:val="-3"/>
          <w:sz w:val="18"/>
          <w:szCs w:val="18"/>
        </w:rPr>
        <w:t>i</w:t>
      </w:r>
      <w:r>
        <w:rPr>
          <w:sz w:val="18"/>
          <w:szCs w:val="18"/>
        </w:rPr>
        <w:t>ran</w:t>
      </w:r>
      <w:r>
        <w:rPr>
          <w:spacing w:val="31"/>
          <w:sz w:val="18"/>
          <w:szCs w:val="18"/>
        </w:rPr>
        <w:t xml:space="preserve"> </w:t>
      </w:r>
      <w:r>
        <w:rPr>
          <w:w w:val="104"/>
          <w:sz w:val="18"/>
          <w:szCs w:val="18"/>
        </w:rPr>
        <w:t>A</w:t>
      </w:r>
    </w:p>
    <w:p w:rsidR="00B609D9" w:rsidRDefault="00073B58">
      <w:pPr>
        <w:spacing w:before="77"/>
        <w:ind w:left="152" w:right="1030"/>
        <w:jc w:val="both"/>
        <w:rPr>
          <w:sz w:val="22"/>
          <w:szCs w:val="22"/>
        </w:rPr>
      </w:pPr>
      <w:r>
        <w:lastRenderedPageBreak/>
        <w:pict>
          <v:group id="_x0000_s1040" style="position:absolute;left:0;text-align:left;margin-left:92.3pt;margin-top:38.95pt;width:426.95pt;height:0;z-index:-251648512;mso-position-horizontal-relative:page" coordorigin="1846,779" coordsize="8539,0">
            <v:shape id="_x0000_s1041" style="position:absolute;left:1846;top:779;width:8539;height:0" coordorigin="1846,779" coordsize="8539,0" path="m1846,779r8539,e" filled="f" strokeweight=".58pt">
              <v:path arrowok="t"/>
            </v:shape>
            <w10:wrap anchorx="page"/>
          </v:group>
        </w:pict>
      </w:r>
      <w:r>
        <w:rPr>
          <w:b/>
          <w:sz w:val="22"/>
          <w:szCs w:val="22"/>
        </w:rPr>
        <w:t>Lampiran</w:t>
      </w:r>
      <w:r>
        <w:rPr>
          <w:b/>
          <w:spacing w:val="22"/>
          <w:sz w:val="22"/>
          <w:szCs w:val="22"/>
        </w:rPr>
        <w:t xml:space="preserve"> </w:t>
      </w:r>
      <w:r>
        <w:rPr>
          <w:b/>
          <w:sz w:val="22"/>
          <w:szCs w:val="22"/>
        </w:rPr>
        <w:t>19.2</w:t>
      </w:r>
      <w:r>
        <w:rPr>
          <w:b/>
          <w:spacing w:val="48"/>
          <w:sz w:val="22"/>
          <w:szCs w:val="22"/>
        </w:rPr>
        <w:t xml:space="preserve"> </w:t>
      </w:r>
      <w:r>
        <w:rPr>
          <w:b/>
          <w:sz w:val="22"/>
          <w:szCs w:val="22"/>
        </w:rPr>
        <w:t>Format</w:t>
      </w:r>
      <w:r>
        <w:rPr>
          <w:b/>
          <w:spacing w:val="16"/>
          <w:sz w:val="22"/>
          <w:szCs w:val="22"/>
        </w:rPr>
        <w:t xml:space="preserve"> </w:t>
      </w:r>
      <w:r>
        <w:rPr>
          <w:b/>
          <w:sz w:val="22"/>
          <w:szCs w:val="22"/>
        </w:rPr>
        <w:t>Halaman</w:t>
      </w:r>
      <w:r>
        <w:rPr>
          <w:b/>
          <w:spacing w:val="21"/>
          <w:sz w:val="22"/>
          <w:szCs w:val="22"/>
        </w:rPr>
        <w:t xml:space="preserve"> </w:t>
      </w:r>
      <w:r>
        <w:rPr>
          <w:b/>
          <w:sz w:val="22"/>
          <w:szCs w:val="22"/>
        </w:rPr>
        <w:t>Pengesahan</w:t>
      </w:r>
      <w:r>
        <w:rPr>
          <w:b/>
          <w:spacing w:val="23"/>
          <w:sz w:val="22"/>
          <w:szCs w:val="22"/>
        </w:rPr>
        <w:t xml:space="preserve"> </w:t>
      </w:r>
      <w:r>
        <w:rPr>
          <w:b/>
          <w:sz w:val="22"/>
          <w:szCs w:val="22"/>
        </w:rPr>
        <w:t>Proposal</w:t>
      </w:r>
      <w:r>
        <w:rPr>
          <w:b/>
          <w:spacing w:val="21"/>
          <w:sz w:val="22"/>
          <w:szCs w:val="22"/>
        </w:rPr>
        <w:t xml:space="preserve"> </w:t>
      </w:r>
      <w:r>
        <w:rPr>
          <w:b/>
          <w:sz w:val="22"/>
          <w:szCs w:val="22"/>
        </w:rPr>
        <w:t>Penelitian</w:t>
      </w:r>
      <w:r>
        <w:rPr>
          <w:b/>
          <w:spacing w:val="21"/>
          <w:sz w:val="22"/>
          <w:szCs w:val="22"/>
        </w:rPr>
        <w:t xml:space="preserve"> </w:t>
      </w:r>
      <w:r>
        <w:rPr>
          <w:b/>
          <w:w w:val="102"/>
          <w:sz w:val="22"/>
          <w:szCs w:val="22"/>
        </w:rPr>
        <w:t>Pas</w:t>
      </w:r>
      <w:r>
        <w:rPr>
          <w:b/>
          <w:spacing w:val="3"/>
          <w:w w:val="102"/>
          <w:sz w:val="22"/>
          <w:szCs w:val="22"/>
        </w:rPr>
        <w:t>c</w:t>
      </w:r>
      <w:r>
        <w:rPr>
          <w:b/>
          <w:w w:val="102"/>
          <w:sz w:val="22"/>
          <w:szCs w:val="22"/>
        </w:rPr>
        <w:t>adok</w:t>
      </w:r>
      <w:r>
        <w:rPr>
          <w:b/>
          <w:spacing w:val="-4"/>
          <w:w w:val="102"/>
          <w:sz w:val="22"/>
          <w:szCs w:val="22"/>
        </w:rPr>
        <w:t>t</w:t>
      </w:r>
      <w:r>
        <w:rPr>
          <w:b/>
          <w:w w:val="102"/>
          <w:sz w:val="22"/>
          <w:szCs w:val="22"/>
        </w:rPr>
        <w:t>or</w:t>
      </w:r>
    </w:p>
    <w:p w:rsidR="00B609D9" w:rsidRDefault="00B609D9">
      <w:pPr>
        <w:spacing w:before="1" w:line="120" w:lineRule="exact"/>
        <w:rPr>
          <w:sz w:val="12"/>
          <w:szCs w:val="12"/>
        </w:rPr>
      </w:pPr>
    </w:p>
    <w:p w:rsidR="00B609D9" w:rsidRDefault="00073B58">
      <w:pPr>
        <w:ind w:left="1350"/>
        <w:rPr>
          <w:sz w:val="22"/>
          <w:szCs w:val="22"/>
        </w:rPr>
      </w:pPr>
      <w:r>
        <w:rPr>
          <w:b/>
          <w:sz w:val="22"/>
          <w:szCs w:val="22"/>
        </w:rPr>
        <w:t>HALAMAN</w:t>
      </w:r>
      <w:r>
        <w:rPr>
          <w:b/>
          <w:spacing w:val="28"/>
          <w:sz w:val="22"/>
          <w:szCs w:val="22"/>
        </w:rPr>
        <w:t xml:space="preserve"> </w:t>
      </w:r>
      <w:r>
        <w:rPr>
          <w:b/>
          <w:spacing w:val="-4"/>
          <w:sz w:val="22"/>
          <w:szCs w:val="22"/>
        </w:rPr>
        <w:t>P</w:t>
      </w:r>
      <w:r>
        <w:rPr>
          <w:b/>
          <w:sz w:val="22"/>
          <w:szCs w:val="22"/>
        </w:rPr>
        <w:t>ENGE</w:t>
      </w:r>
      <w:r>
        <w:rPr>
          <w:b/>
          <w:spacing w:val="-4"/>
          <w:sz w:val="22"/>
          <w:szCs w:val="22"/>
        </w:rPr>
        <w:t>S</w:t>
      </w:r>
      <w:r>
        <w:rPr>
          <w:b/>
          <w:sz w:val="22"/>
          <w:szCs w:val="22"/>
        </w:rPr>
        <w:t>AHAN</w:t>
      </w:r>
      <w:r>
        <w:rPr>
          <w:b/>
          <w:spacing w:val="36"/>
          <w:sz w:val="22"/>
          <w:szCs w:val="22"/>
        </w:rPr>
        <w:t xml:space="preserve"> </w:t>
      </w:r>
      <w:r>
        <w:rPr>
          <w:b/>
          <w:spacing w:val="-4"/>
          <w:sz w:val="22"/>
          <w:szCs w:val="22"/>
        </w:rPr>
        <w:t>P</w:t>
      </w:r>
      <w:r>
        <w:rPr>
          <w:b/>
          <w:sz w:val="22"/>
          <w:szCs w:val="22"/>
        </w:rPr>
        <w:t>ENELI</w:t>
      </w:r>
      <w:r>
        <w:rPr>
          <w:b/>
          <w:spacing w:val="-3"/>
          <w:sz w:val="22"/>
          <w:szCs w:val="22"/>
        </w:rPr>
        <w:t>T</w:t>
      </w:r>
      <w:r>
        <w:rPr>
          <w:b/>
          <w:sz w:val="22"/>
          <w:szCs w:val="22"/>
        </w:rPr>
        <w:t>IAN</w:t>
      </w:r>
      <w:r>
        <w:rPr>
          <w:b/>
          <w:spacing w:val="28"/>
          <w:sz w:val="22"/>
          <w:szCs w:val="22"/>
        </w:rPr>
        <w:t xml:space="preserve"> </w:t>
      </w:r>
      <w:r>
        <w:rPr>
          <w:b/>
          <w:w w:val="102"/>
          <w:sz w:val="22"/>
          <w:szCs w:val="22"/>
        </w:rPr>
        <w:t>PAS</w:t>
      </w:r>
      <w:r>
        <w:rPr>
          <w:b/>
          <w:spacing w:val="-5"/>
          <w:w w:val="102"/>
          <w:sz w:val="22"/>
          <w:szCs w:val="22"/>
        </w:rPr>
        <w:t>C</w:t>
      </w:r>
      <w:r>
        <w:rPr>
          <w:b/>
          <w:w w:val="102"/>
          <w:sz w:val="22"/>
          <w:szCs w:val="22"/>
        </w:rPr>
        <w:t>ADOKTOR</w:t>
      </w:r>
    </w:p>
    <w:p w:rsidR="00B609D9" w:rsidRDefault="00B609D9">
      <w:pPr>
        <w:spacing w:before="9" w:line="180" w:lineRule="exact"/>
        <w:rPr>
          <w:sz w:val="18"/>
          <w:szCs w:val="18"/>
        </w:rPr>
      </w:pPr>
    </w:p>
    <w:p w:rsidR="00B609D9" w:rsidRDefault="00073B58">
      <w:pPr>
        <w:ind w:left="152" w:right="372"/>
        <w:jc w:val="both"/>
        <w:rPr>
          <w:sz w:val="22"/>
          <w:szCs w:val="22"/>
        </w:rPr>
      </w:pPr>
      <w:r>
        <w:rPr>
          <w:sz w:val="22"/>
          <w:szCs w:val="22"/>
        </w:rPr>
        <w:t>Judul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Pen</w:t>
      </w:r>
      <w:r>
        <w:rPr>
          <w:spacing w:val="3"/>
          <w:sz w:val="22"/>
          <w:szCs w:val="22"/>
        </w:rPr>
        <w:t>e</w:t>
      </w:r>
      <w:r>
        <w:rPr>
          <w:sz w:val="22"/>
          <w:szCs w:val="22"/>
        </w:rPr>
        <w:t xml:space="preserve">litian                      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:</w:t>
      </w:r>
      <w:r>
        <w:rPr>
          <w:spacing w:val="4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…………..………………………………………..…………</w:t>
      </w:r>
    </w:p>
    <w:p w:rsidR="00B609D9" w:rsidRDefault="00073B58">
      <w:pPr>
        <w:spacing w:before="6" w:line="294" w:lineRule="auto"/>
        <w:ind w:left="152" w:right="403" w:firstLine="2793"/>
        <w:jc w:val="both"/>
        <w:rPr>
          <w:sz w:val="22"/>
          <w:szCs w:val="22"/>
        </w:rPr>
      </w:pPr>
      <w:r>
        <w:rPr>
          <w:w w:val="102"/>
          <w:sz w:val="22"/>
          <w:szCs w:val="22"/>
        </w:rPr>
        <w:t xml:space="preserve">…………..………………………………………..………… </w:t>
      </w:r>
      <w:r>
        <w:rPr>
          <w:sz w:val="22"/>
          <w:szCs w:val="22"/>
        </w:rPr>
        <w:t>Kode/Nama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Rumpun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 xml:space="preserve">Ilmu    </w:t>
      </w:r>
      <w:r>
        <w:rPr>
          <w:spacing w:val="30"/>
          <w:sz w:val="22"/>
          <w:szCs w:val="22"/>
        </w:rPr>
        <w:t xml:space="preserve"> </w:t>
      </w:r>
      <w:r>
        <w:rPr>
          <w:sz w:val="22"/>
          <w:szCs w:val="22"/>
        </w:rPr>
        <w:t>:……………</w:t>
      </w:r>
      <w:r>
        <w:rPr>
          <w:spacing w:val="26"/>
          <w:sz w:val="22"/>
          <w:szCs w:val="22"/>
        </w:rPr>
        <w:t xml:space="preserve"> </w:t>
      </w:r>
      <w:r>
        <w:rPr>
          <w:sz w:val="22"/>
          <w:szCs w:val="22"/>
        </w:rPr>
        <w:t xml:space="preserve">/ </w:t>
      </w:r>
      <w:r>
        <w:rPr>
          <w:w w:val="102"/>
          <w:sz w:val="22"/>
          <w:szCs w:val="22"/>
        </w:rPr>
        <w:t>..…………………………………</w:t>
      </w:r>
      <w:r>
        <w:rPr>
          <w:spacing w:val="-4"/>
          <w:w w:val="102"/>
          <w:sz w:val="22"/>
          <w:szCs w:val="22"/>
        </w:rPr>
        <w:t>.</w:t>
      </w:r>
      <w:r>
        <w:rPr>
          <w:w w:val="102"/>
          <w:sz w:val="22"/>
          <w:szCs w:val="22"/>
        </w:rPr>
        <w:t xml:space="preserve">..………… </w:t>
      </w:r>
      <w:r>
        <w:rPr>
          <w:sz w:val="22"/>
          <w:szCs w:val="22"/>
        </w:rPr>
        <w:t>Peneliti</w:t>
      </w:r>
      <w:r>
        <w:rPr>
          <w:spacing w:val="15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Pen</w:t>
      </w:r>
      <w:r>
        <w:rPr>
          <w:spacing w:val="-3"/>
          <w:w w:val="102"/>
          <w:sz w:val="22"/>
          <w:szCs w:val="22"/>
        </w:rPr>
        <w:t>g</w:t>
      </w:r>
      <w:r>
        <w:rPr>
          <w:w w:val="102"/>
          <w:sz w:val="22"/>
          <w:szCs w:val="22"/>
        </w:rPr>
        <w:t>usul</w:t>
      </w:r>
    </w:p>
    <w:p w:rsidR="00B609D9" w:rsidRDefault="00073B58">
      <w:pPr>
        <w:spacing w:before="3" w:line="295" w:lineRule="auto"/>
        <w:ind w:left="152" w:right="367"/>
        <w:jc w:val="both"/>
        <w:rPr>
          <w:sz w:val="22"/>
          <w:szCs w:val="22"/>
        </w:rPr>
      </w:pP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.  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Nama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Len</w:t>
      </w:r>
      <w:r>
        <w:rPr>
          <w:spacing w:val="-4"/>
          <w:sz w:val="22"/>
          <w:szCs w:val="22"/>
        </w:rPr>
        <w:t>g</w:t>
      </w:r>
      <w:r>
        <w:rPr>
          <w:sz w:val="22"/>
          <w:szCs w:val="22"/>
        </w:rPr>
        <w:t xml:space="preserve">kap                 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 xml:space="preserve">: </w:t>
      </w:r>
      <w:r>
        <w:rPr>
          <w:w w:val="102"/>
          <w:sz w:val="22"/>
          <w:szCs w:val="22"/>
        </w:rPr>
        <w:t>…………</w:t>
      </w:r>
      <w:r>
        <w:rPr>
          <w:spacing w:val="-4"/>
          <w:w w:val="102"/>
          <w:sz w:val="22"/>
          <w:szCs w:val="22"/>
        </w:rPr>
        <w:t>.</w:t>
      </w:r>
      <w:r>
        <w:rPr>
          <w:spacing w:val="3"/>
          <w:w w:val="102"/>
          <w:sz w:val="22"/>
          <w:szCs w:val="22"/>
        </w:rPr>
        <w:t>.</w:t>
      </w:r>
      <w:r>
        <w:rPr>
          <w:w w:val="102"/>
          <w:sz w:val="22"/>
          <w:szCs w:val="22"/>
        </w:rPr>
        <w:t>………………………………………</w:t>
      </w:r>
      <w:r>
        <w:rPr>
          <w:spacing w:val="-4"/>
          <w:w w:val="102"/>
          <w:sz w:val="22"/>
          <w:szCs w:val="22"/>
        </w:rPr>
        <w:t>.</w:t>
      </w:r>
      <w:r>
        <w:rPr>
          <w:spacing w:val="3"/>
          <w:w w:val="102"/>
          <w:sz w:val="22"/>
          <w:szCs w:val="22"/>
        </w:rPr>
        <w:t>.</w:t>
      </w:r>
      <w:r>
        <w:rPr>
          <w:w w:val="102"/>
          <w:sz w:val="22"/>
          <w:szCs w:val="22"/>
        </w:rPr>
        <w:t xml:space="preserve">………… </w:t>
      </w:r>
      <w:r>
        <w:rPr>
          <w:spacing w:val="3"/>
          <w:sz w:val="22"/>
          <w:szCs w:val="22"/>
        </w:rPr>
        <w:t>b</w:t>
      </w:r>
      <w:r>
        <w:rPr>
          <w:sz w:val="22"/>
          <w:szCs w:val="22"/>
        </w:rPr>
        <w:t xml:space="preserve">.  </w:t>
      </w:r>
      <w:r>
        <w:rPr>
          <w:spacing w:val="1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N</w:t>
      </w:r>
      <w:r>
        <w:rPr>
          <w:spacing w:val="-3"/>
          <w:sz w:val="22"/>
          <w:szCs w:val="22"/>
        </w:rPr>
        <w:t>I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N                                 :</w:t>
      </w:r>
      <w:r>
        <w:rPr>
          <w:spacing w:val="3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…………</w:t>
      </w:r>
      <w:r>
        <w:rPr>
          <w:spacing w:val="-4"/>
          <w:w w:val="102"/>
          <w:sz w:val="22"/>
          <w:szCs w:val="22"/>
        </w:rPr>
        <w:t>.</w:t>
      </w:r>
      <w:r>
        <w:rPr>
          <w:spacing w:val="3"/>
          <w:w w:val="102"/>
          <w:sz w:val="22"/>
          <w:szCs w:val="22"/>
        </w:rPr>
        <w:t>.</w:t>
      </w:r>
      <w:r>
        <w:rPr>
          <w:w w:val="102"/>
          <w:sz w:val="22"/>
          <w:szCs w:val="22"/>
        </w:rPr>
        <w:t>………………………………………</w:t>
      </w:r>
      <w:r>
        <w:rPr>
          <w:spacing w:val="-4"/>
          <w:w w:val="102"/>
          <w:sz w:val="22"/>
          <w:szCs w:val="22"/>
        </w:rPr>
        <w:t>.</w:t>
      </w:r>
      <w:r>
        <w:rPr>
          <w:spacing w:val="3"/>
          <w:w w:val="102"/>
          <w:sz w:val="22"/>
          <w:szCs w:val="22"/>
        </w:rPr>
        <w:t>.</w:t>
      </w:r>
      <w:r>
        <w:rPr>
          <w:w w:val="102"/>
          <w:sz w:val="22"/>
          <w:szCs w:val="22"/>
        </w:rPr>
        <w:t xml:space="preserve">………… 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 xml:space="preserve">.  </w:t>
      </w:r>
      <w:r>
        <w:rPr>
          <w:spacing w:val="21"/>
          <w:sz w:val="22"/>
          <w:szCs w:val="22"/>
        </w:rPr>
        <w:t xml:space="preserve"> </w:t>
      </w:r>
      <w:r>
        <w:rPr>
          <w:sz w:val="22"/>
          <w:szCs w:val="22"/>
        </w:rPr>
        <w:t>Jabatan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 xml:space="preserve">Fungsional          </w:t>
      </w:r>
      <w:r>
        <w:rPr>
          <w:spacing w:val="46"/>
          <w:sz w:val="22"/>
          <w:szCs w:val="22"/>
        </w:rPr>
        <w:t xml:space="preserve"> </w:t>
      </w:r>
      <w:r>
        <w:rPr>
          <w:sz w:val="22"/>
          <w:szCs w:val="22"/>
        </w:rPr>
        <w:t>:</w:t>
      </w:r>
      <w:r>
        <w:rPr>
          <w:spacing w:val="6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…………</w:t>
      </w:r>
      <w:r>
        <w:rPr>
          <w:spacing w:val="-4"/>
          <w:w w:val="102"/>
          <w:sz w:val="22"/>
          <w:szCs w:val="22"/>
        </w:rPr>
        <w:t>.</w:t>
      </w:r>
      <w:r>
        <w:rPr>
          <w:spacing w:val="3"/>
          <w:w w:val="102"/>
          <w:sz w:val="22"/>
          <w:szCs w:val="22"/>
        </w:rPr>
        <w:t>.</w:t>
      </w:r>
      <w:r>
        <w:rPr>
          <w:w w:val="102"/>
          <w:sz w:val="22"/>
          <w:szCs w:val="22"/>
        </w:rPr>
        <w:t>………………………………………</w:t>
      </w:r>
      <w:r>
        <w:rPr>
          <w:spacing w:val="-4"/>
          <w:w w:val="102"/>
          <w:sz w:val="22"/>
          <w:szCs w:val="22"/>
        </w:rPr>
        <w:t>.</w:t>
      </w:r>
      <w:r>
        <w:rPr>
          <w:spacing w:val="3"/>
          <w:w w:val="102"/>
          <w:sz w:val="22"/>
          <w:szCs w:val="22"/>
        </w:rPr>
        <w:t>.</w:t>
      </w:r>
      <w:r>
        <w:rPr>
          <w:w w:val="102"/>
          <w:sz w:val="22"/>
          <w:szCs w:val="22"/>
        </w:rPr>
        <w:t xml:space="preserve">………… </w:t>
      </w:r>
      <w:r>
        <w:rPr>
          <w:sz w:val="22"/>
          <w:szCs w:val="22"/>
        </w:rPr>
        <w:t xml:space="preserve">d.  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Program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 xml:space="preserve">Studi                  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 xml:space="preserve">: </w:t>
      </w:r>
      <w:r>
        <w:rPr>
          <w:w w:val="102"/>
          <w:sz w:val="22"/>
          <w:szCs w:val="22"/>
        </w:rPr>
        <w:t>…………</w:t>
      </w:r>
      <w:r>
        <w:rPr>
          <w:spacing w:val="-4"/>
          <w:w w:val="102"/>
          <w:sz w:val="22"/>
          <w:szCs w:val="22"/>
        </w:rPr>
        <w:t>.</w:t>
      </w:r>
      <w:r>
        <w:rPr>
          <w:spacing w:val="3"/>
          <w:w w:val="102"/>
          <w:sz w:val="22"/>
          <w:szCs w:val="22"/>
        </w:rPr>
        <w:t>.</w:t>
      </w:r>
      <w:r>
        <w:rPr>
          <w:w w:val="102"/>
          <w:sz w:val="22"/>
          <w:szCs w:val="22"/>
        </w:rPr>
        <w:t>………………………………………</w:t>
      </w:r>
      <w:r>
        <w:rPr>
          <w:spacing w:val="-4"/>
          <w:w w:val="102"/>
          <w:sz w:val="22"/>
          <w:szCs w:val="22"/>
        </w:rPr>
        <w:t>.</w:t>
      </w:r>
      <w:r>
        <w:rPr>
          <w:spacing w:val="3"/>
          <w:w w:val="102"/>
          <w:sz w:val="22"/>
          <w:szCs w:val="22"/>
        </w:rPr>
        <w:t>.</w:t>
      </w:r>
      <w:r>
        <w:rPr>
          <w:w w:val="102"/>
          <w:sz w:val="22"/>
          <w:szCs w:val="22"/>
        </w:rPr>
        <w:t xml:space="preserve">………… 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 xml:space="preserve">.  </w:t>
      </w:r>
      <w:r>
        <w:rPr>
          <w:spacing w:val="21"/>
          <w:sz w:val="22"/>
          <w:szCs w:val="22"/>
        </w:rPr>
        <w:t xml:space="preserve"> </w:t>
      </w:r>
      <w:r>
        <w:rPr>
          <w:sz w:val="22"/>
          <w:szCs w:val="22"/>
        </w:rPr>
        <w:t>Nomor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 xml:space="preserve">HP                        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:</w:t>
      </w:r>
      <w:r>
        <w:rPr>
          <w:spacing w:val="6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…………</w:t>
      </w:r>
      <w:r>
        <w:rPr>
          <w:spacing w:val="-4"/>
          <w:w w:val="102"/>
          <w:sz w:val="22"/>
          <w:szCs w:val="22"/>
        </w:rPr>
        <w:t>.</w:t>
      </w:r>
      <w:r>
        <w:rPr>
          <w:spacing w:val="3"/>
          <w:w w:val="102"/>
          <w:sz w:val="22"/>
          <w:szCs w:val="22"/>
        </w:rPr>
        <w:t>.</w:t>
      </w:r>
      <w:r>
        <w:rPr>
          <w:w w:val="102"/>
          <w:sz w:val="22"/>
          <w:szCs w:val="22"/>
        </w:rPr>
        <w:t>………………………………………</w:t>
      </w:r>
      <w:r>
        <w:rPr>
          <w:spacing w:val="-4"/>
          <w:w w:val="102"/>
          <w:sz w:val="22"/>
          <w:szCs w:val="22"/>
        </w:rPr>
        <w:t>.</w:t>
      </w:r>
      <w:r>
        <w:rPr>
          <w:spacing w:val="3"/>
          <w:w w:val="102"/>
          <w:sz w:val="22"/>
          <w:szCs w:val="22"/>
        </w:rPr>
        <w:t>.</w:t>
      </w:r>
      <w:r>
        <w:rPr>
          <w:w w:val="102"/>
          <w:sz w:val="22"/>
          <w:szCs w:val="22"/>
        </w:rPr>
        <w:t xml:space="preserve">………… </w:t>
      </w:r>
      <w:r>
        <w:rPr>
          <w:spacing w:val="-1"/>
          <w:sz w:val="22"/>
          <w:szCs w:val="22"/>
        </w:rPr>
        <w:t>f</w:t>
      </w:r>
      <w:r>
        <w:rPr>
          <w:sz w:val="22"/>
          <w:szCs w:val="22"/>
        </w:rPr>
        <w:t xml:space="preserve">.  </w:t>
      </w:r>
      <w:r>
        <w:rPr>
          <w:spacing w:val="44"/>
          <w:sz w:val="22"/>
          <w:szCs w:val="22"/>
        </w:rPr>
        <w:t xml:space="preserve"> </w:t>
      </w:r>
      <w:r>
        <w:rPr>
          <w:sz w:val="22"/>
          <w:szCs w:val="22"/>
        </w:rPr>
        <w:t>Alamat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surel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(e-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ail)        :</w:t>
      </w:r>
      <w:r>
        <w:rPr>
          <w:spacing w:val="6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…………</w:t>
      </w:r>
      <w:r>
        <w:rPr>
          <w:spacing w:val="-4"/>
          <w:w w:val="102"/>
          <w:sz w:val="22"/>
          <w:szCs w:val="22"/>
        </w:rPr>
        <w:t>.</w:t>
      </w:r>
      <w:r>
        <w:rPr>
          <w:spacing w:val="3"/>
          <w:w w:val="102"/>
          <w:sz w:val="22"/>
          <w:szCs w:val="22"/>
        </w:rPr>
        <w:t>.</w:t>
      </w:r>
      <w:r>
        <w:rPr>
          <w:w w:val="102"/>
          <w:sz w:val="22"/>
          <w:szCs w:val="22"/>
        </w:rPr>
        <w:t>………………………………………</w:t>
      </w:r>
      <w:r>
        <w:rPr>
          <w:spacing w:val="-4"/>
          <w:w w:val="102"/>
          <w:sz w:val="22"/>
          <w:szCs w:val="22"/>
        </w:rPr>
        <w:t>.</w:t>
      </w:r>
      <w:r>
        <w:rPr>
          <w:spacing w:val="3"/>
          <w:w w:val="102"/>
          <w:sz w:val="22"/>
          <w:szCs w:val="22"/>
        </w:rPr>
        <w:t>.</w:t>
      </w:r>
      <w:r>
        <w:rPr>
          <w:w w:val="102"/>
          <w:sz w:val="22"/>
          <w:szCs w:val="22"/>
        </w:rPr>
        <w:t xml:space="preserve">………… </w:t>
      </w:r>
      <w:r>
        <w:rPr>
          <w:sz w:val="22"/>
          <w:szCs w:val="22"/>
        </w:rPr>
        <w:t>Peneliti</w:t>
      </w:r>
      <w:r>
        <w:rPr>
          <w:spacing w:val="15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Pengarah</w:t>
      </w:r>
    </w:p>
    <w:p w:rsidR="00B609D9" w:rsidRDefault="00073B58">
      <w:pPr>
        <w:spacing w:before="3" w:line="295" w:lineRule="auto"/>
        <w:ind w:left="145" w:right="367" w:firstLine="7"/>
        <w:jc w:val="both"/>
        <w:rPr>
          <w:sz w:val="22"/>
          <w:szCs w:val="22"/>
        </w:rPr>
      </w:pP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.  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Nama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Len</w:t>
      </w:r>
      <w:r>
        <w:rPr>
          <w:spacing w:val="-4"/>
          <w:sz w:val="22"/>
          <w:szCs w:val="22"/>
        </w:rPr>
        <w:t>g</w:t>
      </w:r>
      <w:r>
        <w:rPr>
          <w:sz w:val="22"/>
          <w:szCs w:val="22"/>
        </w:rPr>
        <w:t xml:space="preserve">kap                 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 xml:space="preserve">: </w:t>
      </w:r>
      <w:r>
        <w:rPr>
          <w:w w:val="102"/>
          <w:sz w:val="22"/>
          <w:szCs w:val="22"/>
        </w:rPr>
        <w:t>…………</w:t>
      </w:r>
      <w:r>
        <w:rPr>
          <w:spacing w:val="-4"/>
          <w:w w:val="102"/>
          <w:sz w:val="22"/>
          <w:szCs w:val="22"/>
        </w:rPr>
        <w:t>.</w:t>
      </w:r>
      <w:r>
        <w:rPr>
          <w:spacing w:val="3"/>
          <w:w w:val="102"/>
          <w:sz w:val="22"/>
          <w:szCs w:val="22"/>
        </w:rPr>
        <w:t>.</w:t>
      </w:r>
      <w:r>
        <w:rPr>
          <w:w w:val="102"/>
          <w:sz w:val="22"/>
          <w:szCs w:val="22"/>
        </w:rPr>
        <w:t>………………………………………</w:t>
      </w:r>
      <w:r>
        <w:rPr>
          <w:spacing w:val="-4"/>
          <w:w w:val="102"/>
          <w:sz w:val="22"/>
          <w:szCs w:val="22"/>
        </w:rPr>
        <w:t>.</w:t>
      </w:r>
      <w:r>
        <w:rPr>
          <w:spacing w:val="3"/>
          <w:w w:val="102"/>
          <w:sz w:val="22"/>
          <w:szCs w:val="22"/>
        </w:rPr>
        <w:t>.</w:t>
      </w:r>
      <w:r>
        <w:rPr>
          <w:w w:val="102"/>
          <w:sz w:val="22"/>
          <w:szCs w:val="22"/>
        </w:rPr>
        <w:t xml:space="preserve">………… </w:t>
      </w:r>
      <w:r>
        <w:rPr>
          <w:spacing w:val="3"/>
          <w:sz w:val="22"/>
          <w:szCs w:val="22"/>
        </w:rPr>
        <w:t>b</w:t>
      </w:r>
      <w:r>
        <w:rPr>
          <w:sz w:val="22"/>
          <w:szCs w:val="22"/>
        </w:rPr>
        <w:t xml:space="preserve">.  </w:t>
      </w:r>
      <w:r>
        <w:rPr>
          <w:spacing w:val="1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N</w:t>
      </w:r>
      <w:r>
        <w:rPr>
          <w:spacing w:val="-3"/>
          <w:sz w:val="22"/>
          <w:szCs w:val="22"/>
        </w:rPr>
        <w:t>I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N                                 :</w:t>
      </w:r>
      <w:r>
        <w:rPr>
          <w:spacing w:val="3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…………</w:t>
      </w:r>
      <w:r>
        <w:rPr>
          <w:spacing w:val="-4"/>
          <w:w w:val="102"/>
          <w:sz w:val="22"/>
          <w:szCs w:val="22"/>
        </w:rPr>
        <w:t>.</w:t>
      </w:r>
      <w:r>
        <w:rPr>
          <w:spacing w:val="3"/>
          <w:w w:val="102"/>
          <w:sz w:val="22"/>
          <w:szCs w:val="22"/>
        </w:rPr>
        <w:t>.</w:t>
      </w:r>
      <w:r>
        <w:rPr>
          <w:w w:val="102"/>
          <w:sz w:val="22"/>
          <w:szCs w:val="22"/>
        </w:rPr>
        <w:t>………………………………………</w:t>
      </w:r>
      <w:r>
        <w:rPr>
          <w:spacing w:val="-4"/>
          <w:w w:val="102"/>
          <w:sz w:val="22"/>
          <w:szCs w:val="22"/>
        </w:rPr>
        <w:t>.</w:t>
      </w:r>
      <w:r>
        <w:rPr>
          <w:spacing w:val="3"/>
          <w:w w:val="102"/>
          <w:sz w:val="22"/>
          <w:szCs w:val="22"/>
        </w:rPr>
        <w:t>.</w:t>
      </w:r>
      <w:r>
        <w:rPr>
          <w:w w:val="102"/>
          <w:sz w:val="22"/>
          <w:szCs w:val="22"/>
        </w:rPr>
        <w:t xml:space="preserve">………… 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 xml:space="preserve">.  </w:t>
      </w:r>
      <w:r>
        <w:rPr>
          <w:spacing w:val="21"/>
          <w:sz w:val="22"/>
          <w:szCs w:val="22"/>
        </w:rPr>
        <w:t xml:space="preserve"> </w:t>
      </w:r>
      <w:r>
        <w:rPr>
          <w:sz w:val="22"/>
          <w:szCs w:val="22"/>
        </w:rPr>
        <w:t>Jabatan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 xml:space="preserve">Fungsional          </w:t>
      </w:r>
      <w:r>
        <w:rPr>
          <w:spacing w:val="46"/>
          <w:sz w:val="22"/>
          <w:szCs w:val="22"/>
        </w:rPr>
        <w:t xml:space="preserve"> </w:t>
      </w:r>
      <w:r>
        <w:rPr>
          <w:sz w:val="22"/>
          <w:szCs w:val="22"/>
        </w:rPr>
        <w:t>:</w:t>
      </w:r>
      <w:r>
        <w:rPr>
          <w:spacing w:val="6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…………</w:t>
      </w:r>
      <w:r>
        <w:rPr>
          <w:spacing w:val="-4"/>
          <w:w w:val="102"/>
          <w:sz w:val="22"/>
          <w:szCs w:val="22"/>
        </w:rPr>
        <w:t>.</w:t>
      </w:r>
      <w:r>
        <w:rPr>
          <w:spacing w:val="3"/>
          <w:w w:val="102"/>
          <w:sz w:val="22"/>
          <w:szCs w:val="22"/>
        </w:rPr>
        <w:t>.</w:t>
      </w:r>
      <w:r>
        <w:rPr>
          <w:w w:val="102"/>
          <w:sz w:val="22"/>
          <w:szCs w:val="22"/>
        </w:rPr>
        <w:t>………………………………………</w:t>
      </w:r>
      <w:r>
        <w:rPr>
          <w:spacing w:val="-4"/>
          <w:w w:val="102"/>
          <w:sz w:val="22"/>
          <w:szCs w:val="22"/>
        </w:rPr>
        <w:t>.</w:t>
      </w:r>
      <w:r>
        <w:rPr>
          <w:spacing w:val="3"/>
          <w:w w:val="102"/>
          <w:sz w:val="22"/>
          <w:szCs w:val="22"/>
        </w:rPr>
        <w:t>.</w:t>
      </w:r>
      <w:r>
        <w:rPr>
          <w:w w:val="102"/>
          <w:sz w:val="22"/>
          <w:szCs w:val="22"/>
        </w:rPr>
        <w:t xml:space="preserve">………… </w:t>
      </w:r>
      <w:r>
        <w:rPr>
          <w:sz w:val="22"/>
          <w:szCs w:val="22"/>
        </w:rPr>
        <w:t xml:space="preserve">d.  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Program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 xml:space="preserve">Studi                  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 xml:space="preserve">: </w:t>
      </w:r>
      <w:r>
        <w:rPr>
          <w:w w:val="102"/>
          <w:sz w:val="22"/>
          <w:szCs w:val="22"/>
        </w:rPr>
        <w:t>…………</w:t>
      </w:r>
      <w:r>
        <w:rPr>
          <w:spacing w:val="-4"/>
          <w:w w:val="102"/>
          <w:sz w:val="22"/>
          <w:szCs w:val="22"/>
        </w:rPr>
        <w:t>.</w:t>
      </w:r>
      <w:r>
        <w:rPr>
          <w:spacing w:val="3"/>
          <w:w w:val="102"/>
          <w:sz w:val="22"/>
          <w:szCs w:val="22"/>
        </w:rPr>
        <w:t>.</w:t>
      </w:r>
      <w:r>
        <w:rPr>
          <w:w w:val="102"/>
          <w:sz w:val="22"/>
          <w:szCs w:val="22"/>
        </w:rPr>
        <w:t>………………………………………</w:t>
      </w:r>
      <w:r>
        <w:rPr>
          <w:spacing w:val="-4"/>
          <w:w w:val="102"/>
          <w:sz w:val="22"/>
          <w:szCs w:val="22"/>
        </w:rPr>
        <w:t>.</w:t>
      </w:r>
      <w:r>
        <w:rPr>
          <w:spacing w:val="3"/>
          <w:w w:val="102"/>
          <w:sz w:val="22"/>
          <w:szCs w:val="22"/>
        </w:rPr>
        <w:t>.</w:t>
      </w:r>
      <w:r>
        <w:rPr>
          <w:w w:val="102"/>
          <w:sz w:val="22"/>
          <w:szCs w:val="22"/>
        </w:rPr>
        <w:t xml:space="preserve">………… 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 xml:space="preserve">.  </w:t>
      </w:r>
      <w:r>
        <w:rPr>
          <w:spacing w:val="21"/>
          <w:sz w:val="22"/>
          <w:szCs w:val="22"/>
        </w:rPr>
        <w:t xml:space="preserve"> </w:t>
      </w:r>
      <w:r>
        <w:rPr>
          <w:sz w:val="22"/>
          <w:szCs w:val="22"/>
        </w:rPr>
        <w:t>Nomor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HP</w:t>
      </w:r>
      <w:r>
        <w:rPr>
          <w:sz w:val="22"/>
          <w:szCs w:val="22"/>
        </w:rPr>
        <w:t xml:space="preserve">                        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:</w:t>
      </w:r>
      <w:r>
        <w:rPr>
          <w:spacing w:val="6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…………</w:t>
      </w:r>
      <w:r>
        <w:rPr>
          <w:spacing w:val="-4"/>
          <w:w w:val="102"/>
          <w:sz w:val="22"/>
          <w:szCs w:val="22"/>
        </w:rPr>
        <w:t>.</w:t>
      </w:r>
      <w:r>
        <w:rPr>
          <w:spacing w:val="3"/>
          <w:w w:val="102"/>
          <w:sz w:val="22"/>
          <w:szCs w:val="22"/>
        </w:rPr>
        <w:t>.</w:t>
      </w:r>
      <w:r>
        <w:rPr>
          <w:w w:val="102"/>
          <w:sz w:val="22"/>
          <w:szCs w:val="22"/>
        </w:rPr>
        <w:t>………………………………………</w:t>
      </w:r>
      <w:r>
        <w:rPr>
          <w:spacing w:val="-4"/>
          <w:w w:val="102"/>
          <w:sz w:val="22"/>
          <w:szCs w:val="22"/>
        </w:rPr>
        <w:t>.</w:t>
      </w:r>
      <w:r>
        <w:rPr>
          <w:spacing w:val="3"/>
          <w:w w:val="102"/>
          <w:sz w:val="22"/>
          <w:szCs w:val="22"/>
        </w:rPr>
        <w:t>.</w:t>
      </w:r>
      <w:r>
        <w:rPr>
          <w:w w:val="102"/>
          <w:sz w:val="22"/>
          <w:szCs w:val="22"/>
        </w:rPr>
        <w:t xml:space="preserve">………… </w:t>
      </w:r>
      <w:r>
        <w:rPr>
          <w:spacing w:val="-1"/>
          <w:sz w:val="22"/>
          <w:szCs w:val="22"/>
        </w:rPr>
        <w:t>f</w:t>
      </w:r>
      <w:r>
        <w:rPr>
          <w:sz w:val="22"/>
          <w:szCs w:val="22"/>
        </w:rPr>
        <w:t xml:space="preserve">.  </w:t>
      </w:r>
      <w:r>
        <w:rPr>
          <w:spacing w:val="44"/>
          <w:sz w:val="22"/>
          <w:szCs w:val="22"/>
        </w:rPr>
        <w:t xml:space="preserve"> </w:t>
      </w:r>
      <w:r>
        <w:rPr>
          <w:sz w:val="22"/>
          <w:szCs w:val="22"/>
        </w:rPr>
        <w:t>Alamat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surel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(e-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ail)        :</w:t>
      </w:r>
      <w:r>
        <w:rPr>
          <w:spacing w:val="6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…………</w:t>
      </w:r>
      <w:r>
        <w:rPr>
          <w:spacing w:val="-4"/>
          <w:w w:val="102"/>
          <w:sz w:val="22"/>
          <w:szCs w:val="22"/>
        </w:rPr>
        <w:t>.</w:t>
      </w:r>
      <w:r>
        <w:rPr>
          <w:spacing w:val="3"/>
          <w:w w:val="102"/>
          <w:sz w:val="22"/>
          <w:szCs w:val="22"/>
        </w:rPr>
        <w:t>.</w:t>
      </w:r>
      <w:r>
        <w:rPr>
          <w:w w:val="102"/>
          <w:sz w:val="22"/>
          <w:szCs w:val="22"/>
        </w:rPr>
        <w:t>………………………………………</w:t>
      </w:r>
      <w:r>
        <w:rPr>
          <w:spacing w:val="-4"/>
          <w:w w:val="102"/>
          <w:sz w:val="22"/>
          <w:szCs w:val="22"/>
        </w:rPr>
        <w:t>.</w:t>
      </w:r>
      <w:r>
        <w:rPr>
          <w:spacing w:val="3"/>
          <w:w w:val="102"/>
          <w:sz w:val="22"/>
          <w:szCs w:val="22"/>
        </w:rPr>
        <w:t>.</w:t>
      </w:r>
      <w:r>
        <w:rPr>
          <w:w w:val="102"/>
          <w:sz w:val="22"/>
          <w:szCs w:val="22"/>
        </w:rPr>
        <w:t xml:space="preserve">………… </w:t>
      </w:r>
      <w:r>
        <w:rPr>
          <w:sz w:val="22"/>
          <w:szCs w:val="22"/>
        </w:rPr>
        <w:t>Lama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Penel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tian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 xml:space="preserve">Keseluruhan   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:</w:t>
      </w:r>
      <w:r>
        <w:rPr>
          <w:spacing w:val="51"/>
          <w:sz w:val="22"/>
          <w:szCs w:val="22"/>
        </w:rPr>
        <w:t xml:space="preserve"> </w:t>
      </w:r>
      <w:r>
        <w:rPr>
          <w:sz w:val="22"/>
          <w:szCs w:val="22"/>
        </w:rPr>
        <w:t>…………</w:t>
      </w:r>
      <w:r>
        <w:rPr>
          <w:spacing w:val="20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tahun</w:t>
      </w:r>
    </w:p>
    <w:p w:rsidR="00B609D9" w:rsidRDefault="00073B58">
      <w:pPr>
        <w:spacing w:line="200" w:lineRule="exact"/>
        <w:ind w:left="145" w:right="3934"/>
        <w:jc w:val="both"/>
        <w:rPr>
          <w:sz w:val="22"/>
          <w:szCs w:val="22"/>
        </w:rPr>
      </w:pPr>
      <w:r>
        <w:rPr>
          <w:position w:val="1"/>
          <w:sz w:val="22"/>
          <w:szCs w:val="22"/>
        </w:rPr>
        <w:t>Usulan</w:t>
      </w:r>
      <w:r>
        <w:rPr>
          <w:spacing w:val="17"/>
          <w:position w:val="1"/>
          <w:sz w:val="22"/>
          <w:szCs w:val="22"/>
        </w:rPr>
        <w:t xml:space="preserve"> </w:t>
      </w:r>
      <w:r>
        <w:rPr>
          <w:position w:val="1"/>
          <w:sz w:val="22"/>
          <w:szCs w:val="22"/>
        </w:rPr>
        <w:t>Penelitian</w:t>
      </w:r>
      <w:r>
        <w:rPr>
          <w:spacing w:val="19"/>
          <w:position w:val="1"/>
          <w:sz w:val="22"/>
          <w:szCs w:val="22"/>
        </w:rPr>
        <w:t xml:space="preserve"> </w:t>
      </w:r>
      <w:r>
        <w:rPr>
          <w:position w:val="1"/>
          <w:sz w:val="22"/>
          <w:szCs w:val="22"/>
        </w:rPr>
        <w:t>Tahun</w:t>
      </w:r>
      <w:r>
        <w:rPr>
          <w:spacing w:val="11"/>
          <w:position w:val="1"/>
          <w:sz w:val="22"/>
          <w:szCs w:val="22"/>
        </w:rPr>
        <w:t xml:space="preserve"> </w:t>
      </w:r>
      <w:r>
        <w:rPr>
          <w:position w:val="1"/>
          <w:sz w:val="22"/>
          <w:szCs w:val="22"/>
        </w:rPr>
        <w:t xml:space="preserve">ke-    </w:t>
      </w:r>
      <w:r>
        <w:rPr>
          <w:spacing w:val="40"/>
          <w:position w:val="1"/>
          <w:sz w:val="22"/>
          <w:szCs w:val="22"/>
        </w:rPr>
        <w:t xml:space="preserve"> </w:t>
      </w:r>
      <w:r>
        <w:rPr>
          <w:position w:val="1"/>
          <w:sz w:val="22"/>
          <w:szCs w:val="22"/>
        </w:rPr>
        <w:t>:</w:t>
      </w:r>
      <w:r>
        <w:rPr>
          <w:spacing w:val="51"/>
          <w:position w:val="1"/>
          <w:sz w:val="22"/>
          <w:szCs w:val="22"/>
        </w:rPr>
        <w:t xml:space="preserve"> </w:t>
      </w:r>
      <w:r>
        <w:rPr>
          <w:w w:val="102"/>
          <w:position w:val="1"/>
          <w:sz w:val="22"/>
          <w:szCs w:val="22"/>
        </w:rPr>
        <w:t>………………….</w:t>
      </w:r>
    </w:p>
    <w:p w:rsidR="00B609D9" w:rsidRDefault="00073B58">
      <w:pPr>
        <w:spacing w:before="6" w:line="245" w:lineRule="auto"/>
        <w:ind w:left="145" w:right="4004"/>
        <w:rPr>
          <w:sz w:val="22"/>
          <w:szCs w:val="22"/>
        </w:rPr>
      </w:pPr>
      <w:r>
        <w:rPr>
          <w:sz w:val="22"/>
          <w:szCs w:val="22"/>
        </w:rPr>
        <w:t>Biaya</w:t>
      </w:r>
      <w:r>
        <w:rPr>
          <w:spacing w:val="13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P</w:t>
      </w:r>
      <w:r>
        <w:rPr>
          <w:sz w:val="22"/>
          <w:szCs w:val="22"/>
        </w:rPr>
        <w:t>enelitian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Keselur</w:t>
      </w:r>
      <w:r>
        <w:rPr>
          <w:spacing w:val="-3"/>
          <w:sz w:val="22"/>
          <w:szCs w:val="22"/>
        </w:rPr>
        <w:t>u</w:t>
      </w:r>
      <w:r>
        <w:rPr>
          <w:sz w:val="22"/>
          <w:szCs w:val="22"/>
        </w:rPr>
        <w:t xml:space="preserve">han   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:</w:t>
      </w:r>
      <w:r>
        <w:rPr>
          <w:spacing w:val="51"/>
          <w:sz w:val="22"/>
          <w:szCs w:val="22"/>
        </w:rPr>
        <w:t xml:space="preserve"> </w:t>
      </w:r>
      <w:r>
        <w:rPr>
          <w:sz w:val="22"/>
          <w:szCs w:val="22"/>
        </w:rPr>
        <w:t xml:space="preserve">Rp </w:t>
      </w:r>
      <w:r>
        <w:rPr>
          <w:spacing w:val="11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…………</w:t>
      </w:r>
      <w:r>
        <w:rPr>
          <w:spacing w:val="-4"/>
          <w:w w:val="102"/>
          <w:sz w:val="22"/>
          <w:szCs w:val="22"/>
        </w:rPr>
        <w:t>…</w:t>
      </w:r>
      <w:r>
        <w:rPr>
          <w:w w:val="102"/>
          <w:sz w:val="22"/>
          <w:szCs w:val="22"/>
        </w:rPr>
        <w:t xml:space="preserve">. </w:t>
      </w:r>
      <w:r>
        <w:rPr>
          <w:spacing w:val="-2"/>
          <w:sz w:val="22"/>
          <w:szCs w:val="22"/>
        </w:rPr>
        <w:t>B</w:t>
      </w:r>
      <w:r>
        <w:rPr>
          <w:spacing w:val="5"/>
          <w:sz w:val="22"/>
          <w:szCs w:val="22"/>
        </w:rPr>
        <w:t>i</w:t>
      </w:r>
      <w:r>
        <w:rPr>
          <w:spacing w:val="-2"/>
          <w:sz w:val="22"/>
          <w:szCs w:val="22"/>
        </w:rPr>
        <w:t>ay</w:t>
      </w:r>
      <w:r>
        <w:rPr>
          <w:sz w:val="22"/>
          <w:szCs w:val="22"/>
        </w:rPr>
        <w:t>a</w:t>
      </w:r>
      <w:r>
        <w:rPr>
          <w:spacing w:val="1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2"/>
          <w:sz w:val="22"/>
          <w:szCs w:val="22"/>
        </w:rPr>
        <w:t>e</w:t>
      </w:r>
      <w:r>
        <w:rPr>
          <w:spacing w:val="-2"/>
          <w:sz w:val="22"/>
          <w:szCs w:val="22"/>
        </w:rPr>
        <w:t>ne</w:t>
      </w:r>
      <w:r>
        <w:rPr>
          <w:spacing w:val="3"/>
          <w:sz w:val="22"/>
          <w:szCs w:val="22"/>
        </w:rPr>
        <w:t>l</w:t>
      </w:r>
      <w:r>
        <w:rPr>
          <w:spacing w:val="2"/>
          <w:sz w:val="22"/>
          <w:szCs w:val="22"/>
        </w:rPr>
        <w:t>i</w:t>
      </w:r>
      <w:r>
        <w:rPr>
          <w:spacing w:val="-2"/>
          <w:sz w:val="22"/>
          <w:szCs w:val="22"/>
        </w:rPr>
        <w:t>ti</w:t>
      </w:r>
      <w:r>
        <w:rPr>
          <w:spacing w:val="5"/>
          <w:sz w:val="22"/>
          <w:szCs w:val="22"/>
        </w:rPr>
        <w:t>a</w:t>
      </w:r>
      <w:r>
        <w:rPr>
          <w:sz w:val="22"/>
          <w:szCs w:val="22"/>
        </w:rPr>
        <w:t xml:space="preserve">n                        </w:t>
      </w:r>
      <w:r>
        <w:rPr>
          <w:spacing w:val="41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:</w:t>
      </w:r>
    </w:p>
    <w:p w:rsidR="00B609D9" w:rsidRDefault="00073B58">
      <w:pPr>
        <w:ind w:left="152" w:right="40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  </w:t>
      </w:r>
      <w:r>
        <w:rPr>
          <w:spacing w:val="4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diusulka</w:t>
      </w:r>
      <w:r>
        <w:rPr>
          <w:sz w:val="22"/>
          <w:szCs w:val="22"/>
        </w:rPr>
        <w:t>n</w:t>
      </w:r>
      <w:r>
        <w:rPr>
          <w:spacing w:val="20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DRP</w:t>
      </w:r>
      <w:r>
        <w:rPr>
          <w:sz w:val="22"/>
          <w:szCs w:val="22"/>
        </w:rPr>
        <w:t xml:space="preserve">M           </w:t>
      </w:r>
      <w:r>
        <w:rPr>
          <w:spacing w:val="46"/>
          <w:sz w:val="22"/>
          <w:szCs w:val="22"/>
        </w:rPr>
        <w:t xml:space="preserve"> </w:t>
      </w:r>
      <w:r>
        <w:rPr>
          <w:sz w:val="22"/>
          <w:szCs w:val="22"/>
        </w:rPr>
        <w:t>:</w:t>
      </w:r>
      <w:r>
        <w:rPr>
          <w:spacing w:val="51"/>
          <w:sz w:val="22"/>
          <w:szCs w:val="22"/>
        </w:rPr>
        <w:t xml:space="preserve"> </w:t>
      </w:r>
      <w:r>
        <w:rPr>
          <w:sz w:val="22"/>
          <w:szCs w:val="22"/>
        </w:rPr>
        <w:t xml:space="preserve">Rp </w:t>
      </w:r>
      <w:r>
        <w:rPr>
          <w:spacing w:val="10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…………</w:t>
      </w:r>
      <w:r>
        <w:rPr>
          <w:spacing w:val="-4"/>
          <w:w w:val="102"/>
          <w:sz w:val="22"/>
          <w:szCs w:val="22"/>
        </w:rPr>
        <w:t>…</w:t>
      </w:r>
      <w:r>
        <w:rPr>
          <w:w w:val="102"/>
          <w:sz w:val="22"/>
          <w:szCs w:val="22"/>
        </w:rPr>
        <w:t>.</w:t>
      </w:r>
    </w:p>
    <w:p w:rsidR="00B609D9" w:rsidRDefault="00073B58">
      <w:pPr>
        <w:spacing w:before="6"/>
        <w:ind w:left="152" w:right="40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  </w:t>
      </w:r>
      <w:r>
        <w:rPr>
          <w:spacing w:val="44"/>
          <w:sz w:val="22"/>
          <w:szCs w:val="22"/>
        </w:rPr>
        <w:t xml:space="preserve"> </w:t>
      </w:r>
      <w:r>
        <w:rPr>
          <w:sz w:val="22"/>
          <w:szCs w:val="22"/>
        </w:rPr>
        <w:t>dana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inter</w:t>
      </w:r>
      <w:r>
        <w:rPr>
          <w:spacing w:val="-4"/>
          <w:sz w:val="22"/>
          <w:szCs w:val="22"/>
        </w:rPr>
        <w:t>n</w:t>
      </w:r>
      <w:r>
        <w:rPr>
          <w:sz w:val="22"/>
          <w:szCs w:val="22"/>
        </w:rPr>
        <w:t>al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 xml:space="preserve">PT                  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:</w:t>
      </w:r>
      <w:r>
        <w:rPr>
          <w:spacing w:val="51"/>
          <w:sz w:val="22"/>
          <w:szCs w:val="22"/>
        </w:rPr>
        <w:t xml:space="preserve"> </w:t>
      </w:r>
      <w:r>
        <w:rPr>
          <w:sz w:val="22"/>
          <w:szCs w:val="22"/>
        </w:rPr>
        <w:t xml:space="preserve">Rp </w:t>
      </w:r>
      <w:r>
        <w:rPr>
          <w:spacing w:val="10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…………</w:t>
      </w:r>
      <w:r>
        <w:rPr>
          <w:spacing w:val="-4"/>
          <w:w w:val="102"/>
          <w:sz w:val="22"/>
          <w:szCs w:val="22"/>
        </w:rPr>
        <w:t>…</w:t>
      </w:r>
      <w:r>
        <w:rPr>
          <w:w w:val="102"/>
          <w:sz w:val="22"/>
          <w:szCs w:val="22"/>
        </w:rPr>
        <w:t>.</w:t>
      </w:r>
    </w:p>
    <w:p w:rsidR="00B609D9" w:rsidRDefault="00073B58">
      <w:pPr>
        <w:tabs>
          <w:tab w:val="left" w:pos="480"/>
        </w:tabs>
        <w:spacing w:before="6" w:line="245" w:lineRule="auto"/>
        <w:ind w:left="4889" w:right="508" w:hanging="4738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pacing w:val="-54"/>
          <w:sz w:val="22"/>
          <w:szCs w:val="22"/>
        </w:rPr>
        <w:t xml:space="preserve"> </w:t>
      </w:r>
      <w:r>
        <w:rPr>
          <w:sz w:val="22"/>
          <w:szCs w:val="22"/>
        </w:rPr>
        <w:tab/>
        <w:t>dana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institu</w:t>
      </w:r>
      <w:r>
        <w:rPr>
          <w:spacing w:val="4"/>
          <w:sz w:val="22"/>
          <w:szCs w:val="22"/>
        </w:rPr>
        <w:t>s</w:t>
      </w:r>
      <w:r>
        <w:rPr>
          <w:sz w:val="22"/>
          <w:szCs w:val="22"/>
        </w:rPr>
        <w:t>i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 xml:space="preserve">Mitra             </w:t>
      </w:r>
      <w:r>
        <w:rPr>
          <w:spacing w:val="21"/>
          <w:sz w:val="22"/>
          <w:szCs w:val="22"/>
        </w:rPr>
        <w:t xml:space="preserve"> </w:t>
      </w:r>
      <w:r>
        <w:rPr>
          <w:sz w:val="22"/>
          <w:szCs w:val="22"/>
        </w:rPr>
        <w:t>:</w:t>
      </w:r>
      <w:r>
        <w:rPr>
          <w:spacing w:val="5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p </w:t>
      </w:r>
      <w:r>
        <w:rPr>
          <w:spacing w:val="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……………</w:t>
      </w:r>
      <w:r>
        <w:rPr>
          <w:sz w:val="22"/>
          <w:szCs w:val="22"/>
        </w:rPr>
        <w:t>.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>/</w:t>
      </w:r>
      <w:r>
        <w:rPr>
          <w:spacing w:val="2"/>
          <w:sz w:val="22"/>
          <w:szCs w:val="22"/>
        </w:rPr>
        <w:t xml:space="preserve"> </w:t>
      </w:r>
      <w:r>
        <w:rPr>
          <w:i/>
          <w:spacing w:val="-2"/>
          <w:sz w:val="22"/>
          <w:szCs w:val="22"/>
        </w:rPr>
        <w:t>i</w:t>
      </w:r>
      <w:r>
        <w:rPr>
          <w:i/>
          <w:sz w:val="22"/>
          <w:szCs w:val="22"/>
        </w:rPr>
        <w:t>n</w:t>
      </w:r>
      <w:r>
        <w:rPr>
          <w:i/>
          <w:spacing w:val="6"/>
          <w:sz w:val="22"/>
          <w:szCs w:val="22"/>
        </w:rPr>
        <w:t xml:space="preserve"> </w:t>
      </w:r>
      <w:r>
        <w:rPr>
          <w:i/>
          <w:spacing w:val="3"/>
          <w:sz w:val="22"/>
          <w:szCs w:val="22"/>
        </w:rPr>
        <w:t>k</w:t>
      </w:r>
      <w:r>
        <w:rPr>
          <w:i/>
          <w:spacing w:val="-2"/>
          <w:sz w:val="22"/>
          <w:szCs w:val="22"/>
        </w:rPr>
        <w:t>in</w:t>
      </w:r>
      <w:r>
        <w:rPr>
          <w:i/>
          <w:sz w:val="22"/>
          <w:szCs w:val="22"/>
        </w:rPr>
        <w:t>d</w:t>
      </w:r>
      <w:r>
        <w:rPr>
          <w:i/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tuliskan:</w:t>
      </w:r>
      <w:r>
        <w:rPr>
          <w:spacing w:val="19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…………………… </w:t>
      </w:r>
      <w:r>
        <w:rPr>
          <w:sz w:val="22"/>
          <w:szCs w:val="22"/>
        </w:rPr>
        <w:t>Kota,</w:t>
      </w:r>
      <w:r>
        <w:rPr>
          <w:spacing w:val="12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tang</w:t>
      </w:r>
      <w:r>
        <w:rPr>
          <w:spacing w:val="-4"/>
          <w:w w:val="102"/>
          <w:sz w:val="22"/>
          <w:szCs w:val="22"/>
        </w:rPr>
        <w:t>g</w:t>
      </w:r>
      <w:r>
        <w:rPr>
          <w:w w:val="102"/>
          <w:sz w:val="22"/>
          <w:szCs w:val="22"/>
        </w:rPr>
        <w:t>al-bulan-tahun</w:t>
      </w:r>
    </w:p>
    <w:p w:rsidR="00B609D9" w:rsidRDefault="00073B58">
      <w:pPr>
        <w:spacing w:before="53"/>
        <w:ind w:left="152"/>
        <w:rPr>
          <w:sz w:val="22"/>
          <w:szCs w:val="22"/>
        </w:rPr>
      </w:pPr>
      <w:r>
        <w:rPr>
          <w:w w:val="102"/>
          <w:sz w:val="22"/>
          <w:szCs w:val="22"/>
        </w:rPr>
        <w:t>Mengetahui,</w:t>
      </w:r>
    </w:p>
    <w:p w:rsidR="00B609D9" w:rsidRDefault="00073B58">
      <w:pPr>
        <w:spacing w:before="59" w:line="295" w:lineRule="auto"/>
        <w:ind w:left="152" w:right="2241"/>
        <w:rPr>
          <w:sz w:val="22"/>
          <w:szCs w:val="22"/>
        </w:rPr>
      </w:pPr>
      <w:r>
        <w:pict>
          <v:group id="_x0000_s1038" style="position:absolute;left:0;text-align:left;margin-left:93.7pt;margin-top:734.3pt;width:0;height:0;z-index:-251651584;mso-position-horizontal-relative:page;mso-position-vertical-relative:page" coordorigin="1874,14686" coordsize="0,0">
            <v:shape id="_x0000_s1039" style="position:absolute;left:1874;top:14686;width:0;height:0" coordorigin="1874,14686" coordsize="0,0" path="m1874,14686r,e" filled="f" strokeweight=".1pt">
              <v:path arrowok="t"/>
            </v:shape>
            <w10:wrap anchorx="page" anchory="page"/>
          </v:group>
        </w:pict>
      </w:r>
      <w:r>
        <w:pict>
          <v:group id="_x0000_s1036" style="position:absolute;left:0;text-align:left;margin-left:93.7pt;margin-top:734.3pt;width:0;height:0;z-index:-251650560;mso-position-horizontal-relative:page;mso-position-vertical-relative:page" coordorigin="1874,14686" coordsize="0,0">
            <v:shape id="_x0000_s1037" style="position:absolute;left:1874;top:14686;width:0;height:0" coordorigin="1874,14686" coordsize="0,0" path="m1874,14686r,e" filled="f" strokeweight=".1pt">
              <v:path arrowok="t"/>
            </v:shape>
            <w10:wrap anchorx="page" anchory="page"/>
          </v:group>
        </w:pict>
      </w:r>
      <w:r>
        <w:pict>
          <v:group id="_x0000_s1034" style="position:absolute;left:0;text-align:left;margin-left:93.7pt;margin-top:734.3pt;width:0;height:0;z-index:-251649536;mso-position-horizontal-relative:page;mso-position-vertical-relative:page" coordorigin="1874,14686" coordsize="0,0">
            <v:shape id="_x0000_s1035" style="position:absolute;left:1874;top:14686;width:0;height:0" coordorigin="1874,14686" coordsize="0,0" path="m1874,14686r,e" filled="f" strokeweight=".1pt">
              <v:path arrowok="t"/>
            </v:shape>
            <w10:wrap anchorx="page" anchory="page"/>
          </v:group>
        </w:pict>
      </w:r>
      <w:r>
        <w:rPr>
          <w:sz w:val="22"/>
          <w:szCs w:val="22"/>
        </w:rPr>
        <w:t xml:space="preserve">Dekan/Ketua                                                               </w:t>
      </w:r>
      <w:r>
        <w:rPr>
          <w:spacing w:val="48"/>
          <w:sz w:val="22"/>
          <w:szCs w:val="22"/>
        </w:rPr>
        <w:t xml:space="preserve"> </w:t>
      </w:r>
      <w:r>
        <w:rPr>
          <w:sz w:val="22"/>
          <w:szCs w:val="22"/>
        </w:rPr>
        <w:t>Peneliti</w:t>
      </w:r>
      <w:r>
        <w:rPr>
          <w:spacing w:val="15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Pen</w:t>
      </w:r>
      <w:r>
        <w:rPr>
          <w:spacing w:val="-3"/>
          <w:w w:val="102"/>
          <w:sz w:val="22"/>
          <w:szCs w:val="22"/>
        </w:rPr>
        <w:t>g</w:t>
      </w:r>
      <w:r>
        <w:rPr>
          <w:w w:val="102"/>
          <w:sz w:val="22"/>
          <w:szCs w:val="22"/>
        </w:rPr>
        <w:t xml:space="preserve">usul, </w:t>
      </w:r>
      <w:r>
        <w:rPr>
          <w:sz w:val="22"/>
          <w:szCs w:val="22"/>
        </w:rPr>
        <w:t>Tanda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 xml:space="preserve">tangan                                                               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Tanda</w:t>
      </w:r>
      <w:r>
        <w:rPr>
          <w:spacing w:val="13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tangan </w:t>
      </w:r>
      <w:r>
        <w:rPr>
          <w:sz w:val="22"/>
          <w:szCs w:val="22"/>
        </w:rPr>
        <w:t>(Nama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Len</w:t>
      </w:r>
      <w:r>
        <w:rPr>
          <w:spacing w:val="-4"/>
          <w:sz w:val="22"/>
          <w:szCs w:val="22"/>
        </w:rPr>
        <w:t>g</w:t>
      </w:r>
      <w:r>
        <w:rPr>
          <w:sz w:val="22"/>
          <w:szCs w:val="22"/>
        </w:rPr>
        <w:t>kap)</w:t>
      </w:r>
      <w:r>
        <w:rPr>
          <w:sz w:val="22"/>
          <w:szCs w:val="22"/>
        </w:rPr>
        <w:t xml:space="preserve">                                                         </w:t>
      </w:r>
      <w:r>
        <w:rPr>
          <w:spacing w:val="30"/>
          <w:sz w:val="22"/>
          <w:szCs w:val="22"/>
        </w:rPr>
        <w:t xml:space="preserve"> </w:t>
      </w:r>
      <w:r>
        <w:rPr>
          <w:sz w:val="22"/>
          <w:szCs w:val="22"/>
        </w:rPr>
        <w:t>(Nama</w:t>
      </w:r>
      <w:r>
        <w:rPr>
          <w:spacing w:val="14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Len</w:t>
      </w:r>
      <w:r>
        <w:rPr>
          <w:spacing w:val="-5"/>
          <w:w w:val="102"/>
          <w:sz w:val="22"/>
          <w:szCs w:val="22"/>
        </w:rPr>
        <w:t>g</w:t>
      </w:r>
      <w:r>
        <w:rPr>
          <w:w w:val="102"/>
          <w:sz w:val="22"/>
          <w:szCs w:val="22"/>
        </w:rPr>
        <w:t xml:space="preserve">kap) </w:t>
      </w:r>
      <w:r>
        <w:rPr>
          <w:spacing w:val="2"/>
          <w:sz w:val="22"/>
          <w:szCs w:val="22"/>
        </w:rPr>
        <w:t>N</w:t>
      </w:r>
      <w:r>
        <w:rPr>
          <w:spacing w:val="-3"/>
          <w:sz w:val="22"/>
          <w:szCs w:val="22"/>
        </w:rPr>
        <w:t>IP</w:t>
      </w:r>
      <w:r>
        <w:rPr>
          <w:spacing w:val="2"/>
          <w:sz w:val="22"/>
          <w:szCs w:val="22"/>
        </w:rPr>
        <w:t>/</w:t>
      </w:r>
      <w:r>
        <w:rPr>
          <w:spacing w:val="-2"/>
          <w:sz w:val="22"/>
          <w:szCs w:val="22"/>
        </w:rPr>
        <w:t>N</w:t>
      </w:r>
      <w:r>
        <w:rPr>
          <w:spacing w:val="2"/>
          <w:sz w:val="22"/>
          <w:szCs w:val="22"/>
        </w:rPr>
        <w:t>I</w:t>
      </w:r>
      <w:r>
        <w:rPr>
          <w:sz w:val="22"/>
          <w:szCs w:val="22"/>
        </w:rPr>
        <w:t xml:space="preserve">K                                                                      </w:t>
      </w:r>
      <w:r>
        <w:rPr>
          <w:spacing w:val="23"/>
          <w:sz w:val="22"/>
          <w:szCs w:val="22"/>
        </w:rPr>
        <w:t xml:space="preserve"> </w:t>
      </w:r>
      <w:r>
        <w:rPr>
          <w:spacing w:val="2"/>
          <w:w w:val="102"/>
          <w:sz w:val="22"/>
          <w:szCs w:val="22"/>
        </w:rPr>
        <w:t>N</w:t>
      </w:r>
      <w:r>
        <w:rPr>
          <w:spacing w:val="-3"/>
          <w:w w:val="102"/>
          <w:sz w:val="22"/>
          <w:szCs w:val="22"/>
        </w:rPr>
        <w:t>IP</w:t>
      </w:r>
      <w:r>
        <w:rPr>
          <w:spacing w:val="2"/>
          <w:w w:val="102"/>
          <w:sz w:val="22"/>
          <w:szCs w:val="22"/>
        </w:rPr>
        <w:t>/</w:t>
      </w:r>
      <w:r>
        <w:rPr>
          <w:spacing w:val="-2"/>
          <w:w w:val="102"/>
          <w:sz w:val="22"/>
          <w:szCs w:val="22"/>
        </w:rPr>
        <w:t>N</w:t>
      </w:r>
      <w:r>
        <w:rPr>
          <w:spacing w:val="2"/>
          <w:w w:val="102"/>
          <w:sz w:val="22"/>
          <w:szCs w:val="22"/>
        </w:rPr>
        <w:t>IK</w:t>
      </w:r>
    </w:p>
    <w:p w:rsidR="00B609D9" w:rsidRDefault="00073B58">
      <w:pPr>
        <w:spacing w:line="295" w:lineRule="auto"/>
        <w:ind w:left="3618" w:right="3635" w:firstLine="5"/>
        <w:jc w:val="center"/>
        <w:rPr>
          <w:sz w:val="22"/>
          <w:szCs w:val="22"/>
        </w:rPr>
      </w:pPr>
      <w:r>
        <w:rPr>
          <w:w w:val="102"/>
          <w:sz w:val="22"/>
          <w:szCs w:val="22"/>
        </w:rPr>
        <w:t xml:space="preserve">Menyetujui, </w:t>
      </w:r>
      <w:r>
        <w:rPr>
          <w:spacing w:val="-1"/>
          <w:sz w:val="22"/>
          <w:szCs w:val="22"/>
        </w:rPr>
        <w:t>Ket</w:t>
      </w:r>
      <w:r>
        <w:rPr>
          <w:spacing w:val="3"/>
          <w:sz w:val="22"/>
          <w:szCs w:val="22"/>
        </w:rPr>
        <w:t>u</w:t>
      </w:r>
      <w:r>
        <w:rPr>
          <w:sz w:val="22"/>
          <w:szCs w:val="22"/>
        </w:rPr>
        <w:t>a</w:t>
      </w:r>
      <w:r>
        <w:rPr>
          <w:spacing w:val="11"/>
          <w:sz w:val="22"/>
          <w:szCs w:val="22"/>
        </w:rPr>
        <w:t xml:space="preserve"> </w:t>
      </w:r>
      <w:r>
        <w:rPr>
          <w:spacing w:val="-1"/>
          <w:w w:val="102"/>
          <w:sz w:val="22"/>
          <w:szCs w:val="22"/>
        </w:rPr>
        <w:t>LP/L</w:t>
      </w:r>
      <w:r>
        <w:rPr>
          <w:spacing w:val="4"/>
          <w:w w:val="102"/>
          <w:sz w:val="22"/>
          <w:szCs w:val="22"/>
        </w:rPr>
        <w:t>P</w:t>
      </w:r>
      <w:r>
        <w:rPr>
          <w:spacing w:val="-1"/>
          <w:w w:val="102"/>
          <w:sz w:val="22"/>
          <w:szCs w:val="22"/>
        </w:rPr>
        <w:t>PM</w:t>
      </w:r>
    </w:p>
    <w:p w:rsidR="00B609D9" w:rsidRDefault="00073B58">
      <w:pPr>
        <w:spacing w:line="200" w:lineRule="exact"/>
        <w:ind w:left="3746" w:right="3757"/>
        <w:jc w:val="center"/>
        <w:rPr>
          <w:sz w:val="22"/>
          <w:szCs w:val="22"/>
        </w:rPr>
      </w:pPr>
      <w:r>
        <w:rPr>
          <w:position w:val="1"/>
          <w:sz w:val="22"/>
          <w:szCs w:val="22"/>
        </w:rPr>
        <w:t>Tanda</w:t>
      </w:r>
      <w:r>
        <w:rPr>
          <w:spacing w:val="14"/>
          <w:position w:val="1"/>
          <w:sz w:val="22"/>
          <w:szCs w:val="22"/>
        </w:rPr>
        <w:t xml:space="preserve"> </w:t>
      </w:r>
      <w:r>
        <w:rPr>
          <w:w w:val="102"/>
          <w:position w:val="1"/>
          <w:sz w:val="22"/>
          <w:szCs w:val="22"/>
        </w:rPr>
        <w:t>tangan</w:t>
      </w:r>
    </w:p>
    <w:p w:rsidR="00B609D9" w:rsidRDefault="00B609D9">
      <w:pPr>
        <w:spacing w:before="1" w:line="160" w:lineRule="exact"/>
        <w:rPr>
          <w:sz w:val="17"/>
          <w:szCs w:val="17"/>
        </w:rPr>
      </w:pPr>
    </w:p>
    <w:p w:rsidR="00B609D9" w:rsidRDefault="00B609D9">
      <w:pPr>
        <w:spacing w:line="200" w:lineRule="exact"/>
      </w:pPr>
    </w:p>
    <w:p w:rsidR="00B609D9" w:rsidRDefault="00073B58">
      <w:pPr>
        <w:spacing w:line="293" w:lineRule="auto"/>
        <w:ind w:left="3608" w:right="3621"/>
        <w:jc w:val="center"/>
        <w:rPr>
          <w:sz w:val="22"/>
          <w:szCs w:val="22"/>
        </w:rPr>
        <w:sectPr w:rsidR="00B609D9">
          <w:pgSz w:w="12240" w:h="15840"/>
          <w:pgMar w:top="1280" w:right="1720" w:bottom="280" w:left="1720" w:header="0" w:footer="869" w:gutter="0"/>
          <w:cols w:space="720"/>
        </w:sectPr>
      </w:pPr>
      <w:r>
        <w:rPr>
          <w:sz w:val="22"/>
          <w:szCs w:val="22"/>
        </w:rPr>
        <w:t>(Nama</w:t>
      </w:r>
      <w:r>
        <w:rPr>
          <w:spacing w:val="15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Lengkap) NIP/NIK</w:t>
      </w:r>
    </w:p>
    <w:p w:rsidR="00B609D9" w:rsidRDefault="00073B58">
      <w:pPr>
        <w:spacing w:before="77"/>
        <w:ind w:left="152"/>
        <w:rPr>
          <w:sz w:val="22"/>
          <w:szCs w:val="22"/>
        </w:rPr>
      </w:pPr>
      <w:r>
        <w:lastRenderedPageBreak/>
        <w:pict>
          <v:group id="_x0000_s1032" style="position:absolute;left:0;text-align:left;margin-left:92.3pt;margin-top:38.95pt;width:426.95pt;height:0;z-index:-251644416;mso-position-horizontal-relative:page" coordorigin="1846,779" coordsize="8539,0">
            <v:shape id="_x0000_s1033" style="position:absolute;left:1846;top:779;width:8539;height:0" coordorigin="1846,779" coordsize="8539,0" path="m1846,779r8539,e" filled="f" strokeweight=".58pt">
              <v:path arrowok="t"/>
            </v:shape>
            <w10:wrap anchorx="page"/>
          </v:group>
        </w:pict>
      </w:r>
      <w:r>
        <w:rPr>
          <w:b/>
          <w:sz w:val="22"/>
          <w:szCs w:val="22"/>
        </w:rPr>
        <w:t>Lampiran</w:t>
      </w:r>
      <w:r>
        <w:rPr>
          <w:b/>
          <w:spacing w:val="22"/>
          <w:sz w:val="22"/>
          <w:szCs w:val="22"/>
        </w:rPr>
        <w:t xml:space="preserve"> </w:t>
      </w:r>
      <w:r>
        <w:rPr>
          <w:b/>
          <w:sz w:val="22"/>
          <w:szCs w:val="22"/>
        </w:rPr>
        <w:t>19.3</w:t>
      </w:r>
      <w:r>
        <w:rPr>
          <w:b/>
          <w:spacing w:val="48"/>
          <w:sz w:val="22"/>
          <w:szCs w:val="22"/>
        </w:rPr>
        <w:t xml:space="preserve"> </w:t>
      </w:r>
      <w:r>
        <w:rPr>
          <w:b/>
          <w:sz w:val="22"/>
          <w:szCs w:val="22"/>
        </w:rPr>
        <w:t>Format</w:t>
      </w:r>
      <w:r>
        <w:rPr>
          <w:b/>
          <w:spacing w:val="16"/>
          <w:sz w:val="22"/>
          <w:szCs w:val="22"/>
        </w:rPr>
        <w:t xml:space="preserve"> </w:t>
      </w:r>
      <w:r>
        <w:rPr>
          <w:b/>
          <w:sz w:val="22"/>
          <w:szCs w:val="22"/>
        </w:rPr>
        <w:t>Identitas</w:t>
      </w:r>
      <w:r>
        <w:rPr>
          <w:b/>
          <w:spacing w:val="21"/>
          <w:sz w:val="22"/>
          <w:szCs w:val="22"/>
        </w:rPr>
        <w:t xml:space="preserve"> </w:t>
      </w:r>
      <w:r>
        <w:rPr>
          <w:b/>
          <w:sz w:val="22"/>
          <w:szCs w:val="22"/>
        </w:rPr>
        <w:t>dan</w:t>
      </w:r>
      <w:r>
        <w:rPr>
          <w:b/>
          <w:spacing w:val="6"/>
          <w:sz w:val="22"/>
          <w:szCs w:val="22"/>
        </w:rPr>
        <w:t xml:space="preserve"> </w:t>
      </w:r>
      <w:r>
        <w:rPr>
          <w:b/>
          <w:sz w:val="22"/>
          <w:szCs w:val="22"/>
        </w:rPr>
        <w:t>Ura</w:t>
      </w:r>
      <w:r>
        <w:rPr>
          <w:b/>
          <w:spacing w:val="4"/>
          <w:sz w:val="22"/>
          <w:szCs w:val="22"/>
        </w:rPr>
        <w:t>i</w:t>
      </w:r>
      <w:r>
        <w:rPr>
          <w:b/>
          <w:sz w:val="22"/>
          <w:szCs w:val="22"/>
        </w:rPr>
        <w:t>an</w:t>
      </w:r>
      <w:r>
        <w:rPr>
          <w:b/>
          <w:spacing w:val="15"/>
          <w:sz w:val="22"/>
          <w:szCs w:val="22"/>
        </w:rPr>
        <w:t xml:space="preserve"> </w:t>
      </w:r>
      <w:r>
        <w:rPr>
          <w:b/>
          <w:w w:val="102"/>
          <w:sz w:val="22"/>
          <w:szCs w:val="22"/>
        </w:rPr>
        <w:t>Umum</w:t>
      </w:r>
    </w:p>
    <w:p w:rsidR="00B609D9" w:rsidRDefault="00B609D9">
      <w:pPr>
        <w:spacing w:before="1" w:line="120" w:lineRule="exact"/>
        <w:rPr>
          <w:sz w:val="12"/>
          <w:szCs w:val="12"/>
        </w:rPr>
      </w:pPr>
    </w:p>
    <w:p w:rsidR="00B609D9" w:rsidRDefault="00073B58">
      <w:pPr>
        <w:ind w:left="2617"/>
        <w:rPr>
          <w:sz w:val="22"/>
          <w:szCs w:val="22"/>
        </w:rPr>
      </w:pPr>
      <w:r>
        <w:rPr>
          <w:b/>
          <w:sz w:val="22"/>
          <w:szCs w:val="22"/>
        </w:rPr>
        <w:t>IDENTITAS</w:t>
      </w:r>
      <w:r>
        <w:rPr>
          <w:b/>
          <w:spacing w:val="27"/>
          <w:sz w:val="22"/>
          <w:szCs w:val="22"/>
        </w:rPr>
        <w:t xml:space="preserve"> </w:t>
      </w:r>
      <w:r>
        <w:rPr>
          <w:b/>
          <w:sz w:val="22"/>
          <w:szCs w:val="22"/>
        </w:rPr>
        <w:t>D</w:t>
      </w:r>
      <w:r>
        <w:rPr>
          <w:b/>
          <w:spacing w:val="-3"/>
          <w:sz w:val="22"/>
          <w:szCs w:val="22"/>
        </w:rPr>
        <w:t>A</w:t>
      </w:r>
      <w:r>
        <w:rPr>
          <w:b/>
          <w:sz w:val="22"/>
          <w:szCs w:val="22"/>
        </w:rPr>
        <w:t>N</w:t>
      </w:r>
      <w:r>
        <w:rPr>
          <w:b/>
          <w:spacing w:val="13"/>
          <w:sz w:val="22"/>
          <w:szCs w:val="22"/>
        </w:rPr>
        <w:t xml:space="preserve"> </w:t>
      </w:r>
      <w:r>
        <w:rPr>
          <w:b/>
          <w:sz w:val="22"/>
          <w:szCs w:val="22"/>
        </w:rPr>
        <w:t>UR</w:t>
      </w:r>
      <w:r>
        <w:rPr>
          <w:b/>
          <w:spacing w:val="-5"/>
          <w:sz w:val="22"/>
          <w:szCs w:val="22"/>
        </w:rPr>
        <w:t>A</w:t>
      </w:r>
      <w:r>
        <w:rPr>
          <w:b/>
          <w:sz w:val="22"/>
          <w:szCs w:val="22"/>
        </w:rPr>
        <w:t>IAN</w:t>
      </w:r>
      <w:r>
        <w:rPr>
          <w:b/>
          <w:spacing w:val="21"/>
          <w:sz w:val="22"/>
          <w:szCs w:val="22"/>
        </w:rPr>
        <w:t xml:space="preserve"> </w:t>
      </w:r>
      <w:r>
        <w:rPr>
          <w:b/>
          <w:w w:val="102"/>
          <w:sz w:val="22"/>
          <w:szCs w:val="22"/>
        </w:rPr>
        <w:t>UMUM</w:t>
      </w:r>
    </w:p>
    <w:p w:rsidR="00B609D9" w:rsidRDefault="00B609D9">
      <w:pPr>
        <w:spacing w:before="1" w:line="100" w:lineRule="exact"/>
        <w:rPr>
          <w:sz w:val="10"/>
          <w:szCs w:val="10"/>
        </w:rPr>
      </w:pPr>
    </w:p>
    <w:p w:rsidR="00B609D9" w:rsidRDefault="00B609D9">
      <w:pPr>
        <w:spacing w:line="200" w:lineRule="exact"/>
      </w:pPr>
    </w:p>
    <w:p w:rsidR="00B609D9" w:rsidRDefault="00B609D9">
      <w:pPr>
        <w:spacing w:line="200" w:lineRule="exact"/>
      </w:pPr>
    </w:p>
    <w:p w:rsidR="00B609D9" w:rsidRDefault="00073B58">
      <w:pPr>
        <w:ind w:left="152"/>
        <w:rPr>
          <w:sz w:val="22"/>
          <w:szCs w:val="22"/>
        </w:rPr>
      </w:pPr>
      <w:r>
        <w:rPr>
          <w:sz w:val="22"/>
          <w:szCs w:val="22"/>
        </w:rPr>
        <w:t xml:space="preserve">1.  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Judul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 xml:space="preserve">Penelitian  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 xml:space="preserve">:  </w:t>
      </w:r>
      <w:r>
        <w:rPr>
          <w:spacing w:val="27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…………….………..………………………………………</w:t>
      </w:r>
    </w:p>
    <w:p w:rsidR="00B609D9" w:rsidRDefault="00073B58">
      <w:pPr>
        <w:spacing w:before="6" w:line="240" w:lineRule="exact"/>
        <w:ind w:left="2353"/>
        <w:rPr>
          <w:sz w:val="22"/>
          <w:szCs w:val="22"/>
        </w:rPr>
      </w:pPr>
      <w:r>
        <w:rPr>
          <w:w w:val="102"/>
          <w:position w:val="-1"/>
          <w:sz w:val="22"/>
          <w:szCs w:val="22"/>
        </w:rPr>
        <w:t>………………………………..…………………………….</w:t>
      </w:r>
    </w:p>
    <w:p w:rsidR="00B609D9" w:rsidRDefault="00073B58">
      <w:pPr>
        <w:spacing w:before="9" w:line="240" w:lineRule="exact"/>
        <w:ind w:left="152"/>
        <w:rPr>
          <w:sz w:val="22"/>
          <w:szCs w:val="22"/>
        </w:rPr>
      </w:pPr>
      <w:r>
        <w:rPr>
          <w:position w:val="-1"/>
          <w:sz w:val="22"/>
          <w:szCs w:val="22"/>
        </w:rPr>
        <w:t xml:space="preserve">2.  </w:t>
      </w:r>
      <w:r>
        <w:rPr>
          <w:spacing w:val="7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Tim</w:t>
      </w:r>
      <w:r>
        <w:rPr>
          <w:spacing w:val="9"/>
          <w:position w:val="-1"/>
          <w:sz w:val="22"/>
          <w:szCs w:val="22"/>
        </w:rPr>
        <w:t xml:space="preserve"> </w:t>
      </w:r>
      <w:r>
        <w:rPr>
          <w:w w:val="102"/>
          <w:position w:val="-1"/>
          <w:sz w:val="22"/>
          <w:szCs w:val="22"/>
        </w:rPr>
        <w:t>Peneliti</w:t>
      </w:r>
    </w:p>
    <w:tbl>
      <w:tblPr>
        <w:tblW w:w="0" w:type="auto"/>
        <w:tblInd w:w="48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0"/>
        <w:gridCol w:w="743"/>
        <w:gridCol w:w="1577"/>
        <w:gridCol w:w="1584"/>
        <w:gridCol w:w="1297"/>
        <w:gridCol w:w="2461"/>
      </w:tblGrid>
      <w:tr w:rsidR="00B609D9">
        <w:trPr>
          <w:trHeight w:hRule="exact" w:val="821"/>
        </w:trPr>
        <w:tc>
          <w:tcPr>
            <w:tcW w:w="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09D9" w:rsidRDefault="00B609D9">
            <w:pPr>
              <w:spacing w:before="4" w:line="140" w:lineRule="exact"/>
              <w:rPr>
                <w:sz w:val="15"/>
                <w:szCs w:val="15"/>
              </w:rPr>
            </w:pPr>
          </w:p>
          <w:p w:rsidR="00B609D9" w:rsidRDefault="00073B58">
            <w:pPr>
              <w:ind w:left="95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No</w:t>
            </w:r>
          </w:p>
        </w:tc>
        <w:tc>
          <w:tcPr>
            <w:tcW w:w="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B609D9" w:rsidRDefault="00B609D9">
            <w:pPr>
              <w:spacing w:before="4" w:line="140" w:lineRule="exact"/>
              <w:rPr>
                <w:sz w:val="15"/>
                <w:szCs w:val="15"/>
              </w:rPr>
            </w:pPr>
          </w:p>
          <w:p w:rsidR="00B609D9" w:rsidRDefault="00073B58">
            <w:pPr>
              <w:ind w:left="95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Nama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609D9" w:rsidRDefault="00B609D9">
            <w:pPr>
              <w:spacing w:before="4" w:line="140" w:lineRule="exact"/>
              <w:rPr>
                <w:sz w:val="15"/>
                <w:szCs w:val="15"/>
              </w:rPr>
            </w:pPr>
          </w:p>
          <w:p w:rsidR="00B609D9" w:rsidRDefault="00073B58">
            <w:pPr>
              <w:ind w:left="445"/>
              <w:rPr>
                <w:sz w:val="22"/>
                <w:szCs w:val="22"/>
              </w:rPr>
            </w:pPr>
            <w:r>
              <w:rPr>
                <w:spacing w:val="-1"/>
                <w:w w:val="102"/>
                <w:sz w:val="22"/>
                <w:szCs w:val="22"/>
              </w:rPr>
              <w:t>J</w:t>
            </w:r>
            <w:r>
              <w:rPr>
                <w:spacing w:val="3"/>
                <w:w w:val="102"/>
                <w:sz w:val="22"/>
                <w:szCs w:val="22"/>
              </w:rPr>
              <w:t>ab</w:t>
            </w:r>
            <w:r>
              <w:rPr>
                <w:spacing w:val="-5"/>
                <w:w w:val="102"/>
                <w:sz w:val="22"/>
                <w:szCs w:val="22"/>
              </w:rPr>
              <w:t>a</w:t>
            </w:r>
            <w:r>
              <w:rPr>
                <w:spacing w:val="3"/>
                <w:w w:val="102"/>
                <w:sz w:val="22"/>
                <w:szCs w:val="22"/>
              </w:rPr>
              <w:t>tan</w:t>
            </w:r>
          </w:p>
        </w:tc>
        <w:tc>
          <w:tcPr>
            <w:tcW w:w="158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609D9" w:rsidRDefault="00073B58">
            <w:pPr>
              <w:spacing w:line="240" w:lineRule="exact"/>
              <w:ind w:left="460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Bid</w:t>
            </w:r>
            <w:r>
              <w:rPr>
                <w:spacing w:val="3"/>
                <w:w w:val="102"/>
                <w:sz w:val="22"/>
                <w:szCs w:val="22"/>
              </w:rPr>
              <w:t>a</w:t>
            </w:r>
            <w:r>
              <w:rPr>
                <w:w w:val="102"/>
                <w:sz w:val="22"/>
                <w:szCs w:val="22"/>
              </w:rPr>
              <w:t>ng</w:t>
            </w:r>
          </w:p>
          <w:p w:rsidR="00B609D9" w:rsidRDefault="00073B58">
            <w:pPr>
              <w:spacing w:before="59"/>
              <w:ind w:left="378"/>
              <w:rPr>
                <w:sz w:val="22"/>
                <w:szCs w:val="22"/>
              </w:rPr>
            </w:pPr>
            <w:r>
              <w:rPr>
                <w:spacing w:val="-2"/>
                <w:w w:val="102"/>
                <w:sz w:val="22"/>
                <w:szCs w:val="22"/>
              </w:rPr>
              <w:t>K</w:t>
            </w:r>
            <w:r>
              <w:rPr>
                <w:spacing w:val="3"/>
                <w:w w:val="102"/>
                <w:sz w:val="22"/>
                <w:szCs w:val="22"/>
              </w:rPr>
              <w:t>ea</w:t>
            </w:r>
            <w:r>
              <w:rPr>
                <w:spacing w:val="-2"/>
                <w:w w:val="102"/>
                <w:sz w:val="22"/>
                <w:szCs w:val="22"/>
              </w:rPr>
              <w:t>h</w:t>
            </w:r>
            <w:r>
              <w:rPr>
                <w:spacing w:val="3"/>
                <w:w w:val="102"/>
                <w:sz w:val="22"/>
                <w:szCs w:val="22"/>
              </w:rPr>
              <w:t>l</w:t>
            </w:r>
            <w:r>
              <w:rPr>
                <w:spacing w:val="-4"/>
                <w:w w:val="102"/>
                <w:sz w:val="22"/>
                <w:szCs w:val="22"/>
              </w:rPr>
              <w:t>i</w:t>
            </w:r>
            <w:r>
              <w:rPr>
                <w:spacing w:val="3"/>
                <w:w w:val="102"/>
                <w:sz w:val="22"/>
                <w:szCs w:val="22"/>
              </w:rPr>
              <w:t>an</w:t>
            </w:r>
          </w:p>
        </w:tc>
        <w:tc>
          <w:tcPr>
            <w:tcW w:w="129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B609D9" w:rsidRDefault="00073B58">
            <w:pPr>
              <w:spacing w:line="240" w:lineRule="exact"/>
              <w:ind w:left="257" w:right="260"/>
              <w:jc w:val="center"/>
              <w:rPr>
                <w:sz w:val="22"/>
                <w:szCs w:val="22"/>
              </w:rPr>
            </w:pPr>
            <w:r>
              <w:rPr>
                <w:spacing w:val="-1"/>
                <w:w w:val="102"/>
                <w:sz w:val="22"/>
                <w:szCs w:val="22"/>
              </w:rPr>
              <w:t>Ins</w:t>
            </w:r>
            <w:r>
              <w:rPr>
                <w:spacing w:val="4"/>
                <w:w w:val="102"/>
                <w:sz w:val="22"/>
                <w:szCs w:val="22"/>
              </w:rPr>
              <w:t>t</w:t>
            </w:r>
            <w:r>
              <w:rPr>
                <w:spacing w:val="-1"/>
                <w:w w:val="102"/>
                <w:sz w:val="22"/>
                <w:szCs w:val="22"/>
              </w:rPr>
              <w:t>ansi</w:t>
            </w:r>
          </w:p>
          <w:p w:rsidR="00B609D9" w:rsidRDefault="00073B58">
            <w:pPr>
              <w:spacing w:before="59"/>
              <w:ind w:left="401" w:right="398"/>
              <w:jc w:val="center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Asal</w:t>
            </w:r>
          </w:p>
        </w:tc>
        <w:tc>
          <w:tcPr>
            <w:tcW w:w="2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B609D9" w:rsidRDefault="00073B58">
            <w:pPr>
              <w:spacing w:line="240" w:lineRule="exact"/>
              <w:ind w:left="54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Alok</w:t>
            </w:r>
            <w:r>
              <w:rPr>
                <w:spacing w:val="3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si</w:t>
            </w:r>
            <w:r>
              <w:rPr>
                <w:spacing w:val="16"/>
                <w:sz w:val="22"/>
                <w:szCs w:val="22"/>
              </w:rPr>
              <w:t xml:space="preserve"> </w:t>
            </w:r>
            <w:r>
              <w:rPr>
                <w:w w:val="102"/>
                <w:sz w:val="22"/>
                <w:szCs w:val="22"/>
              </w:rPr>
              <w:t>Waktu</w:t>
            </w:r>
          </w:p>
          <w:p w:rsidR="00B609D9" w:rsidRDefault="00073B58">
            <w:pPr>
              <w:spacing w:before="59"/>
              <w:ind w:left="604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(jam/m</w:t>
            </w:r>
            <w:r>
              <w:rPr>
                <w:spacing w:val="4"/>
                <w:w w:val="102"/>
                <w:sz w:val="22"/>
                <w:szCs w:val="22"/>
              </w:rPr>
              <w:t>i</w:t>
            </w:r>
            <w:r>
              <w:rPr>
                <w:w w:val="102"/>
                <w:sz w:val="22"/>
                <w:szCs w:val="22"/>
              </w:rPr>
              <w:t>ng</w:t>
            </w:r>
            <w:r>
              <w:rPr>
                <w:spacing w:val="-4"/>
                <w:w w:val="102"/>
                <w:sz w:val="22"/>
                <w:szCs w:val="22"/>
              </w:rPr>
              <w:t>g</w:t>
            </w:r>
            <w:r>
              <w:rPr>
                <w:w w:val="102"/>
                <w:sz w:val="22"/>
                <w:szCs w:val="22"/>
              </w:rPr>
              <w:t>u)</w:t>
            </w:r>
          </w:p>
        </w:tc>
      </w:tr>
      <w:tr w:rsidR="00B609D9">
        <w:trPr>
          <w:trHeight w:hRule="exact" w:val="820"/>
        </w:trPr>
        <w:tc>
          <w:tcPr>
            <w:tcW w:w="48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B609D9" w:rsidRDefault="00B609D9">
            <w:pPr>
              <w:spacing w:before="4" w:line="140" w:lineRule="exact"/>
              <w:rPr>
                <w:sz w:val="15"/>
                <w:szCs w:val="15"/>
              </w:rPr>
            </w:pPr>
          </w:p>
          <w:p w:rsidR="00B609D9" w:rsidRDefault="00073B58">
            <w:pPr>
              <w:ind w:left="140" w:right="142"/>
              <w:jc w:val="center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1</w:t>
            </w:r>
          </w:p>
        </w:tc>
        <w:tc>
          <w:tcPr>
            <w:tcW w:w="743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B609D9" w:rsidRDefault="00B609D9"/>
        </w:tc>
        <w:tc>
          <w:tcPr>
            <w:tcW w:w="1577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9D9" w:rsidRDefault="00073B58">
            <w:pPr>
              <w:spacing w:line="240" w:lineRule="exact"/>
              <w:ind w:left="438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Penel</w:t>
            </w:r>
            <w:r>
              <w:rPr>
                <w:spacing w:val="4"/>
                <w:w w:val="102"/>
                <w:sz w:val="22"/>
                <w:szCs w:val="22"/>
              </w:rPr>
              <w:t>i</w:t>
            </w:r>
            <w:r>
              <w:rPr>
                <w:w w:val="102"/>
                <w:sz w:val="22"/>
                <w:szCs w:val="22"/>
              </w:rPr>
              <w:t>ti</w:t>
            </w:r>
          </w:p>
          <w:p w:rsidR="00B609D9" w:rsidRDefault="00073B58">
            <w:pPr>
              <w:spacing w:before="59"/>
              <w:ind w:left="371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Pengu</w:t>
            </w:r>
            <w:r>
              <w:rPr>
                <w:spacing w:val="-4"/>
                <w:w w:val="102"/>
                <w:sz w:val="22"/>
                <w:szCs w:val="22"/>
              </w:rPr>
              <w:t>s</w:t>
            </w:r>
            <w:r>
              <w:rPr>
                <w:w w:val="102"/>
                <w:sz w:val="22"/>
                <w:szCs w:val="22"/>
              </w:rPr>
              <w:t>ul</w:t>
            </w:r>
          </w:p>
        </w:tc>
        <w:tc>
          <w:tcPr>
            <w:tcW w:w="158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9D9" w:rsidRDefault="00B609D9">
            <w:pPr>
              <w:spacing w:before="4" w:line="140" w:lineRule="exact"/>
              <w:rPr>
                <w:sz w:val="15"/>
                <w:szCs w:val="15"/>
              </w:rPr>
            </w:pPr>
          </w:p>
          <w:p w:rsidR="00B609D9" w:rsidRDefault="00073B58">
            <w:pPr>
              <w:ind w:left="280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…………..</w:t>
            </w:r>
          </w:p>
        </w:tc>
        <w:tc>
          <w:tcPr>
            <w:tcW w:w="1297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B609D9" w:rsidRDefault="00B609D9">
            <w:pPr>
              <w:spacing w:before="4" w:line="140" w:lineRule="exact"/>
              <w:rPr>
                <w:sz w:val="15"/>
                <w:szCs w:val="15"/>
              </w:rPr>
            </w:pPr>
          </w:p>
          <w:p w:rsidR="00B609D9" w:rsidRDefault="00073B58">
            <w:pPr>
              <w:ind w:left="193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…………</w:t>
            </w:r>
          </w:p>
        </w:tc>
        <w:tc>
          <w:tcPr>
            <w:tcW w:w="2461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B609D9" w:rsidRDefault="00B609D9">
            <w:pPr>
              <w:spacing w:before="4" w:line="140" w:lineRule="exact"/>
              <w:rPr>
                <w:sz w:val="15"/>
                <w:szCs w:val="15"/>
              </w:rPr>
            </w:pPr>
          </w:p>
          <w:p w:rsidR="00B609D9" w:rsidRDefault="00073B58">
            <w:pPr>
              <w:ind w:left="659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……………</w:t>
            </w:r>
          </w:p>
        </w:tc>
      </w:tr>
      <w:tr w:rsidR="00B609D9">
        <w:trPr>
          <w:trHeight w:hRule="exact" w:val="821"/>
        </w:trPr>
        <w:tc>
          <w:tcPr>
            <w:tcW w:w="48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B609D9" w:rsidRDefault="00B609D9">
            <w:pPr>
              <w:spacing w:before="6" w:line="140" w:lineRule="exact"/>
              <w:rPr>
                <w:sz w:val="15"/>
                <w:szCs w:val="15"/>
              </w:rPr>
            </w:pPr>
          </w:p>
          <w:p w:rsidR="00B609D9" w:rsidRDefault="00073B58">
            <w:pPr>
              <w:ind w:left="140" w:right="142"/>
              <w:jc w:val="center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2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B609D9" w:rsidRDefault="00B609D9"/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9D9" w:rsidRDefault="00073B58">
            <w:pPr>
              <w:spacing w:line="240" w:lineRule="exact"/>
              <w:ind w:left="438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Penel</w:t>
            </w:r>
            <w:r>
              <w:rPr>
                <w:spacing w:val="4"/>
                <w:w w:val="102"/>
                <w:sz w:val="22"/>
                <w:szCs w:val="22"/>
              </w:rPr>
              <w:t>i</w:t>
            </w:r>
            <w:r>
              <w:rPr>
                <w:w w:val="102"/>
                <w:sz w:val="22"/>
                <w:szCs w:val="22"/>
              </w:rPr>
              <w:t>ti</w:t>
            </w:r>
          </w:p>
          <w:p w:rsidR="00B609D9" w:rsidRDefault="00073B58">
            <w:pPr>
              <w:spacing w:before="61"/>
              <w:ind w:left="364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Pen</w:t>
            </w:r>
            <w:r>
              <w:rPr>
                <w:spacing w:val="-3"/>
                <w:w w:val="102"/>
                <w:sz w:val="22"/>
                <w:szCs w:val="22"/>
              </w:rPr>
              <w:t>g</w:t>
            </w:r>
            <w:r>
              <w:rPr>
                <w:w w:val="102"/>
                <w:sz w:val="22"/>
                <w:szCs w:val="22"/>
              </w:rPr>
              <w:t>arah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9D9" w:rsidRDefault="00B609D9">
            <w:pPr>
              <w:spacing w:before="6" w:line="140" w:lineRule="exact"/>
              <w:rPr>
                <w:sz w:val="15"/>
                <w:szCs w:val="15"/>
              </w:rPr>
            </w:pPr>
          </w:p>
          <w:p w:rsidR="00B609D9" w:rsidRDefault="00073B58">
            <w:pPr>
              <w:ind w:left="280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…………..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B609D9" w:rsidRDefault="00B609D9">
            <w:pPr>
              <w:spacing w:before="6" w:line="140" w:lineRule="exact"/>
              <w:rPr>
                <w:sz w:val="15"/>
                <w:szCs w:val="15"/>
              </w:rPr>
            </w:pPr>
          </w:p>
          <w:p w:rsidR="00B609D9" w:rsidRDefault="00073B58">
            <w:pPr>
              <w:ind w:left="193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…………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B609D9" w:rsidRDefault="00B609D9">
            <w:pPr>
              <w:spacing w:before="6" w:line="140" w:lineRule="exact"/>
              <w:rPr>
                <w:sz w:val="15"/>
                <w:szCs w:val="15"/>
              </w:rPr>
            </w:pPr>
          </w:p>
          <w:p w:rsidR="00B609D9" w:rsidRDefault="00073B58">
            <w:pPr>
              <w:ind w:left="659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……………</w:t>
            </w:r>
          </w:p>
        </w:tc>
      </w:tr>
    </w:tbl>
    <w:p w:rsidR="00B609D9" w:rsidRDefault="00B609D9">
      <w:pPr>
        <w:spacing w:before="14" w:line="260" w:lineRule="exact"/>
        <w:rPr>
          <w:sz w:val="26"/>
          <w:szCs w:val="26"/>
        </w:rPr>
      </w:pPr>
    </w:p>
    <w:p w:rsidR="00B609D9" w:rsidRDefault="00073B58">
      <w:pPr>
        <w:spacing w:before="36"/>
        <w:ind w:left="152"/>
        <w:rPr>
          <w:sz w:val="22"/>
          <w:szCs w:val="22"/>
        </w:rPr>
      </w:pPr>
      <w:r>
        <w:rPr>
          <w:sz w:val="22"/>
          <w:szCs w:val="22"/>
        </w:rPr>
        <w:t xml:space="preserve">3.  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Objek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Penelitian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(jenis</w:t>
      </w:r>
      <w:r>
        <w:rPr>
          <w:spacing w:val="13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aterial</w:t>
      </w:r>
      <w:r>
        <w:rPr>
          <w:spacing w:val="17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y</w:t>
      </w:r>
      <w:r>
        <w:rPr>
          <w:sz w:val="22"/>
          <w:szCs w:val="22"/>
        </w:rPr>
        <w:t>ang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akan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ditel</w:t>
      </w:r>
      <w:r>
        <w:rPr>
          <w:spacing w:val="-3"/>
          <w:sz w:val="22"/>
          <w:szCs w:val="22"/>
        </w:rPr>
        <w:t>i</w:t>
      </w:r>
      <w:r>
        <w:rPr>
          <w:sz w:val="22"/>
          <w:szCs w:val="22"/>
        </w:rPr>
        <w:t>ti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dan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segi</w:t>
      </w:r>
      <w:r>
        <w:rPr>
          <w:spacing w:val="10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pe</w:t>
      </w:r>
      <w:r>
        <w:rPr>
          <w:spacing w:val="-4"/>
          <w:w w:val="102"/>
          <w:sz w:val="22"/>
          <w:szCs w:val="22"/>
        </w:rPr>
        <w:t>n</w:t>
      </w:r>
      <w:r>
        <w:rPr>
          <w:w w:val="102"/>
          <w:sz w:val="22"/>
          <w:szCs w:val="22"/>
        </w:rPr>
        <w:t>elitian):</w:t>
      </w:r>
    </w:p>
    <w:p w:rsidR="00B609D9" w:rsidRDefault="00073B58">
      <w:pPr>
        <w:spacing w:before="59"/>
        <w:ind w:left="490"/>
        <w:rPr>
          <w:sz w:val="22"/>
          <w:szCs w:val="22"/>
        </w:rPr>
      </w:pPr>
      <w:r>
        <w:rPr>
          <w:w w:val="102"/>
          <w:sz w:val="22"/>
          <w:szCs w:val="22"/>
        </w:rPr>
        <w:t>……………………………………………………………………………………</w:t>
      </w:r>
    </w:p>
    <w:p w:rsidR="00B609D9" w:rsidRDefault="00073B58">
      <w:pPr>
        <w:spacing w:before="6"/>
        <w:ind w:left="490"/>
        <w:rPr>
          <w:sz w:val="22"/>
          <w:szCs w:val="22"/>
        </w:rPr>
      </w:pPr>
      <w:r>
        <w:rPr>
          <w:w w:val="102"/>
          <w:sz w:val="22"/>
          <w:szCs w:val="22"/>
        </w:rPr>
        <w:t>……………………………………………………………………………………</w:t>
      </w:r>
    </w:p>
    <w:p w:rsidR="00B609D9" w:rsidRDefault="00073B58">
      <w:pPr>
        <w:spacing w:before="6"/>
        <w:ind w:left="152"/>
        <w:rPr>
          <w:sz w:val="22"/>
          <w:szCs w:val="22"/>
        </w:rPr>
      </w:pPr>
      <w:r>
        <w:rPr>
          <w:sz w:val="22"/>
          <w:szCs w:val="22"/>
        </w:rPr>
        <w:t xml:space="preserve">4.  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Masa</w:t>
      </w:r>
      <w:r>
        <w:rPr>
          <w:spacing w:val="12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Pelak</w:t>
      </w:r>
      <w:r>
        <w:rPr>
          <w:spacing w:val="-4"/>
          <w:w w:val="102"/>
          <w:sz w:val="22"/>
          <w:szCs w:val="22"/>
        </w:rPr>
        <w:t>s</w:t>
      </w:r>
      <w:r>
        <w:rPr>
          <w:w w:val="102"/>
          <w:sz w:val="22"/>
          <w:szCs w:val="22"/>
        </w:rPr>
        <w:t>anaan</w:t>
      </w:r>
    </w:p>
    <w:p w:rsidR="00B609D9" w:rsidRDefault="00073B58">
      <w:pPr>
        <w:tabs>
          <w:tab w:val="left" w:pos="1500"/>
        </w:tabs>
        <w:spacing w:before="56" w:line="295" w:lineRule="auto"/>
        <w:ind w:left="466" w:right="1834" w:hanging="2"/>
        <w:rPr>
          <w:sz w:val="22"/>
          <w:szCs w:val="22"/>
        </w:rPr>
      </w:pPr>
      <w:r>
        <w:rPr>
          <w:spacing w:val="-3"/>
          <w:sz w:val="22"/>
          <w:szCs w:val="22"/>
        </w:rPr>
        <w:t>M</w:t>
      </w:r>
      <w:r>
        <w:rPr>
          <w:spacing w:val="3"/>
          <w:sz w:val="22"/>
          <w:szCs w:val="22"/>
        </w:rPr>
        <w:t>u</w:t>
      </w:r>
      <w:r>
        <w:rPr>
          <w:spacing w:val="-3"/>
          <w:sz w:val="22"/>
          <w:szCs w:val="22"/>
        </w:rPr>
        <w:t>l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i        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: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bulan: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…</w:t>
      </w:r>
      <w:r>
        <w:rPr>
          <w:spacing w:val="-3"/>
          <w:sz w:val="22"/>
          <w:szCs w:val="22"/>
        </w:rPr>
        <w:t>…</w:t>
      </w:r>
      <w:r>
        <w:rPr>
          <w:sz w:val="22"/>
          <w:szCs w:val="22"/>
        </w:rPr>
        <w:t>…………</w:t>
      </w:r>
      <w:r>
        <w:rPr>
          <w:spacing w:val="-3"/>
          <w:sz w:val="22"/>
          <w:szCs w:val="22"/>
        </w:rPr>
        <w:t>…</w:t>
      </w:r>
      <w:r>
        <w:rPr>
          <w:sz w:val="22"/>
          <w:szCs w:val="22"/>
        </w:rPr>
        <w:t>…….</w:t>
      </w:r>
      <w:r>
        <w:rPr>
          <w:spacing w:val="45"/>
          <w:sz w:val="22"/>
          <w:szCs w:val="22"/>
        </w:rPr>
        <w:t xml:space="preserve"> </w:t>
      </w:r>
      <w:r>
        <w:rPr>
          <w:sz w:val="22"/>
          <w:szCs w:val="22"/>
        </w:rPr>
        <w:t>tahun:</w:t>
      </w:r>
      <w:r>
        <w:rPr>
          <w:spacing w:val="15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……</w:t>
      </w:r>
      <w:r>
        <w:rPr>
          <w:spacing w:val="-5"/>
          <w:w w:val="102"/>
          <w:sz w:val="22"/>
          <w:szCs w:val="22"/>
        </w:rPr>
        <w:t>…</w:t>
      </w:r>
      <w:r>
        <w:rPr>
          <w:w w:val="102"/>
          <w:sz w:val="22"/>
          <w:szCs w:val="22"/>
        </w:rPr>
        <w:t xml:space="preserve">…………….. </w:t>
      </w:r>
      <w:r>
        <w:rPr>
          <w:sz w:val="22"/>
          <w:szCs w:val="22"/>
        </w:rPr>
        <w:t>Berakhir</w:t>
      </w:r>
      <w:r>
        <w:rPr>
          <w:spacing w:val="-40"/>
          <w:sz w:val="22"/>
          <w:szCs w:val="22"/>
        </w:rPr>
        <w:t xml:space="preserve"> </w:t>
      </w:r>
      <w:r>
        <w:rPr>
          <w:sz w:val="22"/>
          <w:szCs w:val="22"/>
        </w:rPr>
        <w:tab/>
        <w:t>: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bulan: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……………</w:t>
      </w:r>
      <w:r>
        <w:rPr>
          <w:spacing w:val="-3"/>
          <w:sz w:val="22"/>
          <w:szCs w:val="22"/>
        </w:rPr>
        <w:t>…</w:t>
      </w:r>
      <w:r>
        <w:rPr>
          <w:sz w:val="22"/>
          <w:szCs w:val="22"/>
        </w:rPr>
        <w:t>……….</w:t>
      </w:r>
      <w:r>
        <w:rPr>
          <w:spacing w:val="44"/>
          <w:sz w:val="22"/>
          <w:szCs w:val="22"/>
        </w:rPr>
        <w:t xml:space="preserve"> </w:t>
      </w:r>
      <w:r>
        <w:rPr>
          <w:sz w:val="22"/>
          <w:szCs w:val="22"/>
        </w:rPr>
        <w:t>tahun:</w:t>
      </w:r>
      <w:r>
        <w:rPr>
          <w:spacing w:val="13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……………</w:t>
      </w:r>
      <w:r>
        <w:rPr>
          <w:spacing w:val="-3"/>
          <w:w w:val="102"/>
          <w:sz w:val="22"/>
          <w:szCs w:val="22"/>
        </w:rPr>
        <w:t>…</w:t>
      </w:r>
      <w:r>
        <w:rPr>
          <w:w w:val="102"/>
          <w:sz w:val="22"/>
          <w:szCs w:val="22"/>
        </w:rPr>
        <w:t>……..</w:t>
      </w:r>
    </w:p>
    <w:p w:rsidR="00B609D9" w:rsidRDefault="00073B58">
      <w:pPr>
        <w:spacing w:before="2"/>
        <w:ind w:left="152"/>
        <w:rPr>
          <w:sz w:val="22"/>
          <w:szCs w:val="22"/>
        </w:rPr>
      </w:pPr>
      <w:r>
        <w:rPr>
          <w:sz w:val="22"/>
          <w:szCs w:val="22"/>
        </w:rPr>
        <w:t xml:space="preserve">5.  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Usulan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Bia</w:t>
      </w:r>
      <w:r>
        <w:rPr>
          <w:spacing w:val="-5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DRPM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Dit</w:t>
      </w:r>
      <w:r>
        <w:rPr>
          <w:spacing w:val="-3"/>
          <w:sz w:val="22"/>
          <w:szCs w:val="22"/>
        </w:rPr>
        <w:t>j</w:t>
      </w:r>
      <w:r>
        <w:rPr>
          <w:sz w:val="22"/>
          <w:szCs w:val="22"/>
        </w:rPr>
        <w:t>en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Pen</w:t>
      </w:r>
      <w:r>
        <w:rPr>
          <w:spacing w:val="-3"/>
          <w:sz w:val="22"/>
          <w:szCs w:val="22"/>
        </w:rPr>
        <w:t>g</w:t>
      </w:r>
      <w:r>
        <w:rPr>
          <w:sz w:val="22"/>
          <w:szCs w:val="22"/>
        </w:rPr>
        <w:t>uatan</w:t>
      </w:r>
      <w:r>
        <w:rPr>
          <w:spacing w:val="21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Risbang</w:t>
      </w:r>
    </w:p>
    <w:p w:rsidR="00B609D9" w:rsidRDefault="00073B58">
      <w:pPr>
        <w:spacing w:before="76"/>
        <w:ind w:left="490"/>
        <w:rPr>
          <w:sz w:val="22"/>
          <w:szCs w:val="22"/>
        </w:rPr>
      </w:pPr>
      <w:r>
        <w:rPr>
          <w:sz w:val="22"/>
          <w:szCs w:val="22"/>
        </w:rPr>
        <w:t xml:space="preserve">x   </w:t>
      </w:r>
      <w:r>
        <w:rPr>
          <w:spacing w:val="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pacing w:val="3"/>
          <w:sz w:val="22"/>
          <w:szCs w:val="22"/>
        </w:rPr>
        <w:t>a</w:t>
      </w:r>
      <w:r>
        <w:rPr>
          <w:spacing w:val="-1"/>
          <w:sz w:val="22"/>
          <w:szCs w:val="22"/>
        </w:rPr>
        <w:t>hu</w:t>
      </w:r>
      <w:r>
        <w:rPr>
          <w:sz w:val="22"/>
          <w:szCs w:val="22"/>
        </w:rPr>
        <w:t>n</w:t>
      </w:r>
      <w:r>
        <w:rPr>
          <w:spacing w:val="1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ke</w:t>
      </w:r>
      <w:r>
        <w:rPr>
          <w:spacing w:val="2"/>
          <w:sz w:val="22"/>
          <w:szCs w:val="22"/>
        </w:rPr>
        <w:t>-</w:t>
      </w:r>
      <w:r>
        <w:rPr>
          <w:sz w:val="22"/>
          <w:szCs w:val="22"/>
        </w:rPr>
        <w:t xml:space="preserve">1    </w:t>
      </w:r>
      <w:r>
        <w:rPr>
          <w:spacing w:val="52"/>
          <w:sz w:val="22"/>
          <w:szCs w:val="22"/>
        </w:rPr>
        <w:t xml:space="preserve"> </w:t>
      </w:r>
      <w:r>
        <w:rPr>
          <w:sz w:val="22"/>
          <w:szCs w:val="22"/>
        </w:rPr>
        <w:t>: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p</w:t>
      </w:r>
      <w:r>
        <w:rPr>
          <w:spacing w:val="5"/>
          <w:sz w:val="22"/>
          <w:szCs w:val="22"/>
        </w:rPr>
        <w:t xml:space="preserve"> </w:t>
      </w:r>
      <w:r>
        <w:rPr>
          <w:spacing w:val="3"/>
          <w:w w:val="102"/>
          <w:sz w:val="22"/>
          <w:szCs w:val="22"/>
        </w:rPr>
        <w:t>.</w:t>
      </w:r>
      <w:r>
        <w:rPr>
          <w:spacing w:val="-1"/>
          <w:w w:val="102"/>
          <w:sz w:val="22"/>
          <w:szCs w:val="22"/>
        </w:rPr>
        <w:t>...</w:t>
      </w:r>
      <w:r>
        <w:rPr>
          <w:spacing w:val="3"/>
          <w:w w:val="102"/>
          <w:sz w:val="22"/>
          <w:szCs w:val="22"/>
        </w:rPr>
        <w:t>.</w:t>
      </w:r>
      <w:r>
        <w:rPr>
          <w:spacing w:val="-1"/>
          <w:w w:val="102"/>
          <w:sz w:val="22"/>
          <w:szCs w:val="22"/>
        </w:rPr>
        <w:t>...</w:t>
      </w:r>
      <w:r>
        <w:rPr>
          <w:spacing w:val="3"/>
          <w:w w:val="102"/>
          <w:sz w:val="22"/>
          <w:szCs w:val="22"/>
        </w:rPr>
        <w:t>.</w:t>
      </w:r>
      <w:r>
        <w:rPr>
          <w:spacing w:val="-1"/>
          <w:w w:val="102"/>
          <w:sz w:val="22"/>
          <w:szCs w:val="22"/>
        </w:rPr>
        <w:t>...</w:t>
      </w:r>
      <w:r>
        <w:rPr>
          <w:spacing w:val="3"/>
          <w:w w:val="102"/>
          <w:sz w:val="22"/>
          <w:szCs w:val="22"/>
        </w:rPr>
        <w:t>.</w:t>
      </w:r>
      <w:r>
        <w:rPr>
          <w:spacing w:val="-1"/>
          <w:w w:val="102"/>
          <w:sz w:val="22"/>
          <w:szCs w:val="22"/>
        </w:rPr>
        <w:t>...</w:t>
      </w:r>
      <w:r>
        <w:rPr>
          <w:spacing w:val="3"/>
          <w:w w:val="102"/>
          <w:sz w:val="22"/>
          <w:szCs w:val="22"/>
        </w:rPr>
        <w:t>.</w:t>
      </w:r>
      <w:r>
        <w:rPr>
          <w:spacing w:val="-1"/>
          <w:w w:val="102"/>
          <w:sz w:val="22"/>
          <w:szCs w:val="22"/>
        </w:rPr>
        <w:t>...</w:t>
      </w:r>
      <w:r>
        <w:rPr>
          <w:spacing w:val="3"/>
          <w:w w:val="102"/>
          <w:sz w:val="22"/>
          <w:szCs w:val="22"/>
        </w:rPr>
        <w:t>.</w:t>
      </w:r>
      <w:r>
        <w:rPr>
          <w:spacing w:val="-1"/>
          <w:w w:val="102"/>
          <w:sz w:val="22"/>
          <w:szCs w:val="22"/>
        </w:rPr>
        <w:t>...</w:t>
      </w:r>
      <w:r>
        <w:rPr>
          <w:spacing w:val="3"/>
          <w:w w:val="102"/>
          <w:sz w:val="22"/>
          <w:szCs w:val="22"/>
        </w:rPr>
        <w:t>.</w:t>
      </w:r>
      <w:r>
        <w:rPr>
          <w:spacing w:val="-1"/>
          <w:w w:val="102"/>
          <w:sz w:val="22"/>
          <w:szCs w:val="22"/>
        </w:rPr>
        <w:t>...</w:t>
      </w:r>
      <w:r>
        <w:rPr>
          <w:spacing w:val="3"/>
          <w:w w:val="102"/>
          <w:sz w:val="22"/>
          <w:szCs w:val="22"/>
        </w:rPr>
        <w:t>.</w:t>
      </w:r>
      <w:r>
        <w:rPr>
          <w:spacing w:val="-1"/>
          <w:w w:val="102"/>
          <w:sz w:val="22"/>
          <w:szCs w:val="22"/>
        </w:rPr>
        <w:t>...</w:t>
      </w:r>
      <w:r>
        <w:rPr>
          <w:spacing w:val="3"/>
          <w:w w:val="102"/>
          <w:sz w:val="22"/>
          <w:szCs w:val="22"/>
        </w:rPr>
        <w:t>.</w:t>
      </w:r>
      <w:r>
        <w:rPr>
          <w:spacing w:val="-1"/>
          <w:w w:val="102"/>
          <w:sz w:val="22"/>
          <w:szCs w:val="22"/>
        </w:rPr>
        <w:t>...</w:t>
      </w:r>
      <w:r>
        <w:rPr>
          <w:spacing w:val="3"/>
          <w:w w:val="102"/>
          <w:sz w:val="22"/>
          <w:szCs w:val="22"/>
        </w:rPr>
        <w:t>.</w:t>
      </w:r>
      <w:r>
        <w:rPr>
          <w:spacing w:val="-1"/>
          <w:w w:val="102"/>
          <w:sz w:val="22"/>
          <w:szCs w:val="22"/>
        </w:rPr>
        <w:t>...</w:t>
      </w:r>
      <w:r>
        <w:rPr>
          <w:spacing w:val="3"/>
          <w:w w:val="102"/>
          <w:sz w:val="22"/>
          <w:szCs w:val="22"/>
        </w:rPr>
        <w:t>.</w:t>
      </w:r>
      <w:r>
        <w:rPr>
          <w:spacing w:val="-1"/>
          <w:w w:val="102"/>
          <w:sz w:val="22"/>
          <w:szCs w:val="22"/>
        </w:rPr>
        <w:t>...</w:t>
      </w:r>
      <w:r>
        <w:rPr>
          <w:spacing w:val="3"/>
          <w:w w:val="102"/>
          <w:sz w:val="22"/>
          <w:szCs w:val="22"/>
        </w:rPr>
        <w:t>.</w:t>
      </w:r>
      <w:r>
        <w:rPr>
          <w:spacing w:val="-1"/>
          <w:w w:val="102"/>
          <w:sz w:val="22"/>
          <w:szCs w:val="22"/>
        </w:rPr>
        <w:t>...</w:t>
      </w:r>
      <w:r>
        <w:rPr>
          <w:spacing w:val="3"/>
          <w:w w:val="102"/>
          <w:sz w:val="22"/>
          <w:szCs w:val="22"/>
        </w:rPr>
        <w:t>.</w:t>
      </w:r>
      <w:r>
        <w:rPr>
          <w:spacing w:val="-1"/>
          <w:w w:val="102"/>
          <w:sz w:val="22"/>
          <w:szCs w:val="22"/>
        </w:rPr>
        <w:t>...</w:t>
      </w:r>
      <w:r>
        <w:rPr>
          <w:spacing w:val="3"/>
          <w:w w:val="102"/>
          <w:sz w:val="22"/>
          <w:szCs w:val="22"/>
        </w:rPr>
        <w:t>.</w:t>
      </w:r>
      <w:r>
        <w:rPr>
          <w:spacing w:val="-1"/>
          <w:w w:val="102"/>
          <w:sz w:val="22"/>
          <w:szCs w:val="22"/>
        </w:rPr>
        <w:t>...</w:t>
      </w:r>
      <w:r>
        <w:rPr>
          <w:spacing w:val="3"/>
          <w:w w:val="102"/>
          <w:sz w:val="22"/>
          <w:szCs w:val="22"/>
        </w:rPr>
        <w:t>.</w:t>
      </w:r>
      <w:r>
        <w:rPr>
          <w:spacing w:val="-1"/>
          <w:w w:val="102"/>
          <w:sz w:val="22"/>
          <w:szCs w:val="22"/>
        </w:rPr>
        <w:t>...</w:t>
      </w:r>
      <w:r>
        <w:rPr>
          <w:spacing w:val="3"/>
          <w:w w:val="102"/>
          <w:sz w:val="22"/>
          <w:szCs w:val="22"/>
        </w:rPr>
        <w:t>.</w:t>
      </w:r>
      <w:r>
        <w:rPr>
          <w:w w:val="102"/>
          <w:sz w:val="22"/>
          <w:szCs w:val="22"/>
        </w:rPr>
        <w:t>.</w:t>
      </w:r>
    </w:p>
    <w:p w:rsidR="00B609D9" w:rsidRDefault="00073B58">
      <w:pPr>
        <w:spacing w:before="73"/>
        <w:ind w:left="490"/>
        <w:rPr>
          <w:sz w:val="22"/>
          <w:szCs w:val="22"/>
        </w:rPr>
      </w:pPr>
      <w:r>
        <w:rPr>
          <w:sz w:val="22"/>
          <w:szCs w:val="22"/>
        </w:rPr>
        <w:t xml:space="preserve">x   </w:t>
      </w:r>
      <w:r>
        <w:rPr>
          <w:spacing w:val="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pacing w:val="3"/>
          <w:sz w:val="22"/>
          <w:szCs w:val="22"/>
        </w:rPr>
        <w:t>a</w:t>
      </w:r>
      <w:r>
        <w:rPr>
          <w:spacing w:val="-1"/>
          <w:sz w:val="22"/>
          <w:szCs w:val="22"/>
        </w:rPr>
        <w:t>hu</w:t>
      </w:r>
      <w:r>
        <w:rPr>
          <w:sz w:val="22"/>
          <w:szCs w:val="22"/>
        </w:rPr>
        <w:t>n</w:t>
      </w:r>
      <w:r>
        <w:rPr>
          <w:spacing w:val="1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ke</w:t>
      </w:r>
      <w:r>
        <w:rPr>
          <w:spacing w:val="2"/>
          <w:sz w:val="22"/>
          <w:szCs w:val="22"/>
        </w:rPr>
        <w:t>-</w:t>
      </w:r>
      <w:r>
        <w:rPr>
          <w:sz w:val="22"/>
          <w:szCs w:val="22"/>
        </w:rPr>
        <w:t xml:space="preserve">2    </w:t>
      </w:r>
      <w:r>
        <w:rPr>
          <w:spacing w:val="52"/>
          <w:sz w:val="22"/>
          <w:szCs w:val="22"/>
        </w:rPr>
        <w:t xml:space="preserve"> </w:t>
      </w:r>
      <w:r>
        <w:rPr>
          <w:sz w:val="22"/>
          <w:szCs w:val="22"/>
        </w:rPr>
        <w:t>: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p</w:t>
      </w:r>
      <w:r>
        <w:rPr>
          <w:spacing w:val="5"/>
          <w:sz w:val="22"/>
          <w:szCs w:val="22"/>
        </w:rPr>
        <w:t xml:space="preserve"> </w:t>
      </w:r>
      <w:r>
        <w:rPr>
          <w:spacing w:val="3"/>
          <w:w w:val="102"/>
          <w:sz w:val="22"/>
          <w:szCs w:val="22"/>
        </w:rPr>
        <w:t>.</w:t>
      </w:r>
      <w:r>
        <w:rPr>
          <w:spacing w:val="-1"/>
          <w:w w:val="102"/>
          <w:sz w:val="22"/>
          <w:szCs w:val="22"/>
        </w:rPr>
        <w:t>...</w:t>
      </w:r>
      <w:r>
        <w:rPr>
          <w:spacing w:val="3"/>
          <w:w w:val="102"/>
          <w:sz w:val="22"/>
          <w:szCs w:val="22"/>
        </w:rPr>
        <w:t>.</w:t>
      </w:r>
      <w:r>
        <w:rPr>
          <w:spacing w:val="-1"/>
          <w:w w:val="102"/>
          <w:sz w:val="22"/>
          <w:szCs w:val="22"/>
        </w:rPr>
        <w:t>...</w:t>
      </w:r>
      <w:r>
        <w:rPr>
          <w:spacing w:val="3"/>
          <w:w w:val="102"/>
          <w:sz w:val="22"/>
          <w:szCs w:val="22"/>
        </w:rPr>
        <w:t>.</w:t>
      </w:r>
      <w:r>
        <w:rPr>
          <w:spacing w:val="-1"/>
          <w:w w:val="102"/>
          <w:sz w:val="22"/>
          <w:szCs w:val="22"/>
        </w:rPr>
        <w:t>...</w:t>
      </w:r>
      <w:r>
        <w:rPr>
          <w:spacing w:val="3"/>
          <w:w w:val="102"/>
          <w:sz w:val="22"/>
          <w:szCs w:val="22"/>
        </w:rPr>
        <w:t>.</w:t>
      </w:r>
      <w:r>
        <w:rPr>
          <w:spacing w:val="-1"/>
          <w:w w:val="102"/>
          <w:sz w:val="22"/>
          <w:szCs w:val="22"/>
        </w:rPr>
        <w:t>...</w:t>
      </w:r>
      <w:r>
        <w:rPr>
          <w:spacing w:val="3"/>
          <w:w w:val="102"/>
          <w:sz w:val="22"/>
          <w:szCs w:val="22"/>
        </w:rPr>
        <w:t>.</w:t>
      </w:r>
      <w:r>
        <w:rPr>
          <w:spacing w:val="-1"/>
          <w:w w:val="102"/>
          <w:sz w:val="22"/>
          <w:szCs w:val="22"/>
        </w:rPr>
        <w:t>...</w:t>
      </w:r>
      <w:r>
        <w:rPr>
          <w:spacing w:val="3"/>
          <w:w w:val="102"/>
          <w:sz w:val="22"/>
          <w:szCs w:val="22"/>
        </w:rPr>
        <w:t>.</w:t>
      </w:r>
      <w:r>
        <w:rPr>
          <w:spacing w:val="-1"/>
          <w:w w:val="102"/>
          <w:sz w:val="22"/>
          <w:szCs w:val="22"/>
        </w:rPr>
        <w:t>...</w:t>
      </w:r>
      <w:r>
        <w:rPr>
          <w:spacing w:val="3"/>
          <w:w w:val="102"/>
          <w:sz w:val="22"/>
          <w:szCs w:val="22"/>
        </w:rPr>
        <w:t>.</w:t>
      </w:r>
      <w:r>
        <w:rPr>
          <w:spacing w:val="-1"/>
          <w:w w:val="102"/>
          <w:sz w:val="22"/>
          <w:szCs w:val="22"/>
        </w:rPr>
        <w:t>...</w:t>
      </w:r>
      <w:r>
        <w:rPr>
          <w:spacing w:val="3"/>
          <w:w w:val="102"/>
          <w:sz w:val="22"/>
          <w:szCs w:val="22"/>
        </w:rPr>
        <w:t>.</w:t>
      </w:r>
      <w:r>
        <w:rPr>
          <w:spacing w:val="-1"/>
          <w:w w:val="102"/>
          <w:sz w:val="22"/>
          <w:szCs w:val="22"/>
        </w:rPr>
        <w:t>...</w:t>
      </w:r>
      <w:r>
        <w:rPr>
          <w:spacing w:val="3"/>
          <w:w w:val="102"/>
          <w:sz w:val="22"/>
          <w:szCs w:val="22"/>
        </w:rPr>
        <w:t>.</w:t>
      </w:r>
      <w:r>
        <w:rPr>
          <w:spacing w:val="-1"/>
          <w:w w:val="102"/>
          <w:sz w:val="22"/>
          <w:szCs w:val="22"/>
        </w:rPr>
        <w:t>...</w:t>
      </w:r>
      <w:r>
        <w:rPr>
          <w:spacing w:val="3"/>
          <w:w w:val="102"/>
          <w:sz w:val="22"/>
          <w:szCs w:val="22"/>
        </w:rPr>
        <w:t>.</w:t>
      </w:r>
      <w:r>
        <w:rPr>
          <w:spacing w:val="-1"/>
          <w:w w:val="102"/>
          <w:sz w:val="22"/>
          <w:szCs w:val="22"/>
        </w:rPr>
        <w:t>...</w:t>
      </w:r>
      <w:r>
        <w:rPr>
          <w:spacing w:val="3"/>
          <w:w w:val="102"/>
          <w:sz w:val="22"/>
          <w:szCs w:val="22"/>
        </w:rPr>
        <w:t>.</w:t>
      </w:r>
      <w:r>
        <w:rPr>
          <w:spacing w:val="-1"/>
          <w:w w:val="102"/>
          <w:sz w:val="22"/>
          <w:szCs w:val="22"/>
        </w:rPr>
        <w:t>...</w:t>
      </w:r>
      <w:r>
        <w:rPr>
          <w:spacing w:val="3"/>
          <w:w w:val="102"/>
          <w:sz w:val="22"/>
          <w:szCs w:val="22"/>
        </w:rPr>
        <w:t>.</w:t>
      </w:r>
      <w:r>
        <w:rPr>
          <w:spacing w:val="-1"/>
          <w:w w:val="102"/>
          <w:sz w:val="22"/>
          <w:szCs w:val="22"/>
        </w:rPr>
        <w:t>...</w:t>
      </w:r>
      <w:r>
        <w:rPr>
          <w:spacing w:val="3"/>
          <w:w w:val="102"/>
          <w:sz w:val="22"/>
          <w:szCs w:val="22"/>
        </w:rPr>
        <w:t>.</w:t>
      </w:r>
      <w:r>
        <w:rPr>
          <w:spacing w:val="-1"/>
          <w:w w:val="102"/>
          <w:sz w:val="22"/>
          <w:szCs w:val="22"/>
        </w:rPr>
        <w:t>...</w:t>
      </w:r>
      <w:r>
        <w:rPr>
          <w:spacing w:val="3"/>
          <w:w w:val="102"/>
          <w:sz w:val="22"/>
          <w:szCs w:val="22"/>
        </w:rPr>
        <w:t>.</w:t>
      </w:r>
      <w:r>
        <w:rPr>
          <w:spacing w:val="-1"/>
          <w:w w:val="102"/>
          <w:sz w:val="22"/>
          <w:szCs w:val="22"/>
        </w:rPr>
        <w:t>...</w:t>
      </w:r>
      <w:r>
        <w:rPr>
          <w:spacing w:val="3"/>
          <w:w w:val="102"/>
          <w:sz w:val="22"/>
          <w:szCs w:val="22"/>
        </w:rPr>
        <w:t>.</w:t>
      </w:r>
      <w:r>
        <w:rPr>
          <w:spacing w:val="-1"/>
          <w:w w:val="102"/>
          <w:sz w:val="22"/>
          <w:szCs w:val="22"/>
        </w:rPr>
        <w:t>...</w:t>
      </w:r>
      <w:r>
        <w:rPr>
          <w:spacing w:val="3"/>
          <w:w w:val="102"/>
          <w:sz w:val="22"/>
          <w:szCs w:val="22"/>
        </w:rPr>
        <w:t>.</w:t>
      </w:r>
      <w:r>
        <w:rPr>
          <w:w w:val="102"/>
          <w:sz w:val="22"/>
          <w:szCs w:val="22"/>
        </w:rPr>
        <w:t>.</w:t>
      </w:r>
    </w:p>
    <w:p w:rsidR="00B609D9" w:rsidRDefault="00073B58">
      <w:pPr>
        <w:spacing w:before="56"/>
        <w:ind w:left="152"/>
        <w:rPr>
          <w:sz w:val="22"/>
          <w:szCs w:val="22"/>
        </w:rPr>
      </w:pPr>
      <w:r>
        <w:rPr>
          <w:sz w:val="22"/>
          <w:szCs w:val="22"/>
        </w:rPr>
        <w:t xml:space="preserve">6.  </w:t>
      </w:r>
      <w:r>
        <w:rPr>
          <w:spacing w:val="7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L</w:t>
      </w:r>
      <w:r>
        <w:rPr>
          <w:spacing w:val="1"/>
          <w:sz w:val="22"/>
          <w:szCs w:val="22"/>
        </w:rPr>
        <w:t>okas</w:t>
      </w:r>
      <w:r>
        <w:rPr>
          <w:sz w:val="22"/>
          <w:szCs w:val="22"/>
        </w:rPr>
        <w:t>i</w:t>
      </w:r>
      <w:r>
        <w:rPr>
          <w:spacing w:val="16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P</w:t>
      </w:r>
      <w:r>
        <w:rPr>
          <w:spacing w:val="1"/>
          <w:sz w:val="22"/>
          <w:szCs w:val="22"/>
        </w:rPr>
        <w:t>ene</w:t>
      </w:r>
      <w:r>
        <w:rPr>
          <w:spacing w:val="-3"/>
          <w:sz w:val="22"/>
          <w:szCs w:val="22"/>
        </w:rPr>
        <w:t>l</w:t>
      </w:r>
      <w:r>
        <w:rPr>
          <w:spacing w:val="1"/>
          <w:sz w:val="22"/>
          <w:szCs w:val="22"/>
        </w:rPr>
        <w:t>it</w:t>
      </w:r>
      <w:r>
        <w:rPr>
          <w:spacing w:val="-3"/>
          <w:sz w:val="22"/>
          <w:szCs w:val="22"/>
        </w:rPr>
        <w:t>i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22"/>
          <w:sz w:val="22"/>
          <w:szCs w:val="22"/>
        </w:rPr>
        <w:t xml:space="preserve"> </w:t>
      </w:r>
      <w:r>
        <w:rPr>
          <w:spacing w:val="-3"/>
          <w:w w:val="102"/>
          <w:sz w:val="22"/>
          <w:szCs w:val="22"/>
        </w:rPr>
        <w:t>(</w:t>
      </w:r>
      <w:r>
        <w:rPr>
          <w:spacing w:val="1"/>
          <w:w w:val="102"/>
          <w:sz w:val="22"/>
          <w:szCs w:val="22"/>
        </w:rPr>
        <w:t>la</w:t>
      </w:r>
      <w:r>
        <w:rPr>
          <w:spacing w:val="-4"/>
          <w:w w:val="102"/>
          <w:sz w:val="22"/>
          <w:szCs w:val="22"/>
        </w:rPr>
        <w:t>b</w:t>
      </w:r>
      <w:r>
        <w:rPr>
          <w:spacing w:val="1"/>
          <w:w w:val="102"/>
          <w:sz w:val="22"/>
          <w:szCs w:val="22"/>
        </w:rPr>
        <w:t>/st</w:t>
      </w:r>
      <w:r>
        <w:rPr>
          <w:spacing w:val="-3"/>
          <w:w w:val="102"/>
          <w:sz w:val="22"/>
          <w:szCs w:val="22"/>
        </w:rPr>
        <w:t>u</w:t>
      </w:r>
      <w:r>
        <w:rPr>
          <w:spacing w:val="1"/>
          <w:w w:val="102"/>
          <w:sz w:val="22"/>
          <w:szCs w:val="22"/>
        </w:rPr>
        <w:t>di</w:t>
      </w:r>
      <w:r>
        <w:rPr>
          <w:spacing w:val="-3"/>
          <w:w w:val="102"/>
          <w:sz w:val="22"/>
          <w:szCs w:val="22"/>
        </w:rPr>
        <w:t>o</w:t>
      </w:r>
      <w:r>
        <w:rPr>
          <w:spacing w:val="1"/>
          <w:w w:val="102"/>
          <w:sz w:val="22"/>
          <w:szCs w:val="22"/>
        </w:rPr>
        <w:t>/la</w:t>
      </w:r>
      <w:r>
        <w:rPr>
          <w:spacing w:val="-4"/>
          <w:w w:val="102"/>
          <w:sz w:val="22"/>
          <w:szCs w:val="22"/>
        </w:rPr>
        <w:t>p</w:t>
      </w:r>
      <w:r>
        <w:rPr>
          <w:spacing w:val="1"/>
          <w:w w:val="102"/>
          <w:sz w:val="22"/>
          <w:szCs w:val="22"/>
        </w:rPr>
        <w:t>an</w:t>
      </w:r>
      <w:r>
        <w:rPr>
          <w:spacing w:val="-4"/>
          <w:w w:val="102"/>
          <w:sz w:val="22"/>
          <w:szCs w:val="22"/>
        </w:rPr>
        <w:t>g</w:t>
      </w:r>
      <w:r>
        <w:rPr>
          <w:spacing w:val="1"/>
          <w:w w:val="102"/>
          <w:sz w:val="22"/>
          <w:szCs w:val="22"/>
        </w:rPr>
        <w:t>an)</w:t>
      </w:r>
      <w:r>
        <w:rPr>
          <w:spacing w:val="-2"/>
          <w:w w:val="102"/>
          <w:sz w:val="22"/>
          <w:szCs w:val="22"/>
        </w:rPr>
        <w:t>.</w:t>
      </w:r>
      <w:r>
        <w:rPr>
          <w:spacing w:val="1"/>
          <w:w w:val="102"/>
          <w:sz w:val="22"/>
          <w:szCs w:val="22"/>
        </w:rPr>
        <w:t>...</w:t>
      </w:r>
      <w:r>
        <w:rPr>
          <w:spacing w:val="-4"/>
          <w:w w:val="102"/>
          <w:sz w:val="22"/>
          <w:szCs w:val="22"/>
        </w:rPr>
        <w:t>.</w:t>
      </w:r>
      <w:r>
        <w:rPr>
          <w:spacing w:val="1"/>
          <w:w w:val="102"/>
          <w:sz w:val="22"/>
          <w:szCs w:val="22"/>
        </w:rPr>
        <w:t>...</w:t>
      </w:r>
      <w:r>
        <w:rPr>
          <w:spacing w:val="-4"/>
          <w:w w:val="102"/>
          <w:sz w:val="22"/>
          <w:szCs w:val="22"/>
        </w:rPr>
        <w:t>.</w:t>
      </w:r>
      <w:r>
        <w:rPr>
          <w:spacing w:val="1"/>
          <w:w w:val="102"/>
          <w:sz w:val="22"/>
          <w:szCs w:val="22"/>
        </w:rPr>
        <w:t>...</w:t>
      </w:r>
      <w:r>
        <w:rPr>
          <w:spacing w:val="-4"/>
          <w:w w:val="102"/>
          <w:sz w:val="22"/>
          <w:szCs w:val="22"/>
        </w:rPr>
        <w:t>.</w:t>
      </w:r>
      <w:r>
        <w:rPr>
          <w:spacing w:val="1"/>
          <w:w w:val="102"/>
          <w:sz w:val="22"/>
          <w:szCs w:val="22"/>
        </w:rPr>
        <w:t>...</w:t>
      </w:r>
      <w:r>
        <w:rPr>
          <w:spacing w:val="-4"/>
          <w:w w:val="102"/>
          <w:sz w:val="22"/>
          <w:szCs w:val="22"/>
        </w:rPr>
        <w:t>.</w:t>
      </w:r>
      <w:r>
        <w:rPr>
          <w:spacing w:val="1"/>
          <w:w w:val="102"/>
          <w:sz w:val="22"/>
          <w:szCs w:val="22"/>
        </w:rPr>
        <w:t>...</w:t>
      </w:r>
      <w:r>
        <w:rPr>
          <w:spacing w:val="-4"/>
          <w:w w:val="102"/>
          <w:sz w:val="22"/>
          <w:szCs w:val="22"/>
        </w:rPr>
        <w:t>.</w:t>
      </w:r>
      <w:r>
        <w:rPr>
          <w:spacing w:val="1"/>
          <w:w w:val="102"/>
          <w:sz w:val="22"/>
          <w:szCs w:val="22"/>
        </w:rPr>
        <w:t>...</w:t>
      </w:r>
      <w:r>
        <w:rPr>
          <w:spacing w:val="-4"/>
          <w:w w:val="102"/>
          <w:sz w:val="22"/>
          <w:szCs w:val="22"/>
        </w:rPr>
        <w:t>.</w:t>
      </w:r>
      <w:r>
        <w:rPr>
          <w:spacing w:val="1"/>
          <w:w w:val="102"/>
          <w:sz w:val="22"/>
          <w:szCs w:val="22"/>
        </w:rPr>
        <w:t>...</w:t>
      </w:r>
      <w:r>
        <w:rPr>
          <w:spacing w:val="-4"/>
          <w:w w:val="102"/>
          <w:sz w:val="22"/>
          <w:szCs w:val="22"/>
        </w:rPr>
        <w:t>.</w:t>
      </w:r>
      <w:r>
        <w:rPr>
          <w:spacing w:val="1"/>
          <w:w w:val="102"/>
          <w:sz w:val="22"/>
          <w:szCs w:val="22"/>
        </w:rPr>
        <w:t>...</w:t>
      </w:r>
      <w:r>
        <w:rPr>
          <w:spacing w:val="-4"/>
          <w:w w:val="102"/>
          <w:sz w:val="22"/>
          <w:szCs w:val="22"/>
        </w:rPr>
        <w:t>.</w:t>
      </w:r>
      <w:r>
        <w:rPr>
          <w:spacing w:val="1"/>
          <w:w w:val="102"/>
          <w:sz w:val="22"/>
          <w:szCs w:val="22"/>
        </w:rPr>
        <w:t>...</w:t>
      </w:r>
      <w:r>
        <w:rPr>
          <w:spacing w:val="-4"/>
          <w:w w:val="102"/>
          <w:sz w:val="22"/>
          <w:szCs w:val="22"/>
        </w:rPr>
        <w:t>.</w:t>
      </w:r>
      <w:r>
        <w:rPr>
          <w:spacing w:val="1"/>
          <w:w w:val="102"/>
          <w:sz w:val="22"/>
          <w:szCs w:val="22"/>
        </w:rPr>
        <w:t>...</w:t>
      </w:r>
      <w:r>
        <w:rPr>
          <w:spacing w:val="-4"/>
          <w:w w:val="102"/>
          <w:sz w:val="22"/>
          <w:szCs w:val="22"/>
        </w:rPr>
        <w:t>.</w:t>
      </w:r>
      <w:r>
        <w:rPr>
          <w:spacing w:val="1"/>
          <w:w w:val="102"/>
          <w:sz w:val="22"/>
          <w:szCs w:val="22"/>
        </w:rPr>
        <w:t>...</w:t>
      </w:r>
      <w:r>
        <w:rPr>
          <w:spacing w:val="-4"/>
          <w:w w:val="102"/>
          <w:sz w:val="22"/>
          <w:szCs w:val="22"/>
        </w:rPr>
        <w:t>.</w:t>
      </w:r>
      <w:r>
        <w:rPr>
          <w:spacing w:val="1"/>
          <w:w w:val="102"/>
          <w:sz w:val="22"/>
          <w:szCs w:val="22"/>
        </w:rPr>
        <w:t>...</w:t>
      </w:r>
      <w:r>
        <w:rPr>
          <w:spacing w:val="-4"/>
          <w:w w:val="102"/>
          <w:sz w:val="22"/>
          <w:szCs w:val="22"/>
        </w:rPr>
        <w:t>.</w:t>
      </w:r>
      <w:r>
        <w:rPr>
          <w:w w:val="102"/>
          <w:sz w:val="22"/>
          <w:szCs w:val="22"/>
        </w:rPr>
        <w:t>.</w:t>
      </w:r>
    </w:p>
    <w:p w:rsidR="00B609D9" w:rsidRDefault="00073B58">
      <w:pPr>
        <w:spacing w:before="59"/>
        <w:ind w:left="152"/>
        <w:rPr>
          <w:sz w:val="22"/>
          <w:szCs w:val="22"/>
        </w:rPr>
      </w:pPr>
      <w:r>
        <w:rPr>
          <w:sz w:val="22"/>
          <w:szCs w:val="22"/>
        </w:rPr>
        <w:t xml:space="preserve">7.  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Temuan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yang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di</w:t>
      </w:r>
      <w:r>
        <w:rPr>
          <w:spacing w:val="-5"/>
          <w:sz w:val="22"/>
          <w:szCs w:val="22"/>
        </w:rPr>
        <w:t>t</w:t>
      </w:r>
      <w:r>
        <w:rPr>
          <w:sz w:val="22"/>
          <w:szCs w:val="22"/>
        </w:rPr>
        <w:t>argetkan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>dan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kont</w:t>
      </w:r>
      <w:r>
        <w:rPr>
          <w:spacing w:val="-4"/>
          <w:sz w:val="22"/>
          <w:szCs w:val="22"/>
        </w:rPr>
        <w:t>r</w:t>
      </w:r>
      <w:r>
        <w:rPr>
          <w:sz w:val="22"/>
          <w:szCs w:val="22"/>
        </w:rPr>
        <w:t>ibusinya</w:t>
      </w:r>
      <w:r>
        <w:rPr>
          <w:spacing w:val="28"/>
          <w:sz w:val="22"/>
          <w:szCs w:val="22"/>
        </w:rPr>
        <w:t xml:space="preserve"> </w:t>
      </w:r>
      <w:r>
        <w:rPr>
          <w:sz w:val="22"/>
          <w:szCs w:val="22"/>
        </w:rPr>
        <w:t>dalam</w:t>
      </w:r>
      <w:r>
        <w:rPr>
          <w:spacing w:val="15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p</w:t>
      </w:r>
      <w:r>
        <w:rPr>
          <w:sz w:val="22"/>
          <w:szCs w:val="22"/>
        </w:rPr>
        <w:t>engemb</w:t>
      </w:r>
      <w:r>
        <w:rPr>
          <w:spacing w:val="4"/>
          <w:sz w:val="22"/>
          <w:szCs w:val="22"/>
        </w:rPr>
        <w:t>a</w:t>
      </w:r>
      <w:r>
        <w:rPr>
          <w:sz w:val="22"/>
          <w:szCs w:val="22"/>
        </w:rPr>
        <w:t>ngan</w:t>
      </w:r>
      <w:r>
        <w:rPr>
          <w:spacing w:val="31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ip</w:t>
      </w:r>
      <w:r>
        <w:rPr>
          <w:spacing w:val="-6"/>
          <w:w w:val="102"/>
          <w:sz w:val="22"/>
          <w:szCs w:val="22"/>
        </w:rPr>
        <w:t>t</w:t>
      </w:r>
      <w:r>
        <w:rPr>
          <w:w w:val="102"/>
          <w:sz w:val="22"/>
          <w:szCs w:val="22"/>
        </w:rPr>
        <w:t>ek</w:t>
      </w:r>
    </w:p>
    <w:p w:rsidR="00B609D9" w:rsidRDefault="00073B58">
      <w:pPr>
        <w:spacing w:before="59"/>
        <w:ind w:left="490"/>
        <w:rPr>
          <w:sz w:val="22"/>
          <w:szCs w:val="22"/>
        </w:rPr>
      </w:pPr>
      <w:r>
        <w:rPr>
          <w:w w:val="102"/>
          <w:sz w:val="22"/>
          <w:szCs w:val="22"/>
        </w:rPr>
        <w:t>……………………………………………………………………………………</w:t>
      </w:r>
    </w:p>
    <w:p w:rsidR="00B609D9" w:rsidRDefault="00073B58">
      <w:pPr>
        <w:spacing w:before="6"/>
        <w:ind w:left="490"/>
        <w:rPr>
          <w:sz w:val="22"/>
          <w:szCs w:val="22"/>
        </w:rPr>
      </w:pPr>
      <w:r>
        <w:rPr>
          <w:w w:val="102"/>
          <w:sz w:val="22"/>
          <w:szCs w:val="22"/>
        </w:rPr>
        <w:t>……………………………………………………………………………………</w:t>
      </w:r>
    </w:p>
    <w:p w:rsidR="00B609D9" w:rsidRDefault="00073B58">
      <w:pPr>
        <w:spacing w:before="6"/>
        <w:ind w:left="152"/>
        <w:rPr>
          <w:sz w:val="22"/>
          <w:szCs w:val="22"/>
        </w:rPr>
      </w:pPr>
      <w:r>
        <w:rPr>
          <w:sz w:val="22"/>
          <w:szCs w:val="22"/>
        </w:rPr>
        <w:t xml:space="preserve">8.  </w:t>
      </w:r>
      <w:r>
        <w:rPr>
          <w:spacing w:val="7"/>
          <w:sz w:val="22"/>
          <w:szCs w:val="22"/>
        </w:rPr>
        <w:t xml:space="preserve"> </w:t>
      </w:r>
      <w:r>
        <w:rPr>
          <w:spacing w:val="-3"/>
          <w:w w:val="102"/>
          <w:sz w:val="22"/>
          <w:szCs w:val="22"/>
        </w:rPr>
        <w:t>L</w:t>
      </w:r>
      <w:r>
        <w:rPr>
          <w:w w:val="102"/>
          <w:sz w:val="22"/>
          <w:szCs w:val="22"/>
        </w:rPr>
        <w:t>uaran</w:t>
      </w:r>
    </w:p>
    <w:p w:rsidR="00B609D9" w:rsidRDefault="00073B58">
      <w:pPr>
        <w:spacing w:before="59" w:line="293" w:lineRule="auto"/>
        <w:ind w:left="745" w:right="1343" w:hanging="254"/>
        <w:rPr>
          <w:sz w:val="22"/>
          <w:szCs w:val="22"/>
        </w:rPr>
      </w:pP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.</w:t>
      </w:r>
      <w:r>
        <w:rPr>
          <w:spacing w:val="48"/>
          <w:sz w:val="22"/>
          <w:szCs w:val="22"/>
        </w:rPr>
        <w:t xml:space="preserve"> </w:t>
      </w:r>
      <w:r>
        <w:rPr>
          <w:sz w:val="22"/>
          <w:szCs w:val="22"/>
        </w:rPr>
        <w:t>Jurnal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>
        <w:rPr>
          <w:spacing w:val="5"/>
          <w:sz w:val="22"/>
          <w:szCs w:val="22"/>
        </w:rPr>
        <w:t>l</w:t>
      </w:r>
      <w:r>
        <w:rPr>
          <w:sz w:val="22"/>
          <w:szCs w:val="22"/>
        </w:rPr>
        <w:t>miah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yang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menjadi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sasar</w:t>
      </w:r>
      <w:r>
        <w:rPr>
          <w:spacing w:val="4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(tuliskan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nama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terbitan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>
        <w:rPr>
          <w:spacing w:val="4"/>
          <w:sz w:val="22"/>
          <w:szCs w:val="22"/>
        </w:rPr>
        <w:t>e</w:t>
      </w:r>
      <w:r>
        <w:rPr>
          <w:sz w:val="22"/>
          <w:szCs w:val="22"/>
        </w:rPr>
        <w:t>rkala</w:t>
      </w:r>
      <w:r>
        <w:rPr>
          <w:spacing w:val="15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ilmiah </w:t>
      </w:r>
      <w:r>
        <w:rPr>
          <w:sz w:val="22"/>
          <w:szCs w:val="22"/>
        </w:rPr>
        <w:t>internasional</w:t>
      </w:r>
      <w:r>
        <w:rPr>
          <w:spacing w:val="27"/>
          <w:sz w:val="22"/>
          <w:szCs w:val="22"/>
        </w:rPr>
        <w:t xml:space="preserve"> </w:t>
      </w:r>
      <w:r>
        <w:rPr>
          <w:spacing w:val="-4"/>
          <w:w w:val="102"/>
          <w:sz w:val="22"/>
          <w:szCs w:val="22"/>
        </w:rPr>
        <w:t>b</w:t>
      </w:r>
      <w:r>
        <w:rPr>
          <w:w w:val="102"/>
          <w:sz w:val="22"/>
          <w:szCs w:val="22"/>
        </w:rPr>
        <w:t>erep</w:t>
      </w:r>
      <w:r>
        <w:rPr>
          <w:spacing w:val="-3"/>
          <w:w w:val="102"/>
          <w:sz w:val="22"/>
          <w:szCs w:val="22"/>
        </w:rPr>
        <w:t>u</w:t>
      </w:r>
      <w:r>
        <w:rPr>
          <w:w w:val="102"/>
          <w:sz w:val="22"/>
          <w:szCs w:val="22"/>
        </w:rPr>
        <w:t>tasi)</w:t>
      </w:r>
    </w:p>
    <w:p w:rsidR="00B609D9" w:rsidRDefault="00073B58">
      <w:pPr>
        <w:spacing w:before="4" w:line="295" w:lineRule="auto"/>
        <w:ind w:left="490" w:right="3274"/>
        <w:rPr>
          <w:sz w:val="22"/>
          <w:szCs w:val="22"/>
        </w:rPr>
      </w:pPr>
      <w:r>
        <w:pict>
          <v:group id="_x0000_s1030" style="position:absolute;left:0;text-align:left;margin-left:93.7pt;margin-top:734.3pt;width:0;height:0;z-index:-251647488;mso-position-horizontal-relative:page;mso-position-vertical-relative:page" coordorigin="1874,14686" coordsize="0,0">
            <v:shape id="_x0000_s1031" style="position:absolute;left:1874;top:14686;width:0;height:0" coordorigin="1874,14686" coordsize="0,0" path="m1874,14686r,e" filled="f" strokeweight=".1pt">
              <v:path arrowok="t"/>
            </v:shape>
            <w10:wrap anchorx="page" anchory="page"/>
          </v:group>
        </w:pict>
      </w:r>
      <w:r>
        <w:pict>
          <v:group id="_x0000_s1028" style="position:absolute;left:0;text-align:left;margin-left:93.7pt;margin-top:734.3pt;width:0;height:0;z-index:-251646464;mso-position-horizontal-relative:page;mso-position-vertical-relative:page" coordorigin="1874,14686" coordsize="0,0">
            <v:shape id="_x0000_s1029" style="position:absolute;left:1874;top:14686;width:0;height:0" coordorigin="1874,14686" coordsize="0,0" path="m1874,14686r,e" filled="f" strokeweight=".1pt">
              <v:path arrowok="t"/>
            </v:shape>
            <w10:wrap anchorx="page" anchory="page"/>
          </v:group>
        </w:pict>
      </w:r>
      <w:r>
        <w:pict>
          <v:group id="_x0000_s1026" style="position:absolute;left:0;text-align:left;margin-left:93.7pt;margin-top:734.3pt;width:0;height:0;z-index:-251645440;mso-position-horizontal-relative:page;mso-position-vertical-relative:page" coordorigin="1874,14686" coordsize="0,0">
            <v:shape id="_x0000_s1027" style="position:absolute;left:1874;top:14686;width:0;height:0" coordorigin="1874,14686" coordsize="0,0" path="m1874,14686r,e" filled="f" strokeweight=".1pt">
              <v:path arrowok="t"/>
            </v:shape>
            <w10:wrap anchorx="page" anchory="page"/>
          </v:group>
        </w:pict>
      </w:r>
      <w:r>
        <w:rPr>
          <w:sz w:val="22"/>
          <w:szCs w:val="22"/>
        </w:rPr>
        <w:t>b.</w:t>
      </w:r>
      <w:r>
        <w:rPr>
          <w:spacing w:val="33"/>
          <w:sz w:val="22"/>
          <w:szCs w:val="22"/>
        </w:rPr>
        <w:t xml:space="preserve"> </w:t>
      </w:r>
      <w:r>
        <w:rPr>
          <w:sz w:val="22"/>
          <w:szCs w:val="22"/>
        </w:rPr>
        <w:t>Tuliskan</w:t>
      </w:r>
      <w:r>
        <w:rPr>
          <w:spacing w:val="19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n</w:t>
      </w:r>
      <w:r>
        <w:rPr>
          <w:sz w:val="22"/>
          <w:szCs w:val="22"/>
        </w:rPr>
        <w:t>ama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seminar/konfe</w:t>
      </w:r>
      <w:r>
        <w:rPr>
          <w:spacing w:val="-5"/>
          <w:sz w:val="22"/>
          <w:szCs w:val="22"/>
        </w:rPr>
        <w:t>r</w:t>
      </w:r>
      <w:r>
        <w:rPr>
          <w:sz w:val="22"/>
          <w:szCs w:val="22"/>
        </w:rPr>
        <w:t>ensi</w:t>
      </w:r>
      <w:r>
        <w:rPr>
          <w:spacing w:val="38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y</w:t>
      </w:r>
      <w:r>
        <w:rPr>
          <w:sz w:val="22"/>
          <w:szCs w:val="22"/>
        </w:rPr>
        <w:t>ang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>k</w:t>
      </w:r>
      <w:r>
        <w:rPr>
          <w:sz w:val="22"/>
          <w:szCs w:val="22"/>
        </w:rPr>
        <w:t>an</w:t>
      </w:r>
      <w:r>
        <w:rPr>
          <w:spacing w:val="12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dii</w:t>
      </w:r>
      <w:r>
        <w:rPr>
          <w:spacing w:val="-5"/>
          <w:w w:val="102"/>
          <w:sz w:val="22"/>
          <w:szCs w:val="22"/>
        </w:rPr>
        <w:t>k</w:t>
      </w:r>
      <w:r>
        <w:rPr>
          <w:w w:val="102"/>
          <w:sz w:val="22"/>
          <w:szCs w:val="22"/>
        </w:rPr>
        <w:t xml:space="preserve">uti 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.</w:t>
      </w:r>
      <w:r>
        <w:rPr>
          <w:spacing w:val="48"/>
          <w:sz w:val="22"/>
          <w:szCs w:val="22"/>
        </w:rPr>
        <w:t xml:space="preserve"> </w:t>
      </w:r>
      <w:r>
        <w:rPr>
          <w:sz w:val="22"/>
          <w:szCs w:val="22"/>
        </w:rPr>
        <w:t>Luaran</w:t>
      </w:r>
      <w:r>
        <w:rPr>
          <w:spacing w:val="16"/>
          <w:sz w:val="22"/>
          <w:szCs w:val="22"/>
        </w:rPr>
        <w:t xml:space="preserve"> </w:t>
      </w:r>
      <w:r>
        <w:rPr>
          <w:spacing w:val="-3"/>
          <w:w w:val="102"/>
          <w:sz w:val="22"/>
          <w:szCs w:val="22"/>
        </w:rPr>
        <w:t>l</w:t>
      </w:r>
      <w:r>
        <w:rPr>
          <w:w w:val="102"/>
          <w:sz w:val="22"/>
          <w:szCs w:val="22"/>
        </w:rPr>
        <w:t>ainnya</w:t>
      </w:r>
    </w:p>
    <w:sectPr w:rsidR="00B609D9">
      <w:pgSz w:w="12240" w:h="15840"/>
      <w:pgMar w:top="1280" w:right="1720" w:bottom="280" w:left="1720" w:header="0" w:footer="86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3B58" w:rsidRDefault="00073B58">
      <w:r>
        <w:separator/>
      </w:r>
    </w:p>
  </w:endnote>
  <w:endnote w:type="continuationSeparator" w:id="0">
    <w:p w:rsidR="00073B58" w:rsidRDefault="00073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09D9" w:rsidRDefault="00073B58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01.6pt;margin-top:740.7pt;width:224.3pt;height:9.55pt;z-index:-251658240;mso-position-horizontal-relative:page;mso-position-vertical-relative:page" filled="f" stroked="f">
          <v:textbox style="mso-next-textbox:#_x0000_s2049" inset="0,0,0,0">
            <w:txbxContent>
              <w:p w:rsidR="00B609D9" w:rsidRDefault="00073B58">
                <w:pPr>
                  <w:spacing w:line="160" w:lineRule="exact"/>
                  <w:ind w:left="20" w:right="-23"/>
                  <w:rPr>
                    <w:rFonts w:ascii="Calibri" w:eastAsia="Calibri" w:hAnsi="Calibri" w:cs="Calibri"/>
                    <w:sz w:val="15"/>
                    <w:szCs w:val="15"/>
                  </w:rPr>
                </w:pPr>
                <w:r>
                  <w:rPr>
                    <w:rFonts w:ascii="Calibri" w:eastAsia="Calibri" w:hAnsi="Calibri" w:cs="Calibri"/>
                    <w:i/>
                    <w:spacing w:val="-1"/>
                    <w:sz w:val="15"/>
                    <w:szCs w:val="15"/>
                  </w:rPr>
                  <w:t>P</w:t>
                </w:r>
                <w:r>
                  <w:rPr>
                    <w:rFonts w:ascii="Calibri" w:eastAsia="Calibri" w:hAnsi="Calibri" w:cs="Calibri"/>
                    <w:i/>
                    <w:spacing w:val="3"/>
                    <w:sz w:val="15"/>
                    <w:szCs w:val="15"/>
                  </w:rPr>
                  <w:t>E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15"/>
                    <w:szCs w:val="15"/>
                  </w:rPr>
                  <w:t>D</w:t>
                </w:r>
                <w:r>
                  <w:rPr>
                    <w:rFonts w:ascii="Calibri" w:eastAsia="Calibri" w:hAnsi="Calibri" w:cs="Calibri"/>
                    <w:i/>
                    <w:spacing w:val="1"/>
                    <w:sz w:val="15"/>
                    <w:szCs w:val="15"/>
                  </w:rPr>
                  <w:t>O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15"/>
                    <w:szCs w:val="15"/>
                  </w:rPr>
                  <w:t>M</w:t>
                </w:r>
                <w:r>
                  <w:rPr>
                    <w:rFonts w:ascii="Calibri" w:eastAsia="Calibri" w:hAnsi="Calibri" w:cs="Calibri"/>
                    <w:i/>
                    <w:spacing w:val="-4"/>
                    <w:sz w:val="15"/>
                    <w:szCs w:val="15"/>
                  </w:rPr>
                  <w:t>A</w:t>
                </w:r>
                <w:r>
                  <w:rPr>
                    <w:rFonts w:ascii="Calibri" w:eastAsia="Calibri" w:hAnsi="Calibri" w:cs="Calibri"/>
                    <w:i/>
                    <w:sz w:val="15"/>
                    <w:szCs w:val="15"/>
                  </w:rPr>
                  <w:t>N</w:t>
                </w:r>
                <w:r>
                  <w:rPr>
                    <w:rFonts w:ascii="Calibri" w:eastAsia="Calibri" w:hAnsi="Calibri" w:cs="Calibri"/>
                    <w:i/>
                    <w:spacing w:val="3"/>
                    <w:sz w:val="15"/>
                    <w:szCs w:val="15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15"/>
                    <w:szCs w:val="15"/>
                  </w:rPr>
                  <w:t>PEN</w:t>
                </w:r>
                <w:r>
                  <w:rPr>
                    <w:rFonts w:ascii="Calibri" w:eastAsia="Calibri" w:hAnsi="Calibri" w:cs="Calibri"/>
                    <w:i/>
                    <w:spacing w:val="2"/>
                    <w:sz w:val="15"/>
                    <w:szCs w:val="15"/>
                  </w:rPr>
                  <w:t>E</w:t>
                </w:r>
                <w:r>
                  <w:rPr>
                    <w:rFonts w:ascii="Calibri" w:eastAsia="Calibri" w:hAnsi="Calibri" w:cs="Calibri"/>
                    <w:i/>
                    <w:spacing w:val="1"/>
                    <w:sz w:val="15"/>
                    <w:szCs w:val="15"/>
                  </w:rPr>
                  <w:t>L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15"/>
                    <w:szCs w:val="15"/>
                  </w:rPr>
                  <w:t>IT</w:t>
                </w:r>
                <w:r>
                  <w:rPr>
                    <w:rFonts w:ascii="Calibri" w:eastAsia="Calibri" w:hAnsi="Calibri" w:cs="Calibri"/>
                    <w:i/>
                    <w:spacing w:val="1"/>
                    <w:sz w:val="15"/>
                    <w:szCs w:val="15"/>
                  </w:rPr>
                  <w:t>I</w:t>
                </w:r>
                <w:r>
                  <w:rPr>
                    <w:rFonts w:ascii="Calibri" w:eastAsia="Calibri" w:hAnsi="Calibri" w:cs="Calibri"/>
                    <w:i/>
                    <w:spacing w:val="-6"/>
                    <w:sz w:val="15"/>
                    <w:szCs w:val="15"/>
                  </w:rPr>
                  <w:t>A</w:t>
                </w:r>
                <w:r>
                  <w:rPr>
                    <w:rFonts w:ascii="Calibri" w:eastAsia="Calibri" w:hAnsi="Calibri" w:cs="Calibri"/>
                    <w:i/>
                    <w:sz w:val="15"/>
                    <w:szCs w:val="15"/>
                  </w:rPr>
                  <w:t>N</w:t>
                </w:r>
                <w:r>
                  <w:rPr>
                    <w:rFonts w:ascii="Calibri" w:eastAsia="Calibri" w:hAnsi="Calibri" w:cs="Calibri"/>
                    <w:i/>
                    <w:spacing w:val="3"/>
                    <w:sz w:val="15"/>
                    <w:szCs w:val="15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15"/>
                    <w:szCs w:val="15"/>
                  </w:rPr>
                  <w:t>DA</w:t>
                </w:r>
                <w:r>
                  <w:rPr>
                    <w:rFonts w:ascii="Calibri" w:eastAsia="Calibri" w:hAnsi="Calibri" w:cs="Calibri"/>
                    <w:i/>
                    <w:sz w:val="15"/>
                    <w:szCs w:val="15"/>
                  </w:rPr>
                  <w:t>N</w:t>
                </w:r>
                <w:r>
                  <w:rPr>
                    <w:rFonts w:ascii="Calibri" w:eastAsia="Calibri" w:hAnsi="Calibri" w:cs="Calibri"/>
                    <w:i/>
                    <w:spacing w:val="2"/>
                    <w:sz w:val="15"/>
                    <w:szCs w:val="15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15"/>
                    <w:szCs w:val="15"/>
                  </w:rPr>
                  <w:t>PENGAB</w:t>
                </w:r>
                <w:r>
                  <w:rPr>
                    <w:rFonts w:ascii="Calibri" w:eastAsia="Calibri" w:hAnsi="Calibri" w:cs="Calibri"/>
                    <w:i/>
                    <w:spacing w:val="1"/>
                    <w:sz w:val="15"/>
                    <w:szCs w:val="15"/>
                  </w:rPr>
                  <w:t>D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15"/>
                    <w:szCs w:val="15"/>
                  </w:rPr>
                  <w:t>IA</w:t>
                </w:r>
                <w:r>
                  <w:rPr>
                    <w:rFonts w:ascii="Calibri" w:eastAsia="Calibri" w:hAnsi="Calibri" w:cs="Calibri"/>
                    <w:i/>
                    <w:sz w:val="15"/>
                    <w:szCs w:val="15"/>
                  </w:rPr>
                  <w:t>N</w:t>
                </w:r>
                <w:r>
                  <w:rPr>
                    <w:rFonts w:ascii="Calibri" w:eastAsia="Calibri" w:hAnsi="Calibri" w:cs="Calibri"/>
                    <w:i/>
                    <w:spacing w:val="2"/>
                    <w:sz w:val="15"/>
                    <w:szCs w:val="15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15"/>
                    <w:szCs w:val="15"/>
                  </w:rPr>
                  <w:t>KE</w:t>
                </w:r>
                <w:r>
                  <w:rPr>
                    <w:rFonts w:ascii="Calibri" w:eastAsia="Calibri" w:hAnsi="Calibri" w:cs="Calibri"/>
                    <w:i/>
                    <w:spacing w:val="2"/>
                    <w:sz w:val="15"/>
                    <w:szCs w:val="15"/>
                  </w:rPr>
                  <w:t>P</w:t>
                </w:r>
                <w:r>
                  <w:rPr>
                    <w:rFonts w:ascii="Calibri" w:eastAsia="Calibri" w:hAnsi="Calibri" w:cs="Calibri"/>
                    <w:i/>
                    <w:spacing w:val="-4"/>
                    <w:sz w:val="15"/>
                    <w:szCs w:val="15"/>
                  </w:rPr>
                  <w:t>A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15"/>
                    <w:szCs w:val="15"/>
                  </w:rPr>
                  <w:t>D</w:t>
                </w:r>
                <w:r>
                  <w:rPr>
                    <w:rFonts w:ascii="Calibri" w:eastAsia="Calibri" w:hAnsi="Calibri" w:cs="Calibri"/>
                    <w:i/>
                    <w:sz w:val="15"/>
                    <w:szCs w:val="15"/>
                  </w:rPr>
                  <w:t>A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15"/>
                    <w:szCs w:val="15"/>
                  </w:rPr>
                  <w:t xml:space="preserve"> MAS</w:t>
                </w:r>
                <w:r>
                  <w:rPr>
                    <w:rFonts w:ascii="Calibri" w:eastAsia="Calibri" w:hAnsi="Calibri" w:cs="Calibri"/>
                    <w:i/>
                    <w:spacing w:val="1"/>
                    <w:sz w:val="15"/>
                    <w:szCs w:val="15"/>
                  </w:rPr>
                  <w:t>Y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15"/>
                    <w:szCs w:val="15"/>
                  </w:rPr>
                  <w:t>A</w:t>
                </w:r>
                <w:r>
                  <w:rPr>
                    <w:rFonts w:ascii="Calibri" w:eastAsia="Calibri" w:hAnsi="Calibri" w:cs="Calibri"/>
                    <w:i/>
                    <w:spacing w:val="2"/>
                    <w:sz w:val="15"/>
                    <w:szCs w:val="15"/>
                  </w:rPr>
                  <w:t>R</w:t>
                </w:r>
                <w:r>
                  <w:rPr>
                    <w:rFonts w:ascii="Calibri" w:eastAsia="Calibri" w:hAnsi="Calibri" w:cs="Calibri"/>
                    <w:i/>
                    <w:spacing w:val="-4"/>
                    <w:sz w:val="15"/>
                    <w:szCs w:val="15"/>
                  </w:rPr>
                  <w:t>A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15"/>
                    <w:szCs w:val="15"/>
                  </w:rPr>
                  <w:t>KA</w:t>
                </w:r>
                <w:r>
                  <w:rPr>
                    <w:rFonts w:ascii="Calibri" w:eastAsia="Calibri" w:hAnsi="Calibri" w:cs="Calibri"/>
                    <w:i/>
                    <w:sz w:val="15"/>
                    <w:szCs w:val="15"/>
                  </w:rPr>
                  <w:t>T</w:t>
                </w:r>
                <w:r>
                  <w:rPr>
                    <w:rFonts w:ascii="Calibri" w:eastAsia="Calibri" w:hAnsi="Calibri" w:cs="Calibri"/>
                    <w:i/>
                    <w:spacing w:val="2"/>
                    <w:sz w:val="15"/>
                    <w:szCs w:val="15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15"/>
                    <w:szCs w:val="15"/>
                  </w:rPr>
                  <w:t>E</w:t>
                </w:r>
                <w:r>
                  <w:rPr>
                    <w:rFonts w:ascii="Calibri" w:eastAsia="Calibri" w:hAnsi="Calibri" w:cs="Calibri"/>
                    <w:i/>
                    <w:spacing w:val="2"/>
                    <w:sz w:val="15"/>
                    <w:szCs w:val="15"/>
                  </w:rPr>
                  <w:t>D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15"/>
                    <w:szCs w:val="15"/>
                  </w:rPr>
                  <w:t>IS</w:t>
                </w:r>
                <w:r>
                  <w:rPr>
                    <w:rFonts w:ascii="Calibri" w:eastAsia="Calibri" w:hAnsi="Calibri" w:cs="Calibri"/>
                    <w:i/>
                    <w:sz w:val="15"/>
                    <w:szCs w:val="15"/>
                  </w:rPr>
                  <w:t>I</w:t>
                </w:r>
                <w:r>
                  <w:rPr>
                    <w:rFonts w:ascii="Calibri" w:eastAsia="Calibri" w:hAnsi="Calibri" w:cs="Calibri"/>
                    <w:i/>
                    <w:spacing w:val="1"/>
                    <w:sz w:val="15"/>
                    <w:szCs w:val="15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i/>
                    <w:sz w:val="15"/>
                    <w:szCs w:val="15"/>
                  </w:rPr>
                  <w:t>X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3B58" w:rsidRDefault="00073B58">
      <w:r>
        <w:separator/>
      </w:r>
    </w:p>
  </w:footnote>
  <w:footnote w:type="continuationSeparator" w:id="0">
    <w:p w:rsidR="00073B58" w:rsidRDefault="00073B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626268"/>
    <w:multiLevelType w:val="multilevel"/>
    <w:tmpl w:val="17B869D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9D9"/>
    <w:rsid w:val="00073B58"/>
    <w:rsid w:val="00B609D9"/>
    <w:rsid w:val="00E52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9C06A580-BA89-4E07-8D40-8612F8EEA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E52E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2EA4"/>
  </w:style>
  <w:style w:type="paragraph" w:styleId="Footer">
    <w:name w:val="footer"/>
    <w:basedOn w:val="Normal"/>
    <w:link w:val="FooterChar"/>
    <w:uiPriority w:val="99"/>
    <w:unhideWhenUsed/>
    <w:rsid w:val="00E52E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2E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2712</Words>
  <Characters>15460</Characters>
  <Application>Microsoft Office Word</Application>
  <DocSecurity>0</DocSecurity>
  <Lines>128</Lines>
  <Paragraphs>36</Paragraphs>
  <ScaleCrop>false</ScaleCrop>
  <Company/>
  <LinksUpToDate>false</LinksUpToDate>
  <CharactersWithSpaces>18136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fe</cp:lastModifiedBy>
  <cp:revision>2</cp:revision>
  <dcterms:created xsi:type="dcterms:W3CDTF">2017-02-17T08:44:00Z</dcterms:created>
  <dcterms:modified xsi:type="dcterms:W3CDTF">2017-02-17T08:44:00Z</dcterms:modified>
</cp:coreProperties>
</file>