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DE" w:rsidRDefault="00794C80">
      <w:pPr>
        <w:spacing w:before="94"/>
        <w:ind w:right="2107"/>
        <w:jc w:val="right"/>
        <w:rPr>
          <w:rFonts w:ascii="Cambria" w:eastAsia="Cambria" w:hAnsi="Cambria" w:cs="Cambria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left:0;text-align:left;margin-left:425.9pt;margin-top:4.8pt;width:83.3pt;height:77.75pt;z-index:-251671040;mso-position-horizontal-relative:page">
            <v:imagedata r:id="rId7" o:title=""/>
            <w10:wrap anchorx="page"/>
          </v:shape>
        </w:pic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6E02DE" w:rsidRDefault="00794C80">
      <w:pPr>
        <w:spacing w:before="1"/>
        <w:ind w:left="646" w:right="2049" w:firstLine="5088"/>
        <w:jc w:val="right"/>
        <w:rPr>
          <w:rFonts w:ascii="Cambria" w:eastAsia="Cambria" w:hAnsi="Cambria" w:cs="Cambria"/>
          <w:sz w:val="30"/>
          <w:szCs w:val="30"/>
        </w:rPr>
      </w:pPr>
      <w:r>
        <w:pict>
          <v:group id="_x0000_s1093" style="position:absolute;left:0;text-align:left;margin-left:90.95pt;margin-top:65.1pt;width:422.5pt;height:0;z-index:-251672064;mso-position-horizontal-relative:page" coordorigin="1819,1302" coordsize="8450,0">
            <v:shape id="_x0000_s1094" style="position:absolute;left:1819;top:1302;width:8450;height:0" coordorigin="1819,1302" coordsize="8450,0" path="m1819,1302r8451,e" filled="f" strokecolor="#5a9ad4" strokeweight=".7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spacing w:val="-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7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spacing w:val="7"/>
          <w:sz w:val="30"/>
          <w:szCs w:val="30"/>
        </w:rPr>
        <w:t>9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PEN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LITIA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N</w:t>
      </w:r>
      <w:proofErr w:type="gramEnd"/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PENCIP</w:t>
      </w:r>
      <w:r>
        <w:rPr>
          <w:rFonts w:ascii="Cambria" w:eastAsia="Cambria" w:hAnsi="Cambria" w:cs="Cambria"/>
          <w:b/>
          <w:spacing w:val="-25"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AA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8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PEN</w:t>
      </w:r>
      <w:r>
        <w:rPr>
          <w:rFonts w:ascii="Cambria" w:eastAsia="Cambria" w:hAnsi="Cambria" w:cs="Cambria"/>
          <w:b/>
          <w:spacing w:val="-27"/>
          <w:sz w:val="30"/>
          <w:szCs w:val="30"/>
        </w:rPr>
        <w:t>Y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AJIA</w:t>
      </w:r>
      <w:r>
        <w:rPr>
          <w:rFonts w:ascii="Cambria" w:eastAsia="Cambria" w:hAnsi="Cambria" w:cs="Cambria"/>
          <w:b/>
          <w:spacing w:val="2"/>
          <w:sz w:val="30"/>
          <w:szCs w:val="30"/>
        </w:rPr>
        <w:t>N</w:t>
      </w:r>
      <w:r>
        <w:rPr>
          <w:rFonts w:ascii="Cambria" w:eastAsia="Cambria" w:hAnsi="Cambria" w:cs="Cambria"/>
          <w:b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I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6E02DE" w:rsidRDefault="006E02DE">
      <w:pPr>
        <w:spacing w:before="8" w:line="100" w:lineRule="exact"/>
        <w:rPr>
          <w:sz w:val="10"/>
          <w:szCs w:val="10"/>
        </w:rPr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794C80">
      <w:pPr>
        <w:spacing w:before="36"/>
        <w:ind w:left="152" w:right="700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9.</w:t>
      </w:r>
      <w:r>
        <w:rPr>
          <w:b/>
          <w:sz w:val="22"/>
          <w:szCs w:val="22"/>
        </w:rPr>
        <w:t>1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nd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h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l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6E02DE" w:rsidRDefault="00794C80">
      <w:pPr>
        <w:spacing w:line="240" w:lineRule="exact"/>
        <w:ind w:left="152" w:right="129"/>
        <w:jc w:val="both"/>
        <w:rPr>
          <w:sz w:val="22"/>
          <w:szCs w:val="22"/>
        </w:rPr>
      </w:pPr>
      <w:r>
        <w:rPr>
          <w:sz w:val="22"/>
          <w:szCs w:val="22"/>
        </w:rPr>
        <w:t>Skema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ciptaan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Peny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jian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(P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PS)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(P3S)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merupakan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upaya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</w:p>
    <w:p w:rsidR="006E02DE" w:rsidRDefault="00794C80">
      <w:pPr>
        <w:spacing w:before="8" w:line="245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DRPM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Ditjen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Peng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Risbang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anggapi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kebutuhan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erius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ri </w:t>
      </w:r>
      <w:r>
        <w:rPr>
          <w:w w:val="102"/>
          <w:sz w:val="22"/>
          <w:szCs w:val="22"/>
        </w:rPr>
        <w:t xml:space="preserve">peneliti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c</w:t>
      </w:r>
      <w:r>
        <w:rPr>
          <w:spacing w:val="-2"/>
          <w:sz w:val="22"/>
          <w:szCs w:val="22"/>
        </w:rPr>
        <w:t>ip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nya</w:t>
      </w:r>
      <w:r>
        <w:rPr>
          <w:spacing w:val="7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ne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ku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tau </w:t>
      </w:r>
      <w:r>
        <w:rPr>
          <w:sz w:val="22"/>
          <w:szCs w:val="22"/>
        </w:rPr>
        <w:t>program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studi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seni.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Ris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pencipt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 peny</w:t>
      </w:r>
      <w:r>
        <w:rPr>
          <w:spacing w:val="-5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ian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mudah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dilakukan </w:t>
      </w:r>
      <w:r>
        <w:rPr>
          <w:sz w:val="22"/>
          <w:szCs w:val="22"/>
        </w:rPr>
        <w:t>dengan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engacu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pedoman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umum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karena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emiliki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ciri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khusus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uara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tahapan</w:t>
      </w:r>
      <w:r>
        <w:rPr>
          <w:spacing w:val="4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maupun  meto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proofErr w:type="gramEnd"/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iannya.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Salah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4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kekhususan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tersebut</w:t>
      </w:r>
      <w:proofErr w:type="gramEnd"/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ngkahn</w:t>
      </w:r>
      <w:r>
        <w:rPr>
          <w:spacing w:val="-6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yang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menekankan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ifat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reflektif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intuitif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yang sangat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ergantung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z w:val="22"/>
          <w:szCs w:val="22"/>
        </w:rPr>
        <w:t>kepekaan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ncip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penyaji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itu sendiri.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kondisi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ini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4"/>
          <w:sz w:val="22"/>
          <w:szCs w:val="22"/>
        </w:rPr>
        <w:t xml:space="preserve"> m</w:t>
      </w:r>
      <w:r>
        <w:rPr>
          <w:sz w:val="22"/>
          <w:szCs w:val="22"/>
        </w:rPr>
        <w:t>udah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unt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k </w:t>
      </w:r>
      <w:r>
        <w:rPr>
          <w:sz w:val="22"/>
          <w:szCs w:val="22"/>
        </w:rPr>
        <w:t>melakukan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tandarisa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set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encip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aan.</w:t>
      </w:r>
    </w:p>
    <w:p w:rsidR="006E02DE" w:rsidRDefault="006E02DE">
      <w:pPr>
        <w:spacing w:before="3" w:line="100" w:lineRule="exact"/>
        <w:rPr>
          <w:sz w:val="11"/>
          <w:szCs w:val="11"/>
        </w:rPr>
      </w:pPr>
    </w:p>
    <w:p w:rsidR="006E02DE" w:rsidRDefault="00794C80">
      <w:pPr>
        <w:spacing w:line="246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Hilirisa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bidang-b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dang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nciptaan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 penyajian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banyak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keung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ulan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berupa </w:t>
      </w:r>
      <w:r>
        <w:rPr>
          <w:sz w:val="22"/>
          <w:szCs w:val="22"/>
        </w:rPr>
        <w:t>peningkat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ehalusan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budi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pekert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eguhan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karakter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bangsa,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 untuk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mengan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kat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nil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i </w:t>
      </w:r>
      <w:proofErr w:type="gramStart"/>
      <w:r>
        <w:rPr>
          <w:sz w:val="22"/>
          <w:szCs w:val="22"/>
        </w:rPr>
        <w:t>komp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titif</w:t>
      </w:r>
      <w:r>
        <w:rPr>
          <w:sz w:val="22"/>
          <w:szCs w:val="22"/>
        </w:rPr>
        <w:t xml:space="preserve">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bangsa</w:t>
      </w:r>
      <w:proofErr w:type="gramEnd"/>
      <w:r>
        <w:rPr>
          <w:sz w:val="22"/>
          <w:szCs w:val="22"/>
        </w:rPr>
        <w:t xml:space="preserve">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Indonesia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percaturan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diplomasi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internasional.   Hal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ini 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karena </w:t>
      </w:r>
      <w:r>
        <w:rPr>
          <w:sz w:val="22"/>
          <w:szCs w:val="22"/>
        </w:rPr>
        <w:t xml:space="preserve">penciptaan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penyaj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seni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basis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lai-ni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ai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lokal  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nasional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mampu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mem</w:t>
      </w:r>
      <w:r>
        <w:rPr>
          <w:spacing w:val="-3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 xml:space="preserve">awa </w:t>
      </w:r>
      <w:r>
        <w:rPr>
          <w:sz w:val="22"/>
          <w:szCs w:val="22"/>
        </w:rPr>
        <w:t>kekhasan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pemen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asan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pamera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keung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ulan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ini, maka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kebutuhan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unt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k </w:t>
      </w:r>
      <w:r>
        <w:rPr>
          <w:sz w:val="22"/>
          <w:szCs w:val="22"/>
        </w:rPr>
        <w:t>mendorong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pusat-pusat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kesenian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kebudayaan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engkaji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penciptaan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peny</w:t>
      </w:r>
      <w:r>
        <w:rPr>
          <w:spacing w:val="-3"/>
          <w:w w:val="102"/>
          <w:sz w:val="22"/>
          <w:szCs w:val="22"/>
        </w:rPr>
        <w:t>a</w:t>
      </w:r>
      <w:r>
        <w:rPr>
          <w:spacing w:val="4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 xml:space="preserve">ian </w:t>
      </w:r>
      <w:r>
        <w:rPr>
          <w:sz w:val="22"/>
          <w:szCs w:val="22"/>
        </w:rPr>
        <w:t>seni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basis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lokal</w:t>
      </w:r>
      <w:r>
        <w:rPr>
          <w:spacing w:val="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seluruh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ndonesia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jadi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pentin</w:t>
      </w:r>
      <w:r>
        <w:rPr>
          <w:spacing w:val="-6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.</w:t>
      </w:r>
    </w:p>
    <w:p w:rsidR="006E02DE" w:rsidRDefault="006E02DE">
      <w:pPr>
        <w:spacing w:before="3" w:line="100" w:lineRule="exact"/>
        <w:rPr>
          <w:sz w:val="11"/>
          <w:szCs w:val="11"/>
        </w:rPr>
      </w:pPr>
    </w:p>
    <w:p w:rsidR="006E02DE" w:rsidRDefault="00794C80">
      <w:pPr>
        <w:ind w:left="152" w:right="278"/>
        <w:jc w:val="both"/>
        <w:rPr>
          <w:sz w:val="22"/>
          <w:szCs w:val="22"/>
        </w:rPr>
      </w:pPr>
      <w:r>
        <w:rPr>
          <w:sz w:val="22"/>
          <w:szCs w:val="22"/>
        </w:rPr>
        <w:t>Bidang-bidang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pencip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ajian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mencakup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beberapa</w:t>
      </w:r>
      <w:r>
        <w:rPr>
          <w:spacing w:val="1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berikut:</w:t>
      </w:r>
    </w:p>
    <w:p w:rsidR="006E02DE" w:rsidRDefault="00794C80">
      <w:pPr>
        <w:spacing w:before="6"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penciptaan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festi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 xml:space="preserve">al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basis   lokalitas   daerah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disaji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nasional 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atau internasion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l;</w:t>
      </w:r>
    </w:p>
    <w:p w:rsidR="006E02DE" w:rsidRDefault="00794C80">
      <w:pPr>
        <w:ind w:left="152" w:right="53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penciptaan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paket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festival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omba,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festival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inter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asional;</w:t>
      </w:r>
    </w:p>
    <w:p w:rsidR="006E02DE" w:rsidRDefault="00794C80">
      <w:pPr>
        <w:spacing w:before="6"/>
        <w:ind w:left="152" w:right="3730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penciptaan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film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doku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enter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bernilai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sejarah;</w:t>
      </w:r>
    </w:p>
    <w:p w:rsidR="006E02DE" w:rsidRDefault="00794C80">
      <w:pPr>
        <w:spacing w:before="8"/>
        <w:ind w:left="152" w:right="234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penciptaan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lagu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lagu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ntuk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endukung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arakter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sa;</w:t>
      </w:r>
    </w:p>
    <w:p w:rsidR="006E02DE" w:rsidRDefault="00794C80">
      <w:pPr>
        <w:spacing w:before="6"/>
        <w:ind w:left="152" w:right="3055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c</w:t>
      </w:r>
      <w:r>
        <w:rPr>
          <w:sz w:val="22"/>
          <w:szCs w:val="22"/>
        </w:rPr>
        <w:t>iptaan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musik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alat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musik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tradisional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nasion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l;</w:t>
      </w:r>
    </w:p>
    <w:p w:rsidR="006E02DE" w:rsidRDefault="00794C80">
      <w:pPr>
        <w:tabs>
          <w:tab w:val="left" w:pos="480"/>
        </w:tabs>
        <w:spacing w:before="6" w:line="245" w:lineRule="auto"/>
        <w:ind w:left="490" w:right="136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c</w:t>
      </w:r>
      <w:r>
        <w:rPr>
          <w:spacing w:val="-2"/>
          <w:sz w:val="22"/>
          <w:szCs w:val="22"/>
        </w:rPr>
        <w:t>ip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 xml:space="preserve">l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>internasion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l;</w:t>
      </w:r>
    </w:p>
    <w:p w:rsidR="006E02DE" w:rsidRDefault="00794C80">
      <w:pPr>
        <w:spacing w:line="245" w:lineRule="auto"/>
        <w:ind w:left="490" w:right="122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penciptaan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artefak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kar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seni patun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isan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kri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serta desain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 xml:space="preserve">ernilai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rn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ona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6E02DE" w:rsidRDefault="00794C80">
      <w:pPr>
        <w:spacing w:line="245" w:lineRule="auto"/>
        <w:ind w:left="490" w:right="138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c</w:t>
      </w:r>
      <w:r>
        <w:rPr>
          <w:spacing w:val="-2"/>
          <w:sz w:val="22"/>
          <w:szCs w:val="22"/>
        </w:rPr>
        <w:t>ip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ta</w:t>
      </w:r>
      <w:r>
        <w:rPr>
          <w:spacing w:val="2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>internasion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l.</w:t>
      </w:r>
    </w:p>
    <w:p w:rsidR="006E02DE" w:rsidRDefault="00794C80">
      <w:pPr>
        <w:spacing w:line="245" w:lineRule="auto"/>
        <w:ind w:left="152" w:right="126"/>
        <w:rPr>
          <w:sz w:val="22"/>
          <w:szCs w:val="22"/>
        </w:rPr>
      </w:pPr>
      <w:proofErr w:type="gramStart"/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embangan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ang</w:t>
      </w:r>
      <w:proofErr w:type="gramEnd"/>
      <w:r>
        <w:rPr>
          <w:sz w:val="22"/>
          <w:szCs w:val="22"/>
        </w:rPr>
        <w:t xml:space="preserve">-bidang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pencip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aan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penyaj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seni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 xml:space="preserve">sesuaikan </w:t>
      </w:r>
      <w:r>
        <w:rPr>
          <w:spacing w:val="4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kekhususan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ikem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angkan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institu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asing-masing.</w:t>
      </w:r>
    </w:p>
    <w:p w:rsidR="006E02DE" w:rsidRDefault="006E02DE">
      <w:pPr>
        <w:spacing w:line="120" w:lineRule="exact"/>
        <w:rPr>
          <w:sz w:val="12"/>
          <w:szCs w:val="12"/>
        </w:rPr>
      </w:pPr>
    </w:p>
    <w:p w:rsidR="006E02DE" w:rsidRDefault="00794C80">
      <w:pPr>
        <w:ind w:left="152" w:right="756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2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6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an</w:t>
      </w:r>
    </w:p>
    <w:p w:rsidR="006E02DE" w:rsidRDefault="00794C80">
      <w:pPr>
        <w:spacing w:before="1"/>
        <w:ind w:left="152" w:right="2503"/>
        <w:jc w:val="both"/>
        <w:rPr>
          <w:sz w:val="22"/>
          <w:szCs w:val="22"/>
        </w:rPr>
      </w:pPr>
      <w:r>
        <w:rPr>
          <w:sz w:val="22"/>
          <w:szCs w:val="22"/>
        </w:rPr>
        <w:t>Prog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Penciptaan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ajian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ertujuan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tuk:</w:t>
      </w:r>
    </w:p>
    <w:p w:rsidR="006E02DE" w:rsidRDefault="00794C80">
      <w:pPr>
        <w:spacing w:before="6" w:line="245" w:lineRule="auto"/>
        <w:ind w:left="490" w:right="125" w:hanging="338"/>
        <w:jc w:val="both"/>
        <w:rPr>
          <w:sz w:val="22"/>
          <w:szCs w:val="22"/>
        </w:rPr>
        <w:sectPr w:rsidR="006E02DE">
          <w:footerReference w:type="default" r:id="rId8"/>
          <w:pgSz w:w="12240" w:h="15840"/>
          <w:pgMar w:top="1260" w:right="1720" w:bottom="280" w:left="1720" w:header="0" w:footer="869" w:gutter="0"/>
          <w:pgNumType w:start="127"/>
          <w:cols w:space="720"/>
        </w:sectPr>
      </w:pPr>
      <w:r>
        <w:pict>
          <v:group id="_x0000_s1091" style="position:absolute;left:0;text-align:left;margin-left:93.7pt;margin-top:734.3pt;width:0;height:0;z-index:-251675136;mso-position-horizontal-relative:page;mso-position-vertical-relative:page" coordorigin="1874,14686" coordsize="0,0">
            <v:shape id="_x0000_s1092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89" style="position:absolute;left:0;text-align:left;margin-left:93.7pt;margin-top:734.3pt;width:0;height:0;z-index:-251674112;mso-position-horizontal-relative:page;mso-position-vertical-relative:page" coordorigin="1874,14686" coordsize="0,0">
            <v:shape id="_x0000_s1090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87" style="position:absolute;left:0;text-align:left;margin-left:93.7pt;margin-top:734.3pt;width:0;height:0;z-index:-251673088;mso-position-horizontal-relative:page;mso-position-vertical-relative:page" coordorigin="1874,14686" coordsize="0,0">
            <v:shape id="_x0000_s1088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memfasi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itasi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dukungan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 lingkungan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nggi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perguruan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non-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eni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memiliki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fakultas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atau  program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seni,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j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 xml:space="preserve">ai </w:t>
      </w:r>
      <w:r>
        <w:rPr>
          <w:w w:val="102"/>
          <w:sz w:val="22"/>
          <w:szCs w:val="22"/>
        </w:rPr>
        <w:t>tinggi;</w:t>
      </w:r>
    </w:p>
    <w:p w:rsidR="006E02DE" w:rsidRDefault="00794C80">
      <w:pPr>
        <w:spacing w:before="70" w:line="245" w:lineRule="auto"/>
        <w:ind w:left="490" w:right="119" w:hanging="3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it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 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c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ta</w:t>
      </w:r>
      <w:r>
        <w:rPr>
          <w:sz w:val="22"/>
          <w:szCs w:val="22"/>
        </w:rPr>
        <w:t xml:space="preserve">, 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nya</w:t>
      </w:r>
      <w:r>
        <w:rPr>
          <w:spacing w:val="5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ni</w:t>
      </w:r>
      <w:r>
        <w:rPr>
          <w:sz w:val="22"/>
          <w:szCs w:val="22"/>
        </w:rPr>
        <w:t xml:space="preserve">, 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ke</w:t>
      </w:r>
      <w:r>
        <w:rPr>
          <w:spacing w:val="-2"/>
          <w:sz w:val="22"/>
          <w:szCs w:val="22"/>
        </w:rPr>
        <w:t>rj</w:t>
      </w:r>
      <w:r>
        <w:rPr>
          <w:sz w:val="22"/>
          <w:szCs w:val="22"/>
        </w:rPr>
        <w:t xml:space="preserve">a 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ik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da</w:t>
      </w:r>
      <w:r>
        <w:rPr>
          <w:spacing w:val="5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 xml:space="preserve">am </w:t>
      </w:r>
      <w:r>
        <w:rPr>
          <w:sz w:val="22"/>
          <w:szCs w:val="22"/>
        </w:rPr>
        <w:t>pementasan,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pame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an,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penayan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berskala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nasio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ernasional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bang</w:t>
      </w:r>
      <w:r>
        <w:rPr>
          <w:spacing w:val="4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a;</w:t>
      </w:r>
    </w:p>
    <w:p w:rsidR="006E02DE" w:rsidRDefault="00794C80">
      <w:pPr>
        <w:spacing w:line="245" w:lineRule="auto"/>
        <w:ind w:left="490" w:right="127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memf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silitasi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tra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 xml:space="preserve">nformasi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hilirisasi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seni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yang  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pat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meningkat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budi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pekerti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kerakter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sa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serta   dukungan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peng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mbangan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industri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seni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nasional 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internasional;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an</w:t>
      </w:r>
    </w:p>
    <w:p w:rsidR="006E02DE" w:rsidRDefault="00794C80">
      <w:pPr>
        <w:spacing w:line="245" w:lineRule="auto"/>
        <w:ind w:left="490" w:right="123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  mendukung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jadi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empu-empu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pencip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aji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Indonesia</w:t>
      </w:r>
      <w:r>
        <w:rPr>
          <w:spacing w:val="3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memiliki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utasi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internasional.</w:t>
      </w:r>
    </w:p>
    <w:p w:rsidR="006E02DE" w:rsidRDefault="006E02DE">
      <w:pPr>
        <w:spacing w:line="120" w:lineRule="exact"/>
        <w:rPr>
          <w:sz w:val="12"/>
          <w:szCs w:val="12"/>
        </w:rPr>
      </w:pPr>
    </w:p>
    <w:p w:rsidR="006E02DE" w:rsidRDefault="00794C80">
      <w:pPr>
        <w:ind w:left="152" w:right="6527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Luaran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nelitian</w:t>
      </w:r>
    </w:p>
    <w:p w:rsidR="006E02DE" w:rsidRDefault="00794C80">
      <w:pPr>
        <w:spacing w:before="1" w:line="245" w:lineRule="auto"/>
        <w:ind w:left="152" w:right="135"/>
        <w:rPr>
          <w:sz w:val="22"/>
          <w:szCs w:val="22"/>
        </w:rPr>
      </w:pP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ya</w:t>
      </w:r>
      <w:r>
        <w:rPr>
          <w:spacing w:val="5"/>
          <w:sz w:val="22"/>
          <w:szCs w:val="22"/>
        </w:rPr>
        <w:t>j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2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j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lu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3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b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gai </w:t>
      </w:r>
      <w:r>
        <w:rPr>
          <w:w w:val="102"/>
          <w:sz w:val="22"/>
          <w:szCs w:val="22"/>
        </w:rPr>
        <w:t>berikut:</w:t>
      </w:r>
    </w:p>
    <w:p w:rsidR="006E02DE" w:rsidRDefault="00794C80">
      <w:pPr>
        <w:ind w:left="152" w:right="2343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kar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cipta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entaskan,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amerkan,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dita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angkan;</w:t>
      </w:r>
    </w:p>
    <w:p w:rsidR="006E02DE" w:rsidRDefault="00794C80">
      <w:pPr>
        <w:spacing w:before="6" w:line="245" w:lineRule="auto"/>
        <w:ind w:left="490" w:right="126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pementa</w:t>
      </w:r>
      <w:r>
        <w:rPr>
          <w:spacing w:val="-5"/>
          <w:sz w:val="22"/>
          <w:szCs w:val="22"/>
        </w:rPr>
        <w:t>s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elaran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pamera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ayan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en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ersifa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ate</w:t>
      </w:r>
      <w:r>
        <w:rPr>
          <w:spacing w:val="-6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bers</w:t>
      </w:r>
      <w:r>
        <w:rPr>
          <w:spacing w:val="-4"/>
          <w:w w:val="102"/>
          <w:sz w:val="22"/>
          <w:szCs w:val="22"/>
        </w:rPr>
        <w:t>k</w:t>
      </w:r>
      <w:r>
        <w:rPr>
          <w:spacing w:val="1"/>
          <w:w w:val="102"/>
          <w:sz w:val="22"/>
          <w:szCs w:val="22"/>
        </w:rPr>
        <w:t xml:space="preserve">ala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dan</w:t>
      </w:r>
    </w:p>
    <w:p w:rsidR="006E02DE" w:rsidRDefault="00794C80">
      <w:pPr>
        <w:spacing w:line="245" w:lineRule="auto"/>
        <w:ind w:left="490" w:right="127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>.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doku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entasi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yang m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muat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kar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cipta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entasan,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pame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an,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 pen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yan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annya.</w:t>
      </w:r>
    </w:p>
    <w:p w:rsidR="006E02DE" w:rsidRDefault="006E02DE">
      <w:pPr>
        <w:spacing w:before="3" w:line="100" w:lineRule="exact"/>
        <w:rPr>
          <w:sz w:val="11"/>
          <w:szCs w:val="11"/>
        </w:rPr>
      </w:pPr>
    </w:p>
    <w:p w:rsidR="006E02DE" w:rsidRDefault="00794C80">
      <w:pPr>
        <w:ind w:left="152" w:right="2162"/>
        <w:jc w:val="both"/>
        <w:rPr>
          <w:sz w:val="22"/>
          <w:szCs w:val="22"/>
        </w:rPr>
      </w:pPr>
      <w:r>
        <w:rPr>
          <w:sz w:val="22"/>
          <w:szCs w:val="22"/>
        </w:rPr>
        <w:t>Sel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njutnya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menghasilkan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tamb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han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berupa:</w:t>
      </w:r>
    </w:p>
    <w:p w:rsidR="006E02DE" w:rsidRDefault="00794C80">
      <w:pPr>
        <w:spacing w:before="6"/>
        <w:ind w:left="152" w:right="781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</w:t>
      </w:r>
      <w:r>
        <w:rPr>
          <w:spacing w:val="-2"/>
          <w:w w:val="102"/>
          <w:sz w:val="22"/>
          <w:szCs w:val="22"/>
        </w:rPr>
        <w:t>K</w:t>
      </w:r>
      <w:r>
        <w:rPr>
          <w:spacing w:val="-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;</w:t>
      </w:r>
    </w:p>
    <w:p w:rsidR="006E02DE" w:rsidRDefault="00794C80">
      <w:pPr>
        <w:spacing w:before="6"/>
        <w:ind w:left="152" w:right="69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ajar;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6E02DE" w:rsidRDefault="00794C80">
      <w:pPr>
        <w:spacing w:before="8"/>
        <w:ind w:left="152" w:right="199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era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>reditasi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internasional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bereputasi.</w:t>
      </w:r>
    </w:p>
    <w:p w:rsidR="006E02DE" w:rsidRDefault="006E02DE">
      <w:pPr>
        <w:spacing w:before="6" w:line="120" w:lineRule="exact"/>
        <w:rPr>
          <w:sz w:val="12"/>
          <w:szCs w:val="12"/>
        </w:rPr>
      </w:pPr>
    </w:p>
    <w:p w:rsidR="006E02DE" w:rsidRDefault="00794C80">
      <w:pPr>
        <w:ind w:left="152" w:right="5896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iteria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ngusulan</w:t>
      </w:r>
    </w:p>
    <w:p w:rsidR="006E02DE" w:rsidRDefault="00794C80">
      <w:pPr>
        <w:spacing w:line="240" w:lineRule="exact"/>
        <w:ind w:left="152" w:right="21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Kri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eri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sya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umu</w:t>
      </w:r>
      <w:r>
        <w:rPr>
          <w:sz w:val="22"/>
          <w:szCs w:val="22"/>
        </w:rPr>
        <w:t>m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usula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elitia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ciptaa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ajia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Sen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ada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ah:</w:t>
      </w:r>
    </w:p>
    <w:p w:rsidR="006E02DE" w:rsidRDefault="00794C80">
      <w:pPr>
        <w:spacing w:before="6"/>
        <w:ind w:left="152" w:right="3769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etap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i;</w:t>
      </w:r>
    </w:p>
    <w:p w:rsidR="006E02DE" w:rsidRDefault="00794C80">
      <w:pPr>
        <w:spacing w:before="6" w:line="245" w:lineRule="auto"/>
        <w:ind w:left="490" w:right="125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  tim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maksimum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ju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lah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empat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orang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(satu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maksimum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tiga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anggota) </w:t>
      </w:r>
      <w:r>
        <w:rPr>
          <w:sz w:val="22"/>
          <w:szCs w:val="22"/>
        </w:rPr>
        <w:t>diutam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multidisiplin,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dimana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 minimum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ota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harus </w:t>
      </w:r>
      <w:r>
        <w:rPr>
          <w:sz w:val="22"/>
          <w:szCs w:val="22"/>
        </w:rPr>
        <w:t>berp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ndidikan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(S-3)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S-2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lektor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e</w:t>
      </w:r>
      <w:r>
        <w:rPr>
          <w:spacing w:val="3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ala;</w:t>
      </w:r>
    </w:p>
    <w:p w:rsidR="006E02DE" w:rsidRDefault="00794C80">
      <w:pPr>
        <w:spacing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>.   ketua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engusul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memi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iki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rekam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jejak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memadai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rele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opik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ang </w:t>
      </w:r>
      <w:r>
        <w:rPr>
          <w:sz w:val="22"/>
          <w:szCs w:val="22"/>
        </w:rPr>
        <w:t>diusulkan,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elaran,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meran,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ayangan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erkait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seni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iciptakan;</w:t>
      </w:r>
    </w:p>
    <w:p w:rsidR="006E02DE" w:rsidRDefault="00794C80">
      <w:pPr>
        <w:spacing w:before="2" w:line="245" w:lineRule="auto"/>
        <w:ind w:left="490" w:right="138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 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ggo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pa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ak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m</w:t>
      </w:r>
      <w:r>
        <w:rPr>
          <w:spacing w:val="5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 xml:space="preserve">ki </w:t>
      </w:r>
      <w:r>
        <w:rPr>
          <w:sz w:val="22"/>
          <w:szCs w:val="22"/>
        </w:rPr>
        <w:t>reputasi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seperti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sen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man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senio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mpu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pujang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diakui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utasinya.</w:t>
      </w:r>
    </w:p>
    <w:p w:rsidR="006E02DE" w:rsidRDefault="00794C80">
      <w:pPr>
        <w:ind w:left="152" w:right="140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-2"/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j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is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b</w:t>
      </w:r>
      <w:r>
        <w:rPr>
          <w:spacing w:val="-2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gk</w:t>
      </w:r>
      <w:r>
        <w:rPr>
          <w:spacing w:val="2"/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n.</w:t>
      </w:r>
    </w:p>
    <w:p w:rsidR="006E02DE" w:rsidRDefault="00794C80">
      <w:pPr>
        <w:spacing w:before="6" w:line="245" w:lineRule="auto"/>
        <w:ind w:left="490" w:right="123"/>
        <w:rPr>
          <w:sz w:val="22"/>
          <w:szCs w:val="22"/>
        </w:rPr>
      </w:pPr>
      <w:r>
        <w:rPr>
          <w:sz w:val="22"/>
          <w:szCs w:val="22"/>
        </w:rPr>
        <w:t>Susunan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ota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apat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berubah,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kebutu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kegiatan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kom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etensi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dimiliki;</w:t>
      </w:r>
    </w:p>
    <w:p w:rsidR="006E02DE" w:rsidRDefault="00794C80">
      <w:pPr>
        <w:tabs>
          <w:tab w:val="left" w:pos="480"/>
        </w:tabs>
        <w:spacing w:line="245" w:lineRule="auto"/>
        <w:ind w:left="490" w:right="122" w:hanging="338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f</w:t>
      </w:r>
      <w:proofErr w:type="gramEnd"/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>setiap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anya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mengusulkan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sama,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baik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sebagai </w:t>
      </w:r>
      <w:r>
        <w:rPr>
          <w:sz w:val="22"/>
          <w:szCs w:val="22"/>
        </w:rPr>
        <w:t>ketua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ebagai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ota;</w:t>
      </w:r>
    </w:p>
    <w:p w:rsidR="006E02DE" w:rsidRDefault="00794C80">
      <w:pPr>
        <w:spacing w:line="245" w:lineRule="auto"/>
        <w:ind w:left="490" w:right="122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g</w:t>
      </w:r>
      <w:proofErr w:type="gramEnd"/>
      <w:r>
        <w:rPr>
          <w:sz w:val="22"/>
          <w:szCs w:val="22"/>
        </w:rPr>
        <w:t>.   penelitian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enciptaan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 xml:space="preserve">ajian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bersifat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mul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itahun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2-3 </w:t>
      </w:r>
      <w:r>
        <w:rPr>
          <w:sz w:val="22"/>
          <w:szCs w:val="22"/>
        </w:rPr>
        <w:t>tahun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kisaran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Rp150.000.000–Rp200.000.000/judul/tahun;</w:t>
      </w:r>
      <w:r>
        <w:rPr>
          <w:spacing w:val="1"/>
          <w:w w:val="10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6E02DE" w:rsidRDefault="00794C80">
      <w:pPr>
        <w:tabs>
          <w:tab w:val="left" w:pos="1920"/>
        </w:tabs>
        <w:spacing w:line="246" w:lineRule="auto"/>
        <w:ind w:left="490" w:right="125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  usulan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tian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pan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menjadi </w:t>
      </w:r>
      <w:r>
        <w:rPr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satu 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file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dalam 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format 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pdf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dengan 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ukuran </w:t>
      </w:r>
      <w:r>
        <w:rPr>
          <w:b/>
          <w:sz w:val="22"/>
          <w:szCs w:val="22"/>
        </w:rPr>
        <w:t>maksimum</w:t>
      </w:r>
      <w:r>
        <w:rPr>
          <w:b/>
          <w:spacing w:val="-34"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5     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MB     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dan    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z w:val="22"/>
          <w:szCs w:val="22"/>
        </w:rPr>
        <w:t>dibe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 xml:space="preserve">i     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nama     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NamaKetuaPen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 xml:space="preserve">liti_NamaPT_ </w:t>
      </w:r>
      <w:r>
        <w:rPr>
          <w:b/>
          <w:spacing w:val="-1"/>
          <w:sz w:val="22"/>
          <w:szCs w:val="22"/>
        </w:rPr>
        <w:t>CI</w:t>
      </w:r>
      <w:r>
        <w:rPr>
          <w:b/>
          <w:spacing w:val="3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TA_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AJI</w:t>
      </w:r>
      <w:r>
        <w:rPr>
          <w:b/>
          <w:spacing w:val="5"/>
          <w:sz w:val="22"/>
          <w:szCs w:val="22"/>
        </w:rPr>
        <w:t>_</w:t>
      </w:r>
      <w:r>
        <w:rPr>
          <w:b/>
          <w:spacing w:val="-1"/>
          <w:sz w:val="22"/>
          <w:szCs w:val="22"/>
        </w:rPr>
        <w:t>SE</w:t>
      </w:r>
      <w:r>
        <w:rPr>
          <w:b/>
          <w:spacing w:val="3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pdf</w:t>
      </w:r>
      <w:r>
        <w:rPr>
          <w:b/>
          <w:sz w:val="22"/>
          <w:szCs w:val="22"/>
        </w:rPr>
        <w:t>,</w:t>
      </w:r>
      <w:r>
        <w:rPr>
          <w:b/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kemudian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diung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 Simlitabmas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 dokumen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cetak </w:t>
      </w:r>
      <w:r>
        <w:rPr>
          <w:sz w:val="22"/>
          <w:szCs w:val="22"/>
        </w:rPr>
        <w:t>diarsi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</w:t>
      </w:r>
      <w:r>
        <w:rPr>
          <w:spacing w:val="4"/>
          <w:w w:val="102"/>
          <w:sz w:val="22"/>
          <w:szCs w:val="22"/>
        </w:rPr>
        <w:t>a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ing-masing.</w:t>
      </w:r>
    </w:p>
    <w:p w:rsidR="006E02DE" w:rsidRDefault="006E02DE">
      <w:pPr>
        <w:spacing w:before="9" w:line="100" w:lineRule="exact"/>
        <w:rPr>
          <w:sz w:val="11"/>
          <w:szCs w:val="11"/>
        </w:rPr>
      </w:pPr>
    </w:p>
    <w:p w:rsidR="006E02DE" w:rsidRDefault="00794C80">
      <w:pPr>
        <w:ind w:left="151" w:right="5395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Sistematika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Usulan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litian</w:t>
      </w:r>
    </w:p>
    <w:p w:rsidR="006E02DE" w:rsidRDefault="00794C80">
      <w:pPr>
        <w:spacing w:line="240" w:lineRule="exact"/>
        <w:ind w:left="151" w:right="134"/>
        <w:jc w:val="both"/>
        <w:rPr>
          <w:sz w:val="22"/>
          <w:szCs w:val="22"/>
        </w:rPr>
      </w:pPr>
      <w:r>
        <w:rPr>
          <w:sz w:val="22"/>
          <w:szCs w:val="22"/>
        </w:rPr>
        <w:t>Propo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lengkap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jukan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setelah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dinya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lolos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eksi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buat</w:t>
      </w:r>
      <w:r>
        <w:rPr>
          <w:spacing w:val="26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maksimum</w:t>
      </w:r>
    </w:p>
    <w:p w:rsidR="006E02DE" w:rsidRDefault="00794C80">
      <w:pPr>
        <w:spacing w:before="6" w:line="245" w:lineRule="auto"/>
        <w:ind w:left="151" w:right="123"/>
        <w:jc w:val="both"/>
        <w:rPr>
          <w:sz w:val="22"/>
          <w:szCs w:val="22"/>
        </w:rPr>
        <w:sectPr w:rsidR="006E02DE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85" style="position:absolute;left:0;text-align:left;margin-left:93.7pt;margin-top:73.8pt;width:0;height:0;z-index:-251670016;mso-position-horizontal-relative:page" coordorigin="1874,1476" coordsize="0,0">
            <v:shape id="_x0000_s1086" style="position:absolute;left:1874;top:1476;width:0;height:0" coordorigin="1874,1476" coordsize="0,0" path="m1874,1476r,e" filled="f" strokeweight=".1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93.7pt;margin-top:73.8pt;width:0;height:0;z-index:-251668992;mso-position-horizontal-relative:page" coordorigin="1874,1476" coordsize="0,0">
            <v:shape id="_x0000_s1084" style="position:absolute;left:1874;top:1476;width:0;height:0" coordorigin="1874,1476" coordsize="0,0" path="m1874,1476r,e" filled="f" strokeweight=".1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93.7pt;margin-top:73.8pt;width:0;height:0;z-index:-251667968;mso-position-horizontal-relative:page" coordorigin="1874,1476" coordsize="0,0">
            <v:shape id="_x0000_s1082" style="position:absolute;left:1874;top:1476;width:0;height:0" coordorigin="1874,1476" coordsize="0,0" path="m1874,1476r,e" filled="f" strokeweight=".1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 xml:space="preserve">berjumlah 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  halaman </w:t>
      </w:r>
      <w:r>
        <w:rPr>
          <w:b/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5"/>
          <w:sz w:val="22"/>
          <w:szCs w:val="22"/>
        </w:rPr>
        <w:t>f</w:t>
      </w:r>
      <w:r>
        <w:rPr>
          <w:spacing w:val="-2"/>
          <w:sz w:val="22"/>
          <w:szCs w:val="22"/>
        </w:rPr>
        <w:t>ta</w:t>
      </w:r>
      <w:r>
        <w:rPr>
          <w:sz w:val="22"/>
          <w:szCs w:val="22"/>
        </w:rPr>
        <w:t xml:space="preserve">r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is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lampiran),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ulis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menggunakan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Times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Roman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12 dengan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jarak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baris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1,5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spasi </w:t>
      </w:r>
      <w:r>
        <w:rPr>
          <w:sz w:val="22"/>
          <w:szCs w:val="22"/>
        </w:rPr>
        <w:t>kecuali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spasi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 ukuran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tas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-</w:t>
      </w:r>
      <w:r>
        <w:rPr>
          <w:sz w:val="22"/>
          <w:szCs w:val="22"/>
        </w:rPr>
        <w:t>4,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sis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ematika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uru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sebagai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A4717E" w:rsidRDefault="00794C80">
      <w:pPr>
        <w:spacing w:before="70" w:line="355" w:lineRule="auto"/>
        <w:ind w:left="152" w:right="3636"/>
        <w:rPr>
          <w:spacing w:val="8"/>
          <w:sz w:val="22"/>
          <w:szCs w:val="22"/>
        </w:rPr>
      </w:pPr>
      <w:r>
        <w:rPr>
          <w:b/>
          <w:sz w:val="22"/>
          <w:szCs w:val="22"/>
        </w:rPr>
        <w:lastRenderedPageBreak/>
        <w:t>HALAMAN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9.1)</w:t>
      </w:r>
      <w:r>
        <w:rPr>
          <w:spacing w:val="8"/>
          <w:sz w:val="22"/>
          <w:szCs w:val="22"/>
        </w:rPr>
        <w:t xml:space="preserve"> </w:t>
      </w:r>
    </w:p>
    <w:p w:rsidR="006E02DE" w:rsidRDefault="00794C80">
      <w:pPr>
        <w:spacing w:before="70" w:line="355" w:lineRule="auto"/>
        <w:ind w:left="152" w:right="3636"/>
        <w:rPr>
          <w:sz w:val="22"/>
          <w:szCs w:val="22"/>
        </w:rPr>
      </w:pPr>
      <w:bookmarkStart w:id="0" w:name="_GoBack"/>
      <w:bookmarkEnd w:id="0"/>
      <w:r>
        <w:rPr>
          <w:b/>
          <w:w w:val="102"/>
          <w:sz w:val="22"/>
          <w:szCs w:val="22"/>
        </w:rPr>
        <w:t>HALAMAN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ENGE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AHAN</w:t>
      </w:r>
      <w:r>
        <w:rPr>
          <w:b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9.2)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AIAN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UMUM</w:t>
      </w:r>
      <w:r>
        <w:rPr>
          <w:b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9.3)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DAFTAR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I</w:t>
      </w:r>
    </w:p>
    <w:p w:rsidR="006E02DE" w:rsidRDefault="00794C80">
      <w:pPr>
        <w:spacing w:line="240" w:lineRule="exact"/>
        <w:ind w:left="152" w:right="4786"/>
        <w:jc w:val="both"/>
        <w:rPr>
          <w:sz w:val="22"/>
          <w:szCs w:val="22"/>
        </w:rPr>
      </w:pPr>
      <w:r>
        <w:rPr>
          <w:b/>
          <w:sz w:val="22"/>
          <w:szCs w:val="22"/>
        </w:rPr>
        <w:t>RINGKA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AN</w:t>
      </w:r>
      <w:r>
        <w:rPr>
          <w:b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(maksimum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halaman)</w:t>
      </w:r>
    </w:p>
    <w:p w:rsidR="006E02DE" w:rsidRDefault="00794C80">
      <w:pPr>
        <w:spacing w:before="6" w:line="246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panjang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target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khusus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ingin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metode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z w:val="22"/>
          <w:szCs w:val="22"/>
        </w:rPr>
        <w:t xml:space="preserve"> dipakai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apaian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tuj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tersebu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mampu menguraikan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-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cara 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singkat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tentang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encana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diusulkan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2–3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esuai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usulan)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st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kehol</w:t>
      </w:r>
      <w:r>
        <w:rPr>
          <w:i/>
          <w:spacing w:val="-3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ers</w:t>
      </w:r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dike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ba</w:t>
      </w:r>
      <w:r>
        <w:rPr>
          <w:spacing w:val="-3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 xml:space="preserve">is </w:t>
      </w:r>
      <w:r>
        <w:rPr>
          <w:spacing w:val="-1"/>
          <w:sz w:val="22"/>
          <w:szCs w:val="22"/>
        </w:rPr>
        <w:t>sa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spasi.</w:t>
      </w:r>
    </w:p>
    <w:p w:rsidR="006E02DE" w:rsidRDefault="006E02DE">
      <w:pPr>
        <w:spacing w:before="10" w:line="100" w:lineRule="exact"/>
        <w:rPr>
          <w:sz w:val="11"/>
          <w:szCs w:val="11"/>
        </w:rPr>
      </w:pPr>
    </w:p>
    <w:p w:rsidR="006E02DE" w:rsidRDefault="00794C80">
      <w:pPr>
        <w:ind w:left="152" w:right="6110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ENDAHULUAN</w:t>
      </w:r>
    </w:p>
    <w:p w:rsidR="006E02DE" w:rsidRDefault="00794C80">
      <w:pPr>
        <w:spacing w:line="240" w:lineRule="exact"/>
        <w:ind w:left="152" w:right="128"/>
        <w:jc w:val="both"/>
        <w:rPr>
          <w:sz w:val="22"/>
          <w:szCs w:val="22"/>
        </w:rPr>
      </w:pPr>
      <w:r>
        <w:rPr>
          <w:sz w:val="22"/>
          <w:szCs w:val="22"/>
        </w:rPr>
        <w:t>Jelaskan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latarbela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ang,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perumusan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potensi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ond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sosial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buda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kehidupan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ang</w:t>
      </w:r>
    </w:p>
    <w:p w:rsidR="006E02DE" w:rsidRDefault="00794C80">
      <w:pPr>
        <w:spacing w:before="6" w:line="245" w:lineRule="auto"/>
        <w:ind w:left="152" w:right="12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menjadi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perhatian termasuk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keprihati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ena menurunn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nilai-ni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kemanu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ian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kebudayaan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tabat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bang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Ura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juga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mencakup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anfaat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khusus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serta </w:t>
      </w:r>
      <w:r>
        <w:rPr>
          <w:sz w:val="22"/>
          <w:szCs w:val="22"/>
        </w:rPr>
        <w:t xml:space="preserve">urgensi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(keutamaan)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penciptaan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penyaji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seni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dalam  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mbangunan 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lok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l, </w:t>
      </w:r>
      <w:r>
        <w:rPr>
          <w:sz w:val="22"/>
          <w:szCs w:val="22"/>
        </w:rPr>
        <w:t xml:space="preserve">nasional,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al.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aikan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seca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kas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kar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cipta </w:t>
      </w:r>
      <w:r>
        <w:rPr>
          <w:sz w:val="22"/>
          <w:szCs w:val="22"/>
        </w:rPr>
        <w:t xml:space="preserve"> yang  akan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dicapai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seti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p </w:t>
      </w:r>
      <w:r>
        <w:rPr>
          <w:sz w:val="22"/>
          <w:szCs w:val="22"/>
        </w:rPr>
        <w:t>tahunnya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gam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aran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angsung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dimanfaatkan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ari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-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car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erapann</w:t>
      </w:r>
      <w:r>
        <w:rPr>
          <w:spacing w:val="-6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Bua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renca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aia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1"/>
          <w:sz w:val="22"/>
          <w:szCs w:val="22"/>
        </w:rPr>
        <w:t>ahu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ert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ad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Tabe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9.</w:t>
      </w:r>
      <w:r>
        <w:rPr>
          <w:sz w:val="22"/>
          <w:szCs w:val="22"/>
        </w:rPr>
        <w:t>1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sesua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luara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ya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g </w:t>
      </w:r>
      <w:r>
        <w:rPr>
          <w:sz w:val="22"/>
          <w:szCs w:val="22"/>
        </w:rPr>
        <w:t>ditargetkan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lamanya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kukan.</w:t>
      </w:r>
    </w:p>
    <w:p w:rsidR="006E02DE" w:rsidRDefault="006E02DE">
      <w:pPr>
        <w:spacing w:line="120" w:lineRule="exact"/>
        <w:rPr>
          <w:sz w:val="12"/>
          <w:szCs w:val="12"/>
        </w:rPr>
      </w:pPr>
    </w:p>
    <w:p w:rsidR="006E02DE" w:rsidRDefault="00794C80">
      <w:pPr>
        <w:spacing w:line="240" w:lineRule="exact"/>
        <w:ind w:left="152" w:right="4247"/>
        <w:jc w:val="both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Tabel</w:t>
      </w:r>
      <w:r>
        <w:rPr>
          <w:b/>
          <w:spacing w:val="15"/>
          <w:position w:val="-1"/>
          <w:sz w:val="22"/>
          <w:szCs w:val="22"/>
        </w:rPr>
        <w:t xml:space="preserve"> </w:t>
      </w:r>
      <w:proofErr w:type="gramStart"/>
      <w:r>
        <w:rPr>
          <w:b/>
          <w:position w:val="-1"/>
          <w:sz w:val="22"/>
          <w:szCs w:val="22"/>
        </w:rPr>
        <w:t xml:space="preserve">9.1 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Rencana</w:t>
      </w:r>
      <w:proofErr w:type="gramEnd"/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Targ</w:t>
      </w:r>
      <w:r>
        <w:rPr>
          <w:b/>
          <w:spacing w:val="4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Capaian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Tahunan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3978"/>
        <w:gridCol w:w="1944"/>
        <w:gridCol w:w="763"/>
        <w:gridCol w:w="677"/>
        <w:gridCol w:w="677"/>
      </w:tblGrid>
      <w:tr w:rsidR="006E02DE">
        <w:trPr>
          <w:trHeight w:hRule="exact" w:val="245"/>
        </w:trPr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6E02DE" w:rsidRDefault="006E02DE">
            <w:pPr>
              <w:spacing w:before="4" w:line="100" w:lineRule="exact"/>
              <w:rPr>
                <w:sz w:val="11"/>
                <w:szCs w:val="11"/>
              </w:rPr>
            </w:pPr>
          </w:p>
          <w:p w:rsidR="006E02DE" w:rsidRDefault="00794C80">
            <w:pPr>
              <w:ind w:left="131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5922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6E02DE" w:rsidRDefault="006E02DE">
            <w:pPr>
              <w:spacing w:before="4" w:line="100" w:lineRule="exact"/>
              <w:rPr>
                <w:sz w:val="11"/>
                <w:szCs w:val="11"/>
              </w:rPr>
            </w:pPr>
          </w:p>
          <w:p w:rsidR="006E02DE" w:rsidRDefault="00794C80">
            <w:pPr>
              <w:ind w:left="2391" w:right="2392"/>
              <w:jc w:val="center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J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w w:val="104"/>
                <w:sz w:val="18"/>
                <w:szCs w:val="18"/>
              </w:rPr>
              <w:t>Lu</w:t>
            </w:r>
            <w:r>
              <w:rPr>
                <w:b/>
                <w:spacing w:val="-4"/>
                <w:w w:val="104"/>
                <w:sz w:val="18"/>
                <w:szCs w:val="18"/>
              </w:rPr>
              <w:t>a</w:t>
            </w:r>
            <w:r>
              <w:rPr>
                <w:b/>
                <w:spacing w:val="2"/>
                <w:w w:val="104"/>
                <w:sz w:val="18"/>
                <w:szCs w:val="18"/>
              </w:rPr>
              <w:t>ran</w:t>
            </w:r>
          </w:p>
        </w:tc>
        <w:tc>
          <w:tcPr>
            <w:tcW w:w="21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02DE" w:rsidRDefault="00794C80">
            <w:pPr>
              <w:spacing w:before="4"/>
              <w:ind w:left="227"/>
            </w:pPr>
            <w:r>
              <w:rPr>
                <w:b/>
              </w:rPr>
              <w:t>Indikator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4"/>
                <w:w w:val="103"/>
              </w:rPr>
              <w:t>C</w:t>
            </w:r>
            <w:r>
              <w:rPr>
                <w:b/>
                <w:w w:val="103"/>
              </w:rPr>
              <w:t>apaian</w:t>
            </w:r>
          </w:p>
        </w:tc>
      </w:tr>
      <w:tr w:rsidR="006E02DE">
        <w:trPr>
          <w:trHeight w:hRule="exact" w:val="226"/>
        </w:trPr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5922" w:type="dxa"/>
            <w:gridSpan w:val="2"/>
            <w:vMerge/>
            <w:tcBorders>
              <w:left w:val="single" w:sz="4" w:space="0" w:color="000000"/>
              <w:bottom w:val="nil"/>
              <w:right w:val="single" w:sz="5" w:space="0" w:color="000000"/>
            </w:tcBorders>
          </w:tcPr>
          <w:p w:rsidR="006E02DE" w:rsidRDefault="006E02DE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208"/>
              <w:rPr>
                <w:sz w:val="12"/>
                <w:szCs w:val="12"/>
              </w:rPr>
            </w:pPr>
            <w:r>
              <w:rPr>
                <w:b/>
                <w:w w:val="103"/>
                <w:position w:val="-1"/>
                <w:sz w:val="18"/>
                <w:szCs w:val="18"/>
              </w:rPr>
              <w:t>T</w:t>
            </w:r>
            <w:r>
              <w:rPr>
                <w:b/>
                <w:spacing w:val="-1"/>
                <w:w w:val="103"/>
                <w:position w:val="-1"/>
                <w:sz w:val="18"/>
                <w:szCs w:val="18"/>
              </w:rPr>
              <w:t>S</w:t>
            </w:r>
            <w:r>
              <w:rPr>
                <w:b/>
                <w:spacing w:val="4"/>
                <w:w w:val="103"/>
                <w:position w:val="6"/>
                <w:sz w:val="12"/>
                <w:szCs w:val="12"/>
              </w:rPr>
              <w:t>1)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8" w:line="200" w:lineRule="exact"/>
              <w:ind w:left="114"/>
              <w:rPr>
                <w:sz w:val="18"/>
                <w:szCs w:val="18"/>
              </w:rPr>
            </w:pPr>
            <w:r>
              <w:rPr>
                <w:b/>
                <w:spacing w:val="-3"/>
                <w:w w:val="104"/>
                <w:sz w:val="18"/>
                <w:szCs w:val="18"/>
              </w:rPr>
              <w:t>T</w:t>
            </w:r>
            <w:r>
              <w:rPr>
                <w:b/>
                <w:spacing w:val="1"/>
                <w:w w:val="104"/>
                <w:sz w:val="18"/>
                <w:szCs w:val="18"/>
              </w:rPr>
              <w:t>S+1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8" w:line="200" w:lineRule="exact"/>
              <w:ind w:left="114"/>
              <w:rPr>
                <w:sz w:val="18"/>
                <w:szCs w:val="18"/>
              </w:rPr>
            </w:pPr>
            <w:r>
              <w:rPr>
                <w:b/>
                <w:spacing w:val="-3"/>
                <w:w w:val="104"/>
                <w:sz w:val="18"/>
                <w:szCs w:val="18"/>
              </w:rPr>
              <w:t>T</w:t>
            </w:r>
            <w:r>
              <w:rPr>
                <w:b/>
                <w:spacing w:val="1"/>
                <w:w w:val="104"/>
                <w:sz w:val="18"/>
                <w:szCs w:val="18"/>
              </w:rPr>
              <w:t>S+2</w:t>
            </w:r>
          </w:p>
        </w:tc>
      </w:tr>
      <w:tr w:rsidR="006E02DE">
        <w:trPr>
          <w:trHeight w:hRule="exact" w:val="250"/>
        </w:trPr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6E02DE" w:rsidRDefault="006E02DE">
            <w:pPr>
              <w:spacing w:before="3" w:line="120" w:lineRule="exact"/>
              <w:rPr>
                <w:sz w:val="13"/>
                <w:szCs w:val="13"/>
              </w:rPr>
            </w:pPr>
          </w:p>
          <w:p w:rsidR="006E02DE" w:rsidRDefault="00794C80">
            <w:pPr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397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6E02DE" w:rsidRDefault="006E02DE">
            <w:pPr>
              <w:spacing w:before="9" w:line="120" w:lineRule="exact"/>
              <w:rPr>
                <w:sz w:val="12"/>
                <w:szCs w:val="12"/>
              </w:rPr>
            </w:pPr>
          </w:p>
          <w:p w:rsidR="006E02DE" w:rsidRDefault="00794C80">
            <w:pPr>
              <w:ind w:left="97"/>
              <w:rPr>
                <w:sz w:val="12"/>
                <w:szCs w:val="12"/>
              </w:rPr>
            </w:pPr>
            <w:r>
              <w:rPr>
                <w:spacing w:val="1"/>
                <w:w w:val="103"/>
                <w:sz w:val="18"/>
                <w:szCs w:val="18"/>
              </w:rPr>
              <w:t>Peme</w:t>
            </w:r>
            <w:r>
              <w:rPr>
                <w:spacing w:val="-4"/>
                <w:w w:val="103"/>
                <w:sz w:val="18"/>
                <w:szCs w:val="18"/>
              </w:rPr>
              <w:t>n</w:t>
            </w:r>
            <w:r>
              <w:rPr>
                <w:spacing w:val="1"/>
                <w:w w:val="103"/>
                <w:sz w:val="18"/>
                <w:szCs w:val="18"/>
              </w:rPr>
              <w:t>tasan/</w:t>
            </w:r>
            <w:r>
              <w:rPr>
                <w:spacing w:val="-3"/>
                <w:w w:val="103"/>
                <w:sz w:val="18"/>
                <w:szCs w:val="18"/>
              </w:rPr>
              <w:t>p</w:t>
            </w:r>
            <w:r>
              <w:rPr>
                <w:spacing w:val="1"/>
                <w:w w:val="103"/>
                <w:sz w:val="18"/>
                <w:szCs w:val="18"/>
              </w:rPr>
              <w:t>agelara</w:t>
            </w:r>
            <w:r>
              <w:rPr>
                <w:spacing w:val="-4"/>
                <w:w w:val="103"/>
                <w:sz w:val="18"/>
                <w:szCs w:val="18"/>
              </w:rPr>
              <w:t>n</w:t>
            </w:r>
            <w:r>
              <w:rPr>
                <w:w w:val="103"/>
                <w:sz w:val="18"/>
                <w:szCs w:val="18"/>
              </w:rPr>
              <w:t>/</w:t>
            </w:r>
            <w:r>
              <w:rPr>
                <w:spacing w:val="21"/>
                <w:w w:val="10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amera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/gela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fes</w:t>
            </w:r>
            <w:r>
              <w:rPr>
                <w:spacing w:val="-4"/>
                <w:w w:val="104"/>
                <w:sz w:val="18"/>
                <w:szCs w:val="18"/>
              </w:rPr>
              <w:t>t</w:t>
            </w:r>
            <w:r>
              <w:rPr>
                <w:spacing w:val="1"/>
                <w:w w:val="104"/>
                <w:sz w:val="18"/>
                <w:szCs w:val="18"/>
              </w:rPr>
              <w:t>iva</w:t>
            </w:r>
            <w:r>
              <w:rPr>
                <w:w w:val="104"/>
                <w:sz w:val="18"/>
                <w:szCs w:val="18"/>
              </w:rPr>
              <w:t>l</w:t>
            </w:r>
            <w:r>
              <w:rPr>
                <w:w w:val="101"/>
                <w:position w:val="6"/>
                <w:sz w:val="12"/>
                <w:szCs w:val="12"/>
              </w:rPr>
              <w:t>2)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11"/>
              <w:ind w:left="93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on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7"/>
        </w:trPr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397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8"/>
              <w:ind w:left="93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ional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7"/>
        </w:trPr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6E02DE" w:rsidRDefault="006E02DE">
            <w:pPr>
              <w:spacing w:before="1" w:line="120" w:lineRule="exact"/>
              <w:rPr>
                <w:sz w:val="13"/>
                <w:szCs w:val="13"/>
              </w:rPr>
            </w:pPr>
          </w:p>
          <w:p w:rsidR="006E02DE" w:rsidRDefault="00794C80">
            <w:pPr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397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Undang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njadi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empu,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nara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umber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seni,</w:t>
            </w:r>
          </w:p>
          <w:p w:rsidR="006E02DE" w:rsidRDefault="00794C80">
            <w:pPr>
              <w:spacing w:before="5"/>
              <w:ind w:left="97"/>
              <w:rPr>
                <w:sz w:val="12"/>
                <w:szCs w:val="12"/>
              </w:rPr>
            </w:pP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tusa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ebuda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aan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saine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festi</w:t>
            </w:r>
            <w:r>
              <w:rPr>
                <w:spacing w:val="-5"/>
                <w:w w:val="104"/>
                <w:sz w:val="18"/>
                <w:szCs w:val="18"/>
              </w:rPr>
              <w:t>v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4"/>
                <w:sz w:val="18"/>
                <w:szCs w:val="18"/>
              </w:rPr>
              <w:t>l</w:t>
            </w:r>
            <w:r>
              <w:rPr>
                <w:w w:val="101"/>
                <w:position w:val="6"/>
                <w:sz w:val="12"/>
                <w:szCs w:val="12"/>
              </w:rPr>
              <w:t>3)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6"/>
              <w:ind w:left="93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on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7"/>
        </w:trPr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397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8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Nas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ona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w w:val="104"/>
                <w:sz w:val="18"/>
                <w:szCs w:val="18"/>
              </w:rPr>
              <w:t>Te</w:t>
            </w:r>
            <w:r>
              <w:rPr>
                <w:spacing w:val="3"/>
                <w:w w:val="104"/>
                <w:sz w:val="18"/>
                <w:szCs w:val="18"/>
              </w:rPr>
              <w:t>ra</w:t>
            </w:r>
            <w:r>
              <w:rPr>
                <w:spacing w:val="-5"/>
                <w:w w:val="104"/>
                <w:sz w:val="18"/>
                <w:szCs w:val="18"/>
              </w:rPr>
              <w:t>k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1"/>
                <w:w w:val="104"/>
                <w:sz w:val="18"/>
                <w:szCs w:val="18"/>
              </w:rPr>
              <w:t>dit</w:t>
            </w:r>
            <w:r>
              <w:rPr>
                <w:spacing w:val="2"/>
                <w:w w:val="104"/>
                <w:sz w:val="18"/>
                <w:szCs w:val="18"/>
              </w:rPr>
              <w:t>a</w:t>
            </w:r>
            <w:r>
              <w:rPr>
                <w:spacing w:val="-1"/>
                <w:w w:val="104"/>
                <w:sz w:val="18"/>
                <w:szCs w:val="18"/>
              </w:rPr>
              <w:t>si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6"/>
        </w:trPr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6E02DE" w:rsidRDefault="006E02DE">
            <w:pPr>
              <w:spacing w:before="1" w:line="120" w:lineRule="exact"/>
              <w:rPr>
                <w:sz w:val="13"/>
                <w:szCs w:val="13"/>
              </w:rPr>
            </w:pPr>
          </w:p>
          <w:p w:rsidR="006E02DE" w:rsidRDefault="00794C80">
            <w:pPr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397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</w:t>
            </w:r>
          </w:p>
          <w:p w:rsidR="006E02DE" w:rsidRDefault="00794C80">
            <w:pPr>
              <w:spacing w:line="200" w:lineRule="exact"/>
              <w:ind w:left="97"/>
              <w:rPr>
                <w:sz w:val="12"/>
                <w:szCs w:val="12"/>
              </w:rPr>
            </w:pPr>
            <w:r>
              <w:rPr>
                <w:spacing w:val="1"/>
                <w:w w:val="104"/>
                <w:sz w:val="18"/>
                <w:szCs w:val="18"/>
              </w:rPr>
              <w:t>se</w:t>
            </w:r>
            <w:r>
              <w:rPr>
                <w:spacing w:val="-4"/>
                <w:w w:val="104"/>
                <w:sz w:val="18"/>
                <w:szCs w:val="18"/>
              </w:rPr>
              <w:t>b</w:t>
            </w:r>
            <w:r>
              <w:rPr>
                <w:spacing w:val="1"/>
                <w:w w:val="104"/>
                <w:sz w:val="18"/>
                <w:szCs w:val="18"/>
              </w:rPr>
              <w:t>aagai</w:t>
            </w:r>
            <w:r>
              <w:rPr>
                <w:spacing w:val="4"/>
                <w:w w:val="104"/>
                <w:sz w:val="18"/>
                <w:szCs w:val="18"/>
              </w:rPr>
              <w:t>n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spacing w:val="-1"/>
                <w:w w:val="104"/>
                <w:sz w:val="18"/>
                <w:szCs w:val="18"/>
              </w:rPr>
              <w:t>a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4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794C80">
            <w:pPr>
              <w:spacing w:before="8"/>
              <w:ind w:left="93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on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8"/>
        </w:trPr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397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19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11"/>
              <w:ind w:left="93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ional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5"/>
        </w:trPr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6E02DE" w:rsidRDefault="006E02DE">
            <w:pPr>
              <w:spacing w:before="3" w:line="120" w:lineRule="exact"/>
              <w:rPr>
                <w:sz w:val="13"/>
                <w:szCs w:val="13"/>
              </w:rPr>
            </w:pPr>
          </w:p>
          <w:p w:rsidR="006E02DE" w:rsidRDefault="00794C80">
            <w:pPr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397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6E02DE" w:rsidRDefault="006E02DE">
            <w:pPr>
              <w:spacing w:before="9" w:line="100" w:lineRule="exact"/>
              <w:rPr>
                <w:sz w:val="11"/>
                <w:szCs w:val="11"/>
              </w:rPr>
            </w:pPr>
          </w:p>
          <w:p w:rsidR="006E02DE" w:rsidRDefault="00794C80">
            <w:pPr>
              <w:ind w:left="97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Publika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ilmia</w:t>
            </w:r>
            <w:r>
              <w:rPr>
                <w:spacing w:val="-1"/>
                <w:w w:val="104"/>
                <w:sz w:val="18"/>
                <w:szCs w:val="18"/>
              </w:rPr>
              <w:t>h</w:t>
            </w:r>
            <w:r>
              <w:rPr>
                <w:spacing w:val="4"/>
                <w:w w:val="101"/>
                <w:position w:val="7"/>
                <w:sz w:val="12"/>
                <w:szCs w:val="12"/>
              </w:rPr>
              <w:t>5</w:t>
            </w:r>
            <w:r>
              <w:rPr>
                <w:w w:val="101"/>
                <w:position w:val="7"/>
                <w:sz w:val="12"/>
                <w:szCs w:val="12"/>
              </w:rPr>
              <w:t>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8"/>
              <w:ind w:left="93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on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50"/>
        </w:trPr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397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8"/>
              <w:ind w:left="93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ional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7"/>
        </w:trPr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6E02DE" w:rsidRDefault="006E02DE">
            <w:pPr>
              <w:spacing w:before="3" w:line="120" w:lineRule="exact"/>
              <w:rPr>
                <w:sz w:val="13"/>
                <w:szCs w:val="13"/>
              </w:rPr>
            </w:pPr>
          </w:p>
          <w:p w:rsidR="006E02DE" w:rsidRDefault="00794C80">
            <w:pPr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397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6E02DE" w:rsidRDefault="006E02DE">
            <w:pPr>
              <w:spacing w:before="9" w:line="100" w:lineRule="exact"/>
              <w:rPr>
                <w:sz w:val="11"/>
                <w:szCs w:val="11"/>
              </w:rPr>
            </w:pPr>
          </w:p>
          <w:p w:rsidR="006E02DE" w:rsidRDefault="00794C80">
            <w:pPr>
              <w:ind w:left="97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Pema</w:t>
            </w:r>
            <w:r>
              <w:rPr>
                <w:spacing w:val="-4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ala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ala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tem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ilmia</w:t>
            </w:r>
            <w:r>
              <w:rPr>
                <w:spacing w:val="-2"/>
                <w:w w:val="104"/>
                <w:sz w:val="18"/>
                <w:szCs w:val="18"/>
              </w:rPr>
              <w:t>h</w:t>
            </w:r>
            <w:r>
              <w:rPr>
                <w:spacing w:val="1"/>
                <w:w w:val="101"/>
                <w:position w:val="7"/>
                <w:sz w:val="12"/>
                <w:szCs w:val="12"/>
              </w:rPr>
              <w:t>6</w:t>
            </w:r>
            <w:r>
              <w:rPr>
                <w:w w:val="101"/>
                <w:position w:val="7"/>
                <w:sz w:val="12"/>
                <w:szCs w:val="12"/>
              </w:rPr>
              <w:t>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8"/>
              <w:ind w:left="93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on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6"/>
        </w:trPr>
        <w:tc>
          <w:tcPr>
            <w:tcW w:w="508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3978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794C80">
            <w:pPr>
              <w:spacing w:before="6"/>
              <w:ind w:left="93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ional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8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6E02DE" w:rsidRDefault="006E02DE">
            <w:pPr>
              <w:spacing w:before="3" w:line="120" w:lineRule="exact"/>
              <w:rPr>
                <w:sz w:val="13"/>
                <w:szCs w:val="13"/>
              </w:rPr>
            </w:pPr>
          </w:p>
          <w:p w:rsidR="006E02DE" w:rsidRDefault="00794C80">
            <w:pPr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3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6E02DE" w:rsidRDefault="006E02DE">
            <w:pPr>
              <w:spacing w:before="9" w:line="120" w:lineRule="exact"/>
              <w:rPr>
                <w:sz w:val="12"/>
                <w:szCs w:val="12"/>
              </w:rPr>
            </w:pPr>
          </w:p>
          <w:p w:rsidR="006E02DE" w:rsidRDefault="00794C80">
            <w:pPr>
              <w:ind w:left="97"/>
              <w:rPr>
                <w:sz w:val="12"/>
                <w:szCs w:val="12"/>
              </w:rPr>
            </w:pPr>
            <w:r>
              <w:rPr>
                <w:i/>
                <w:sz w:val="18"/>
                <w:szCs w:val="18"/>
              </w:rPr>
              <w:t>Invited</w:t>
            </w:r>
            <w:r>
              <w:rPr>
                <w:i/>
                <w:spacing w:val="2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</w:t>
            </w:r>
            <w:r>
              <w:rPr>
                <w:i/>
                <w:spacing w:val="-4"/>
                <w:sz w:val="18"/>
                <w:szCs w:val="18"/>
              </w:rPr>
              <w:t>p</w:t>
            </w:r>
            <w:r>
              <w:rPr>
                <w:i/>
                <w:spacing w:val="3"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aker</w:t>
            </w:r>
            <w:r>
              <w:rPr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ala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tem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ilmia</w:t>
            </w:r>
            <w:r>
              <w:rPr>
                <w:spacing w:val="-2"/>
                <w:w w:val="104"/>
                <w:sz w:val="18"/>
                <w:szCs w:val="18"/>
              </w:rPr>
              <w:t>h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7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11"/>
              <w:ind w:left="93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on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6"/>
        </w:trPr>
        <w:tc>
          <w:tcPr>
            <w:tcW w:w="508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3978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794C80">
            <w:pPr>
              <w:spacing w:before="8"/>
              <w:ind w:left="93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ional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8"/>
        </w:trPr>
        <w:tc>
          <w:tcPr>
            <w:tcW w:w="5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794C80">
            <w:pPr>
              <w:spacing w:before="11"/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97"/>
              <w:rPr>
                <w:sz w:val="12"/>
                <w:szCs w:val="12"/>
              </w:rPr>
            </w:pPr>
            <w:r>
              <w:rPr>
                <w:i/>
                <w:spacing w:val="1"/>
                <w:sz w:val="18"/>
                <w:szCs w:val="18"/>
              </w:rPr>
              <w:t>Vi</w:t>
            </w:r>
            <w:r>
              <w:rPr>
                <w:i/>
                <w:spacing w:val="-3"/>
                <w:sz w:val="18"/>
                <w:szCs w:val="18"/>
              </w:rPr>
              <w:t>s</w:t>
            </w:r>
            <w:r>
              <w:rPr>
                <w:i/>
                <w:spacing w:val="1"/>
                <w:sz w:val="18"/>
                <w:szCs w:val="18"/>
              </w:rPr>
              <w:t>itin</w:t>
            </w:r>
            <w:r>
              <w:rPr>
                <w:i/>
                <w:sz w:val="18"/>
                <w:szCs w:val="18"/>
              </w:rPr>
              <w:t>g</w:t>
            </w:r>
            <w:r>
              <w:rPr>
                <w:i/>
                <w:spacing w:val="22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w w:val="104"/>
                <w:sz w:val="18"/>
                <w:szCs w:val="18"/>
              </w:rPr>
              <w:t>lecture</w:t>
            </w:r>
            <w:r>
              <w:rPr>
                <w:i/>
                <w:spacing w:val="-3"/>
                <w:w w:val="104"/>
                <w:sz w:val="18"/>
                <w:szCs w:val="18"/>
              </w:rPr>
              <w:t>r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8)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11"/>
              <w:ind w:left="93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on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5"/>
        </w:trPr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6E02DE" w:rsidRDefault="006E02DE">
            <w:pPr>
              <w:spacing w:before="4" w:line="120" w:lineRule="exact"/>
              <w:rPr>
                <w:sz w:val="12"/>
                <w:szCs w:val="12"/>
              </w:rPr>
            </w:pPr>
          </w:p>
          <w:p w:rsidR="006E02DE" w:rsidRDefault="006E02DE">
            <w:pPr>
              <w:spacing w:line="200" w:lineRule="exact"/>
            </w:pPr>
          </w:p>
          <w:p w:rsidR="006E02DE" w:rsidRDefault="006E02DE">
            <w:pPr>
              <w:spacing w:line="200" w:lineRule="exact"/>
            </w:pPr>
          </w:p>
          <w:p w:rsidR="006E02DE" w:rsidRDefault="006E02DE">
            <w:pPr>
              <w:spacing w:line="200" w:lineRule="exact"/>
            </w:pPr>
          </w:p>
          <w:p w:rsidR="006E02DE" w:rsidRDefault="00794C80">
            <w:pPr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397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6E02DE" w:rsidRDefault="006E02DE">
            <w:pPr>
              <w:spacing w:before="10" w:line="100" w:lineRule="exact"/>
              <w:rPr>
                <w:sz w:val="11"/>
                <w:szCs w:val="11"/>
              </w:rPr>
            </w:pPr>
          </w:p>
          <w:p w:rsidR="006E02DE" w:rsidRDefault="006E02DE">
            <w:pPr>
              <w:spacing w:line="200" w:lineRule="exact"/>
            </w:pPr>
          </w:p>
          <w:p w:rsidR="006E02DE" w:rsidRDefault="006E02DE">
            <w:pPr>
              <w:spacing w:line="200" w:lineRule="exact"/>
            </w:pPr>
          </w:p>
          <w:p w:rsidR="006E02DE" w:rsidRDefault="006E02DE">
            <w:pPr>
              <w:spacing w:line="200" w:lineRule="exact"/>
            </w:pPr>
          </w:p>
          <w:p w:rsidR="006E02DE" w:rsidRDefault="00794C80">
            <w:pPr>
              <w:ind w:left="97"/>
              <w:rPr>
                <w:sz w:val="12"/>
                <w:szCs w:val="12"/>
              </w:rPr>
            </w:pP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(</w:t>
            </w:r>
            <w:r>
              <w:rPr>
                <w:spacing w:val="4"/>
                <w:w w:val="104"/>
                <w:sz w:val="18"/>
                <w:szCs w:val="18"/>
              </w:rPr>
              <w:t>H</w:t>
            </w:r>
            <w:r>
              <w:rPr>
                <w:spacing w:val="1"/>
                <w:w w:val="104"/>
                <w:sz w:val="18"/>
                <w:szCs w:val="18"/>
              </w:rPr>
              <w:t>K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5"/>
                <w:w w:val="104"/>
                <w:sz w:val="18"/>
                <w:szCs w:val="18"/>
              </w:rPr>
              <w:t>)</w:t>
            </w:r>
            <w:r>
              <w:rPr>
                <w:w w:val="101"/>
                <w:position w:val="6"/>
                <w:sz w:val="12"/>
                <w:szCs w:val="12"/>
              </w:rPr>
              <w:t>9)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8"/>
              <w:ind w:left="9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Pa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en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50"/>
        </w:trPr>
        <w:tc>
          <w:tcPr>
            <w:tcW w:w="50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397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8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se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erhana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7"/>
        </w:trPr>
        <w:tc>
          <w:tcPr>
            <w:tcW w:w="50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397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8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C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3"/>
                <w:w w:val="104"/>
                <w:sz w:val="18"/>
                <w:szCs w:val="18"/>
              </w:rPr>
              <w:t>p</w:t>
            </w:r>
            <w:r>
              <w:rPr>
                <w:spacing w:val="3"/>
                <w:w w:val="104"/>
                <w:sz w:val="18"/>
                <w:szCs w:val="18"/>
              </w:rPr>
              <w:t>ta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6"/>
        </w:trPr>
        <w:tc>
          <w:tcPr>
            <w:tcW w:w="50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397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794C80">
            <w:pPr>
              <w:spacing w:before="8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dagang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8"/>
        </w:trPr>
        <w:tc>
          <w:tcPr>
            <w:tcW w:w="50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397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19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11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Rahasia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dag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ng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442"/>
        </w:trPr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397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Desain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Produk</w:t>
            </w:r>
          </w:p>
          <w:p w:rsidR="006E02DE" w:rsidRDefault="00794C80">
            <w:pPr>
              <w:spacing w:before="11"/>
              <w:ind w:left="9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Industri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7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794C80">
            <w:pPr>
              <w:spacing w:before="6"/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5922" w:type="dxa"/>
            <w:gridSpan w:val="2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8"/>
              <w:ind w:left="97"/>
              <w:rPr>
                <w:sz w:val="12"/>
                <w:szCs w:val="12"/>
              </w:rPr>
            </w:pPr>
            <w:r>
              <w:rPr>
                <w:w w:val="104"/>
                <w:sz w:val="18"/>
                <w:szCs w:val="18"/>
              </w:rPr>
              <w:t>Mo</w:t>
            </w:r>
            <w:r>
              <w:rPr>
                <w:spacing w:val="-4"/>
                <w:w w:val="104"/>
                <w:sz w:val="18"/>
                <w:szCs w:val="18"/>
              </w:rPr>
              <w:t>d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l/Purwarupa/Desain/Kar</w:t>
            </w:r>
            <w:r>
              <w:rPr>
                <w:spacing w:val="-3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a</w:t>
            </w:r>
            <w:r>
              <w:rPr>
                <w:spacing w:val="4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seni/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Sosial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1</w:t>
            </w:r>
            <w:r>
              <w:rPr>
                <w:spacing w:val="1"/>
                <w:w w:val="101"/>
                <w:position w:val="6"/>
                <w:sz w:val="12"/>
                <w:szCs w:val="12"/>
              </w:rPr>
              <w:t>1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7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794C80">
            <w:pPr>
              <w:spacing w:before="8"/>
              <w:ind w:left="15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10</w:t>
            </w:r>
          </w:p>
        </w:tc>
        <w:tc>
          <w:tcPr>
            <w:tcW w:w="592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4"/>
              <w:ind w:left="97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Buku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Ajar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(ISBN</w:t>
            </w:r>
            <w:r>
              <w:rPr>
                <w:spacing w:val="1"/>
                <w:w w:val="104"/>
                <w:sz w:val="18"/>
                <w:szCs w:val="18"/>
              </w:rPr>
              <w:t>)</w:t>
            </w:r>
            <w:r>
              <w:rPr>
                <w:spacing w:val="1"/>
                <w:w w:val="101"/>
                <w:position w:val="6"/>
                <w:sz w:val="12"/>
                <w:szCs w:val="12"/>
              </w:rPr>
              <w:t>1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2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246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E02DE" w:rsidRDefault="00794C80">
            <w:pPr>
              <w:spacing w:before="8"/>
              <w:ind w:left="15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11</w:t>
            </w:r>
          </w:p>
        </w:tc>
        <w:tc>
          <w:tcPr>
            <w:tcW w:w="59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794C80">
            <w:pPr>
              <w:spacing w:before="4"/>
              <w:ind w:left="97"/>
              <w:rPr>
                <w:sz w:val="12"/>
                <w:szCs w:val="12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gk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Ke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5"/>
                <w:w w:val="104"/>
                <w:sz w:val="18"/>
                <w:szCs w:val="18"/>
              </w:rPr>
              <w:t>(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2"/>
                <w:w w:val="104"/>
                <w:sz w:val="18"/>
                <w:szCs w:val="18"/>
              </w:rPr>
              <w:t>K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)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1</w:t>
            </w:r>
            <w:r>
              <w:rPr>
                <w:spacing w:val="2"/>
                <w:w w:val="101"/>
                <w:position w:val="6"/>
                <w:sz w:val="12"/>
                <w:szCs w:val="12"/>
              </w:rPr>
              <w:t>3)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</w:tr>
    </w:tbl>
    <w:p w:rsidR="006E02DE" w:rsidRDefault="006E02DE">
      <w:pPr>
        <w:spacing w:before="1" w:line="100" w:lineRule="exact"/>
        <w:rPr>
          <w:sz w:val="10"/>
          <w:szCs w:val="10"/>
        </w:rPr>
      </w:pPr>
    </w:p>
    <w:p w:rsidR="006E02DE" w:rsidRDefault="00794C80">
      <w:pPr>
        <w:ind w:left="152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1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1"/>
          <w:sz w:val="17"/>
          <w:szCs w:val="17"/>
        </w:rPr>
        <w:t xml:space="preserve"> T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hu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sekar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(tahu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tam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penel</w:t>
      </w:r>
      <w:r>
        <w:rPr>
          <w:spacing w:val="2"/>
          <w:sz w:val="17"/>
          <w:szCs w:val="17"/>
        </w:rPr>
        <w:t>i</w:t>
      </w:r>
      <w:r>
        <w:rPr>
          <w:spacing w:val="-1"/>
          <w:sz w:val="17"/>
          <w:szCs w:val="17"/>
        </w:rPr>
        <w:t>ti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n)</w:t>
      </w:r>
    </w:p>
    <w:p w:rsidR="006E02DE" w:rsidRDefault="00794C80">
      <w:pPr>
        <w:spacing w:line="180" w:lineRule="exact"/>
        <w:ind w:left="152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2</w:t>
      </w:r>
      <w:r>
        <w:rPr>
          <w:position w:val="5"/>
          <w:sz w:val="11"/>
          <w:szCs w:val="11"/>
        </w:rPr>
        <w:t xml:space="preserve">) </w:t>
      </w:r>
      <w:r>
        <w:rPr>
          <w:spacing w:val="22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2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daftar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uda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anak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6E02DE" w:rsidRDefault="00794C80">
      <w:pPr>
        <w:spacing w:line="180" w:lineRule="exact"/>
        <w:ind w:left="152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3</w:t>
      </w:r>
      <w:r>
        <w:rPr>
          <w:position w:val="6"/>
          <w:sz w:val="11"/>
          <w:szCs w:val="11"/>
        </w:rPr>
        <w:t xml:space="preserve">) </w:t>
      </w:r>
      <w:r>
        <w:rPr>
          <w:spacing w:val="22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2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daftar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uda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anak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6E02DE" w:rsidRDefault="00794C80">
      <w:pPr>
        <w:spacing w:line="180" w:lineRule="exact"/>
        <w:ind w:left="152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4</w:t>
      </w:r>
      <w:r>
        <w:rPr>
          <w:position w:val="6"/>
          <w:sz w:val="11"/>
          <w:szCs w:val="11"/>
        </w:rPr>
        <w:t xml:space="preserve">) </w:t>
      </w:r>
      <w:r>
        <w:rPr>
          <w:spacing w:val="22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2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daftar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uda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anak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6E02DE" w:rsidRDefault="00794C80">
      <w:pPr>
        <w:spacing w:line="180" w:lineRule="exact"/>
        <w:ind w:left="152"/>
        <w:rPr>
          <w:sz w:val="17"/>
          <w:szCs w:val="17"/>
        </w:rPr>
        <w:sectPr w:rsidR="006E02DE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79" style="position:absolute;left:0;text-align:left;margin-left:93.7pt;margin-top:23.25pt;width:0;height:0;z-index:-251666944;mso-position-horizontal-relative:page" coordorigin="1874,465" coordsize="0,0">
            <v:shape id="_x0000_s1080" style="position:absolute;left:1874;top:465;width:0;height:0" coordorigin="1874,465" coordsize="0,0" path="m1874,465r,e" filled="f" strokeweight=".1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93.7pt;margin-top:23.25pt;width:0;height:0;z-index:-251665920;mso-position-horizontal-relative:page" coordorigin="1874,465" coordsize="0,0">
            <v:shape id="_x0000_s1078" style="position:absolute;left:1874;top:465;width:0;height:0" coordorigin="1874,465" coordsize="0,0" path="m1874,465r,e" filled="f" strokeweight=".1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93.7pt;margin-top:23.25pt;width:0;height:0;z-index:-251664896;mso-position-horizontal-relative:page" coordorigin="1874,465" coordsize="0,0">
            <v:shape id="_x0000_s1076" style="position:absolute;left:1874;top:465;width:0;height:0" coordorigin="1874,465" coordsize="0,0" path="m1874,465r,e" filled="f" strokeweight=".1pt">
              <v:path arrowok="t"/>
            </v:shape>
            <w10:wrap anchorx="page"/>
          </v:group>
        </w:pict>
      </w:r>
      <w:r>
        <w:rPr>
          <w:spacing w:val="1"/>
          <w:position w:val="6"/>
          <w:sz w:val="11"/>
          <w:szCs w:val="11"/>
        </w:rPr>
        <w:t>5</w:t>
      </w:r>
      <w:r>
        <w:rPr>
          <w:position w:val="6"/>
          <w:sz w:val="11"/>
          <w:szCs w:val="11"/>
        </w:rPr>
        <w:t xml:space="preserve">) </w:t>
      </w:r>
      <w:r>
        <w:rPr>
          <w:spacing w:val="22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4"/>
          <w:sz w:val="17"/>
          <w:szCs w:val="17"/>
        </w:rPr>
        <w:t>r</w:t>
      </w:r>
      <w:r>
        <w:rPr>
          <w:spacing w:val="1"/>
          <w:sz w:val="17"/>
          <w:szCs w:val="17"/>
        </w:rPr>
        <w:t>af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su</w:t>
      </w:r>
      <w:r>
        <w:rPr>
          <w:i/>
          <w:spacing w:val="-2"/>
          <w:sz w:val="17"/>
          <w:szCs w:val="17"/>
        </w:rPr>
        <w:t>b</w:t>
      </w:r>
      <w:r>
        <w:rPr>
          <w:i/>
          <w:spacing w:val="1"/>
          <w:sz w:val="17"/>
          <w:szCs w:val="17"/>
        </w:rPr>
        <w:t>mit</w:t>
      </w:r>
      <w:r>
        <w:rPr>
          <w:i/>
          <w:spacing w:val="-5"/>
          <w:sz w:val="17"/>
          <w:szCs w:val="17"/>
        </w:rPr>
        <w:t>t</w:t>
      </w:r>
      <w:r>
        <w:rPr>
          <w:i/>
          <w:spacing w:val="1"/>
          <w:sz w:val="17"/>
          <w:szCs w:val="17"/>
        </w:rPr>
        <w:t>e</w:t>
      </w:r>
      <w:r>
        <w:rPr>
          <w:i/>
          <w:spacing w:val="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10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re</w:t>
      </w:r>
      <w:r>
        <w:rPr>
          <w:i/>
          <w:spacing w:val="4"/>
          <w:sz w:val="17"/>
          <w:szCs w:val="17"/>
        </w:rPr>
        <w:t>v</w:t>
      </w:r>
      <w:r>
        <w:rPr>
          <w:i/>
          <w:spacing w:val="-1"/>
          <w:sz w:val="17"/>
          <w:szCs w:val="17"/>
        </w:rPr>
        <w:t>iewe</w:t>
      </w:r>
      <w:r>
        <w:rPr>
          <w:i/>
          <w:spacing w:val="4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10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acce</w:t>
      </w:r>
      <w:r>
        <w:rPr>
          <w:i/>
          <w:spacing w:val="4"/>
          <w:sz w:val="17"/>
          <w:szCs w:val="17"/>
        </w:rPr>
        <w:t>p</w:t>
      </w:r>
      <w:r>
        <w:rPr>
          <w:i/>
          <w:spacing w:val="-1"/>
          <w:sz w:val="17"/>
          <w:szCs w:val="17"/>
        </w:rPr>
        <w:t>te</w:t>
      </w:r>
      <w:r>
        <w:rPr>
          <w:i/>
          <w:spacing w:val="1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3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5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pu</w:t>
      </w:r>
      <w:r>
        <w:rPr>
          <w:i/>
          <w:spacing w:val="4"/>
          <w:sz w:val="17"/>
          <w:szCs w:val="17"/>
        </w:rPr>
        <w:t>b</w:t>
      </w:r>
      <w:r>
        <w:rPr>
          <w:i/>
          <w:spacing w:val="-4"/>
          <w:sz w:val="17"/>
          <w:szCs w:val="17"/>
        </w:rPr>
        <w:t>l</w:t>
      </w:r>
      <w:r>
        <w:rPr>
          <w:i/>
          <w:spacing w:val="-1"/>
          <w:sz w:val="17"/>
          <w:szCs w:val="17"/>
        </w:rPr>
        <w:t>ished</w:t>
      </w:r>
    </w:p>
    <w:p w:rsidR="006E02DE" w:rsidRDefault="00794C80">
      <w:pPr>
        <w:spacing w:before="84"/>
        <w:ind w:left="152" w:right="4370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lastRenderedPageBreak/>
        <w:t>6</w:t>
      </w:r>
      <w:r>
        <w:rPr>
          <w:position w:val="6"/>
          <w:sz w:val="11"/>
          <w:szCs w:val="11"/>
        </w:rPr>
        <w:t xml:space="preserve">) </w:t>
      </w:r>
      <w:r>
        <w:rPr>
          <w:spacing w:val="22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2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daftar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uda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anak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6E02DE" w:rsidRDefault="00794C80">
      <w:pPr>
        <w:spacing w:line="180" w:lineRule="exact"/>
        <w:ind w:left="152" w:right="4370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7</w:t>
      </w:r>
      <w:r>
        <w:rPr>
          <w:position w:val="6"/>
          <w:sz w:val="11"/>
          <w:szCs w:val="11"/>
        </w:rPr>
        <w:t xml:space="preserve">) </w:t>
      </w:r>
      <w:r>
        <w:rPr>
          <w:spacing w:val="22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2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daftar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uda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anak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6E02DE" w:rsidRDefault="00794C80">
      <w:pPr>
        <w:spacing w:line="180" w:lineRule="exact"/>
        <w:ind w:left="152" w:right="4370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8</w:t>
      </w:r>
      <w:r>
        <w:rPr>
          <w:position w:val="6"/>
          <w:sz w:val="11"/>
          <w:szCs w:val="11"/>
        </w:rPr>
        <w:t xml:space="preserve">) </w:t>
      </w:r>
      <w:r>
        <w:rPr>
          <w:spacing w:val="22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2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daftar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uda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anak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6E02DE" w:rsidRDefault="00794C80">
      <w:pPr>
        <w:spacing w:line="180" w:lineRule="exact"/>
        <w:ind w:left="152" w:right="5122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9</w:t>
      </w:r>
      <w:r>
        <w:rPr>
          <w:position w:val="5"/>
          <w:sz w:val="11"/>
          <w:szCs w:val="11"/>
        </w:rPr>
        <w:t xml:space="preserve">) </w:t>
      </w:r>
      <w:r>
        <w:rPr>
          <w:spacing w:val="22"/>
          <w:position w:val="5"/>
          <w:sz w:val="11"/>
          <w:szCs w:val="11"/>
        </w:rPr>
        <w:t xml:space="preserve"> </w:t>
      </w:r>
      <w:r>
        <w:rPr>
          <w:spacing w:val="-1"/>
          <w:sz w:val="17"/>
          <w:szCs w:val="17"/>
        </w:rPr>
        <w:t>Is</w:t>
      </w:r>
      <w:r>
        <w:rPr>
          <w:sz w:val="17"/>
          <w:szCs w:val="17"/>
        </w:rPr>
        <w:t xml:space="preserve">i </w:t>
      </w:r>
      <w:r>
        <w:rPr>
          <w:spacing w:val="-1"/>
          <w:sz w:val="17"/>
          <w:szCs w:val="17"/>
        </w:rPr>
        <w:t>den</w:t>
      </w:r>
      <w:r>
        <w:rPr>
          <w:spacing w:val="2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5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5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1"/>
          <w:sz w:val="17"/>
          <w:szCs w:val="17"/>
        </w:rPr>
        <w:t>e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daft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3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gra</w:t>
      </w:r>
      <w:r>
        <w:rPr>
          <w:i/>
          <w:spacing w:val="4"/>
          <w:sz w:val="17"/>
          <w:szCs w:val="17"/>
        </w:rPr>
        <w:t>n</w:t>
      </w:r>
      <w:r>
        <w:rPr>
          <w:i/>
          <w:spacing w:val="-1"/>
          <w:sz w:val="17"/>
          <w:szCs w:val="17"/>
        </w:rPr>
        <w:t>ted</w:t>
      </w:r>
    </w:p>
    <w:p w:rsidR="006E02DE" w:rsidRDefault="00794C80">
      <w:pPr>
        <w:spacing w:line="180" w:lineRule="exact"/>
        <w:ind w:left="152" w:right="5090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10</w:t>
      </w:r>
      <w:r>
        <w:rPr>
          <w:position w:val="5"/>
          <w:sz w:val="11"/>
          <w:szCs w:val="11"/>
        </w:rPr>
        <w:t>)</w:t>
      </w:r>
      <w:r>
        <w:rPr>
          <w:spacing w:val="-7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2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p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oduk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a</w:t>
      </w:r>
      <w:r>
        <w:rPr>
          <w:spacing w:val="-4"/>
          <w:sz w:val="17"/>
          <w:szCs w:val="17"/>
        </w:rPr>
        <w:t>t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1"/>
          <w:sz w:val="17"/>
          <w:szCs w:val="17"/>
        </w:rPr>
        <w:t xml:space="preserve"> pener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pan</w:t>
      </w:r>
    </w:p>
    <w:p w:rsidR="006E02DE" w:rsidRDefault="00794C80">
      <w:pPr>
        <w:spacing w:line="180" w:lineRule="exact"/>
        <w:ind w:left="152" w:right="5090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11</w:t>
      </w:r>
      <w:r>
        <w:rPr>
          <w:position w:val="5"/>
          <w:sz w:val="11"/>
          <w:szCs w:val="11"/>
        </w:rPr>
        <w:t>)</w:t>
      </w:r>
      <w:r>
        <w:rPr>
          <w:spacing w:val="-7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2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p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oduk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a</w:t>
      </w:r>
      <w:r>
        <w:rPr>
          <w:spacing w:val="-4"/>
          <w:sz w:val="17"/>
          <w:szCs w:val="17"/>
        </w:rPr>
        <w:t>t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1"/>
          <w:sz w:val="17"/>
          <w:szCs w:val="17"/>
        </w:rPr>
        <w:t xml:space="preserve"> pener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pan</w:t>
      </w:r>
    </w:p>
    <w:p w:rsidR="006E02DE" w:rsidRDefault="00794C80">
      <w:pPr>
        <w:spacing w:line="180" w:lineRule="exact"/>
        <w:ind w:left="152" w:right="4487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12</w:t>
      </w:r>
      <w:r>
        <w:rPr>
          <w:position w:val="6"/>
          <w:sz w:val="11"/>
          <w:szCs w:val="11"/>
        </w:rPr>
        <w:t>)</w:t>
      </w:r>
      <w:r>
        <w:rPr>
          <w:spacing w:val="-7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3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pro</w:t>
      </w:r>
      <w:r>
        <w:rPr>
          <w:spacing w:val="3"/>
          <w:sz w:val="17"/>
          <w:szCs w:val="17"/>
        </w:rPr>
        <w:t>s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s</w:t>
      </w:r>
      <w:r>
        <w:rPr>
          <w:spacing w:val="-6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e</w:t>
      </w:r>
      <w:r>
        <w:rPr>
          <w:i/>
          <w:spacing w:val="2"/>
          <w:sz w:val="17"/>
          <w:szCs w:val="17"/>
        </w:rPr>
        <w:t>d</w:t>
      </w:r>
      <w:r>
        <w:rPr>
          <w:i/>
          <w:spacing w:val="-1"/>
          <w:sz w:val="17"/>
          <w:szCs w:val="17"/>
        </w:rPr>
        <w:t>itin</w:t>
      </w:r>
      <w:r>
        <w:rPr>
          <w:i/>
          <w:spacing w:val="3"/>
          <w:sz w:val="17"/>
          <w:szCs w:val="17"/>
        </w:rPr>
        <w:t>g</w:t>
      </w:r>
      <w:r>
        <w:rPr>
          <w:i/>
          <w:sz w:val="17"/>
          <w:szCs w:val="17"/>
        </w:rPr>
        <w:t>,</w:t>
      </w:r>
      <w:r>
        <w:rPr>
          <w:i/>
          <w:spacing w:val="-7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a</w:t>
      </w:r>
      <w:r>
        <w:rPr>
          <w:i/>
          <w:spacing w:val="2"/>
          <w:sz w:val="17"/>
          <w:szCs w:val="17"/>
        </w:rPr>
        <w:t>t</w:t>
      </w:r>
      <w:r>
        <w:rPr>
          <w:i/>
          <w:spacing w:val="-1"/>
          <w:sz w:val="17"/>
          <w:szCs w:val="17"/>
        </w:rPr>
        <w:t>a</w:t>
      </w:r>
      <w:r>
        <w:rPr>
          <w:i/>
          <w:sz w:val="17"/>
          <w:szCs w:val="17"/>
        </w:rPr>
        <w:t>u</w:t>
      </w:r>
      <w:r>
        <w:rPr>
          <w:i/>
          <w:spacing w:val="-5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s</w:t>
      </w:r>
      <w:r>
        <w:rPr>
          <w:i/>
          <w:spacing w:val="-1"/>
          <w:sz w:val="17"/>
          <w:szCs w:val="17"/>
        </w:rPr>
        <w:t>u</w:t>
      </w:r>
      <w:r>
        <w:rPr>
          <w:i/>
          <w:spacing w:val="2"/>
          <w:sz w:val="17"/>
          <w:szCs w:val="17"/>
        </w:rPr>
        <w:t>d</w:t>
      </w:r>
      <w:r>
        <w:rPr>
          <w:i/>
          <w:spacing w:val="-1"/>
          <w:sz w:val="17"/>
          <w:szCs w:val="17"/>
        </w:rPr>
        <w:t>a</w:t>
      </w:r>
      <w:r>
        <w:rPr>
          <w:i/>
          <w:sz w:val="17"/>
          <w:szCs w:val="17"/>
        </w:rPr>
        <w:t>h</w:t>
      </w:r>
      <w:r>
        <w:rPr>
          <w:i/>
          <w:spacing w:val="-6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te</w:t>
      </w:r>
      <w:r>
        <w:rPr>
          <w:i/>
          <w:spacing w:val="4"/>
          <w:sz w:val="17"/>
          <w:szCs w:val="17"/>
        </w:rPr>
        <w:t>r</w:t>
      </w:r>
      <w:r>
        <w:rPr>
          <w:i/>
          <w:spacing w:val="2"/>
          <w:sz w:val="17"/>
          <w:szCs w:val="17"/>
        </w:rPr>
        <w:t>b</w:t>
      </w:r>
      <w:r>
        <w:rPr>
          <w:i/>
          <w:spacing w:val="-1"/>
          <w:sz w:val="17"/>
          <w:szCs w:val="17"/>
        </w:rPr>
        <w:t>it</w:t>
      </w:r>
    </w:p>
    <w:p w:rsidR="006E02DE" w:rsidRDefault="00794C80">
      <w:pPr>
        <w:spacing w:line="180" w:lineRule="exact"/>
        <w:ind w:left="152" w:right="4446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13</w:t>
      </w:r>
      <w:r>
        <w:rPr>
          <w:position w:val="5"/>
          <w:sz w:val="11"/>
          <w:szCs w:val="11"/>
        </w:rPr>
        <w:t>)</w:t>
      </w:r>
      <w:r>
        <w:rPr>
          <w:spacing w:val="-7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s</w:t>
      </w:r>
      <w:r>
        <w:rPr>
          <w:spacing w:val="-1"/>
          <w:sz w:val="17"/>
          <w:szCs w:val="17"/>
        </w:rPr>
        <w:t>k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l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2"/>
          <w:sz w:val="17"/>
          <w:szCs w:val="17"/>
        </w:rPr>
        <w:t>-</w:t>
      </w:r>
      <w:r>
        <w:rPr>
          <w:sz w:val="17"/>
          <w:szCs w:val="17"/>
        </w:rPr>
        <w:t>9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</w:t>
      </w:r>
      <w:r>
        <w:rPr>
          <w:spacing w:val="2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men</w:t>
      </w:r>
      <w:r>
        <w:rPr>
          <w:spacing w:val="3"/>
          <w:sz w:val="17"/>
          <w:szCs w:val="17"/>
        </w:rPr>
        <w:t>g</w:t>
      </w:r>
      <w:r>
        <w:rPr>
          <w:spacing w:val="1"/>
          <w:sz w:val="17"/>
          <w:szCs w:val="17"/>
        </w:rPr>
        <w:t>ac</w:t>
      </w:r>
      <w:r>
        <w:rPr>
          <w:sz w:val="17"/>
          <w:szCs w:val="17"/>
        </w:rPr>
        <w:t>u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pad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b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 xml:space="preserve">2 </w:t>
      </w:r>
      <w:r>
        <w:rPr>
          <w:spacing w:val="-1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be</w:t>
      </w:r>
      <w:r>
        <w:rPr>
          <w:sz w:val="17"/>
          <w:szCs w:val="17"/>
        </w:rPr>
        <w:t>l</w:t>
      </w:r>
      <w:r>
        <w:rPr>
          <w:spacing w:val="-5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2</w:t>
      </w:r>
      <w:r>
        <w:rPr>
          <w:spacing w:val="-1"/>
          <w:sz w:val="17"/>
          <w:szCs w:val="17"/>
        </w:rPr>
        <w:t>.7</w:t>
      </w:r>
    </w:p>
    <w:p w:rsidR="006E02DE" w:rsidRDefault="006E02DE">
      <w:pPr>
        <w:spacing w:before="8" w:line="100" w:lineRule="exact"/>
        <w:rPr>
          <w:sz w:val="11"/>
          <w:szCs w:val="11"/>
        </w:rPr>
      </w:pPr>
    </w:p>
    <w:p w:rsidR="006E02DE" w:rsidRDefault="00794C80">
      <w:pPr>
        <w:ind w:left="152" w:right="5643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JAUA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PUSTAKA</w:t>
      </w:r>
    </w:p>
    <w:p w:rsidR="006E02DE" w:rsidRDefault="00794C80">
      <w:pPr>
        <w:spacing w:line="240" w:lineRule="exact"/>
        <w:ind w:left="152" w:right="149"/>
        <w:jc w:val="both"/>
        <w:rPr>
          <w:sz w:val="22"/>
          <w:szCs w:val="22"/>
        </w:rPr>
      </w:pPr>
      <w:r>
        <w:rPr>
          <w:sz w:val="22"/>
          <w:szCs w:val="22"/>
        </w:rPr>
        <w:t>Kajian</w:t>
      </w:r>
      <w:r>
        <w:rPr>
          <w:spacing w:val="5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pustaka  harus</w:t>
      </w:r>
      <w:proofErr w:type="gramEnd"/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memuat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pemikiran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sehin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ga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memberi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gamba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an</w:t>
      </w:r>
    </w:p>
    <w:p w:rsidR="006E02DE" w:rsidRDefault="00794C80">
      <w:pPr>
        <w:spacing w:before="6" w:line="246" w:lineRule="auto"/>
        <w:ind w:left="152" w:right="14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konseptuali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asi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kon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ep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penc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penyajian)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seni  yang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diciptakan.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Perlu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ka</w:t>
      </w:r>
      <w:r>
        <w:rPr>
          <w:spacing w:val="3"/>
          <w:sz w:val="22"/>
          <w:szCs w:val="22"/>
        </w:rPr>
        <w:t>ka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ug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</w:t>
      </w:r>
      <w:r>
        <w:rPr>
          <w:spacing w:val="5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en</w:t>
      </w:r>
      <w:r>
        <w:rPr>
          <w:spacing w:val="3"/>
          <w:w w:val="102"/>
          <w:sz w:val="22"/>
          <w:szCs w:val="22"/>
        </w:rPr>
        <w:t>ta</w:t>
      </w:r>
      <w:r>
        <w:rPr>
          <w:spacing w:val="-2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n, </w:t>
      </w:r>
      <w:r>
        <w:rPr>
          <w:sz w:val="22"/>
          <w:szCs w:val="22"/>
        </w:rPr>
        <w:t>pamera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ayangan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ernah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akukan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encana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 depan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akan </w:t>
      </w:r>
      <w:r>
        <w:rPr>
          <w:spacing w:val="1"/>
          <w:sz w:val="22"/>
          <w:szCs w:val="22"/>
        </w:rPr>
        <w:t>dilaku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terka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pencip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ajia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sen</w:t>
      </w:r>
      <w:r>
        <w:rPr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tela</w:t>
      </w:r>
      <w:r>
        <w:rPr>
          <w:sz w:val="22"/>
          <w:szCs w:val="22"/>
        </w:rPr>
        <w:t>h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aka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asilka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Gam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ar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i/>
          <w:sz w:val="22"/>
          <w:szCs w:val="22"/>
        </w:rPr>
        <w:t xml:space="preserve">state 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 the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art 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nc</w:t>
      </w:r>
      <w:r>
        <w:rPr>
          <w:spacing w:val="-2"/>
          <w:sz w:val="22"/>
          <w:szCs w:val="22"/>
        </w:rPr>
        <w:t>ip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nya</w:t>
      </w:r>
      <w:r>
        <w:rPr>
          <w:spacing w:val="5"/>
          <w:sz w:val="22"/>
          <w:szCs w:val="22"/>
        </w:rPr>
        <w:t>j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j</w:t>
      </w:r>
      <w:r>
        <w:rPr>
          <w:spacing w:val="-2"/>
          <w:w w:val="102"/>
          <w:sz w:val="22"/>
          <w:szCs w:val="22"/>
        </w:rPr>
        <w:t xml:space="preserve">uga </w:t>
      </w:r>
      <w:r>
        <w:rPr>
          <w:sz w:val="22"/>
          <w:szCs w:val="22"/>
        </w:rPr>
        <w:t>dikemukakan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 menjelaskan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pencip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ajian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ejenis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hampir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jenis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 xml:space="preserve">berbagai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dae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ara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 xml:space="preserve">enulisan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njauan</w:t>
      </w:r>
      <w:proofErr w:type="gramEnd"/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pustaka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ini  dapat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ngacu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alama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mengi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ut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elara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</w:t>
      </w:r>
      <w:r>
        <w:rPr>
          <w:spacing w:val="-6"/>
          <w:sz w:val="22"/>
          <w:szCs w:val="22"/>
        </w:rPr>
        <w:t>m</w:t>
      </w:r>
      <w:r>
        <w:rPr>
          <w:spacing w:val="1"/>
          <w:sz w:val="22"/>
          <w:szCs w:val="22"/>
        </w:rPr>
        <w:t>aera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ayan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festi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ya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gga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ni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jug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bi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me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ev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w w:val="102"/>
          <w:sz w:val="22"/>
          <w:szCs w:val="22"/>
        </w:rPr>
        <w:t>t</w:t>
      </w:r>
      <w:r>
        <w:rPr>
          <w:spacing w:val="4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k</w:t>
      </w:r>
      <w:r>
        <w:rPr>
          <w:spacing w:val="-2"/>
          <w:w w:val="102"/>
          <w:sz w:val="22"/>
          <w:szCs w:val="22"/>
        </w:rPr>
        <w:t xml:space="preserve">ini </w:t>
      </w:r>
      <w:r>
        <w:rPr>
          <w:sz w:val="22"/>
          <w:szCs w:val="22"/>
        </w:rPr>
        <w:t>dengan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mengutam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jur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ilmiah.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Jelaskan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juga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studi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pend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hulu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ya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1"/>
          <w:sz w:val="22"/>
          <w:szCs w:val="22"/>
        </w:rPr>
        <w:t>tela</w:t>
      </w:r>
      <w:r>
        <w:rPr>
          <w:sz w:val="22"/>
          <w:szCs w:val="22"/>
        </w:rPr>
        <w:t xml:space="preserve">h  </w:t>
      </w:r>
      <w:r>
        <w:rPr>
          <w:spacing w:val="1"/>
          <w:sz w:val="22"/>
          <w:szCs w:val="22"/>
        </w:rPr>
        <w:t>dilak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anaka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hasi</w:t>
      </w:r>
      <w:r>
        <w:rPr>
          <w:sz w:val="22"/>
          <w:szCs w:val="22"/>
        </w:rPr>
        <w:t xml:space="preserve">l  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 xml:space="preserve">g  </w:t>
      </w:r>
      <w:r>
        <w:rPr>
          <w:spacing w:val="1"/>
          <w:sz w:val="22"/>
          <w:szCs w:val="22"/>
        </w:rPr>
        <w:t>su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dicapa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>sert</w:t>
      </w:r>
      <w:r>
        <w:rPr>
          <w:sz w:val="22"/>
          <w:szCs w:val="22"/>
        </w:rPr>
        <w:t xml:space="preserve">a 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agaiman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ka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tann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de</w:t>
      </w:r>
      <w:r>
        <w:rPr>
          <w:spacing w:val="-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 xml:space="preserve">gan </w:t>
      </w:r>
      <w:r>
        <w:rPr>
          <w:sz w:val="22"/>
          <w:szCs w:val="22"/>
        </w:rPr>
        <w:t>proposal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</w:t>
      </w:r>
      <w:r>
        <w:rPr>
          <w:spacing w:val="-4"/>
          <w:w w:val="102"/>
          <w:sz w:val="22"/>
          <w:szCs w:val="22"/>
        </w:rPr>
        <w:t>a</w:t>
      </w:r>
      <w:r>
        <w:rPr>
          <w:spacing w:val="4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>uka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6E02DE" w:rsidRDefault="006E02DE">
      <w:pPr>
        <w:spacing w:before="10" w:line="100" w:lineRule="exact"/>
        <w:rPr>
          <w:sz w:val="11"/>
          <w:szCs w:val="11"/>
        </w:rPr>
      </w:pPr>
    </w:p>
    <w:p w:rsidR="006E02DE" w:rsidRDefault="00794C80">
      <w:pPr>
        <w:ind w:left="152" w:right="542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METO</w:t>
      </w:r>
      <w:r>
        <w:rPr>
          <w:b/>
          <w:spacing w:val="-4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ELITIAN</w:t>
      </w:r>
    </w:p>
    <w:p w:rsidR="006E02DE" w:rsidRDefault="00794C80">
      <w:pPr>
        <w:spacing w:line="240" w:lineRule="exact"/>
        <w:ind w:left="152" w:right="16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di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in</w:t>
      </w:r>
      <w:r>
        <w:rPr>
          <w:spacing w:val="5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ep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pat</w:t>
      </w:r>
    </w:p>
    <w:p w:rsidR="006E02DE" w:rsidRDefault="00794C80">
      <w:pPr>
        <w:spacing w:before="6" w:line="245" w:lineRule="auto"/>
        <w:ind w:left="152" w:right="14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merupakan</w:t>
      </w:r>
      <w:proofErr w:type="gram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kombinasi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dari </w:t>
      </w:r>
      <w:r>
        <w:rPr>
          <w:sz w:val="22"/>
          <w:szCs w:val="22"/>
        </w:rPr>
        <w:t>intuisi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metode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penting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menggambarkan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proses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tahapa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ciptaa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enyajia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sert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tekni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u</w:t>
      </w:r>
      <w:r>
        <w:rPr>
          <w:spacing w:val="4"/>
          <w:sz w:val="22"/>
          <w:szCs w:val="22"/>
        </w:rPr>
        <w:t>j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ali</w:t>
      </w:r>
      <w:r>
        <w:rPr>
          <w:spacing w:val="-5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kar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cipt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Peng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jia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kar</w:t>
      </w:r>
      <w:r>
        <w:rPr>
          <w:spacing w:val="-5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cipta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dilakukan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lalui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pertunju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page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aran,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ayangan,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ti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tau lomba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>dalam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 luar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egeri.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Uraian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kapi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bagan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dibuat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utuh </w:t>
      </w:r>
      <w:r>
        <w:rPr>
          <w:sz w:val="22"/>
          <w:szCs w:val="22"/>
        </w:rPr>
        <w:t>dengan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penaha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yang jelas,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lokasi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pelak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anaan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itian,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tekni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-teknik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pengu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pulan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data </w:t>
      </w:r>
      <w:r>
        <w:rPr>
          <w:sz w:val="22"/>
          <w:szCs w:val="22"/>
        </w:rPr>
        <w:t>yang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umum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perlu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dijelaskan,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demikian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pula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analisis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dilaku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tahun, </w:t>
      </w:r>
      <w:r>
        <w:rPr>
          <w:sz w:val="22"/>
          <w:szCs w:val="22"/>
        </w:rPr>
        <w:t>dan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indi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ator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apaian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terukur.</w:t>
      </w:r>
    </w:p>
    <w:p w:rsidR="006E02DE" w:rsidRDefault="006E02DE">
      <w:pPr>
        <w:spacing w:line="120" w:lineRule="exact"/>
        <w:rPr>
          <w:sz w:val="12"/>
          <w:szCs w:val="12"/>
        </w:rPr>
      </w:pPr>
    </w:p>
    <w:p w:rsidR="006E02DE" w:rsidRDefault="00794C80">
      <w:pPr>
        <w:ind w:left="152" w:right="4173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BIAYAD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JADW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PENELITIAN</w:t>
      </w:r>
    </w:p>
    <w:p w:rsidR="006E02DE" w:rsidRDefault="00794C80">
      <w:pPr>
        <w:spacing w:before="8"/>
        <w:ind w:left="152" w:right="6720"/>
        <w:jc w:val="both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Biaya</w:t>
      </w:r>
    </w:p>
    <w:p w:rsidR="006E02DE" w:rsidRDefault="00794C80">
      <w:pPr>
        <w:spacing w:line="240" w:lineRule="exact"/>
        <w:ind w:left="152" w:right="149"/>
        <w:jc w:val="both"/>
        <w:rPr>
          <w:sz w:val="22"/>
          <w:szCs w:val="22"/>
        </w:rPr>
      </w:pPr>
      <w:r>
        <w:rPr>
          <w:sz w:val="22"/>
          <w:szCs w:val="22"/>
        </w:rPr>
        <w:t>Justifikasi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rinci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dilamp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mat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ampiran</w:t>
      </w:r>
    </w:p>
    <w:p w:rsidR="006E02DE" w:rsidRDefault="00794C80">
      <w:pPr>
        <w:spacing w:before="6"/>
        <w:ind w:left="152" w:right="197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sa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ik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ab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9</w:t>
      </w:r>
      <w:r>
        <w:rPr>
          <w:spacing w:val="3"/>
          <w:w w:val="102"/>
          <w:sz w:val="22"/>
          <w:szCs w:val="22"/>
        </w:rPr>
        <w:t>.</w:t>
      </w:r>
      <w:r>
        <w:rPr>
          <w:spacing w:val="-2"/>
          <w:w w:val="102"/>
          <w:sz w:val="22"/>
          <w:szCs w:val="22"/>
        </w:rPr>
        <w:t>2.</w:t>
      </w:r>
    </w:p>
    <w:p w:rsidR="006E02DE" w:rsidRDefault="006E02DE">
      <w:pPr>
        <w:spacing w:before="6" w:line="120" w:lineRule="exact"/>
        <w:rPr>
          <w:sz w:val="12"/>
          <w:szCs w:val="12"/>
        </w:rPr>
      </w:pPr>
    </w:p>
    <w:p w:rsidR="006E02DE" w:rsidRDefault="00794C80">
      <w:pPr>
        <w:ind w:left="152" w:right="465"/>
        <w:jc w:val="both"/>
        <w:rPr>
          <w:sz w:val="22"/>
          <w:szCs w:val="22"/>
        </w:rPr>
      </w:pPr>
      <w:r>
        <w:rPr>
          <w:b/>
          <w:sz w:val="22"/>
          <w:szCs w:val="22"/>
        </w:rPr>
        <w:t>Tabel</w:t>
      </w:r>
      <w:r>
        <w:rPr>
          <w:b/>
          <w:spacing w:val="14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9.2 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proofErr w:type="gramEnd"/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Ringkasan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Angga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Biaya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 xml:space="preserve">litian 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Penciptaan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Penyajian</w:t>
      </w:r>
    </w:p>
    <w:p w:rsidR="006E02DE" w:rsidRDefault="00794C80">
      <w:pPr>
        <w:spacing w:before="6"/>
        <w:ind w:left="1167"/>
        <w:rPr>
          <w:sz w:val="22"/>
          <w:szCs w:val="22"/>
        </w:rPr>
        <w:sectPr w:rsidR="006E02DE">
          <w:pgSz w:w="12240" w:h="15840"/>
          <w:pgMar w:top="1260" w:right="1700" w:bottom="280" w:left="1720" w:header="0" w:footer="869" w:gutter="0"/>
          <w:cols w:space="720"/>
        </w:sectPr>
      </w:pPr>
      <w:r>
        <w:pict>
          <v:group id="_x0000_s1073" style="position:absolute;left:0;text-align:left;margin-left:93.7pt;margin-top:734.3pt;width:0;height:0;z-index:-251663872;mso-position-horizontal-relative:page;mso-position-vertical-relative:page" coordorigin="1874,14686" coordsize="0,0">
            <v:shape id="_x0000_s1074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1" style="position:absolute;left:0;text-align:left;margin-left:93.7pt;margin-top:734.3pt;width:0;height:0;z-index:-251662848;mso-position-horizontal-relative:page;mso-position-vertical-relative:page" coordorigin="1874,14686" coordsize="0,0">
            <v:shape id="_x0000_s1072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69" style="position:absolute;left:0;text-align:left;margin-left:93.7pt;margin-top:734.3pt;width:0;height:0;z-index:-251661824;mso-position-horizontal-relative:page;mso-position-vertical-relative:page" coordorigin="1874,14686" coordsize="0,0">
            <v:shape id="_x0000_s1070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93.3pt;margin-top:12.95pt;width:429.15pt;height:171.45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3"/>
                    <w:gridCol w:w="4991"/>
                    <w:gridCol w:w="1015"/>
                    <w:gridCol w:w="1015"/>
                    <w:gridCol w:w="952"/>
                  </w:tblGrid>
                  <w:tr w:rsidR="006E02DE">
                    <w:trPr>
                      <w:trHeight w:hRule="exact" w:val="248"/>
                    </w:trPr>
                    <w:tc>
                      <w:tcPr>
                        <w:tcW w:w="593" w:type="dxa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E02DE" w:rsidRDefault="006E02DE">
                        <w:pPr>
                          <w:spacing w:before="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E02DE" w:rsidRDefault="00794C80">
                        <w:pPr>
                          <w:ind w:left="172"/>
                        </w:pPr>
                        <w:r>
                          <w:rPr>
                            <w:spacing w:val="2"/>
                            <w:w w:val="103"/>
                          </w:rPr>
                          <w:t>No</w:t>
                        </w:r>
                      </w:p>
                    </w:tc>
                    <w:tc>
                      <w:tcPr>
                        <w:tcW w:w="4991" w:type="dxa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6E02DE" w:rsidRDefault="006E02DE">
                        <w:pPr>
                          <w:spacing w:before="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E02DE" w:rsidRDefault="00794C80">
                        <w:pPr>
                          <w:ind w:left="1679" w:right="1745"/>
                          <w:jc w:val="center"/>
                        </w:pPr>
                        <w:r>
                          <w:rPr>
                            <w:spacing w:val="-1"/>
                          </w:rPr>
                          <w:t>Jen</w:t>
                        </w:r>
                        <w:r>
                          <w:rPr>
                            <w:spacing w:val="4"/>
                          </w:rPr>
                          <w:t>i</w:t>
                        </w:r>
                        <w:r>
                          <w:t>s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3"/>
                          </w:rPr>
                          <w:t>Pengeluaran</w:t>
                        </w:r>
                      </w:p>
                    </w:tc>
                    <w:tc>
                      <w:tcPr>
                        <w:tcW w:w="298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E02DE" w:rsidRDefault="00794C80">
                        <w:pPr>
                          <w:spacing w:line="220" w:lineRule="exact"/>
                          <w:ind w:left="323"/>
                        </w:pPr>
                        <w:r>
                          <w:rPr>
                            <w:spacing w:val="-1"/>
                          </w:rPr>
                          <w:t>Biay</w:t>
                        </w:r>
                        <w:r>
                          <w:t>a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yan</w:t>
                        </w:r>
                        <w:r>
                          <w:t>g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Diusu</w:t>
                        </w:r>
                        <w:r>
                          <w:rPr>
                            <w:spacing w:val="3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ka</w:t>
                        </w:r>
                        <w:r>
                          <w:t>n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3"/>
                          </w:rPr>
                          <w:t>(Rp)</w:t>
                        </w:r>
                      </w:p>
                    </w:tc>
                  </w:tr>
                  <w:tr w:rsidR="006E02DE">
                    <w:trPr>
                      <w:trHeight w:hRule="exact" w:val="456"/>
                    </w:trPr>
                    <w:tc>
                      <w:tcPr>
                        <w:tcW w:w="59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02DE" w:rsidRDefault="006E02DE"/>
                    </w:tc>
                    <w:tc>
                      <w:tcPr>
                        <w:tcW w:w="499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E02DE" w:rsidRDefault="006E02DE"/>
                    </w:tc>
                    <w:tc>
                      <w:tcPr>
                        <w:tcW w:w="10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E02DE" w:rsidRDefault="006E02DE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E02DE" w:rsidRDefault="00794C80">
                        <w:pPr>
                          <w:ind w:left="30"/>
                        </w:pPr>
                        <w:r>
                          <w:rPr>
                            <w:spacing w:val="-1"/>
                          </w:rPr>
                          <w:t>Tahu</w:t>
                        </w:r>
                        <w:r>
                          <w:t>n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3"/>
                          </w:rPr>
                          <w:t>ke-1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E02DE" w:rsidRDefault="006E02DE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E02DE" w:rsidRDefault="00794C80">
                        <w:pPr>
                          <w:ind w:left="30"/>
                        </w:pPr>
                        <w:r>
                          <w:rPr>
                            <w:spacing w:val="-1"/>
                          </w:rPr>
                          <w:t>Tahu</w:t>
                        </w:r>
                        <w:r>
                          <w:t>n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3"/>
                          </w:rPr>
                          <w:t>ke-2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02DE" w:rsidRDefault="006E02DE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E02DE" w:rsidRDefault="00794C80">
                        <w:pPr>
                          <w:ind w:left="-3" w:right="-71"/>
                        </w:pPr>
                        <w:r>
                          <w:rPr>
                            <w:spacing w:val="-1"/>
                          </w:rPr>
                          <w:t>Tahu</w:t>
                        </w:r>
                        <w:r>
                          <w:t>n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3"/>
                          </w:rPr>
                          <w:t>k</w:t>
                        </w:r>
                        <w:r>
                          <w:rPr>
                            <w:w w:val="103"/>
                          </w:rPr>
                          <w:t>e</w:t>
                        </w:r>
                        <w:r>
                          <w:rPr>
                            <w:spacing w:val="-2"/>
                            <w:w w:val="103"/>
                          </w:rPr>
                          <w:t>-</w:t>
                        </w:r>
                        <w:r>
                          <w:rPr>
                            <w:w w:val="103"/>
                          </w:rPr>
                          <w:t>3</w:t>
                        </w:r>
                      </w:p>
                    </w:tc>
                  </w:tr>
                  <w:tr w:rsidR="006E02DE">
                    <w:trPr>
                      <w:trHeight w:hRule="exact" w:val="1024"/>
                    </w:trPr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E02DE" w:rsidRDefault="006E02DE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E02DE" w:rsidRDefault="006E02DE">
                        <w:pPr>
                          <w:spacing w:line="200" w:lineRule="exact"/>
                        </w:pPr>
                      </w:p>
                      <w:p w:rsidR="006E02DE" w:rsidRDefault="00794C80">
                        <w:pPr>
                          <w:ind w:left="175" w:right="232"/>
                          <w:jc w:val="center"/>
                        </w:pPr>
                        <w:r>
                          <w:rPr>
                            <w:w w:val="103"/>
                          </w:rPr>
                          <w:t>1</w:t>
                        </w:r>
                      </w:p>
                    </w:tc>
                    <w:tc>
                      <w:tcPr>
                        <w:tcW w:w="4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2DE" w:rsidRDefault="00794C80">
                        <w:pPr>
                          <w:spacing w:before="71" w:line="251" w:lineRule="auto"/>
                          <w:ind w:left="95" w:right="5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Honorar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um</w:t>
                        </w:r>
                        <w:r>
                          <w:rPr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untuk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ksana,</w:t>
                        </w:r>
                        <w:r>
                          <w:rPr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petugas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labora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um, </w:t>
                        </w:r>
                        <w:r>
                          <w:rPr>
                            <w:sz w:val="18"/>
                            <w:szCs w:val="18"/>
                          </w:rPr>
                          <w:t>pen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umpul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data,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pengo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ata,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penganalisis</w:t>
                        </w:r>
                        <w:r>
                          <w:rPr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ata,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honor </w:t>
                        </w:r>
                        <w:r>
                          <w:rPr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tor,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honor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pembuat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istem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(maksim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30%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dan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ya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n)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2DE" w:rsidRDefault="006E02DE"/>
                    </w:tc>
                    <w:tc>
                      <w:tcPr>
                        <w:tcW w:w="10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02DE" w:rsidRDefault="006E02DE"/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E02DE" w:rsidRDefault="006E02DE"/>
                    </w:tc>
                  </w:tr>
                  <w:tr w:rsidR="006E02DE">
                    <w:trPr>
                      <w:trHeight w:hRule="exact" w:val="1024"/>
                    </w:trPr>
                    <w:tc>
                      <w:tcPr>
                        <w:tcW w:w="59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02DE" w:rsidRDefault="006E02DE">
                        <w:pPr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E02DE" w:rsidRDefault="006E02DE">
                        <w:pPr>
                          <w:spacing w:line="200" w:lineRule="exact"/>
                        </w:pPr>
                      </w:p>
                      <w:p w:rsidR="006E02DE" w:rsidRDefault="00794C80">
                        <w:pPr>
                          <w:ind w:left="175" w:right="232"/>
                          <w:jc w:val="center"/>
                        </w:pPr>
                        <w:r>
                          <w:rPr>
                            <w:w w:val="103"/>
                          </w:rPr>
                          <w:t>2</w:t>
                        </w:r>
                      </w:p>
                    </w:tc>
                    <w:tc>
                      <w:tcPr>
                        <w:tcW w:w="499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E02DE" w:rsidRDefault="00794C80">
                        <w:pPr>
                          <w:spacing w:before="73" w:line="251" w:lineRule="auto"/>
                          <w:ind w:left="95" w:right="497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Pem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elian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bahan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hab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s p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kai untuk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TK,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fo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oco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at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, p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ili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lap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n, </w:t>
                        </w:r>
                        <w:r>
                          <w:rPr>
                            <w:sz w:val="18"/>
                            <w:szCs w:val="18"/>
                          </w:rPr>
                          <w:t>publika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i,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pul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a, 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nterne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bahan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bora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ori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m,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nggan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jurna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(m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mu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0%)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E02DE" w:rsidRDefault="006E02DE"/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E02DE" w:rsidRDefault="006E02DE"/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02DE" w:rsidRDefault="006E02DE"/>
                    </w:tc>
                  </w:tr>
                  <w:tr w:rsidR="006E02DE">
                    <w:trPr>
                      <w:trHeight w:hRule="exact" w:val="658"/>
                    </w:trPr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02DE" w:rsidRDefault="006E02DE">
                        <w:pPr>
                          <w:spacing w:before="6" w:line="200" w:lineRule="exact"/>
                        </w:pPr>
                      </w:p>
                      <w:p w:rsidR="006E02DE" w:rsidRDefault="00794C80">
                        <w:pPr>
                          <w:ind w:left="175" w:right="232"/>
                          <w:jc w:val="center"/>
                        </w:pPr>
                        <w:r>
                          <w:rPr>
                            <w:w w:val="103"/>
                          </w:rPr>
                          <w:t>3</w:t>
                        </w:r>
                      </w:p>
                    </w:tc>
                    <w:tc>
                      <w:tcPr>
                        <w:tcW w:w="4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E02DE" w:rsidRDefault="00794C80">
                        <w:pPr>
                          <w:spacing w:line="20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g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,</w:t>
                        </w:r>
                      </w:p>
                      <w:p w:rsidR="006E02DE" w:rsidRDefault="00794C80">
                        <w:pPr>
                          <w:spacing w:before="9" w:line="247" w:lineRule="auto"/>
                          <w:ind w:left="95" w:right="6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minar/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wo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hop 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DN</w:t>
                        </w:r>
                        <w:proofErr w:type="gramEnd"/>
                        <w:r>
                          <w:rPr>
                            <w:spacing w:val="6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modasi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nsumsi, perd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m/lu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psum,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nsport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(m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ksimum</w:t>
                        </w:r>
                        <w:r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40%)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E02DE" w:rsidRDefault="006E02DE"/>
                    </w:tc>
                    <w:tc>
                      <w:tcPr>
                        <w:tcW w:w="10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E02DE" w:rsidRDefault="006E02DE"/>
                    </w:tc>
                    <w:tc>
                      <w:tcPr>
                        <w:tcW w:w="95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E02DE" w:rsidRDefault="006E02DE"/>
                    </w:tc>
                  </w:tr>
                </w:tbl>
                <w:p w:rsidR="006E02DE" w:rsidRDefault="006E02DE"/>
              </w:txbxContent>
            </v:textbox>
            <w10:wrap anchorx="page"/>
          </v:shape>
        </w:pict>
      </w:r>
      <w:r>
        <w:rPr>
          <w:b/>
          <w:sz w:val="22"/>
          <w:szCs w:val="22"/>
        </w:rPr>
        <w:t>Seni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yang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Diajukan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Setiap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Tahun</w:t>
      </w:r>
    </w:p>
    <w:p w:rsidR="006E02DE" w:rsidRDefault="006E02DE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4991"/>
        <w:gridCol w:w="1015"/>
        <w:gridCol w:w="1015"/>
        <w:gridCol w:w="952"/>
      </w:tblGrid>
      <w:tr w:rsidR="006E02DE">
        <w:trPr>
          <w:trHeight w:hRule="exact" w:val="659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>
            <w:pPr>
              <w:spacing w:before="4" w:line="200" w:lineRule="exact"/>
            </w:pPr>
          </w:p>
          <w:p w:rsidR="006E02DE" w:rsidRDefault="00794C80">
            <w:pPr>
              <w:ind w:left="175" w:right="23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E02DE" w:rsidRDefault="00794C8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04"/>
                <w:sz w:val="18"/>
                <w:szCs w:val="18"/>
              </w:rPr>
              <w:t>eralatan/mesin/ruang</w:t>
            </w:r>
            <w:r>
              <w:rPr>
                <w:spacing w:val="1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laboratori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m,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kendaraa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,</w:t>
            </w:r>
          </w:p>
          <w:p w:rsidR="006E02DE" w:rsidRDefault="00794C80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kebun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aan,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peralatan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nun</w:t>
            </w:r>
            <w:r>
              <w:rPr>
                <w:spacing w:val="-3"/>
                <w:sz w:val="18"/>
                <w:szCs w:val="18"/>
              </w:rPr>
              <w:t>j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ng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penelitian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lainn</w:t>
            </w:r>
            <w:r>
              <w:rPr>
                <w:spacing w:val="-4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a</w:t>
            </w:r>
          </w:p>
          <w:p w:rsidR="006E02DE" w:rsidRDefault="00794C80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(</w:t>
            </w:r>
            <w:proofErr w:type="gramStart"/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40%)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9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</w:tr>
      <w:tr w:rsidR="006E02DE">
        <w:trPr>
          <w:trHeight w:hRule="exact" w:val="367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E02DE" w:rsidRDefault="00794C80">
            <w:pPr>
              <w:spacing w:before="59"/>
              <w:ind w:left="2423" w:right="2480"/>
              <w:jc w:val="center"/>
            </w:pPr>
            <w:r>
              <w:rPr>
                <w:spacing w:val="2"/>
                <w:w w:val="103"/>
              </w:rPr>
              <w:t>Ju</w:t>
            </w:r>
            <w:r>
              <w:rPr>
                <w:spacing w:val="-4"/>
                <w:w w:val="103"/>
              </w:rPr>
              <w:t>m</w:t>
            </w:r>
            <w:r>
              <w:rPr>
                <w:spacing w:val="2"/>
                <w:w w:val="104"/>
              </w:rPr>
              <w:t>l</w:t>
            </w:r>
            <w:r>
              <w:rPr>
                <w:spacing w:val="-3"/>
                <w:w w:val="104"/>
              </w:rPr>
              <w:t>a</w:t>
            </w:r>
            <w:r>
              <w:rPr>
                <w:w w:val="103"/>
              </w:rPr>
              <w:t>h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DE" w:rsidRDefault="006E02DE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6E02DE"/>
        </w:tc>
      </w:tr>
    </w:tbl>
    <w:p w:rsidR="006E02DE" w:rsidRDefault="006E02DE">
      <w:pPr>
        <w:spacing w:line="100" w:lineRule="exact"/>
        <w:rPr>
          <w:sz w:val="11"/>
          <w:szCs w:val="11"/>
        </w:rPr>
      </w:pPr>
    </w:p>
    <w:p w:rsidR="006E02DE" w:rsidRDefault="00794C80">
      <w:pPr>
        <w:ind w:left="152" w:right="6582"/>
        <w:jc w:val="both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6E02DE" w:rsidRDefault="00794C80">
      <w:pPr>
        <w:spacing w:line="240" w:lineRule="exact"/>
        <w:ind w:left="152" w:right="149"/>
        <w:jc w:val="both"/>
        <w:rPr>
          <w:sz w:val="22"/>
          <w:szCs w:val="22"/>
        </w:rPr>
      </w:pPr>
      <w:r>
        <w:rPr>
          <w:sz w:val="22"/>
          <w:szCs w:val="22"/>
        </w:rPr>
        <w:t>Jadwal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pelaksanaan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dibuat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2–3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(sesuai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al)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bentuk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5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agram</w:t>
      </w:r>
    </w:p>
    <w:p w:rsidR="006E02DE" w:rsidRDefault="00794C80">
      <w:pPr>
        <w:spacing w:before="6"/>
        <w:ind w:left="152" w:right="333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batang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bar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char</w:t>
      </w:r>
      <w:r>
        <w:rPr>
          <w:i/>
          <w:spacing w:val="-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sua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form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Lampi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E.</w:t>
      </w:r>
    </w:p>
    <w:p w:rsidR="006E02DE" w:rsidRDefault="006E02DE">
      <w:pPr>
        <w:spacing w:before="6" w:line="120" w:lineRule="exact"/>
        <w:rPr>
          <w:sz w:val="12"/>
          <w:szCs w:val="12"/>
        </w:rPr>
      </w:pPr>
    </w:p>
    <w:p w:rsidR="006E02DE" w:rsidRDefault="00794C80">
      <w:pPr>
        <w:ind w:left="152" w:right="7342"/>
        <w:jc w:val="both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REFERE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6E02DE" w:rsidRDefault="00794C80">
      <w:pPr>
        <w:spacing w:before="1" w:line="245" w:lineRule="auto"/>
        <w:ind w:left="152" w:right="145"/>
        <w:jc w:val="both"/>
        <w:rPr>
          <w:sz w:val="22"/>
          <w:szCs w:val="22"/>
        </w:rPr>
      </w:pPr>
      <w:r>
        <w:rPr>
          <w:sz w:val="22"/>
          <w:szCs w:val="22"/>
        </w:rPr>
        <w:t>Daftar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Pus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aka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rdasar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ma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 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hun,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urutan</w:t>
      </w:r>
      <w:r>
        <w:rPr>
          <w:spacing w:val="5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bjad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nama </w:t>
      </w:r>
      <w:r>
        <w:rPr>
          <w:sz w:val="22"/>
          <w:szCs w:val="22"/>
        </w:rPr>
        <w:t>pengarang</w:t>
      </w:r>
      <w:proofErr w:type="gramStart"/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proofErr w:type="gramEnd"/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judul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tulis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n,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sumber. 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Hanya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proofErr w:type="gramEnd"/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disitasi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usulan </w:t>
      </w: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antumkan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Daf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Pusta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a.</w:t>
      </w:r>
    </w:p>
    <w:p w:rsidR="006E02DE" w:rsidRDefault="006E02DE">
      <w:pPr>
        <w:spacing w:line="120" w:lineRule="exact"/>
        <w:rPr>
          <w:sz w:val="12"/>
          <w:szCs w:val="12"/>
        </w:rPr>
      </w:pPr>
    </w:p>
    <w:p w:rsidR="006E02DE" w:rsidRDefault="00794C80">
      <w:pPr>
        <w:ind w:left="152" w:right="7391"/>
        <w:jc w:val="both"/>
        <w:rPr>
          <w:sz w:val="22"/>
          <w:szCs w:val="22"/>
        </w:rPr>
      </w:pPr>
      <w:r>
        <w:rPr>
          <w:b/>
          <w:w w:val="102"/>
          <w:sz w:val="22"/>
          <w:szCs w:val="22"/>
        </w:rPr>
        <w:t>LAMPIRAN</w:t>
      </w:r>
    </w:p>
    <w:p w:rsidR="006E02DE" w:rsidRDefault="00794C80">
      <w:pPr>
        <w:spacing w:line="240" w:lineRule="exact"/>
        <w:ind w:left="152" w:right="2374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1. </w:t>
      </w:r>
      <w:r>
        <w:rPr>
          <w:b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Biod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tim</w:t>
      </w:r>
      <w:proofErr w:type="gram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E)</w:t>
      </w:r>
    </w:p>
    <w:p w:rsidR="006E02DE" w:rsidRDefault="00794C80">
      <w:pPr>
        <w:spacing w:before="6"/>
        <w:ind w:left="152" w:right="1195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 </w:t>
      </w:r>
      <w:r>
        <w:rPr>
          <w:b/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bag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uga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D)</w:t>
      </w:r>
    </w:p>
    <w:p w:rsidR="006E02DE" w:rsidRDefault="00794C80">
      <w:pPr>
        <w:spacing w:before="6"/>
        <w:ind w:left="152" w:right="3165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3. </w:t>
      </w:r>
      <w:r>
        <w:rPr>
          <w:b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Justi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ikasi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B)</w:t>
      </w:r>
    </w:p>
    <w:p w:rsidR="006E02DE" w:rsidRDefault="00794C80">
      <w:pPr>
        <w:spacing w:before="6"/>
        <w:ind w:left="152" w:right="3156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4. </w:t>
      </w:r>
      <w:r>
        <w:rPr>
          <w:b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Surat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pern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ataan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peneli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End"/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F)</w:t>
      </w:r>
    </w:p>
    <w:p w:rsidR="006E02DE" w:rsidRDefault="006E02DE">
      <w:pPr>
        <w:spacing w:before="6" w:line="120" w:lineRule="exact"/>
        <w:rPr>
          <w:sz w:val="12"/>
          <w:szCs w:val="12"/>
        </w:rPr>
      </w:pPr>
    </w:p>
    <w:p w:rsidR="006E02DE" w:rsidRDefault="00794C80">
      <w:pPr>
        <w:ind w:left="152" w:right="593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Sumbe</w:t>
      </w:r>
      <w:r>
        <w:rPr>
          <w:b/>
          <w:sz w:val="22"/>
          <w:szCs w:val="22"/>
        </w:rPr>
        <w:t>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Dan</w:t>
      </w:r>
      <w:r>
        <w:rPr>
          <w:b/>
          <w:sz w:val="22"/>
          <w:szCs w:val="22"/>
        </w:rPr>
        <w:t>a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nelit</w:t>
      </w:r>
      <w:r>
        <w:rPr>
          <w:b/>
          <w:spacing w:val="4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an</w:t>
      </w:r>
    </w:p>
    <w:p w:rsidR="006E02DE" w:rsidRDefault="00794C80">
      <w:pPr>
        <w:spacing w:before="1"/>
        <w:ind w:left="152" w:right="1943"/>
        <w:jc w:val="both"/>
        <w:rPr>
          <w:sz w:val="22"/>
          <w:szCs w:val="22"/>
        </w:rPr>
      </w:pPr>
      <w:r>
        <w:rPr>
          <w:sz w:val="22"/>
          <w:szCs w:val="22"/>
        </w:rPr>
        <w:t>Sumber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enciptaan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Peny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jian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apat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asal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i:</w:t>
      </w:r>
    </w:p>
    <w:p w:rsidR="006E02DE" w:rsidRDefault="00794C80">
      <w:pPr>
        <w:spacing w:before="6"/>
        <w:ind w:left="152" w:right="2554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jen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enguatan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Risban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termasuk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BO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TN;</w:t>
      </w:r>
    </w:p>
    <w:p w:rsidR="006E02DE" w:rsidRDefault="00794C80">
      <w:pPr>
        <w:spacing w:before="6" w:line="245" w:lineRule="auto"/>
        <w:ind w:left="490" w:right="141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dan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sam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industr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lem</w:t>
      </w:r>
      <w:r>
        <w:rPr>
          <w:spacing w:val="-4"/>
          <w:sz w:val="22"/>
          <w:szCs w:val="22"/>
        </w:rPr>
        <w:t>b</w:t>
      </w:r>
      <w:r>
        <w:rPr>
          <w:spacing w:val="1"/>
          <w:sz w:val="22"/>
          <w:szCs w:val="22"/>
        </w:rPr>
        <w:t>ag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erintah/s</w:t>
      </w:r>
      <w:r>
        <w:rPr>
          <w:spacing w:val="-5"/>
          <w:sz w:val="22"/>
          <w:szCs w:val="22"/>
        </w:rPr>
        <w:t>w</w:t>
      </w:r>
      <w:r>
        <w:rPr>
          <w:spacing w:val="1"/>
          <w:sz w:val="22"/>
          <w:szCs w:val="22"/>
        </w:rPr>
        <w:t>ast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dala</w:t>
      </w:r>
      <w:r>
        <w:rPr>
          <w:sz w:val="22"/>
          <w:szCs w:val="22"/>
        </w:rPr>
        <w:t>m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luar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nege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i.</w:t>
      </w:r>
    </w:p>
    <w:p w:rsidR="006E02DE" w:rsidRDefault="006E02DE">
      <w:pPr>
        <w:spacing w:line="120" w:lineRule="exact"/>
        <w:rPr>
          <w:sz w:val="12"/>
          <w:szCs w:val="12"/>
        </w:rPr>
      </w:pPr>
    </w:p>
    <w:p w:rsidR="006E02DE" w:rsidRDefault="00794C80">
      <w:pPr>
        <w:ind w:left="152" w:right="671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Seleksi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roposal</w:t>
      </w:r>
    </w:p>
    <w:p w:rsidR="006E02DE" w:rsidRDefault="00794C80">
      <w:pPr>
        <w:spacing w:line="240" w:lineRule="exact"/>
        <w:ind w:left="152" w:right="148"/>
        <w:jc w:val="both"/>
        <w:rPr>
          <w:sz w:val="22"/>
          <w:szCs w:val="22"/>
        </w:rPr>
      </w:pPr>
      <w:r>
        <w:rPr>
          <w:sz w:val="22"/>
          <w:szCs w:val="22"/>
        </w:rPr>
        <w:t>Seleksi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enciptaan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Peny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jian</w:t>
      </w:r>
      <w:r>
        <w:rPr>
          <w:spacing w:val="2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Seni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dilakukan</w:t>
      </w:r>
      <w:proofErr w:type="gramEnd"/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dua</w:t>
      </w:r>
    </w:p>
    <w:p w:rsidR="006E02DE" w:rsidRDefault="00794C80">
      <w:pPr>
        <w:spacing w:before="6" w:line="245" w:lineRule="auto"/>
        <w:ind w:left="152" w:right="14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tahapan</w:t>
      </w:r>
      <w:proofErr w:type="gramEnd"/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aitu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umen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prop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sal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undangan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pembaha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aparan) </w:t>
      </w:r>
      <w:r>
        <w:rPr>
          <w:sz w:val="22"/>
          <w:szCs w:val="22"/>
        </w:rPr>
        <w:t>untuk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osal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nyatakan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olos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okumen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aring. </w:t>
      </w:r>
      <w:r>
        <w:rPr>
          <w:w w:val="102"/>
          <w:sz w:val="22"/>
          <w:szCs w:val="22"/>
        </w:rPr>
        <w:t xml:space="preserve">Borang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alua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Doku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prop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sal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bah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san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lengkapi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komponen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la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pad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4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9</w:t>
      </w:r>
      <w:r>
        <w:rPr>
          <w:spacing w:val="2"/>
          <w:w w:val="102"/>
          <w:sz w:val="22"/>
          <w:szCs w:val="22"/>
        </w:rPr>
        <w:t>.</w:t>
      </w:r>
      <w:r>
        <w:rPr>
          <w:spacing w:val="-2"/>
          <w:w w:val="102"/>
          <w:sz w:val="22"/>
          <w:szCs w:val="22"/>
        </w:rPr>
        <w:t>5.</w:t>
      </w:r>
    </w:p>
    <w:p w:rsidR="006E02DE" w:rsidRDefault="006E02DE">
      <w:pPr>
        <w:spacing w:line="120" w:lineRule="exact"/>
        <w:rPr>
          <w:sz w:val="12"/>
          <w:szCs w:val="12"/>
        </w:rPr>
      </w:pPr>
    </w:p>
    <w:p w:rsidR="006E02DE" w:rsidRDefault="00794C80">
      <w:pPr>
        <w:ind w:left="152" w:right="561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Pelaksanaan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laporan</w:t>
      </w:r>
    </w:p>
    <w:p w:rsidR="006E02DE" w:rsidRDefault="00794C80">
      <w:pPr>
        <w:spacing w:before="1" w:line="245" w:lineRule="auto"/>
        <w:ind w:left="152" w:right="197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iapkan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ernal. </w:t>
      </w:r>
      <w:r>
        <w:rPr>
          <w:sz w:val="22"/>
          <w:szCs w:val="22"/>
        </w:rPr>
        <w:t>Hasil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pemanta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atas lapo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er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uruan </w:t>
      </w:r>
      <w:r>
        <w:rPr>
          <w:sz w:val="22"/>
          <w:szCs w:val="22"/>
        </w:rPr>
        <w:t>tinggi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masing-masing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ela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imlitabmas.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Selan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utnya,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kunjungan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pacing w:val="-3"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4"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emverifikasi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erdasarkan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bukti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isik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logbook</w:t>
      </w:r>
      <w:r>
        <w:rPr>
          <w:i/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lu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r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yang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dijanjikan)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mengases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melanjutkan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ke tahun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berikutny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hu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ak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 xml:space="preserve">diumumkan   </w:t>
      </w:r>
      <w:proofErr w:type="gramStart"/>
      <w:r>
        <w:rPr>
          <w:sz w:val="22"/>
          <w:szCs w:val="22"/>
        </w:rPr>
        <w:t xml:space="preserve">dan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proofErr w:type="gramEnd"/>
      <w:r>
        <w:rPr>
          <w:sz w:val="22"/>
          <w:szCs w:val="22"/>
        </w:rPr>
        <w:t xml:space="preserve">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lanju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gah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abmas.  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Pada 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khir</w:t>
      </w:r>
      <w:proofErr w:type="gramEnd"/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pelaksan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penelitian,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melaporkan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egiatan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 bentuk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komp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lasi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lua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an </w:t>
      </w:r>
      <w:r>
        <w:rPr>
          <w:spacing w:val="1"/>
          <w:w w:val="102"/>
          <w:sz w:val="22"/>
          <w:szCs w:val="22"/>
        </w:rPr>
        <w:t>penelit</w:t>
      </w:r>
      <w:r>
        <w:rPr>
          <w:spacing w:val="-5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an.</w:t>
      </w:r>
    </w:p>
    <w:p w:rsidR="006E02DE" w:rsidRDefault="006E02DE">
      <w:pPr>
        <w:spacing w:before="5" w:line="100" w:lineRule="exact"/>
        <w:rPr>
          <w:sz w:val="11"/>
          <w:szCs w:val="11"/>
        </w:rPr>
      </w:pPr>
    </w:p>
    <w:p w:rsidR="006E02DE" w:rsidRDefault="00794C80">
      <w:pPr>
        <w:ind w:left="152" w:right="357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jib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elaksanaan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melaku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al-hal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ikut:</w:t>
      </w:r>
    </w:p>
    <w:p w:rsidR="006E02DE" w:rsidRDefault="00794C80">
      <w:pPr>
        <w:spacing w:before="6" w:line="245" w:lineRule="auto"/>
        <w:ind w:left="490" w:right="196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mencata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kegiata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Buk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Catata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Haria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Pene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 xml:space="preserve">itian </w:t>
      </w:r>
      <w:r>
        <w:rPr>
          <w:sz w:val="22"/>
          <w:szCs w:val="22"/>
        </w:rPr>
        <w:t xml:space="preserve">(memuat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umum,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bukan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logboo</w:t>
      </w:r>
      <w:r>
        <w:rPr>
          <w:i/>
          <w:spacing w:val="3"/>
          <w:sz w:val="22"/>
          <w:szCs w:val="22"/>
        </w:rPr>
        <w:t>k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terhitu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sejak  </w:t>
      </w:r>
      <w:r>
        <w:rPr>
          <w:w w:val="102"/>
          <w:sz w:val="22"/>
          <w:szCs w:val="22"/>
        </w:rPr>
        <w:t>penandatan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anan </w:t>
      </w:r>
      <w:r>
        <w:rPr>
          <w:sz w:val="22"/>
          <w:szCs w:val="22"/>
        </w:rPr>
        <w:t>perjanjian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G);</w:t>
      </w:r>
    </w:p>
    <w:p w:rsidR="006E02DE" w:rsidRDefault="00794C80">
      <w:pPr>
        <w:spacing w:line="245" w:lineRule="auto"/>
        <w:ind w:left="490" w:right="201" w:hanging="338"/>
        <w:jc w:val="both"/>
        <w:rPr>
          <w:sz w:val="22"/>
          <w:szCs w:val="22"/>
        </w:rPr>
      </w:pPr>
      <w:r>
        <w:rPr>
          <w:sz w:val="22"/>
          <w:szCs w:val="22"/>
        </w:rPr>
        <w:t>b.   menyiapk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ntauan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inte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eksternal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engunggah </w:t>
      </w:r>
      <w:r>
        <w:rPr>
          <w:sz w:val="22"/>
          <w:szCs w:val="22"/>
        </w:rPr>
        <w:t>laporan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telah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oleh lem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ukuran</w:t>
      </w:r>
      <w:r>
        <w:rPr>
          <w:spacing w:val="1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f</w:t>
      </w:r>
      <w:r>
        <w:rPr>
          <w:i/>
          <w:spacing w:val="-3"/>
          <w:sz w:val="22"/>
          <w:szCs w:val="22"/>
        </w:rPr>
        <w:t>il</w:t>
      </w:r>
      <w:r>
        <w:rPr>
          <w:i/>
          <w:sz w:val="22"/>
          <w:szCs w:val="22"/>
        </w:rPr>
        <w:t>e</w:t>
      </w:r>
      <w:r>
        <w:rPr>
          <w:i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maksimum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5 MB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Simlit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ormat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Lampir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sedangkan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ev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menggunakan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9</w:t>
      </w:r>
      <w:r>
        <w:rPr>
          <w:w w:val="102"/>
          <w:sz w:val="22"/>
          <w:szCs w:val="22"/>
        </w:rPr>
        <w:t>.6;</w:t>
      </w:r>
    </w:p>
    <w:p w:rsidR="006E02DE" w:rsidRDefault="00794C80">
      <w:pPr>
        <w:spacing w:line="245" w:lineRule="auto"/>
        <w:ind w:left="490" w:right="198" w:hanging="338"/>
        <w:jc w:val="both"/>
        <w:rPr>
          <w:sz w:val="22"/>
          <w:szCs w:val="22"/>
        </w:rPr>
        <w:sectPr w:rsidR="006E02DE">
          <w:pgSz w:w="12240" w:h="15840"/>
          <w:pgMar w:top="1260" w:right="1700" w:bottom="280" w:left="1720" w:header="0" w:footer="869" w:gutter="0"/>
          <w:cols w:space="720"/>
        </w:sectPr>
      </w:pPr>
      <w:r>
        <w:pict>
          <v:group id="_x0000_s1066" style="position:absolute;left:0;text-align:left;margin-left:93.7pt;margin-top:43.85pt;width:0;height:0;z-index:-251659776;mso-position-horizontal-relative:page" coordorigin="1874,877" coordsize="0,0">
            <v:shape id="_x0000_s1067" style="position:absolute;left:1874;top:877;width:0;height:0" coordorigin="1874,877" coordsize="0,0" path="m1874,877r,e" filled="f" strokeweight=".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93.7pt;margin-top:43.85pt;width:0;height:0;z-index:-251658752;mso-position-horizontal-relative:page" coordorigin="1874,877" coordsize="0,0">
            <v:shape id="_x0000_s1065" style="position:absolute;left:1874;top:877;width:0;height:0" coordorigin="1874,877" coordsize="0,0" path="m1874,877r,e" filled="f" strokeweight=".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93.7pt;margin-top:43.85pt;width:0;height:0;z-index:-251657728;mso-position-horizontal-relative:page" coordorigin="1874,877" coordsize="0,0">
            <v:shape id="_x0000_s1063" style="position:absolute;left:1874;top:877;width:0;height:0" coordorigin="1874,877" coordsize="0,0" path="m1874,877r,e" filled="f" strokeweight=".1pt">
              <v:path arrowok="t"/>
            </v:shape>
            <w10:wrap anchorx="page"/>
          </v:group>
        </w:pict>
      </w: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 dinilai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layak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mela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ju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mengung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proposal </w:t>
      </w:r>
      <w:r>
        <w:rPr>
          <w:sz w:val="22"/>
          <w:szCs w:val="22"/>
        </w:rPr>
        <w:t>tahun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berikutnya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ebelumnya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5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format</w:t>
      </w:r>
    </w:p>
    <w:p w:rsidR="006E02DE" w:rsidRDefault="00794C80">
      <w:pPr>
        <w:spacing w:before="70"/>
        <w:ind w:left="49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penilaian</w:t>
      </w:r>
      <w:proofErr w:type="gramEnd"/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bor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9.</w:t>
      </w:r>
      <w:r>
        <w:rPr>
          <w:spacing w:val="-4"/>
          <w:w w:val="102"/>
          <w:sz w:val="22"/>
          <w:szCs w:val="22"/>
        </w:rPr>
        <w:t>7</w:t>
      </w:r>
      <w:r>
        <w:rPr>
          <w:w w:val="102"/>
          <w:sz w:val="22"/>
          <w:szCs w:val="22"/>
        </w:rPr>
        <w:t>;</w:t>
      </w:r>
    </w:p>
    <w:p w:rsidR="006E02DE" w:rsidRDefault="00794C80">
      <w:pPr>
        <w:spacing w:before="6" w:line="245" w:lineRule="auto"/>
        <w:ind w:left="490" w:right="182" w:hanging="338"/>
        <w:jc w:val="both"/>
        <w:rPr>
          <w:sz w:val="22"/>
          <w:szCs w:val="22"/>
        </w:rPr>
      </w:pPr>
      <w:r>
        <w:rPr>
          <w:sz w:val="22"/>
          <w:szCs w:val="22"/>
        </w:rPr>
        <w:t>d.   mengunggah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tel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m </w:t>
      </w:r>
      <w:r>
        <w:rPr>
          <w:sz w:val="22"/>
          <w:szCs w:val="22"/>
        </w:rPr>
        <w:t>form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mak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imum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5 MB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Simlitab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orm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I;</w:t>
      </w:r>
    </w:p>
    <w:p w:rsidR="006E02DE" w:rsidRDefault="00794C80">
      <w:pPr>
        <w:spacing w:line="245" w:lineRule="auto"/>
        <w:ind w:left="490" w:right="177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mengunggah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Terakhir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(bagi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 sudah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menuntaskan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nnya)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telah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maksimum</w:t>
      </w:r>
    </w:p>
    <w:p w:rsidR="006E02DE" w:rsidRDefault="00794C80">
      <w:pPr>
        <w:ind w:left="490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MB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J;</w:t>
      </w:r>
    </w:p>
    <w:p w:rsidR="006E02DE" w:rsidRDefault="00794C80">
      <w:pPr>
        <w:tabs>
          <w:tab w:val="left" w:pos="480"/>
        </w:tabs>
        <w:spacing w:before="6" w:line="246" w:lineRule="auto"/>
        <w:ind w:left="490" w:right="179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mengompilasi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luaran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formulir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Lampiran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da  </w:t>
      </w:r>
      <w:r>
        <w:rPr>
          <w:w w:val="102"/>
          <w:sz w:val="22"/>
          <w:szCs w:val="22"/>
        </w:rPr>
        <w:t xml:space="preserve">akhir </w:t>
      </w:r>
      <w:r>
        <w:rPr>
          <w:sz w:val="22"/>
          <w:szCs w:val="22"/>
        </w:rPr>
        <w:t>pelaksanaan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asuk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bukti luaran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dihas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lkan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(publikasi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ilm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ah,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I,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kalah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minarkan,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jar,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lain-lain);</w:t>
      </w:r>
    </w:p>
    <w:p w:rsidR="006E02DE" w:rsidRDefault="00794C80">
      <w:pPr>
        <w:spacing w:line="240" w:lineRule="exact"/>
        <w:ind w:left="152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mengunggah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il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berupa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artikel,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ter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profil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dengan</w:t>
      </w:r>
    </w:p>
    <w:p w:rsidR="006E02DE" w:rsidRDefault="00794C80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ukuran 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masing-masing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maksi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um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5  MB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  Simlitabmas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pada</w:t>
      </w:r>
    </w:p>
    <w:p w:rsidR="006E02DE" w:rsidRDefault="00794C80">
      <w:pPr>
        <w:spacing w:before="6"/>
        <w:ind w:left="490"/>
        <w:rPr>
          <w:sz w:val="22"/>
          <w:szCs w:val="22"/>
        </w:rPr>
      </w:pP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am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an</w:t>
      </w:r>
    </w:p>
    <w:p w:rsidR="006E02DE" w:rsidRDefault="00794C80">
      <w:pPr>
        <w:spacing w:before="6" w:line="245" w:lineRule="auto"/>
        <w:ind w:left="490" w:right="180" w:hanging="338"/>
        <w:jc w:val="both"/>
        <w:rPr>
          <w:sz w:val="22"/>
          <w:szCs w:val="22"/>
        </w:rPr>
        <w:sectPr w:rsidR="006E02DE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0" style="position:absolute;left:0;text-align:left;margin-left:93.7pt;margin-top:734.3pt;width:0;height:0;z-index:-251656704;mso-position-horizontal-relative:page;mso-position-vertical-relative:page" coordorigin="1874,14686" coordsize="0,0">
            <v:shape id="_x0000_s106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93.7pt;margin-top:734.3pt;width:0;height:0;z-index:-251655680;mso-position-horizontal-relative:page;mso-position-vertical-relative:page" coordorigin="1874,14686" coordsize="0,0">
            <v:shape id="_x0000_s105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93.7pt;margin-top:734.3pt;width:0;height:0;z-index:-251654656;mso-position-horizontal-relative:page;mso-position-vertical-relative:page" coordorigin="1874,14686" coordsize="0,0">
            <v:shape id="_x0000_s105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 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setelah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selesai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enc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naan.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presentasi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oster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9</w:t>
      </w:r>
      <w:r>
        <w:rPr>
          <w:sz w:val="22"/>
          <w:szCs w:val="22"/>
        </w:rPr>
        <w:t>.8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9.</w:t>
      </w:r>
      <w:r>
        <w:rPr>
          <w:spacing w:val="-4"/>
          <w:w w:val="102"/>
          <w:sz w:val="22"/>
          <w:szCs w:val="22"/>
        </w:rPr>
        <w:t>9</w:t>
      </w:r>
      <w:r>
        <w:rPr>
          <w:w w:val="102"/>
          <w:sz w:val="22"/>
          <w:szCs w:val="22"/>
        </w:rPr>
        <w:t>.</w:t>
      </w:r>
    </w:p>
    <w:p w:rsidR="006E02DE" w:rsidRDefault="00794C80">
      <w:pPr>
        <w:spacing w:before="77"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Lampiran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9</w:t>
      </w:r>
      <w:r>
        <w:rPr>
          <w:b/>
          <w:spacing w:val="4"/>
          <w:position w:val="-1"/>
          <w:sz w:val="22"/>
          <w:szCs w:val="22"/>
        </w:rPr>
        <w:t>.</w:t>
      </w:r>
      <w:r>
        <w:rPr>
          <w:b/>
          <w:position w:val="-1"/>
          <w:sz w:val="22"/>
          <w:szCs w:val="22"/>
        </w:rPr>
        <w:t>1</w:t>
      </w:r>
      <w:r>
        <w:rPr>
          <w:b/>
          <w:spacing w:val="-1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Format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spacing w:val="3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alaman</w:t>
      </w:r>
      <w:r>
        <w:rPr>
          <w:b/>
          <w:spacing w:val="18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3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mp</w:t>
      </w:r>
      <w:r>
        <w:rPr>
          <w:b/>
          <w:spacing w:val="-4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18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Proposal</w:t>
      </w:r>
      <w:r>
        <w:rPr>
          <w:b/>
          <w:spacing w:val="2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Penciptaan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dan</w:t>
      </w:r>
      <w:r>
        <w:rPr>
          <w:b/>
          <w:spacing w:val="8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Penyajian</w:t>
      </w:r>
      <w:r>
        <w:rPr>
          <w:b/>
          <w:spacing w:val="24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Seni</w:t>
      </w:r>
    </w:p>
    <w:p w:rsidR="006E02DE" w:rsidRDefault="006E02DE">
      <w:pPr>
        <w:spacing w:before="4" w:line="100" w:lineRule="exact"/>
        <w:rPr>
          <w:sz w:val="10"/>
          <w:szCs w:val="10"/>
        </w:rPr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794C80">
      <w:pPr>
        <w:spacing w:before="40" w:line="251" w:lineRule="auto"/>
        <w:ind w:left="4254" w:right="413"/>
        <w:rPr>
          <w:rFonts w:ascii="Calibri" w:eastAsia="Calibri" w:hAnsi="Calibri" w:cs="Calibri"/>
        </w:rPr>
      </w:pPr>
      <w:r>
        <w:rPr>
          <w:spacing w:val="1"/>
        </w:rPr>
        <w:t>K</w:t>
      </w:r>
      <w:r>
        <w:rPr>
          <w:spacing w:val="-3"/>
        </w:rPr>
        <w:t>o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/N</w:t>
      </w:r>
      <w:r>
        <w:rPr>
          <w:spacing w:val="-4"/>
        </w:rPr>
        <w:t>a</w:t>
      </w:r>
      <w:r>
        <w:rPr>
          <w:spacing w:val="1"/>
        </w:rPr>
        <w:t>m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Ru</w:t>
      </w:r>
      <w:r>
        <w:rPr>
          <w:spacing w:val="-5"/>
        </w:rPr>
        <w:t>m</w:t>
      </w:r>
      <w:r>
        <w:rPr>
          <w:spacing w:val="1"/>
        </w:rPr>
        <w:t>pu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mu</w:t>
      </w:r>
      <w:proofErr w:type="gramStart"/>
      <w:r>
        <w:t>*</w:t>
      </w:r>
      <w:r>
        <w:rPr>
          <w:spacing w:val="23"/>
        </w:rPr>
        <w:t xml:space="preserve"> </w:t>
      </w:r>
      <w:r>
        <w:rPr>
          <w:spacing w:val="1"/>
          <w:w w:val="103"/>
        </w:rPr>
        <w:t>:</w:t>
      </w:r>
      <w:proofErr w:type="gramEnd"/>
      <w:r>
        <w:rPr>
          <w:spacing w:val="1"/>
          <w:w w:val="103"/>
        </w:rPr>
        <w:t>..</w:t>
      </w:r>
      <w:r>
        <w:rPr>
          <w:spacing w:val="-3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</w:t>
      </w:r>
      <w:r>
        <w:rPr>
          <w:spacing w:val="-3"/>
          <w:w w:val="103"/>
        </w:rPr>
        <w:t>/</w:t>
      </w:r>
      <w:r>
        <w:rPr>
          <w:spacing w:val="1"/>
          <w:w w:val="103"/>
        </w:rPr>
        <w:t>.....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 xml:space="preserve">.. </w:t>
      </w:r>
      <w:r>
        <w:rPr>
          <w:spacing w:val="-1"/>
        </w:rPr>
        <w:t>Tema*</w:t>
      </w:r>
      <w:proofErr w:type="gramStart"/>
      <w:r>
        <w:t xml:space="preserve">*                                 </w:t>
      </w:r>
      <w:r>
        <w:rPr>
          <w:spacing w:val="12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:</w:t>
      </w:r>
      <w:r>
        <w:rPr>
          <w:rFonts w:ascii="Calibri" w:eastAsia="Calibri" w:hAnsi="Calibri" w:cs="Calibri"/>
          <w:spacing w:val="-3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......</w:t>
      </w:r>
      <w:r>
        <w:rPr>
          <w:rFonts w:ascii="Calibri" w:eastAsia="Calibri" w:hAnsi="Calibri" w:cs="Calibri"/>
          <w:spacing w:val="-4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.......</w:t>
      </w:r>
      <w:r>
        <w:rPr>
          <w:rFonts w:ascii="Calibri" w:eastAsia="Calibri" w:hAnsi="Calibri" w:cs="Calibri"/>
          <w:spacing w:val="-4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.......</w:t>
      </w:r>
      <w:r>
        <w:rPr>
          <w:rFonts w:ascii="Calibri" w:eastAsia="Calibri" w:hAnsi="Calibri" w:cs="Calibri"/>
          <w:spacing w:val="-4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........</w:t>
      </w:r>
      <w:proofErr w:type="gramEnd"/>
    </w:p>
    <w:p w:rsidR="006E02DE" w:rsidRDefault="006E02DE">
      <w:pPr>
        <w:spacing w:before="9" w:line="120" w:lineRule="exact"/>
        <w:rPr>
          <w:sz w:val="13"/>
          <w:szCs w:val="13"/>
        </w:rPr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794C80">
      <w:pPr>
        <w:spacing w:before="36"/>
        <w:ind w:left="3938" w:right="3554"/>
        <w:jc w:val="center"/>
        <w:rPr>
          <w:sz w:val="22"/>
          <w:szCs w:val="22"/>
        </w:rPr>
      </w:pPr>
      <w:r>
        <w:rPr>
          <w:b/>
          <w:spacing w:val="3"/>
          <w:w w:val="102"/>
          <w:sz w:val="22"/>
          <w:szCs w:val="22"/>
        </w:rPr>
        <w:t>P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3"/>
          <w:w w:val="102"/>
          <w:sz w:val="22"/>
          <w:szCs w:val="22"/>
        </w:rPr>
        <w:t>O</w:t>
      </w:r>
      <w:r>
        <w:rPr>
          <w:b/>
          <w:spacing w:val="-2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O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spacing w:val="3"/>
          <w:w w:val="102"/>
          <w:sz w:val="22"/>
          <w:szCs w:val="22"/>
        </w:rPr>
        <w:t>AL</w:t>
      </w:r>
    </w:p>
    <w:p w:rsidR="006E02DE" w:rsidRDefault="006E02DE">
      <w:pPr>
        <w:spacing w:before="3" w:line="120" w:lineRule="exact"/>
        <w:rPr>
          <w:sz w:val="12"/>
          <w:szCs w:val="12"/>
        </w:rPr>
      </w:pPr>
    </w:p>
    <w:p w:rsidR="006E02DE" w:rsidRDefault="006E02DE">
      <w:pPr>
        <w:spacing w:line="200" w:lineRule="exact"/>
      </w:pPr>
    </w:p>
    <w:p w:rsidR="006E02DE" w:rsidRDefault="00794C80">
      <w:pPr>
        <w:ind w:left="1673" w:right="1619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PENELITIAN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PEN</w:t>
      </w:r>
      <w:r>
        <w:rPr>
          <w:b/>
          <w:spacing w:val="-4"/>
          <w:sz w:val="22"/>
          <w:szCs w:val="22"/>
        </w:rPr>
        <w:t>C</w:t>
      </w:r>
      <w:r>
        <w:rPr>
          <w:b/>
          <w:sz w:val="22"/>
          <w:szCs w:val="22"/>
        </w:rPr>
        <w:t>IPTAAN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PENYAJ</w:t>
      </w:r>
      <w:r>
        <w:rPr>
          <w:b/>
          <w:spacing w:val="-7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SENI</w:t>
      </w: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before="13" w:line="200" w:lineRule="exact"/>
      </w:pPr>
    </w:p>
    <w:p w:rsidR="006E02DE" w:rsidRDefault="00794C80">
      <w:pPr>
        <w:ind w:left="3252" w:right="3202"/>
        <w:jc w:val="center"/>
        <w:rPr>
          <w:sz w:val="22"/>
          <w:szCs w:val="22"/>
        </w:rPr>
      </w:pPr>
      <w:r>
        <w:rPr>
          <w:b/>
          <w:sz w:val="22"/>
          <w:szCs w:val="22"/>
        </w:rPr>
        <w:t>Logo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Tinggi</w:t>
      </w: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before="15" w:line="280" w:lineRule="exact"/>
        <w:rPr>
          <w:sz w:val="28"/>
          <w:szCs w:val="28"/>
        </w:rPr>
      </w:pPr>
    </w:p>
    <w:p w:rsidR="006E02DE" w:rsidRDefault="00794C80">
      <w:pPr>
        <w:ind w:left="3279" w:right="3231"/>
        <w:jc w:val="center"/>
        <w:rPr>
          <w:sz w:val="22"/>
          <w:szCs w:val="22"/>
        </w:rPr>
      </w:pPr>
      <w:r>
        <w:pict>
          <v:group id="_x0000_s1048" style="position:absolute;left:0;text-align:left;margin-left:95.6pt;margin-top:95.6pt;width:423.65pt;height:579.3pt;z-index:-251650560;mso-position-horizontal-relative:page;mso-position-vertical-relative:page" coordorigin="1912,1912" coordsize="8473,11586">
            <v:shape id="_x0000_s1055" style="position:absolute;left:1922;top:1922;width:8453;height:11554" coordorigin="1922,1922" coordsize="8453,11554" path="m1930,13476r,-11539l1937,1930r8424,l10375,1922r-8453,l1930,13476xe" fillcolor="black" stroked="f">
              <v:path arrowok="t"/>
            </v:shape>
            <v:shape id="_x0000_s1054" style="position:absolute;left:1922;top:1922;width:8453;height:11566" coordorigin="1922,1922" coordsize="8453,11566" path="m10375,13488r,-11566l10361,1930r-8424,l1930,1937r,11539l1922,1922r,11566l10375,13488r-8438,-7l1937,1937r8431,l10368,13476r-7,5l10375,13488xe" fillcolor="black" stroked="f">
              <v:path arrowok="t"/>
            </v:shape>
            <v:shape id="_x0000_s1053" style="position:absolute;left:1937;top:1937;width:8438;height:11551" coordorigin="1937,1937" coordsize="8438,11551" path="m10368,1937r-7,l10361,13476r-8424,l1937,13481r8438,7l10361,13481r7,-5l10368,1937xe" fillcolor="black" stroked="f">
              <v:path arrowok="t"/>
            </v:shape>
            <v:shape id="_x0000_s1052" style="position:absolute;left:5832;top:2076;width:4394;height:638" coordorigin="5832,2076" coordsize="4394,638" path="m5832,2714r4394,l10226,2076r-4394,l5832,2714xe" stroked="f">
              <v:path arrowok="t"/>
            </v:shape>
            <v:shape id="_x0000_s1051" style="position:absolute;left:5825;top:2071;width:4406;height:638" coordorigin="5825,2071" coordsize="4406,638" path="m5832,2710r,-627l5839,2076r4380,l10231,2071r-4406,l5832,2710xe" fillcolor="black" stroked="f">
              <v:path arrowok="t"/>
            </v:shape>
            <v:shape id="_x0000_s1050" style="position:absolute;left:5825;top:2071;width:4406;height:650" coordorigin="5825,2071" coordsize="4406,650" path="m10231,2722r,-651l10219,2076r-4380,l5832,2083r,627l5825,2071r,651l10231,2722r-4392,-8l5839,2083r4387,l10226,2710r-7,4l10231,2722xe" fillcolor="black" stroked="f">
              <v:path arrowok="t"/>
            </v:shape>
            <v:shape id="_x0000_s1049" style="position:absolute;left:5839;top:2083;width:4392;height:638" coordorigin="5839,2083" coordsize="4392,638" path="m10226,2083r-7,l10219,2710r-4380,l5839,2714r4392,8l10219,2714r7,-4l10226,2083xe" fillcolor="black" stroked="f">
              <v:path arrowok="t"/>
            </v:shape>
            <w10:wrap anchorx="page" anchory="page"/>
          </v:group>
        </w:pict>
      </w:r>
      <w:r>
        <w:rPr>
          <w:b/>
          <w:spacing w:val="1"/>
          <w:sz w:val="22"/>
          <w:szCs w:val="22"/>
        </w:rPr>
        <w:t>JU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before="17" w:line="260" w:lineRule="exact"/>
        <w:rPr>
          <w:sz w:val="26"/>
          <w:szCs w:val="26"/>
        </w:rPr>
      </w:pPr>
    </w:p>
    <w:p w:rsidR="006E02DE" w:rsidRDefault="00794C80">
      <w:pPr>
        <w:ind w:left="3473" w:right="3421"/>
        <w:jc w:val="center"/>
        <w:rPr>
          <w:sz w:val="22"/>
          <w:szCs w:val="22"/>
        </w:rPr>
      </w:pPr>
      <w:r>
        <w:rPr>
          <w:b/>
          <w:sz w:val="22"/>
          <w:szCs w:val="22"/>
        </w:rPr>
        <w:t>Ketua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Tim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</w:t>
      </w:r>
    </w:p>
    <w:p w:rsidR="006E02DE" w:rsidRDefault="006E02DE">
      <w:pPr>
        <w:spacing w:before="5" w:line="120" w:lineRule="exact"/>
        <w:rPr>
          <w:sz w:val="12"/>
          <w:szCs w:val="12"/>
        </w:rPr>
      </w:pPr>
    </w:p>
    <w:p w:rsidR="006E02DE" w:rsidRDefault="006E02DE">
      <w:pPr>
        <w:spacing w:line="200" w:lineRule="exact"/>
      </w:pPr>
    </w:p>
    <w:p w:rsidR="006E02DE" w:rsidRDefault="00794C80">
      <w:pPr>
        <w:ind w:left="1267" w:right="1219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(Nama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ket</w:t>
      </w:r>
      <w:r>
        <w:rPr>
          <w:b/>
          <w:spacing w:val="-4"/>
          <w:sz w:val="22"/>
          <w:szCs w:val="22"/>
        </w:rPr>
        <w:t>u</w:t>
      </w:r>
      <w:r>
        <w:rPr>
          <w:b/>
          <w:sz w:val="22"/>
          <w:szCs w:val="22"/>
        </w:rPr>
        <w:t>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ggota</w:t>
      </w:r>
      <w:r>
        <w:rPr>
          <w:b/>
          <w:spacing w:val="19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tim</w:t>
      </w:r>
      <w:proofErr w:type="gramEnd"/>
      <w:r>
        <w:rPr>
          <w:b/>
          <w:sz w:val="22"/>
          <w:szCs w:val="22"/>
        </w:rPr>
        <w:t>,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lengkap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dengan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gelar,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NIDN)</w:t>
      </w: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line="200" w:lineRule="exact"/>
      </w:pPr>
    </w:p>
    <w:p w:rsidR="006E02DE" w:rsidRDefault="006E02DE">
      <w:pPr>
        <w:spacing w:before="16" w:line="240" w:lineRule="exact"/>
        <w:rPr>
          <w:sz w:val="24"/>
          <w:szCs w:val="24"/>
        </w:rPr>
      </w:pPr>
    </w:p>
    <w:p w:rsidR="006E02DE" w:rsidRDefault="00794C80">
      <w:pPr>
        <w:spacing w:line="546" w:lineRule="auto"/>
        <w:ind w:left="2595" w:right="2546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PERGURUAN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NGGI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PENGUS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 xml:space="preserve">L </w:t>
      </w:r>
      <w:r>
        <w:rPr>
          <w:b/>
          <w:sz w:val="22"/>
          <w:szCs w:val="22"/>
        </w:rPr>
        <w:t>Bulan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hun</w:t>
      </w:r>
    </w:p>
    <w:p w:rsidR="006E02DE" w:rsidRDefault="006E02DE">
      <w:pPr>
        <w:spacing w:line="200" w:lineRule="exact"/>
      </w:pPr>
    </w:p>
    <w:p w:rsidR="006E02DE" w:rsidRDefault="006E02DE">
      <w:pPr>
        <w:spacing w:before="4" w:line="280" w:lineRule="exact"/>
        <w:rPr>
          <w:sz w:val="28"/>
          <w:szCs w:val="28"/>
        </w:rPr>
      </w:pPr>
    </w:p>
    <w:p w:rsidR="006E02DE" w:rsidRDefault="00794C80">
      <w:pPr>
        <w:ind w:left="234"/>
        <w:rPr>
          <w:sz w:val="18"/>
          <w:szCs w:val="18"/>
        </w:rPr>
      </w:pPr>
      <w:r>
        <w:pict>
          <v:group id="_x0000_s1046" style="position:absolute;left:0;text-align:left;margin-left:93.7pt;margin-top:51.6pt;width:0;height:0;z-index:-251653632;mso-position-horizontal-relative:page" coordorigin="1874,1032" coordsize="0,0">
            <v:shape id="_x0000_s1047" style="position:absolute;left:1874;top:1032;width:0;height:0" coordorigin="1874,1032" coordsize="0,0" path="m1874,1032r,e" filled="f" strokeweight=".1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93.7pt;margin-top:51.6pt;width:0;height:0;z-index:-251652608;mso-position-horizontal-relative:page" coordorigin="1874,1032" coordsize="0,0">
            <v:shape id="_x0000_s1045" style="position:absolute;left:1874;top:1032;width:0;height:0" coordorigin="1874,1032" coordsize="0,0" path="m1874,1032r,e" filled="f" strokeweight=".1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93.7pt;margin-top:51.6pt;width:0;height:0;z-index:-251651584;mso-position-horizontal-relative:page" coordorigin="1874,1032" coordsize="0,0">
            <v:shape id="_x0000_s1043" style="position:absolute;left:1874;top:1032;width:0;height:0" coordorigin="1874,1032" coordsize="0,0" path="m1874,1032r,e" filled="f" strokeweight=".1pt">
              <v:path arrowok="t"/>
            </v:shape>
            <w10:wrap anchorx="page"/>
          </v:group>
        </w:pict>
      </w:r>
      <w:r>
        <w:rPr>
          <w:sz w:val="18"/>
          <w:szCs w:val="18"/>
        </w:rPr>
        <w:t>Keteran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an: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Tulis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salah</w:t>
      </w:r>
      <w:r>
        <w:rPr>
          <w:spacing w:val="1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kode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dan</w:t>
      </w:r>
      <w:r>
        <w:rPr>
          <w:spacing w:val="1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nama</w:t>
      </w:r>
      <w:proofErr w:type="gramEnd"/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rumpun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ilmu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mengacu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pada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L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mp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ran</w:t>
      </w:r>
      <w:r>
        <w:rPr>
          <w:spacing w:val="3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A</w:t>
      </w:r>
    </w:p>
    <w:p w:rsidR="006E02DE" w:rsidRDefault="00794C80">
      <w:pPr>
        <w:spacing w:before="42"/>
        <w:ind w:left="1216"/>
        <w:rPr>
          <w:sz w:val="18"/>
          <w:szCs w:val="18"/>
        </w:rPr>
        <w:sectPr w:rsidR="006E02DE">
          <w:pgSz w:w="12240" w:h="15840"/>
          <w:pgMar w:top="1280" w:right="1720" w:bottom="280" w:left="1720" w:header="0" w:footer="869" w:gutter="0"/>
          <w:cols w:space="720"/>
        </w:sectPr>
      </w:pPr>
      <w:r>
        <w:rPr>
          <w:spacing w:val="-3"/>
          <w:sz w:val="18"/>
          <w:szCs w:val="18"/>
        </w:rPr>
        <w:t>*</w:t>
      </w:r>
      <w:r>
        <w:rPr>
          <w:sz w:val="18"/>
          <w:szCs w:val="18"/>
        </w:rPr>
        <w:t>*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Tulis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bidang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seni</w:t>
      </w:r>
      <w:r>
        <w:rPr>
          <w:spacing w:val="19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y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ng</w:t>
      </w:r>
      <w:r>
        <w:rPr>
          <w:spacing w:val="1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akan</w:t>
      </w:r>
      <w:proofErr w:type="gramEnd"/>
      <w:r>
        <w:rPr>
          <w:spacing w:val="1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d</w:t>
      </w:r>
      <w:r>
        <w:rPr>
          <w:spacing w:val="-4"/>
          <w:w w:val="104"/>
          <w:sz w:val="18"/>
          <w:szCs w:val="18"/>
        </w:rPr>
        <w:t>i</w:t>
      </w:r>
      <w:r>
        <w:rPr>
          <w:w w:val="104"/>
          <w:sz w:val="18"/>
          <w:szCs w:val="18"/>
        </w:rPr>
        <w:t>c</w:t>
      </w:r>
      <w:r>
        <w:rPr>
          <w:spacing w:val="4"/>
          <w:w w:val="104"/>
          <w:sz w:val="18"/>
          <w:szCs w:val="18"/>
        </w:rPr>
        <w:t>i</w:t>
      </w:r>
      <w:r>
        <w:rPr>
          <w:w w:val="104"/>
          <w:sz w:val="18"/>
          <w:szCs w:val="18"/>
        </w:rPr>
        <w:t>ptakan</w:t>
      </w:r>
    </w:p>
    <w:p w:rsidR="006E02DE" w:rsidRDefault="00794C80">
      <w:pPr>
        <w:spacing w:before="77"/>
        <w:ind w:left="152" w:right="433"/>
        <w:jc w:val="both"/>
        <w:rPr>
          <w:sz w:val="22"/>
          <w:szCs w:val="22"/>
        </w:rPr>
      </w:pPr>
      <w:r>
        <w:lastRenderedPageBreak/>
        <w:pict>
          <v:group id="_x0000_s1040" style="position:absolute;left:0;text-align:left;margin-left:92.3pt;margin-top:48.55pt;width:426.95pt;height:0;z-index:-251646464;mso-position-horizontal-relative:page" coordorigin="1846,971" coordsize="8539,0">
            <v:shape id="_x0000_s1041" style="position:absolute;left:1846;top:971;width:8539;height:0" coordorigin="1846,971" coordsize="8539,0" path="m1846,971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>
        <w:rPr>
          <w:b/>
          <w:spacing w:val="3"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Hal</w:t>
      </w:r>
      <w:r>
        <w:rPr>
          <w:b/>
          <w:spacing w:val="3"/>
          <w:sz w:val="22"/>
          <w:szCs w:val="22"/>
        </w:rPr>
        <w:t>a</w:t>
      </w:r>
      <w:r>
        <w:rPr>
          <w:b/>
          <w:sz w:val="22"/>
          <w:szCs w:val="22"/>
        </w:rPr>
        <w:t>man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Pengesahan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oposal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Penciptaan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Penyajian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Seni</w:t>
      </w:r>
    </w:p>
    <w:p w:rsidR="006E02DE" w:rsidRDefault="00794C80">
      <w:pPr>
        <w:spacing w:before="100" w:line="248" w:lineRule="auto"/>
        <w:ind w:left="1678" w:right="1656" w:firstLine="1310"/>
        <w:rPr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PENGESAHAN </w:t>
      </w:r>
      <w:r>
        <w:rPr>
          <w:b/>
          <w:spacing w:val="1"/>
          <w:sz w:val="22"/>
          <w:szCs w:val="22"/>
        </w:rPr>
        <w:t>PENELITIA</w:t>
      </w:r>
      <w:r>
        <w:rPr>
          <w:b/>
          <w:sz w:val="22"/>
          <w:szCs w:val="22"/>
        </w:rPr>
        <w:t>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PEN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IPTAA</w:t>
      </w:r>
      <w:r>
        <w:rPr>
          <w:b/>
          <w:sz w:val="22"/>
          <w:szCs w:val="22"/>
        </w:rPr>
        <w:t>N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PENY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SE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I</w:t>
      </w:r>
    </w:p>
    <w:p w:rsidR="006E02DE" w:rsidRDefault="006E02DE">
      <w:pPr>
        <w:spacing w:before="2" w:line="120" w:lineRule="exact"/>
        <w:rPr>
          <w:sz w:val="13"/>
          <w:szCs w:val="13"/>
        </w:rPr>
      </w:pPr>
    </w:p>
    <w:p w:rsidR="006E02DE" w:rsidRDefault="00794C80">
      <w:pPr>
        <w:ind w:left="152" w:right="5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Judul                                  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…………………………………</w:t>
      </w:r>
    </w:p>
    <w:p w:rsidR="006E02DE" w:rsidRDefault="00794C80">
      <w:pPr>
        <w:spacing w:before="6" w:line="245" w:lineRule="auto"/>
        <w:ind w:left="152" w:right="531" w:firstLine="299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……..…………………………………………………… </w:t>
      </w:r>
      <w:r>
        <w:rPr>
          <w:sz w:val="22"/>
          <w:szCs w:val="22"/>
        </w:rPr>
        <w:t>Kode/Nama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Rumpun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Ilmu    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: ……………………/</w:t>
      </w:r>
      <w:r>
        <w:rPr>
          <w:spacing w:val="35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..…..…………………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pt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                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pacing w:val="2"/>
          <w:w w:val="102"/>
          <w:sz w:val="22"/>
          <w:szCs w:val="22"/>
        </w:rPr>
        <w:t>P</w:t>
      </w:r>
      <w:r>
        <w:rPr>
          <w:spacing w:val="-2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li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</w:t>
      </w:r>
    </w:p>
    <w:p w:rsidR="006E02DE" w:rsidRDefault="00794C80">
      <w:pPr>
        <w:spacing w:line="246" w:lineRule="auto"/>
        <w:ind w:left="152" w:right="53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                            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Fun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sional   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z w:val="22"/>
          <w:szCs w:val="22"/>
        </w:rPr>
        <w:t xml:space="preserve">d.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               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HP          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Alamat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surel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z w:val="22"/>
          <w:szCs w:val="22"/>
        </w:rPr>
        <w:t xml:space="preserve">e-mail)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(1)</w:t>
      </w:r>
    </w:p>
    <w:p w:rsidR="006E02DE" w:rsidRDefault="00794C80">
      <w:pPr>
        <w:spacing w:line="245" w:lineRule="auto"/>
        <w:ind w:left="152" w:right="5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          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(2)</w:t>
      </w:r>
    </w:p>
    <w:p w:rsidR="006E02DE" w:rsidRDefault="00794C80">
      <w:pPr>
        <w:spacing w:line="246" w:lineRule="auto"/>
        <w:ind w:left="152" w:right="5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          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(ke</w:t>
      </w:r>
      <w:r>
        <w:rPr>
          <w:spacing w:val="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)</w:t>
      </w:r>
      <w:proofErr w:type="gramEnd"/>
    </w:p>
    <w:p w:rsidR="006E02DE" w:rsidRDefault="00794C80">
      <w:pPr>
        <w:spacing w:line="240" w:lineRule="exact"/>
        <w:ind w:left="152" w:right="54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…………………………………</w:t>
      </w:r>
    </w:p>
    <w:p w:rsidR="006E02DE" w:rsidRDefault="00794C80">
      <w:pPr>
        <w:spacing w:before="6" w:line="244" w:lineRule="auto"/>
        <w:ind w:left="152" w:right="5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          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z w:val="22"/>
          <w:szCs w:val="22"/>
        </w:rPr>
        <w:t>Insti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usi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Mitra</w:t>
      </w:r>
    </w:p>
    <w:p w:rsidR="006E02DE" w:rsidRDefault="00794C80">
      <w:pPr>
        <w:spacing w:before="1" w:line="245" w:lineRule="auto"/>
        <w:ind w:left="144" w:right="538" w:firstLine="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Institusi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Mitra  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                           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ngg</w:t>
      </w:r>
      <w:r>
        <w:rPr>
          <w:spacing w:val="2"/>
          <w:sz w:val="22"/>
          <w:szCs w:val="22"/>
        </w:rPr>
        <w:t>un</w:t>
      </w:r>
      <w:r>
        <w:rPr>
          <w:sz w:val="22"/>
          <w:szCs w:val="22"/>
        </w:rPr>
        <w:t>g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b         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……..………………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 </w:t>
      </w:r>
      <w:r>
        <w:rPr>
          <w:sz w:val="22"/>
          <w:szCs w:val="22"/>
        </w:rPr>
        <w:t>Lama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Keseluruhan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</w:t>
      </w:r>
    </w:p>
    <w:p w:rsidR="006E02DE" w:rsidRDefault="00794C80">
      <w:pPr>
        <w:spacing w:before="2" w:line="245" w:lineRule="auto"/>
        <w:ind w:left="144" w:right="3931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ke-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…………………. </w:t>
      </w:r>
      <w:r>
        <w:rPr>
          <w:sz w:val="22"/>
          <w:szCs w:val="22"/>
        </w:rPr>
        <w:t>Biaya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Keselur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han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Rp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</w:t>
      </w:r>
      <w:proofErr w:type="gramEnd"/>
      <w:r>
        <w:rPr>
          <w:w w:val="102"/>
          <w:sz w:val="22"/>
          <w:szCs w:val="22"/>
        </w:rPr>
        <w:t>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                      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</w:p>
    <w:p w:rsidR="006E02DE" w:rsidRDefault="00794C80">
      <w:pPr>
        <w:ind w:left="151" w:right="40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diusulka</w:t>
      </w:r>
      <w:r>
        <w:rPr>
          <w:sz w:val="22"/>
          <w:szCs w:val="22"/>
        </w:rPr>
        <w:t>n</w:t>
      </w:r>
      <w:proofErr w:type="gramEnd"/>
      <w:r>
        <w:rPr>
          <w:spacing w:val="2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DRP</w:t>
      </w:r>
      <w:r>
        <w:rPr>
          <w:sz w:val="22"/>
          <w:szCs w:val="22"/>
        </w:rPr>
        <w:t xml:space="preserve">M 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</w:t>
      </w:r>
    </w:p>
    <w:p w:rsidR="006E02DE" w:rsidRDefault="00794C80">
      <w:pPr>
        <w:spacing w:before="6"/>
        <w:ind w:left="151" w:right="40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dana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PT           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</w:t>
      </w:r>
    </w:p>
    <w:p w:rsidR="006E02DE" w:rsidRDefault="00794C80">
      <w:pPr>
        <w:tabs>
          <w:tab w:val="left" w:pos="480"/>
        </w:tabs>
        <w:spacing w:before="6" w:line="245" w:lineRule="auto"/>
        <w:ind w:left="5566" w:right="509" w:hanging="541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dana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institu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Mitra          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p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……………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in</w:t>
      </w:r>
      <w:r>
        <w:rPr>
          <w:i/>
          <w:sz w:val="22"/>
          <w:szCs w:val="22"/>
        </w:rPr>
        <w:t>d</w:t>
      </w:r>
      <w:r>
        <w:rPr>
          <w:i/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tuliskan: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 </w:t>
      </w:r>
      <w:r>
        <w:rPr>
          <w:sz w:val="22"/>
          <w:szCs w:val="22"/>
        </w:rPr>
        <w:t>Kota,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al-bulan-tahun</w:t>
      </w:r>
    </w:p>
    <w:p w:rsidR="006E02DE" w:rsidRDefault="00794C80">
      <w:pPr>
        <w:ind w:left="151"/>
        <w:rPr>
          <w:sz w:val="22"/>
          <w:szCs w:val="22"/>
        </w:rPr>
      </w:pPr>
      <w:r>
        <w:rPr>
          <w:w w:val="102"/>
          <w:sz w:val="22"/>
          <w:szCs w:val="22"/>
        </w:rPr>
        <w:t>Mengetahui,</w:t>
      </w:r>
    </w:p>
    <w:p w:rsidR="006E02DE" w:rsidRDefault="00794C80">
      <w:pPr>
        <w:spacing w:before="6" w:line="246" w:lineRule="auto"/>
        <w:ind w:left="151" w:right="1662"/>
        <w:rPr>
          <w:sz w:val="22"/>
          <w:szCs w:val="22"/>
        </w:rPr>
      </w:pPr>
      <w:r>
        <w:pict>
          <v:group id="_x0000_s1038" style="position:absolute;left:0;text-align:left;margin-left:93.7pt;margin-top:734.3pt;width:0;height:0;z-index:-251649536;mso-position-horizontal-relative:page;mso-position-vertical-relative:page" coordorigin="1874,14686" coordsize="0,0">
            <v:shape id="_x0000_s103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93.7pt;margin-top:734.3pt;width:0;height:0;z-index:-251648512;mso-position-horizontal-relative:page;mso-position-vertical-relative:page" coordorigin="1874,14686" coordsize="0,0">
            <v:shape id="_x0000_s103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93.7pt;margin-top:734.3pt;width:0;height:0;z-index:-251647488;mso-position-horizontal-relative:page;mso-position-vertical-relative:page" coordorigin="1874,14686" coordsize="0,0">
            <v:shape id="_x0000_s103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 xml:space="preserve">Dekan/Ketua                                                                   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Peneliti, </w:t>
      </w: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tangan</w:t>
      </w:r>
      <w:r>
        <w:rPr>
          <w:sz w:val="22"/>
          <w:szCs w:val="22"/>
        </w:rPr>
        <w:t xml:space="preserve">                                                                       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Lengkap)                                                          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kap) </w:t>
      </w:r>
      <w:r>
        <w:rPr>
          <w:spacing w:val="2"/>
          <w:sz w:val="22"/>
          <w:szCs w:val="22"/>
        </w:rPr>
        <w:t>N</w:t>
      </w:r>
      <w:r>
        <w:rPr>
          <w:spacing w:val="-3"/>
          <w:sz w:val="22"/>
          <w:szCs w:val="22"/>
        </w:rPr>
        <w:t>IP</w:t>
      </w:r>
      <w:r>
        <w:rPr>
          <w:spacing w:val="2"/>
          <w:sz w:val="22"/>
          <w:szCs w:val="22"/>
        </w:rPr>
        <w:t>/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IP</w:t>
      </w:r>
      <w:r>
        <w:rPr>
          <w:spacing w:val="2"/>
          <w:w w:val="102"/>
          <w:sz w:val="22"/>
          <w:szCs w:val="22"/>
        </w:rPr>
        <w:t>/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IK</w:t>
      </w:r>
    </w:p>
    <w:p w:rsidR="006E02DE" w:rsidRDefault="00794C80">
      <w:pPr>
        <w:spacing w:line="240" w:lineRule="exact"/>
        <w:ind w:left="3808" w:right="3822"/>
        <w:jc w:val="center"/>
        <w:rPr>
          <w:sz w:val="22"/>
          <w:szCs w:val="22"/>
        </w:rPr>
      </w:pPr>
      <w:r>
        <w:rPr>
          <w:w w:val="102"/>
          <w:sz w:val="22"/>
          <w:szCs w:val="22"/>
        </w:rPr>
        <w:t>Menyetujui,</w:t>
      </w:r>
    </w:p>
    <w:p w:rsidR="006E02DE" w:rsidRDefault="00794C80">
      <w:pPr>
        <w:spacing w:before="6" w:line="247" w:lineRule="auto"/>
        <w:ind w:left="3617" w:right="3593" w:hanging="43"/>
        <w:jc w:val="center"/>
        <w:sectPr w:rsidR="006E02DE">
          <w:pgSz w:w="12240" w:h="15840"/>
          <w:pgMar w:top="1280" w:right="1720" w:bottom="280" w:left="1720" w:header="0" w:footer="869" w:gutter="0"/>
          <w:cols w:space="720"/>
        </w:sectPr>
      </w:pPr>
      <w:r>
        <w:rPr>
          <w:spacing w:val="-1"/>
          <w:sz w:val="22"/>
          <w:szCs w:val="22"/>
        </w:rPr>
        <w:t>Ket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LP/L</w:t>
      </w:r>
      <w:r>
        <w:rPr>
          <w:spacing w:val="4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 xml:space="preserve">PM </w:t>
      </w:r>
      <w:r>
        <w:rPr>
          <w:sz w:val="22"/>
          <w:szCs w:val="22"/>
        </w:rPr>
        <w:t>Tanda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Lengkap) </w:t>
      </w:r>
      <w:r>
        <w:rPr>
          <w:spacing w:val="-1"/>
          <w:w w:val="103"/>
        </w:rPr>
        <w:t>NIP</w:t>
      </w:r>
      <w:r>
        <w:rPr>
          <w:spacing w:val="2"/>
          <w:w w:val="103"/>
        </w:rPr>
        <w:t>/</w:t>
      </w:r>
      <w:r>
        <w:rPr>
          <w:spacing w:val="-1"/>
          <w:w w:val="103"/>
        </w:rPr>
        <w:t>NIK</w:t>
      </w:r>
    </w:p>
    <w:p w:rsidR="006E02DE" w:rsidRDefault="00794C80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32" style="position:absolute;left:0;text-align:left;margin-left:92.3pt;margin-top:35.6pt;width:426.95pt;height:0;z-index:-251642368;mso-position-horizontal-relative:page" coordorigin="1846,712" coordsize="8539,0">
            <v:shape id="_x0000_s1033" style="position:absolute;left:1846;top:712;width:8539;height:0" coordorigin="1846,712" coordsize="8539,0" path="m1846,712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9.3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I</w:t>
      </w:r>
      <w:r>
        <w:rPr>
          <w:b/>
          <w:sz w:val="22"/>
          <w:szCs w:val="22"/>
        </w:rPr>
        <w:t>dentitas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Uraian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6E02DE" w:rsidRDefault="006E02DE">
      <w:pPr>
        <w:spacing w:before="2" w:line="100" w:lineRule="exact"/>
        <w:rPr>
          <w:sz w:val="10"/>
          <w:szCs w:val="10"/>
        </w:rPr>
      </w:pPr>
    </w:p>
    <w:p w:rsidR="006E02DE" w:rsidRDefault="00794C80">
      <w:pPr>
        <w:ind w:left="2617"/>
        <w:rPr>
          <w:sz w:val="22"/>
          <w:szCs w:val="22"/>
        </w:rPr>
      </w:pPr>
      <w:r>
        <w:rPr>
          <w:b/>
          <w:sz w:val="22"/>
          <w:szCs w:val="22"/>
        </w:rPr>
        <w:t>IDENTITAS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UR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6E02DE" w:rsidRDefault="006E02DE">
      <w:pPr>
        <w:spacing w:before="1" w:line="140" w:lineRule="exact"/>
        <w:rPr>
          <w:sz w:val="14"/>
          <w:szCs w:val="14"/>
        </w:rPr>
      </w:pPr>
    </w:p>
    <w:p w:rsidR="006E02DE" w:rsidRDefault="00794C80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Penelitian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…………….………..………………………………………</w:t>
      </w:r>
      <w:proofErr w:type="gramEnd"/>
    </w:p>
    <w:p w:rsidR="006E02DE" w:rsidRDefault="00794C80">
      <w:pPr>
        <w:spacing w:before="6" w:line="240" w:lineRule="exact"/>
        <w:ind w:left="2353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………………………………..…………………………….</w:t>
      </w:r>
    </w:p>
    <w:p w:rsidR="006E02DE" w:rsidRDefault="00794C80">
      <w:pPr>
        <w:spacing w:before="9" w:line="240" w:lineRule="exact"/>
        <w:ind w:left="15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Tim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Peneliti</w: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284"/>
        <w:gridCol w:w="1282"/>
        <w:gridCol w:w="1303"/>
        <w:gridCol w:w="1274"/>
        <w:gridCol w:w="1417"/>
      </w:tblGrid>
      <w:tr w:rsidR="006E02DE">
        <w:trPr>
          <w:trHeight w:hRule="exact" w:val="442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6E02DE">
            <w:pPr>
              <w:spacing w:before="2" w:line="100" w:lineRule="exact"/>
              <w:rPr>
                <w:sz w:val="11"/>
                <w:szCs w:val="11"/>
              </w:rPr>
            </w:pPr>
          </w:p>
          <w:p w:rsidR="006E02DE" w:rsidRDefault="00794C80">
            <w:pPr>
              <w:ind w:left="95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>
            <w:pPr>
              <w:spacing w:before="2" w:line="100" w:lineRule="exact"/>
              <w:rPr>
                <w:sz w:val="11"/>
                <w:szCs w:val="11"/>
              </w:rPr>
            </w:pPr>
          </w:p>
          <w:p w:rsidR="006E02DE" w:rsidRDefault="00794C80">
            <w:pPr>
              <w:ind w:left="863" w:right="867"/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a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w w:val="104"/>
                <w:sz w:val="18"/>
                <w:szCs w:val="18"/>
              </w:rPr>
              <w:t>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>
            <w:pPr>
              <w:spacing w:before="2" w:line="100" w:lineRule="exact"/>
              <w:rPr>
                <w:sz w:val="11"/>
                <w:szCs w:val="11"/>
              </w:rPr>
            </w:pPr>
          </w:p>
          <w:p w:rsidR="006E02DE" w:rsidRDefault="00794C80">
            <w:pPr>
              <w:ind w:left="309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Jabatan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3"/>
              <w:ind w:left="359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Bidang</w:t>
            </w:r>
          </w:p>
          <w:p w:rsidR="006E02DE" w:rsidRDefault="00794C80">
            <w:pPr>
              <w:spacing w:before="11"/>
              <w:ind w:left="280"/>
              <w:rPr>
                <w:sz w:val="18"/>
                <w:szCs w:val="18"/>
              </w:rPr>
            </w:pPr>
            <w:r>
              <w:rPr>
                <w:b/>
                <w:spacing w:val="1"/>
                <w:w w:val="104"/>
                <w:sz w:val="18"/>
                <w:szCs w:val="18"/>
              </w:rPr>
              <w:t>Ke</w:t>
            </w:r>
            <w:r>
              <w:rPr>
                <w:b/>
                <w:w w:val="104"/>
                <w:sz w:val="18"/>
                <w:szCs w:val="18"/>
              </w:rPr>
              <w:t>a</w:t>
            </w:r>
            <w:r>
              <w:rPr>
                <w:b/>
                <w:spacing w:val="-1"/>
                <w:w w:val="104"/>
                <w:sz w:val="18"/>
                <w:szCs w:val="18"/>
              </w:rPr>
              <w:t>h</w:t>
            </w:r>
            <w:r>
              <w:rPr>
                <w:b/>
                <w:spacing w:val="-2"/>
                <w:w w:val="104"/>
                <w:sz w:val="18"/>
                <w:szCs w:val="18"/>
              </w:rPr>
              <w:t>l</w:t>
            </w:r>
            <w:r>
              <w:rPr>
                <w:b/>
                <w:spacing w:val="4"/>
                <w:w w:val="104"/>
                <w:sz w:val="18"/>
                <w:szCs w:val="18"/>
              </w:rPr>
              <w:t>i</w:t>
            </w:r>
            <w:r>
              <w:rPr>
                <w:b/>
                <w:spacing w:val="-3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6E02DE">
            <w:pPr>
              <w:spacing w:before="2" w:line="100" w:lineRule="exact"/>
              <w:rPr>
                <w:sz w:val="11"/>
                <w:szCs w:val="11"/>
              </w:rPr>
            </w:pPr>
          </w:p>
          <w:p w:rsidR="006E02DE" w:rsidRDefault="00794C80">
            <w:pPr>
              <w:ind w:left="112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Ins</w:t>
            </w:r>
            <w:r>
              <w:rPr>
                <w:b/>
                <w:spacing w:val="5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ans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As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794C80">
            <w:pPr>
              <w:spacing w:before="3"/>
              <w:ind w:left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Aloka</w:t>
            </w:r>
            <w:r>
              <w:rPr>
                <w:b/>
                <w:spacing w:val="3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Waktu</w:t>
            </w:r>
          </w:p>
          <w:p w:rsidR="006E02DE" w:rsidRDefault="00794C80">
            <w:pPr>
              <w:spacing w:before="11"/>
              <w:ind w:left="155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(</w:t>
            </w:r>
            <w:r>
              <w:rPr>
                <w:b/>
                <w:spacing w:val="2"/>
                <w:w w:val="104"/>
                <w:sz w:val="18"/>
                <w:szCs w:val="18"/>
              </w:rPr>
              <w:t>ja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spacing w:val="1"/>
                <w:w w:val="104"/>
                <w:sz w:val="18"/>
                <w:szCs w:val="18"/>
              </w:rPr>
              <w:t>/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spacing w:val="3"/>
                <w:w w:val="104"/>
                <w:sz w:val="18"/>
                <w:szCs w:val="18"/>
              </w:rPr>
              <w:t>i</w:t>
            </w:r>
            <w:r>
              <w:rPr>
                <w:b/>
                <w:spacing w:val="-2"/>
                <w:w w:val="104"/>
                <w:sz w:val="18"/>
                <w:szCs w:val="18"/>
              </w:rPr>
              <w:t>n</w:t>
            </w:r>
            <w:r>
              <w:rPr>
                <w:b/>
                <w:spacing w:val="4"/>
                <w:w w:val="104"/>
                <w:sz w:val="18"/>
                <w:szCs w:val="18"/>
              </w:rPr>
              <w:t>g</w:t>
            </w:r>
            <w:r>
              <w:rPr>
                <w:b/>
                <w:spacing w:val="-2"/>
                <w:w w:val="104"/>
                <w:sz w:val="18"/>
                <w:szCs w:val="18"/>
              </w:rPr>
              <w:t>gu)</w:t>
            </w:r>
          </w:p>
        </w:tc>
      </w:tr>
      <w:tr w:rsidR="006E02DE">
        <w:trPr>
          <w:trHeight w:hRule="exact" w:val="226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794C80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45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K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tu</w:t>
            </w:r>
            <w:r>
              <w:rPr>
                <w:w w:val="104"/>
                <w:sz w:val="18"/>
                <w:szCs w:val="18"/>
              </w:rPr>
              <w:t>a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794C8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6E02DE">
        <w:trPr>
          <w:trHeight w:hRule="exact" w:val="226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794C80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45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794C8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6E02DE">
        <w:trPr>
          <w:trHeight w:hRule="exact" w:val="224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E02DE" w:rsidRDefault="00794C80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45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02DE" w:rsidRDefault="00794C8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E02DE" w:rsidRDefault="00794C80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6E02DE">
        <w:trPr>
          <w:trHeight w:hRule="exact" w:val="227"/>
        </w:trPr>
        <w:tc>
          <w:tcPr>
            <w:tcW w:w="4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794C80">
            <w:pPr>
              <w:spacing w:before="1"/>
              <w:ind w:left="11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1"/>
              <w:ind w:left="45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2DE" w:rsidRDefault="00794C80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02DE" w:rsidRDefault="00794C80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</w:tbl>
    <w:p w:rsidR="006E02DE" w:rsidRDefault="006E02DE">
      <w:pPr>
        <w:spacing w:before="1" w:line="100" w:lineRule="exact"/>
        <w:rPr>
          <w:sz w:val="11"/>
          <w:szCs w:val="11"/>
        </w:rPr>
      </w:pPr>
    </w:p>
    <w:p w:rsidR="006E02DE" w:rsidRDefault="00794C80">
      <w:pPr>
        <w:ind w:left="115" w:right="8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Objek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penciptaan</w:t>
      </w:r>
      <w:r>
        <w:rPr>
          <w:spacing w:val="2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sz w:val="22"/>
          <w:szCs w:val="22"/>
        </w:rPr>
        <w:t>jenis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aterial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teliti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segi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penelitian):</w:t>
      </w:r>
    </w:p>
    <w:p w:rsidR="006E02DE" w:rsidRDefault="00794C80">
      <w:pPr>
        <w:spacing w:before="6"/>
        <w:ind w:left="490" w:right="155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………………………………………………………………………………………………</w:t>
      </w:r>
    </w:p>
    <w:p w:rsidR="006E02DE" w:rsidRDefault="00794C80">
      <w:pPr>
        <w:spacing w:before="6"/>
        <w:ind w:left="490" w:right="606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6E02DE" w:rsidRDefault="00794C80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anaan</w:t>
      </w:r>
    </w:p>
    <w:p w:rsidR="006E02DE" w:rsidRDefault="00794C80">
      <w:pPr>
        <w:spacing w:before="6" w:line="245" w:lineRule="auto"/>
        <w:ind w:left="490" w:right="1834"/>
        <w:rPr>
          <w:sz w:val="22"/>
          <w:szCs w:val="22"/>
        </w:rPr>
      </w:pPr>
      <w:r>
        <w:rPr>
          <w:sz w:val="22"/>
          <w:szCs w:val="22"/>
        </w:rPr>
        <w:t>Mulai</w:t>
      </w:r>
      <w:r>
        <w:rPr>
          <w:sz w:val="22"/>
          <w:szCs w:val="22"/>
        </w:rPr>
        <w:t xml:space="preserve">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</w:t>
      </w:r>
      <w:r>
        <w:rPr>
          <w:spacing w:val="-5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…………….. </w:t>
      </w:r>
      <w:r>
        <w:rPr>
          <w:sz w:val="22"/>
          <w:szCs w:val="22"/>
        </w:rPr>
        <w:t xml:space="preserve">Berakhir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……….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……..</w:t>
      </w:r>
    </w:p>
    <w:p w:rsidR="006E02DE" w:rsidRDefault="00794C80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Risbang</w:t>
      </w:r>
    </w:p>
    <w:p w:rsidR="006E02DE" w:rsidRDefault="00794C80">
      <w:pPr>
        <w:spacing w:before="25" w:line="260" w:lineRule="auto"/>
        <w:ind w:left="490" w:right="26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ke-1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ke-2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ke-3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</w:p>
    <w:p w:rsidR="006E02DE" w:rsidRDefault="00794C80">
      <w:pPr>
        <w:spacing w:line="22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okas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(</w:t>
      </w:r>
      <w:r>
        <w:rPr>
          <w:spacing w:val="1"/>
          <w:w w:val="102"/>
          <w:sz w:val="22"/>
          <w:szCs w:val="22"/>
        </w:rPr>
        <w:t>la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/st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di</w:t>
      </w:r>
      <w:r>
        <w:rPr>
          <w:spacing w:val="-3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/la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an)</w:t>
      </w:r>
      <w:r>
        <w:rPr>
          <w:spacing w:val="-2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6E02DE" w:rsidRDefault="00794C80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Instansi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terlibat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z w:val="22"/>
          <w:szCs w:val="22"/>
        </w:rPr>
        <w:t>jika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rai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apa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kontribusin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a)</w:t>
      </w:r>
    </w:p>
    <w:p w:rsidR="006E02DE" w:rsidRDefault="00794C80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E02DE" w:rsidRDefault="00794C80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E02DE" w:rsidRDefault="00794C80">
      <w:pPr>
        <w:spacing w:before="6" w:line="245" w:lineRule="auto"/>
        <w:ind w:left="490" w:right="398" w:hanging="338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Skala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peru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ahan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atan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kapasitas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sos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emasyarakatan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pendidi</w:t>
      </w:r>
      <w:r>
        <w:rPr>
          <w:spacing w:val="-5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ditargetkan</w:t>
      </w:r>
    </w:p>
    <w:p w:rsidR="006E02DE" w:rsidRDefault="00794C80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E02DE" w:rsidRDefault="00794C80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E02DE" w:rsidRDefault="00794C80">
      <w:pPr>
        <w:spacing w:before="6" w:line="246" w:lineRule="auto"/>
        <w:ind w:left="490" w:right="379" w:hanging="338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trib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mendasar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suatu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mu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(uraikan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ebih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ata,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gag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ng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b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ng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seni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</w:t>
      </w:r>
      <w:r>
        <w:rPr>
          <w:spacing w:val="-5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ajiannya)</w:t>
      </w:r>
    </w:p>
    <w:p w:rsidR="006E02DE" w:rsidRDefault="00794C80">
      <w:pPr>
        <w:spacing w:line="240" w:lineRule="exact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E02DE" w:rsidRDefault="00794C80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E02DE" w:rsidRDefault="00794C80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E02DE" w:rsidRDefault="00794C80">
      <w:pPr>
        <w:spacing w:before="6" w:line="245" w:lineRule="auto"/>
        <w:ind w:left="490" w:right="459" w:hanging="338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Kontr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busi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mendas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angunan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nilai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aya,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karakter,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ebutuhan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praktis </w:t>
      </w:r>
      <w:r>
        <w:rPr>
          <w:sz w:val="22"/>
          <w:szCs w:val="22"/>
        </w:rPr>
        <w:t>lainnya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sz w:val="22"/>
          <w:szCs w:val="22"/>
        </w:rPr>
        <w:t>uraikan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leb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kat</w:t>
      </w:r>
      <w:r>
        <w:rPr>
          <w:spacing w:val="-4"/>
          <w:sz w:val="22"/>
          <w:szCs w:val="22"/>
        </w:rPr>
        <w:t>a</w:t>
      </w:r>
      <w:proofErr w:type="gramStart"/>
      <w:r>
        <w:rPr>
          <w:sz w:val="22"/>
          <w:szCs w:val="22"/>
        </w:rPr>
        <w:t xml:space="preserve">,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ankan</w:t>
      </w:r>
      <w:proofErr w:type="gramEnd"/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sifat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aplikat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fnya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bu</w:t>
      </w:r>
      <w:r>
        <w:rPr>
          <w:spacing w:val="-3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alademi</w:t>
      </w:r>
      <w:r>
        <w:rPr>
          <w:sz w:val="22"/>
          <w:szCs w:val="22"/>
        </w:rPr>
        <w:t>k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)</w:t>
      </w:r>
    </w:p>
    <w:p w:rsidR="006E02DE" w:rsidRDefault="00794C80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E02DE" w:rsidRDefault="00794C80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E02DE" w:rsidRDefault="00794C80">
      <w:pPr>
        <w:spacing w:before="8" w:line="245" w:lineRule="auto"/>
        <w:ind w:left="490" w:right="374" w:hanging="338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sasaran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(tuliskan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erbitan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kala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nternasional </w:t>
      </w:r>
      <w:r>
        <w:rPr>
          <w:spacing w:val="1"/>
          <w:sz w:val="22"/>
          <w:szCs w:val="22"/>
        </w:rPr>
        <w:t>berepu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asi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1"/>
          <w:sz w:val="22"/>
          <w:szCs w:val="22"/>
        </w:rPr>
        <w:t>erakr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ditas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1"/>
          <w:sz w:val="22"/>
          <w:szCs w:val="22"/>
        </w:rPr>
        <w:t>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akreditas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tah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re</w:t>
      </w:r>
      <w:r>
        <w:rPr>
          <w:spacing w:val="-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 xml:space="preserve">cana </w:t>
      </w:r>
      <w:r>
        <w:rPr>
          <w:w w:val="102"/>
          <w:sz w:val="22"/>
          <w:szCs w:val="22"/>
        </w:rPr>
        <w:t>publika</w:t>
      </w:r>
      <w:r>
        <w:rPr>
          <w:spacing w:val="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i)</w:t>
      </w:r>
    </w:p>
    <w:p w:rsidR="006E02DE" w:rsidRDefault="00794C80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E02DE" w:rsidRDefault="00794C80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E02DE" w:rsidRDefault="00794C80">
      <w:pPr>
        <w:spacing w:before="6" w:line="245" w:lineRule="auto"/>
        <w:ind w:left="490" w:right="827" w:hanging="338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H</w:t>
      </w:r>
      <w:r>
        <w:rPr>
          <w:spacing w:val="-2"/>
          <w:sz w:val="22"/>
          <w:szCs w:val="22"/>
        </w:rPr>
        <w:t>KI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rw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rencan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oleha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</w:t>
      </w:r>
      <w:r>
        <w:rPr>
          <w:spacing w:val="-4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elesa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</w:t>
      </w:r>
    </w:p>
    <w:p w:rsidR="006E02DE" w:rsidRDefault="00794C80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E02DE" w:rsidRDefault="00794C80">
      <w:pPr>
        <w:spacing w:before="6"/>
        <w:ind w:left="490" w:right="1057"/>
        <w:jc w:val="both"/>
        <w:rPr>
          <w:sz w:val="22"/>
          <w:szCs w:val="22"/>
        </w:rPr>
      </w:pPr>
      <w:r>
        <w:pict>
          <v:group id="_x0000_s1030" style="position:absolute;left:0;text-align:left;margin-left:93.7pt;margin-top:34.8pt;width:0;height:0;z-index:-251645440;mso-position-horizontal-relative:page" coordorigin="1874,696" coordsize="0,0">
            <v:shape id="_x0000_s1031" style="position:absolute;left:1874;top:696;width:0;height:0" coordorigin="1874,696" coordsize="0,0" path="m1874,696r,e" filled="f" strokeweight=".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93.7pt;margin-top:34.8pt;width:0;height:0;z-index:-251644416;mso-position-horizontal-relative:page" coordorigin="1874,696" coordsize="0,0">
            <v:shape id="_x0000_s1029" style="position:absolute;left:1874;top:696;width:0;height:0" coordorigin="1874,696" coordsize="0,0" path="m1874,696r,e" filled="f" strokeweight=".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93.7pt;margin-top:34.8pt;width:0;height:0;z-index:-251643392;mso-position-horizontal-relative:page" coordorigin="1874,696" coordsize="0,0">
            <v:shape id="_x0000_s1027" style="position:absolute;left:1874;top:696;width:0;height:0" coordorigin="1874,696" coordsize="0,0" path="m1874,696r,e" filled="f" strokeweight=".1pt">
              <v:path arrowok="t"/>
            </v:shape>
            <w10:wrap anchorx="page"/>
          </v:group>
        </w:pict>
      </w: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sectPr w:rsidR="006E02DE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80" w:rsidRDefault="00794C80">
      <w:r>
        <w:separator/>
      </w:r>
    </w:p>
  </w:endnote>
  <w:endnote w:type="continuationSeparator" w:id="0">
    <w:p w:rsidR="00794C80" w:rsidRDefault="0079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DE" w:rsidRDefault="00794C8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6pt;margin-top:740.7pt;width:224.3pt;height:9.55pt;z-index:-251658240;mso-position-horizontal-relative:page;mso-position-vertical-relative:page" filled="f" stroked="f">
          <v:textbox style="mso-next-textbox:#_x0000_s2049" inset="0,0,0,0">
            <w:txbxContent>
              <w:p w:rsidR="006E02DE" w:rsidRDefault="00794C80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MAS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80" w:rsidRDefault="00794C80">
      <w:r>
        <w:separator/>
      </w:r>
    </w:p>
  </w:footnote>
  <w:footnote w:type="continuationSeparator" w:id="0">
    <w:p w:rsidR="00794C80" w:rsidRDefault="0079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37C82"/>
    <w:multiLevelType w:val="multilevel"/>
    <w:tmpl w:val="D8BE6C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DE"/>
    <w:rsid w:val="006E02DE"/>
    <w:rsid w:val="00794C80"/>
    <w:rsid w:val="00A4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72D18ED-40D7-4514-8E8A-116A05A4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7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17E"/>
  </w:style>
  <w:style w:type="paragraph" w:styleId="Footer">
    <w:name w:val="footer"/>
    <w:basedOn w:val="Normal"/>
    <w:link w:val="FooterChar"/>
    <w:uiPriority w:val="99"/>
    <w:unhideWhenUsed/>
    <w:rsid w:val="00A47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3108</Words>
  <Characters>17719</Characters>
  <Application>Microsoft Office Word</Application>
  <DocSecurity>0</DocSecurity>
  <Lines>147</Lines>
  <Paragraphs>41</Paragraphs>
  <ScaleCrop>false</ScaleCrop>
  <Company/>
  <LinksUpToDate>false</LinksUpToDate>
  <CharactersWithSpaces>20786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2</cp:revision>
  <dcterms:created xsi:type="dcterms:W3CDTF">2017-02-17T08:27:00Z</dcterms:created>
  <dcterms:modified xsi:type="dcterms:W3CDTF">2017-02-17T08:28:00Z</dcterms:modified>
</cp:coreProperties>
</file>