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B" w:rsidRDefault="00226667">
      <w:pPr>
        <w:spacing w:before="18" w:line="260" w:lineRule="exact"/>
        <w:rPr>
          <w:sz w:val="26"/>
          <w:szCs w:val="26"/>
        </w:rPr>
      </w:pPr>
      <w:r>
        <w:pict>
          <v:group id="_x0000_s1098" style="position:absolute;margin-left:92pt;margin-top:67.8pt;width:424pt;height:84.75pt;z-index:-251673088;mso-position-horizontal-relative:page;mso-position-vertical-relative:page" coordorigin="1840,1356" coordsize="8480,1695">
            <v:shape id="_x0000_s1100" style="position:absolute;left:1850;top:2971;width:8460;height:70" coordorigin="1850,2971" coordsize="8460,70" path="m10310,3041r,-15l1850,2971r,12l10310,3041xe" fillcolor="#5a9a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8645;top:1356;width:1663;height:1555">
              <v:imagedata r:id="rId7" o:title=""/>
            </v:shape>
            <w10:wrap anchorx="page" anchory="page"/>
          </v:group>
        </w:pict>
      </w:r>
    </w:p>
    <w:p w:rsidR="0019038B" w:rsidRDefault="00226667">
      <w:pPr>
        <w:spacing w:before="18"/>
        <w:ind w:left="255" w:right="1982" w:firstLine="5424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3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1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8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PENE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PENDIDIKA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M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GISTER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ME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UJU</w:t>
      </w:r>
      <w:r>
        <w:rPr>
          <w:rFonts w:ascii="Cambria" w:eastAsia="Cambria" w:hAnsi="Cambria" w:cs="Cambria"/>
          <w:b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-7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UNTU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RJ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GG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L</w:t>
      </w:r>
      <w:r>
        <w:rPr>
          <w:rFonts w:ascii="Cambria" w:eastAsia="Cambria" w:hAnsi="Cambria" w:cs="Cambria"/>
          <w:sz w:val="30"/>
          <w:szCs w:val="30"/>
        </w:rPr>
        <w:t xml:space="preserve"> </w:t>
      </w:r>
    </w:p>
    <w:p w:rsidR="0019038B" w:rsidRDefault="0019038B">
      <w:pPr>
        <w:spacing w:before="2" w:line="120" w:lineRule="exact"/>
        <w:rPr>
          <w:sz w:val="13"/>
          <w:szCs w:val="13"/>
        </w:rPr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226667">
      <w:pPr>
        <w:ind w:left="152" w:right="682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18.1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Pendahulu</w:t>
      </w:r>
      <w:r>
        <w:rPr>
          <w:b/>
          <w:spacing w:val="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  <w:proofErr w:type="gramEnd"/>
    </w:p>
    <w:p w:rsidR="0019038B" w:rsidRDefault="00226667">
      <w:pPr>
        <w:spacing w:line="240" w:lineRule="exact"/>
        <w:ind w:left="152" w:right="185"/>
        <w:jc w:val="both"/>
        <w:rPr>
          <w:sz w:val="22"/>
          <w:szCs w:val="22"/>
        </w:rPr>
      </w:pPr>
      <w:r>
        <w:rPr>
          <w:sz w:val="22"/>
          <w:szCs w:val="22"/>
        </w:rPr>
        <w:t>Sebagai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penyelenggara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ndidikan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empun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peran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19038B" w:rsidRDefault="00226667">
      <w:pPr>
        <w:spacing w:before="6" w:line="245" w:lineRule="auto"/>
        <w:ind w:left="152" w:right="17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fungsi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strate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mew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judk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amanat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Undang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 Tahun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2003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ten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Siste</w:t>
      </w:r>
      <w:r>
        <w:rPr>
          <w:sz w:val="22"/>
          <w:szCs w:val="22"/>
        </w:rPr>
        <w:t>m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di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ika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</w:t>
      </w:r>
      <w:r>
        <w:rPr>
          <w:spacing w:val="-5"/>
          <w:sz w:val="22"/>
          <w:szCs w:val="22"/>
        </w:rPr>
        <w:t>s</w:t>
      </w:r>
      <w:r>
        <w:rPr>
          <w:spacing w:val="1"/>
          <w:sz w:val="22"/>
          <w:szCs w:val="22"/>
        </w:rPr>
        <w:t>iona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Sis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iknas</w:t>
      </w:r>
      <w:r>
        <w:rPr>
          <w:spacing w:val="-5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Sala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sat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ama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atny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ala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gem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an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>potensi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pese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didik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agar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jadi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manusia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beriman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bertakwa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Tuhan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Maha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Esa,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erakhlak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mulia,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at,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berilm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caka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kreatif,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mandi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 menjadi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arga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nega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2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ggu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3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aw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b.</w:t>
      </w:r>
    </w:p>
    <w:p w:rsidR="0019038B" w:rsidRDefault="0019038B">
      <w:pPr>
        <w:spacing w:before="5" w:line="100" w:lineRule="exact"/>
        <w:rPr>
          <w:sz w:val="11"/>
          <w:szCs w:val="11"/>
        </w:rPr>
      </w:pPr>
    </w:p>
    <w:p w:rsidR="0019038B" w:rsidRDefault="00226667">
      <w:pPr>
        <w:spacing w:line="245" w:lineRule="auto"/>
        <w:ind w:left="152" w:right="176"/>
        <w:jc w:val="both"/>
        <w:rPr>
          <w:sz w:val="22"/>
          <w:szCs w:val="22"/>
        </w:rPr>
      </w:pPr>
      <w:r>
        <w:rPr>
          <w:sz w:val="22"/>
          <w:szCs w:val="22"/>
        </w:rPr>
        <w:t>Dal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rangka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mewujudkan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 fun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sinya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tersebut,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sangat </w:t>
      </w:r>
      <w:r>
        <w:rPr>
          <w:sz w:val="22"/>
          <w:szCs w:val="22"/>
        </w:rPr>
        <w:t>stra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egis.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Oleh kar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harus memiliki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kualif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kasi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akademik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minimum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sertifikasi </w:t>
      </w:r>
      <w:r>
        <w:rPr>
          <w:sz w:val="22"/>
          <w:szCs w:val="22"/>
        </w:rPr>
        <w:t>pendidik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fesional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 jenjang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kewenan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ersebut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ecara </w:t>
      </w:r>
      <w:r>
        <w:rPr>
          <w:sz w:val="22"/>
          <w:szCs w:val="22"/>
        </w:rPr>
        <w:t>jelas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tertuang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pasal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ayat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 xml:space="preserve">Dosen,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u  dosen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liki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kualifikasi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demik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minimu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: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(a)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lulusan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ram </w:t>
      </w:r>
      <w:r>
        <w:rPr>
          <w:sz w:val="22"/>
          <w:szCs w:val="22"/>
        </w:rPr>
        <w:t>magister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diploma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sarjan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(b) lulusan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program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casarjana. 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ampai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5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tenaga dosen tetap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tercatat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Direktorat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Jenderal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ebanyak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154.968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perincian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54% </w:t>
      </w:r>
      <w:r>
        <w:rPr>
          <w:w w:val="102"/>
          <w:sz w:val="22"/>
          <w:szCs w:val="22"/>
        </w:rPr>
        <w:t>te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ah </w:t>
      </w:r>
      <w:r>
        <w:rPr>
          <w:sz w:val="22"/>
          <w:szCs w:val="22"/>
        </w:rPr>
        <w:t>memiliki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kualifi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ademik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setara magister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-2),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10%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ergelar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3),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anya </w:t>
      </w:r>
      <w:r>
        <w:rPr>
          <w:spacing w:val="1"/>
          <w:sz w:val="22"/>
          <w:szCs w:val="22"/>
        </w:rPr>
        <w:t>seban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26</w:t>
      </w:r>
      <w:r>
        <w:rPr>
          <w:sz w:val="22"/>
          <w:szCs w:val="22"/>
        </w:rPr>
        <w:t>%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masi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pendidi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jan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ploma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asarka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sesu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dengan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diamanahkan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 un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ang-undang,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maka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asih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sangat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diperlukan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upaya </w:t>
      </w:r>
      <w:r>
        <w:rPr>
          <w:sz w:val="22"/>
          <w:szCs w:val="22"/>
        </w:rPr>
        <w:t>untuk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kual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fikasi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akademik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utama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bergelar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doktor. </w:t>
      </w:r>
      <w:r>
        <w:rPr>
          <w:sz w:val="22"/>
          <w:szCs w:val="22"/>
        </w:rPr>
        <w:t xml:space="preserve">Untuk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memenuhi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amanah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Undan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-Undang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Nomor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14  2005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tersebut,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sih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diperlukan </w:t>
      </w:r>
      <w:r>
        <w:rPr>
          <w:sz w:val="22"/>
          <w:szCs w:val="22"/>
        </w:rPr>
        <w:t>berbagai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upaya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katkan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umlah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 berkualifikasi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or.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dosen </w:t>
      </w:r>
      <w:r>
        <w:rPr>
          <w:sz w:val="22"/>
          <w:szCs w:val="22"/>
        </w:rPr>
        <w:t>berku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lifikasi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doktor  secara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ditingkatkan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ti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ngga </w:t>
      </w:r>
      <w:r>
        <w:rPr>
          <w:sz w:val="22"/>
          <w:szCs w:val="22"/>
        </w:rPr>
        <w:t>dap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berkontribusi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ktor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enen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tercapainya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visi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misi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endidikan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i.</w:t>
      </w:r>
    </w:p>
    <w:p w:rsidR="0019038B" w:rsidRDefault="0019038B">
      <w:pPr>
        <w:spacing w:before="3" w:line="100" w:lineRule="exact"/>
        <w:rPr>
          <w:sz w:val="11"/>
          <w:szCs w:val="11"/>
        </w:rPr>
      </w:pPr>
    </w:p>
    <w:p w:rsidR="0019038B" w:rsidRDefault="00226667">
      <w:pPr>
        <w:spacing w:line="245" w:lineRule="auto"/>
        <w:ind w:left="152" w:right="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Pemerintah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melalui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menristekdikti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terus  beru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aya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mendo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ong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menin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katkan </w:t>
      </w:r>
      <w:r>
        <w:rPr>
          <w:spacing w:val="1"/>
          <w:sz w:val="22"/>
          <w:szCs w:val="22"/>
        </w:rPr>
        <w:t>kualifi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akademi</w:t>
      </w:r>
      <w:r>
        <w:rPr>
          <w:sz w:val="22"/>
          <w:szCs w:val="22"/>
        </w:rPr>
        <w:t xml:space="preserve">k  </w:t>
      </w:r>
      <w:r>
        <w:rPr>
          <w:spacing w:val="1"/>
          <w:sz w:val="22"/>
          <w:szCs w:val="22"/>
        </w:rPr>
        <w:t>dose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alu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pendeka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Berba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langka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siste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 xml:space="preserve">s  </w:t>
      </w:r>
      <w:r>
        <w:rPr>
          <w:spacing w:val="1"/>
          <w:w w:val="102"/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perbai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berke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anjuta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tela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dilak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anaka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bai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pember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beas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sw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 xml:space="preserve">Tim </w:t>
      </w:r>
      <w:r>
        <w:rPr>
          <w:sz w:val="22"/>
          <w:szCs w:val="22"/>
        </w:rPr>
        <w:t xml:space="preserve">Manajemen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ram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(TM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 xml:space="preserve">D),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asiswa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Pasca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arjana   (B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 xml:space="preserve">PS) 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Beasiswa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Pendidikan  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sc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arjana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Negeri/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uar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Nege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(BPP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N/LN)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at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ini. </w:t>
      </w:r>
      <w:r>
        <w:rPr>
          <w:sz w:val="22"/>
          <w:szCs w:val="22"/>
        </w:rPr>
        <w:t>Diskusi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kelompok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fokus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diprakar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oleh Di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ektorat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Pendidik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Kependidika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Direktor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Jenderal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endidikan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nggi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anggal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14-15 Oktober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dihadiri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Direktur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casa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jana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 seluruh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Indo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esia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memberikan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beberapa </w:t>
      </w:r>
      <w:r>
        <w:rPr>
          <w:sz w:val="22"/>
          <w:szCs w:val="22"/>
        </w:rPr>
        <w:t>indika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awal  yang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njadi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faktor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b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kurang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produktif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atraktifnya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pendidik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doktor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 Indo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esia.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Butir-bu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penting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emuka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ertemuan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sebut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isu </w:t>
      </w:r>
      <w:r>
        <w:rPr>
          <w:sz w:val="22"/>
          <w:szCs w:val="22"/>
        </w:rPr>
        <w:t>tentang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bobot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penyelesaian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perkuliahan,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studi,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rendahnya  produktifitas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teruta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publikasi,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keterse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iaan  sumber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daya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teruta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Besar,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peluang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erimaan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mahasis</w:t>
      </w:r>
      <w:r>
        <w:rPr>
          <w:spacing w:val="-3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ha</w:t>
      </w:r>
      <w:r>
        <w:rPr>
          <w:spacing w:val="-2"/>
          <w:sz w:val="22"/>
          <w:szCs w:val="22"/>
        </w:rPr>
        <w:t>ru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ker</w:t>
      </w:r>
      <w:r>
        <w:rPr>
          <w:spacing w:val="7"/>
          <w:sz w:val="22"/>
          <w:szCs w:val="22"/>
        </w:rPr>
        <w:t>j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ol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h </w:t>
      </w:r>
      <w:r>
        <w:rPr>
          <w:spacing w:val="-1"/>
          <w:w w:val="102"/>
          <w:sz w:val="22"/>
          <w:szCs w:val="22"/>
        </w:rPr>
        <w:t>m</w:t>
      </w:r>
      <w:r>
        <w:rPr>
          <w:spacing w:val="4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has</w:t>
      </w:r>
      <w:r>
        <w:rPr>
          <w:spacing w:val="2"/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swa.</w:t>
      </w:r>
    </w:p>
    <w:p w:rsidR="0019038B" w:rsidRDefault="0019038B">
      <w:pPr>
        <w:spacing w:before="5" w:line="100" w:lineRule="exact"/>
        <w:rPr>
          <w:sz w:val="11"/>
          <w:szCs w:val="11"/>
        </w:rPr>
      </w:pPr>
    </w:p>
    <w:p w:rsidR="0019038B" w:rsidRDefault="00226667">
      <w:pPr>
        <w:spacing w:line="245" w:lineRule="auto"/>
        <w:ind w:left="152" w:right="179"/>
        <w:jc w:val="both"/>
        <w:rPr>
          <w:sz w:val="22"/>
          <w:szCs w:val="22"/>
        </w:rPr>
        <w:sectPr w:rsidR="0019038B">
          <w:footerReference w:type="default" r:id="rId8"/>
          <w:pgSz w:w="12240" w:h="15840"/>
          <w:pgMar w:top="1480" w:right="1720" w:bottom="280" w:left="1720" w:header="0" w:footer="869" w:gutter="0"/>
          <w:pgNumType w:start="293"/>
          <w:cols w:space="720"/>
        </w:sectPr>
      </w:pPr>
      <w:r>
        <w:pict>
          <v:group id="_x0000_s1096" style="position:absolute;left:0;text-align:left;margin-left:93.7pt;margin-top:59.35pt;width:0;height:0;z-index:-251676160;mso-position-horizontal-relative:page" coordorigin="1874,1187" coordsize="0,0">
            <v:shape id="_x0000_s1097" style="position:absolute;left:1874;top:1187;width:0;height:0" coordorigin="1874,1187" coordsize="0,0" path="m1874,1187r,e" filled="f" strokeweight=".1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93.7pt;margin-top:59.35pt;width:0;height:0;z-index:-251675136;mso-position-horizontal-relative:page" coordorigin="1874,1187" coordsize="0,0">
            <v:shape id="_x0000_s1095" style="position:absolute;left:1874;top:1187;width:0;height:0" coordorigin="1874,1187" coordsize="0,0" path="m1874,1187r,e" filled="f" strokeweight=".1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93.7pt;margin-top:59.35pt;width:0;height:0;z-index:-251674112;mso-position-horizontal-relative:page" coordorigin="1874,1187" coordsize="0,0">
            <v:shape id="_x0000_s1093" style="position:absolute;left:1874;top:1187;width:0;height:0" coordorigin="1874,1187" coordsize="0,0" path="m1874,1187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Berdasarkan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perspekst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rsediaan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ik promotor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ko-promotor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tidak </w:t>
      </w:r>
      <w:r>
        <w:rPr>
          <w:sz w:val="22"/>
          <w:szCs w:val="22"/>
        </w:rPr>
        <w:t>setiap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menerima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hibah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riset. Akibatnya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mahasiswa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tidak terbantu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membiayai </w:t>
      </w:r>
      <w:r>
        <w:rPr>
          <w:sz w:val="22"/>
          <w:szCs w:val="22"/>
        </w:rPr>
        <w:t>risetnya.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Ketersed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aan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proofErr w:type="gramEnd"/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hibah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mahas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swa 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uga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terbat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</w:t>
      </w:r>
    </w:p>
    <w:p w:rsidR="0019038B" w:rsidRDefault="00226667">
      <w:pPr>
        <w:spacing w:before="70" w:line="245" w:lineRule="auto"/>
        <w:ind w:left="152" w:right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sehing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tidak semua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mahasiswa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meneriman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Demikian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halnya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disi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bantuan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w w:val="102"/>
          <w:sz w:val="22"/>
          <w:szCs w:val="22"/>
        </w:rPr>
        <w:t>d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na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mengirim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membi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yai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koreksi</w:t>
      </w:r>
      <w:r>
        <w:rPr>
          <w:spacing w:val="4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rtikel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urnal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internasion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l.  </w:t>
      </w:r>
      <w:r>
        <w:rPr>
          <w:w w:val="102"/>
          <w:sz w:val="22"/>
          <w:szCs w:val="22"/>
        </w:rPr>
        <w:t xml:space="preserve">Standar </w:t>
      </w:r>
      <w:r>
        <w:rPr>
          <w:sz w:val="22"/>
          <w:szCs w:val="22"/>
        </w:rPr>
        <w:t>Nasional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 mewajibkan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peser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memublikasikan </w:t>
      </w:r>
      <w:r>
        <w:rPr>
          <w:sz w:val="22"/>
          <w:szCs w:val="22"/>
        </w:rPr>
        <w:t>artikel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int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rnasional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sebelum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ulus,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diant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sipasi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agar </w:t>
      </w:r>
      <w:r>
        <w:rPr>
          <w:sz w:val="22"/>
          <w:szCs w:val="22"/>
        </w:rPr>
        <w:t>tidak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berkemb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kend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memperpanjang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udi.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samping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itu, </w:t>
      </w:r>
      <w:r>
        <w:rPr>
          <w:sz w:val="22"/>
          <w:szCs w:val="22"/>
        </w:rPr>
        <w:t>riset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mber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dari non-DRPM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umnya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izinkan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melibatkan </w:t>
      </w:r>
      <w:r>
        <w:rPr>
          <w:sz w:val="22"/>
          <w:szCs w:val="22"/>
        </w:rPr>
        <w:t>mahasiswa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ascasa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jana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dalamn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a.</w:t>
      </w:r>
    </w:p>
    <w:p w:rsidR="0019038B" w:rsidRDefault="0019038B">
      <w:pPr>
        <w:spacing w:before="3" w:line="100" w:lineRule="exact"/>
        <w:rPr>
          <w:sz w:val="11"/>
          <w:szCs w:val="11"/>
        </w:rPr>
      </w:pPr>
    </w:p>
    <w:p w:rsidR="0019038B" w:rsidRDefault="00226667">
      <w:pPr>
        <w:spacing w:line="246" w:lineRule="auto"/>
        <w:ind w:left="152" w:right="178"/>
        <w:jc w:val="both"/>
        <w:rPr>
          <w:sz w:val="22"/>
          <w:szCs w:val="22"/>
        </w:rPr>
      </w:pPr>
      <w:r>
        <w:rPr>
          <w:sz w:val="22"/>
          <w:szCs w:val="22"/>
        </w:rPr>
        <w:t>Dari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uraian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disimpulkan  bahwa</w:t>
      </w:r>
      <w:proofErr w:type="gram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rendahnya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proporsi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jar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berge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ar </w:t>
      </w:r>
      <w:r>
        <w:rPr>
          <w:sz w:val="22"/>
          <w:szCs w:val="22"/>
        </w:rPr>
        <w:t>doktor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dilepaskan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endahnya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produktifitas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w w:val="102"/>
          <w:sz w:val="22"/>
          <w:szCs w:val="22"/>
        </w:rPr>
        <w:t xml:space="preserve">dalam </w:t>
      </w:r>
      <w:r>
        <w:rPr>
          <w:spacing w:val="1"/>
          <w:sz w:val="22"/>
          <w:szCs w:val="22"/>
        </w:rPr>
        <w:t>ne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eri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jug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kuran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ter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nteg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asin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maha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isw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casar</w:t>
      </w:r>
      <w:r>
        <w:rPr>
          <w:spacing w:val="-4"/>
          <w:sz w:val="22"/>
          <w:szCs w:val="22"/>
        </w:rPr>
        <w:t>j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riset-r</w:t>
      </w:r>
      <w:r>
        <w:rPr>
          <w:spacing w:val="-4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 xml:space="preserve">set </w:t>
      </w:r>
      <w:r>
        <w:rPr>
          <w:sz w:val="22"/>
          <w:szCs w:val="22"/>
        </w:rPr>
        <w:t>unggulan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lakukan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eliti-peneliti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cem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rlang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ggi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penyelenggara. </w:t>
      </w:r>
      <w:r>
        <w:rPr>
          <w:sz w:val="22"/>
          <w:szCs w:val="22"/>
        </w:rPr>
        <w:t>Oleh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kare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dibutuhkan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strategi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4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entif  yang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mendorong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terjadinya </w:t>
      </w:r>
      <w:r>
        <w:rPr>
          <w:sz w:val="22"/>
          <w:szCs w:val="22"/>
        </w:rPr>
        <w:t xml:space="preserve">sinergi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riset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 xml:space="preserve">ul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  per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uruan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penyeleng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 xml:space="preserve">ara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mahas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swa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pas</w:t>
      </w:r>
      <w:r>
        <w:rPr>
          <w:spacing w:val="-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asarjana.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pa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m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mp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pu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ti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mahasiswa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akhirn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mem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ercepat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penye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esaian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bersan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kutan.</w:t>
      </w:r>
    </w:p>
    <w:p w:rsidR="0019038B" w:rsidRDefault="0019038B">
      <w:pPr>
        <w:spacing w:before="3" w:line="100" w:lineRule="exact"/>
        <w:rPr>
          <w:sz w:val="11"/>
          <w:szCs w:val="11"/>
        </w:rPr>
      </w:pPr>
    </w:p>
    <w:p w:rsidR="0019038B" w:rsidRDefault="00226667">
      <w:pPr>
        <w:spacing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sisi lain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erlihat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elas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masih 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ersedia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lulus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S-1 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dima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angkan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lebih </w:t>
      </w:r>
      <w:r>
        <w:rPr>
          <w:sz w:val="22"/>
          <w:szCs w:val="22"/>
        </w:rPr>
        <w:t>lanjut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ehin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ga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lulus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ktu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cepat.  </w:t>
      </w:r>
      <w:r>
        <w:rPr>
          <w:spacing w:val="32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epmendikbud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Nomor</w:t>
      </w:r>
      <w:proofErr w:type="gramEnd"/>
    </w:p>
    <w:p w:rsidR="0019038B" w:rsidRDefault="00226667">
      <w:pPr>
        <w:spacing w:line="246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212/U/1999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 xml:space="preserve">ntang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doman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Penye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enggaraan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ram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Doktor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pasal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5  ayat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butir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membuka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peluang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seorang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sarjana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masuk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sepanjang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dimungkinkan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turan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demik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ri perguruan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penyelenggara.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Stra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egi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formulasi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unt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menyiner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kedua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terseb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 atas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erupakan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inti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ari </w:t>
      </w:r>
      <w:r>
        <w:rPr>
          <w:sz w:val="22"/>
          <w:szCs w:val="22"/>
        </w:rPr>
        <w:t>kegiat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endidikan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Menuju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tor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ntuk Sa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jana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(PMDSU).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ata </w:t>
      </w:r>
      <w:r>
        <w:rPr>
          <w:sz w:val="22"/>
          <w:szCs w:val="22"/>
        </w:rPr>
        <w:t>lain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ni kegiatan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matangan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lulusan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-1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agar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cepat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menyelesaik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pendidikan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diinteg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asikan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sinergi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endidikan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19038B" w:rsidRDefault="0019038B">
      <w:pPr>
        <w:spacing w:before="10" w:line="100" w:lineRule="exact"/>
        <w:rPr>
          <w:sz w:val="11"/>
          <w:szCs w:val="11"/>
        </w:rPr>
      </w:pPr>
    </w:p>
    <w:p w:rsidR="0019038B" w:rsidRDefault="00226667">
      <w:pPr>
        <w:ind w:left="152" w:right="739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18.2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  <w:proofErr w:type="gramEnd"/>
    </w:p>
    <w:p w:rsidR="0019038B" w:rsidRDefault="00226667">
      <w:pPr>
        <w:spacing w:line="240" w:lineRule="exact"/>
        <w:ind w:left="152" w:right="141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PM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dal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gka</w:t>
      </w:r>
      <w:r>
        <w:rPr>
          <w:sz w:val="22"/>
          <w:szCs w:val="22"/>
        </w:rPr>
        <w:t xml:space="preserve">n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tu</w:t>
      </w:r>
    </w:p>
    <w:p w:rsidR="0019038B" w:rsidRDefault="00226667">
      <w:pPr>
        <w:spacing w:before="6" w:line="245" w:lineRule="auto"/>
        <w:ind w:left="152" w:right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4"/>
          <w:sz w:val="22"/>
          <w:szCs w:val="22"/>
        </w:rPr>
        <w:t>P</w:t>
      </w:r>
      <w:r>
        <w:rPr>
          <w:spacing w:val="10"/>
          <w:sz w:val="22"/>
          <w:szCs w:val="22"/>
        </w:rPr>
        <w:t>en</w:t>
      </w:r>
      <w:r>
        <w:rPr>
          <w:spacing w:val="5"/>
          <w:sz w:val="22"/>
          <w:szCs w:val="22"/>
        </w:rPr>
        <w:t>e</w:t>
      </w:r>
      <w:r>
        <w:rPr>
          <w:spacing w:val="10"/>
          <w:sz w:val="22"/>
          <w:szCs w:val="22"/>
        </w:rPr>
        <w:t>li</w:t>
      </w:r>
      <w:r>
        <w:rPr>
          <w:spacing w:val="5"/>
          <w:sz w:val="22"/>
          <w:szCs w:val="22"/>
        </w:rPr>
        <w:t>t</w:t>
      </w:r>
      <w:r>
        <w:rPr>
          <w:spacing w:val="10"/>
          <w:sz w:val="22"/>
          <w:szCs w:val="22"/>
        </w:rPr>
        <w:t>ia</w:t>
      </w:r>
      <w:r>
        <w:rPr>
          <w:sz w:val="22"/>
          <w:szCs w:val="22"/>
        </w:rPr>
        <w:t xml:space="preserve">n  </w:t>
      </w:r>
      <w:r>
        <w:rPr>
          <w:spacing w:val="10"/>
          <w:sz w:val="22"/>
          <w:szCs w:val="22"/>
        </w:rPr>
        <w:t>i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da</w:t>
      </w:r>
      <w:r>
        <w:rPr>
          <w:spacing w:val="2"/>
          <w:sz w:val="22"/>
          <w:szCs w:val="22"/>
        </w:rPr>
        <w:t>p</w:t>
      </w:r>
      <w:r>
        <w:rPr>
          <w:spacing w:val="10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di</w:t>
      </w:r>
      <w:r>
        <w:rPr>
          <w:spacing w:val="6"/>
          <w:sz w:val="22"/>
          <w:szCs w:val="22"/>
        </w:rPr>
        <w:t>j</w:t>
      </w:r>
      <w:r>
        <w:rPr>
          <w:spacing w:val="10"/>
          <w:sz w:val="22"/>
          <w:szCs w:val="22"/>
        </w:rPr>
        <w:t>ad</w:t>
      </w:r>
      <w:r>
        <w:rPr>
          <w:spacing w:val="6"/>
          <w:sz w:val="22"/>
          <w:szCs w:val="22"/>
        </w:rPr>
        <w:t>i</w:t>
      </w:r>
      <w:r>
        <w:rPr>
          <w:spacing w:val="10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s</w:t>
      </w:r>
      <w:r>
        <w:rPr>
          <w:spacing w:val="10"/>
          <w:sz w:val="22"/>
          <w:szCs w:val="22"/>
        </w:rPr>
        <w:t>eba</w:t>
      </w:r>
      <w:r>
        <w:rPr>
          <w:spacing w:val="4"/>
          <w:sz w:val="22"/>
          <w:szCs w:val="22"/>
        </w:rPr>
        <w:t>g</w:t>
      </w:r>
      <w:r>
        <w:rPr>
          <w:spacing w:val="10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10"/>
          <w:w w:val="102"/>
          <w:sz w:val="22"/>
          <w:szCs w:val="22"/>
        </w:rPr>
        <w:t>upa</w:t>
      </w:r>
      <w:r>
        <w:rPr>
          <w:spacing w:val="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>unt</w:t>
      </w:r>
      <w:r>
        <w:rPr>
          <w:spacing w:val="6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7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men</w:t>
      </w:r>
      <w:r>
        <w:rPr>
          <w:spacing w:val="4"/>
          <w:sz w:val="22"/>
          <w:szCs w:val="22"/>
        </w:rPr>
        <w:t>g</w:t>
      </w:r>
      <w:r>
        <w:rPr>
          <w:spacing w:val="10"/>
          <w:sz w:val="22"/>
          <w:szCs w:val="22"/>
        </w:rPr>
        <w:t>a</w:t>
      </w:r>
      <w:r>
        <w:rPr>
          <w:spacing w:val="5"/>
          <w:sz w:val="22"/>
          <w:szCs w:val="22"/>
        </w:rPr>
        <w:t>w</w:t>
      </w:r>
      <w:r>
        <w:rPr>
          <w:spacing w:val="10"/>
          <w:sz w:val="22"/>
          <w:szCs w:val="22"/>
        </w:rPr>
        <w:t>al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pacing w:val="10"/>
          <w:sz w:val="22"/>
          <w:szCs w:val="22"/>
        </w:rPr>
        <w:t>angka</w:t>
      </w:r>
      <w:r>
        <w:rPr>
          <w:sz w:val="22"/>
          <w:szCs w:val="22"/>
        </w:rPr>
        <w:t>h</w:t>
      </w:r>
      <w:r>
        <w:rPr>
          <w:spacing w:val="51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n</w:t>
      </w:r>
      <w:r>
        <w:rPr>
          <w:spacing w:val="4"/>
          <w:sz w:val="22"/>
          <w:szCs w:val="22"/>
        </w:rPr>
        <w:t>y</w:t>
      </w:r>
      <w:r>
        <w:rPr>
          <w:spacing w:val="10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mem</w:t>
      </w:r>
      <w:r>
        <w:rPr>
          <w:spacing w:val="5"/>
          <w:sz w:val="22"/>
          <w:szCs w:val="22"/>
        </w:rPr>
        <w:t>a</w:t>
      </w:r>
      <w:r>
        <w:rPr>
          <w:spacing w:val="10"/>
          <w:sz w:val="22"/>
          <w:szCs w:val="22"/>
        </w:rPr>
        <w:t>suk</w:t>
      </w:r>
      <w:r>
        <w:rPr>
          <w:sz w:val="22"/>
          <w:szCs w:val="22"/>
        </w:rPr>
        <w:t xml:space="preserve">i  </w:t>
      </w:r>
      <w:r>
        <w:rPr>
          <w:spacing w:val="10"/>
          <w:sz w:val="22"/>
          <w:szCs w:val="22"/>
        </w:rPr>
        <w:t>p</w:t>
      </w:r>
      <w:r>
        <w:rPr>
          <w:spacing w:val="6"/>
          <w:sz w:val="22"/>
          <w:szCs w:val="22"/>
        </w:rPr>
        <w:t>r</w:t>
      </w:r>
      <w:r>
        <w:rPr>
          <w:spacing w:val="10"/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pacing w:val="10"/>
          <w:sz w:val="22"/>
          <w:szCs w:val="22"/>
        </w:rPr>
        <w:t>ra</w:t>
      </w:r>
      <w:r>
        <w:rPr>
          <w:sz w:val="22"/>
          <w:szCs w:val="22"/>
        </w:rPr>
        <w:t>m</w:t>
      </w:r>
      <w:r>
        <w:rPr>
          <w:spacing w:val="52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do</w:t>
      </w:r>
      <w:r>
        <w:rPr>
          <w:spacing w:val="6"/>
          <w:sz w:val="22"/>
          <w:szCs w:val="22"/>
        </w:rPr>
        <w:t>k</w:t>
      </w:r>
      <w:r>
        <w:rPr>
          <w:spacing w:val="10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se</w:t>
      </w:r>
      <w:r>
        <w:rPr>
          <w:spacing w:val="4"/>
          <w:sz w:val="22"/>
          <w:szCs w:val="22"/>
        </w:rPr>
        <w:t>t</w:t>
      </w:r>
      <w:r>
        <w:rPr>
          <w:spacing w:val="10"/>
          <w:sz w:val="22"/>
          <w:szCs w:val="22"/>
        </w:rPr>
        <w:t>ela</w:t>
      </w:r>
      <w:r>
        <w:rPr>
          <w:sz w:val="22"/>
          <w:szCs w:val="22"/>
        </w:rPr>
        <w:t>h</w:t>
      </w:r>
      <w:r>
        <w:rPr>
          <w:spacing w:val="49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10"/>
          <w:sz w:val="22"/>
          <w:szCs w:val="22"/>
        </w:rPr>
        <w:t>lal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pacing w:val="10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i</w:t>
      </w:r>
      <w:r>
        <w:rPr>
          <w:spacing w:val="10"/>
          <w:w w:val="102"/>
          <w:sz w:val="22"/>
          <w:szCs w:val="22"/>
        </w:rPr>
        <w:t>l</w:t>
      </w:r>
      <w:r>
        <w:rPr>
          <w:spacing w:val="5"/>
          <w:w w:val="102"/>
          <w:sz w:val="22"/>
          <w:szCs w:val="22"/>
        </w:rPr>
        <w:t>a</w:t>
      </w:r>
      <w:r>
        <w:rPr>
          <w:spacing w:val="10"/>
          <w:w w:val="102"/>
          <w:sz w:val="22"/>
          <w:szCs w:val="22"/>
        </w:rPr>
        <w:t xml:space="preserve">ian </w:t>
      </w:r>
      <w:r>
        <w:rPr>
          <w:spacing w:val="9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9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p</w:t>
      </w:r>
      <w:r>
        <w:rPr>
          <w:spacing w:val="10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pacing w:val="9"/>
          <w:sz w:val="22"/>
          <w:szCs w:val="22"/>
        </w:rPr>
        <w:t>t</w:t>
      </w:r>
      <w:r>
        <w:rPr>
          <w:spacing w:val="10"/>
          <w:sz w:val="22"/>
          <w:szCs w:val="22"/>
        </w:rPr>
        <w:t>a</w:t>
      </w:r>
      <w:r>
        <w:rPr>
          <w:spacing w:val="7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Tuj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PMD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alah:</w:t>
      </w:r>
    </w:p>
    <w:p w:rsidR="0019038B" w:rsidRDefault="00226667">
      <w:pPr>
        <w:spacing w:before="2" w:line="245" w:lineRule="auto"/>
        <w:ind w:left="490" w:right="132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2"/>
          <w:sz w:val="22"/>
          <w:szCs w:val="22"/>
        </w:rPr>
        <w:t>ut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dap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-2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ny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5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ik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program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cepat;</w:t>
      </w:r>
    </w:p>
    <w:p w:rsidR="0019038B" w:rsidRDefault="00226667">
      <w:pPr>
        <w:ind w:left="152" w:right="174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menghasilk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lulusan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bermutu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optimal;</w:t>
      </w:r>
    </w:p>
    <w:p w:rsidR="0019038B" w:rsidRDefault="00226667">
      <w:pPr>
        <w:spacing w:before="6"/>
        <w:ind w:left="152" w:right="124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mempercepat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laju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bahan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tena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ajar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gelar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</w:p>
    <w:p w:rsidR="0019038B" w:rsidRDefault="00226667">
      <w:pPr>
        <w:spacing w:before="6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Indonesi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;</w:t>
      </w:r>
    </w:p>
    <w:p w:rsidR="0019038B" w:rsidRDefault="00226667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 </w:t>
      </w:r>
      <w:r>
        <w:rPr>
          <w:sz w:val="22"/>
          <w:szCs w:val="22"/>
        </w:rPr>
        <w:t>menyiner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ikan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promotor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ko-promotor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mahasiswa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pas</w:t>
      </w:r>
      <w:r>
        <w:rPr>
          <w:spacing w:val="-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asarjana </w:t>
      </w:r>
      <w:r>
        <w:rPr>
          <w:sz w:val="22"/>
          <w:szCs w:val="22"/>
        </w:rPr>
        <w:t>untuk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percepatan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capai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umlah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menunjang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ambahan   </w:t>
      </w:r>
      <w:r>
        <w:rPr>
          <w:w w:val="102"/>
          <w:sz w:val="22"/>
          <w:szCs w:val="22"/>
        </w:rPr>
        <w:t>pen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ajar </w:t>
      </w:r>
      <w:r>
        <w:rPr>
          <w:sz w:val="22"/>
          <w:szCs w:val="22"/>
        </w:rPr>
        <w:t>bergelar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doktor;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19038B" w:rsidRDefault="00226667">
      <w:pPr>
        <w:spacing w:line="245" w:lineRule="auto"/>
        <w:ind w:left="490" w:right="12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menumbuhkan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kapasit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casarajana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ai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pusat   </w:t>
      </w:r>
      <w:r>
        <w:rPr>
          <w:sz w:val="22"/>
          <w:szCs w:val="22"/>
        </w:rPr>
        <w:t xml:space="preserve">penelitian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ghasil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ino</w:t>
      </w:r>
      <w:r>
        <w:rPr>
          <w:spacing w:val="-4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asi </w:t>
      </w:r>
      <w:r>
        <w:rPr>
          <w:sz w:val="22"/>
          <w:szCs w:val="22"/>
        </w:rPr>
        <w:t>teknologi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jalan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tek</w:t>
      </w:r>
      <w:r>
        <w:rPr>
          <w:i/>
          <w:w w:val="102"/>
          <w:sz w:val="22"/>
          <w:szCs w:val="22"/>
        </w:rPr>
        <w:t>.</w:t>
      </w:r>
    </w:p>
    <w:p w:rsidR="0019038B" w:rsidRDefault="0019038B">
      <w:pPr>
        <w:spacing w:line="120" w:lineRule="exact"/>
        <w:rPr>
          <w:sz w:val="12"/>
          <w:szCs w:val="12"/>
        </w:rPr>
      </w:pPr>
    </w:p>
    <w:p w:rsidR="0019038B" w:rsidRDefault="00226667">
      <w:pPr>
        <w:ind w:left="152" w:right="635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18.3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19038B" w:rsidRDefault="00226667">
      <w:pPr>
        <w:spacing w:before="1" w:line="245" w:lineRule="auto"/>
        <w:ind w:left="152" w:right="12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terdiri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tam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ahan.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eliputi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hal- </w:t>
      </w:r>
      <w:r>
        <w:rPr>
          <w:sz w:val="22"/>
          <w:szCs w:val="22"/>
        </w:rPr>
        <w:t>hal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berik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19038B" w:rsidRDefault="00226667">
      <w:pPr>
        <w:spacing w:line="245" w:lineRule="auto"/>
        <w:ind w:left="490" w:right="92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neliti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  yang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mend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kung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peta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jal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yelesaian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rtasi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maha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iswa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kurun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wak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</w:t>
      </w:r>
      <w:r>
        <w:rPr>
          <w:spacing w:val="5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un.</w:t>
      </w:r>
    </w:p>
    <w:p w:rsidR="0019038B" w:rsidRDefault="00226667">
      <w:pPr>
        <w:spacing w:line="245" w:lineRule="auto"/>
        <w:ind w:left="490" w:right="86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ntern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sional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putasi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ditulis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asis</w:t>
      </w:r>
      <w:r>
        <w:rPr>
          <w:spacing w:val="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 xml:space="preserve">para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pembimbing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elesaian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di  dalam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eta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se</w:t>
      </w:r>
      <w:r>
        <w:rPr>
          <w:spacing w:val="3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 xml:space="preserve">ara </w:t>
      </w:r>
      <w:r>
        <w:rPr>
          <w:w w:val="102"/>
          <w:sz w:val="22"/>
          <w:szCs w:val="22"/>
        </w:rPr>
        <w:t>sekuensial.</w:t>
      </w:r>
    </w:p>
    <w:p w:rsidR="0019038B" w:rsidRDefault="00226667">
      <w:pPr>
        <w:ind w:left="152" w:right="88"/>
        <w:jc w:val="both"/>
        <w:rPr>
          <w:sz w:val="22"/>
          <w:szCs w:val="22"/>
        </w:rPr>
        <w:sectPr w:rsidR="0019038B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90" style="position:absolute;left:0;text-align:left;margin-left:93.7pt;margin-top:34.65pt;width:0;height:0;z-index:-251672064;mso-position-horizontal-relative:page" coordorigin="1874,693" coordsize="0,0">
            <v:shape id="_x0000_s1091" style="position:absolute;left:1874;top:693;width:0;height:0" coordorigin="1874,693" coordsize="0,0" path="m1874,693r,e" filled="f" strokeweight=".1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93.7pt;margin-top:34.65pt;width:0;height:0;z-index:-251671040;mso-position-horizontal-relative:page" coordorigin="1874,693" coordsize="0,0">
            <v:shape id="_x0000_s1089" style="position:absolute;left:1874;top:693;width:0;height:0" coordorigin="1874,693" coordsize="0,0" path="m1874,693r,e" filled="f" strokeweight=".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93.7pt;margin-top:34.65pt;width:0;height:0;z-index:-251670016;mso-position-horizontal-relative:page" coordorigin="1874,693" coordsize="0,0">
            <v:shape id="_x0000_s1087" style="position:absolute;left:1874;top:693;width:0;height:0" coordorigin="1874,693" coordsize="0,0" path="m1874,693r,e" filled="f" strokeweight=".1pt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Makalah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mpaikan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proofErr w:type="gramEnd"/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temu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internasio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ditulis</w:t>
      </w:r>
    </w:p>
    <w:p w:rsidR="0019038B" w:rsidRDefault="00226667">
      <w:pPr>
        <w:spacing w:before="70"/>
        <w:ind w:left="490" w:right="3950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lastRenderedPageBreak/>
        <w:t>bersam</w:t>
      </w:r>
      <w:r>
        <w:rPr>
          <w:sz w:val="22"/>
          <w:szCs w:val="22"/>
        </w:rPr>
        <w:t>a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</w:t>
      </w:r>
      <w:r>
        <w:rPr>
          <w:spacing w:val="-6"/>
          <w:sz w:val="22"/>
          <w:szCs w:val="22"/>
        </w:rPr>
        <w:t>h</w:t>
      </w:r>
      <w:r>
        <w:rPr>
          <w:spacing w:val="1"/>
          <w:sz w:val="22"/>
          <w:szCs w:val="22"/>
        </w:rPr>
        <w:t>asisw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embimbin</w:t>
      </w:r>
      <w:r>
        <w:rPr>
          <w:spacing w:val="-6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.</w:t>
      </w:r>
    </w:p>
    <w:p w:rsidR="0019038B" w:rsidRDefault="0019038B">
      <w:pPr>
        <w:spacing w:before="9" w:line="100" w:lineRule="exact"/>
        <w:rPr>
          <w:sz w:val="11"/>
          <w:szCs w:val="11"/>
        </w:rPr>
      </w:pPr>
    </w:p>
    <w:p w:rsidR="0019038B" w:rsidRDefault="00226667">
      <w:pPr>
        <w:spacing w:line="245" w:lineRule="auto"/>
        <w:ind w:left="152" w:right="3354"/>
        <w:rPr>
          <w:sz w:val="22"/>
          <w:szCs w:val="22"/>
        </w:rPr>
      </w:pP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tambahan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diharapkan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ikut.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H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I</w:t>
      </w:r>
    </w:p>
    <w:p w:rsidR="0019038B" w:rsidRDefault="00226667">
      <w:pPr>
        <w:spacing w:before="2"/>
        <w:ind w:left="152" w:right="7393"/>
        <w:jc w:val="both"/>
        <w:rPr>
          <w:sz w:val="22"/>
          <w:szCs w:val="22"/>
        </w:rPr>
      </w:pPr>
      <w:r>
        <w:rPr>
          <w:spacing w:val="2"/>
          <w:position w:val="1"/>
          <w:sz w:val="22"/>
          <w:szCs w:val="22"/>
        </w:rPr>
        <w:t>b</w:t>
      </w:r>
      <w:r>
        <w:rPr>
          <w:position w:val="1"/>
          <w:sz w:val="22"/>
          <w:szCs w:val="22"/>
        </w:rPr>
        <w:t xml:space="preserve">. 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jar</w:t>
      </w:r>
    </w:p>
    <w:p w:rsidR="0019038B" w:rsidRDefault="00226667">
      <w:pPr>
        <w:spacing w:before="4" w:line="245" w:lineRule="auto"/>
        <w:ind w:left="490" w:right="122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   Produk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lainnya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metod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tekno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tepat</w:t>
      </w:r>
      <w:r>
        <w:rPr>
          <w:spacing w:val="1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cetak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biru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blueprin</w:t>
      </w:r>
      <w:r>
        <w:rPr>
          <w:i/>
          <w:spacing w:val="-1"/>
          <w:sz w:val="22"/>
          <w:szCs w:val="22"/>
        </w:rPr>
        <w:t>t</w:t>
      </w:r>
      <w:r>
        <w:rPr>
          <w:sz w:val="22"/>
          <w:szCs w:val="22"/>
        </w:rPr>
        <w:t>),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purwa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upa, </w:t>
      </w:r>
      <w:r>
        <w:rPr>
          <w:spacing w:val="1"/>
          <w:sz w:val="22"/>
          <w:szCs w:val="22"/>
        </w:rPr>
        <w:t>siste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jaka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ode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.</w:t>
      </w:r>
    </w:p>
    <w:p w:rsidR="0019038B" w:rsidRDefault="0019038B">
      <w:pPr>
        <w:spacing w:line="120" w:lineRule="exact"/>
        <w:rPr>
          <w:sz w:val="12"/>
          <w:szCs w:val="12"/>
        </w:rPr>
      </w:pPr>
    </w:p>
    <w:p w:rsidR="0019038B" w:rsidRDefault="00226667">
      <w:pPr>
        <w:ind w:left="152" w:right="572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18.4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Kriteria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Pengusulan</w:t>
      </w:r>
    </w:p>
    <w:p w:rsidR="0019038B" w:rsidRDefault="00226667">
      <w:pPr>
        <w:spacing w:line="240" w:lineRule="exact"/>
        <w:ind w:left="152" w:right="109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rsy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ut</w:t>
      </w:r>
      <w:r>
        <w:rPr>
          <w:w w:val="102"/>
          <w:sz w:val="22"/>
          <w:szCs w:val="22"/>
        </w:rPr>
        <w:t>:</w:t>
      </w:r>
    </w:p>
    <w:p w:rsidR="0019038B" w:rsidRDefault="00226667">
      <w:pPr>
        <w:spacing w:before="6" w:line="245" w:lineRule="auto"/>
        <w:ind w:left="490" w:right="189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motor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mahasis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PMD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aktif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ku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Se</w:t>
      </w:r>
      <w:r>
        <w:rPr>
          <w:spacing w:val="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st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19038B" w:rsidRDefault="00226667">
      <w:pPr>
        <w:ind w:left="490" w:right="260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em</w:t>
      </w:r>
      <w:r>
        <w:rPr>
          <w:spacing w:val="-2"/>
          <w:sz w:val="22"/>
          <w:szCs w:val="22"/>
        </w:rPr>
        <w:t>ul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ed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al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n;</w:t>
      </w:r>
    </w:p>
    <w:p w:rsidR="0019038B" w:rsidRDefault="00226667">
      <w:pPr>
        <w:spacing w:before="6" w:line="260" w:lineRule="exact"/>
        <w:ind w:left="490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Ketua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memiliki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h-index  </w:t>
      </w:r>
      <w:r>
        <w:rPr>
          <w:spacing w:val="11"/>
          <w:sz w:val="22"/>
          <w:szCs w:val="22"/>
        </w:rPr>
        <w:t xml:space="preserve"> </w:t>
      </w:r>
      <w:r>
        <w:rPr>
          <w:rFonts w:ascii="PMingLiU" w:eastAsia="PMingLiU" w:hAnsi="PMingLiU" w:cs="PMingLiU"/>
          <w:w w:val="1"/>
          <w:sz w:val="22"/>
          <w:szCs w:val="22"/>
        </w:rPr>
        <w:t></w:t>
      </w:r>
      <w:r>
        <w:rPr>
          <w:rFonts w:ascii="PMingLiU" w:eastAsia="PMingLiU" w:hAnsi="PMingLiU" w:cs="PMingLiU"/>
          <w:w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MingLiU" w:eastAsia="PMingLiU" w:hAnsi="PMingLiU" w:cs="PMingLiU"/>
          <w:w w:val="1"/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 xml:space="preserve">2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proofErr w:type="gramEnd"/>
      <w:r>
        <w:rPr>
          <w:sz w:val="22"/>
          <w:szCs w:val="22"/>
        </w:rPr>
        <w:t xml:space="preserve">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didapatk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lembaga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pengind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ks </w:t>
      </w:r>
      <w:r>
        <w:rPr>
          <w:sz w:val="22"/>
          <w:szCs w:val="22"/>
        </w:rPr>
        <w:t>internasional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berep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tasi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liki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baik;</w:t>
      </w:r>
    </w:p>
    <w:p w:rsidR="0019038B" w:rsidRDefault="00226667">
      <w:pPr>
        <w:spacing w:before="2" w:line="245" w:lineRule="auto"/>
        <w:ind w:left="490" w:right="191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ota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tim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ko-promotor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  mahas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swa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bimbingann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PMDSU,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pembagian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tugas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jelas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m  peneliti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terlibat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serta </w:t>
      </w:r>
      <w:r>
        <w:rPr>
          <w:sz w:val="22"/>
          <w:szCs w:val="22"/>
        </w:rPr>
        <w:t>dise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ujui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oleh 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bersangkutan,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disertai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biodata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 dilampirkan;</w:t>
      </w:r>
    </w:p>
    <w:p w:rsidR="0019038B" w:rsidRDefault="00226667">
      <w:pPr>
        <w:spacing w:line="245" w:lineRule="auto"/>
        <w:ind w:left="490" w:right="191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  jangka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sebesar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Rp50.000.00</w:t>
      </w:r>
      <w:r>
        <w:rPr>
          <w:spacing w:val="-5"/>
          <w:w w:val="102"/>
          <w:sz w:val="22"/>
          <w:szCs w:val="22"/>
        </w:rPr>
        <w:t>0</w:t>
      </w:r>
      <w:r>
        <w:rPr>
          <w:w w:val="102"/>
          <w:sz w:val="22"/>
          <w:szCs w:val="22"/>
        </w:rPr>
        <w:t xml:space="preserve">- </w:t>
      </w:r>
      <w:r>
        <w:rPr>
          <w:sz w:val="22"/>
          <w:szCs w:val="22"/>
        </w:rPr>
        <w:t>Rp60.000.000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tahu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19038B" w:rsidRDefault="00226667">
      <w:pPr>
        <w:ind w:left="152" w:right="195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isimpan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file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ma</w:t>
      </w:r>
      <w:r>
        <w:rPr>
          <w:b/>
          <w:sz w:val="22"/>
          <w:szCs w:val="22"/>
        </w:rPr>
        <w:t>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pd</w:t>
      </w:r>
      <w:r>
        <w:rPr>
          <w:b/>
          <w:sz w:val="22"/>
          <w:szCs w:val="22"/>
        </w:rPr>
        <w:t>f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uku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aksi</w:t>
      </w:r>
      <w:r>
        <w:rPr>
          <w:spacing w:val="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um</w:t>
      </w:r>
    </w:p>
    <w:p w:rsidR="0019038B" w:rsidRDefault="00226667">
      <w:pPr>
        <w:spacing w:before="6" w:line="246" w:lineRule="auto"/>
        <w:ind w:left="490" w:right="191"/>
        <w:jc w:val="both"/>
        <w:rPr>
          <w:sz w:val="22"/>
          <w:szCs w:val="22"/>
        </w:rPr>
      </w:pP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iberi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aKetu</w:t>
      </w:r>
      <w:r>
        <w:rPr>
          <w:b/>
          <w:spacing w:val="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Peneliti_Nama</w:t>
      </w:r>
      <w:r>
        <w:rPr>
          <w:b/>
          <w:spacing w:val="3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ahasiswa</w:t>
      </w:r>
      <w:r>
        <w:rPr>
          <w:b/>
          <w:spacing w:val="3"/>
          <w:w w:val="102"/>
          <w:sz w:val="22"/>
          <w:szCs w:val="22"/>
        </w:rPr>
        <w:t>_</w:t>
      </w:r>
      <w:r>
        <w:rPr>
          <w:b/>
          <w:w w:val="102"/>
          <w:sz w:val="22"/>
          <w:szCs w:val="22"/>
        </w:rPr>
        <w:t>NamaPT_PMDSU.pd</w:t>
      </w:r>
      <w:r>
        <w:rPr>
          <w:b/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kemudian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unggah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 Simlitabmas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diarsipkan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 mas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ng-masing.</w:t>
      </w:r>
    </w:p>
    <w:p w:rsidR="0019038B" w:rsidRDefault="0019038B">
      <w:pPr>
        <w:spacing w:before="9" w:line="100" w:lineRule="exact"/>
        <w:rPr>
          <w:sz w:val="11"/>
          <w:szCs w:val="11"/>
        </w:rPr>
      </w:pPr>
    </w:p>
    <w:p w:rsidR="0019038B" w:rsidRDefault="00226667">
      <w:pPr>
        <w:ind w:left="152" w:right="522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18.5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Sistematik</w:t>
      </w:r>
      <w:r>
        <w:rPr>
          <w:b/>
          <w:sz w:val="22"/>
          <w:szCs w:val="22"/>
        </w:rPr>
        <w:t>a</w:t>
      </w:r>
      <w:proofErr w:type="gramEnd"/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sula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Penel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tian</w:t>
      </w:r>
    </w:p>
    <w:p w:rsidR="0019038B" w:rsidRDefault="00226667">
      <w:pPr>
        <w:spacing w:line="240" w:lineRule="exact"/>
        <w:ind w:left="152" w:right="12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Usulan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proofErr w:type="gram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Pascasrajana </w:t>
      </w:r>
      <w:r>
        <w:rPr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mak</w:t>
      </w:r>
      <w:r>
        <w:rPr>
          <w:b/>
          <w:spacing w:val="4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 xml:space="preserve">m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jum</w:t>
      </w:r>
      <w:r>
        <w:rPr>
          <w:b/>
          <w:spacing w:val="4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h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(tidak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term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suk</w:t>
      </w:r>
    </w:p>
    <w:p w:rsidR="0019038B" w:rsidRDefault="00226667">
      <w:pPr>
        <w:spacing w:before="6"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halam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sampul,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pengesahan,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ampiran),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menggunak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New </w:t>
      </w:r>
      <w:r>
        <w:rPr>
          <w:sz w:val="22"/>
          <w:szCs w:val="22"/>
        </w:rPr>
        <w:t>Roman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uku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,5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(kecuali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satu spas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uku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ker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as </w:t>
      </w:r>
      <w:r>
        <w:rPr>
          <w:sz w:val="22"/>
          <w:szCs w:val="22"/>
        </w:rPr>
        <w:t>A-4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ika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urutansebagai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berikut.</w:t>
      </w:r>
    </w:p>
    <w:p w:rsidR="0019038B" w:rsidRDefault="0019038B">
      <w:pPr>
        <w:spacing w:before="3" w:line="100" w:lineRule="exact"/>
        <w:rPr>
          <w:sz w:val="11"/>
          <w:szCs w:val="11"/>
        </w:rPr>
      </w:pPr>
    </w:p>
    <w:p w:rsidR="00B570EA" w:rsidRDefault="00226667">
      <w:pPr>
        <w:spacing w:line="355" w:lineRule="auto"/>
        <w:ind w:left="152" w:right="3523"/>
        <w:rPr>
          <w:spacing w:val="10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18.1)</w:t>
      </w:r>
      <w:r>
        <w:rPr>
          <w:spacing w:val="10"/>
          <w:sz w:val="22"/>
          <w:szCs w:val="22"/>
        </w:rPr>
        <w:t xml:space="preserve"> </w:t>
      </w:r>
    </w:p>
    <w:p w:rsidR="0019038B" w:rsidRDefault="00226667">
      <w:pPr>
        <w:spacing w:line="355" w:lineRule="auto"/>
        <w:ind w:left="152" w:right="3523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18.2)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18.3)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SI</w:t>
      </w:r>
    </w:p>
    <w:p w:rsidR="0019038B" w:rsidRDefault="00226667">
      <w:pPr>
        <w:spacing w:line="240" w:lineRule="exact"/>
        <w:ind w:left="152" w:right="4784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n)</w:t>
      </w:r>
    </w:p>
    <w:p w:rsidR="0019038B" w:rsidRDefault="00226667">
      <w:pPr>
        <w:spacing w:before="6"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masalah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u kesenjangan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diatasi,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kebaruan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temu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tujuan </w:t>
      </w:r>
      <w:r>
        <w:rPr>
          <w:sz w:val="22"/>
          <w:szCs w:val="22"/>
        </w:rPr>
        <w:t>jangka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ang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 target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khus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dicapai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pencapaian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 diharapkan.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ampu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menguraikan </w:t>
      </w:r>
      <w:r>
        <w:rPr>
          <w:sz w:val="22"/>
          <w:szCs w:val="22"/>
        </w:rPr>
        <w:t>secara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renca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dijanjikan.</w:t>
      </w:r>
    </w:p>
    <w:p w:rsidR="0019038B" w:rsidRDefault="0019038B">
      <w:pPr>
        <w:spacing w:line="120" w:lineRule="exact"/>
        <w:rPr>
          <w:sz w:val="12"/>
          <w:szCs w:val="12"/>
        </w:rPr>
      </w:pPr>
    </w:p>
    <w:p w:rsidR="0019038B" w:rsidRDefault="00226667">
      <w:pPr>
        <w:ind w:left="152" w:right="6114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NDAHUL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AN</w:t>
      </w:r>
    </w:p>
    <w:p w:rsidR="0019038B" w:rsidRDefault="00226667">
      <w:pPr>
        <w:spacing w:line="240" w:lineRule="exact"/>
        <w:ind w:left="152" w:right="13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uan</w:t>
      </w:r>
    </w:p>
    <w:p w:rsidR="0019038B" w:rsidRDefault="00226667">
      <w:pPr>
        <w:spacing w:before="6" w:line="246" w:lineRule="auto"/>
        <w:ind w:left="152" w:right="124"/>
        <w:jc w:val="both"/>
        <w:rPr>
          <w:sz w:val="22"/>
          <w:szCs w:val="22"/>
        </w:rPr>
        <w:sectPr w:rsidR="0019038B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84" style="position:absolute;left:0;text-align:left;margin-left:93.7pt;margin-top:734.3pt;width:0;height:0;z-index:-251668992;mso-position-horizontal-relative:page;mso-position-vertical-relative:page" coordorigin="1874,14686" coordsize="0,0">
            <v:shape id="_x0000_s108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93.7pt;margin-top:734.3pt;width:0;height:0;z-index:-251667968;mso-position-horizontal-relative:page;mso-position-vertical-relative:page" coordorigin="1874,14686" coordsize="0,0">
            <v:shape id="_x0000_s108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0" style="position:absolute;left:0;text-align:left;margin-left:93.7pt;margin-top:734.3pt;width:0;height:0;z-index:-251666944;mso-position-horizontal-relative:page;mso-position-vertical-relative:page" coordorigin="1874,14686" coordsize="0,0">
            <v:shape id="_x0000_s108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proofErr w:type="gramStart"/>
      <w:r>
        <w:rPr>
          <w:sz w:val="22"/>
          <w:szCs w:val="22"/>
        </w:rPr>
        <w:t>khusus</w:t>
      </w:r>
      <w:proofErr w:type="gram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urgensi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(keutamaan)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bab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ni ju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dijelaskan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ditargetkan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businya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u pengetahua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Perlu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payung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riset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aungi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tema disert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asiswa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 dibimbin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Buatlah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ca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aian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18</w:t>
      </w:r>
      <w:r>
        <w:rPr>
          <w:spacing w:val="6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ua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ng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dilakukan.</w:t>
      </w:r>
    </w:p>
    <w:p w:rsidR="0019038B" w:rsidRDefault="00226667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Tabel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18.1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</w:t>
      </w:r>
      <w:r>
        <w:rPr>
          <w:b/>
          <w:spacing w:val="-5"/>
          <w:w w:val="102"/>
          <w:position w:val="-1"/>
          <w:sz w:val="22"/>
          <w:szCs w:val="22"/>
        </w:rPr>
        <w:t>u</w:t>
      </w:r>
      <w:r>
        <w:rPr>
          <w:b/>
          <w:w w:val="102"/>
          <w:position w:val="-1"/>
          <w:sz w:val="22"/>
          <w:szCs w:val="22"/>
        </w:rPr>
        <w:t>nan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678"/>
        <w:gridCol w:w="2969"/>
        <w:gridCol w:w="794"/>
        <w:gridCol w:w="798"/>
        <w:gridCol w:w="796"/>
      </w:tblGrid>
      <w:tr w:rsidR="0019038B">
        <w:trPr>
          <w:trHeight w:hRule="exact" w:val="226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7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143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56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7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2252" w:right="2255"/>
              <w:jc w:val="center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J</w:t>
            </w:r>
            <w:r>
              <w:rPr>
                <w:b/>
                <w:spacing w:val="-3"/>
                <w:sz w:val="18"/>
                <w:szCs w:val="18"/>
              </w:rPr>
              <w:t>e</w:t>
            </w:r>
            <w:r>
              <w:rPr>
                <w:b/>
                <w:spacing w:val="2"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w w:val="104"/>
                <w:sz w:val="18"/>
                <w:szCs w:val="18"/>
              </w:rPr>
              <w:t>L</w:t>
            </w:r>
            <w:r>
              <w:rPr>
                <w:b/>
                <w:spacing w:val="2"/>
                <w:w w:val="104"/>
                <w:sz w:val="18"/>
                <w:szCs w:val="18"/>
              </w:rPr>
              <w:t>u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ran</w:t>
            </w:r>
          </w:p>
        </w:tc>
        <w:tc>
          <w:tcPr>
            <w:tcW w:w="238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038B" w:rsidRDefault="00226667">
            <w:pPr>
              <w:spacing w:before="3"/>
              <w:ind w:left="436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Indika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3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Cap</w:t>
            </w:r>
            <w:r>
              <w:rPr>
                <w:b/>
                <w:spacing w:val="5"/>
                <w:w w:val="104"/>
                <w:sz w:val="18"/>
                <w:szCs w:val="18"/>
              </w:rPr>
              <w:t>a</w:t>
            </w:r>
            <w:r>
              <w:rPr>
                <w:b/>
                <w:spacing w:val="-1"/>
                <w:w w:val="104"/>
                <w:sz w:val="18"/>
                <w:szCs w:val="18"/>
              </w:rPr>
              <w:t>ian</w:t>
            </w:r>
          </w:p>
        </w:tc>
      </w:tr>
      <w:tr w:rsidR="0019038B">
        <w:trPr>
          <w:trHeight w:hRule="exact" w:val="226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5647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9038B" w:rsidRDefault="0019038B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225"/>
              <w:rPr>
                <w:sz w:val="12"/>
                <w:szCs w:val="12"/>
              </w:rPr>
            </w:pPr>
            <w:r>
              <w:rPr>
                <w:b/>
                <w:spacing w:val="-2"/>
                <w:w w:val="104"/>
                <w:position w:val="-1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position w:val="-1"/>
                <w:sz w:val="18"/>
                <w:szCs w:val="18"/>
              </w:rPr>
              <w:t>S</w:t>
            </w:r>
            <w:r>
              <w:rPr>
                <w:b/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before="3"/>
              <w:ind w:left="17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TS+1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3"/>
              <w:ind w:left="17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</w:t>
            </w:r>
            <w:r>
              <w:rPr>
                <w:b/>
                <w:spacing w:val="-3"/>
                <w:w w:val="104"/>
                <w:sz w:val="18"/>
                <w:szCs w:val="18"/>
              </w:rPr>
              <w:t>S</w:t>
            </w:r>
            <w:r>
              <w:rPr>
                <w:b/>
                <w:spacing w:val="4"/>
                <w:w w:val="104"/>
                <w:sz w:val="18"/>
                <w:szCs w:val="18"/>
              </w:rPr>
              <w:t>+</w:t>
            </w: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</w:tr>
      <w:tr w:rsidR="0019038B">
        <w:trPr>
          <w:trHeight w:hRule="exact" w:val="248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3" w:line="120" w:lineRule="exact"/>
              <w:rPr>
                <w:sz w:val="13"/>
                <w:szCs w:val="13"/>
              </w:rPr>
            </w:pPr>
          </w:p>
          <w:p w:rsidR="0019038B" w:rsidRDefault="00226667">
            <w:pPr>
              <w:ind w:left="176" w:right="18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9" w:line="120" w:lineRule="exact"/>
              <w:rPr>
                <w:sz w:val="12"/>
                <w:szCs w:val="12"/>
              </w:rPr>
            </w:pPr>
          </w:p>
          <w:p w:rsidR="0019038B" w:rsidRDefault="00226667">
            <w:pPr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likas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ilmia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6"/>
                <w:sz w:val="12"/>
                <w:szCs w:val="12"/>
              </w:rPr>
              <w:t>2)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nternasio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B</w:t>
            </w:r>
            <w:r>
              <w:rPr>
                <w:spacing w:val="1"/>
                <w:w w:val="104"/>
                <w:sz w:val="18"/>
                <w:szCs w:val="18"/>
              </w:rPr>
              <w:t>ere</w:t>
            </w: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tasi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6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Na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iona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era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reditasi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7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3" w:line="120" w:lineRule="exact"/>
              <w:rPr>
                <w:sz w:val="13"/>
                <w:szCs w:val="13"/>
              </w:rPr>
            </w:pPr>
          </w:p>
          <w:p w:rsidR="0019038B" w:rsidRDefault="00226667">
            <w:pPr>
              <w:ind w:left="176" w:right="18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9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kal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5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mia</w:t>
            </w:r>
            <w:r>
              <w:rPr>
                <w:spacing w:val="6"/>
                <w:w w:val="104"/>
                <w:sz w:val="18"/>
                <w:szCs w:val="18"/>
              </w:rPr>
              <w:t>h</w:t>
            </w:r>
            <w:r>
              <w:rPr>
                <w:spacing w:val="1"/>
                <w:w w:val="101"/>
                <w:position w:val="7"/>
                <w:sz w:val="12"/>
                <w:szCs w:val="12"/>
              </w:rPr>
              <w:t>3</w:t>
            </w:r>
            <w:r>
              <w:rPr>
                <w:w w:val="101"/>
                <w:position w:val="7"/>
                <w:sz w:val="12"/>
                <w:szCs w:val="12"/>
              </w:rPr>
              <w:t>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7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98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5" w:line="160" w:lineRule="exact"/>
              <w:rPr>
                <w:sz w:val="16"/>
                <w:szCs w:val="16"/>
              </w:rPr>
            </w:pPr>
          </w:p>
          <w:p w:rsidR="0019038B" w:rsidRDefault="00226667">
            <w:pPr>
              <w:ind w:left="176" w:right="18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56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Pemb</w:t>
            </w:r>
            <w:r>
              <w:rPr>
                <w:spacing w:val="-4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car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tam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i/>
                <w:w w:val="104"/>
                <w:sz w:val="18"/>
                <w:szCs w:val="18"/>
              </w:rPr>
              <w:t>(Invited</w:t>
            </w:r>
          </w:p>
          <w:p w:rsidR="0019038B" w:rsidRDefault="00226667">
            <w:pPr>
              <w:spacing w:before="5"/>
              <w:ind w:left="95"/>
              <w:rPr>
                <w:sz w:val="12"/>
                <w:szCs w:val="12"/>
              </w:rPr>
            </w:pPr>
            <w:r>
              <w:rPr>
                <w:i/>
                <w:sz w:val="18"/>
                <w:szCs w:val="18"/>
              </w:rPr>
              <w:t>S</w:t>
            </w:r>
            <w:r>
              <w:rPr>
                <w:i/>
                <w:spacing w:val="-3"/>
                <w:sz w:val="18"/>
                <w:szCs w:val="18"/>
              </w:rPr>
              <w:t>p</w:t>
            </w:r>
            <w:r>
              <w:rPr>
                <w:i/>
                <w:spacing w:val="3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aker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tem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ilmia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6"/>
                <w:sz w:val="12"/>
                <w:szCs w:val="12"/>
              </w:rPr>
              <w:t>4)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32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62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5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80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1" w:line="140" w:lineRule="exact"/>
              <w:rPr>
                <w:sz w:val="15"/>
                <w:szCs w:val="15"/>
              </w:rPr>
            </w:pPr>
          </w:p>
          <w:p w:rsidR="0019038B" w:rsidRDefault="0019038B">
            <w:pPr>
              <w:spacing w:line="200" w:lineRule="exact"/>
            </w:pPr>
          </w:p>
          <w:p w:rsidR="0019038B" w:rsidRDefault="0019038B">
            <w:pPr>
              <w:spacing w:line="200" w:lineRule="exact"/>
            </w:pPr>
          </w:p>
          <w:p w:rsidR="0019038B" w:rsidRDefault="0019038B">
            <w:pPr>
              <w:spacing w:line="200" w:lineRule="exact"/>
            </w:pPr>
          </w:p>
          <w:p w:rsidR="0019038B" w:rsidRDefault="0019038B">
            <w:pPr>
              <w:spacing w:line="200" w:lineRule="exact"/>
            </w:pPr>
          </w:p>
          <w:p w:rsidR="0019038B" w:rsidRDefault="0019038B">
            <w:pPr>
              <w:spacing w:line="200" w:lineRule="exact"/>
            </w:pPr>
          </w:p>
          <w:p w:rsidR="0019038B" w:rsidRDefault="00226667">
            <w:pPr>
              <w:ind w:left="176" w:right="18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line="200" w:lineRule="exact"/>
            </w:pPr>
          </w:p>
          <w:p w:rsidR="0019038B" w:rsidRDefault="0019038B">
            <w:pPr>
              <w:spacing w:line="200" w:lineRule="exact"/>
            </w:pPr>
          </w:p>
          <w:p w:rsidR="0019038B" w:rsidRDefault="0019038B">
            <w:pPr>
              <w:spacing w:line="200" w:lineRule="exact"/>
            </w:pPr>
          </w:p>
          <w:p w:rsidR="0019038B" w:rsidRDefault="0019038B">
            <w:pPr>
              <w:spacing w:line="200" w:lineRule="exact"/>
            </w:pPr>
          </w:p>
          <w:p w:rsidR="0019038B" w:rsidRDefault="0019038B">
            <w:pPr>
              <w:spacing w:before="3" w:line="240" w:lineRule="exact"/>
              <w:rPr>
                <w:sz w:val="24"/>
                <w:szCs w:val="24"/>
              </w:rPr>
            </w:pPr>
          </w:p>
          <w:p w:rsidR="0019038B" w:rsidRDefault="00226667">
            <w:pPr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telektu</w:t>
            </w:r>
            <w:r>
              <w:rPr>
                <w:spacing w:val="-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  <w:p w:rsidR="0019038B" w:rsidRDefault="00226667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1"/>
                <w:w w:val="104"/>
                <w:sz w:val="18"/>
                <w:szCs w:val="18"/>
              </w:rPr>
              <w:t>HKI</w:t>
            </w:r>
            <w:r>
              <w:rPr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before="25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Pa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se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erhana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80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before="25"/>
              <w:ind w:left="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3"/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ta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Merek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98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32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Rahasia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oduk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4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ustri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8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Indikasi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ografis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5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Perli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dun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rieta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Ta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aman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443"/>
        </w:trPr>
        <w:tc>
          <w:tcPr>
            <w:tcW w:w="53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67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indungan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Topografi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kuit</w:t>
            </w:r>
          </w:p>
          <w:p w:rsidR="0019038B" w:rsidRDefault="00226667">
            <w:pPr>
              <w:spacing w:before="6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Terpadu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70"/>
        </w:trPr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20"/>
              <w:ind w:left="176" w:right="18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564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21"/>
              <w:ind w:left="95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G</w:t>
            </w:r>
            <w:r>
              <w:rPr>
                <w:spacing w:val="-2"/>
                <w:w w:val="104"/>
                <w:sz w:val="18"/>
                <w:szCs w:val="18"/>
              </w:rPr>
              <w:t>un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6)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33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before="51"/>
              <w:ind w:left="176" w:right="18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5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before="47"/>
              <w:ind w:left="95"/>
              <w:rPr>
                <w:sz w:val="12"/>
                <w:szCs w:val="12"/>
              </w:rPr>
            </w:pPr>
            <w:r>
              <w:rPr>
                <w:w w:val="103"/>
                <w:sz w:val="18"/>
                <w:szCs w:val="18"/>
              </w:rPr>
              <w:t>Mod</w:t>
            </w:r>
            <w:r>
              <w:rPr>
                <w:spacing w:val="3"/>
                <w:w w:val="103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l/Purw</w:t>
            </w:r>
            <w:r>
              <w:rPr>
                <w:spacing w:val="3"/>
                <w:w w:val="103"/>
                <w:sz w:val="18"/>
                <w:szCs w:val="18"/>
              </w:rPr>
              <w:t>a</w:t>
            </w:r>
            <w:r>
              <w:rPr>
                <w:w w:val="103"/>
                <w:sz w:val="18"/>
                <w:szCs w:val="18"/>
              </w:rPr>
              <w:t>r</w:t>
            </w:r>
            <w:r>
              <w:rPr>
                <w:spacing w:val="3"/>
                <w:w w:val="103"/>
                <w:sz w:val="18"/>
                <w:szCs w:val="18"/>
              </w:rPr>
              <w:t>u</w:t>
            </w:r>
            <w:r>
              <w:rPr>
                <w:w w:val="103"/>
                <w:sz w:val="18"/>
                <w:szCs w:val="18"/>
              </w:rPr>
              <w:t>pa/D</w:t>
            </w:r>
            <w:r>
              <w:rPr>
                <w:spacing w:val="3"/>
                <w:w w:val="103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sain/</w:t>
            </w:r>
            <w:r>
              <w:rPr>
                <w:spacing w:val="2"/>
                <w:w w:val="103"/>
                <w:sz w:val="18"/>
                <w:szCs w:val="18"/>
              </w:rPr>
              <w:t>K</w:t>
            </w:r>
            <w:r>
              <w:rPr>
                <w:w w:val="103"/>
                <w:sz w:val="18"/>
                <w:szCs w:val="18"/>
              </w:rPr>
              <w:t>arya</w:t>
            </w:r>
            <w:r>
              <w:rPr>
                <w:spacing w:val="26"/>
                <w:w w:val="10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ni/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asa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Sosi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8"/>
        </w:trPr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1"/>
              <w:ind w:left="176" w:right="18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Ajar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(ISBN</w:t>
            </w:r>
            <w:r>
              <w:rPr>
                <w:spacing w:val="1"/>
                <w:w w:val="104"/>
                <w:sz w:val="18"/>
                <w:szCs w:val="18"/>
              </w:rPr>
              <w:t>)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8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47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8"/>
              <w:ind w:left="176" w:right="18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5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4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Tingkat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siapan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Teknologi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(TKT</w:t>
            </w:r>
            <w:r>
              <w:rPr>
                <w:spacing w:val="4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</w:tbl>
    <w:p w:rsidR="0019038B" w:rsidRDefault="00226667">
      <w:pPr>
        <w:spacing w:before="98"/>
        <w:ind w:left="152" w:right="523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1"/>
          <w:sz w:val="17"/>
          <w:szCs w:val="17"/>
        </w:rPr>
        <w:t xml:space="preserve"> 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sekar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(tahu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tam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n)</w:t>
      </w:r>
    </w:p>
    <w:p w:rsidR="0019038B" w:rsidRDefault="00226667">
      <w:pPr>
        <w:spacing w:line="180" w:lineRule="exact"/>
        <w:ind w:left="152" w:right="3608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sub</w:t>
      </w:r>
      <w:r>
        <w:rPr>
          <w:i/>
          <w:spacing w:val="-5"/>
          <w:sz w:val="17"/>
          <w:szCs w:val="17"/>
        </w:rPr>
        <w:t>m</w:t>
      </w:r>
      <w:r>
        <w:rPr>
          <w:i/>
          <w:spacing w:val="1"/>
          <w:sz w:val="17"/>
          <w:szCs w:val="17"/>
        </w:rPr>
        <w:t>itte</w:t>
      </w:r>
      <w:r>
        <w:rPr>
          <w:i/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r</w:t>
      </w:r>
      <w:r>
        <w:rPr>
          <w:i/>
          <w:spacing w:val="2"/>
          <w:sz w:val="17"/>
          <w:szCs w:val="17"/>
        </w:rPr>
        <w:t>ev</w:t>
      </w:r>
      <w:r>
        <w:rPr>
          <w:i/>
          <w:spacing w:val="-1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2"/>
          <w:sz w:val="17"/>
          <w:szCs w:val="17"/>
        </w:rPr>
        <w:t>w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c</w:t>
      </w:r>
      <w:r>
        <w:rPr>
          <w:i/>
          <w:spacing w:val="-3"/>
          <w:sz w:val="17"/>
          <w:szCs w:val="17"/>
        </w:rPr>
        <w:t>c</w:t>
      </w:r>
      <w:r>
        <w:rPr>
          <w:i/>
          <w:spacing w:val="2"/>
          <w:sz w:val="17"/>
          <w:szCs w:val="17"/>
        </w:rPr>
        <w:t>ep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p</w:t>
      </w:r>
      <w:r>
        <w:rPr>
          <w:i/>
          <w:spacing w:val="-3"/>
          <w:sz w:val="17"/>
          <w:szCs w:val="17"/>
        </w:rPr>
        <w:t>u</w:t>
      </w:r>
      <w:r>
        <w:rPr>
          <w:i/>
          <w:spacing w:val="2"/>
          <w:sz w:val="17"/>
          <w:szCs w:val="17"/>
        </w:rPr>
        <w:t>bl</w:t>
      </w:r>
      <w:r>
        <w:rPr>
          <w:i/>
          <w:spacing w:val="-2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s</w:t>
      </w:r>
      <w:r>
        <w:rPr>
          <w:i/>
          <w:spacing w:val="-1"/>
          <w:sz w:val="17"/>
          <w:szCs w:val="17"/>
        </w:rPr>
        <w:t>h</w:t>
      </w:r>
      <w:r>
        <w:rPr>
          <w:i/>
          <w:spacing w:val="2"/>
          <w:sz w:val="17"/>
          <w:szCs w:val="17"/>
        </w:rPr>
        <w:t>ed</w:t>
      </w:r>
    </w:p>
    <w:p w:rsidR="0019038B" w:rsidRDefault="00226667">
      <w:pPr>
        <w:spacing w:line="180" w:lineRule="exact"/>
        <w:ind w:left="152" w:right="4415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19038B" w:rsidRDefault="00226667">
      <w:pPr>
        <w:spacing w:line="180" w:lineRule="exact"/>
        <w:ind w:left="152" w:right="4415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19038B" w:rsidRDefault="00226667">
      <w:pPr>
        <w:spacing w:line="180" w:lineRule="exact"/>
        <w:ind w:left="152" w:right="516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5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g</w:t>
      </w:r>
      <w:r>
        <w:rPr>
          <w:i/>
          <w:spacing w:val="2"/>
          <w:sz w:val="17"/>
          <w:szCs w:val="17"/>
        </w:rPr>
        <w:t>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19038B" w:rsidRDefault="00226667">
      <w:pPr>
        <w:spacing w:line="180" w:lineRule="exact"/>
        <w:ind w:left="152" w:right="513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6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19038B" w:rsidRDefault="00226667">
      <w:pPr>
        <w:spacing w:line="180" w:lineRule="exact"/>
        <w:ind w:left="152" w:right="513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7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19038B" w:rsidRDefault="00226667">
      <w:pPr>
        <w:spacing w:line="180" w:lineRule="exact"/>
        <w:ind w:left="152" w:right="4531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8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1"/>
          <w:sz w:val="17"/>
          <w:szCs w:val="17"/>
        </w:rPr>
        <w:t>ros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edit</w:t>
      </w:r>
      <w:r>
        <w:rPr>
          <w:i/>
          <w:spacing w:val="-4"/>
          <w:sz w:val="17"/>
          <w:szCs w:val="17"/>
        </w:rPr>
        <w:t>i</w:t>
      </w:r>
      <w:r>
        <w:rPr>
          <w:i/>
          <w:spacing w:val="1"/>
          <w:sz w:val="17"/>
          <w:szCs w:val="17"/>
        </w:rPr>
        <w:t>ng</w:t>
      </w:r>
      <w:r>
        <w:rPr>
          <w:i/>
          <w:sz w:val="17"/>
          <w:szCs w:val="17"/>
        </w:rPr>
        <w:t>,</w:t>
      </w:r>
      <w:r>
        <w:rPr>
          <w:i/>
          <w:spacing w:val="-5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a</w:t>
      </w:r>
      <w:r>
        <w:rPr>
          <w:i/>
          <w:spacing w:val="1"/>
          <w:sz w:val="17"/>
          <w:szCs w:val="17"/>
        </w:rPr>
        <w:t>ta</w:t>
      </w:r>
      <w:r>
        <w:rPr>
          <w:i/>
          <w:sz w:val="17"/>
          <w:szCs w:val="17"/>
        </w:rPr>
        <w:t>u</w:t>
      </w:r>
      <w:r>
        <w:rPr>
          <w:i/>
          <w:spacing w:val="-8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sud</w:t>
      </w:r>
      <w:r>
        <w:rPr>
          <w:i/>
          <w:spacing w:val="-2"/>
          <w:sz w:val="17"/>
          <w:szCs w:val="17"/>
        </w:rPr>
        <w:t>a</w:t>
      </w:r>
      <w:r>
        <w:rPr>
          <w:i/>
          <w:sz w:val="17"/>
          <w:szCs w:val="17"/>
        </w:rPr>
        <w:t>h</w:t>
      </w:r>
      <w:r>
        <w:rPr>
          <w:i/>
          <w:spacing w:val="-2"/>
          <w:sz w:val="17"/>
          <w:szCs w:val="17"/>
        </w:rPr>
        <w:t xml:space="preserve"> </w:t>
      </w:r>
      <w:r>
        <w:rPr>
          <w:i/>
          <w:spacing w:val="-4"/>
          <w:sz w:val="17"/>
          <w:szCs w:val="17"/>
        </w:rPr>
        <w:t>t</w:t>
      </w:r>
      <w:r>
        <w:rPr>
          <w:i/>
          <w:spacing w:val="1"/>
          <w:sz w:val="17"/>
          <w:szCs w:val="17"/>
        </w:rPr>
        <w:t>er</w:t>
      </w:r>
      <w:r>
        <w:rPr>
          <w:i/>
          <w:spacing w:val="-3"/>
          <w:sz w:val="17"/>
          <w:szCs w:val="17"/>
        </w:rPr>
        <w:t>b</w:t>
      </w:r>
      <w:r>
        <w:rPr>
          <w:i/>
          <w:spacing w:val="1"/>
          <w:sz w:val="17"/>
          <w:szCs w:val="17"/>
        </w:rPr>
        <w:t>it</w:t>
      </w:r>
    </w:p>
    <w:p w:rsidR="0019038B" w:rsidRDefault="00226667">
      <w:pPr>
        <w:spacing w:line="180" w:lineRule="exact"/>
        <w:ind w:left="152" w:right="4492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9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kal</w:t>
      </w:r>
      <w:r>
        <w:rPr>
          <w:sz w:val="17"/>
          <w:szCs w:val="17"/>
        </w:rPr>
        <w:t xml:space="preserve">a </w:t>
      </w:r>
      <w:r>
        <w:rPr>
          <w:spacing w:val="-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menga</w:t>
      </w:r>
      <w:r>
        <w:rPr>
          <w:spacing w:val="3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Ta</w:t>
      </w:r>
      <w:r>
        <w:rPr>
          <w:spacing w:val="2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2.7</w:t>
      </w:r>
    </w:p>
    <w:p w:rsidR="0019038B" w:rsidRDefault="0019038B">
      <w:pPr>
        <w:spacing w:before="4" w:line="260" w:lineRule="exact"/>
        <w:rPr>
          <w:sz w:val="26"/>
          <w:szCs w:val="26"/>
        </w:rPr>
      </w:pPr>
    </w:p>
    <w:p w:rsidR="0019038B" w:rsidRDefault="00226667">
      <w:pPr>
        <w:ind w:left="152" w:right="558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19038B" w:rsidRDefault="00226667">
      <w:pPr>
        <w:spacing w:before="1" w:line="245" w:lineRule="auto"/>
        <w:ind w:left="152" w:right="146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state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art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taka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i</w:t>
      </w:r>
      <w:r>
        <w:rPr>
          <w:spacing w:val="4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mi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h. </w:t>
      </w:r>
      <w:r>
        <w:rPr>
          <w:sz w:val="22"/>
          <w:szCs w:val="22"/>
        </w:rPr>
        <w:t>Jelask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juga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pendahuluan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  telah  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laksanakan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 yang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sudah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dicapa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termasu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jala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road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ma</w:t>
      </w:r>
      <w:r>
        <w:rPr>
          <w:i/>
          <w:spacing w:val="-1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ne</w:t>
      </w:r>
      <w:r>
        <w:rPr>
          <w:spacing w:val="-2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ba</w:t>
      </w:r>
      <w:r>
        <w:rPr>
          <w:spacing w:val="-2"/>
          <w:sz w:val="22"/>
          <w:szCs w:val="22"/>
        </w:rPr>
        <w:t>ru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silkan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ini.</w:t>
      </w:r>
    </w:p>
    <w:p w:rsidR="0019038B" w:rsidRDefault="0019038B">
      <w:pPr>
        <w:spacing w:line="120" w:lineRule="exact"/>
        <w:rPr>
          <w:sz w:val="12"/>
          <w:szCs w:val="12"/>
        </w:rPr>
      </w:pPr>
    </w:p>
    <w:p w:rsidR="0019038B" w:rsidRDefault="00226667">
      <w:pPr>
        <w:ind w:left="152" w:right="542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5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19038B" w:rsidRDefault="00226667">
      <w:pPr>
        <w:spacing w:line="240" w:lineRule="exact"/>
        <w:ind w:left="152" w:right="148"/>
        <w:jc w:val="both"/>
        <w:rPr>
          <w:sz w:val="22"/>
          <w:szCs w:val="22"/>
        </w:rPr>
      </w:pPr>
      <w:r>
        <w:rPr>
          <w:sz w:val="22"/>
          <w:szCs w:val="22"/>
        </w:rPr>
        <w:t>Metode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ambarkan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apa</w:t>
      </w:r>
      <w:proofErr w:type="gramEnd"/>
    </w:p>
    <w:p w:rsidR="0019038B" w:rsidRDefault="00226667">
      <w:pPr>
        <w:spacing w:before="6" w:line="246" w:lineRule="auto"/>
        <w:ind w:left="152" w:right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yang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erjakan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selama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eriode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diagram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ikan </w:t>
      </w:r>
      <w:r>
        <w:rPr>
          <w:spacing w:val="-1"/>
          <w:w w:val="102"/>
          <w:sz w:val="22"/>
          <w:szCs w:val="22"/>
        </w:rPr>
        <w:t>(</w:t>
      </w:r>
      <w:r>
        <w:rPr>
          <w:i/>
          <w:w w:val="102"/>
          <w:sz w:val="22"/>
          <w:szCs w:val="22"/>
        </w:rPr>
        <w:t xml:space="preserve">fishbone </w:t>
      </w:r>
      <w:r>
        <w:rPr>
          <w:i/>
          <w:sz w:val="22"/>
          <w:szCs w:val="22"/>
        </w:rPr>
        <w:t>diagram</w:t>
      </w:r>
      <w:r>
        <w:rPr>
          <w:sz w:val="22"/>
          <w:szCs w:val="22"/>
        </w:rPr>
        <w:t>)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gra</w:t>
      </w:r>
      <w:r>
        <w:rPr>
          <w:sz w:val="22"/>
          <w:szCs w:val="22"/>
        </w:rPr>
        <w:t>m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ali</w:t>
      </w:r>
      <w:r>
        <w:rPr>
          <w:sz w:val="22"/>
          <w:szCs w:val="22"/>
        </w:rPr>
        <w:t>r</w:t>
      </w:r>
      <w:r>
        <w:rPr>
          <w:i/>
          <w:sz w:val="22"/>
          <w:szCs w:val="22"/>
        </w:rPr>
        <w:t>.</w:t>
      </w:r>
      <w:r>
        <w:rPr>
          <w:i/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tia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dibua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eca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utu</w:t>
      </w:r>
      <w:r>
        <w:rPr>
          <w:sz w:val="22"/>
          <w:szCs w:val="22"/>
        </w:rPr>
        <w:t>h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nga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apa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jelas,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dari mana,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gaimana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lua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annya,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oka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indi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ator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terukur, </w:t>
      </w:r>
      <w:proofErr w:type="gramStart"/>
      <w:r>
        <w:rPr>
          <w:sz w:val="22"/>
          <w:szCs w:val="22"/>
        </w:rPr>
        <w:t>serta  kem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juan</w:t>
      </w:r>
      <w:proofErr w:type="gram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mahasiswa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pasc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sarjana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terlibat. 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Rencana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proofErr w:type="gram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meliputi 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ngka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wak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laksan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ian  yang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usulkan  dan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diuraik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rencana </w:t>
      </w:r>
      <w:r>
        <w:rPr>
          <w:sz w:val="22"/>
          <w:szCs w:val="22"/>
        </w:rPr>
        <w:t>setiap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ahun</w:t>
      </w:r>
      <w:r>
        <w:rPr>
          <w:spacing w:val="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ya.</w:t>
      </w:r>
    </w:p>
    <w:p w:rsidR="0019038B" w:rsidRDefault="0019038B">
      <w:pPr>
        <w:spacing w:before="10" w:line="100" w:lineRule="exact"/>
        <w:rPr>
          <w:sz w:val="11"/>
          <w:szCs w:val="11"/>
        </w:rPr>
      </w:pPr>
    </w:p>
    <w:p w:rsidR="0019038B" w:rsidRDefault="00226667">
      <w:pPr>
        <w:ind w:left="152" w:right="412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</w:t>
      </w:r>
      <w:r>
        <w:rPr>
          <w:b/>
          <w:spacing w:val="-3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19038B" w:rsidRDefault="00226667">
      <w:pPr>
        <w:spacing w:before="6"/>
        <w:ind w:left="152" w:right="67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19038B" w:rsidRDefault="00226667">
      <w:pPr>
        <w:spacing w:line="240" w:lineRule="exact"/>
        <w:ind w:left="152" w:right="149"/>
        <w:jc w:val="both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19038B" w:rsidRDefault="00226667">
      <w:pPr>
        <w:spacing w:before="6"/>
        <w:ind w:left="152" w:right="1712"/>
        <w:jc w:val="both"/>
        <w:rPr>
          <w:sz w:val="22"/>
          <w:szCs w:val="22"/>
        </w:rPr>
        <w:sectPr w:rsidR="0019038B">
          <w:pgSz w:w="12240" w:h="15840"/>
          <w:pgMar w:top="1280" w:right="1700" w:bottom="280" w:left="1720" w:header="0" w:footer="869" w:gutter="0"/>
          <w:cols w:space="720"/>
        </w:sectPr>
      </w:pPr>
      <w:r>
        <w:pict>
          <v:group id="_x0000_s1078" style="position:absolute;left:0;text-align:left;margin-left:93.7pt;margin-top:34.45pt;width:0;height:0;z-index:-251665920;mso-position-horizontal-relative:page" coordorigin="1874,689" coordsize="0,0">
            <v:shape id="_x0000_s1079" style="position:absolute;left:1874;top:689;width:0;height:0" coordorigin="1874,689" coordsize="0,0" path="m1874,689r,e" filled="f" strokeweight=".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93.7pt;margin-top:34.45pt;width:0;height:0;z-index:-251664896;mso-position-horizontal-relative:page" coordorigin="1874,689" coordsize="0,0">
            <v:shape id="_x0000_s1077" style="position:absolute;left:1874;top:689;width:0;height:0" coordorigin="1874,689" coordsize="0,0" path="m1874,689r,e" filled="f" strokeweight=".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93.7pt;margin-top:34.45pt;width:0;height:0;z-index:-251663872;mso-position-horizontal-relative:page" coordorigin="1874,689" coordsize="0,0">
            <v:shape id="_x0000_s1075" style="position:absolute;left:1874;top:689;width:0;height:0" coordorigin="1874,689" coordsize="0,0" path="m1874,689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B.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abel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18.2.</w:t>
      </w:r>
    </w:p>
    <w:p w:rsidR="0019038B" w:rsidRDefault="00226667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18.</w:t>
      </w:r>
      <w:r>
        <w:rPr>
          <w:b/>
          <w:spacing w:val="9"/>
          <w:sz w:val="22"/>
          <w:szCs w:val="22"/>
        </w:rPr>
        <w:t>2</w:t>
      </w:r>
      <w:r>
        <w:rPr>
          <w:b/>
          <w:sz w:val="22"/>
          <w:szCs w:val="22"/>
        </w:rPr>
        <w:t>Format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ingkasan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Pascasa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jana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yang</w:t>
      </w:r>
    </w:p>
    <w:p w:rsidR="0019038B" w:rsidRDefault="00226667">
      <w:pPr>
        <w:spacing w:before="6" w:line="240" w:lineRule="exact"/>
        <w:ind w:left="116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Diajukan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etiap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845"/>
        <w:gridCol w:w="1043"/>
        <w:gridCol w:w="1044"/>
        <w:gridCol w:w="1042"/>
      </w:tblGrid>
      <w:tr w:rsidR="0019038B">
        <w:trPr>
          <w:trHeight w:hRule="exact" w:val="226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7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12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4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19038B" w:rsidRDefault="0019038B">
            <w:pPr>
              <w:spacing w:before="7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1645" w:right="165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Jenis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Pengeluaran</w:t>
            </w:r>
          </w:p>
        </w:tc>
        <w:tc>
          <w:tcPr>
            <w:tcW w:w="3128" w:type="dxa"/>
            <w:gridSpan w:val="3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19038B" w:rsidRDefault="00226667">
            <w:pPr>
              <w:spacing w:before="3"/>
              <w:ind w:left="443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Bia</w:t>
            </w:r>
            <w:r>
              <w:rPr>
                <w:b/>
                <w:spacing w:val="3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spacing w:val="4"/>
                <w:sz w:val="18"/>
                <w:szCs w:val="18"/>
              </w:rPr>
              <w:t>y</w:t>
            </w:r>
            <w:r>
              <w:rPr>
                <w:b/>
                <w:spacing w:val="-1"/>
                <w:sz w:val="18"/>
                <w:szCs w:val="18"/>
              </w:rPr>
              <w:t>an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Di</w:t>
            </w:r>
            <w:r>
              <w:rPr>
                <w:b/>
                <w:spacing w:val="3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su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ka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spacing w:val="4"/>
                <w:w w:val="104"/>
                <w:sz w:val="18"/>
                <w:szCs w:val="18"/>
              </w:rPr>
              <w:t>(</w:t>
            </w:r>
            <w:r>
              <w:rPr>
                <w:b/>
                <w:spacing w:val="-1"/>
                <w:w w:val="104"/>
                <w:sz w:val="18"/>
                <w:szCs w:val="18"/>
              </w:rPr>
              <w:t>Rp)</w:t>
            </w:r>
          </w:p>
        </w:tc>
      </w:tr>
      <w:tr w:rsidR="0019038B">
        <w:trPr>
          <w:trHeight w:hRule="exact" w:val="226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484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3"/>
              <w:ind w:left="83" w:right="-2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</w:t>
            </w:r>
            <w:r>
              <w:rPr>
                <w:b/>
                <w:spacing w:val="2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3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3"/>
              <w:ind w:left="81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4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3"/>
              <w:ind w:left="83" w:right="-25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</w:t>
            </w:r>
            <w:r>
              <w:rPr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b/>
                <w:spacing w:val="5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3</w:t>
            </w:r>
          </w:p>
        </w:tc>
      </w:tr>
      <w:tr w:rsidR="0019038B">
        <w:trPr>
          <w:trHeight w:hRule="exact" w:val="87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4" w:line="100" w:lineRule="exact"/>
              <w:rPr>
                <w:sz w:val="11"/>
                <w:szCs w:val="11"/>
              </w:rPr>
            </w:pPr>
          </w:p>
          <w:p w:rsidR="0019038B" w:rsidRDefault="0019038B">
            <w:pPr>
              <w:spacing w:line="200" w:lineRule="exact"/>
            </w:pPr>
          </w:p>
          <w:p w:rsidR="0019038B" w:rsidRDefault="00226667">
            <w:pPr>
              <w:ind w:left="165"/>
            </w:pPr>
            <w:r>
              <w:rPr>
                <w:w w:val="103"/>
              </w:rPr>
              <w:t>1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ksana,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petugas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um,</w:t>
            </w:r>
          </w:p>
          <w:p w:rsidR="0019038B" w:rsidRDefault="00226667">
            <w:pPr>
              <w:spacing w:before="9" w:line="250" w:lineRule="auto"/>
              <w:ind w:left="95" w:right="3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umpul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penganalisis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honor </w:t>
            </w:r>
            <w:r>
              <w:rPr>
                <w:sz w:val="18"/>
                <w:szCs w:val="18"/>
              </w:rPr>
              <w:t>op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pembuat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istem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</w:t>
            </w:r>
            <w:r>
              <w:rPr>
                <w:spacing w:val="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30%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ya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ke</w:t>
            </w:r>
            <w:r>
              <w:rPr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n)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875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>
            <w:pPr>
              <w:spacing w:before="4" w:line="100" w:lineRule="exact"/>
              <w:rPr>
                <w:sz w:val="11"/>
                <w:szCs w:val="11"/>
              </w:rPr>
            </w:pPr>
          </w:p>
          <w:p w:rsidR="0019038B" w:rsidRDefault="0019038B">
            <w:pPr>
              <w:spacing w:line="200" w:lineRule="exact"/>
            </w:pPr>
          </w:p>
          <w:p w:rsidR="0019038B" w:rsidRDefault="00226667">
            <w:pPr>
              <w:ind w:left="165"/>
            </w:pPr>
            <w:r>
              <w:rPr>
                <w:w w:val="103"/>
              </w:rPr>
              <w:t>2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95" w:right="3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Pembelian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habis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kai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su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at</w:t>
            </w:r>
          </w:p>
          <w:p w:rsidR="0019038B" w:rsidRDefault="00226667">
            <w:pPr>
              <w:spacing w:before="9" w:line="250" w:lineRule="auto"/>
              <w:ind w:left="95" w:right="335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ap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ra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 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ili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lap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ra</w:t>
            </w:r>
            <w:r>
              <w:rPr>
                <w:w w:val="104"/>
                <w:sz w:val="18"/>
                <w:szCs w:val="18"/>
              </w:rPr>
              <w:t xml:space="preserve">n, </w:t>
            </w:r>
            <w:r>
              <w:rPr>
                <w:sz w:val="18"/>
                <w:szCs w:val="18"/>
              </w:rPr>
              <w:t>publika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pul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a, 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nterne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bahan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bora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nggan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jurna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6</w:t>
            </w:r>
            <w:r>
              <w:rPr>
                <w:spacing w:val="1"/>
                <w:w w:val="104"/>
                <w:sz w:val="18"/>
                <w:szCs w:val="18"/>
              </w:rPr>
              <w:t>0%)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659"/>
        </w:trPr>
        <w:tc>
          <w:tcPr>
            <w:tcW w:w="5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6" w:line="200" w:lineRule="exact"/>
            </w:pPr>
          </w:p>
          <w:p w:rsidR="0019038B" w:rsidRDefault="00226667">
            <w:pPr>
              <w:ind w:left="165"/>
            </w:pPr>
            <w:r>
              <w:rPr>
                <w:w w:val="103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19038B" w:rsidRDefault="00226667">
            <w:pPr>
              <w:spacing w:before="9" w:line="253" w:lineRule="auto"/>
              <w:ind w:left="95"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minar/</w:t>
            </w:r>
            <w:proofErr w:type="gramStart"/>
            <w:r>
              <w:rPr>
                <w:sz w:val="18"/>
                <w:szCs w:val="18"/>
              </w:rPr>
              <w:t>wo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hop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proofErr w:type="gramEnd"/>
            <w:r>
              <w:rPr>
                <w:spacing w:val="6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ia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modasi</w:t>
            </w:r>
            <w:r>
              <w:rPr>
                <w:spacing w:val="4"/>
                <w:w w:val="104"/>
                <w:sz w:val="18"/>
                <w:szCs w:val="18"/>
              </w:rPr>
              <w:t>-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nsumsi, perd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m/lu</w:t>
            </w:r>
            <w:r>
              <w:rPr>
                <w:spacing w:val="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psum,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nsport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65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6" w:line="200" w:lineRule="exact"/>
            </w:pPr>
          </w:p>
          <w:p w:rsidR="0019038B" w:rsidRDefault="00226667">
            <w:pPr>
              <w:ind w:left="165"/>
            </w:pPr>
            <w:r>
              <w:rPr>
                <w:w w:val="103"/>
              </w:rPr>
              <w:t>4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eralatan/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es</w:t>
            </w:r>
            <w:r>
              <w:rPr>
                <w:spacing w:val="4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/ruang</w:t>
            </w:r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laboratori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ken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araan,</w:t>
            </w:r>
          </w:p>
          <w:p w:rsidR="0019038B" w:rsidRDefault="0022666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kebun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aan,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nun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penelitian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lainn</w:t>
            </w:r>
            <w:r>
              <w:rPr>
                <w:spacing w:val="-4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</w:p>
          <w:p w:rsidR="0019038B" w:rsidRDefault="00226667">
            <w:pPr>
              <w:spacing w:before="6"/>
              <w:ind w:left="9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(</w:t>
            </w:r>
            <w:proofErr w:type="gramStart"/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40%)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/>
        </w:tc>
      </w:tr>
      <w:tr w:rsidR="0019038B">
        <w:trPr>
          <w:trHeight w:hRule="exact" w:val="270"/>
        </w:trPr>
        <w:tc>
          <w:tcPr>
            <w:tcW w:w="5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226667">
            <w:pPr>
              <w:spacing w:before="9"/>
              <w:ind w:left="2303" w:right="2366"/>
              <w:jc w:val="center"/>
            </w:pPr>
            <w:r>
              <w:rPr>
                <w:spacing w:val="-1"/>
                <w:w w:val="103"/>
              </w:rPr>
              <w:t>Jum</w:t>
            </w:r>
            <w:r>
              <w:rPr>
                <w:spacing w:val="3"/>
                <w:w w:val="103"/>
              </w:rPr>
              <w:t>l</w:t>
            </w:r>
            <w:r>
              <w:rPr>
                <w:spacing w:val="-1"/>
                <w:w w:val="103"/>
              </w:rPr>
              <w:t>ah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19038B"/>
        </w:tc>
      </w:tr>
    </w:tbl>
    <w:p w:rsidR="0019038B" w:rsidRDefault="0019038B">
      <w:pPr>
        <w:spacing w:before="7" w:line="180" w:lineRule="exact"/>
        <w:rPr>
          <w:sz w:val="18"/>
          <w:szCs w:val="18"/>
        </w:rPr>
      </w:pPr>
    </w:p>
    <w:p w:rsidR="0019038B" w:rsidRDefault="00226667">
      <w:pPr>
        <w:spacing w:before="36"/>
        <w:ind w:left="152" w:right="6582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19038B" w:rsidRDefault="00226667">
      <w:pPr>
        <w:spacing w:line="240" w:lineRule="exact"/>
        <w:ind w:left="152" w:right="155"/>
        <w:jc w:val="both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19038B" w:rsidRDefault="00226667">
      <w:pPr>
        <w:spacing w:before="6"/>
        <w:ind w:left="152" w:right="33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yang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19038B" w:rsidRDefault="0019038B">
      <w:pPr>
        <w:spacing w:before="6" w:line="120" w:lineRule="exact"/>
        <w:rPr>
          <w:sz w:val="12"/>
          <w:szCs w:val="12"/>
        </w:rPr>
      </w:pPr>
    </w:p>
    <w:p w:rsidR="0019038B" w:rsidRDefault="00226667">
      <w:pPr>
        <w:ind w:left="152" w:right="734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19038B" w:rsidRDefault="00226667">
      <w:pPr>
        <w:spacing w:line="240" w:lineRule="exact"/>
        <w:ind w:left="152" w:right="146"/>
        <w:jc w:val="both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19038B" w:rsidRDefault="00226667">
      <w:pPr>
        <w:spacing w:before="8" w:line="245" w:lineRule="auto"/>
        <w:ind w:left="152" w:right="146"/>
        <w:rPr>
          <w:sz w:val="22"/>
          <w:szCs w:val="22"/>
        </w:rPr>
      </w:pPr>
      <w:proofErr w:type="gramStart"/>
      <w:r>
        <w:rPr>
          <w:sz w:val="22"/>
          <w:szCs w:val="22"/>
        </w:rPr>
        <w:t>abjad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tulisan,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sumbe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Referensi.</w:t>
      </w:r>
    </w:p>
    <w:p w:rsidR="0019038B" w:rsidRDefault="0019038B">
      <w:pPr>
        <w:spacing w:line="120" w:lineRule="exact"/>
        <w:rPr>
          <w:sz w:val="12"/>
          <w:szCs w:val="12"/>
        </w:rPr>
      </w:pPr>
    </w:p>
    <w:p w:rsidR="0019038B" w:rsidRDefault="00226667">
      <w:pPr>
        <w:ind w:left="152" w:right="6077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19038B" w:rsidRDefault="00226667">
      <w:pPr>
        <w:spacing w:line="240" w:lineRule="exact"/>
        <w:ind w:left="152" w:right="3206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Angg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La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B).</w:t>
      </w:r>
    </w:p>
    <w:p w:rsidR="0019038B" w:rsidRDefault="00226667">
      <w:pPr>
        <w:spacing w:before="6" w:line="245" w:lineRule="auto"/>
        <w:ind w:left="1422" w:right="143" w:hanging="1270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 pr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sarana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jelaskan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sara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enunjang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elitian,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itu pr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sarana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utama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rlukan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ketersediannya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 perguruan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pengusul.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Apabila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tersedi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maka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enjela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bagai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engatasinya.</w:t>
      </w:r>
    </w:p>
    <w:p w:rsidR="0019038B" w:rsidRDefault="00226667">
      <w:pPr>
        <w:ind w:left="152" w:right="1219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>
        <w:rPr>
          <w:b/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19038B" w:rsidRDefault="00226667">
      <w:pPr>
        <w:spacing w:before="6"/>
        <w:ind w:left="152" w:right="2309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E).</w:t>
      </w:r>
    </w:p>
    <w:p w:rsidR="0019038B" w:rsidRDefault="00226667">
      <w:pPr>
        <w:spacing w:before="8"/>
        <w:ind w:left="152" w:right="3202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5.</w:t>
      </w:r>
      <w:r>
        <w:rPr>
          <w:b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pernya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G).</w:t>
      </w:r>
    </w:p>
    <w:p w:rsidR="0019038B" w:rsidRDefault="0019038B">
      <w:pPr>
        <w:spacing w:before="4" w:line="120" w:lineRule="exact"/>
        <w:rPr>
          <w:sz w:val="12"/>
          <w:szCs w:val="12"/>
        </w:rPr>
      </w:pPr>
    </w:p>
    <w:p w:rsidR="0019038B" w:rsidRDefault="00226667">
      <w:pPr>
        <w:ind w:left="152" w:right="57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18.6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Sumber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Dana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19038B" w:rsidRDefault="00226667">
      <w:pPr>
        <w:spacing w:before="1"/>
        <w:ind w:left="152" w:right="4903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PMD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berasal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dari:</w:t>
      </w:r>
    </w:p>
    <w:p w:rsidR="0019038B" w:rsidRDefault="00226667">
      <w:pPr>
        <w:spacing w:before="6"/>
        <w:ind w:left="152" w:right="3442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Penguatan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Risbang,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BOPTN;</w:t>
      </w:r>
    </w:p>
    <w:p w:rsidR="0019038B" w:rsidRDefault="00226667">
      <w:pPr>
        <w:spacing w:before="6"/>
        <w:ind w:left="152" w:right="56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tinggi;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19038B" w:rsidRDefault="00226667">
      <w:pPr>
        <w:spacing w:before="6" w:line="245" w:lineRule="auto"/>
        <w:ind w:left="490" w:right="142" w:hanging="338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3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indust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pemerin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ah/swasta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ari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dan/a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au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19038B" w:rsidRDefault="0019038B">
      <w:pPr>
        <w:spacing w:line="120" w:lineRule="exact"/>
        <w:rPr>
          <w:sz w:val="12"/>
          <w:szCs w:val="12"/>
        </w:rPr>
      </w:pPr>
    </w:p>
    <w:p w:rsidR="0019038B" w:rsidRDefault="00226667">
      <w:pPr>
        <w:ind w:left="152" w:right="655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18.7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proofErr w:type="gramEnd"/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Proposal</w:t>
      </w:r>
    </w:p>
    <w:p w:rsidR="0019038B" w:rsidRDefault="00226667">
      <w:pPr>
        <w:spacing w:line="240" w:lineRule="exact"/>
        <w:ind w:left="152" w:right="147"/>
        <w:jc w:val="both"/>
        <w:rPr>
          <w:sz w:val="22"/>
          <w:szCs w:val="22"/>
        </w:rPr>
      </w:pPr>
      <w:r>
        <w:rPr>
          <w:sz w:val="22"/>
          <w:szCs w:val="22"/>
        </w:rPr>
        <w:t>Sele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PMD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</w:t>
      </w:r>
      <w:proofErr w:type="gramEnd"/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dilakukan  dalam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hap,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yaitu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Evaluasi  </w:t>
      </w:r>
      <w:r>
        <w:rPr>
          <w:w w:val="102"/>
          <w:sz w:val="22"/>
          <w:szCs w:val="22"/>
        </w:rPr>
        <w:t>Dokumen</w:t>
      </w:r>
    </w:p>
    <w:p w:rsidR="0019038B" w:rsidRDefault="00226667">
      <w:pPr>
        <w:spacing w:before="6"/>
        <w:ind w:left="152" w:right="216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secara</w:t>
      </w:r>
      <w:proofErr w:type="gram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formulir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agaim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  <w:r>
        <w:rPr>
          <w:spacing w:val="-4"/>
          <w:w w:val="102"/>
          <w:sz w:val="22"/>
          <w:szCs w:val="22"/>
        </w:rPr>
        <w:t>8</w:t>
      </w:r>
      <w:r>
        <w:rPr>
          <w:w w:val="102"/>
          <w:sz w:val="22"/>
          <w:szCs w:val="22"/>
        </w:rPr>
        <w:t>.4.</w:t>
      </w:r>
    </w:p>
    <w:p w:rsidR="0019038B" w:rsidRDefault="0019038B">
      <w:pPr>
        <w:spacing w:before="6" w:line="120" w:lineRule="exact"/>
        <w:rPr>
          <w:sz w:val="12"/>
          <w:szCs w:val="12"/>
        </w:rPr>
      </w:pPr>
    </w:p>
    <w:p w:rsidR="0019038B" w:rsidRDefault="00226667">
      <w:pPr>
        <w:ind w:left="152" w:right="544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18.8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proofErr w:type="gramEnd"/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Pelaporan</w:t>
      </w:r>
    </w:p>
    <w:p w:rsidR="0019038B" w:rsidRDefault="00226667">
      <w:pPr>
        <w:spacing w:before="1" w:line="245" w:lineRule="auto"/>
        <w:ind w:left="152" w:right="198"/>
        <w:jc w:val="both"/>
        <w:rPr>
          <w:sz w:val="22"/>
          <w:szCs w:val="22"/>
        </w:rPr>
        <w:sectPr w:rsidR="0019038B">
          <w:pgSz w:w="12240" w:h="15840"/>
          <w:pgMar w:top="1280" w:right="170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74.5pt;width:0;height:0;z-index:-251662848;mso-position-horizontal-relative:page" coordorigin="1874,1490" coordsize="0,0">
            <v:shape id="_x0000_s1073" style="position:absolute;left:1874;top:1490;width:0;height:0" coordorigin="1874,1490" coordsize="0,0" path="m1874,1490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74.5pt;width:0;height:0;z-index:-251661824;mso-position-horizontal-relative:page" coordorigin="1874,1490" coordsize="0,0">
            <v:shape id="_x0000_s1071" style="position:absolute;left:1874;top:1490;width:0;height:0" coordorigin="1874,1490" coordsize="0,0" path="m1874,1490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74.5pt;width:0;height:0;z-index:-251660800;mso-position-horizontal-relative:page" coordorigin="1874,1490" coordsize="0,0">
            <v:shape id="_x0000_s1069" style="position:absolute;left:1874;top:1490;width:0;height:0" coordorigin="1874,1490" coordsize="0,0" path="m1874,1490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ernal. </w:t>
      </w:r>
      <w:r>
        <w:rPr>
          <w:sz w:val="22"/>
          <w:szCs w:val="22"/>
        </w:rPr>
        <w:t>Hasil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monito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evalua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ini dilapor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erg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proofErr w:type="gramStart"/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vi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ik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ng</w:t>
      </w:r>
    </w:p>
    <w:p w:rsidR="0019038B" w:rsidRDefault="00226667">
      <w:pPr>
        <w:spacing w:before="70" w:line="245" w:lineRule="auto"/>
        <w:ind w:left="152" w:right="17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dijanjikan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engases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uk melanjutkan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ikutnya.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eneliti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k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 xml:space="preserve">n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diumumkan   dan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lanju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gah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abmas.  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khir</w:t>
      </w:r>
      <w:proofErr w:type="gram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 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kompilasi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19038B" w:rsidRDefault="0019038B">
      <w:pPr>
        <w:spacing w:before="3" w:line="100" w:lineRule="exact"/>
        <w:rPr>
          <w:sz w:val="11"/>
          <w:szCs w:val="11"/>
        </w:rPr>
      </w:pPr>
    </w:p>
    <w:p w:rsidR="0019038B" w:rsidRDefault="00226667">
      <w:pPr>
        <w:ind w:left="152" w:right="333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19038B" w:rsidRDefault="00226667">
      <w:pPr>
        <w:spacing w:before="6"/>
        <w:ind w:left="152" w:right="2744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melapork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mbangan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mahasiswa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dibimbing;</w:t>
      </w:r>
    </w:p>
    <w:p w:rsidR="0019038B" w:rsidRDefault="00226667">
      <w:pPr>
        <w:spacing w:before="6" w:line="246" w:lineRule="auto"/>
        <w:ind w:left="490" w:right="176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19038B" w:rsidRDefault="00226667">
      <w:pPr>
        <w:spacing w:line="240" w:lineRule="exact"/>
        <w:ind w:left="152" w:right="185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bahan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evalu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eksternal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</w:t>
      </w:r>
    </w:p>
    <w:p w:rsidR="0019038B" w:rsidRDefault="00226667">
      <w:pPr>
        <w:spacing w:before="6" w:line="245" w:lineRule="auto"/>
        <w:ind w:left="490" w:right="1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sedan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monev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18.5;</w:t>
      </w:r>
    </w:p>
    <w:p w:rsidR="0019038B" w:rsidRDefault="00226667">
      <w:pPr>
        <w:spacing w:line="245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dinilai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proposal </w:t>
      </w:r>
      <w:r>
        <w:rPr>
          <w:sz w:val="22"/>
          <w:szCs w:val="22"/>
        </w:rPr>
        <w:t xml:space="preserve">tahun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berikutnya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 mengikuti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 sebelumnya,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sedangkan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alua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utan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18.6;</w:t>
      </w:r>
    </w:p>
    <w:p w:rsidR="0019038B" w:rsidRDefault="00226667">
      <w:pPr>
        <w:spacing w:line="246" w:lineRule="auto"/>
        <w:ind w:left="490" w:right="182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   mengunggah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mas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19038B" w:rsidRDefault="00226667">
      <w:pPr>
        <w:spacing w:line="240" w:lineRule="exact"/>
        <w:ind w:left="152" w:right="182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</w:t>
      </w:r>
    </w:p>
    <w:p w:rsidR="0019038B" w:rsidRDefault="00226667">
      <w:pPr>
        <w:spacing w:before="6"/>
        <w:ind w:left="490" w:right="18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telah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19038B" w:rsidRDefault="00226667">
      <w:pPr>
        <w:spacing w:before="6"/>
        <w:ind w:left="490" w:right="305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19038B" w:rsidRDefault="00226667">
      <w:pPr>
        <w:spacing w:before="6" w:line="245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mengompilasi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formulir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Lampiran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bukti </w:t>
      </w:r>
      <w:r>
        <w:rPr>
          <w:sz w:val="22"/>
          <w:szCs w:val="22"/>
        </w:rPr>
        <w:t>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19038B" w:rsidRDefault="00226667">
      <w:pPr>
        <w:spacing w:line="246" w:lineRule="auto"/>
        <w:ind w:left="490" w:right="179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.   mengunggah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ukuran</w:t>
      </w:r>
      <w:r>
        <w:rPr>
          <w:spacing w:val="1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il</w:t>
      </w:r>
      <w:r>
        <w:rPr>
          <w:i/>
          <w:spacing w:val="6"/>
          <w:sz w:val="22"/>
          <w:szCs w:val="22"/>
        </w:rPr>
        <w:t>e</w:t>
      </w:r>
      <w:r>
        <w:rPr>
          <w:sz w:val="22"/>
          <w:szCs w:val="22"/>
        </w:rPr>
        <w:t>masin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-masing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Sim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19038B" w:rsidRDefault="00226667">
      <w:pPr>
        <w:spacing w:line="240" w:lineRule="exact"/>
        <w:ind w:left="152" w:right="1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naan.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Penilaian</w:t>
      </w:r>
    </w:p>
    <w:p w:rsidR="0019038B" w:rsidRDefault="00226667">
      <w:pPr>
        <w:spacing w:before="6"/>
        <w:ind w:left="490" w:right="1258"/>
        <w:jc w:val="both"/>
        <w:rPr>
          <w:sz w:val="22"/>
          <w:szCs w:val="22"/>
        </w:rPr>
        <w:sectPr w:rsidR="0019038B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734.3pt;width:0;height:0;z-index:-251659776;mso-position-horizontal-relative:page;mso-position-vertical-relative:page" coordorigin="1874,14686" coordsize="0,0">
            <v:shape id="_x0000_s106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93.7pt;margin-top:734.3pt;width:0;height:0;z-index:-251658752;mso-position-horizontal-relative:page;mso-position-vertical-relative:page" coordorigin="1874,14686" coordsize="0,0">
            <v:shape id="_x0000_s106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93.7pt;margin-top:734.3pt;width:0;height:0;z-index:-251657728;mso-position-horizontal-relative:page;mso-position-vertical-relative:page" coordorigin="1874,14686" coordsize="0,0">
            <v:shape id="_x0000_s106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proofErr w:type="gramStart"/>
      <w:r>
        <w:rPr>
          <w:sz w:val="22"/>
          <w:szCs w:val="22"/>
        </w:rPr>
        <w:t>presentasi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18.7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8.8</w:t>
      </w:r>
    </w:p>
    <w:p w:rsidR="0019038B" w:rsidRDefault="00226667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Lampiran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18.1</w:t>
      </w:r>
      <w:r>
        <w:rPr>
          <w:b/>
          <w:spacing w:val="4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Halaman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Sampul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Proposal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PMDSU</w:t>
      </w:r>
    </w:p>
    <w:p w:rsidR="0019038B" w:rsidRDefault="0019038B">
      <w:pPr>
        <w:spacing w:before="4" w:line="100" w:lineRule="exact"/>
        <w:rPr>
          <w:sz w:val="10"/>
          <w:szCs w:val="10"/>
        </w:rPr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226667">
      <w:pPr>
        <w:spacing w:before="40" w:line="220" w:lineRule="exact"/>
        <w:ind w:left="4254"/>
      </w:pPr>
      <w:r>
        <w:rPr>
          <w:spacing w:val="1"/>
        </w:rPr>
        <w:t>K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/N</w:t>
      </w:r>
      <w:r>
        <w:rPr>
          <w:spacing w:val="-4"/>
        </w:rPr>
        <w:t>a</w:t>
      </w:r>
      <w:r>
        <w:rPr>
          <w:spacing w:val="1"/>
        </w:rPr>
        <w:t>m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Ru</w:t>
      </w:r>
      <w:r>
        <w:rPr>
          <w:spacing w:val="-5"/>
        </w:rPr>
        <w:t>m</w:t>
      </w:r>
      <w:r>
        <w:rPr>
          <w:spacing w:val="1"/>
        </w:rPr>
        <w:t>pu</w:t>
      </w:r>
      <w:r>
        <w:t>n</w:t>
      </w:r>
      <w:r>
        <w:rPr>
          <w:spacing w:val="25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lmu</w:t>
      </w:r>
      <w:proofErr w:type="gramStart"/>
      <w:r>
        <w:t>*</w:t>
      </w:r>
      <w:r>
        <w:rPr>
          <w:spacing w:val="22"/>
        </w:rPr>
        <w:t xml:space="preserve"> </w:t>
      </w:r>
      <w:r>
        <w:t>:</w:t>
      </w:r>
      <w:proofErr w:type="gramEnd"/>
      <w:r>
        <w:rPr>
          <w:spacing w:val="6"/>
        </w:rPr>
        <w:t xml:space="preserve"> </w:t>
      </w:r>
      <w:r>
        <w:rPr>
          <w:spacing w:val="1"/>
          <w:w w:val="103"/>
        </w:rPr>
        <w:t>.</w:t>
      </w:r>
      <w:r>
        <w:rPr>
          <w:spacing w:val="-3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2"/>
          <w:w w:val="103"/>
        </w:rPr>
        <w:t>/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before="8" w:line="200" w:lineRule="exact"/>
      </w:pPr>
    </w:p>
    <w:p w:rsidR="0019038B" w:rsidRDefault="00226667">
      <w:pPr>
        <w:spacing w:before="36"/>
        <w:ind w:left="3941" w:right="3558"/>
        <w:jc w:val="center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PRO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OS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</w:t>
      </w:r>
    </w:p>
    <w:p w:rsidR="0019038B" w:rsidRDefault="0019038B">
      <w:pPr>
        <w:spacing w:before="3" w:line="120" w:lineRule="exact"/>
        <w:rPr>
          <w:sz w:val="12"/>
          <w:szCs w:val="12"/>
        </w:rPr>
      </w:pPr>
    </w:p>
    <w:p w:rsidR="0019038B" w:rsidRDefault="0019038B">
      <w:pPr>
        <w:spacing w:line="200" w:lineRule="exact"/>
      </w:pPr>
    </w:p>
    <w:p w:rsidR="0019038B" w:rsidRDefault="00226667">
      <w:pPr>
        <w:spacing w:line="548" w:lineRule="auto"/>
        <w:ind w:left="1266" w:right="1214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PEND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DIKA</w:t>
      </w:r>
      <w:r>
        <w:rPr>
          <w:b/>
          <w:sz w:val="22"/>
          <w:szCs w:val="22"/>
        </w:rPr>
        <w:t>N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MAGI</w:t>
      </w:r>
      <w:r>
        <w:rPr>
          <w:b/>
          <w:spacing w:val="-5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R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ENUJ</w:t>
      </w:r>
      <w:r>
        <w:rPr>
          <w:b/>
          <w:sz w:val="22"/>
          <w:szCs w:val="22"/>
        </w:rPr>
        <w:t>U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 xml:space="preserve">OKTOR </w:t>
      </w:r>
      <w:r>
        <w:rPr>
          <w:b/>
          <w:sz w:val="22"/>
          <w:szCs w:val="22"/>
        </w:rPr>
        <w:t>UNTUK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SARJ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NA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UNGGUL</w:t>
      </w:r>
    </w:p>
    <w:p w:rsidR="0019038B" w:rsidRDefault="0019038B">
      <w:pPr>
        <w:spacing w:line="200" w:lineRule="exact"/>
      </w:pPr>
    </w:p>
    <w:p w:rsidR="0019038B" w:rsidRDefault="0019038B">
      <w:pPr>
        <w:spacing w:before="17" w:line="280" w:lineRule="exact"/>
        <w:rPr>
          <w:sz w:val="28"/>
          <w:szCs w:val="28"/>
        </w:rPr>
      </w:pPr>
    </w:p>
    <w:p w:rsidR="0019038B" w:rsidRDefault="00226667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before="17" w:line="280" w:lineRule="exact"/>
        <w:rPr>
          <w:sz w:val="28"/>
          <w:szCs w:val="28"/>
        </w:rPr>
      </w:pPr>
    </w:p>
    <w:p w:rsidR="0019038B" w:rsidRDefault="00226667">
      <w:pPr>
        <w:ind w:left="3279" w:right="3231"/>
        <w:jc w:val="center"/>
        <w:rPr>
          <w:sz w:val="22"/>
          <w:szCs w:val="22"/>
        </w:rPr>
      </w:pPr>
      <w:r>
        <w:pict>
          <v:group id="_x0000_s1054" style="position:absolute;left:0;text-align:left;margin-left:95.6pt;margin-top:95.6pt;width:423.65pt;height:574.25pt;z-index:-251653632;mso-position-horizontal-relative:page;mso-position-vertical-relative:page" coordorigin="1912,1912" coordsize="8473,11485">
            <v:shape id="_x0000_s1061" style="position:absolute;left:1922;top:1922;width:8453;height:11450" coordorigin="1922,1922" coordsize="8453,11450" path="m1930,13373r,-11436l1937,1930r8424,l10375,1922r-8453,l1930,13373xe" fillcolor="black" stroked="f">
              <v:path arrowok="t"/>
            </v:shape>
            <v:shape id="_x0000_s1060" style="position:absolute;left:1922;top:1922;width:8453;height:11465" coordorigin="1922,1922" coordsize="8453,11465" path="m10375,13387r,-11465l10361,1930r-8424,l1930,1937r,11436l1922,1922r,11465l10375,13387r-8438,-7l1937,1937r8431,l10368,13373r-7,7l10375,13387xe" fillcolor="black" stroked="f">
              <v:path arrowok="t"/>
            </v:shape>
            <v:shape id="_x0000_s1059" style="position:absolute;left:1937;top:1937;width:8438;height:11450" coordorigin="1937,1937" coordsize="8438,11450" path="m10368,1937r-7,l10361,13373r-8424,l1937,13380r8438,7l10361,13380r7,-7l10368,1937xe" fillcolor="black" stroked="f">
              <v:path arrowok="t"/>
            </v:shape>
            <v:shape id="_x0000_s1058" style="position:absolute;left:5832;top:2076;width:4394;height:386" coordorigin="5832,2076" coordsize="4394,386" path="m5832,2462r4394,l10226,2076r-4394,l5832,2462xe" stroked="f">
              <v:path arrowok="t"/>
            </v:shape>
            <v:shape id="_x0000_s1057" style="position:absolute;left:5825;top:2071;width:4406;height:384" coordorigin="5825,2071" coordsize="4406,384" path="m5832,2455r,-372l5839,2076r4380,l10231,2071r-4406,l5832,2455xe" fillcolor="black" stroked="f">
              <v:path arrowok="t"/>
            </v:shape>
            <v:shape id="_x0000_s1056" style="position:absolute;left:5825;top:2071;width:4406;height:398" coordorigin="5825,2071" coordsize="4406,398" path="m10231,2470r,-399l10219,2076r-4380,l5832,2083r,372l5825,2071r,399l10231,2470r-4392,-8l5839,2083r4387,l10226,2455r-7,7l10231,2470xe" fillcolor="black" stroked="f">
              <v:path arrowok="t"/>
            </v:shape>
            <v:shape id="_x0000_s1055" style="position:absolute;left:5839;top:2083;width:4392;height:386" coordorigin="5839,2083" coordsize="4392,386" path="m10226,2083r-7,l10219,2455r-4380,l5839,2462r4392,8l10219,2462r7,-7l10226,2083xe" fillcolor="black" stroked="f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before="17" w:line="260" w:lineRule="exact"/>
        <w:rPr>
          <w:sz w:val="26"/>
          <w:szCs w:val="26"/>
        </w:rPr>
      </w:pPr>
    </w:p>
    <w:p w:rsidR="0019038B" w:rsidRDefault="00226667">
      <w:pPr>
        <w:ind w:left="3518" w:right="346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PENGU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UL</w:t>
      </w:r>
    </w:p>
    <w:p w:rsidR="0019038B" w:rsidRDefault="0019038B">
      <w:pPr>
        <w:spacing w:before="5" w:line="120" w:lineRule="exact"/>
        <w:rPr>
          <w:sz w:val="12"/>
          <w:szCs w:val="12"/>
        </w:rPr>
      </w:pPr>
    </w:p>
    <w:p w:rsidR="0019038B" w:rsidRDefault="0019038B">
      <w:pPr>
        <w:spacing w:line="200" w:lineRule="exact"/>
      </w:pPr>
    </w:p>
    <w:p w:rsidR="0019038B" w:rsidRDefault="00226667">
      <w:pPr>
        <w:ind w:left="982" w:right="930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ketua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anggota</w:t>
      </w:r>
      <w:r>
        <w:rPr>
          <w:b/>
          <w:spacing w:val="18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tim</w:t>
      </w:r>
      <w:proofErr w:type="gramEnd"/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NIDN,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NIM)</w:t>
      </w: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before="17" w:line="260" w:lineRule="exact"/>
        <w:rPr>
          <w:sz w:val="26"/>
          <w:szCs w:val="26"/>
        </w:rPr>
      </w:pPr>
    </w:p>
    <w:p w:rsidR="0019038B" w:rsidRDefault="00226667">
      <w:pPr>
        <w:spacing w:line="546" w:lineRule="auto"/>
        <w:ind w:left="2595" w:right="25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NGGI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 xml:space="preserve">L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19038B" w:rsidRDefault="0019038B">
      <w:pPr>
        <w:spacing w:line="200" w:lineRule="exact"/>
      </w:pPr>
    </w:p>
    <w:p w:rsidR="0019038B" w:rsidRDefault="0019038B">
      <w:pPr>
        <w:spacing w:before="4" w:line="280" w:lineRule="exact"/>
        <w:rPr>
          <w:sz w:val="28"/>
          <w:szCs w:val="28"/>
        </w:rPr>
      </w:pPr>
    </w:p>
    <w:p w:rsidR="0019038B" w:rsidRDefault="00226667">
      <w:pPr>
        <w:ind w:left="234"/>
        <w:rPr>
          <w:sz w:val="18"/>
          <w:szCs w:val="18"/>
        </w:rPr>
        <w:sectPr w:rsidR="0019038B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52" style="position:absolute;left:0;text-align:left;margin-left:93.7pt;margin-top:51.6pt;width:0;height:0;z-index:-251656704;mso-position-horizontal-relative:page" coordorigin="1874,1032" coordsize="0,0">
            <v:shape id="_x0000_s1053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93.7pt;margin-top:51.6pt;width:0;height:0;z-index:-251655680;mso-position-horizontal-relative:page" coordorigin="1874,1032" coordsize="0,0">
            <v:shape id="_x0000_s1051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93.7pt;margin-top:51.6pt;width:0;height:0;z-index:-251654656;mso-position-horizontal-relative:page" coordorigin="1874,1032" coordsize="0,0">
            <v:shape id="_x0000_s1049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rPr>
          <w:sz w:val="18"/>
          <w:szCs w:val="18"/>
        </w:rPr>
        <w:t>Keteran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an: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Tulis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salah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kode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dan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nama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rumpun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ilmu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mengacu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pada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mp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ran</w:t>
      </w:r>
      <w:r>
        <w:rPr>
          <w:spacing w:val="3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A</w:t>
      </w:r>
    </w:p>
    <w:p w:rsidR="0019038B" w:rsidRDefault="00226667">
      <w:pPr>
        <w:spacing w:before="77"/>
        <w:ind w:left="152" w:right="1472"/>
        <w:jc w:val="both"/>
        <w:rPr>
          <w:sz w:val="22"/>
          <w:szCs w:val="22"/>
        </w:rPr>
      </w:pPr>
      <w:r>
        <w:lastRenderedPageBreak/>
        <w:pict>
          <v:group id="_x0000_s1046" style="position:absolute;left:0;text-align:left;margin-left:92.3pt;margin-top:34.5pt;width:426.95pt;height:0;z-index:-251649536;mso-position-horizontal-relative:page" coordorigin="1846,690" coordsize="8539,0">
            <v:shape id="_x0000_s1047" style="position:absolute;left:1846;top:690;width:8539;height:0" coordorigin="1846,690" coordsize="8539,0" path="m1846,690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pacing w:val="-3"/>
          <w:sz w:val="22"/>
          <w:szCs w:val="22"/>
        </w:rPr>
        <w:t>8</w:t>
      </w:r>
      <w:r>
        <w:rPr>
          <w:b/>
          <w:sz w:val="22"/>
          <w:szCs w:val="22"/>
        </w:rPr>
        <w:t>.2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Pengesahan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roposal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PMD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U</w:t>
      </w:r>
    </w:p>
    <w:p w:rsidR="0019038B" w:rsidRDefault="0019038B">
      <w:pPr>
        <w:spacing w:before="4" w:line="100" w:lineRule="exact"/>
        <w:rPr>
          <w:sz w:val="10"/>
          <w:szCs w:val="10"/>
        </w:rPr>
      </w:pPr>
    </w:p>
    <w:p w:rsidR="0019038B" w:rsidRDefault="00226667">
      <w:pPr>
        <w:ind w:left="2005" w:right="2018"/>
        <w:jc w:val="center"/>
      </w:pPr>
      <w:r>
        <w:rPr>
          <w:b/>
          <w:spacing w:val="-1"/>
        </w:rPr>
        <w:t>HALAMA</w:t>
      </w:r>
      <w:r>
        <w:rPr>
          <w:b/>
        </w:rPr>
        <w:t>N</w:t>
      </w:r>
      <w:r>
        <w:rPr>
          <w:b/>
          <w:spacing w:val="32"/>
        </w:rPr>
        <w:t xml:space="preserve"> </w:t>
      </w:r>
      <w:r>
        <w:rPr>
          <w:b/>
          <w:spacing w:val="2"/>
        </w:rPr>
        <w:t>P</w:t>
      </w:r>
      <w:r>
        <w:rPr>
          <w:b/>
          <w:spacing w:val="-1"/>
        </w:rPr>
        <w:t>ENGE</w:t>
      </w:r>
      <w:r>
        <w:rPr>
          <w:b/>
          <w:spacing w:val="2"/>
        </w:rPr>
        <w:t>S</w:t>
      </w:r>
      <w:r>
        <w:rPr>
          <w:b/>
          <w:spacing w:val="-1"/>
        </w:rPr>
        <w:t>A</w:t>
      </w:r>
      <w:r>
        <w:rPr>
          <w:b/>
          <w:spacing w:val="2"/>
        </w:rPr>
        <w:t>H</w:t>
      </w:r>
      <w:r>
        <w:rPr>
          <w:b/>
          <w:spacing w:val="-1"/>
        </w:rPr>
        <w:t>A</w:t>
      </w:r>
      <w:r>
        <w:rPr>
          <w:b/>
        </w:rPr>
        <w:t>N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PE</w:t>
      </w:r>
      <w:r>
        <w:rPr>
          <w:b/>
          <w:spacing w:val="2"/>
        </w:rPr>
        <w:t>N</w:t>
      </w:r>
      <w:r>
        <w:rPr>
          <w:b/>
          <w:spacing w:val="-1"/>
        </w:rPr>
        <w:t>ELI</w:t>
      </w:r>
      <w:r>
        <w:rPr>
          <w:b/>
          <w:spacing w:val="2"/>
        </w:rPr>
        <w:t>T</w:t>
      </w:r>
      <w:r>
        <w:rPr>
          <w:b/>
          <w:spacing w:val="-1"/>
        </w:rPr>
        <w:t>IA</w:t>
      </w:r>
      <w:r>
        <w:rPr>
          <w:b/>
        </w:rPr>
        <w:t>N</w:t>
      </w:r>
      <w:r>
        <w:rPr>
          <w:b/>
          <w:spacing w:val="37"/>
        </w:rPr>
        <w:t xml:space="preserve"> </w:t>
      </w:r>
      <w:r>
        <w:rPr>
          <w:b/>
          <w:spacing w:val="-1"/>
          <w:w w:val="103"/>
        </w:rPr>
        <w:t>P</w:t>
      </w:r>
      <w:r>
        <w:rPr>
          <w:b/>
          <w:spacing w:val="4"/>
          <w:w w:val="103"/>
        </w:rPr>
        <w:t>M</w:t>
      </w:r>
      <w:r>
        <w:rPr>
          <w:b/>
          <w:spacing w:val="-1"/>
          <w:w w:val="103"/>
        </w:rPr>
        <w:t>D</w:t>
      </w:r>
      <w:r>
        <w:rPr>
          <w:b/>
          <w:spacing w:val="2"/>
          <w:w w:val="103"/>
        </w:rPr>
        <w:t>S</w:t>
      </w:r>
      <w:r>
        <w:rPr>
          <w:b/>
          <w:w w:val="103"/>
        </w:rPr>
        <w:t>U</w:t>
      </w:r>
    </w:p>
    <w:p w:rsidR="0019038B" w:rsidRDefault="0019038B">
      <w:pPr>
        <w:spacing w:before="8" w:line="120" w:lineRule="exact"/>
        <w:rPr>
          <w:sz w:val="13"/>
          <w:szCs w:val="13"/>
        </w:rPr>
      </w:pPr>
    </w:p>
    <w:p w:rsidR="0019038B" w:rsidRDefault="00226667">
      <w:pPr>
        <w:ind w:left="152" w:right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Judul                            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………………………………………………………………</w:t>
      </w:r>
    </w:p>
    <w:p w:rsidR="0019038B" w:rsidRDefault="00226667">
      <w:pPr>
        <w:spacing w:before="6" w:line="245" w:lineRule="auto"/>
        <w:ind w:left="152" w:right="151" w:firstLine="3045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>Kode/Nama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w w:val="102"/>
          <w:sz w:val="22"/>
          <w:szCs w:val="22"/>
        </w:rPr>
        <w:t>…..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..…………………………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 </w:t>
      </w:r>
      <w:r>
        <w:rPr>
          <w:spacing w:val="2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li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</w:p>
    <w:p w:rsidR="0019038B" w:rsidRDefault="00226667">
      <w:pPr>
        <w:spacing w:before="2" w:line="245" w:lineRule="auto"/>
        <w:ind w:left="322" w:right="14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 xml:space="preserve">b.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sional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ogram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HP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surel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(e-mail)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………………………………………………………………</w:t>
      </w:r>
    </w:p>
    <w:p w:rsidR="0019038B" w:rsidRDefault="00226667">
      <w:pPr>
        <w:ind w:left="152" w:right="6772"/>
        <w:jc w:val="both"/>
        <w:rPr>
          <w:sz w:val="22"/>
          <w:szCs w:val="22"/>
        </w:rPr>
      </w:pP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19038B" w:rsidRDefault="00226667">
      <w:pPr>
        <w:spacing w:before="6" w:line="245" w:lineRule="auto"/>
        <w:ind w:left="322" w:right="14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 xml:space="preserve">b.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         :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………………………………………………………………</w:t>
      </w:r>
    </w:p>
    <w:p w:rsidR="0019038B" w:rsidRDefault="00226667">
      <w:pPr>
        <w:spacing w:before="2"/>
        <w:ind w:left="152" w:right="6772"/>
        <w:jc w:val="both"/>
        <w:rPr>
          <w:sz w:val="22"/>
          <w:szCs w:val="22"/>
        </w:rPr>
      </w:pP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19038B" w:rsidRDefault="00226667">
      <w:pPr>
        <w:spacing w:before="6" w:line="245" w:lineRule="auto"/>
        <w:ind w:left="322" w:right="14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 xml:space="preserve">b.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NIDN/NIM                        :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………………………………………………………………</w:t>
      </w:r>
    </w:p>
    <w:p w:rsidR="0019038B" w:rsidRDefault="00226667">
      <w:pPr>
        <w:ind w:left="151" w:right="6442"/>
        <w:jc w:val="both"/>
        <w:rPr>
          <w:sz w:val="22"/>
          <w:szCs w:val="22"/>
        </w:rPr>
      </w:pP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(ke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)</w:t>
      </w:r>
      <w:proofErr w:type="gramEnd"/>
    </w:p>
    <w:p w:rsidR="0019038B" w:rsidRDefault="00226667">
      <w:pPr>
        <w:spacing w:before="6" w:line="245" w:lineRule="auto"/>
        <w:ind w:left="322" w:right="148" w:hanging="170"/>
        <w:jc w:val="both"/>
        <w:rPr>
          <w:sz w:val="22"/>
          <w:szCs w:val="22"/>
        </w:rPr>
      </w:pP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NIDN/NIM                        :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………………………………………………………………</w:t>
      </w:r>
    </w:p>
    <w:p w:rsidR="0019038B" w:rsidRDefault="00226667">
      <w:pPr>
        <w:ind w:left="151" w:right="7331"/>
        <w:jc w:val="both"/>
        <w:rPr>
          <w:sz w:val="22"/>
          <w:szCs w:val="22"/>
        </w:rPr>
      </w:pPr>
      <w:r>
        <w:rPr>
          <w:sz w:val="22"/>
          <w:szCs w:val="22"/>
        </w:rPr>
        <w:t>Insti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usi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Mitra</w:t>
      </w:r>
    </w:p>
    <w:p w:rsidR="0019038B" w:rsidRDefault="00226667">
      <w:pPr>
        <w:spacing w:before="6" w:line="246" w:lineRule="auto"/>
        <w:ind w:left="322" w:right="14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Institusi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 xml:space="preserve">b.   </w:t>
      </w:r>
      <w:r>
        <w:rPr>
          <w:spacing w:val="1"/>
          <w:sz w:val="22"/>
          <w:szCs w:val="22"/>
        </w:rPr>
        <w:t>Alama</w:t>
      </w:r>
      <w:r>
        <w:rPr>
          <w:sz w:val="22"/>
          <w:szCs w:val="22"/>
        </w:rPr>
        <w:t xml:space="preserve">t         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2"/>
          <w:sz w:val="22"/>
          <w:szCs w:val="22"/>
        </w:rPr>
        <w:t>un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b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………………………………………………………………</w:t>
      </w:r>
    </w:p>
    <w:p w:rsidR="0019038B" w:rsidRDefault="00226667">
      <w:pPr>
        <w:spacing w:line="240" w:lineRule="exact"/>
        <w:ind w:left="144" w:right="4108"/>
        <w:jc w:val="both"/>
        <w:rPr>
          <w:sz w:val="22"/>
          <w:szCs w:val="22"/>
        </w:rPr>
      </w:pPr>
      <w:r>
        <w:rPr>
          <w:sz w:val="22"/>
          <w:szCs w:val="22"/>
        </w:rPr>
        <w:t>Lama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Keseluruhan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19038B" w:rsidRDefault="00226667">
      <w:pPr>
        <w:spacing w:before="6" w:line="245" w:lineRule="auto"/>
        <w:ind w:left="144" w:right="3978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ke- 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…………………. </w:t>
      </w:r>
      <w:r>
        <w:rPr>
          <w:sz w:val="22"/>
          <w:szCs w:val="22"/>
        </w:rPr>
        <w:t>Biaya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Keselur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han    :</w:t>
      </w:r>
      <w:r>
        <w:rPr>
          <w:spacing w:val="4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Rp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proofErr w:type="gramEnd"/>
      <w:r>
        <w:rPr>
          <w:w w:val="102"/>
          <w:sz w:val="22"/>
          <w:szCs w:val="22"/>
        </w:rPr>
        <w:t>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                     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19038B" w:rsidRDefault="00226667">
      <w:pPr>
        <w:ind w:left="151" w:right="40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diusulka</w:t>
      </w:r>
      <w:r>
        <w:rPr>
          <w:sz w:val="22"/>
          <w:szCs w:val="22"/>
        </w:rPr>
        <w:t>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 xml:space="preserve">M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</w:t>
      </w:r>
    </w:p>
    <w:p w:rsidR="0019038B" w:rsidRDefault="00226667">
      <w:pPr>
        <w:spacing w:before="6"/>
        <w:ind w:left="151" w:right="40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PT</w:t>
      </w:r>
      <w:r>
        <w:rPr>
          <w:sz w:val="22"/>
          <w:szCs w:val="22"/>
        </w:rPr>
        <w:t xml:space="preserve">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</w:t>
      </w:r>
    </w:p>
    <w:p w:rsidR="0019038B" w:rsidRDefault="00226667">
      <w:pPr>
        <w:spacing w:before="6"/>
        <w:ind w:left="151" w:right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instit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kind</w:t>
      </w:r>
      <w:r>
        <w:rPr>
          <w:i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tuliskan: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</w:t>
      </w:r>
    </w:p>
    <w:p w:rsidR="0019038B" w:rsidRDefault="0019038B">
      <w:pPr>
        <w:spacing w:before="9" w:line="100" w:lineRule="exact"/>
        <w:rPr>
          <w:sz w:val="11"/>
          <w:szCs w:val="11"/>
        </w:rPr>
      </w:pPr>
    </w:p>
    <w:p w:rsidR="0019038B" w:rsidRDefault="00226667">
      <w:pPr>
        <w:spacing w:line="240" w:lineRule="exact"/>
        <w:ind w:left="5566"/>
        <w:rPr>
          <w:sz w:val="22"/>
          <w:szCs w:val="22"/>
        </w:rPr>
      </w:pPr>
      <w:r>
        <w:rPr>
          <w:position w:val="-1"/>
          <w:sz w:val="22"/>
          <w:szCs w:val="22"/>
        </w:rPr>
        <w:t>Kota,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tang</w:t>
      </w:r>
      <w:r>
        <w:rPr>
          <w:spacing w:val="-4"/>
          <w:w w:val="102"/>
          <w:position w:val="-1"/>
          <w:sz w:val="22"/>
          <w:szCs w:val="22"/>
        </w:rPr>
        <w:t>g</w:t>
      </w:r>
      <w:r>
        <w:rPr>
          <w:w w:val="102"/>
          <w:position w:val="-1"/>
          <w:sz w:val="22"/>
          <w:szCs w:val="22"/>
        </w:rPr>
        <w:t>al-bulan-tahun</w:t>
      </w:r>
    </w:p>
    <w:p w:rsidR="0019038B" w:rsidRDefault="00226667">
      <w:pPr>
        <w:spacing w:before="12"/>
        <w:ind w:left="151"/>
        <w:rPr>
          <w:sz w:val="22"/>
          <w:szCs w:val="22"/>
        </w:rPr>
      </w:pPr>
      <w:r>
        <w:rPr>
          <w:w w:val="102"/>
          <w:sz w:val="22"/>
          <w:szCs w:val="22"/>
        </w:rPr>
        <w:t>Mengetahui,</w:t>
      </w:r>
    </w:p>
    <w:p w:rsidR="0019038B" w:rsidRDefault="00226667">
      <w:pPr>
        <w:spacing w:before="6"/>
        <w:ind w:left="151"/>
        <w:rPr>
          <w:sz w:val="22"/>
          <w:szCs w:val="22"/>
        </w:rPr>
      </w:pPr>
      <w:r>
        <w:rPr>
          <w:sz w:val="22"/>
          <w:szCs w:val="22"/>
        </w:rPr>
        <w:t>Direktur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Pasca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arjana/D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kan/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etua,                                        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Peneliti,</w:t>
      </w:r>
    </w:p>
    <w:p w:rsidR="0019038B" w:rsidRDefault="0019038B">
      <w:pPr>
        <w:spacing w:before="5" w:line="260" w:lineRule="exact"/>
        <w:rPr>
          <w:sz w:val="26"/>
          <w:szCs w:val="26"/>
        </w:rPr>
      </w:pPr>
    </w:p>
    <w:p w:rsidR="0019038B" w:rsidRDefault="00226667">
      <w:pPr>
        <w:spacing w:line="245" w:lineRule="auto"/>
        <w:ind w:left="151" w:right="1662"/>
        <w:rPr>
          <w:sz w:val="22"/>
          <w:szCs w:val="22"/>
        </w:rPr>
      </w:pPr>
      <w:r>
        <w:pict>
          <v:group id="_x0000_s1044" style="position:absolute;left:0;text-align:left;margin-left:93.7pt;margin-top:734.3pt;width:0;height:0;z-index:-251652608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51584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93.7pt;margin-top:734.3pt;width:0;height:0;z-index:-251650560;mso-position-horizontal-relative:page;mso-position-vertical-relative:page" coordorigin="1874,14686" coordsize="0,0">
            <v:shape id="_x0000_s104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kap)                                     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19038B" w:rsidRDefault="00226667">
      <w:pPr>
        <w:spacing w:line="245" w:lineRule="auto"/>
        <w:ind w:left="3591" w:right="3604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Menyetujui, 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L</w:t>
      </w:r>
      <w:r>
        <w:rPr>
          <w:spacing w:val="-6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/LP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M,</w:t>
      </w:r>
    </w:p>
    <w:p w:rsidR="0019038B" w:rsidRDefault="0019038B">
      <w:pPr>
        <w:spacing w:before="19" w:line="240" w:lineRule="exact"/>
        <w:rPr>
          <w:sz w:val="24"/>
          <w:szCs w:val="24"/>
        </w:rPr>
      </w:pPr>
    </w:p>
    <w:p w:rsidR="0019038B" w:rsidRDefault="00226667">
      <w:pPr>
        <w:spacing w:line="246" w:lineRule="auto"/>
        <w:ind w:left="3607" w:right="3621" w:firstLine="2"/>
        <w:jc w:val="center"/>
        <w:rPr>
          <w:sz w:val="22"/>
          <w:szCs w:val="22"/>
        </w:rPr>
        <w:sectPr w:rsidR="0019038B">
          <w:pgSz w:w="12240" w:h="15840"/>
          <w:pgMar w:top="1280" w:right="1720" w:bottom="280" w:left="1720" w:header="0" w:footer="869" w:gutter="0"/>
          <w:cols w:space="720"/>
        </w:sectPr>
      </w:pP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Lengkap) NIP/NIK</w:t>
      </w:r>
    </w:p>
    <w:p w:rsidR="0019038B" w:rsidRDefault="00226667">
      <w:pPr>
        <w:spacing w:before="77"/>
        <w:ind w:left="152"/>
        <w:rPr>
          <w:sz w:val="22"/>
          <w:szCs w:val="2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91.6pt;margin-top:35.9pt;width:427.65pt;height:48.8pt;z-index:-2516454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"/>
                    <w:gridCol w:w="2079"/>
                    <w:gridCol w:w="6180"/>
                  </w:tblGrid>
                  <w:tr w:rsidR="0019038B">
                    <w:trPr>
                      <w:trHeight w:hRule="exact" w:val="374"/>
                    </w:trPr>
                    <w:tc>
                      <w:tcPr>
                        <w:tcW w:w="29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19038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038B" w:rsidRDefault="00226667">
                        <w:pPr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19038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038B" w:rsidRDefault="00226667">
                        <w:pPr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Judul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litian</w:t>
                        </w:r>
                      </w:p>
                    </w:tc>
                    <w:tc>
                      <w:tcPr>
                        <w:tcW w:w="618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19038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038B" w:rsidRDefault="00226667">
                        <w:pPr>
                          <w:ind w:left="54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………….………..………………………………………</w:t>
                        </w:r>
                      </w:p>
                    </w:tc>
                  </w:tr>
                  <w:tr w:rsidR="0019038B">
                    <w:trPr>
                      <w:trHeight w:hRule="exact" w:val="259"/>
                    </w:trPr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19038B"/>
                    </w:tc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19038B"/>
                    </w:tc>
                    <w:tc>
                      <w:tcPr>
                        <w:tcW w:w="6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226667">
                        <w:pPr>
                          <w:spacing w:line="240" w:lineRule="exact"/>
                          <w:ind w:left="68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……………………………..……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…………………….</w:t>
                        </w:r>
                      </w:p>
                    </w:tc>
                  </w:tr>
                  <w:tr w:rsidR="0019038B">
                    <w:trPr>
                      <w:trHeight w:hRule="exact" w:val="342"/>
                    </w:trPr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226667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226667">
                        <w:pPr>
                          <w:spacing w:line="240" w:lineRule="exact"/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Tim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Peneliti</w:t>
                        </w:r>
                      </w:p>
                    </w:tc>
                    <w:tc>
                      <w:tcPr>
                        <w:tcW w:w="6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038B" w:rsidRDefault="0019038B"/>
                    </w:tc>
                  </w:tr>
                </w:tbl>
                <w:p w:rsidR="0019038B" w:rsidRDefault="0019038B"/>
              </w:txbxContent>
            </v:textbox>
            <w10:wrap anchorx="page"/>
          </v:shape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18.3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Uraian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um</w:t>
      </w:r>
    </w:p>
    <w:p w:rsidR="0019038B" w:rsidRDefault="0019038B">
      <w:pPr>
        <w:spacing w:before="2" w:line="100" w:lineRule="exact"/>
        <w:rPr>
          <w:sz w:val="10"/>
          <w:szCs w:val="10"/>
        </w:rPr>
      </w:pPr>
    </w:p>
    <w:p w:rsidR="0019038B" w:rsidRDefault="00226667">
      <w:pPr>
        <w:spacing w:line="240" w:lineRule="exact"/>
        <w:ind w:left="261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IDENTITAS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UR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IAN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UMUM</w:t>
      </w:r>
    </w:p>
    <w:p w:rsidR="0019038B" w:rsidRDefault="0019038B">
      <w:pPr>
        <w:spacing w:before="10" w:line="100" w:lineRule="exact"/>
        <w:rPr>
          <w:sz w:val="11"/>
          <w:szCs w:val="11"/>
        </w:rPr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284"/>
        <w:gridCol w:w="1282"/>
        <w:gridCol w:w="1303"/>
        <w:gridCol w:w="1274"/>
        <w:gridCol w:w="1417"/>
      </w:tblGrid>
      <w:tr w:rsidR="0019038B">
        <w:trPr>
          <w:trHeight w:hRule="exact" w:val="442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19038B">
            <w:pPr>
              <w:spacing w:before="2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2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862" w:right="868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2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30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Jabatan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3"/>
              <w:ind w:left="35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Bidang</w:t>
            </w:r>
          </w:p>
          <w:p w:rsidR="0019038B" w:rsidRDefault="00226667">
            <w:pPr>
              <w:spacing w:before="11"/>
              <w:ind w:left="280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Ke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1"/>
                <w:w w:val="104"/>
                <w:sz w:val="18"/>
                <w:szCs w:val="18"/>
              </w:rPr>
              <w:t>h</w:t>
            </w:r>
            <w:r>
              <w:rPr>
                <w:b/>
                <w:spacing w:val="-2"/>
                <w:w w:val="104"/>
                <w:sz w:val="18"/>
                <w:szCs w:val="18"/>
              </w:rPr>
              <w:t>l</w:t>
            </w:r>
            <w:r>
              <w:rPr>
                <w:b/>
                <w:spacing w:val="4"/>
                <w:w w:val="104"/>
                <w:sz w:val="18"/>
                <w:szCs w:val="18"/>
              </w:rPr>
              <w:t>i</w:t>
            </w:r>
            <w:r>
              <w:rPr>
                <w:b/>
                <w:spacing w:val="-3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19038B">
            <w:pPr>
              <w:spacing w:before="2" w:line="100" w:lineRule="exact"/>
              <w:rPr>
                <w:sz w:val="11"/>
                <w:szCs w:val="11"/>
              </w:rPr>
            </w:pPr>
          </w:p>
          <w:p w:rsidR="0019038B" w:rsidRDefault="00226667">
            <w:pPr>
              <w:ind w:left="11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Ins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ans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As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before="3"/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</w:t>
            </w:r>
            <w:r>
              <w:rPr>
                <w:b/>
                <w:spacing w:val="3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Waktu</w:t>
            </w:r>
          </w:p>
          <w:p w:rsidR="0019038B" w:rsidRDefault="00226667">
            <w:pPr>
              <w:spacing w:before="11"/>
              <w:ind w:left="15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2"/>
                <w:w w:val="104"/>
                <w:sz w:val="18"/>
                <w:szCs w:val="18"/>
              </w:rPr>
              <w:t>ja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3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gu)</w:t>
            </w:r>
          </w:p>
        </w:tc>
      </w:tr>
      <w:tr w:rsidR="0019038B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tu</w:t>
            </w:r>
            <w:r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19038B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19038B">
        <w:trPr>
          <w:trHeight w:hRule="exact" w:val="224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9038B" w:rsidRDefault="0022666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19038B">
        <w:trPr>
          <w:trHeight w:hRule="exact" w:val="227"/>
        </w:trPr>
        <w:tc>
          <w:tcPr>
            <w:tcW w:w="4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before="1"/>
              <w:ind w:left="11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38B" w:rsidRDefault="00226667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9038B" w:rsidRDefault="00226667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19038B" w:rsidRDefault="0019038B">
      <w:pPr>
        <w:spacing w:before="3" w:line="100" w:lineRule="exact"/>
        <w:rPr>
          <w:sz w:val="10"/>
          <w:szCs w:val="10"/>
        </w:rPr>
      </w:pPr>
    </w:p>
    <w:p w:rsidR="0019038B" w:rsidRDefault="0022666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mahasi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wa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PMDSU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dibimbing</w:t>
      </w:r>
    </w:p>
    <w:p w:rsidR="0019038B" w:rsidRDefault="00226667">
      <w:pPr>
        <w:spacing w:before="6" w:line="245" w:lineRule="auto"/>
        <w:ind w:left="490" w:right="32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w w:val="102"/>
          <w:sz w:val="22"/>
          <w:szCs w:val="22"/>
        </w:rPr>
        <w:t xml:space="preserve">……………………………………………………….. </w:t>
      </w:r>
      <w:r>
        <w:rPr>
          <w:sz w:val="22"/>
          <w:szCs w:val="22"/>
        </w:rPr>
        <w:t xml:space="preserve">(b) </w:t>
      </w:r>
      <w:r>
        <w:rPr>
          <w:w w:val="102"/>
          <w:sz w:val="22"/>
          <w:szCs w:val="22"/>
        </w:rPr>
        <w:t xml:space="preserve">……………………………………………………….. </w:t>
      </w:r>
      <w:r>
        <w:rPr>
          <w:sz w:val="22"/>
          <w:szCs w:val="22"/>
        </w:rPr>
        <w:t xml:space="preserve">(c) </w:t>
      </w:r>
      <w:r>
        <w:rPr>
          <w:w w:val="102"/>
          <w:sz w:val="22"/>
          <w:szCs w:val="22"/>
        </w:rPr>
        <w:t xml:space="preserve">……………………………………………………….. </w:t>
      </w:r>
      <w:r>
        <w:rPr>
          <w:sz w:val="22"/>
          <w:szCs w:val="22"/>
        </w:rPr>
        <w:t>(d)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spacing w:val="1"/>
          <w:w w:val="102"/>
          <w:sz w:val="22"/>
          <w:szCs w:val="22"/>
        </w:rPr>
        <w:t>dst</w:t>
      </w:r>
      <w:proofErr w:type="gramEnd"/>
      <w:r>
        <w:rPr>
          <w:spacing w:val="1"/>
          <w:w w:val="102"/>
          <w:sz w:val="22"/>
          <w:szCs w:val="22"/>
        </w:rPr>
        <w:t>.</w:t>
      </w:r>
    </w:p>
    <w:p w:rsidR="0019038B" w:rsidRDefault="00226667">
      <w:pPr>
        <w:ind w:left="152"/>
        <w:rPr>
          <w:sz w:val="22"/>
          <w:szCs w:val="22"/>
        </w:rPr>
      </w:pPr>
      <w:r>
        <w:pict>
          <v:shape id="_x0000_s1038" type="#_x0000_t202" style="position:absolute;left:0;text-align:left;margin-left:111.05pt;margin-top:12.4pt;width:416.35pt;height:57.45pt;z-index:-2516444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3"/>
                    <w:gridCol w:w="2432"/>
                    <w:gridCol w:w="5448"/>
                  </w:tblGrid>
                  <w:tr w:rsidR="0019038B">
                    <w:trPr>
                      <w:trHeight w:hRule="exact" w:val="226"/>
                    </w:trPr>
                    <w:tc>
                      <w:tcPr>
                        <w:tcW w:w="43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038B" w:rsidRDefault="00226667">
                        <w:pPr>
                          <w:spacing w:before="15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15"/>
                          <w:ind w:left="809" w:right="81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w w:val="104"/>
                            <w:sz w:val="18"/>
                            <w:szCs w:val="18"/>
                          </w:rPr>
                          <w:t>Seme</w:t>
                        </w: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4"/>
                            <w:sz w:val="18"/>
                            <w:szCs w:val="18"/>
                          </w:rPr>
                          <w:t>ter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15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Capaian</w:t>
                        </w:r>
                        <w:r>
                          <w:rPr>
                            <w:b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*)</w:t>
                        </w:r>
                      </w:p>
                    </w:tc>
                  </w:tr>
                  <w:tr w:rsidR="0019038B">
                    <w:trPr>
                      <w:trHeight w:hRule="exact" w:val="226"/>
                    </w:trPr>
                    <w:tc>
                      <w:tcPr>
                        <w:tcW w:w="43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131" w:right="13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…….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…….</w:t>
                        </w:r>
                      </w:p>
                    </w:tc>
                  </w:tr>
                  <w:tr w:rsidR="0019038B">
                    <w:trPr>
                      <w:trHeight w:hRule="exact" w:val="226"/>
                    </w:trPr>
                    <w:tc>
                      <w:tcPr>
                        <w:tcW w:w="43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131" w:right="13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…….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…….</w:t>
                        </w:r>
                      </w:p>
                    </w:tc>
                  </w:tr>
                  <w:tr w:rsidR="0019038B">
                    <w:trPr>
                      <w:trHeight w:hRule="exact" w:val="226"/>
                    </w:trPr>
                    <w:tc>
                      <w:tcPr>
                        <w:tcW w:w="43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131" w:right="13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…….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…….</w:t>
                        </w:r>
                      </w:p>
                    </w:tc>
                  </w:tr>
                  <w:tr w:rsidR="0019038B">
                    <w:trPr>
                      <w:trHeight w:hRule="exact" w:val="226"/>
                    </w:trPr>
                    <w:tc>
                      <w:tcPr>
                        <w:tcW w:w="43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1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…….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19038B" w:rsidRDefault="00226667">
                        <w:pPr>
                          <w:spacing w:before="8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…….</w:t>
                        </w:r>
                      </w:p>
                    </w:tc>
                  </w:tr>
                </w:tbl>
                <w:p w:rsidR="0019038B" w:rsidRDefault="0019038B"/>
              </w:txbxContent>
            </v:textbox>
            <w10:wrap anchorx="page"/>
          </v:shape>
        </w:pict>
      </w: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embangan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mahasis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erikut.</w:t>
      </w:r>
    </w:p>
    <w:p w:rsidR="0019038B" w:rsidRDefault="0019038B">
      <w:pPr>
        <w:spacing w:before="4" w:line="140" w:lineRule="exact"/>
        <w:rPr>
          <w:sz w:val="14"/>
          <w:szCs w:val="14"/>
        </w:rPr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19038B">
      <w:pPr>
        <w:spacing w:line="200" w:lineRule="exact"/>
      </w:pPr>
    </w:p>
    <w:p w:rsidR="0019038B" w:rsidRDefault="00226667">
      <w:pPr>
        <w:spacing w:line="245" w:lineRule="auto"/>
        <w:ind w:left="745" w:right="764" w:hanging="254"/>
        <w:rPr>
          <w:sz w:val="22"/>
          <w:szCs w:val="22"/>
        </w:rPr>
      </w:pPr>
      <w:r>
        <w:rPr>
          <w:sz w:val="22"/>
          <w:szCs w:val="22"/>
        </w:rPr>
        <w:t>*)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cont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diisi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ren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pero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ehan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sks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perkul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ahan,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alifi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asi,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mi</w:t>
      </w:r>
      <w:r>
        <w:rPr>
          <w:spacing w:val="1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up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uj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w w:val="102"/>
          <w:sz w:val="22"/>
          <w:szCs w:val="22"/>
        </w:rPr>
        <w:t>terbuka.</w:t>
      </w:r>
    </w:p>
    <w:p w:rsidR="0019038B" w:rsidRDefault="0019038B">
      <w:pPr>
        <w:spacing w:before="5" w:line="100" w:lineRule="exact"/>
        <w:rPr>
          <w:sz w:val="11"/>
          <w:szCs w:val="11"/>
        </w:rPr>
      </w:pPr>
    </w:p>
    <w:p w:rsidR="0019038B" w:rsidRDefault="0022666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penelitian):</w:t>
      </w:r>
    </w:p>
    <w:p w:rsidR="0019038B" w:rsidRDefault="00226667">
      <w:pPr>
        <w:spacing w:before="6"/>
        <w:ind w:left="490" w:right="50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19038B" w:rsidRDefault="00226667">
      <w:pPr>
        <w:spacing w:before="6"/>
        <w:ind w:left="490" w:right="50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19038B" w:rsidRDefault="00226667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19038B" w:rsidRDefault="00226667">
      <w:pPr>
        <w:tabs>
          <w:tab w:val="left" w:pos="1500"/>
        </w:tabs>
        <w:spacing w:before="6" w:line="245" w:lineRule="auto"/>
        <w:ind w:left="490" w:right="1954"/>
        <w:rPr>
          <w:sz w:val="22"/>
          <w:szCs w:val="22"/>
        </w:rPr>
      </w:pPr>
      <w:r>
        <w:rPr>
          <w:sz w:val="22"/>
          <w:szCs w:val="22"/>
        </w:rPr>
        <w:t>Mulai</w:t>
      </w:r>
      <w:r>
        <w:rPr>
          <w:spacing w:val="-44"/>
          <w:sz w:val="22"/>
          <w:szCs w:val="22"/>
        </w:rPr>
        <w:t xml:space="preserve"> </w:t>
      </w:r>
      <w:r>
        <w:rPr>
          <w:sz w:val="22"/>
          <w:szCs w:val="22"/>
        </w:rPr>
        <w:tab/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>Berakhir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ab/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19038B" w:rsidRDefault="0019038B">
      <w:pPr>
        <w:spacing w:before="3" w:line="100" w:lineRule="exact"/>
        <w:rPr>
          <w:sz w:val="11"/>
          <w:szCs w:val="11"/>
        </w:rPr>
      </w:pPr>
    </w:p>
    <w:p w:rsidR="0019038B" w:rsidRDefault="0022666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19038B" w:rsidRDefault="00226667">
      <w:pPr>
        <w:spacing w:before="25" w:line="260" w:lineRule="auto"/>
        <w:ind w:left="490" w:right="277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19038B" w:rsidRDefault="0019038B">
      <w:pPr>
        <w:spacing w:before="4" w:line="240" w:lineRule="exact"/>
        <w:rPr>
          <w:sz w:val="24"/>
          <w:szCs w:val="24"/>
        </w:rPr>
      </w:pPr>
    </w:p>
    <w:p w:rsidR="0019038B" w:rsidRDefault="0022666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19038B" w:rsidRDefault="0019038B">
      <w:pPr>
        <w:spacing w:before="8" w:line="260" w:lineRule="exact"/>
        <w:rPr>
          <w:sz w:val="26"/>
          <w:szCs w:val="26"/>
        </w:rPr>
      </w:pPr>
    </w:p>
    <w:p w:rsidR="0019038B" w:rsidRDefault="0022666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Instansi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jika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kontribusin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a)</w:t>
      </w:r>
    </w:p>
    <w:p w:rsidR="0019038B" w:rsidRDefault="00226667">
      <w:pPr>
        <w:spacing w:before="6"/>
        <w:ind w:left="490" w:right="50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19038B" w:rsidRDefault="00226667">
      <w:pPr>
        <w:spacing w:before="4"/>
        <w:ind w:left="490" w:right="50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19038B" w:rsidRDefault="0019038B">
      <w:pPr>
        <w:spacing w:before="5" w:line="260" w:lineRule="exact"/>
        <w:rPr>
          <w:sz w:val="26"/>
          <w:szCs w:val="26"/>
        </w:rPr>
      </w:pPr>
    </w:p>
    <w:p w:rsidR="0019038B" w:rsidRDefault="00226667">
      <w:pPr>
        <w:spacing w:line="245" w:lineRule="auto"/>
        <w:ind w:left="490" w:right="614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(penjela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ejala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kaidah,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metode,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antisipasi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dikontribusikan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ilmu)</w:t>
      </w:r>
    </w:p>
    <w:p w:rsidR="0019038B" w:rsidRDefault="00226667">
      <w:pPr>
        <w:ind w:left="490" w:right="50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19038B" w:rsidRDefault="00226667">
      <w:pPr>
        <w:spacing w:before="6"/>
        <w:ind w:left="490" w:right="501"/>
        <w:jc w:val="both"/>
        <w:rPr>
          <w:sz w:val="22"/>
          <w:szCs w:val="22"/>
        </w:rPr>
        <w:sectPr w:rsidR="0019038B">
          <w:pgSz w:w="12240" w:h="15840"/>
          <w:pgMar w:top="1280" w:right="1600" w:bottom="280" w:left="1720" w:header="0" w:footer="869" w:gutter="0"/>
          <w:cols w:space="720"/>
        </w:sectPr>
      </w:pPr>
      <w:r>
        <w:pict>
          <v:group id="_x0000_s1036" style="position:absolute;left:0;text-align:left;margin-left:93.7pt;margin-top:734.3pt;width:0;height:0;z-index:-251648512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7488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93.7pt;margin-top:734.3pt;width:0;height:0;z-index:-251646464;mso-position-horizontal-relative:page;mso-position-vertical-relative:page" coordorigin="1874,14686" coordsize="0,0">
            <v:shape id="_x0000_s103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19038B" w:rsidRDefault="00226667">
      <w:pPr>
        <w:spacing w:before="70" w:line="245" w:lineRule="auto"/>
        <w:ind w:left="490" w:right="301" w:hanging="3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50 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tekankan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orisi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ebaruan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yang akan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endukung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engembangan ipte</w:t>
      </w:r>
      <w:r>
        <w:rPr>
          <w:spacing w:val="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)</w:t>
      </w:r>
    </w:p>
    <w:p w:rsidR="0019038B" w:rsidRDefault="00226667">
      <w:pPr>
        <w:ind w:left="577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9038B" w:rsidRDefault="00226667">
      <w:pPr>
        <w:spacing w:before="6"/>
        <w:ind w:left="577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9038B" w:rsidRDefault="0019038B">
      <w:pPr>
        <w:spacing w:before="9" w:line="100" w:lineRule="exact"/>
        <w:rPr>
          <w:sz w:val="11"/>
          <w:szCs w:val="11"/>
        </w:rPr>
      </w:pPr>
    </w:p>
    <w:p w:rsidR="0019038B" w:rsidRDefault="00226667">
      <w:pPr>
        <w:spacing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z w:val="22"/>
          <w:szCs w:val="22"/>
        </w:rPr>
        <w:t>bereputas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nasio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erakreditas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asional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erakredi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asi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rencana 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19038B" w:rsidRDefault="00226667">
      <w:pPr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9038B" w:rsidRDefault="00226667">
      <w:pPr>
        <w:spacing w:before="8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9038B" w:rsidRDefault="00226667">
      <w:pPr>
        <w:spacing w:before="6" w:line="245" w:lineRule="auto"/>
        <w:ind w:left="490" w:right="724" w:hanging="338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si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ser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 xml:space="preserve">un </w:t>
      </w:r>
      <w:r>
        <w:rPr>
          <w:sz w:val="22"/>
          <w:szCs w:val="22"/>
        </w:rPr>
        <w:t>rencana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elaksanaan</w:t>
      </w:r>
    </w:p>
    <w:p w:rsidR="0019038B" w:rsidRDefault="00226667">
      <w:pPr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9038B" w:rsidRDefault="00226667">
      <w:pPr>
        <w:spacing w:before="6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9038B" w:rsidRDefault="00226667">
      <w:pPr>
        <w:spacing w:before="6" w:line="245" w:lineRule="auto"/>
        <w:ind w:left="490" w:right="877" w:hanging="338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HKI,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pur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arupa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atauluaran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ainnya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argetkan,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tahun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oleha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elesa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19038B" w:rsidRDefault="00226667">
      <w:pPr>
        <w:ind w:left="577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9038B" w:rsidRDefault="00226667">
      <w:pPr>
        <w:spacing w:before="6"/>
        <w:ind w:left="577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3392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2368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1344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sectPr w:rsidR="0019038B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67" w:rsidRDefault="00226667">
      <w:r>
        <w:separator/>
      </w:r>
    </w:p>
  </w:endnote>
  <w:endnote w:type="continuationSeparator" w:id="0">
    <w:p w:rsidR="00226667" w:rsidRDefault="0022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8B" w:rsidRDefault="002266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251658240;mso-position-horizontal-relative:page;mso-position-vertical-relative:page" filled="f" stroked="f">
          <v:textbox style="mso-next-textbox:#_x0000_s2049" inset="0,0,0,0">
            <w:txbxContent>
              <w:p w:rsidR="0019038B" w:rsidRDefault="00226667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67" w:rsidRDefault="00226667">
      <w:r>
        <w:separator/>
      </w:r>
    </w:p>
  </w:footnote>
  <w:footnote w:type="continuationSeparator" w:id="0">
    <w:p w:rsidR="00226667" w:rsidRDefault="0022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C3BD2"/>
    <w:multiLevelType w:val="multilevel"/>
    <w:tmpl w:val="73A887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B"/>
    <w:rsid w:val="0019038B"/>
    <w:rsid w:val="00226667"/>
    <w:rsid w:val="00B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4D1DCC7-A048-43A4-A152-D14E88E1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7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EA"/>
  </w:style>
  <w:style w:type="paragraph" w:styleId="Footer">
    <w:name w:val="footer"/>
    <w:basedOn w:val="Normal"/>
    <w:link w:val="FooterChar"/>
    <w:uiPriority w:val="99"/>
    <w:unhideWhenUsed/>
    <w:rsid w:val="00B57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3475</Words>
  <Characters>19808</Characters>
  <Application>Microsoft Office Word</Application>
  <DocSecurity>0</DocSecurity>
  <Lines>165</Lines>
  <Paragraphs>46</Paragraphs>
  <ScaleCrop>false</ScaleCrop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2017-02-17T08:42:00Z</dcterms:created>
  <dcterms:modified xsi:type="dcterms:W3CDTF">2017-02-17T08:43:00Z</dcterms:modified>
</cp:coreProperties>
</file>