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2B" w:rsidRDefault="00C579F0">
      <w:pPr>
        <w:spacing w:before="54"/>
        <w:ind w:right="2095"/>
        <w:jc w:val="right"/>
        <w:rPr>
          <w:rFonts w:ascii="Cambria" w:eastAsia="Cambria" w:hAnsi="Cambria" w:cs="Cambria"/>
          <w:sz w:val="30"/>
          <w:szCs w:val="30"/>
        </w:rPr>
      </w:pPr>
      <w:r>
        <w:pict>
          <v:group id="_x0000_s1087" style="position:absolute;left:0;text-align:left;margin-left:92pt;margin-top:67.8pt;width:424pt;height:82.8pt;z-index:-251670016;mso-position-horizontal-relative:page;mso-position-vertical-relative:page" coordorigin="1840,1356" coordsize="8480,1656">
            <v:shape id="_x0000_s1089" style="position:absolute;left:1850;top:2933;width:8460;height:70" coordorigin="1850,2933" coordsize="8460,70" path="m10310,3002r,-14l1850,2933r,12l10310,3002xe" fillcolor="#5a9ad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8530;top:1356;width:1663;height:1555">
              <v:imagedata r:id="rId7" o:title=""/>
            </v:shape>
            <w10:wrap anchorx="page" anchory="page"/>
          </v:group>
        </w:pict>
      </w:r>
      <w:r>
        <w:rPr>
          <w:rFonts w:ascii="Cambria" w:eastAsia="Cambria" w:hAnsi="Cambria" w:cs="Cambria"/>
          <w:b/>
          <w:sz w:val="30"/>
          <w:szCs w:val="30"/>
        </w:rPr>
        <w:t xml:space="preserve"> </w:t>
      </w:r>
    </w:p>
    <w:p w:rsidR="0021202B" w:rsidRDefault="00C579F0">
      <w:pPr>
        <w:spacing w:before="1"/>
        <w:ind w:right="2037"/>
        <w:jc w:val="right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pacing w:val="-1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0"/>
          <w:sz w:val="30"/>
          <w:szCs w:val="30"/>
        </w:rPr>
        <w:t>6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 xml:space="preserve"> </w:t>
      </w:r>
    </w:p>
    <w:p w:rsidR="0021202B" w:rsidRDefault="00C579F0">
      <w:pPr>
        <w:spacing w:before="3"/>
        <w:ind w:right="2095"/>
        <w:jc w:val="right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pacing w:val="5"/>
          <w:sz w:val="30"/>
          <w:szCs w:val="30"/>
        </w:rPr>
        <w:t>PENE</w:t>
      </w:r>
      <w:r>
        <w:rPr>
          <w:rFonts w:ascii="Cambria" w:eastAsia="Cambria" w:hAnsi="Cambria" w:cs="Cambria"/>
          <w:b/>
          <w:sz w:val="30"/>
          <w:szCs w:val="30"/>
        </w:rPr>
        <w:t>L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ITIA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PR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O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DU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K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3"/>
          <w:sz w:val="30"/>
          <w:szCs w:val="30"/>
        </w:rPr>
        <w:t>T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E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R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-26"/>
          <w:sz w:val="30"/>
          <w:szCs w:val="30"/>
        </w:rPr>
        <w:t>P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N</w:t>
      </w:r>
      <w:r>
        <w:rPr>
          <w:rFonts w:ascii="Cambria" w:eastAsia="Cambria" w:hAnsi="Cambria" w:cs="Cambria"/>
          <w:sz w:val="30"/>
          <w:szCs w:val="30"/>
        </w:rPr>
        <w:t xml:space="preserve"> </w:t>
      </w:r>
    </w:p>
    <w:p w:rsidR="0021202B" w:rsidRDefault="0021202B">
      <w:pPr>
        <w:spacing w:before="7" w:line="140" w:lineRule="exact"/>
        <w:rPr>
          <w:sz w:val="15"/>
          <w:szCs w:val="15"/>
        </w:rPr>
      </w:pP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C579F0">
      <w:pPr>
        <w:ind w:left="152" w:right="7000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6.</w:t>
      </w:r>
      <w:r>
        <w:rPr>
          <w:b/>
          <w:sz w:val="22"/>
          <w:szCs w:val="22"/>
        </w:rPr>
        <w:t>1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P</w:t>
      </w:r>
      <w:r>
        <w:rPr>
          <w:b/>
          <w:spacing w:val="5"/>
          <w:w w:val="102"/>
          <w:sz w:val="22"/>
          <w:szCs w:val="22"/>
        </w:rPr>
        <w:t>e</w:t>
      </w:r>
      <w:r>
        <w:rPr>
          <w:b/>
          <w:spacing w:val="-3"/>
          <w:w w:val="102"/>
          <w:sz w:val="22"/>
          <w:szCs w:val="22"/>
        </w:rPr>
        <w:t>nd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h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l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21202B" w:rsidRDefault="00C579F0">
      <w:pPr>
        <w:spacing w:line="240" w:lineRule="exact"/>
        <w:ind w:left="152" w:right="130"/>
        <w:jc w:val="both"/>
        <w:rPr>
          <w:sz w:val="22"/>
          <w:szCs w:val="22"/>
        </w:rPr>
      </w:pPr>
      <w:r>
        <w:rPr>
          <w:sz w:val="22"/>
          <w:szCs w:val="22"/>
        </w:rPr>
        <w:t>Kegiat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Produk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Terapan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(sebelumnya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disebut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Hibah  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Bersaing)</w:t>
      </w:r>
    </w:p>
    <w:p w:rsidR="0021202B" w:rsidRDefault="00C579F0">
      <w:pPr>
        <w:spacing w:before="6" w:line="246" w:lineRule="auto"/>
        <w:ind w:left="152" w:right="12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dilaksan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kan</w:t>
      </w:r>
      <w:proofErr w:type="gramEnd"/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sebagai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salah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satu model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kompetitif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tergolong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kelompok </w:t>
      </w:r>
      <w:r>
        <w:rPr>
          <w:sz w:val="22"/>
          <w:szCs w:val="22"/>
        </w:rPr>
        <w:t>penelitian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andiri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lebih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arahkan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untuk mencip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akan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ino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asi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embangan</w:t>
      </w:r>
      <w:r>
        <w:rPr>
          <w:spacing w:val="2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iptek- </w:t>
      </w:r>
      <w:r>
        <w:rPr>
          <w:sz w:val="22"/>
          <w:szCs w:val="22"/>
        </w:rPr>
        <w:t xml:space="preserve">sosbud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(penelitian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tera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 xml:space="preserve">an).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Perbe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aan   </w:t>
      </w:r>
      <w:proofErr w:type="gramStart"/>
      <w:r>
        <w:rPr>
          <w:sz w:val="22"/>
          <w:szCs w:val="22"/>
        </w:rPr>
        <w:t>penti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proofErr w:type="gramEnd"/>
      <w:r>
        <w:rPr>
          <w:sz w:val="22"/>
          <w:szCs w:val="22"/>
        </w:rPr>
        <w:t xml:space="preserve">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Fundamental 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adalah </w:t>
      </w:r>
      <w:r>
        <w:rPr>
          <w:sz w:val="22"/>
          <w:szCs w:val="22"/>
        </w:rPr>
        <w:t>Peneliti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Produk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Terapan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(PPT)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rus b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rorientasi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produk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memiliki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dampak </w:t>
      </w:r>
      <w:r>
        <w:rPr>
          <w:sz w:val="22"/>
          <w:szCs w:val="22"/>
        </w:rPr>
        <w:t>ekonomi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alam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tu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deka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Produk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juga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at b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rsifat tak-benda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r>
        <w:rPr>
          <w:i/>
          <w:sz w:val="22"/>
          <w:szCs w:val="22"/>
        </w:rPr>
        <w:t>intangibl</w:t>
      </w:r>
      <w:r>
        <w:rPr>
          <w:i/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ka</w:t>
      </w:r>
      <w:r>
        <w:rPr>
          <w:spacing w:val="4"/>
          <w:w w:val="102"/>
          <w:sz w:val="22"/>
          <w:szCs w:val="22"/>
        </w:rPr>
        <w:t>j</w:t>
      </w:r>
      <w:r>
        <w:rPr>
          <w:spacing w:val="-2"/>
          <w:w w:val="102"/>
          <w:sz w:val="22"/>
          <w:szCs w:val="22"/>
        </w:rPr>
        <w:t xml:space="preserve">ian </w:t>
      </w:r>
      <w:r>
        <w:rPr>
          <w:sz w:val="22"/>
          <w:szCs w:val="22"/>
        </w:rPr>
        <w:t>untuk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mperbaiki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kebijak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institusi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pemerin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ah.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Produk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Terapan</w:t>
      </w:r>
      <w:r>
        <w:rPr>
          <w:spacing w:val="3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diperuntukan </w:t>
      </w:r>
      <w:r>
        <w:rPr>
          <w:sz w:val="22"/>
          <w:szCs w:val="22"/>
        </w:rPr>
        <w:t>bagi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mempun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rekam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jejak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baik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alam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diusulkan.</w:t>
      </w:r>
    </w:p>
    <w:p w:rsidR="0021202B" w:rsidRDefault="0021202B">
      <w:pPr>
        <w:spacing w:before="10" w:line="100" w:lineRule="exact"/>
        <w:rPr>
          <w:sz w:val="11"/>
          <w:szCs w:val="11"/>
        </w:rPr>
      </w:pPr>
    </w:p>
    <w:p w:rsidR="0021202B" w:rsidRDefault="00C579F0">
      <w:pPr>
        <w:ind w:left="152" w:right="756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6.</w:t>
      </w:r>
      <w:r>
        <w:rPr>
          <w:b/>
          <w:sz w:val="22"/>
          <w:szCs w:val="22"/>
        </w:rPr>
        <w:t>2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2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j</w:t>
      </w:r>
      <w:r>
        <w:rPr>
          <w:b/>
          <w:spacing w:val="-6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an</w:t>
      </w:r>
    </w:p>
    <w:p w:rsidR="0021202B" w:rsidRDefault="00C579F0">
      <w:pPr>
        <w:spacing w:line="240" w:lineRule="exact"/>
        <w:ind w:left="152" w:right="142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u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 xml:space="preserve">n  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 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at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k  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ra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ad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ov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dan</w:t>
      </w:r>
    </w:p>
    <w:p w:rsidR="0021202B" w:rsidRDefault="00C579F0">
      <w:pPr>
        <w:spacing w:before="6" w:line="245" w:lineRule="auto"/>
        <w:ind w:left="152" w:right="123"/>
        <w:rPr>
          <w:sz w:val="22"/>
          <w:szCs w:val="22"/>
        </w:rPr>
      </w:pPr>
      <w:proofErr w:type="gramStart"/>
      <w:r>
        <w:rPr>
          <w:sz w:val="22"/>
          <w:szCs w:val="22"/>
        </w:rPr>
        <w:t>pengemban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iptek</w:t>
      </w:r>
      <w:proofErr w:type="gramEnd"/>
      <w:r>
        <w:rPr>
          <w:sz w:val="22"/>
          <w:szCs w:val="22"/>
        </w:rPr>
        <w:t>-so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bud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(p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48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erapan)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dima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faatkan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ol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3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masyarakat </w:t>
      </w:r>
      <w:r>
        <w:rPr>
          <w:sz w:val="22"/>
          <w:szCs w:val="22"/>
        </w:rPr>
        <w:t>ataupun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industr</w:t>
      </w:r>
      <w:r>
        <w:rPr>
          <w:spacing w:val="-5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.</w:t>
      </w:r>
    </w:p>
    <w:p w:rsidR="0021202B" w:rsidRDefault="0021202B">
      <w:pPr>
        <w:spacing w:line="120" w:lineRule="exact"/>
        <w:rPr>
          <w:sz w:val="12"/>
          <w:szCs w:val="12"/>
        </w:rPr>
      </w:pPr>
    </w:p>
    <w:p w:rsidR="0021202B" w:rsidRDefault="00C579F0">
      <w:pPr>
        <w:ind w:left="152" w:right="6527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6.</w:t>
      </w:r>
      <w:r>
        <w:rPr>
          <w:b/>
          <w:sz w:val="22"/>
          <w:szCs w:val="22"/>
        </w:rPr>
        <w:t>3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Luaran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5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nelitian</w:t>
      </w:r>
    </w:p>
    <w:p w:rsidR="0021202B" w:rsidRDefault="00C579F0">
      <w:pPr>
        <w:spacing w:before="1"/>
        <w:ind w:left="152" w:right="3541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uaran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wajib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oduk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Terapan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adalah:</w:t>
      </w:r>
    </w:p>
    <w:p w:rsidR="0021202B" w:rsidRDefault="00C579F0">
      <w:pPr>
        <w:spacing w:before="6" w:line="245" w:lineRule="auto"/>
        <w:ind w:left="490" w:right="126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>.   produk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iptek-sosbud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(be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metode,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teknologi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tepat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guna,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blueprin</w:t>
      </w:r>
      <w:r>
        <w:rPr>
          <w:i/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purwarupa,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sist</w:t>
      </w:r>
      <w:r>
        <w:rPr>
          <w:spacing w:val="-5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m, </w:t>
      </w:r>
      <w:r>
        <w:rPr>
          <w:sz w:val="22"/>
          <w:szCs w:val="22"/>
        </w:rPr>
        <w:t>kebijakan,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el,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ekaya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sosial);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21202B" w:rsidRDefault="00C579F0">
      <w:pPr>
        <w:ind w:left="152" w:right="249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publikasi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asional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ereputasi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internasional.</w:t>
      </w:r>
    </w:p>
    <w:p w:rsidR="0021202B" w:rsidRDefault="0021202B">
      <w:pPr>
        <w:spacing w:before="9" w:line="100" w:lineRule="exact"/>
        <w:rPr>
          <w:sz w:val="11"/>
          <w:szCs w:val="11"/>
        </w:rPr>
      </w:pPr>
    </w:p>
    <w:p w:rsidR="0021202B" w:rsidRDefault="00C579F0">
      <w:pPr>
        <w:spacing w:line="245" w:lineRule="auto"/>
        <w:ind w:left="152" w:right="136"/>
        <w:rPr>
          <w:sz w:val="22"/>
          <w:szCs w:val="22"/>
        </w:rPr>
      </w:pPr>
      <w:r>
        <w:rPr>
          <w:spacing w:val="-2"/>
          <w:sz w:val="22"/>
          <w:szCs w:val="22"/>
        </w:rPr>
        <w:t>Lu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pk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dal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aj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tau </w:t>
      </w:r>
      <w:r>
        <w:rPr>
          <w:sz w:val="22"/>
          <w:szCs w:val="22"/>
        </w:rPr>
        <w:t>artikel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diseminarkan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nasional/intern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sional.</w:t>
      </w:r>
    </w:p>
    <w:p w:rsidR="0021202B" w:rsidRDefault="0021202B">
      <w:pPr>
        <w:spacing w:line="120" w:lineRule="exact"/>
        <w:rPr>
          <w:sz w:val="12"/>
          <w:szCs w:val="12"/>
        </w:rPr>
      </w:pPr>
    </w:p>
    <w:p w:rsidR="0021202B" w:rsidRDefault="00C579F0">
      <w:pPr>
        <w:ind w:left="152" w:right="5896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6.</w:t>
      </w:r>
      <w:r>
        <w:rPr>
          <w:b/>
          <w:sz w:val="22"/>
          <w:szCs w:val="22"/>
        </w:rPr>
        <w:t>4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K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iteria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ngusulan</w:t>
      </w:r>
    </w:p>
    <w:p w:rsidR="0021202B" w:rsidRDefault="00C579F0">
      <w:pPr>
        <w:spacing w:line="240" w:lineRule="exact"/>
        <w:ind w:left="152" w:right="154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Kri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eri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sya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umu</w:t>
      </w:r>
      <w:r>
        <w:rPr>
          <w:sz w:val="22"/>
          <w:szCs w:val="22"/>
        </w:rPr>
        <w:t>m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1"/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usula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elitia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Pro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1"/>
          <w:sz w:val="22"/>
          <w:szCs w:val="22"/>
        </w:rPr>
        <w:t>erapa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ada</w:t>
      </w:r>
      <w:r>
        <w:rPr>
          <w:spacing w:val="-3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ah:</w:t>
      </w:r>
    </w:p>
    <w:p w:rsidR="0021202B" w:rsidRDefault="00C579F0">
      <w:pPr>
        <w:spacing w:before="6"/>
        <w:ind w:left="152" w:right="5119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Jangka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waktu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2-3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ahun;</w:t>
      </w:r>
    </w:p>
    <w:p w:rsidR="0021202B" w:rsidRDefault="00C579F0">
      <w:pPr>
        <w:spacing w:before="6" w:line="248" w:lineRule="auto"/>
        <w:ind w:left="490" w:right="126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tim pengusul</w:t>
      </w:r>
      <w:r>
        <w:rPr>
          <w:spacing w:val="5"/>
          <w:sz w:val="22"/>
          <w:szCs w:val="22"/>
        </w:rPr>
        <w:t xml:space="preserve"> m</w:t>
      </w:r>
      <w:r>
        <w:rPr>
          <w:sz w:val="22"/>
          <w:szCs w:val="22"/>
        </w:rPr>
        <w:t>inimum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berpendidikan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mempun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jabatan </w:t>
      </w:r>
      <w:r>
        <w:rPr>
          <w:sz w:val="22"/>
          <w:szCs w:val="22"/>
        </w:rPr>
        <w:t>fungsional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nimum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lek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or;</w:t>
      </w:r>
    </w:p>
    <w:p w:rsidR="0021202B" w:rsidRDefault="00C579F0">
      <w:pPr>
        <w:spacing w:line="240" w:lineRule="exact"/>
        <w:ind w:left="152" w:right="3842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boleh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tatus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ebagai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mahasiswa;</w:t>
      </w:r>
    </w:p>
    <w:p w:rsidR="0021202B" w:rsidRDefault="00C579F0">
      <w:pPr>
        <w:spacing w:before="6" w:line="245" w:lineRule="auto"/>
        <w:ind w:left="490" w:right="121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biodata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usul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menc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rminkan   rekam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jej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relevan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4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yang diusulk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n;</w:t>
      </w:r>
    </w:p>
    <w:p w:rsidR="0021202B" w:rsidRDefault="00C579F0">
      <w:pPr>
        <w:spacing w:line="245" w:lineRule="auto"/>
        <w:ind w:left="490" w:right="124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jumlah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maksimum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tiga orang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(satu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dua orang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ang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ota, </w:t>
      </w:r>
      <w:r>
        <w:rPr>
          <w:spacing w:val="1"/>
          <w:sz w:val="22"/>
          <w:szCs w:val="22"/>
        </w:rPr>
        <w:t>diuta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aka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4"/>
          <w:sz w:val="22"/>
          <w:szCs w:val="22"/>
        </w:rPr>
        <w:t>u</w:t>
      </w:r>
      <w:r>
        <w:rPr>
          <w:spacing w:val="1"/>
          <w:sz w:val="22"/>
          <w:szCs w:val="22"/>
        </w:rPr>
        <w:t>ltidisi</w:t>
      </w:r>
      <w:r>
        <w:rPr>
          <w:spacing w:val="-5"/>
          <w:sz w:val="22"/>
          <w:szCs w:val="22"/>
        </w:rPr>
        <w:t>p</w:t>
      </w:r>
      <w:r>
        <w:rPr>
          <w:spacing w:val="1"/>
          <w:sz w:val="22"/>
          <w:szCs w:val="22"/>
        </w:rPr>
        <w:t>lin</w:t>
      </w:r>
      <w:r>
        <w:rPr>
          <w:sz w:val="22"/>
          <w:szCs w:val="22"/>
        </w:rPr>
        <w:t>)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tu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setia</w:t>
      </w:r>
      <w:r>
        <w:rPr>
          <w:sz w:val="22"/>
          <w:szCs w:val="22"/>
        </w:rPr>
        <w:t>p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pacing w:val="1"/>
          <w:sz w:val="22"/>
          <w:szCs w:val="22"/>
        </w:rPr>
        <w:t>enelit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diu</w:t>
      </w:r>
      <w:r>
        <w:rPr>
          <w:spacing w:val="-5"/>
          <w:sz w:val="22"/>
          <w:szCs w:val="22"/>
        </w:rPr>
        <w:t>r</w:t>
      </w:r>
      <w:r>
        <w:rPr>
          <w:spacing w:val="1"/>
          <w:sz w:val="22"/>
          <w:szCs w:val="22"/>
        </w:rPr>
        <w:t>aika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pacing w:val="1"/>
          <w:sz w:val="22"/>
          <w:szCs w:val="22"/>
        </w:rPr>
        <w:t>ecar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jela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dise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ujui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bersangkutan,  disertai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bukti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anda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tangan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biodata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yang dilampirkan;</w:t>
      </w:r>
    </w:p>
    <w:p w:rsidR="0021202B" w:rsidRDefault="00C579F0">
      <w:pPr>
        <w:tabs>
          <w:tab w:val="left" w:pos="480"/>
        </w:tabs>
        <w:spacing w:line="245" w:lineRule="auto"/>
        <w:ind w:left="490" w:right="124" w:hanging="3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susunan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ota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setiap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tahun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dapat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rubah,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sesuai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kom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 xml:space="preserve">etensi </w:t>
      </w:r>
      <w:r>
        <w:rPr>
          <w:spacing w:val="2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kebutuhan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penelitian;</w:t>
      </w:r>
    </w:p>
    <w:p w:rsidR="0021202B" w:rsidRDefault="00C579F0">
      <w:pPr>
        <w:spacing w:before="2" w:line="245" w:lineRule="auto"/>
        <w:ind w:left="490" w:right="126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g</w:t>
      </w:r>
      <w:proofErr w:type="gramEnd"/>
      <w:r>
        <w:rPr>
          <w:sz w:val="22"/>
          <w:szCs w:val="22"/>
        </w:rPr>
        <w:t>.   bagi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bers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atus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mahasisw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lemba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pergu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asal </w:t>
      </w:r>
      <w:r>
        <w:rPr>
          <w:sz w:val="22"/>
          <w:szCs w:val="22"/>
        </w:rPr>
        <w:t>yang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bersangkutan;</w:t>
      </w:r>
    </w:p>
    <w:p w:rsidR="0021202B" w:rsidRDefault="00C579F0">
      <w:pPr>
        <w:spacing w:line="245" w:lineRule="auto"/>
        <w:ind w:left="490" w:right="125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>.   pada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anya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boleh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mengusulkan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atu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usulan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baik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</w:t>
      </w:r>
      <w:r>
        <w:rPr>
          <w:spacing w:val="-4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 xml:space="preserve">agai </w:t>
      </w:r>
      <w:r>
        <w:rPr>
          <w:sz w:val="22"/>
          <w:szCs w:val="22"/>
        </w:rPr>
        <w:t>ketua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maupun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ebagai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ang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ota;</w:t>
      </w:r>
    </w:p>
    <w:p w:rsidR="0021202B" w:rsidRDefault="00C579F0">
      <w:pPr>
        <w:tabs>
          <w:tab w:val="left" w:pos="480"/>
        </w:tabs>
        <w:spacing w:line="245" w:lineRule="auto"/>
        <w:ind w:left="490" w:right="127" w:hanging="338"/>
        <w:jc w:val="both"/>
        <w:rPr>
          <w:sz w:val="22"/>
          <w:szCs w:val="22"/>
        </w:rPr>
        <w:sectPr w:rsidR="0021202B">
          <w:footerReference w:type="default" r:id="rId8"/>
          <w:pgSz w:w="12240" w:h="15840"/>
          <w:pgMar w:top="1300" w:right="1720" w:bottom="280" w:left="1720" w:header="0" w:footer="869" w:gutter="0"/>
          <w:pgNumType w:start="75"/>
          <w:cols w:space="720"/>
        </w:sectPr>
      </w:pPr>
      <w:r>
        <w:pict>
          <v:group id="_x0000_s1085" style="position:absolute;left:0;text-align:left;margin-left:93.7pt;margin-top:50.6pt;width:0;height:0;z-index:-251673088;mso-position-horizontal-relative:page" coordorigin="1874,1012" coordsize="0,0">
            <v:shape id="_x0000_s1086" style="position:absolute;left:1874;top:1012;width:0;height:0" coordorigin="1874,1012" coordsize="0,0" path="m1874,1012r,e" filled="f" strokeweight=".1pt">
              <v:path arrowok="t"/>
            </v:shape>
            <w10:wrap anchorx="page"/>
          </v:group>
        </w:pict>
      </w:r>
      <w:r>
        <w:pict>
          <v:group id="_x0000_s1083" style="position:absolute;left:0;text-align:left;margin-left:93.7pt;margin-top:50.6pt;width:0;height:0;z-index:-251672064;mso-position-horizontal-relative:page" coordorigin="1874,1012" coordsize="0,0">
            <v:shape id="_x0000_s1084" style="position:absolute;left:1874;top:1012;width:0;height:0" coordorigin="1874,1012" coordsize="0,0" path="m1874,1012r,e" filled="f" strokeweight=".1pt">
              <v:path arrowok="t"/>
            </v:shape>
            <w10:wrap anchorx="page"/>
          </v:group>
        </w:pict>
      </w:r>
      <w:r>
        <w:pict>
          <v:group id="_x0000_s1081" style="position:absolute;left:0;text-align:left;margin-left:93.7pt;margin-top:50.6pt;width:0;height:0;z-index:-251671040;mso-position-horizontal-relative:page" coordorigin="1874,1012" coordsize="0,0">
            <v:shape id="_x0000_s1082" style="position:absolute;left:1874;top:1012;width:0;height:0" coordorigin="1874,1012" coordsize="0,0" path="m1874,1012r,e" filled="f" strokeweight=".1pt">
              <v:path arrowok="t"/>
            </v:shape>
            <w10:wrap anchorx="page"/>
          </v:group>
        </w:pic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>.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jangka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waktu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adalah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2-3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tahun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kisaran 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z w:val="22"/>
          <w:szCs w:val="22"/>
        </w:rPr>
        <w:t xml:space="preserve">  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Rp50</w:t>
      </w:r>
      <w:r>
        <w:rPr>
          <w:spacing w:val="4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000.00</w:t>
      </w:r>
      <w:r>
        <w:rPr>
          <w:spacing w:val="-4"/>
          <w:w w:val="102"/>
          <w:sz w:val="22"/>
          <w:szCs w:val="22"/>
        </w:rPr>
        <w:t>0</w:t>
      </w:r>
      <w:r>
        <w:rPr>
          <w:w w:val="102"/>
          <w:sz w:val="22"/>
          <w:szCs w:val="22"/>
        </w:rPr>
        <w:t xml:space="preserve">– </w:t>
      </w:r>
      <w:r>
        <w:rPr>
          <w:sz w:val="22"/>
          <w:szCs w:val="22"/>
        </w:rPr>
        <w:t>Rp75.000.000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/j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dul/tahun;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an</w:t>
      </w:r>
    </w:p>
    <w:p w:rsidR="0021202B" w:rsidRDefault="00C579F0">
      <w:pPr>
        <w:tabs>
          <w:tab w:val="left" w:pos="480"/>
        </w:tabs>
        <w:spacing w:before="70" w:line="245" w:lineRule="auto"/>
        <w:ind w:left="490" w:right="144" w:hanging="33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j.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usulan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tian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disi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pan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menjadi </w:t>
      </w:r>
      <w:r>
        <w:rPr>
          <w:spacing w:val="4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satu </w:t>
      </w:r>
      <w:r>
        <w:rPr>
          <w:b/>
          <w:spacing w:val="37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file </w:t>
      </w:r>
      <w:r>
        <w:rPr>
          <w:b/>
          <w:spacing w:val="3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dalam </w:t>
      </w:r>
      <w:r>
        <w:rPr>
          <w:b/>
          <w:spacing w:val="4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format </w:t>
      </w:r>
      <w:r>
        <w:rPr>
          <w:b/>
          <w:spacing w:val="4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pdf 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dengan </w:t>
      </w:r>
      <w:r>
        <w:rPr>
          <w:b/>
          <w:spacing w:val="4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 xml:space="preserve">ukuran 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u</w:t>
      </w:r>
      <w:r>
        <w:rPr>
          <w:b/>
          <w:sz w:val="22"/>
          <w:szCs w:val="22"/>
        </w:rPr>
        <w:t>m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 </w:t>
      </w:r>
      <w:r>
        <w:rPr>
          <w:b/>
          <w:spacing w:val="3"/>
          <w:sz w:val="22"/>
          <w:szCs w:val="22"/>
        </w:rPr>
        <w:t>M</w:t>
      </w:r>
      <w:r>
        <w:rPr>
          <w:b/>
          <w:sz w:val="22"/>
          <w:szCs w:val="22"/>
        </w:rPr>
        <w:t>B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ri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am</w:t>
      </w:r>
      <w:r>
        <w:rPr>
          <w:b/>
          <w:sz w:val="22"/>
          <w:szCs w:val="22"/>
        </w:rPr>
        <w:t>a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3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aK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l</w:t>
      </w:r>
      <w:r>
        <w:rPr>
          <w:b/>
          <w:spacing w:val="-3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_</w:t>
      </w:r>
      <w:r>
        <w:rPr>
          <w:b/>
          <w:spacing w:val="1"/>
          <w:sz w:val="22"/>
          <w:szCs w:val="22"/>
        </w:rPr>
        <w:t>PT</w:t>
      </w:r>
      <w:r>
        <w:rPr>
          <w:b/>
          <w:spacing w:val="-3"/>
          <w:sz w:val="22"/>
          <w:szCs w:val="22"/>
        </w:rPr>
        <w:t>_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T</w:t>
      </w:r>
      <w:r>
        <w:rPr>
          <w:b/>
          <w:spacing w:val="3"/>
          <w:sz w:val="22"/>
          <w:szCs w:val="22"/>
        </w:rPr>
        <w:t>.</w:t>
      </w:r>
      <w:r>
        <w:rPr>
          <w:b/>
          <w:spacing w:val="-3"/>
          <w:sz w:val="22"/>
          <w:szCs w:val="22"/>
        </w:rPr>
        <w:t>pd</w:t>
      </w:r>
      <w:r>
        <w:rPr>
          <w:b/>
          <w:spacing w:val="4"/>
          <w:sz w:val="22"/>
          <w:szCs w:val="22"/>
        </w:rPr>
        <w:t>f</w:t>
      </w:r>
      <w:r>
        <w:rPr>
          <w:b/>
          <w:sz w:val="22"/>
          <w:szCs w:val="22"/>
        </w:rPr>
        <w:t xml:space="preserve">, </w:t>
      </w:r>
      <w:r>
        <w:rPr>
          <w:b/>
          <w:spacing w:val="17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ke</w:t>
      </w:r>
      <w:r>
        <w:rPr>
          <w:spacing w:val="5"/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u</w:t>
      </w:r>
      <w:r>
        <w:rPr>
          <w:spacing w:val="2"/>
          <w:w w:val="102"/>
          <w:sz w:val="22"/>
          <w:szCs w:val="22"/>
        </w:rPr>
        <w:t>d</w:t>
      </w:r>
      <w:r>
        <w:rPr>
          <w:spacing w:val="-2"/>
          <w:w w:val="102"/>
          <w:sz w:val="22"/>
          <w:szCs w:val="22"/>
        </w:rPr>
        <w:t xml:space="preserve">ian </w:t>
      </w:r>
      <w:r>
        <w:rPr>
          <w:sz w:val="22"/>
          <w:szCs w:val="22"/>
        </w:rPr>
        <w:t xml:space="preserve">diunggah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ke  Simlitabmas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dokumen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cetak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diarsipkan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perguruan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</w:t>
      </w:r>
      <w:r>
        <w:rPr>
          <w:spacing w:val="3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ing- </w:t>
      </w:r>
      <w:r>
        <w:rPr>
          <w:spacing w:val="-2"/>
          <w:w w:val="102"/>
          <w:sz w:val="22"/>
          <w:szCs w:val="22"/>
        </w:rPr>
        <w:t>m</w:t>
      </w:r>
      <w:r>
        <w:rPr>
          <w:spacing w:val="4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ng.</w:t>
      </w:r>
    </w:p>
    <w:p w:rsidR="0021202B" w:rsidRDefault="0021202B">
      <w:pPr>
        <w:spacing w:line="120" w:lineRule="exact"/>
        <w:rPr>
          <w:sz w:val="12"/>
          <w:szCs w:val="12"/>
        </w:rPr>
      </w:pPr>
    </w:p>
    <w:p w:rsidR="0021202B" w:rsidRDefault="00C579F0">
      <w:pPr>
        <w:ind w:left="152" w:right="5415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6.</w:t>
      </w:r>
      <w:r>
        <w:rPr>
          <w:b/>
          <w:sz w:val="22"/>
          <w:szCs w:val="22"/>
        </w:rPr>
        <w:t>5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Sistematika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Usulan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litian</w:t>
      </w:r>
    </w:p>
    <w:p w:rsidR="0021202B" w:rsidRDefault="00C579F0">
      <w:pPr>
        <w:spacing w:line="240" w:lineRule="exact"/>
        <w:ind w:left="152" w:right="15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Usulan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proofErr w:type="gramEnd"/>
      <w:r>
        <w:rPr>
          <w:sz w:val="22"/>
          <w:szCs w:val="22"/>
        </w:rPr>
        <w:t xml:space="preserve">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Produk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Terapan </w:t>
      </w:r>
      <w:r>
        <w:rPr>
          <w:spacing w:val="2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mak</w:t>
      </w:r>
      <w:r>
        <w:rPr>
          <w:b/>
          <w:spacing w:val="4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4"/>
          <w:sz w:val="22"/>
          <w:szCs w:val="22"/>
        </w:rPr>
        <w:t>u</w:t>
      </w:r>
      <w:r>
        <w:rPr>
          <w:b/>
          <w:sz w:val="22"/>
          <w:szCs w:val="22"/>
        </w:rPr>
        <w:t xml:space="preserve">m 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er</w:t>
      </w:r>
      <w:r>
        <w:rPr>
          <w:b/>
          <w:spacing w:val="-3"/>
          <w:sz w:val="22"/>
          <w:szCs w:val="22"/>
        </w:rPr>
        <w:t>j</w:t>
      </w:r>
      <w:r>
        <w:rPr>
          <w:b/>
          <w:spacing w:val="1"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ml</w:t>
      </w:r>
      <w:r>
        <w:rPr>
          <w:b/>
          <w:spacing w:val="3"/>
          <w:sz w:val="22"/>
          <w:szCs w:val="22"/>
        </w:rPr>
        <w:t>a</w:t>
      </w:r>
      <w:r>
        <w:rPr>
          <w:b/>
          <w:sz w:val="22"/>
          <w:szCs w:val="22"/>
        </w:rPr>
        <w:t xml:space="preserve">h 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2</w:t>
      </w:r>
      <w:r>
        <w:rPr>
          <w:b/>
          <w:sz w:val="22"/>
          <w:szCs w:val="22"/>
        </w:rPr>
        <w:t xml:space="preserve">0 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3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la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m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suk</w:t>
      </w:r>
    </w:p>
    <w:p w:rsidR="0021202B" w:rsidRDefault="00C579F0">
      <w:pPr>
        <w:spacing w:before="6" w:line="245" w:lineRule="auto"/>
        <w:ind w:left="152" w:right="142"/>
        <w:jc w:val="both"/>
        <w:rPr>
          <w:sz w:val="22"/>
          <w:szCs w:val="22"/>
        </w:rPr>
      </w:pPr>
      <w:r>
        <w:rPr>
          <w:sz w:val="22"/>
          <w:szCs w:val="22"/>
        </w:rPr>
        <w:t>halam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sampul,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halaman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pengesahan,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ampiran),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ditulis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menggunak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New 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proofErr w:type="gramStart"/>
      <w:r>
        <w:rPr>
          <w:spacing w:val="3"/>
          <w:sz w:val="22"/>
          <w:szCs w:val="22"/>
        </w:rPr>
        <w:t>,</w:t>
      </w:r>
      <w:r>
        <w:rPr>
          <w:sz w:val="22"/>
          <w:szCs w:val="22"/>
        </w:rPr>
        <w:t>5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pa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ke</w:t>
      </w:r>
      <w:r>
        <w:rPr>
          <w:spacing w:val="2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t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s </w:t>
      </w:r>
      <w:r>
        <w:rPr>
          <w:sz w:val="22"/>
          <w:szCs w:val="22"/>
        </w:rPr>
        <w:t xml:space="preserve">A-4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erta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engikuti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stematika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urutan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.</w:t>
      </w:r>
    </w:p>
    <w:p w:rsidR="0021202B" w:rsidRDefault="0021202B">
      <w:pPr>
        <w:spacing w:before="5" w:line="100" w:lineRule="exact"/>
        <w:rPr>
          <w:sz w:val="11"/>
          <w:szCs w:val="11"/>
        </w:rPr>
      </w:pPr>
    </w:p>
    <w:p w:rsidR="00D43ED0" w:rsidRDefault="00C579F0">
      <w:pPr>
        <w:spacing w:line="355" w:lineRule="auto"/>
        <w:ind w:left="152" w:right="3740"/>
        <w:rPr>
          <w:spacing w:val="8"/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S</w:t>
      </w:r>
      <w:r>
        <w:rPr>
          <w:b/>
          <w:sz w:val="22"/>
          <w:szCs w:val="22"/>
        </w:rPr>
        <w:t>AMPUL</w:t>
      </w:r>
      <w:r>
        <w:rPr>
          <w:b/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6.1)</w:t>
      </w:r>
      <w:r>
        <w:rPr>
          <w:spacing w:val="8"/>
          <w:sz w:val="22"/>
          <w:szCs w:val="22"/>
        </w:rPr>
        <w:t xml:space="preserve"> </w:t>
      </w:r>
    </w:p>
    <w:p w:rsidR="0021202B" w:rsidRDefault="00C579F0">
      <w:pPr>
        <w:spacing w:line="355" w:lineRule="auto"/>
        <w:ind w:left="152" w:right="3740"/>
        <w:rPr>
          <w:sz w:val="22"/>
          <w:szCs w:val="22"/>
        </w:rPr>
      </w:pPr>
      <w:bookmarkStart w:id="0" w:name="_GoBack"/>
      <w:bookmarkEnd w:id="0"/>
      <w:r>
        <w:rPr>
          <w:b/>
          <w:w w:val="102"/>
          <w:sz w:val="22"/>
          <w:szCs w:val="22"/>
        </w:rPr>
        <w:t>HALAMAN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ENGE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AHAN</w:t>
      </w:r>
      <w:r>
        <w:rPr>
          <w:b/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6.2)</w:t>
      </w:r>
      <w:r>
        <w:rPr>
          <w:spacing w:val="8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IDENTIT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DA</w:t>
      </w:r>
      <w:r>
        <w:rPr>
          <w:b/>
          <w:w w:val="102"/>
          <w:sz w:val="22"/>
          <w:szCs w:val="22"/>
        </w:rPr>
        <w:t>N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U</w:t>
      </w:r>
      <w:r>
        <w:rPr>
          <w:b/>
          <w:spacing w:val="-8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AA</w:t>
      </w:r>
      <w:r>
        <w:rPr>
          <w:b/>
          <w:sz w:val="22"/>
          <w:szCs w:val="22"/>
        </w:rPr>
        <w:t>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UMU</w:t>
      </w:r>
      <w:r>
        <w:rPr>
          <w:b/>
          <w:sz w:val="22"/>
          <w:szCs w:val="22"/>
        </w:rPr>
        <w:t>M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>
        <w:rPr>
          <w:sz w:val="22"/>
          <w:szCs w:val="22"/>
        </w:rPr>
        <w:t>Lampiran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6.3)</w:t>
      </w:r>
      <w:r>
        <w:rPr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DAFTAR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-5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SI</w:t>
      </w:r>
    </w:p>
    <w:p w:rsidR="0021202B" w:rsidRDefault="00C579F0">
      <w:pPr>
        <w:spacing w:line="240" w:lineRule="exact"/>
        <w:ind w:left="152" w:right="4804"/>
        <w:jc w:val="both"/>
        <w:rPr>
          <w:sz w:val="22"/>
          <w:szCs w:val="22"/>
        </w:rPr>
      </w:pPr>
      <w:r>
        <w:rPr>
          <w:b/>
          <w:sz w:val="22"/>
          <w:szCs w:val="22"/>
        </w:rPr>
        <w:t>RINGKASAN</w:t>
      </w:r>
      <w:r>
        <w:rPr>
          <w:b/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(m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ksimum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am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n)</w:t>
      </w:r>
    </w:p>
    <w:p w:rsidR="0021202B" w:rsidRDefault="00C579F0">
      <w:pPr>
        <w:spacing w:before="6" w:line="245" w:lineRule="auto"/>
        <w:ind w:left="152" w:right="144"/>
        <w:jc w:val="both"/>
        <w:rPr>
          <w:sz w:val="22"/>
          <w:szCs w:val="22"/>
        </w:rPr>
      </w:pPr>
      <w:r>
        <w:rPr>
          <w:sz w:val="22"/>
          <w:szCs w:val="22"/>
        </w:rPr>
        <w:t>Kemukakan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masalah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juan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yang ingin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dicapai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arget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khusus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ingin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dicapai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erta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ka</w:t>
      </w:r>
      <w:r>
        <w:rPr>
          <w:sz w:val="22"/>
          <w:szCs w:val="22"/>
        </w:rPr>
        <w:t>n</w:t>
      </w:r>
      <w:proofErr w:type="gram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pa</w:t>
      </w:r>
      <w:r>
        <w:rPr>
          <w:spacing w:val="3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pen</w:t>
      </w:r>
      <w:r>
        <w:rPr>
          <w:spacing w:val="6"/>
          <w:sz w:val="22"/>
          <w:szCs w:val="22"/>
        </w:rPr>
        <w:t>c</w:t>
      </w:r>
      <w:r>
        <w:rPr>
          <w:spacing w:val="-2"/>
          <w:sz w:val="22"/>
          <w:szCs w:val="22"/>
        </w:rPr>
        <w:t>ap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tu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m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mpu </w:t>
      </w:r>
      <w:r>
        <w:rPr>
          <w:sz w:val="22"/>
          <w:szCs w:val="22"/>
        </w:rPr>
        <w:t>menguraikan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cermat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singkat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tentang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encana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diu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ulka</w:t>
      </w:r>
      <w:r>
        <w:rPr>
          <w:spacing w:val="-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.</w:t>
      </w:r>
    </w:p>
    <w:p w:rsidR="0021202B" w:rsidRDefault="0021202B">
      <w:pPr>
        <w:spacing w:line="120" w:lineRule="exact"/>
        <w:rPr>
          <w:sz w:val="12"/>
          <w:szCs w:val="12"/>
        </w:rPr>
      </w:pPr>
    </w:p>
    <w:p w:rsidR="0021202B" w:rsidRDefault="00C579F0">
      <w:pPr>
        <w:ind w:left="152" w:right="6130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ENDAHULUAN</w:t>
      </w:r>
    </w:p>
    <w:p w:rsidR="0021202B" w:rsidRDefault="00C579F0">
      <w:pPr>
        <w:spacing w:line="240" w:lineRule="exact"/>
        <w:ind w:left="152" w:right="15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la</w:t>
      </w:r>
      <w:r>
        <w:rPr>
          <w:spacing w:val="3"/>
          <w:sz w:val="22"/>
          <w:szCs w:val="22"/>
        </w:rPr>
        <w:t>ha</w:t>
      </w:r>
      <w:r>
        <w:rPr>
          <w:sz w:val="22"/>
          <w:szCs w:val="22"/>
        </w:rPr>
        <w:t xml:space="preserve">n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ak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z w:val="22"/>
          <w:szCs w:val="22"/>
        </w:rPr>
        <w:t xml:space="preserve">, 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tu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kh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us</w:t>
      </w:r>
      <w:r>
        <w:rPr>
          <w:sz w:val="22"/>
          <w:szCs w:val="22"/>
        </w:rPr>
        <w:t xml:space="preserve">,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ge</w:t>
      </w:r>
      <w:r>
        <w:rPr>
          <w:spacing w:val="3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</w:t>
      </w:r>
    </w:p>
    <w:p w:rsidR="0021202B" w:rsidRDefault="00C579F0">
      <w:pPr>
        <w:spacing w:before="8" w:line="245" w:lineRule="auto"/>
        <w:ind w:left="152" w:right="143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keutamaan</w:t>
      </w:r>
      <w:proofErr w:type="gramEnd"/>
      <w:r>
        <w:rPr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elitian.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J</w:t>
      </w:r>
      <w:r>
        <w:rPr>
          <w:sz w:val="22"/>
          <w:szCs w:val="22"/>
        </w:rPr>
        <w:t>elaskan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juga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emuan/inovasi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apa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ditargetkan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</w:t>
      </w:r>
      <w:r>
        <w:rPr>
          <w:spacing w:val="-5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erapann</w:t>
      </w:r>
      <w:r>
        <w:rPr>
          <w:spacing w:val="-3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dalam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rang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nun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ang  pembangunan</w:t>
      </w:r>
      <w:proofErr w:type="gramEnd"/>
      <w:r>
        <w:rPr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embangan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ip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ek-sosbud.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Buatlah</w:t>
      </w:r>
      <w:r>
        <w:rPr>
          <w:spacing w:val="4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rencana </w:t>
      </w:r>
      <w:r>
        <w:rPr>
          <w:spacing w:val="-2"/>
          <w:sz w:val="22"/>
          <w:szCs w:val="22"/>
        </w:rPr>
        <w:t>c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pai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be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1 </w:t>
      </w:r>
      <w:r>
        <w:rPr>
          <w:spacing w:val="-2"/>
          <w:sz w:val="22"/>
          <w:szCs w:val="22"/>
        </w:rPr>
        <w:t>s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su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it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rg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li</w:t>
      </w:r>
      <w:r>
        <w:rPr>
          <w:spacing w:val="4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 xml:space="preserve">ian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akukan.</w:t>
      </w:r>
    </w:p>
    <w:p w:rsidR="0021202B" w:rsidRDefault="0021202B">
      <w:pPr>
        <w:spacing w:line="120" w:lineRule="exact"/>
        <w:rPr>
          <w:sz w:val="12"/>
          <w:szCs w:val="12"/>
        </w:rPr>
      </w:pPr>
    </w:p>
    <w:p w:rsidR="0021202B" w:rsidRDefault="00C579F0">
      <w:pPr>
        <w:ind w:left="152" w:right="4267"/>
        <w:jc w:val="both"/>
        <w:rPr>
          <w:sz w:val="22"/>
          <w:szCs w:val="22"/>
        </w:rPr>
        <w:sectPr w:rsidR="0021202B">
          <w:pgSz w:w="12240" w:h="15840"/>
          <w:pgMar w:top="1280" w:right="1700" w:bottom="280" w:left="1720" w:header="0" w:footer="869" w:gutter="0"/>
          <w:cols w:space="720"/>
        </w:sectPr>
      </w:pPr>
      <w:r>
        <w:pict>
          <v:group id="_x0000_s1079" style="position:absolute;left:0;text-align:left;margin-left:93.7pt;margin-top:734.3pt;width:0;height:0;z-index:-251668992;mso-position-horizontal-relative:page;mso-position-vertical-relative:page" coordorigin="1874,14686" coordsize="0,0">
            <v:shape id="_x0000_s1080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7" style="position:absolute;left:0;text-align:left;margin-left:93.7pt;margin-top:734.3pt;width:0;height:0;z-index:-251667968;mso-position-horizontal-relative:page;mso-position-vertical-relative:page" coordorigin="1874,14686" coordsize="0,0">
            <v:shape id="_x0000_s1078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5" style="position:absolute;left:0;text-align:left;margin-left:93.7pt;margin-top:734.3pt;width:0;height:0;z-index:-251666944;mso-position-horizontal-relative:page;mso-position-vertical-relative:page" coordorigin="1874,14686" coordsize="0,0">
            <v:shape id="_x0000_s1076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98.6pt;margin-top:12.5pt;width:423.85pt;height:295.8pt;z-index:-2516659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7"/>
                    <w:gridCol w:w="2453"/>
                    <w:gridCol w:w="2876"/>
                    <w:gridCol w:w="952"/>
                    <w:gridCol w:w="847"/>
                    <w:gridCol w:w="845"/>
                  </w:tblGrid>
                  <w:tr w:rsidR="0021202B">
                    <w:trPr>
                      <w:trHeight w:hRule="exact" w:val="247"/>
                    </w:trPr>
                    <w:tc>
                      <w:tcPr>
                        <w:tcW w:w="48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1202B" w:rsidRDefault="00C579F0">
                        <w:pPr>
                          <w:ind w:left="12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1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5329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21202B" w:rsidRDefault="0021202B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1202B" w:rsidRDefault="00C579F0">
                        <w:pPr>
                          <w:ind w:left="2094" w:right="21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b/>
                            <w:spacing w:val="2"/>
                            <w:w w:val="104"/>
                            <w:sz w:val="18"/>
                            <w:szCs w:val="18"/>
                          </w:rPr>
                          <w:t>uar</w:t>
                        </w:r>
                        <w:r>
                          <w:rPr>
                            <w:b/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2644" w:type="dxa"/>
                        <w:gridSpan w:val="3"/>
                        <w:tcBorders>
                          <w:top w:val="single" w:sz="5" w:space="0" w:color="000000"/>
                          <w:left w:val="single" w:sz="4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1202B" w:rsidRDefault="00C579F0">
                        <w:pPr>
                          <w:spacing w:before="4"/>
                          <w:ind w:left="491"/>
                        </w:pPr>
                        <w:r>
                          <w:rPr>
                            <w:b/>
                          </w:rPr>
                          <w:t>Indikator</w:t>
                        </w:r>
                        <w:r>
                          <w:rPr>
                            <w:b/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  <w:w w:val="103"/>
                          </w:rPr>
                          <w:t>Capai</w:t>
                        </w:r>
                        <w:r>
                          <w:rPr>
                            <w:b/>
                            <w:spacing w:val="3"/>
                            <w:w w:val="103"/>
                          </w:rPr>
                          <w:t>a</w:t>
                        </w:r>
                        <w:r>
                          <w:rPr>
                            <w:b/>
                            <w:w w:val="103"/>
                          </w:rPr>
                          <w:t>n</w:t>
                        </w:r>
                      </w:p>
                    </w:tc>
                  </w:tr>
                  <w:tr w:rsidR="0021202B">
                    <w:trPr>
                      <w:trHeight w:hRule="exact" w:val="226"/>
                    </w:trPr>
                    <w:tc>
                      <w:tcPr>
                        <w:tcW w:w="48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5329" w:type="dxa"/>
                        <w:gridSpan w:val="2"/>
                        <w:vMerge/>
                        <w:tcBorders>
                          <w:left w:val="single" w:sz="5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95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C579F0">
                        <w:pPr>
                          <w:spacing w:line="200" w:lineRule="exact"/>
                          <w:ind w:left="30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w w:val="103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03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spacing w:val="4"/>
                            <w:w w:val="103"/>
                            <w:position w:val="6"/>
                            <w:sz w:val="12"/>
                            <w:szCs w:val="12"/>
                          </w:rPr>
                          <w:t>1)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C579F0">
                        <w:pPr>
                          <w:spacing w:before="6"/>
                          <w:ind w:left="2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TS+1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C579F0">
                        <w:pPr>
                          <w:spacing w:before="6"/>
                          <w:ind w:left="2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-3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w w:val="104"/>
                            <w:sz w:val="18"/>
                            <w:szCs w:val="18"/>
                          </w:rPr>
                          <w:t>+2</w:t>
                        </w:r>
                      </w:p>
                    </w:tc>
                  </w:tr>
                  <w:tr w:rsidR="0021202B">
                    <w:trPr>
                      <w:trHeight w:hRule="exact" w:val="247"/>
                    </w:trPr>
                    <w:tc>
                      <w:tcPr>
                        <w:tcW w:w="48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1202B" w:rsidRDefault="00C579F0">
                        <w:pPr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45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1202B" w:rsidRDefault="00C579F0">
                        <w:pPr>
                          <w:ind w:left="9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ubl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kas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mi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w w:val="101"/>
                            <w:position w:val="7"/>
                            <w:sz w:val="12"/>
                            <w:szCs w:val="12"/>
                          </w:rPr>
                          <w:t>2)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1202B" w:rsidRDefault="00C579F0">
                        <w:pPr>
                          <w:spacing w:before="8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Inter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al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</w:tr>
                  <w:tr w:rsidR="0021202B">
                    <w:trPr>
                      <w:trHeight w:hRule="exact" w:val="247"/>
                    </w:trPr>
                    <w:tc>
                      <w:tcPr>
                        <w:tcW w:w="48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245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1202B" w:rsidRDefault="00C579F0">
                        <w:pPr>
                          <w:spacing w:before="8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Nasio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Tera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redita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</w:tr>
                  <w:tr w:rsidR="0021202B">
                    <w:trPr>
                      <w:trHeight w:hRule="exact" w:val="247"/>
                    </w:trPr>
                    <w:tc>
                      <w:tcPr>
                        <w:tcW w:w="48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1202B" w:rsidRDefault="00C579F0">
                        <w:pPr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45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C579F0">
                        <w:pPr>
                          <w:spacing w:before="16" w:line="200" w:lineRule="exact"/>
                          <w:ind w:left="95" w:right="559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Pema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ala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ala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temu il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w w:val="101"/>
                            <w:position w:val="7"/>
                            <w:sz w:val="12"/>
                            <w:szCs w:val="12"/>
                          </w:rPr>
                          <w:t>3)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1202B" w:rsidRDefault="00C579F0">
                        <w:pPr>
                          <w:spacing w:before="8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Inter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al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</w:tr>
                  <w:tr w:rsidR="0021202B">
                    <w:trPr>
                      <w:trHeight w:hRule="exact" w:val="248"/>
                    </w:trPr>
                    <w:tc>
                      <w:tcPr>
                        <w:tcW w:w="487" w:type="dxa"/>
                        <w:vMerge/>
                        <w:tcBorders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2453" w:type="dxa"/>
                        <w:vMerge/>
                        <w:tcBorders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202B" w:rsidRDefault="00C579F0">
                        <w:pPr>
                          <w:spacing w:before="8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Nasio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al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</w:tr>
                  <w:tr w:rsidR="0021202B">
                    <w:trPr>
                      <w:trHeight w:hRule="exact" w:val="295"/>
                    </w:trPr>
                    <w:tc>
                      <w:tcPr>
                        <w:tcW w:w="487" w:type="dxa"/>
                        <w:vMerge w:val="restart"/>
                        <w:tcBorders>
                          <w:top w:val="single" w:sz="4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1202B" w:rsidRDefault="00C579F0">
                        <w:pPr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453" w:type="dxa"/>
                        <w:vMerge w:val="restart"/>
                        <w:tcBorders>
                          <w:top w:val="single" w:sz="4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C579F0">
                        <w:pPr>
                          <w:spacing w:before="52" w:line="200" w:lineRule="exact"/>
                          <w:ind w:left="95" w:right="21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i/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sz w:val="18"/>
                            <w:szCs w:val="18"/>
                          </w:rPr>
                          <w:t>vite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i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i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i/>
                            <w:spacing w:val="1"/>
                            <w:sz w:val="18"/>
                            <w:szCs w:val="18"/>
                          </w:rPr>
                          <w:t>eake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i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 xml:space="preserve">mu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w w:val="101"/>
                            <w:position w:val="7"/>
                            <w:sz w:val="12"/>
                            <w:szCs w:val="12"/>
                          </w:rPr>
                          <w:t>4)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202B" w:rsidRDefault="00C579F0">
                        <w:pPr>
                          <w:spacing w:before="32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Inter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al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</w:tr>
                  <w:tr w:rsidR="0021202B">
                    <w:trPr>
                      <w:trHeight w:hRule="exact" w:val="262"/>
                    </w:trPr>
                    <w:tc>
                      <w:tcPr>
                        <w:tcW w:w="487" w:type="dxa"/>
                        <w:vMerge/>
                        <w:tcBorders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2453" w:type="dxa"/>
                        <w:vMerge/>
                        <w:tcBorders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287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202B" w:rsidRDefault="00C579F0">
                        <w:pPr>
                          <w:spacing w:before="18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Nasio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al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</w:tr>
                  <w:tr w:rsidR="0021202B">
                    <w:trPr>
                      <w:trHeight w:hRule="exact" w:val="248"/>
                    </w:trPr>
                    <w:tc>
                      <w:tcPr>
                        <w:tcW w:w="48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C579F0">
                        <w:pPr>
                          <w:spacing w:before="11"/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C579F0">
                        <w:pPr>
                          <w:spacing w:line="200" w:lineRule="exact"/>
                          <w:ind w:left="9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spacing w:val="1"/>
                            <w:sz w:val="18"/>
                            <w:szCs w:val="18"/>
                          </w:rPr>
                          <w:t>Vi</w:t>
                        </w:r>
                        <w:r>
                          <w:rPr>
                            <w:i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i/>
                            <w:spacing w:val="1"/>
                            <w:sz w:val="18"/>
                            <w:szCs w:val="18"/>
                          </w:rPr>
                          <w:t>itin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i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104"/>
                            <w:sz w:val="18"/>
                            <w:szCs w:val="18"/>
                          </w:rPr>
                          <w:t>Lecture</w:t>
                        </w:r>
                        <w:r>
                          <w:rPr>
                            <w:i/>
                            <w:spacing w:val="-3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1"/>
                            <w:position w:val="6"/>
                            <w:sz w:val="12"/>
                            <w:szCs w:val="12"/>
                          </w:rPr>
                          <w:t>5)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1202B" w:rsidRDefault="00C579F0">
                        <w:pPr>
                          <w:spacing w:before="11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Inter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al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</w:tr>
                  <w:tr w:rsidR="0021202B">
                    <w:trPr>
                      <w:trHeight w:hRule="exact" w:val="278"/>
                    </w:trPr>
                    <w:tc>
                      <w:tcPr>
                        <w:tcW w:w="48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>
                        <w:pPr>
                          <w:spacing w:before="1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1202B" w:rsidRDefault="0021202B">
                        <w:pPr>
                          <w:spacing w:line="200" w:lineRule="exact"/>
                        </w:pPr>
                      </w:p>
                      <w:p w:rsidR="0021202B" w:rsidRDefault="0021202B">
                        <w:pPr>
                          <w:spacing w:line="200" w:lineRule="exact"/>
                        </w:pPr>
                      </w:p>
                      <w:p w:rsidR="0021202B" w:rsidRDefault="0021202B">
                        <w:pPr>
                          <w:spacing w:line="200" w:lineRule="exact"/>
                        </w:pPr>
                      </w:p>
                      <w:p w:rsidR="0021202B" w:rsidRDefault="0021202B">
                        <w:pPr>
                          <w:spacing w:line="200" w:lineRule="exact"/>
                        </w:pPr>
                      </w:p>
                      <w:p w:rsidR="0021202B" w:rsidRDefault="0021202B">
                        <w:pPr>
                          <w:spacing w:line="200" w:lineRule="exact"/>
                        </w:pPr>
                      </w:p>
                      <w:p w:rsidR="0021202B" w:rsidRDefault="00C579F0">
                        <w:pPr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45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>
                        <w:pPr>
                          <w:spacing w:line="200" w:lineRule="exact"/>
                        </w:pPr>
                      </w:p>
                      <w:p w:rsidR="0021202B" w:rsidRDefault="0021202B">
                        <w:pPr>
                          <w:spacing w:line="200" w:lineRule="exact"/>
                        </w:pPr>
                      </w:p>
                      <w:p w:rsidR="0021202B" w:rsidRDefault="0021202B">
                        <w:pPr>
                          <w:spacing w:line="200" w:lineRule="exact"/>
                        </w:pPr>
                      </w:p>
                      <w:p w:rsidR="0021202B" w:rsidRDefault="0021202B">
                        <w:pPr>
                          <w:spacing w:line="200" w:lineRule="exact"/>
                        </w:pPr>
                      </w:p>
                      <w:p w:rsidR="0021202B" w:rsidRDefault="0021202B">
                        <w:pPr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1202B" w:rsidRDefault="00C579F0">
                        <w:pPr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Hak</w:t>
                        </w:r>
                        <w:r>
                          <w:rPr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Kek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ntelektual</w:t>
                        </w:r>
                      </w:p>
                      <w:p w:rsidR="0021202B" w:rsidRDefault="00C579F0">
                        <w:pPr>
                          <w:spacing w:before="5"/>
                          <w:ind w:left="9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HK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spacing w:val="4"/>
                            <w:w w:val="101"/>
                            <w:position w:val="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w w:val="101"/>
                            <w:position w:val="6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1202B" w:rsidRDefault="00C579F0">
                        <w:pPr>
                          <w:spacing w:before="25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</w:tr>
                  <w:tr w:rsidR="0021202B">
                    <w:trPr>
                      <w:trHeight w:hRule="exact" w:val="247"/>
                    </w:trPr>
                    <w:tc>
                      <w:tcPr>
                        <w:tcW w:w="48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245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1202B" w:rsidRDefault="00C579F0">
                        <w:pPr>
                          <w:spacing w:before="8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na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</w:tr>
                  <w:tr w:rsidR="0021202B">
                    <w:trPr>
                      <w:trHeight w:hRule="exact" w:val="280"/>
                    </w:trPr>
                    <w:tc>
                      <w:tcPr>
                        <w:tcW w:w="48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245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202B" w:rsidRDefault="00C579F0">
                        <w:pPr>
                          <w:spacing w:before="25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Hak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Cipta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</w:tr>
                  <w:tr w:rsidR="0021202B">
                    <w:trPr>
                      <w:trHeight w:hRule="exact" w:val="246"/>
                    </w:trPr>
                    <w:tc>
                      <w:tcPr>
                        <w:tcW w:w="48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245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287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1202B" w:rsidRDefault="00C579F0">
                        <w:pPr>
                          <w:spacing w:before="11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Merek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dagang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</w:tr>
                  <w:tr w:rsidR="0021202B">
                    <w:trPr>
                      <w:trHeight w:hRule="exact" w:val="298"/>
                    </w:trPr>
                    <w:tc>
                      <w:tcPr>
                        <w:tcW w:w="48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245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1202B" w:rsidRDefault="00C579F0">
                        <w:pPr>
                          <w:spacing w:before="35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Rahasia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gang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</w:tr>
                  <w:tr w:rsidR="0021202B">
                    <w:trPr>
                      <w:trHeight w:hRule="exact" w:val="246"/>
                    </w:trPr>
                    <w:tc>
                      <w:tcPr>
                        <w:tcW w:w="48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245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202B" w:rsidRDefault="00C579F0">
                        <w:pPr>
                          <w:spacing w:before="8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Desain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oduk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Indu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tri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</w:tr>
                  <w:tr w:rsidR="0021202B">
                    <w:trPr>
                      <w:trHeight w:hRule="exact" w:val="248"/>
                    </w:trPr>
                    <w:tc>
                      <w:tcPr>
                        <w:tcW w:w="48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245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287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1202B" w:rsidRDefault="00C579F0">
                        <w:pPr>
                          <w:spacing w:before="11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Indikasi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ografis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</w:tr>
                  <w:tr w:rsidR="0021202B">
                    <w:trPr>
                      <w:trHeight w:hRule="exact" w:val="246"/>
                    </w:trPr>
                    <w:tc>
                      <w:tcPr>
                        <w:tcW w:w="48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245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202B" w:rsidRDefault="00C579F0">
                        <w:pPr>
                          <w:spacing w:before="8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lin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man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</w:tr>
                  <w:tr w:rsidR="0021202B">
                    <w:trPr>
                      <w:trHeight w:hRule="exact" w:val="443"/>
                    </w:trPr>
                    <w:tc>
                      <w:tcPr>
                        <w:tcW w:w="48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245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287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1202B" w:rsidRDefault="00C579F0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erlindungan</w:t>
                        </w:r>
                        <w:r>
                          <w:rPr>
                            <w:spacing w:val="4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Topogr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fi</w:t>
                        </w:r>
                        <w:r>
                          <w:rPr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Sirkuit</w:t>
                        </w:r>
                      </w:p>
                      <w:p w:rsidR="0021202B" w:rsidRDefault="00C579F0">
                        <w:pPr>
                          <w:spacing w:before="9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Terpadu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</w:tr>
                  <w:tr w:rsidR="0021202B">
                    <w:trPr>
                      <w:trHeight w:hRule="exact" w:val="270"/>
                    </w:trPr>
                    <w:tc>
                      <w:tcPr>
                        <w:tcW w:w="4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C579F0">
                        <w:pPr>
                          <w:spacing w:before="20"/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5329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202B" w:rsidRDefault="00C579F0">
                        <w:pPr>
                          <w:spacing w:before="12"/>
                          <w:ind w:left="9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Teknologi</w:t>
                        </w:r>
                        <w:r>
                          <w:rPr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Tepat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un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w w:val="101"/>
                            <w:position w:val="7"/>
                            <w:sz w:val="12"/>
                            <w:szCs w:val="12"/>
                          </w:rPr>
                          <w:t>7)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</w:tr>
                  <w:tr w:rsidR="0021202B">
                    <w:trPr>
                      <w:trHeight w:hRule="exact" w:val="330"/>
                    </w:trPr>
                    <w:tc>
                      <w:tcPr>
                        <w:tcW w:w="48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C579F0">
                        <w:pPr>
                          <w:spacing w:before="51"/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5329" w:type="dxa"/>
                        <w:gridSpan w:val="2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1202B" w:rsidRDefault="00C579F0">
                        <w:pPr>
                          <w:spacing w:before="37"/>
                          <w:ind w:left="9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Mo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l/Purwarupa/Desain/Kar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seni/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kayasa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01"/>
                            <w:position w:val="7"/>
                            <w:sz w:val="12"/>
                            <w:szCs w:val="12"/>
                          </w:rPr>
                          <w:t>8)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</w:tr>
                  <w:tr w:rsidR="0021202B">
                    <w:trPr>
                      <w:trHeight w:hRule="exact" w:val="247"/>
                    </w:trPr>
                    <w:tc>
                      <w:tcPr>
                        <w:tcW w:w="4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C579F0">
                        <w:pPr>
                          <w:spacing w:before="8"/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532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1202B" w:rsidRDefault="00C579F0">
                        <w:pPr>
                          <w:spacing w:before="4"/>
                          <w:ind w:left="9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Buku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Ajar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(ISBN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w w:val="101"/>
                            <w:position w:val="6"/>
                            <w:sz w:val="12"/>
                            <w:szCs w:val="12"/>
                          </w:rPr>
                          <w:t>9)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</w:tr>
                  <w:tr w:rsidR="0021202B">
                    <w:trPr>
                      <w:trHeight w:hRule="exact" w:val="248"/>
                    </w:trPr>
                    <w:tc>
                      <w:tcPr>
                        <w:tcW w:w="4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C579F0">
                        <w:pPr>
                          <w:spacing w:before="8"/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532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202B" w:rsidRDefault="00C579F0">
                        <w:pPr>
                          <w:spacing w:before="4"/>
                          <w:ind w:left="9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gka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ap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og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spacing w:val="1"/>
                            <w:w w:val="101"/>
                            <w:position w:val="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spacing w:val="4"/>
                            <w:w w:val="101"/>
                            <w:position w:val="6"/>
                            <w:sz w:val="12"/>
                            <w:szCs w:val="12"/>
                          </w:rPr>
                          <w:t>0)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21202B" w:rsidRDefault="0021202B"/>
                    </w:tc>
                  </w:tr>
                </w:tbl>
                <w:p w:rsidR="0021202B" w:rsidRDefault="0021202B"/>
              </w:txbxContent>
            </v:textbox>
            <w10:wrap anchorx="page"/>
          </v:shape>
        </w:pict>
      </w:r>
      <w:r>
        <w:rPr>
          <w:b/>
          <w:sz w:val="22"/>
          <w:szCs w:val="22"/>
        </w:rPr>
        <w:t>Tabel</w:t>
      </w:r>
      <w:r>
        <w:rPr>
          <w:b/>
          <w:spacing w:val="15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6.1 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Rencana</w:t>
      </w:r>
      <w:proofErr w:type="gramEnd"/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Targ</w:t>
      </w:r>
      <w:r>
        <w:rPr>
          <w:b/>
          <w:spacing w:val="4"/>
          <w:sz w:val="22"/>
          <w:szCs w:val="22"/>
        </w:rPr>
        <w:t>e</w:t>
      </w:r>
      <w:r>
        <w:rPr>
          <w:b/>
          <w:sz w:val="22"/>
          <w:szCs w:val="22"/>
        </w:rPr>
        <w:t>t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Capaian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Tahunan</w:t>
      </w:r>
    </w:p>
    <w:p w:rsidR="0021202B" w:rsidRDefault="00C579F0">
      <w:pPr>
        <w:spacing w:before="84"/>
        <w:ind w:left="152" w:right="5245"/>
        <w:jc w:val="both"/>
        <w:rPr>
          <w:sz w:val="17"/>
          <w:szCs w:val="17"/>
        </w:rPr>
      </w:pPr>
      <w:proofErr w:type="gramStart"/>
      <w:r>
        <w:rPr>
          <w:spacing w:val="1"/>
          <w:position w:val="6"/>
          <w:sz w:val="11"/>
          <w:szCs w:val="11"/>
        </w:rPr>
        <w:lastRenderedPageBreak/>
        <w:t>1)</w:t>
      </w:r>
      <w:r>
        <w:rPr>
          <w:spacing w:val="1"/>
          <w:sz w:val="17"/>
          <w:szCs w:val="17"/>
        </w:rPr>
        <w:t>T</w:t>
      </w:r>
      <w:r>
        <w:rPr>
          <w:sz w:val="17"/>
          <w:szCs w:val="17"/>
        </w:rPr>
        <w:t>S</w:t>
      </w:r>
      <w:proofErr w:type="gramEnd"/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= </w:t>
      </w:r>
      <w:r>
        <w:rPr>
          <w:spacing w:val="1"/>
          <w:sz w:val="17"/>
          <w:szCs w:val="17"/>
        </w:rPr>
        <w:t>Ta</w:t>
      </w:r>
      <w:r>
        <w:rPr>
          <w:spacing w:val="-3"/>
          <w:sz w:val="17"/>
          <w:szCs w:val="17"/>
        </w:rPr>
        <w:t>h</w:t>
      </w:r>
      <w:r>
        <w:rPr>
          <w:spacing w:val="1"/>
          <w:sz w:val="17"/>
          <w:szCs w:val="17"/>
        </w:rPr>
        <w:t>u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s</w:t>
      </w:r>
      <w:r>
        <w:rPr>
          <w:spacing w:val="-3"/>
          <w:sz w:val="17"/>
          <w:szCs w:val="17"/>
        </w:rPr>
        <w:t>e</w:t>
      </w:r>
      <w:r>
        <w:rPr>
          <w:spacing w:val="1"/>
          <w:sz w:val="17"/>
          <w:szCs w:val="17"/>
        </w:rPr>
        <w:t>ka</w:t>
      </w:r>
      <w:r>
        <w:rPr>
          <w:spacing w:val="-2"/>
          <w:sz w:val="17"/>
          <w:szCs w:val="17"/>
        </w:rPr>
        <w:t>r</w:t>
      </w:r>
      <w:r>
        <w:rPr>
          <w:spacing w:val="1"/>
          <w:sz w:val="17"/>
          <w:szCs w:val="17"/>
        </w:rPr>
        <w:t>an</w:t>
      </w:r>
      <w:r>
        <w:rPr>
          <w:sz w:val="17"/>
          <w:szCs w:val="17"/>
        </w:rPr>
        <w:t>g</w:t>
      </w:r>
      <w:r>
        <w:rPr>
          <w:spacing w:val="-5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(</w:t>
      </w:r>
      <w:r>
        <w:rPr>
          <w:spacing w:val="1"/>
          <w:sz w:val="17"/>
          <w:szCs w:val="17"/>
        </w:rPr>
        <w:t>tah</w:t>
      </w:r>
      <w:r>
        <w:rPr>
          <w:spacing w:val="-4"/>
          <w:sz w:val="17"/>
          <w:szCs w:val="17"/>
        </w:rPr>
        <w:t>u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pe</w:t>
      </w:r>
      <w:r>
        <w:rPr>
          <w:spacing w:val="-3"/>
          <w:sz w:val="17"/>
          <w:szCs w:val="17"/>
        </w:rPr>
        <w:t>r</w:t>
      </w:r>
      <w:r>
        <w:rPr>
          <w:spacing w:val="1"/>
          <w:sz w:val="17"/>
          <w:szCs w:val="17"/>
        </w:rPr>
        <w:t>tam</w:t>
      </w:r>
      <w:r>
        <w:rPr>
          <w:sz w:val="17"/>
          <w:szCs w:val="17"/>
        </w:rPr>
        <w:t>a</w:t>
      </w:r>
      <w:r>
        <w:rPr>
          <w:spacing w:val="-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pen</w:t>
      </w:r>
      <w:r>
        <w:rPr>
          <w:spacing w:val="-3"/>
          <w:sz w:val="17"/>
          <w:szCs w:val="17"/>
        </w:rPr>
        <w:t>e</w:t>
      </w:r>
      <w:r>
        <w:rPr>
          <w:spacing w:val="1"/>
          <w:sz w:val="17"/>
          <w:szCs w:val="17"/>
        </w:rPr>
        <w:t>litia</w:t>
      </w:r>
      <w:r>
        <w:rPr>
          <w:spacing w:val="-5"/>
          <w:sz w:val="17"/>
          <w:szCs w:val="17"/>
        </w:rPr>
        <w:t>n</w:t>
      </w:r>
      <w:r>
        <w:rPr>
          <w:sz w:val="17"/>
          <w:szCs w:val="17"/>
        </w:rPr>
        <w:t>)</w:t>
      </w:r>
    </w:p>
    <w:p w:rsidR="0021202B" w:rsidRDefault="00C579F0">
      <w:pPr>
        <w:spacing w:line="180" w:lineRule="exact"/>
        <w:ind w:left="152" w:right="3588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2</w:t>
      </w:r>
      <w:r>
        <w:rPr>
          <w:position w:val="6"/>
          <w:sz w:val="11"/>
          <w:szCs w:val="11"/>
        </w:rPr>
        <w:t>)</w:t>
      </w:r>
      <w:r>
        <w:rPr>
          <w:spacing w:val="4"/>
          <w:position w:val="6"/>
          <w:sz w:val="11"/>
          <w:szCs w:val="11"/>
        </w:rPr>
        <w:t xml:space="preserve"> </w:t>
      </w:r>
      <w:r>
        <w:rPr>
          <w:spacing w:val="-4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n</w:t>
      </w:r>
      <w:r>
        <w:rPr>
          <w:spacing w:val="-5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i/>
          <w:spacing w:val="1"/>
          <w:sz w:val="17"/>
          <w:szCs w:val="17"/>
        </w:rPr>
        <w:t>sub</w:t>
      </w:r>
      <w:r>
        <w:rPr>
          <w:i/>
          <w:spacing w:val="-5"/>
          <w:sz w:val="17"/>
          <w:szCs w:val="17"/>
        </w:rPr>
        <w:t>m</w:t>
      </w:r>
      <w:r>
        <w:rPr>
          <w:i/>
          <w:spacing w:val="1"/>
          <w:sz w:val="17"/>
          <w:szCs w:val="17"/>
        </w:rPr>
        <w:t>itte</w:t>
      </w:r>
      <w:r>
        <w:rPr>
          <w:i/>
          <w:spacing w:val="-2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r</w:t>
      </w:r>
      <w:r>
        <w:rPr>
          <w:i/>
          <w:spacing w:val="2"/>
          <w:sz w:val="17"/>
          <w:szCs w:val="17"/>
        </w:rPr>
        <w:t>ev</w:t>
      </w:r>
      <w:r>
        <w:rPr>
          <w:i/>
          <w:spacing w:val="-1"/>
          <w:sz w:val="17"/>
          <w:szCs w:val="17"/>
        </w:rPr>
        <w:t>i</w:t>
      </w:r>
      <w:r>
        <w:rPr>
          <w:i/>
          <w:spacing w:val="2"/>
          <w:sz w:val="17"/>
          <w:szCs w:val="17"/>
        </w:rPr>
        <w:t>e</w:t>
      </w:r>
      <w:r>
        <w:rPr>
          <w:i/>
          <w:spacing w:val="-2"/>
          <w:sz w:val="17"/>
          <w:szCs w:val="17"/>
        </w:rPr>
        <w:t>w</w:t>
      </w:r>
      <w:r>
        <w:rPr>
          <w:i/>
          <w:spacing w:val="2"/>
          <w:sz w:val="17"/>
          <w:szCs w:val="17"/>
        </w:rPr>
        <w:t>e</w:t>
      </w:r>
      <w:r>
        <w:rPr>
          <w:i/>
          <w:spacing w:val="-1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i/>
          <w:spacing w:val="-3"/>
          <w:sz w:val="17"/>
          <w:szCs w:val="17"/>
        </w:rPr>
        <w:t>a</w:t>
      </w:r>
      <w:r>
        <w:rPr>
          <w:i/>
          <w:spacing w:val="2"/>
          <w:sz w:val="17"/>
          <w:szCs w:val="17"/>
        </w:rPr>
        <w:t>c</w:t>
      </w:r>
      <w:r>
        <w:rPr>
          <w:i/>
          <w:spacing w:val="-3"/>
          <w:sz w:val="17"/>
          <w:szCs w:val="17"/>
        </w:rPr>
        <w:t>c</w:t>
      </w:r>
      <w:r>
        <w:rPr>
          <w:i/>
          <w:spacing w:val="2"/>
          <w:sz w:val="17"/>
          <w:szCs w:val="17"/>
        </w:rPr>
        <w:t>ep</w:t>
      </w:r>
      <w:r>
        <w:rPr>
          <w:i/>
          <w:spacing w:val="-1"/>
          <w:sz w:val="17"/>
          <w:szCs w:val="17"/>
        </w:rPr>
        <w:t>t</w:t>
      </w:r>
      <w:r>
        <w:rPr>
          <w:i/>
          <w:spacing w:val="2"/>
          <w:sz w:val="17"/>
          <w:szCs w:val="17"/>
        </w:rPr>
        <w:t>e</w:t>
      </w:r>
      <w:r>
        <w:rPr>
          <w:i/>
          <w:spacing w:val="-1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t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3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p</w:t>
      </w:r>
      <w:r>
        <w:rPr>
          <w:i/>
          <w:spacing w:val="-3"/>
          <w:sz w:val="17"/>
          <w:szCs w:val="17"/>
        </w:rPr>
        <w:t>u</w:t>
      </w:r>
      <w:r>
        <w:rPr>
          <w:i/>
          <w:spacing w:val="2"/>
          <w:sz w:val="17"/>
          <w:szCs w:val="17"/>
        </w:rPr>
        <w:t>bl</w:t>
      </w:r>
      <w:r>
        <w:rPr>
          <w:i/>
          <w:spacing w:val="-2"/>
          <w:sz w:val="17"/>
          <w:szCs w:val="17"/>
        </w:rPr>
        <w:t>i</w:t>
      </w:r>
      <w:r>
        <w:rPr>
          <w:i/>
          <w:spacing w:val="2"/>
          <w:sz w:val="17"/>
          <w:szCs w:val="17"/>
        </w:rPr>
        <w:t>s</w:t>
      </w:r>
      <w:r>
        <w:rPr>
          <w:i/>
          <w:spacing w:val="-1"/>
          <w:sz w:val="17"/>
          <w:szCs w:val="17"/>
        </w:rPr>
        <w:t>h</w:t>
      </w:r>
      <w:r>
        <w:rPr>
          <w:i/>
          <w:spacing w:val="2"/>
          <w:sz w:val="17"/>
          <w:szCs w:val="17"/>
        </w:rPr>
        <w:t>ed</w:t>
      </w:r>
    </w:p>
    <w:p w:rsidR="0021202B" w:rsidRDefault="00C579F0">
      <w:pPr>
        <w:spacing w:line="180" w:lineRule="exact"/>
        <w:ind w:left="152" w:right="4395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3</w:t>
      </w:r>
      <w:r>
        <w:rPr>
          <w:position w:val="6"/>
          <w:sz w:val="11"/>
          <w:szCs w:val="11"/>
        </w:rPr>
        <w:t>)</w:t>
      </w:r>
      <w:r>
        <w:rPr>
          <w:spacing w:val="4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</w:t>
      </w:r>
      <w:r>
        <w:rPr>
          <w:spacing w:val="3"/>
          <w:sz w:val="17"/>
          <w:szCs w:val="17"/>
        </w:rPr>
        <w:t>i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3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t</w:t>
      </w:r>
      <w:r>
        <w:rPr>
          <w:spacing w:val="-1"/>
          <w:sz w:val="17"/>
          <w:szCs w:val="17"/>
        </w:rPr>
        <w:t>erdafta</w:t>
      </w:r>
      <w:r>
        <w:rPr>
          <w:spacing w:val="4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sud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dilaks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nak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n</w:t>
      </w:r>
    </w:p>
    <w:p w:rsidR="0021202B" w:rsidRDefault="00C579F0">
      <w:pPr>
        <w:spacing w:line="180" w:lineRule="exact"/>
        <w:ind w:left="152" w:right="4396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4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</w:t>
      </w:r>
      <w:r>
        <w:rPr>
          <w:spacing w:val="3"/>
          <w:sz w:val="17"/>
          <w:szCs w:val="17"/>
        </w:rPr>
        <w:t>i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3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t</w:t>
      </w:r>
      <w:r>
        <w:rPr>
          <w:spacing w:val="-1"/>
          <w:sz w:val="17"/>
          <w:szCs w:val="17"/>
        </w:rPr>
        <w:t>erdafta</w:t>
      </w:r>
      <w:r>
        <w:rPr>
          <w:spacing w:val="4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sud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dilaks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nak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n</w:t>
      </w:r>
    </w:p>
    <w:p w:rsidR="0021202B" w:rsidRDefault="00C579F0">
      <w:pPr>
        <w:spacing w:line="180" w:lineRule="exact"/>
        <w:ind w:left="152" w:right="4396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5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</w:t>
      </w:r>
      <w:r>
        <w:rPr>
          <w:spacing w:val="3"/>
          <w:sz w:val="17"/>
          <w:szCs w:val="17"/>
        </w:rPr>
        <w:t>i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3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t</w:t>
      </w:r>
      <w:r>
        <w:rPr>
          <w:spacing w:val="-1"/>
          <w:sz w:val="17"/>
          <w:szCs w:val="17"/>
        </w:rPr>
        <w:t>erdafta</w:t>
      </w:r>
      <w:r>
        <w:rPr>
          <w:spacing w:val="4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sud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dilaks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nak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n</w:t>
      </w:r>
    </w:p>
    <w:p w:rsidR="0021202B" w:rsidRDefault="00C579F0">
      <w:pPr>
        <w:spacing w:line="180" w:lineRule="exact"/>
        <w:ind w:left="152" w:right="5146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6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de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3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r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af</w:t>
      </w:r>
      <w:r>
        <w:rPr>
          <w:spacing w:val="-3"/>
          <w:sz w:val="17"/>
          <w:szCs w:val="17"/>
        </w:rPr>
        <w:t>t</w:t>
      </w:r>
      <w:r>
        <w:rPr>
          <w:spacing w:val="1"/>
          <w:sz w:val="17"/>
          <w:szCs w:val="17"/>
        </w:rPr>
        <w:t>ar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i/>
          <w:spacing w:val="-3"/>
          <w:sz w:val="17"/>
          <w:szCs w:val="17"/>
        </w:rPr>
        <w:t>g</w:t>
      </w:r>
      <w:r>
        <w:rPr>
          <w:i/>
          <w:spacing w:val="2"/>
          <w:sz w:val="17"/>
          <w:szCs w:val="17"/>
        </w:rPr>
        <w:t>r</w:t>
      </w:r>
      <w:r>
        <w:rPr>
          <w:i/>
          <w:spacing w:val="-1"/>
          <w:sz w:val="17"/>
          <w:szCs w:val="17"/>
        </w:rPr>
        <w:t>a</w:t>
      </w:r>
      <w:r>
        <w:rPr>
          <w:i/>
          <w:spacing w:val="2"/>
          <w:sz w:val="17"/>
          <w:szCs w:val="17"/>
        </w:rPr>
        <w:t>n</w:t>
      </w:r>
      <w:r>
        <w:rPr>
          <w:i/>
          <w:spacing w:val="-1"/>
          <w:sz w:val="17"/>
          <w:szCs w:val="17"/>
        </w:rPr>
        <w:t>t</w:t>
      </w:r>
      <w:r>
        <w:rPr>
          <w:i/>
          <w:spacing w:val="2"/>
          <w:sz w:val="17"/>
          <w:szCs w:val="17"/>
        </w:rPr>
        <w:t>ed</w:t>
      </w:r>
    </w:p>
    <w:p w:rsidR="0021202B" w:rsidRDefault="00C579F0">
      <w:pPr>
        <w:spacing w:line="180" w:lineRule="exact"/>
        <w:ind w:left="152" w:right="5114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7</w:t>
      </w:r>
      <w:r>
        <w:rPr>
          <w:position w:val="6"/>
          <w:sz w:val="11"/>
          <w:szCs w:val="11"/>
        </w:rPr>
        <w:t>)</w:t>
      </w:r>
      <w:r>
        <w:rPr>
          <w:spacing w:val="4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de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pr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d</w:t>
      </w:r>
      <w:r>
        <w:rPr>
          <w:spacing w:val="-4"/>
          <w:sz w:val="17"/>
          <w:szCs w:val="17"/>
        </w:rPr>
        <w:t>u</w:t>
      </w:r>
      <w:r>
        <w:rPr>
          <w:spacing w:val="1"/>
          <w:sz w:val="17"/>
          <w:szCs w:val="17"/>
        </w:rPr>
        <w:t>k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ra</w:t>
      </w:r>
      <w:r>
        <w:rPr>
          <w:spacing w:val="-2"/>
          <w:sz w:val="17"/>
          <w:szCs w:val="17"/>
        </w:rPr>
        <w:t>p</w:t>
      </w:r>
      <w:r>
        <w:rPr>
          <w:spacing w:val="1"/>
          <w:sz w:val="17"/>
          <w:szCs w:val="17"/>
        </w:rPr>
        <w:t>an</w:t>
      </w:r>
    </w:p>
    <w:p w:rsidR="0021202B" w:rsidRDefault="00C579F0">
      <w:pPr>
        <w:spacing w:line="180" w:lineRule="exact"/>
        <w:ind w:left="152" w:right="5114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8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de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pr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d</w:t>
      </w:r>
      <w:r>
        <w:rPr>
          <w:spacing w:val="-4"/>
          <w:sz w:val="17"/>
          <w:szCs w:val="17"/>
        </w:rPr>
        <w:t>u</w:t>
      </w:r>
      <w:r>
        <w:rPr>
          <w:spacing w:val="1"/>
          <w:sz w:val="17"/>
          <w:szCs w:val="17"/>
        </w:rPr>
        <w:t>k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ra</w:t>
      </w:r>
      <w:r>
        <w:rPr>
          <w:spacing w:val="-2"/>
          <w:sz w:val="17"/>
          <w:szCs w:val="17"/>
        </w:rPr>
        <w:t>p</w:t>
      </w:r>
      <w:r>
        <w:rPr>
          <w:spacing w:val="1"/>
          <w:sz w:val="17"/>
          <w:szCs w:val="17"/>
        </w:rPr>
        <w:t>an</w:t>
      </w:r>
    </w:p>
    <w:p w:rsidR="0021202B" w:rsidRDefault="00C579F0">
      <w:pPr>
        <w:spacing w:line="180" w:lineRule="exact"/>
        <w:ind w:left="152" w:right="4553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9</w:t>
      </w:r>
      <w:r>
        <w:rPr>
          <w:position w:val="6"/>
          <w:sz w:val="11"/>
          <w:szCs w:val="11"/>
        </w:rPr>
        <w:t>)</w:t>
      </w:r>
      <w:r>
        <w:rPr>
          <w:spacing w:val="4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de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p</w:t>
      </w:r>
      <w:r>
        <w:rPr>
          <w:spacing w:val="1"/>
          <w:sz w:val="17"/>
          <w:szCs w:val="17"/>
        </w:rPr>
        <w:t>ros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s</w:t>
      </w:r>
      <w:r>
        <w:rPr>
          <w:spacing w:val="-4"/>
          <w:sz w:val="17"/>
          <w:szCs w:val="17"/>
        </w:rPr>
        <w:t xml:space="preserve"> </w:t>
      </w:r>
      <w:r>
        <w:rPr>
          <w:i/>
          <w:spacing w:val="1"/>
          <w:sz w:val="17"/>
          <w:szCs w:val="17"/>
        </w:rPr>
        <w:t>edit</w:t>
      </w:r>
      <w:r>
        <w:rPr>
          <w:i/>
          <w:spacing w:val="-4"/>
          <w:sz w:val="17"/>
          <w:szCs w:val="17"/>
        </w:rPr>
        <w:t>i</w:t>
      </w:r>
      <w:r>
        <w:rPr>
          <w:i/>
          <w:spacing w:val="1"/>
          <w:sz w:val="17"/>
          <w:szCs w:val="17"/>
        </w:rPr>
        <w:t>ng</w:t>
      </w:r>
      <w:r>
        <w:rPr>
          <w:i/>
          <w:sz w:val="17"/>
          <w:szCs w:val="17"/>
        </w:rPr>
        <w:t>,</w:t>
      </w:r>
      <w:r>
        <w:rPr>
          <w:i/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1"/>
          <w:sz w:val="17"/>
          <w:szCs w:val="17"/>
        </w:rPr>
        <w:t xml:space="preserve"> s</w:t>
      </w:r>
      <w:r>
        <w:rPr>
          <w:spacing w:val="2"/>
          <w:sz w:val="17"/>
          <w:szCs w:val="17"/>
        </w:rPr>
        <w:t>u</w:t>
      </w:r>
      <w:r>
        <w:rPr>
          <w:spacing w:val="-1"/>
          <w:sz w:val="17"/>
          <w:szCs w:val="17"/>
        </w:rPr>
        <w:t>d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te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bit</w:t>
      </w:r>
    </w:p>
    <w:p w:rsidR="0021202B" w:rsidRDefault="00C579F0">
      <w:pPr>
        <w:spacing w:line="180" w:lineRule="exact"/>
        <w:ind w:left="152" w:right="4446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10</w:t>
      </w:r>
      <w:proofErr w:type="gramStart"/>
      <w:r>
        <w:rPr>
          <w:spacing w:val="1"/>
          <w:position w:val="5"/>
          <w:sz w:val="11"/>
          <w:szCs w:val="11"/>
        </w:rPr>
        <w:t>)</w:t>
      </w:r>
      <w:r>
        <w:rPr>
          <w:spacing w:val="-1"/>
          <w:sz w:val="17"/>
          <w:szCs w:val="17"/>
        </w:rPr>
        <w:t>Is</w:t>
      </w:r>
      <w:r>
        <w:rPr>
          <w:sz w:val="17"/>
          <w:szCs w:val="17"/>
        </w:rPr>
        <w:t>i</w:t>
      </w:r>
      <w:proofErr w:type="gramEnd"/>
      <w:r>
        <w:rPr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s</w:t>
      </w:r>
      <w:r>
        <w:rPr>
          <w:spacing w:val="-1"/>
          <w:sz w:val="17"/>
          <w:szCs w:val="17"/>
        </w:rPr>
        <w:t>kal</w:t>
      </w:r>
      <w:r>
        <w:rPr>
          <w:sz w:val="17"/>
          <w:szCs w:val="17"/>
        </w:rPr>
        <w:t>a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</w:t>
      </w:r>
      <w:r>
        <w:rPr>
          <w:spacing w:val="3"/>
          <w:sz w:val="17"/>
          <w:szCs w:val="17"/>
        </w:rPr>
        <w:t>-</w:t>
      </w:r>
      <w:r>
        <w:rPr>
          <w:sz w:val="17"/>
          <w:szCs w:val="17"/>
        </w:rPr>
        <w:t>9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m</w:t>
      </w:r>
      <w:r>
        <w:rPr>
          <w:spacing w:val="-1"/>
          <w:sz w:val="17"/>
          <w:szCs w:val="17"/>
        </w:rPr>
        <w:t>eng</w:t>
      </w:r>
      <w:r>
        <w:rPr>
          <w:spacing w:val="4"/>
          <w:sz w:val="17"/>
          <w:szCs w:val="17"/>
        </w:rPr>
        <w:t>a</w:t>
      </w:r>
      <w:r>
        <w:rPr>
          <w:spacing w:val="-1"/>
          <w:sz w:val="17"/>
          <w:szCs w:val="17"/>
        </w:rPr>
        <w:t>c</w:t>
      </w:r>
      <w:r>
        <w:rPr>
          <w:sz w:val="17"/>
          <w:szCs w:val="17"/>
        </w:rPr>
        <w:t>u</w:t>
      </w:r>
      <w:r>
        <w:rPr>
          <w:spacing w:val="-7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p</w:t>
      </w:r>
      <w:r>
        <w:rPr>
          <w:spacing w:val="-1"/>
          <w:sz w:val="17"/>
          <w:szCs w:val="17"/>
        </w:rPr>
        <w:t>ad</w:t>
      </w:r>
      <w:r>
        <w:rPr>
          <w:sz w:val="17"/>
          <w:szCs w:val="17"/>
        </w:rPr>
        <w:t>a</w:t>
      </w:r>
      <w:r>
        <w:rPr>
          <w:spacing w:val="-4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B</w:t>
      </w:r>
      <w:r>
        <w:rPr>
          <w:spacing w:val="-1"/>
          <w:sz w:val="17"/>
          <w:szCs w:val="17"/>
        </w:rPr>
        <w:t>a</w:t>
      </w:r>
      <w:r>
        <w:rPr>
          <w:sz w:val="17"/>
          <w:szCs w:val="17"/>
        </w:rPr>
        <w:t>b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2</w:t>
      </w:r>
      <w:r>
        <w:rPr>
          <w:spacing w:val="-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Ta</w:t>
      </w:r>
      <w:r>
        <w:rPr>
          <w:spacing w:val="4"/>
          <w:sz w:val="17"/>
          <w:szCs w:val="17"/>
        </w:rPr>
        <w:t>b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l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2.7</w:t>
      </w:r>
    </w:p>
    <w:p w:rsidR="0021202B" w:rsidRDefault="0021202B">
      <w:pPr>
        <w:spacing w:line="120" w:lineRule="exact"/>
        <w:rPr>
          <w:sz w:val="12"/>
          <w:szCs w:val="12"/>
        </w:rPr>
      </w:pPr>
    </w:p>
    <w:p w:rsidR="0021202B" w:rsidRDefault="00C579F0">
      <w:pPr>
        <w:ind w:left="152" w:right="5568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2.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TINJAUAN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U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TAKA</w:t>
      </w:r>
    </w:p>
    <w:p w:rsidR="0021202B" w:rsidRDefault="00C579F0">
      <w:pPr>
        <w:spacing w:line="240" w:lineRule="exact"/>
        <w:ind w:left="152" w:right="127"/>
        <w:jc w:val="both"/>
        <w:rPr>
          <w:sz w:val="22"/>
          <w:szCs w:val="22"/>
        </w:rPr>
      </w:pPr>
      <w:r>
        <w:rPr>
          <w:sz w:val="22"/>
          <w:szCs w:val="22"/>
        </w:rPr>
        <w:t>Kemukakan</w:t>
      </w:r>
      <w:r>
        <w:rPr>
          <w:spacing w:val="43"/>
          <w:sz w:val="22"/>
          <w:szCs w:val="22"/>
        </w:rPr>
        <w:t xml:space="preserve"> </w:t>
      </w:r>
      <w:r>
        <w:rPr>
          <w:i/>
          <w:sz w:val="22"/>
          <w:szCs w:val="22"/>
        </w:rPr>
        <w:t>state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z w:val="22"/>
          <w:szCs w:val="22"/>
        </w:rPr>
        <w:t>the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art</w:t>
      </w:r>
      <w:r>
        <w:rPr>
          <w:i/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ditelit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gunakan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pustaka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acuan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pri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3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yang</w:t>
      </w:r>
    </w:p>
    <w:p w:rsidR="0021202B" w:rsidRDefault="00C579F0">
      <w:pPr>
        <w:spacing w:before="6" w:line="245" w:lineRule="auto"/>
        <w:ind w:left="152" w:right="1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relevan</w:t>
      </w:r>
      <w:proofErr w:type="gramEnd"/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terkini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mengutamakan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ilmiah.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Jelaskan</w:t>
      </w:r>
      <w:r>
        <w:rPr>
          <w:spacing w:val="3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ju</w:t>
      </w:r>
      <w:r>
        <w:rPr>
          <w:spacing w:val="-6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ul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la</w:t>
      </w:r>
      <w:r>
        <w:rPr>
          <w:spacing w:val="3"/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ha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ap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pacing w:val="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j</w:t>
      </w:r>
      <w:r>
        <w:rPr>
          <w:spacing w:val="-2"/>
          <w:w w:val="102"/>
          <w:sz w:val="22"/>
          <w:szCs w:val="22"/>
        </w:rPr>
        <w:t>al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pacing w:val="1"/>
          <w:w w:val="102"/>
          <w:sz w:val="22"/>
          <w:szCs w:val="22"/>
        </w:rPr>
        <w:t>penelit</w:t>
      </w:r>
      <w:r>
        <w:rPr>
          <w:spacing w:val="-5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an.</w:t>
      </w:r>
    </w:p>
    <w:p w:rsidR="0021202B" w:rsidRDefault="0021202B">
      <w:pPr>
        <w:spacing w:line="120" w:lineRule="exact"/>
        <w:rPr>
          <w:sz w:val="12"/>
          <w:szCs w:val="12"/>
        </w:rPr>
      </w:pPr>
    </w:p>
    <w:p w:rsidR="0021202B" w:rsidRDefault="00C579F0">
      <w:pPr>
        <w:ind w:left="152" w:right="540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5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TOD</w:t>
      </w:r>
      <w:r>
        <w:rPr>
          <w:b/>
          <w:sz w:val="22"/>
          <w:szCs w:val="22"/>
        </w:rPr>
        <w:t>E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ELITIAN</w:t>
      </w:r>
    </w:p>
    <w:p w:rsidR="0021202B" w:rsidRDefault="00C579F0">
      <w:pPr>
        <w:spacing w:before="1" w:line="245" w:lineRule="auto"/>
        <w:ind w:left="152" w:right="122"/>
        <w:jc w:val="both"/>
        <w:rPr>
          <w:sz w:val="22"/>
          <w:szCs w:val="22"/>
        </w:rPr>
      </w:pPr>
      <w:r>
        <w:rPr>
          <w:sz w:val="22"/>
          <w:szCs w:val="22"/>
        </w:rPr>
        <w:t>Metode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engkapi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bagan alir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(berupa</w:t>
      </w:r>
      <w:r>
        <w:rPr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fishbone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4"/>
          <w:sz w:val="22"/>
          <w:szCs w:val="22"/>
        </w:rPr>
        <w:t>i</w:t>
      </w:r>
      <w:r>
        <w:rPr>
          <w:i/>
          <w:sz w:val="22"/>
          <w:szCs w:val="22"/>
        </w:rPr>
        <w:t>agra</w:t>
      </w:r>
      <w:r>
        <w:rPr>
          <w:i/>
          <w:spacing w:val="-1"/>
          <w:sz w:val="22"/>
          <w:szCs w:val="22"/>
        </w:rPr>
        <w:t>m</w:t>
      </w:r>
      <w:r>
        <w:rPr>
          <w:sz w:val="22"/>
          <w:szCs w:val="22"/>
        </w:rPr>
        <w:t>)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y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ng </w:t>
      </w:r>
      <w:r>
        <w:rPr>
          <w:sz w:val="22"/>
          <w:szCs w:val="22"/>
        </w:rPr>
        <w:t xml:space="preserve">menggambarkan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apa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dikerjakan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untuk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ngka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ktu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yang  diu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ulka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Bagan </w:t>
      </w:r>
      <w:r>
        <w:rPr>
          <w:spacing w:val="1"/>
          <w:sz w:val="22"/>
          <w:szCs w:val="22"/>
        </w:rPr>
        <w:t>penelit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aru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dibua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car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utu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enga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pena</w:t>
      </w:r>
      <w:r>
        <w:rPr>
          <w:spacing w:val="-4"/>
          <w:sz w:val="22"/>
          <w:szCs w:val="22"/>
        </w:rPr>
        <w:t>h</w:t>
      </w:r>
      <w:r>
        <w:rPr>
          <w:spacing w:val="1"/>
          <w:sz w:val="22"/>
          <w:szCs w:val="22"/>
        </w:rPr>
        <w:t>apa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yan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jela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mula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man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baga</w:t>
      </w:r>
      <w:r>
        <w:rPr>
          <w:spacing w:val="-4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 xml:space="preserve">mana </w:t>
      </w:r>
      <w:r>
        <w:rPr>
          <w:sz w:val="22"/>
          <w:szCs w:val="22"/>
        </w:rPr>
        <w:t>luaran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tahunannya,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lokasi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penelitia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indikator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capaian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erukur.</w:t>
      </w:r>
    </w:p>
    <w:p w:rsidR="0021202B" w:rsidRDefault="0021202B">
      <w:pPr>
        <w:spacing w:line="120" w:lineRule="exact"/>
        <w:rPr>
          <w:sz w:val="12"/>
          <w:szCs w:val="12"/>
        </w:rPr>
      </w:pPr>
    </w:p>
    <w:p w:rsidR="0021202B" w:rsidRDefault="00C579F0">
      <w:pPr>
        <w:ind w:left="152" w:right="410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BIAY</w:t>
      </w:r>
      <w:r>
        <w:rPr>
          <w:b/>
          <w:sz w:val="22"/>
          <w:szCs w:val="22"/>
        </w:rPr>
        <w:t>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DA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J</w:t>
      </w:r>
      <w:r>
        <w:rPr>
          <w:b/>
          <w:spacing w:val="1"/>
          <w:sz w:val="22"/>
          <w:szCs w:val="22"/>
        </w:rPr>
        <w:t>AD</w:t>
      </w:r>
      <w:r>
        <w:rPr>
          <w:b/>
          <w:spacing w:val="-3"/>
          <w:sz w:val="22"/>
          <w:szCs w:val="22"/>
        </w:rPr>
        <w:t>W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PENELITI</w:t>
      </w:r>
      <w:r>
        <w:rPr>
          <w:b/>
          <w:spacing w:val="-5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21202B" w:rsidRDefault="00C579F0">
      <w:pPr>
        <w:spacing w:before="6"/>
        <w:ind w:left="152" w:right="6700"/>
        <w:jc w:val="both"/>
        <w:rPr>
          <w:sz w:val="22"/>
          <w:szCs w:val="22"/>
        </w:rPr>
      </w:pPr>
      <w:r>
        <w:rPr>
          <w:b/>
          <w:sz w:val="22"/>
          <w:szCs w:val="22"/>
        </w:rPr>
        <w:t>4.1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Anggaran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Biaya</w:t>
      </w:r>
    </w:p>
    <w:p w:rsidR="0021202B" w:rsidRDefault="00C579F0">
      <w:pPr>
        <w:spacing w:line="240" w:lineRule="exact"/>
        <w:ind w:left="152" w:right="129"/>
        <w:jc w:val="both"/>
        <w:rPr>
          <w:sz w:val="22"/>
          <w:szCs w:val="22"/>
        </w:rPr>
      </w:pPr>
      <w:r>
        <w:rPr>
          <w:sz w:val="22"/>
          <w:szCs w:val="22"/>
        </w:rPr>
        <w:t>Justifikasi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disu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un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rinci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dilamp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rkan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fo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mat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ampiran</w:t>
      </w:r>
    </w:p>
    <w:p w:rsidR="0021202B" w:rsidRDefault="00C579F0">
      <w:pPr>
        <w:spacing w:before="6" w:line="245" w:lineRule="auto"/>
        <w:ind w:left="152" w:right="127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ngkan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ringkasan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anggaran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bia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disusun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sesuai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 xml:space="preserve">at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Tabel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6.2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>komponen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sebagai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kut.</w:t>
      </w:r>
    </w:p>
    <w:p w:rsidR="0021202B" w:rsidRDefault="0021202B">
      <w:pPr>
        <w:spacing w:line="120" w:lineRule="exact"/>
        <w:rPr>
          <w:sz w:val="12"/>
          <w:szCs w:val="12"/>
        </w:rPr>
      </w:pPr>
    </w:p>
    <w:p w:rsidR="0021202B" w:rsidRDefault="00C579F0">
      <w:pPr>
        <w:spacing w:line="240" w:lineRule="exact"/>
        <w:ind w:left="152" w:right="1328"/>
        <w:jc w:val="both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Tabel</w:t>
      </w:r>
      <w:r>
        <w:rPr>
          <w:b/>
          <w:spacing w:val="15"/>
          <w:position w:val="-1"/>
          <w:sz w:val="22"/>
          <w:szCs w:val="22"/>
        </w:rPr>
        <w:t xml:space="preserve"> </w:t>
      </w:r>
      <w:proofErr w:type="gramStart"/>
      <w:r>
        <w:rPr>
          <w:b/>
          <w:position w:val="-1"/>
          <w:sz w:val="22"/>
          <w:szCs w:val="22"/>
        </w:rPr>
        <w:t xml:space="preserve">6.2 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Format</w:t>
      </w:r>
      <w:proofErr w:type="gramEnd"/>
      <w:r>
        <w:rPr>
          <w:b/>
          <w:spacing w:val="18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Ringkasan</w:t>
      </w:r>
      <w:r>
        <w:rPr>
          <w:b/>
          <w:spacing w:val="24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Anggaran</w:t>
      </w:r>
      <w:r>
        <w:rPr>
          <w:b/>
          <w:spacing w:val="2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Biaya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yang</w:t>
      </w:r>
      <w:r>
        <w:rPr>
          <w:b/>
          <w:spacing w:val="1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Diajukan</w:t>
      </w:r>
      <w:r>
        <w:rPr>
          <w:b/>
          <w:spacing w:val="22"/>
          <w:position w:val="-1"/>
          <w:sz w:val="22"/>
          <w:szCs w:val="22"/>
        </w:rPr>
        <w:t xml:space="preserve"> </w:t>
      </w:r>
      <w:r>
        <w:rPr>
          <w:b/>
          <w:spacing w:val="-6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etiap</w:t>
      </w:r>
      <w:r>
        <w:rPr>
          <w:b/>
          <w:spacing w:val="16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Tahun</w:t>
      </w: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"/>
        <w:gridCol w:w="4399"/>
        <w:gridCol w:w="1184"/>
        <w:gridCol w:w="1184"/>
        <w:gridCol w:w="1185"/>
      </w:tblGrid>
      <w:tr w:rsidR="0021202B">
        <w:trPr>
          <w:trHeight w:hRule="exact" w:val="226"/>
        </w:trPr>
        <w:tc>
          <w:tcPr>
            <w:tcW w:w="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21202B" w:rsidRDefault="0021202B">
            <w:pPr>
              <w:spacing w:before="6" w:line="100" w:lineRule="exact"/>
              <w:rPr>
                <w:sz w:val="11"/>
                <w:szCs w:val="11"/>
              </w:rPr>
            </w:pPr>
          </w:p>
          <w:p w:rsidR="0021202B" w:rsidRDefault="00C579F0">
            <w:pPr>
              <w:ind w:left="81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No</w:t>
            </w:r>
          </w:p>
        </w:tc>
        <w:tc>
          <w:tcPr>
            <w:tcW w:w="4399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21202B" w:rsidRDefault="0021202B">
            <w:pPr>
              <w:spacing w:before="7" w:line="100" w:lineRule="exact"/>
              <w:rPr>
                <w:sz w:val="11"/>
                <w:szCs w:val="11"/>
              </w:rPr>
            </w:pPr>
          </w:p>
          <w:p w:rsidR="0021202B" w:rsidRDefault="00C579F0">
            <w:pPr>
              <w:ind w:left="143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Jenis</w:t>
            </w:r>
            <w:r>
              <w:rPr>
                <w:b/>
                <w:spacing w:val="19"/>
                <w:sz w:val="18"/>
                <w:szCs w:val="18"/>
              </w:rPr>
              <w:t xml:space="preserve"> </w:t>
            </w:r>
            <w:r>
              <w:rPr>
                <w:b/>
                <w:spacing w:val="-3"/>
                <w:w w:val="104"/>
                <w:sz w:val="18"/>
                <w:szCs w:val="18"/>
              </w:rPr>
              <w:t>P</w:t>
            </w:r>
            <w:r>
              <w:rPr>
                <w:b/>
                <w:spacing w:val="3"/>
                <w:w w:val="104"/>
                <w:sz w:val="18"/>
                <w:szCs w:val="18"/>
              </w:rPr>
              <w:t>e</w:t>
            </w:r>
            <w:r>
              <w:rPr>
                <w:b/>
                <w:w w:val="104"/>
                <w:sz w:val="18"/>
                <w:szCs w:val="18"/>
              </w:rPr>
              <w:t>ngeluaran</w:t>
            </w:r>
          </w:p>
        </w:tc>
        <w:tc>
          <w:tcPr>
            <w:tcW w:w="3553" w:type="dxa"/>
            <w:gridSpan w:val="3"/>
            <w:tcBorders>
              <w:top w:val="single" w:sz="5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21202B" w:rsidRDefault="00C579F0">
            <w:pPr>
              <w:spacing w:before="3"/>
              <w:ind w:left="68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Bia</w:t>
            </w:r>
            <w:r>
              <w:rPr>
                <w:b/>
                <w:spacing w:val="4"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yang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</w:t>
            </w:r>
            <w:r>
              <w:rPr>
                <w:b/>
                <w:spacing w:val="5"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sulkan</w:t>
            </w:r>
            <w:r>
              <w:rPr>
                <w:b/>
                <w:spacing w:val="3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(Rp)</w:t>
            </w:r>
          </w:p>
        </w:tc>
      </w:tr>
      <w:tr w:rsidR="0021202B">
        <w:trPr>
          <w:trHeight w:hRule="exact" w:val="226"/>
        </w:trPr>
        <w:tc>
          <w:tcPr>
            <w:tcW w:w="40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202B" w:rsidRDefault="0021202B"/>
        </w:tc>
        <w:tc>
          <w:tcPr>
            <w:tcW w:w="4399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1202B" w:rsidRDefault="0021202B"/>
        </w:tc>
        <w:tc>
          <w:tcPr>
            <w:tcW w:w="11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202B" w:rsidRDefault="00C579F0">
            <w:pPr>
              <w:spacing w:before="3"/>
              <w:ind w:left="97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Tahu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ke</w:t>
            </w:r>
            <w:r>
              <w:rPr>
                <w:b/>
                <w:spacing w:val="6"/>
                <w:w w:val="104"/>
                <w:sz w:val="18"/>
                <w:szCs w:val="18"/>
              </w:rPr>
              <w:t>-</w:t>
            </w:r>
            <w:r>
              <w:rPr>
                <w:b/>
                <w:w w:val="104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202B" w:rsidRDefault="00C579F0">
            <w:pPr>
              <w:spacing w:before="3"/>
              <w:ind w:left="95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T</w:t>
            </w:r>
            <w:r>
              <w:rPr>
                <w:b/>
                <w:spacing w:val="3"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hu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ke</w:t>
            </w:r>
            <w:r>
              <w:rPr>
                <w:b/>
                <w:spacing w:val="3"/>
                <w:w w:val="104"/>
                <w:sz w:val="18"/>
                <w:szCs w:val="18"/>
              </w:rPr>
              <w:t>-</w:t>
            </w:r>
            <w:r>
              <w:rPr>
                <w:b/>
                <w:w w:val="104"/>
                <w:sz w:val="18"/>
                <w:szCs w:val="18"/>
              </w:rPr>
              <w:t>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202B" w:rsidRDefault="00C579F0">
            <w:pPr>
              <w:spacing w:before="3"/>
              <w:ind w:left="97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Tahu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ke</w:t>
            </w:r>
            <w:r>
              <w:rPr>
                <w:b/>
                <w:spacing w:val="6"/>
                <w:w w:val="104"/>
                <w:sz w:val="18"/>
                <w:szCs w:val="18"/>
              </w:rPr>
              <w:t>-</w:t>
            </w:r>
            <w:r>
              <w:rPr>
                <w:b/>
                <w:w w:val="104"/>
                <w:sz w:val="18"/>
                <w:szCs w:val="18"/>
              </w:rPr>
              <w:t>3</w:t>
            </w:r>
          </w:p>
        </w:tc>
      </w:tr>
      <w:tr w:rsidR="0021202B">
        <w:trPr>
          <w:trHeight w:hRule="exact" w:val="875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202B" w:rsidRDefault="0021202B">
            <w:pPr>
              <w:spacing w:before="3" w:line="120" w:lineRule="exact"/>
              <w:rPr>
                <w:sz w:val="12"/>
                <w:szCs w:val="12"/>
              </w:rPr>
            </w:pPr>
          </w:p>
          <w:p w:rsidR="0021202B" w:rsidRDefault="0021202B">
            <w:pPr>
              <w:spacing w:line="200" w:lineRule="exact"/>
            </w:pPr>
          </w:p>
          <w:p w:rsidR="0021202B" w:rsidRDefault="00C579F0">
            <w:pPr>
              <w:ind w:left="11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2B" w:rsidRDefault="00C579F0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Honorar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um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aksa</w:t>
            </w:r>
            <w:r>
              <w:rPr>
                <w:spacing w:val="-4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pe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uga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4"/>
                <w:w w:val="104"/>
                <w:sz w:val="18"/>
                <w:szCs w:val="18"/>
              </w:rPr>
              <w:t>l</w:t>
            </w:r>
            <w:r>
              <w:rPr>
                <w:spacing w:val="1"/>
                <w:w w:val="104"/>
                <w:sz w:val="18"/>
                <w:szCs w:val="18"/>
              </w:rPr>
              <w:t>abor</w:t>
            </w:r>
            <w:r>
              <w:rPr>
                <w:spacing w:val="-3"/>
                <w:w w:val="104"/>
                <w:sz w:val="18"/>
                <w:szCs w:val="18"/>
              </w:rPr>
              <w:t>a</w:t>
            </w:r>
            <w:r>
              <w:rPr>
                <w:spacing w:val="1"/>
                <w:w w:val="104"/>
                <w:sz w:val="18"/>
                <w:szCs w:val="18"/>
              </w:rPr>
              <w:t>t</w:t>
            </w:r>
            <w:r>
              <w:rPr>
                <w:spacing w:val="-3"/>
                <w:w w:val="104"/>
                <w:sz w:val="18"/>
                <w:szCs w:val="18"/>
              </w:rPr>
              <w:t>o</w:t>
            </w:r>
            <w:r>
              <w:rPr>
                <w:spacing w:val="1"/>
                <w:w w:val="104"/>
                <w:sz w:val="18"/>
                <w:szCs w:val="18"/>
              </w:rPr>
              <w:t>rium,</w:t>
            </w:r>
          </w:p>
          <w:p w:rsidR="0021202B" w:rsidRDefault="00C579F0">
            <w:pPr>
              <w:spacing w:before="9" w:line="253" w:lineRule="auto"/>
              <w:ind w:left="97" w:right="12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engumpul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data,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pengolah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enganalisis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3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 xml:space="preserve">ata, </w:t>
            </w:r>
            <w:r>
              <w:rPr>
                <w:sz w:val="18"/>
                <w:szCs w:val="18"/>
              </w:rPr>
              <w:t>honor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operator,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honor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mbuat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sis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(maksimum</w:t>
            </w:r>
          </w:p>
          <w:p w:rsidR="0021202B" w:rsidRDefault="00C579F0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dibayarkan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sesuai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kete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tuan)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202B" w:rsidRDefault="0021202B"/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202B" w:rsidRDefault="0021202B"/>
        </w:tc>
        <w:tc>
          <w:tcPr>
            <w:tcW w:w="11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202B" w:rsidRDefault="0021202B"/>
        </w:tc>
      </w:tr>
      <w:tr w:rsidR="0021202B">
        <w:trPr>
          <w:trHeight w:hRule="exact" w:val="872"/>
        </w:trPr>
        <w:tc>
          <w:tcPr>
            <w:tcW w:w="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202B" w:rsidRDefault="0021202B">
            <w:pPr>
              <w:spacing w:before="3" w:line="120" w:lineRule="exact"/>
              <w:rPr>
                <w:sz w:val="12"/>
                <w:szCs w:val="12"/>
              </w:rPr>
            </w:pPr>
          </w:p>
          <w:p w:rsidR="0021202B" w:rsidRDefault="0021202B">
            <w:pPr>
              <w:spacing w:line="200" w:lineRule="exact"/>
            </w:pPr>
          </w:p>
          <w:p w:rsidR="0021202B" w:rsidRDefault="00C579F0">
            <w:pPr>
              <w:ind w:left="11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1202B" w:rsidRDefault="00C579F0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Pembelian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bah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habis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pakai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uk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TK,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3"/>
                <w:w w:val="104"/>
                <w:sz w:val="18"/>
                <w:szCs w:val="18"/>
              </w:rPr>
              <w:t>f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3"/>
                <w:w w:val="104"/>
                <w:sz w:val="18"/>
                <w:szCs w:val="18"/>
              </w:rPr>
              <w:t>c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5"/>
                <w:w w:val="104"/>
                <w:sz w:val="18"/>
                <w:szCs w:val="18"/>
              </w:rPr>
              <w:t>p</w:t>
            </w:r>
            <w:r>
              <w:rPr>
                <w:spacing w:val="-5"/>
                <w:w w:val="104"/>
                <w:sz w:val="18"/>
                <w:szCs w:val="18"/>
              </w:rPr>
              <w:t>y</w:t>
            </w:r>
            <w:r>
              <w:rPr>
                <w:w w:val="104"/>
                <w:sz w:val="18"/>
                <w:szCs w:val="18"/>
              </w:rPr>
              <w:t>,</w:t>
            </w:r>
          </w:p>
          <w:p w:rsidR="0021202B" w:rsidRDefault="00C579F0">
            <w:pPr>
              <w:spacing w:before="9" w:line="250" w:lineRule="auto"/>
              <w:ind w:left="97"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at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nyura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7"/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unan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oran,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et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k,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penjil</w:t>
            </w:r>
            <w:r>
              <w:rPr>
                <w:spacing w:val="6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 xml:space="preserve">dan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ap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ran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3"/>
                <w:sz w:val="18"/>
                <w:szCs w:val="18"/>
              </w:rPr>
              <w:t>bli</w:t>
            </w:r>
            <w:r>
              <w:rPr>
                <w:spacing w:val="-5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asi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er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b</w:t>
            </w:r>
            <w:r>
              <w:rPr>
                <w:spacing w:val="3"/>
                <w:w w:val="104"/>
                <w:sz w:val="18"/>
                <w:szCs w:val="18"/>
              </w:rPr>
              <w:t>ahan</w:t>
            </w:r>
          </w:p>
          <w:p w:rsidR="0021202B" w:rsidRDefault="00C579F0">
            <w:pPr>
              <w:ind w:left="9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la</w:t>
            </w:r>
            <w:r>
              <w:rPr>
                <w:spacing w:val="3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orato</w:t>
            </w:r>
            <w:r>
              <w:rPr>
                <w:spacing w:val="4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ium</w:t>
            </w:r>
            <w:proofErr w:type="gramEnd"/>
            <w:r>
              <w:rPr>
                <w:sz w:val="18"/>
                <w:szCs w:val="18"/>
              </w:rPr>
              <w:t>,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nggan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ju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nal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ksim</w:t>
            </w:r>
            <w:r>
              <w:rPr>
                <w:spacing w:val="4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6</w:t>
            </w:r>
            <w:r>
              <w:rPr>
                <w:spacing w:val="3"/>
                <w:w w:val="104"/>
                <w:sz w:val="18"/>
                <w:szCs w:val="18"/>
              </w:rPr>
              <w:t>0</w:t>
            </w:r>
            <w:r>
              <w:rPr>
                <w:w w:val="104"/>
                <w:sz w:val="18"/>
                <w:szCs w:val="18"/>
              </w:rPr>
              <w:t>%)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202B" w:rsidRDefault="0021202B"/>
        </w:tc>
        <w:tc>
          <w:tcPr>
            <w:tcW w:w="11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202B" w:rsidRDefault="0021202B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202B" w:rsidRDefault="0021202B"/>
        </w:tc>
      </w:tr>
      <w:tr w:rsidR="0021202B">
        <w:trPr>
          <w:trHeight w:hRule="exact" w:val="876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202B" w:rsidRDefault="0021202B">
            <w:pPr>
              <w:spacing w:before="3" w:line="120" w:lineRule="exact"/>
              <w:rPr>
                <w:sz w:val="12"/>
                <w:szCs w:val="12"/>
              </w:rPr>
            </w:pPr>
          </w:p>
          <w:p w:rsidR="0021202B" w:rsidRDefault="0021202B">
            <w:pPr>
              <w:spacing w:line="200" w:lineRule="exact"/>
            </w:pPr>
          </w:p>
          <w:p w:rsidR="0021202B" w:rsidRDefault="00C579F0">
            <w:pPr>
              <w:ind w:left="11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1202B" w:rsidRDefault="00C579F0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Perjalanan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ei/sampling 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3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ata,</w:t>
            </w:r>
          </w:p>
          <w:p w:rsidR="0021202B" w:rsidRDefault="00C579F0">
            <w:pPr>
              <w:spacing w:before="9" w:line="250" w:lineRule="auto"/>
              <w:ind w:left="97" w:right="3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ar/wo</w:t>
            </w:r>
            <w:r>
              <w:rPr>
                <w:spacing w:val="4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hop 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DN</w:t>
            </w:r>
            <w:r>
              <w:rPr>
                <w:spacing w:val="4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akomodasi-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ns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msi,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per</w:t>
            </w:r>
            <w:r>
              <w:rPr>
                <w:spacing w:val="-3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i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 xml:space="preserve">m/lumpsum, </w:t>
            </w:r>
            <w:r>
              <w:rPr>
                <w:sz w:val="18"/>
                <w:szCs w:val="18"/>
              </w:rPr>
              <w:t>transport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(maksimum</w:t>
            </w:r>
          </w:p>
          <w:p w:rsidR="0021202B" w:rsidRDefault="00C579F0">
            <w:pPr>
              <w:ind w:left="97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4</w:t>
            </w:r>
            <w:r>
              <w:rPr>
                <w:spacing w:val="2"/>
                <w:w w:val="104"/>
                <w:sz w:val="18"/>
                <w:szCs w:val="18"/>
              </w:rPr>
              <w:t>0%)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202B" w:rsidRDefault="0021202B"/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202B" w:rsidRDefault="0021202B"/>
        </w:tc>
        <w:tc>
          <w:tcPr>
            <w:tcW w:w="11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202B" w:rsidRDefault="0021202B"/>
        </w:tc>
      </w:tr>
      <w:tr w:rsidR="0021202B">
        <w:trPr>
          <w:trHeight w:hRule="exact" w:val="656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202B" w:rsidRDefault="0021202B">
            <w:pPr>
              <w:spacing w:before="15" w:line="200" w:lineRule="exact"/>
            </w:pPr>
          </w:p>
          <w:p w:rsidR="0021202B" w:rsidRDefault="00C579F0">
            <w:pPr>
              <w:ind w:left="11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2B" w:rsidRDefault="00C579F0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Sewa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</w:t>
            </w:r>
            <w:r>
              <w:rPr>
                <w:spacing w:val="-4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ralatan/mesin/ruang</w:t>
            </w:r>
            <w:r>
              <w:rPr>
                <w:spacing w:val="1"/>
                <w:w w:val="10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laboratorium,</w:t>
            </w:r>
          </w:p>
          <w:p w:rsidR="0021202B" w:rsidRDefault="00C579F0">
            <w:pPr>
              <w:spacing w:before="11" w:line="247" w:lineRule="auto"/>
              <w:ind w:left="97" w:right="50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ken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araan</w:t>
            </w:r>
            <w:proofErr w:type="gramEnd"/>
            <w:r>
              <w:rPr>
                <w:sz w:val="18"/>
                <w:szCs w:val="18"/>
              </w:rPr>
              <w:t>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kebun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aan,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peralatan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penun</w:t>
            </w:r>
            <w:r>
              <w:rPr>
                <w:spacing w:val="-3"/>
                <w:w w:val="104"/>
                <w:sz w:val="18"/>
                <w:szCs w:val="18"/>
              </w:rPr>
              <w:t>j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ng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enelitian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lainn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(maksimum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4</w:t>
            </w:r>
            <w:r>
              <w:rPr>
                <w:spacing w:val="4"/>
                <w:w w:val="104"/>
                <w:sz w:val="18"/>
                <w:szCs w:val="18"/>
              </w:rPr>
              <w:t>0</w:t>
            </w:r>
            <w:r>
              <w:rPr>
                <w:w w:val="104"/>
                <w:sz w:val="18"/>
                <w:szCs w:val="18"/>
              </w:rPr>
              <w:t>%)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202B" w:rsidRDefault="0021202B"/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202B" w:rsidRDefault="0021202B"/>
        </w:tc>
        <w:tc>
          <w:tcPr>
            <w:tcW w:w="11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202B" w:rsidRDefault="0021202B"/>
        </w:tc>
      </w:tr>
      <w:tr w:rsidR="0021202B">
        <w:trPr>
          <w:trHeight w:hRule="exact" w:val="305"/>
        </w:trPr>
        <w:tc>
          <w:tcPr>
            <w:tcW w:w="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202B" w:rsidRDefault="0021202B"/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2B" w:rsidRDefault="00C579F0">
            <w:pPr>
              <w:spacing w:before="39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Jumlah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202B" w:rsidRDefault="0021202B"/>
        </w:tc>
        <w:tc>
          <w:tcPr>
            <w:tcW w:w="11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202B" w:rsidRDefault="0021202B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202B" w:rsidRDefault="0021202B"/>
        </w:tc>
      </w:tr>
    </w:tbl>
    <w:p w:rsidR="0021202B" w:rsidRDefault="0021202B">
      <w:pPr>
        <w:spacing w:before="4" w:line="220" w:lineRule="exact"/>
        <w:rPr>
          <w:sz w:val="22"/>
          <w:szCs w:val="22"/>
        </w:rPr>
      </w:pPr>
    </w:p>
    <w:p w:rsidR="0021202B" w:rsidRDefault="00C579F0">
      <w:pPr>
        <w:spacing w:before="36"/>
        <w:ind w:left="152"/>
        <w:rPr>
          <w:sz w:val="22"/>
          <w:szCs w:val="22"/>
        </w:rPr>
      </w:pPr>
      <w:r>
        <w:rPr>
          <w:b/>
          <w:sz w:val="22"/>
          <w:szCs w:val="22"/>
        </w:rPr>
        <w:t>4.2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Jadwal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21202B" w:rsidRDefault="00C579F0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Jadwal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isusun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alam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ag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batang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r>
        <w:rPr>
          <w:i/>
          <w:sz w:val="22"/>
          <w:szCs w:val="22"/>
        </w:rPr>
        <w:t>bar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>chart</w:t>
      </w:r>
      <w:r>
        <w:rPr>
          <w:sz w:val="22"/>
          <w:szCs w:val="22"/>
        </w:rPr>
        <w:t>)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nc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pen</w:t>
      </w:r>
      <w:r>
        <w:rPr>
          <w:spacing w:val="6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ian</w:t>
      </w:r>
    </w:p>
    <w:p w:rsidR="0021202B" w:rsidRDefault="00C579F0">
      <w:pPr>
        <w:spacing w:before="6"/>
        <w:ind w:left="152"/>
        <w:rPr>
          <w:sz w:val="22"/>
          <w:szCs w:val="22"/>
        </w:rPr>
      </w:pPr>
      <w:proofErr w:type="gramStart"/>
      <w:r>
        <w:rPr>
          <w:sz w:val="22"/>
          <w:szCs w:val="22"/>
        </w:rPr>
        <w:t>yang</w:t>
      </w:r>
      <w:proofErr w:type="gram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diajukan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form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C.</w:t>
      </w:r>
    </w:p>
    <w:p w:rsidR="0021202B" w:rsidRDefault="0021202B">
      <w:pPr>
        <w:spacing w:before="6" w:line="120" w:lineRule="exact"/>
        <w:rPr>
          <w:sz w:val="12"/>
          <w:szCs w:val="12"/>
        </w:rPr>
      </w:pPr>
    </w:p>
    <w:p w:rsidR="0021202B" w:rsidRDefault="00C579F0">
      <w:pPr>
        <w:ind w:left="152"/>
        <w:rPr>
          <w:sz w:val="22"/>
          <w:szCs w:val="22"/>
        </w:rPr>
      </w:pPr>
      <w:r>
        <w:rPr>
          <w:b/>
          <w:spacing w:val="1"/>
          <w:w w:val="102"/>
          <w:sz w:val="22"/>
          <w:szCs w:val="22"/>
        </w:rPr>
        <w:t>REFERE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SI</w:t>
      </w:r>
    </w:p>
    <w:p w:rsidR="0021202B" w:rsidRDefault="00C579F0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Referensi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asarkan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29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ama</w:t>
      </w:r>
      <w:proofErr w:type="gramEnd"/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(bu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or),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urutan</w:t>
      </w:r>
    </w:p>
    <w:p w:rsidR="0021202B" w:rsidRDefault="00C579F0">
      <w:pPr>
        <w:spacing w:before="8" w:line="245" w:lineRule="auto"/>
        <w:ind w:left="152" w:right="126"/>
        <w:rPr>
          <w:sz w:val="22"/>
          <w:szCs w:val="22"/>
        </w:rPr>
        <w:sectPr w:rsidR="0021202B">
          <w:pgSz w:w="12240" w:h="15840"/>
          <w:pgMar w:top="1260" w:right="1720" w:bottom="280" w:left="1720" w:header="0" w:footer="869" w:gutter="0"/>
          <w:cols w:space="720"/>
        </w:sectPr>
      </w:pPr>
      <w:r>
        <w:pict>
          <v:group id="_x0000_s1072" style="position:absolute;left:0;text-align:left;margin-left:93.7pt;margin-top:54.1pt;width:0;height:0;z-index:-251664896;mso-position-horizontal-relative:page" coordorigin="1874,1082" coordsize="0,0">
            <v:shape id="_x0000_s1073" style="position:absolute;left:1874;top:1082;width:0;height:0" coordorigin="1874,1082" coordsize="0,0" path="m1874,1082r,e" filled="f" strokeweight=".1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93.7pt;margin-top:54.1pt;width:0;height:0;z-index:-251663872;mso-position-horizontal-relative:page" coordorigin="1874,1082" coordsize="0,0">
            <v:shape id="_x0000_s1071" style="position:absolute;left:1874;top:1082;width:0;height:0" coordorigin="1874,1082" coordsize="0,0" path="m1874,1082r,e" filled="f" strokeweight=".1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93.7pt;margin-top:54.1pt;width:0;height:0;z-index:-251662848;mso-position-horizontal-relative:page" coordorigin="1874,1082" coordsize="0,0">
            <v:shape id="_x0000_s1069" style="position:absolute;left:1874;top:1082;width:0;height:0" coordorigin="1874,1082" coordsize="0,0" path="m1874,1082r,e" filled="f" strokeweight=".1pt">
              <v:path arrowok="t"/>
            </v:shape>
            <w10:wrap anchorx="page"/>
          </v:group>
        </w:pict>
      </w:r>
      <w:proofErr w:type="gramStart"/>
      <w:r>
        <w:rPr>
          <w:sz w:val="22"/>
          <w:szCs w:val="22"/>
        </w:rPr>
        <w:t>abjad</w:t>
      </w:r>
      <w:proofErr w:type="gramEnd"/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pengarang,</w:t>
      </w:r>
      <w:r>
        <w:rPr>
          <w:spacing w:val="4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ahun,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tulisan,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sumbe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Han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pustaka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disitasi</w:t>
      </w:r>
      <w:r>
        <w:rPr>
          <w:spacing w:val="4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</w:t>
      </w:r>
      <w:r>
        <w:rPr>
          <w:spacing w:val="-4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usulan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dicantumkan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Refe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ensi.</w:t>
      </w:r>
    </w:p>
    <w:p w:rsidR="0021202B" w:rsidRDefault="00C579F0">
      <w:pPr>
        <w:spacing w:before="77"/>
        <w:ind w:left="152" w:right="6057"/>
        <w:jc w:val="both"/>
        <w:rPr>
          <w:sz w:val="22"/>
          <w:szCs w:val="22"/>
        </w:rPr>
      </w:pPr>
      <w:r>
        <w:rPr>
          <w:b/>
          <w:w w:val="102"/>
          <w:sz w:val="22"/>
          <w:szCs w:val="22"/>
        </w:rPr>
        <w:lastRenderedPageBreak/>
        <w:t>LAMPIRAN-LAM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IRAN</w:t>
      </w:r>
    </w:p>
    <w:p w:rsidR="0021202B" w:rsidRDefault="00C579F0">
      <w:pPr>
        <w:spacing w:line="240" w:lineRule="exact"/>
        <w:ind w:left="152" w:right="3184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  <w:r>
        <w:rPr>
          <w:b/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ka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gga</w:t>
      </w:r>
      <w:r>
        <w:rPr>
          <w:spacing w:val="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(L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B</w:t>
      </w:r>
      <w:r>
        <w:rPr>
          <w:spacing w:val="-2"/>
          <w:w w:val="102"/>
          <w:sz w:val="22"/>
          <w:szCs w:val="22"/>
        </w:rPr>
        <w:t>).</w:t>
      </w:r>
    </w:p>
    <w:p w:rsidR="0021202B" w:rsidRDefault="00C579F0">
      <w:pPr>
        <w:spacing w:before="6" w:line="245" w:lineRule="auto"/>
        <w:ind w:left="1422" w:right="126" w:hanging="1270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2.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ra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ar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pen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je</w:t>
      </w:r>
      <w:r>
        <w:rPr>
          <w:spacing w:val="-2"/>
          <w:sz w:val="22"/>
          <w:szCs w:val="22"/>
        </w:rPr>
        <w:t>la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5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nu</w:t>
      </w:r>
      <w:r>
        <w:rPr>
          <w:spacing w:val="2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j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ng </w:t>
      </w:r>
      <w:r>
        <w:rPr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elitian,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itu pr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sarana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utama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 dip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rlukan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lam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proofErr w:type="gramStart"/>
      <w:r>
        <w:rPr>
          <w:sz w:val="22"/>
          <w:szCs w:val="22"/>
        </w:rPr>
        <w:t xml:space="preserve">ketersediannya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 perguruan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gi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pengusul. 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Apabila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proofErr w:type="gramEnd"/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tersedi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maka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arus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jelask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aimana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cara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menga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asinya.</w:t>
      </w:r>
    </w:p>
    <w:p w:rsidR="0021202B" w:rsidRDefault="00C579F0">
      <w:pPr>
        <w:spacing w:line="245" w:lineRule="auto"/>
        <w:ind w:left="152" w:right="403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3.</w:t>
      </w:r>
      <w:r>
        <w:rPr>
          <w:b/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Susunan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ani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asi</w:t>
      </w:r>
      <w:r>
        <w:rPr>
          <w:spacing w:val="2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tim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usul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pem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agian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tu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as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D). </w:t>
      </w: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4.</w:t>
      </w:r>
      <w:r>
        <w:rPr>
          <w:b/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5"/>
          <w:sz w:val="22"/>
          <w:szCs w:val="22"/>
        </w:rPr>
        <w:t>p</w:t>
      </w:r>
      <w:r>
        <w:rPr>
          <w:spacing w:val="3"/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n</w:t>
      </w:r>
      <w:r>
        <w:rPr>
          <w:spacing w:val="-6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ke</w:t>
      </w:r>
      <w:r>
        <w:rPr>
          <w:spacing w:val="-7"/>
          <w:sz w:val="22"/>
          <w:szCs w:val="22"/>
        </w:rPr>
        <w:t>s</w:t>
      </w:r>
      <w:r>
        <w:rPr>
          <w:spacing w:val="3"/>
          <w:sz w:val="22"/>
          <w:szCs w:val="22"/>
        </w:rPr>
        <w:t>ed</w:t>
      </w:r>
      <w:r>
        <w:rPr>
          <w:spacing w:val="-6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ad</w:t>
      </w:r>
      <w:r>
        <w:rPr>
          <w:spacing w:val="-5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 xml:space="preserve">. </w:t>
      </w: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5.</w:t>
      </w:r>
      <w:r>
        <w:rPr>
          <w:b/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Biod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ta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etua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tim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engusul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</w:t>
      </w:r>
      <w:r>
        <w:rPr>
          <w:spacing w:val="-4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.</w:t>
      </w:r>
    </w:p>
    <w:p w:rsidR="0021202B" w:rsidRDefault="00C579F0">
      <w:pPr>
        <w:spacing w:before="2"/>
        <w:ind w:left="152" w:right="3088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6.</w:t>
      </w:r>
      <w:r>
        <w:rPr>
          <w:b/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(L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F</w:t>
      </w:r>
      <w:r>
        <w:rPr>
          <w:spacing w:val="1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.</w:t>
      </w:r>
    </w:p>
    <w:p w:rsidR="0021202B" w:rsidRDefault="0021202B">
      <w:pPr>
        <w:spacing w:before="6" w:line="120" w:lineRule="exact"/>
        <w:rPr>
          <w:sz w:val="12"/>
          <w:szCs w:val="12"/>
        </w:rPr>
      </w:pPr>
    </w:p>
    <w:p w:rsidR="0021202B" w:rsidRDefault="00C579F0">
      <w:pPr>
        <w:ind w:left="152" w:right="5918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6.</w:t>
      </w:r>
      <w:r>
        <w:rPr>
          <w:b/>
          <w:sz w:val="22"/>
          <w:szCs w:val="22"/>
        </w:rPr>
        <w:t>6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Sumbe</w:t>
      </w:r>
      <w:r>
        <w:rPr>
          <w:b/>
          <w:sz w:val="22"/>
          <w:szCs w:val="22"/>
        </w:rPr>
        <w:t>r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Dan</w:t>
      </w:r>
      <w:r>
        <w:rPr>
          <w:b/>
          <w:sz w:val="22"/>
          <w:szCs w:val="22"/>
        </w:rPr>
        <w:t>a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P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nelit</w:t>
      </w:r>
      <w:r>
        <w:rPr>
          <w:b/>
          <w:spacing w:val="4"/>
          <w:w w:val="102"/>
          <w:sz w:val="22"/>
          <w:szCs w:val="22"/>
        </w:rPr>
        <w:t>i</w:t>
      </w:r>
      <w:r>
        <w:rPr>
          <w:b/>
          <w:spacing w:val="-1"/>
          <w:w w:val="102"/>
          <w:sz w:val="22"/>
          <w:szCs w:val="22"/>
        </w:rPr>
        <w:t>an</w:t>
      </w:r>
    </w:p>
    <w:p w:rsidR="0021202B" w:rsidRDefault="00C579F0">
      <w:pPr>
        <w:spacing w:line="240" w:lineRule="exact"/>
        <w:ind w:left="152" w:right="3254"/>
        <w:jc w:val="both"/>
        <w:rPr>
          <w:sz w:val="22"/>
          <w:szCs w:val="22"/>
        </w:rPr>
      </w:pPr>
      <w:r>
        <w:rPr>
          <w:sz w:val="22"/>
          <w:szCs w:val="22"/>
        </w:rPr>
        <w:t>Sumber</w:t>
      </w:r>
      <w:r>
        <w:rPr>
          <w:spacing w:val="1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>roduk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Terapan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rasal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dari:</w:t>
      </w:r>
    </w:p>
    <w:p w:rsidR="0021202B" w:rsidRDefault="00C579F0">
      <w:pPr>
        <w:spacing w:before="6"/>
        <w:ind w:left="152" w:right="3479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jen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uatan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Risbang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asuk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BOPT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;</w:t>
      </w:r>
    </w:p>
    <w:p w:rsidR="0021202B" w:rsidRDefault="00C579F0">
      <w:pPr>
        <w:spacing w:before="6"/>
        <w:ind w:left="152" w:right="558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tinggi;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21202B" w:rsidRDefault="00C579F0">
      <w:pPr>
        <w:spacing w:before="6" w:line="245" w:lineRule="auto"/>
        <w:ind w:left="490" w:right="125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kerja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sama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indu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tri,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lem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aga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pemerintah/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wasta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lam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at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u </w:t>
      </w:r>
      <w:r>
        <w:rPr>
          <w:sz w:val="22"/>
          <w:szCs w:val="22"/>
        </w:rPr>
        <w:t>luar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nege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i.</w:t>
      </w:r>
    </w:p>
    <w:p w:rsidR="0021202B" w:rsidRDefault="0021202B">
      <w:pPr>
        <w:spacing w:line="120" w:lineRule="exact"/>
        <w:rPr>
          <w:sz w:val="12"/>
          <w:szCs w:val="12"/>
        </w:rPr>
      </w:pPr>
    </w:p>
    <w:p w:rsidR="0021202B" w:rsidRDefault="00C579F0">
      <w:pPr>
        <w:ind w:left="152" w:right="6699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6.</w:t>
      </w:r>
      <w:r>
        <w:rPr>
          <w:b/>
          <w:sz w:val="22"/>
          <w:szCs w:val="22"/>
        </w:rPr>
        <w:t>7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Seleksi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roposal</w:t>
      </w:r>
    </w:p>
    <w:p w:rsidR="0021202B" w:rsidRDefault="00C579F0">
      <w:pPr>
        <w:spacing w:line="240" w:lineRule="exact"/>
        <w:ind w:left="152" w:right="12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Seleksi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proofErr w:type="gramEnd"/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Produk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Terapan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dilakukan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tahapa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yaitu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</w:t>
      </w:r>
      <w:r>
        <w:rPr>
          <w:spacing w:val="-4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>aluasi</w:t>
      </w:r>
    </w:p>
    <w:p w:rsidR="0021202B" w:rsidRDefault="00C579F0">
      <w:pPr>
        <w:spacing w:before="6" w:line="246" w:lineRule="auto"/>
        <w:ind w:left="152" w:right="122"/>
        <w:jc w:val="both"/>
        <w:rPr>
          <w:sz w:val="22"/>
          <w:szCs w:val="22"/>
        </w:rPr>
      </w:pPr>
      <w:r>
        <w:rPr>
          <w:sz w:val="22"/>
          <w:szCs w:val="22"/>
        </w:rPr>
        <w:t>Dokumen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cara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dar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 pembahasan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atakan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lolos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aluasi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Dokumen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ara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darin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Komponen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laian</w:t>
      </w:r>
      <w:r>
        <w:rPr>
          <w:spacing w:val="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valua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 Dokumen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proposal </w:t>
      </w:r>
      <w:r>
        <w:rPr>
          <w:w w:val="102"/>
          <w:sz w:val="22"/>
          <w:szCs w:val="22"/>
        </w:rPr>
        <w:t xml:space="preserve">secara </w:t>
      </w:r>
      <w:r>
        <w:rPr>
          <w:sz w:val="22"/>
          <w:szCs w:val="22"/>
        </w:rPr>
        <w:t>daring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unak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sebagaimana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6</w:t>
      </w:r>
      <w:r>
        <w:rPr>
          <w:sz w:val="22"/>
          <w:szCs w:val="22"/>
        </w:rPr>
        <w:t>.4. Sedangkan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komponen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penilaian </w:t>
      </w:r>
      <w:r>
        <w:rPr>
          <w:sz w:val="22"/>
          <w:szCs w:val="22"/>
        </w:rPr>
        <w:t>pembahasan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osal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nggu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bor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sebagaimana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6.5.</w:t>
      </w:r>
    </w:p>
    <w:p w:rsidR="0021202B" w:rsidRDefault="0021202B">
      <w:pPr>
        <w:spacing w:before="9" w:line="100" w:lineRule="exact"/>
        <w:rPr>
          <w:sz w:val="11"/>
          <w:szCs w:val="11"/>
        </w:rPr>
      </w:pPr>
    </w:p>
    <w:p w:rsidR="0021202B" w:rsidRDefault="00C579F0">
      <w:pPr>
        <w:ind w:left="152" w:right="5594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6.</w:t>
      </w:r>
      <w:r>
        <w:rPr>
          <w:b/>
          <w:sz w:val="22"/>
          <w:szCs w:val="22"/>
        </w:rPr>
        <w:t>8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Pelaksanaan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laporan</w:t>
      </w:r>
    </w:p>
    <w:p w:rsidR="0021202B" w:rsidRDefault="00C579F0">
      <w:pPr>
        <w:spacing w:line="240" w:lineRule="exact"/>
        <w:ind w:left="152" w:right="182"/>
        <w:jc w:val="both"/>
        <w:rPr>
          <w:sz w:val="22"/>
          <w:szCs w:val="22"/>
        </w:rPr>
      </w:pPr>
      <w:r>
        <w:rPr>
          <w:sz w:val="22"/>
          <w:szCs w:val="22"/>
        </w:rPr>
        <w:t>Setiap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iapkan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die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aluasi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ol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peni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ernal.</w:t>
      </w:r>
    </w:p>
    <w:p w:rsidR="0021202B" w:rsidRDefault="00C579F0">
      <w:pPr>
        <w:spacing w:before="6" w:line="246" w:lineRule="auto"/>
        <w:ind w:left="152" w:right="178"/>
        <w:jc w:val="both"/>
        <w:rPr>
          <w:sz w:val="22"/>
          <w:szCs w:val="22"/>
        </w:rPr>
      </w:pPr>
      <w:r>
        <w:rPr>
          <w:sz w:val="22"/>
          <w:szCs w:val="22"/>
        </w:rPr>
        <w:t>Hasil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monito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evalua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atas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lapo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ini dilapor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 xml:space="preserve">erguruan </w:t>
      </w:r>
      <w:r>
        <w:rPr>
          <w:sz w:val="22"/>
          <w:szCs w:val="22"/>
        </w:rPr>
        <w:t>tinggi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masing-masing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ela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imlitabmas.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Selan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utnya,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melakukan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kunjungan 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pacing w:val="-3"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4"/>
          <w:sz w:val="22"/>
          <w:szCs w:val="22"/>
        </w:rPr>
        <w:t>v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s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emverifikasi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capaian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erdasarkan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bukti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isik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logbook</w:t>
      </w:r>
      <w:r>
        <w:rPr>
          <w:i/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lu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r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yang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dijanjikan)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mengases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kelayakan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melanjutkan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ke tahun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berikutny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ny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keg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hu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ak</w:t>
      </w:r>
      <w:r>
        <w:rPr>
          <w:spacing w:val="6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 xml:space="preserve">diumumkan   </w:t>
      </w:r>
      <w:proofErr w:type="gramStart"/>
      <w:r>
        <w:rPr>
          <w:sz w:val="22"/>
          <w:szCs w:val="22"/>
        </w:rPr>
        <w:t xml:space="preserve">dan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proofErr w:type="gramEnd"/>
      <w:r>
        <w:rPr>
          <w:sz w:val="22"/>
          <w:szCs w:val="22"/>
        </w:rPr>
        <w:t xml:space="preserve">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lanju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diun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gah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ke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abmas.  </w:t>
      </w:r>
      <w:r>
        <w:rPr>
          <w:spacing w:val="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Pada 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khir</w:t>
      </w:r>
      <w:proofErr w:type="gramEnd"/>
      <w:r>
        <w:rPr>
          <w:sz w:val="22"/>
          <w:szCs w:val="22"/>
        </w:rPr>
        <w:t xml:space="preserve"> 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pelaksan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penelitian,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melaporkan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egiatan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asil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dalam bentuk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komp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lasi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lua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an </w:t>
      </w:r>
      <w:r>
        <w:rPr>
          <w:spacing w:val="1"/>
          <w:w w:val="102"/>
          <w:sz w:val="22"/>
          <w:szCs w:val="22"/>
        </w:rPr>
        <w:t>penelit</w:t>
      </w:r>
      <w:r>
        <w:rPr>
          <w:spacing w:val="-5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an.</w:t>
      </w:r>
    </w:p>
    <w:p w:rsidR="0021202B" w:rsidRDefault="0021202B">
      <w:pPr>
        <w:spacing w:before="3" w:line="100" w:lineRule="exact"/>
        <w:rPr>
          <w:sz w:val="11"/>
          <w:szCs w:val="11"/>
        </w:rPr>
      </w:pPr>
    </w:p>
    <w:p w:rsidR="0021202B" w:rsidRDefault="00C579F0">
      <w:pPr>
        <w:ind w:left="152" w:right="337"/>
        <w:jc w:val="both"/>
        <w:rPr>
          <w:sz w:val="22"/>
          <w:szCs w:val="22"/>
        </w:rPr>
      </w:pPr>
      <w:r>
        <w:rPr>
          <w:sz w:val="22"/>
          <w:szCs w:val="22"/>
        </w:rPr>
        <w:t>Setiap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jib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aporkan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elaksanaan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melaku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al-hal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ikut:</w:t>
      </w:r>
    </w:p>
    <w:p w:rsidR="0021202B" w:rsidRDefault="00C579F0">
      <w:pPr>
        <w:spacing w:before="8" w:line="244" w:lineRule="auto"/>
        <w:ind w:left="490" w:right="177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mencata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sem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kegiata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pelaksa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prog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Buk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Catata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Haria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Pene</w:t>
      </w:r>
      <w:r>
        <w:rPr>
          <w:spacing w:val="-3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 xml:space="preserve">itian </w:t>
      </w:r>
      <w:r>
        <w:rPr>
          <w:sz w:val="22"/>
          <w:szCs w:val="22"/>
        </w:rPr>
        <w:t xml:space="preserve">(memuat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kegiatan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secara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umum,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bukan 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logboo</w:t>
      </w:r>
      <w:r>
        <w:rPr>
          <w:i/>
          <w:spacing w:val="3"/>
          <w:sz w:val="22"/>
          <w:szCs w:val="22"/>
        </w:rPr>
        <w:t>k</w:t>
      </w:r>
      <w:r>
        <w:rPr>
          <w:sz w:val="22"/>
          <w:szCs w:val="22"/>
        </w:rPr>
        <w:t xml:space="preserve">)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terhitu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sejak  </w:t>
      </w:r>
      <w:r>
        <w:rPr>
          <w:w w:val="102"/>
          <w:sz w:val="22"/>
          <w:szCs w:val="22"/>
        </w:rPr>
        <w:t>penandatan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anan </w:t>
      </w:r>
      <w:r>
        <w:rPr>
          <w:sz w:val="22"/>
          <w:szCs w:val="22"/>
        </w:rPr>
        <w:t>perjanjian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ecara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daring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abmas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G);</w:t>
      </w:r>
    </w:p>
    <w:p w:rsidR="0021202B" w:rsidRDefault="00C579F0">
      <w:pPr>
        <w:spacing w:before="3" w:line="245" w:lineRule="auto"/>
        <w:ind w:left="490" w:right="178" w:hanging="338"/>
        <w:jc w:val="both"/>
        <w:rPr>
          <w:sz w:val="22"/>
          <w:szCs w:val="22"/>
        </w:rPr>
      </w:pPr>
      <w:r>
        <w:rPr>
          <w:sz w:val="22"/>
          <w:szCs w:val="22"/>
        </w:rPr>
        <w:t>b.   menyiapk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bahan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monitoring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evaluasi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nilai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inter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ksternal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h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kem</w:t>
      </w:r>
      <w:r>
        <w:rPr>
          <w:spacing w:val="1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is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le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f</w:t>
      </w:r>
      <w:r>
        <w:rPr>
          <w:spacing w:val="-2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 xml:space="preserve">mat </w:t>
      </w:r>
      <w:r>
        <w:rPr>
          <w:sz w:val="22"/>
          <w:szCs w:val="22"/>
        </w:rPr>
        <w:t>pdf   dengan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3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f</w:t>
      </w:r>
      <w:r>
        <w:rPr>
          <w:i/>
          <w:spacing w:val="4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2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aksimum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da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sedang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aian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monev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6.6;</w:t>
      </w:r>
    </w:p>
    <w:p w:rsidR="0021202B" w:rsidRDefault="00C579F0">
      <w:pPr>
        <w:spacing w:before="2" w:line="245" w:lineRule="auto"/>
        <w:ind w:left="490" w:right="178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bagi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eneliti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 dinilai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layak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mela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ju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penelitia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mengung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ah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proposal </w:t>
      </w:r>
      <w:r>
        <w:rPr>
          <w:sz w:val="22"/>
          <w:szCs w:val="22"/>
        </w:rPr>
        <w:t xml:space="preserve">tahun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berikutnya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format  mengikuti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proposal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tahun  sebelumnya,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sedangkan </w:t>
      </w:r>
      <w:r>
        <w:rPr>
          <w:sz w:val="22"/>
          <w:szCs w:val="22"/>
        </w:rPr>
        <w:t>penilaian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kelayakan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unt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nelitian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berikutnya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ngikuti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Lampir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</w:p>
    <w:p w:rsidR="0021202B" w:rsidRDefault="00C579F0">
      <w:pPr>
        <w:ind w:left="490"/>
        <w:rPr>
          <w:sz w:val="22"/>
          <w:szCs w:val="22"/>
        </w:rPr>
      </w:pPr>
      <w:r>
        <w:rPr>
          <w:w w:val="102"/>
          <w:sz w:val="22"/>
          <w:szCs w:val="22"/>
        </w:rPr>
        <w:t>6.7.</w:t>
      </w:r>
    </w:p>
    <w:p w:rsidR="0021202B" w:rsidRDefault="00C579F0">
      <w:pPr>
        <w:spacing w:before="8" w:line="244" w:lineRule="auto"/>
        <w:ind w:left="490" w:right="182" w:hanging="338"/>
        <w:jc w:val="both"/>
        <w:rPr>
          <w:sz w:val="22"/>
          <w:szCs w:val="22"/>
        </w:rPr>
      </w:pPr>
      <w:r>
        <w:rPr>
          <w:sz w:val="22"/>
          <w:szCs w:val="22"/>
        </w:rPr>
        <w:t>d.   mengunggah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Akhir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tel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lembaga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m </w:t>
      </w:r>
      <w:r>
        <w:rPr>
          <w:sz w:val="22"/>
          <w:szCs w:val="22"/>
        </w:rPr>
        <w:t>form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pdf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ngan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mak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imum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5 MB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Simlitab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6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orm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t </w:t>
      </w:r>
      <w:r>
        <w:rPr>
          <w:sz w:val="22"/>
          <w:szCs w:val="22"/>
        </w:rPr>
        <w:t>pada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I;</w:t>
      </w:r>
    </w:p>
    <w:p w:rsidR="0021202B" w:rsidRDefault="00C579F0">
      <w:pPr>
        <w:spacing w:before="3"/>
        <w:ind w:left="152" w:right="182"/>
        <w:jc w:val="both"/>
        <w:rPr>
          <w:sz w:val="22"/>
          <w:szCs w:val="22"/>
        </w:rPr>
        <w:sectPr w:rsidR="0021202B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66" style="position:absolute;left:0;text-align:left;margin-left:93.7pt;margin-top:34.55pt;width:0;height:0;z-index:-251661824;mso-position-horizontal-relative:page" coordorigin="1874,691" coordsize="0,0">
            <v:shape id="_x0000_s1067" style="position:absolute;left:1874;top:691;width:0;height:0" coordorigin="1874,691" coordsize="0,0" path="m1874,691r,e" filled="f" strokeweight=".1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93.7pt;margin-top:34.55pt;width:0;height:0;z-index:-251660800;mso-position-horizontal-relative:page" coordorigin="1874,691" coordsize="0,0">
            <v:shape id="_x0000_s1065" style="position:absolute;left:1874;top:691;width:0;height:0" coordorigin="1874,691" coordsize="0,0" path="m1874,691r,e" filled="f" strokeweight=".1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93.7pt;margin-top:34.55pt;width:0;height:0;z-index:-251659776;mso-position-horizontal-relative:page" coordorigin="1874,691" coordsize="0,0">
            <v:shape id="_x0000_s1063" style="position:absolute;left:1874;top:691;width:0;height:0" coordorigin="1874,691" coordsize="0,0" path="m1874,691r,e" filled="f" strokeweight=".1pt">
              <v:path arrowok="t"/>
            </v:shape>
            <w10:wrap anchorx="page"/>
          </v:group>
        </w:pict>
      </w:r>
      <w:proofErr w:type="gramStart"/>
      <w:r>
        <w:rPr>
          <w:spacing w:val="-2"/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mengunggah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Terakhir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(bagi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sudah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menuntaskan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nnya)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yang</w:t>
      </w:r>
    </w:p>
    <w:p w:rsidR="0021202B" w:rsidRDefault="00C579F0">
      <w:pPr>
        <w:spacing w:before="70"/>
        <w:ind w:left="490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lastRenderedPageBreak/>
        <w:t>t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la</w:t>
      </w:r>
      <w:r>
        <w:rPr>
          <w:sz w:val="22"/>
          <w:szCs w:val="22"/>
        </w:rPr>
        <w:t>h</w:t>
      </w:r>
      <w:proofErr w:type="gramEnd"/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ol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mb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la</w:t>
      </w:r>
      <w:r>
        <w:rPr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mu</w:t>
      </w:r>
      <w:r>
        <w:rPr>
          <w:sz w:val="22"/>
          <w:szCs w:val="22"/>
        </w:rPr>
        <w:t>m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5</w:t>
      </w:r>
    </w:p>
    <w:p w:rsidR="0021202B" w:rsidRDefault="00C579F0">
      <w:pPr>
        <w:spacing w:before="6"/>
        <w:ind w:left="490"/>
        <w:rPr>
          <w:sz w:val="22"/>
          <w:szCs w:val="22"/>
        </w:rPr>
      </w:pPr>
      <w:r>
        <w:rPr>
          <w:sz w:val="22"/>
          <w:szCs w:val="22"/>
        </w:rPr>
        <w:t>MB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Simlit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bmas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gikuti</w:t>
      </w:r>
      <w:r>
        <w:rPr>
          <w:spacing w:val="2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f</w:t>
      </w:r>
      <w:r>
        <w:rPr>
          <w:sz w:val="22"/>
          <w:szCs w:val="22"/>
        </w:rPr>
        <w:t>ormat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Lam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iran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J;</w:t>
      </w:r>
    </w:p>
    <w:p w:rsidR="0021202B" w:rsidRDefault="00C579F0">
      <w:pPr>
        <w:tabs>
          <w:tab w:val="left" w:pos="480"/>
        </w:tabs>
        <w:spacing w:before="8" w:line="245" w:lineRule="auto"/>
        <w:ind w:left="490" w:right="181" w:hanging="3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mengompilasi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luaran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sesuai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borang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Lampi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K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akhir </w:t>
      </w:r>
      <w:r>
        <w:rPr>
          <w:sz w:val="22"/>
          <w:szCs w:val="22"/>
        </w:rPr>
        <w:t>pelaksanaan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abmas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ter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asuk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bukti luaran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dih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silkan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(publikasi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ilmiah,  HKI,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makalah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semin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rkan,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tek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olo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tepat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guna, </w:t>
      </w:r>
      <w:r>
        <w:rPr>
          <w:sz w:val="22"/>
          <w:szCs w:val="22"/>
        </w:rPr>
        <w:t>rek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yasa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sosial,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buku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lain-lain);</w:t>
      </w:r>
    </w:p>
    <w:p w:rsidR="0021202B" w:rsidRDefault="00C579F0">
      <w:pPr>
        <w:spacing w:before="3" w:line="245" w:lineRule="auto"/>
        <w:ind w:left="490" w:right="180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   mengunggah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dokumen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berupa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artikel,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ter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profil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 xml:space="preserve">ukuran 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masing-masing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maksi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 xml:space="preserve">um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5  MB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ke  Simlitabmas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mengikuti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format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pada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am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;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an</w:t>
      </w:r>
    </w:p>
    <w:p w:rsidR="0021202B" w:rsidRDefault="00C579F0">
      <w:pPr>
        <w:spacing w:before="2" w:line="245" w:lineRule="auto"/>
        <w:ind w:left="490" w:right="179" w:hanging="338"/>
        <w:jc w:val="both"/>
        <w:rPr>
          <w:sz w:val="22"/>
          <w:szCs w:val="22"/>
        </w:rPr>
        <w:sectPr w:rsidR="0021202B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60" style="position:absolute;left:0;text-align:left;margin-left:93.7pt;margin-top:734.3pt;width:0;height:0;z-index:-251658752;mso-position-horizontal-relative:page;mso-position-vertical-relative:page" coordorigin="1874,14686" coordsize="0,0">
            <v:shape id="_x0000_s106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93.7pt;margin-top:734.3pt;width:0;height:0;z-index:-251657728;mso-position-horizontal-relative:page;mso-position-vertical-relative:page" coordorigin="1874,14686" coordsize="0,0">
            <v:shape id="_x0000_s105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93.7pt;margin-top:734.3pt;width:0;height:0;z-index:-251656704;mso-position-horizontal-relative:page;mso-position-vertical-relative:page" coordorigin="1874,14686" coordsize="0,0">
            <v:shape id="_x0000_s105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asil 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setelah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selesai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enc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naan.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Penilaian </w:t>
      </w:r>
      <w:r>
        <w:rPr>
          <w:sz w:val="22"/>
          <w:szCs w:val="22"/>
        </w:rPr>
        <w:t>presentasi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oster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ikuti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6</w:t>
      </w:r>
      <w:r>
        <w:rPr>
          <w:sz w:val="22"/>
          <w:szCs w:val="22"/>
        </w:rPr>
        <w:t>.8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6.</w:t>
      </w:r>
      <w:r>
        <w:rPr>
          <w:spacing w:val="-4"/>
          <w:w w:val="102"/>
          <w:sz w:val="22"/>
          <w:szCs w:val="22"/>
        </w:rPr>
        <w:t>9</w:t>
      </w:r>
      <w:r>
        <w:rPr>
          <w:w w:val="102"/>
          <w:sz w:val="22"/>
          <w:szCs w:val="22"/>
        </w:rPr>
        <w:t>.</w:t>
      </w:r>
    </w:p>
    <w:p w:rsidR="0021202B" w:rsidRDefault="00C579F0">
      <w:pPr>
        <w:spacing w:before="77"/>
        <w:ind w:left="15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Lampiran</w:t>
      </w:r>
      <w:r>
        <w:rPr>
          <w:b/>
          <w:spacing w:val="23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6.1 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proofErr w:type="gramEnd"/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Halaman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Sampul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Penelitian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Produk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Terapan</w:t>
      </w:r>
    </w:p>
    <w:p w:rsidR="0021202B" w:rsidRDefault="0021202B">
      <w:pPr>
        <w:spacing w:before="4" w:line="180" w:lineRule="exact"/>
        <w:rPr>
          <w:sz w:val="19"/>
          <w:szCs w:val="19"/>
        </w:rPr>
      </w:pP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C579F0">
      <w:pPr>
        <w:spacing w:line="240" w:lineRule="exact"/>
        <w:ind w:left="3510"/>
        <w:rPr>
          <w:sz w:val="22"/>
          <w:szCs w:val="22"/>
        </w:rPr>
      </w:pPr>
      <w:r>
        <w:rPr>
          <w:b/>
          <w:spacing w:val="1"/>
          <w:position w:val="-1"/>
          <w:sz w:val="22"/>
          <w:szCs w:val="22"/>
        </w:rPr>
        <w:t>Ko</w:t>
      </w:r>
      <w:r>
        <w:rPr>
          <w:b/>
          <w:spacing w:val="-3"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e/N</w:t>
      </w:r>
      <w:r>
        <w:rPr>
          <w:b/>
          <w:spacing w:val="-3"/>
          <w:position w:val="-1"/>
          <w:sz w:val="22"/>
          <w:szCs w:val="22"/>
        </w:rPr>
        <w:t>am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Rump</w:t>
      </w:r>
      <w:r>
        <w:rPr>
          <w:b/>
          <w:spacing w:val="-5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Il</w:t>
      </w:r>
      <w:r>
        <w:rPr>
          <w:b/>
          <w:spacing w:val="-4"/>
          <w:position w:val="-1"/>
          <w:sz w:val="22"/>
          <w:szCs w:val="22"/>
        </w:rPr>
        <w:t>m</w:t>
      </w:r>
      <w:r>
        <w:rPr>
          <w:b/>
          <w:spacing w:val="1"/>
          <w:position w:val="-1"/>
          <w:sz w:val="22"/>
          <w:szCs w:val="22"/>
        </w:rPr>
        <w:t>u</w:t>
      </w:r>
      <w:proofErr w:type="gramStart"/>
      <w:r>
        <w:rPr>
          <w:b/>
          <w:position w:val="-1"/>
          <w:sz w:val="22"/>
          <w:szCs w:val="22"/>
        </w:rPr>
        <w:t>*</w:t>
      </w:r>
      <w:r>
        <w:rPr>
          <w:b/>
          <w:spacing w:val="14"/>
          <w:position w:val="-1"/>
          <w:sz w:val="22"/>
          <w:szCs w:val="22"/>
        </w:rPr>
        <w:t xml:space="preserve"> </w:t>
      </w:r>
      <w:r>
        <w:rPr>
          <w:b/>
          <w:spacing w:val="1"/>
          <w:w w:val="102"/>
          <w:position w:val="-1"/>
          <w:sz w:val="22"/>
          <w:szCs w:val="22"/>
        </w:rPr>
        <w:t>:</w:t>
      </w:r>
      <w:proofErr w:type="gramEnd"/>
      <w:r>
        <w:rPr>
          <w:b/>
          <w:spacing w:val="-3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....</w:t>
      </w:r>
      <w:r>
        <w:rPr>
          <w:b/>
          <w:spacing w:val="-5"/>
          <w:w w:val="102"/>
          <w:position w:val="-1"/>
          <w:sz w:val="22"/>
          <w:szCs w:val="22"/>
        </w:rPr>
        <w:t>/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w w:val="102"/>
          <w:position w:val="-1"/>
          <w:sz w:val="22"/>
          <w:szCs w:val="22"/>
        </w:rPr>
        <w:t>.</w:t>
      </w: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21202B">
      <w:pPr>
        <w:spacing w:before="8" w:line="280" w:lineRule="exact"/>
        <w:rPr>
          <w:sz w:val="28"/>
          <w:szCs w:val="28"/>
        </w:rPr>
      </w:pPr>
    </w:p>
    <w:p w:rsidR="0021202B" w:rsidRDefault="00C579F0">
      <w:pPr>
        <w:spacing w:before="36" w:line="546" w:lineRule="auto"/>
        <w:ind w:left="2612" w:right="2564"/>
        <w:jc w:val="center"/>
        <w:rPr>
          <w:sz w:val="22"/>
          <w:szCs w:val="22"/>
        </w:rPr>
      </w:pPr>
      <w:r>
        <w:rPr>
          <w:b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ULAN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PENELITIA</w:t>
      </w:r>
      <w:r>
        <w:rPr>
          <w:b/>
          <w:sz w:val="22"/>
          <w:szCs w:val="22"/>
        </w:rPr>
        <w:t>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PRODU</w:t>
      </w:r>
      <w:r>
        <w:rPr>
          <w:b/>
          <w:w w:val="102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TERA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spacing w:val="1"/>
          <w:w w:val="102"/>
          <w:sz w:val="22"/>
          <w:szCs w:val="22"/>
        </w:rPr>
        <w:t>AN</w:t>
      </w:r>
    </w:p>
    <w:p w:rsidR="0021202B" w:rsidRDefault="0021202B">
      <w:pPr>
        <w:spacing w:line="200" w:lineRule="exact"/>
      </w:pPr>
    </w:p>
    <w:p w:rsidR="0021202B" w:rsidRDefault="0021202B">
      <w:pPr>
        <w:spacing w:before="19" w:line="280" w:lineRule="exact"/>
        <w:rPr>
          <w:sz w:val="28"/>
          <w:szCs w:val="28"/>
        </w:rPr>
      </w:pPr>
    </w:p>
    <w:p w:rsidR="0021202B" w:rsidRDefault="00C579F0">
      <w:pPr>
        <w:ind w:left="3252" w:right="3202"/>
        <w:jc w:val="center"/>
        <w:rPr>
          <w:sz w:val="22"/>
          <w:szCs w:val="22"/>
        </w:rPr>
      </w:pPr>
      <w:r>
        <w:rPr>
          <w:b/>
          <w:sz w:val="22"/>
          <w:szCs w:val="22"/>
        </w:rPr>
        <w:t>Logo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Perguruan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Tinggi</w:t>
      </w: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21202B">
      <w:pPr>
        <w:spacing w:before="17" w:line="280" w:lineRule="exact"/>
        <w:rPr>
          <w:sz w:val="28"/>
          <w:szCs w:val="28"/>
        </w:rPr>
      </w:pPr>
    </w:p>
    <w:p w:rsidR="0021202B" w:rsidRDefault="00C579F0">
      <w:pPr>
        <w:ind w:left="3279" w:right="3231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JU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PENELITI</w:t>
      </w:r>
      <w:r>
        <w:rPr>
          <w:b/>
          <w:spacing w:val="-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21202B">
      <w:pPr>
        <w:spacing w:before="20" w:line="260" w:lineRule="exact"/>
        <w:rPr>
          <w:sz w:val="26"/>
          <w:szCs w:val="26"/>
        </w:rPr>
      </w:pPr>
    </w:p>
    <w:p w:rsidR="0021202B" w:rsidRDefault="00C579F0">
      <w:pPr>
        <w:ind w:left="3518" w:right="3468"/>
        <w:jc w:val="center"/>
        <w:rPr>
          <w:sz w:val="22"/>
          <w:szCs w:val="22"/>
        </w:rPr>
      </w:pPr>
      <w:r>
        <w:pict>
          <v:group id="_x0000_s1048" style="position:absolute;left:0;text-align:left;margin-left:95.6pt;margin-top:91.2pt;width:423.65pt;height:567.4pt;z-index:-251652608;mso-position-horizontal-relative:page;mso-position-vertical-relative:page" coordorigin="1912,1824" coordsize="8473,11348">
            <v:shape id="_x0000_s1055" style="position:absolute;left:1922;top:1834;width:8453;height:11314" coordorigin="1922,1834" coordsize="8453,11314" path="m1930,13147r,-11301l1937,1841r8424,l10375,1834r-8453,l1930,13147xe" fillcolor="black" stroked="f">
              <v:path arrowok="t"/>
            </v:shape>
            <v:shape id="_x0000_s1054" style="position:absolute;left:1922;top:1834;width:8453;height:11328" coordorigin="1922,1834" coordsize="8453,11328" path="m10375,13162r,-11328l10361,1841r-8424,l1930,1846r,11301l1922,1834r,11328l10375,13162r-8438,-8l1937,1846r8431,l10368,13147r-7,7l10375,13162xe" fillcolor="black" stroked="f">
              <v:path arrowok="t"/>
            </v:shape>
            <v:shape id="_x0000_s1053" style="position:absolute;left:1937;top:1846;width:8438;height:11316" coordorigin="1937,1846" coordsize="8438,11316" path="m10368,1846r-7,l10361,13147r-8424,l1937,13154r8438,8l10361,13154r7,-7l10368,1846xe" fillcolor="black" stroked="f">
              <v:path arrowok="t"/>
            </v:shape>
            <v:shape id="_x0000_s1052" style="position:absolute;left:5230;top:2196;width:4582;height:0" coordorigin="5230,2196" coordsize="4582,0" path="m5230,2196r4581,e" filled="f" strokeweight=".58pt">
              <v:path arrowok="t"/>
            </v:shape>
            <v:shape id="_x0000_s1051" style="position:absolute;left:5225;top:2191;width:0;height:277" coordorigin="5225,2191" coordsize="0,277" path="m5225,2191r,277e" filled="f" strokeweight=".58pt">
              <v:path arrowok="t"/>
            </v:shape>
            <v:shape id="_x0000_s1050" style="position:absolute;left:9816;top:2191;width:0;height:277" coordorigin="9816,2191" coordsize="0,277" path="m9816,2191r,277e" filled="f" strokeweight=".20425mm">
              <v:path arrowok="t"/>
            </v:shape>
            <v:shape id="_x0000_s1049" style="position:absolute;left:5230;top:2464;width:4582;height:0" coordorigin="5230,2464" coordsize="4582,0" path="m5230,2464r4581,e" filled="f" strokeweight=".46pt">
              <v:path arrowok="t"/>
            </v:shape>
            <w10:wrap anchorx="page" anchory="page"/>
          </v:group>
        </w:pic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M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PENGU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spacing w:val="1"/>
          <w:w w:val="102"/>
          <w:sz w:val="22"/>
          <w:szCs w:val="22"/>
        </w:rPr>
        <w:t>UL</w:t>
      </w:r>
    </w:p>
    <w:p w:rsidR="0021202B" w:rsidRDefault="0021202B">
      <w:pPr>
        <w:spacing w:before="3" w:line="120" w:lineRule="exact"/>
        <w:rPr>
          <w:sz w:val="12"/>
          <w:szCs w:val="12"/>
        </w:rPr>
      </w:pPr>
    </w:p>
    <w:p w:rsidR="0021202B" w:rsidRDefault="0021202B">
      <w:pPr>
        <w:spacing w:line="200" w:lineRule="exact"/>
      </w:pPr>
    </w:p>
    <w:p w:rsidR="0021202B" w:rsidRDefault="00C579F0">
      <w:pPr>
        <w:ind w:left="1267" w:right="1218"/>
        <w:jc w:val="center"/>
        <w:rPr>
          <w:sz w:val="22"/>
          <w:szCs w:val="22"/>
        </w:rPr>
      </w:pPr>
      <w:r>
        <w:rPr>
          <w:b/>
          <w:sz w:val="22"/>
          <w:szCs w:val="22"/>
        </w:rPr>
        <w:t>(Nama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ket</w:t>
      </w:r>
      <w:r>
        <w:rPr>
          <w:b/>
          <w:spacing w:val="-4"/>
          <w:sz w:val="22"/>
          <w:szCs w:val="22"/>
        </w:rPr>
        <w:t>u</w:t>
      </w:r>
      <w:r>
        <w:rPr>
          <w:b/>
          <w:sz w:val="22"/>
          <w:szCs w:val="22"/>
        </w:rPr>
        <w:t>a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ggota</w:t>
      </w:r>
      <w:r>
        <w:rPr>
          <w:b/>
          <w:spacing w:val="19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tim</w:t>
      </w:r>
      <w:proofErr w:type="gramEnd"/>
      <w:r>
        <w:rPr>
          <w:b/>
          <w:sz w:val="22"/>
          <w:szCs w:val="22"/>
        </w:rPr>
        <w:t>,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lengkap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dengan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gelar,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NIDN)</w:t>
      </w: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21202B">
      <w:pPr>
        <w:spacing w:before="12" w:line="220" w:lineRule="exact"/>
        <w:rPr>
          <w:sz w:val="22"/>
          <w:szCs w:val="22"/>
        </w:rPr>
      </w:pPr>
    </w:p>
    <w:p w:rsidR="0021202B" w:rsidRDefault="00C579F0">
      <w:pPr>
        <w:spacing w:line="546" w:lineRule="auto"/>
        <w:ind w:left="3236" w:right="3185"/>
        <w:jc w:val="center"/>
        <w:rPr>
          <w:sz w:val="22"/>
          <w:szCs w:val="22"/>
        </w:rPr>
      </w:pPr>
      <w:r>
        <w:rPr>
          <w:b/>
          <w:sz w:val="22"/>
          <w:szCs w:val="22"/>
        </w:rPr>
        <w:t>PERGURUAN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</w:t>
      </w:r>
      <w:r>
        <w:rPr>
          <w:b/>
          <w:spacing w:val="-3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 xml:space="preserve">NGGI </w:t>
      </w:r>
      <w:r>
        <w:rPr>
          <w:b/>
          <w:sz w:val="22"/>
          <w:szCs w:val="22"/>
        </w:rPr>
        <w:t>Bulan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hun</w:t>
      </w:r>
    </w:p>
    <w:p w:rsidR="0021202B" w:rsidRDefault="0021202B">
      <w:pPr>
        <w:spacing w:before="7" w:line="140" w:lineRule="exact"/>
        <w:rPr>
          <w:sz w:val="14"/>
          <w:szCs w:val="14"/>
        </w:rPr>
      </w:pPr>
    </w:p>
    <w:p w:rsidR="0021202B" w:rsidRDefault="0021202B">
      <w:pPr>
        <w:spacing w:line="200" w:lineRule="exact"/>
      </w:pPr>
    </w:p>
    <w:p w:rsidR="0021202B" w:rsidRDefault="0021202B">
      <w:pPr>
        <w:spacing w:line="200" w:lineRule="exact"/>
      </w:pPr>
    </w:p>
    <w:p w:rsidR="0021202B" w:rsidRDefault="00C579F0">
      <w:pPr>
        <w:ind w:left="238"/>
        <w:sectPr w:rsidR="0021202B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46" style="position:absolute;left:0;text-align:left;margin-left:93.7pt;margin-top:734.3pt;width:0;height:0;z-index:-251655680;mso-position-horizontal-relative:page;mso-position-vertical-relative:page" coordorigin="1874,14686" coordsize="0,0">
            <v:shape id="_x0000_s104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44" style="position:absolute;left:0;text-align:left;margin-left:93.7pt;margin-top:734.3pt;width:0;height:0;z-index:-251654656;mso-position-horizontal-relative:page;mso-position-vertical-relative:page" coordorigin="1874,14686" coordsize="0,0">
            <v:shape id="_x0000_s104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93.7pt;margin-top:734.3pt;width:0;height:0;z-index:-251653632;mso-position-horizontal-relative:page;mso-position-vertical-relative:page" coordorigin="1874,14686" coordsize="0,0">
            <v:shape id="_x0000_s1043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t>*</w:t>
      </w:r>
      <w:r>
        <w:rPr>
          <w:spacing w:val="17"/>
        </w:rPr>
        <w:t xml:space="preserve"> </w:t>
      </w:r>
      <w:r>
        <w:rPr>
          <w:spacing w:val="-1"/>
        </w:rPr>
        <w:t>Tu</w:t>
      </w:r>
      <w:r>
        <w:rPr>
          <w:spacing w:val="3"/>
        </w:rPr>
        <w:t>l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sala</w:t>
      </w:r>
      <w:r>
        <w:t>h</w:t>
      </w:r>
      <w:r>
        <w:rPr>
          <w:spacing w:val="11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at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kod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t>n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nam</w:t>
      </w:r>
      <w:r>
        <w:t>a</w:t>
      </w:r>
      <w:proofErr w:type="gramEnd"/>
      <w:r>
        <w:rPr>
          <w:spacing w:val="12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umpu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ilm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meng</w:t>
      </w:r>
      <w:r>
        <w:rPr>
          <w:spacing w:val="-4"/>
        </w:rPr>
        <w:t>a</w:t>
      </w:r>
      <w:r>
        <w:rPr>
          <w:spacing w:val="-1"/>
        </w:rPr>
        <w:t>c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pad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Lamp</w:t>
      </w:r>
      <w:r>
        <w:rPr>
          <w:spacing w:val="3"/>
        </w:rPr>
        <w:t>i</w:t>
      </w:r>
      <w:r>
        <w:rPr>
          <w:spacing w:val="-1"/>
        </w:rPr>
        <w:t>ra</w:t>
      </w:r>
      <w:r>
        <w:t>n</w:t>
      </w:r>
      <w:r>
        <w:rPr>
          <w:spacing w:val="22"/>
        </w:rPr>
        <w:t xml:space="preserve"> </w:t>
      </w:r>
      <w:r>
        <w:rPr>
          <w:spacing w:val="-1"/>
          <w:w w:val="103"/>
        </w:rPr>
        <w:t>A.</w:t>
      </w:r>
    </w:p>
    <w:p w:rsidR="0021202B" w:rsidRDefault="00C579F0">
      <w:pPr>
        <w:spacing w:before="77"/>
        <w:ind w:left="152" w:right="703"/>
        <w:jc w:val="both"/>
        <w:rPr>
          <w:sz w:val="22"/>
          <w:szCs w:val="22"/>
        </w:rPr>
      </w:pPr>
      <w:r>
        <w:lastRenderedPageBreak/>
        <w:pict>
          <v:group id="_x0000_s1040" style="position:absolute;left:0;text-align:left;margin-left:92.3pt;margin-top:43.75pt;width:426.95pt;height:0;z-index:-251648512;mso-position-horizontal-relative:page" coordorigin="1846,875" coordsize="8539,0">
            <v:shape id="_x0000_s1041" style="position:absolute;left:1846;top:875;width:8539;height:0" coordorigin="1846,875" coordsize="8539,0" path="m1846,875r8539,e" filled="f" strokeweight=".58pt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23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6.2 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proofErr w:type="gramEnd"/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Halaman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engesahan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>Proposal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ene</w:t>
      </w:r>
      <w:r>
        <w:rPr>
          <w:b/>
          <w:spacing w:val="3"/>
          <w:sz w:val="22"/>
          <w:szCs w:val="22"/>
        </w:rPr>
        <w:t>l</w:t>
      </w:r>
      <w:r>
        <w:rPr>
          <w:b/>
          <w:sz w:val="22"/>
          <w:szCs w:val="22"/>
        </w:rPr>
        <w:t>itian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roduk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Terapan</w:t>
      </w:r>
    </w:p>
    <w:p w:rsidR="0021202B" w:rsidRDefault="00C579F0">
      <w:pPr>
        <w:spacing w:before="6" w:line="248" w:lineRule="auto"/>
        <w:ind w:left="2602" w:right="2573" w:firstLine="386"/>
        <w:rPr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 xml:space="preserve">PENGESAHAN </w:t>
      </w:r>
      <w:r>
        <w:rPr>
          <w:b/>
          <w:spacing w:val="1"/>
          <w:sz w:val="22"/>
          <w:szCs w:val="22"/>
        </w:rPr>
        <w:t>PENELITIA</w:t>
      </w:r>
      <w:r>
        <w:rPr>
          <w:b/>
          <w:sz w:val="22"/>
          <w:szCs w:val="22"/>
        </w:rPr>
        <w:t>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PRODU</w:t>
      </w:r>
      <w:r>
        <w:rPr>
          <w:b/>
          <w:sz w:val="22"/>
          <w:szCs w:val="22"/>
        </w:rPr>
        <w:t>K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TERAPAN</w:t>
      </w:r>
    </w:p>
    <w:p w:rsidR="0021202B" w:rsidRDefault="0021202B">
      <w:pPr>
        <w:spacing w:before="14" w:line="260" w:lineRule="exact"/>
        <w:rPr>
          <w:sz w:val="26"/>
          <w:szCs w:val="26"/>
        </w:rPr>
      </w:pPr>
    </w:p>
    <w:p w:rsidR="0021202B" w:rsidRDefault="00C579F0">
      <w:pPr>
        <w:ind w:left="152" w:right="661"/>
        <w:jc w:val="both"/>
        <w:rPr>
          <w:sz w:val="22"/>
          <w:szCs w:val="22"/>
        </w:rPr>
      </w:pPr>
      <w:r>
        <w:rPr>
          <w:sz w:val="22"/>
          <w:szCs w:val="22"/>
        </w:rPr>
        <w:t>Judul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z w:val="22"/>
          <w:szCs w:val="22"/>
        </w:rPr>
        <w:t xml:space="preserve">                       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………………………………………………………</w:t>
      </w:r>
    </w:p>
    <w:p w:rsidR="0021202B" w:rsidRDefault="00C579F0">
      <w:pPr>
        <w:spacing w:before="6" w:line="246" w:lineRule="auto"/>
        <w:ind w:left="152" w:right="650" w:firstLine="3216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 xml:space="preserve">……………………………………………………… </w:t>
      </w:r>
      <w:r>
        <w:rPr>
          <w:sz w:val="22"/>
          <w:szCs w:val="22"/>
        </w:rPr>
        <w:t>Kode/Nama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Rumpun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Ilmu       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………………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w w:val="102"/>
          <w:sz w:val="22"/>
          <w:szCs w:val="22"/>
        </w:rPr>
        <w:t xml:space="preserve">……………………………….…… </w:t>
      </w:r>
      <w:r>
        <w:rPr>
          <w:sz w:val="22"/>
          <w:szCs w:val="22"/>
        </w:rPr>
        <w:t>Ketua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Peneliti:</w:t>
      </w:r>
    </w:p>
    <w:p w:rsidR="0021202B" w:rsidRDefault="00C579F0">
      <w:pPr>
        <w:spacing w:line="240" w:lineRule="exact"/>
        <w:ind w:left="152" w:right="710"/>
        <w:jc w:val="both"/>
        <w:rPr>
          <w:sz w:val="22"/>
          <w:szCs w:val="22"/>
        </w:rPr>
      </w:pPr>
      <w:r>
        <w:rPr>
          <w:sz w:val="22"/>
          <w:szCs w:val="22"/>
        </w:rPr>
        <w:t>Nama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kap                           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………………………………………………………</w:t>
      </w:r>
    </w:p>
    <w:p w:rsidR="0021202B" w:rsidRDefault="00C579F0">
      <w:pPr>
        <w:spacing w:before="6" w:line="245" w:lineRule="auto"/>
        <w:ind w:left="152" w:right="655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                                  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 xml:space="preserve">……………………………………………………… </w:t>
      </w: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Jabatan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Fun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sional             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Studi                     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 </w:t>
      </w:r>
      <w:r>
        <w:rPr>
          <w:sz w:val="22"/>
          <w:szCs w:val="22"/>
        </w:rPr>
        <w:t xml:space="preserve">d.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Nomor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HP                            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>………………………………………………………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Alamat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surel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(e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mail</w:t>
      </w:r>
      <w:proofErr w:type="gramStart"/>
      <w:r>
        <w:rPr>
          <w:sz w:val="22"/>
          <w:szCs w:val="22"/>
        </w:rPr>
        <w:t xml:space="preserve">)           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>………………………………………………………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(1)</w:t>
      </w:r>
    </w:p>
    <w:p w:rsidR="0021202B" w:rsidRDefault="00C579F0">
      <w:pPr>
        <w:spacing w:line="246" w:lineRule="auto"/>
        <w:ind w:left="152" w:right="655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kap                     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>………………………………………………………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 xml:space="preserve">b.  </w:t>
      </w:r>
      <w:r>
        <w:rPr>
          <w:spacing w:val="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NI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N                                   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>………………………………………………………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20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Tinggi                 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>………………………………………………………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(2)</w:t>
      </w:r>
    </w:p>
    <w:p w:rsidR="0021202B" w:rsidRDefault="00C579F0">
      <w:pPr>
        <w:spacing w:line="240" w:lineRule="exact"/>
        <w:ind w:left="152" w:right="659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kap                      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………………………………………………………</w:t>
      </w:r>
      <w:proofErr w:type="gramEnd"/>
    </w:p>
    <w:p w:rsidR="0021202B" w:rsidRDefault="00C579F0">
      <w:pPr>
        <w:spacing w:before="6" w:line="245" w:lineRule="auto"/>
        <w:ind w:left="152" w:right="6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NI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N                                   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>………………………………………………………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20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Tinggi</w:t>
      </w:r>
      <w:r>
        <w:rPr>
          <w:sz w:val="22"/>
          <w:szCs w:val="22"/>
        </w:rPr>
        <w:t xml:space="preserve">                 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>………………………………………………………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Lama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Keseluruhan   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proofErr w:type="gramEnd"/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tahun</w:t>
      </w:r>
    </w:p>
    <w:p w:rsidR="0021202B" w:rsidRDefault="00C579F0">
      <w:pPr>
        <w:spacing w:line="245" w:lineRule="auto"/>
        <w:ind w:left="152" w:right="3810"/>
        <w:rPr>
          <w:sz w:val="22"/>
          <w:szCs w:val="22"/>
        </w:rPr>
      </w:pPr>
      <w:r>
        <w:rPr>
          <w:sz w:val="22"/>
          <w:szCs w:val="22"/>
        </w:rPr>
        <w:t>Biaya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Keselu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 xml:space="preserve">uhan   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Rp 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</w:t>
      </w:r>
      <w:proofErr w:type="gramEnd"/>
      <w:r>
        <w:rPr>
          <w:w w:val="102"/>
          <w:sz w:val="22"/>
          <w:szCs w:val="22"/>
        </w:rPr>
        <w:t xml:space="preserve">…………. </w:t>
      </w:r>
      <w:r>
        <w:rPr>
          <w:sz w:val="22"/>
          <w:szCs w:val="22"/>
        </w:rPr>
        <w:t>Penelitian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                 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………………….</w:t>
      </w:r>
    </w:p>
    <w:p w:rsidR="0021202B" w:rsidRDefault="00C579F0">
      <w:pPr>
        <w:ind w:left="152" w:right="3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>
        <w:rPr>
          <w:spacing w:val="44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diusul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DR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 xml:space="preserve">M               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…………….</w:t>
      </w:r>
    </w:p>
    <w:p w:rsidR="0021202B" w:rsidRDefault="00C579F0">
      <w:pPr>
        <w:spacing w:before="8"/>
        <w:ind w:left="152" w:right="3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>
        <w:rPr>
          <w:spacing w:val="4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dana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inter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PT                     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…………….</w:t>
      </w:r>
    </w:p>
    <w:p w:rsidR="0021202B" w:rsidRDefault="00C579F0">
      <w:pPr>
        <w:spacing w:before="6" w:line="240" w:lineRule="exact"/>
        <w:ind w:left="152" w:right="571"/>
        <w:jc w:val="both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-   </w:t>
      </w:r>
      <w:r>
        <w:rPr>
          <w:spacing w:val="44"/>
          <w:position w:val="-1"/>
          <w:sz w:val="22"/>
          <w:szCs w:val="22"/>
        </w:rPr>
        <w:t xml:space="preserve"> </w:t>
      </w:r>
      <w:proofErr w:type="gramStart"/>
      <w:r>
        <w:rPr>
          <w:position w:val="-1"/>
          <w:sz w:val="22"/>
          <w:szCs w:val="22"/>
        </w:rPr>
        <w:t>dana</w:t>
      </w:r>
      <w:proofErr w:type="gramEnd"/>
      <w:r>
        <w:rPr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institusi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lain                      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Rp 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…………….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/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i/>
          <w:spacing w:val="2"/>
          <w:position w:val="-1"/>
          <w:sz w:val="22"/>
          <w:szCs w:val="22"/>
        </w:rPr>
        <w:t>i</w:t>
      </w:r>
      <w:r>
        <w:rPr>
          <w:i/>
          <w:position w:val="-1"/>
          <w:sz w:val="22"/>
          <w:szCs w:val="22"/>
        </w:rPr>
        <w:t>n</w:t>
      </w:r>
      <w:r>
        <w:rPr>
          <w:i/>
          <w:spacing w:val="3"/>
          <w:position w:val="-1"/>
          <w:sz w:val="22"/>
          <w:szCs w:val="22"/>
        </w:rPr>
        <w:t xml:space="preserve"> </w:t>
      </w:r>
      <w:r>
        <w:rPr>
          <w:i/>
          <w:spacing w:val="-2"/>
          <w:position w:val="-1"/>
          <w:sz w:val="22"/>
          <w:szCs w:val="22"/>
        </w:rPr>
        <w:t>k</w:t>
      </w:r>
      <w:r>
        <w:rPr>
          <w:i/>
          <w:spacing w:val="5"/>
          <w:position w:val="-1"/>
          <w:sz w:val="22"/>
          <w:szCs w:val="22"/>
        </w:rPr>
        <w:t>i</w:t>
      </w:r>
      <w:r>
        <w:rPr>
          <w:i/>
          <w:spacing w:val="-2"/>
          <w:position w:val="-1"/>
          <w:sz w:val="22"/>
          <w:szCs w:val="22"/>
        </w:rPr>
        <w:t>n</w:t>
      </w:r>
      <w:r>
        <w:rPr>
          <w:i/>
          <w:position w:val="-1"/>
          <w:sz w:val="22"/>
          <w:szCs w:val="22"/>
        </w:rPr>
        <w:t>d</w:t>
      </w:r>
      <w:r>
        <w:rPr>
          <w:i/>
          <w:spacing w:val="1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tuliskan: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spacing w:val="-3"/>
          <w:w w:val="102"/>
          <w:position w:val="-1"/>
          <w:sz w:val="22"/>
          <w:szCs w:val="22"/>
        </w:rPr>
        <w:t>…</w:t>
      </w:r>
      <w:r>
        <w:rPr>
          <w:w w:val="102"/>
          <w:position w:val="-1"/>
          <w:sz w:val="22"/>
          <w:szCs w:val="22"/>
        </w:rPr>
        <w:t>………………</w:t>
      </w:r>
    </w:p>
    <w:p w:rsidR="0021202B" w:rsidRDefault="0021202B">
      <w:pPr>
        <w:spacing w:before="13" w:line="220" w:lineRule="exact"/>
        <w:rPr>
          <w:sz w:val="22"/>
          <w:szCs w:val="22"/>
        </w:rPr>
        <w:sectPr w:rsidR="0021202B">
          <w:pgSz w:w="12240" w:h="15840"/>
          <w:pgMar w:top="1280" w:right="1720" w:bottom="280" w:left="1720" w:header="0" w:footer="869" w:gutter="0"/>
          <w:cols w:space="720"/>
        </w:sectPr>
      </w:pPr>
    </w:p>
    <w:p w:rsidR="0021202B" w:rsidRDefault="0021202B">
      <w:pPr>
        <w:spacing w:before="15" w:line="280" w:lineRule="exact"/>
        <w:rPr>
          <w:sz w:val="28"/>
          <w:szCs w:val="28"/>
        </w:rPr>
      </w:pPr>
    </w:p>
    <w:p w:rsidR="0021202B" w:rsidRDefault="00C579F0">
      <w:pPr>
        <w:spacing w:line="240" w:lineRule="exact"/>
        <w:ind w:left="152" w:right="-54"/>
        <w:rPr>
          <w:sz w:val="22"/>
          <w:szCs w:val="22"/>
        </w:rPr>
      </w:pPr>
      <w:r>
        <w:rPr>
          <w:w w:val="102"/>
          <w:position w:val="-1"/>
          <w:sz w:val="22"/>
          <w:szCs w:val="22"/>
        </w:rPr>
        <w:t>Mengetahui,</w:t>
      </w:r>
    </w:p>
    <w:p w:rsidR="0021202B" w:rsidRDefault="00C579F0">
      <w:pPr>
        <w:spacing w:before="36"/>
        <w:rPr>
          <w:sz w:val="22"/>
          <w:szCs w:val="22"/>
        </w:rPr>
        <w:sectPr w:rsidR="0021202B">
          <w:type w:val="continuous"/>
          <w:pgSz w:w="12240" w:h="15840"/>
          <w:pgMar w:top="0" w:right="1720" w:bottom="0" w:left="1720" w:header="720" w:footer="720" w:gutter="0"/>
          <w:cols w:num="2" w:space="720" w:equalWidth="0">
            <w:col w:w="1290" w:space="4276"/>
            <w:col w:w="3234"/>
          </w:cols>
        </w:sectPr>
      </w:pPr>
      <w:r>
        <w:br w:type="column"/>
      </w:r>
      <w:r>
        <w:rPr>
          <w:sz w:val="22"/>
          <w:szCs w:val="22"/>
        </w:rPr>
        <w:lastRenderedPageBreak/>
        <w:t>Kota,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tang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al-bulan-tahun</w:t>
      </w:r>
    </w:p>
    <w:p w:rsidR="0021202B" w:rsidRDefault="00C579F0">
      <w:pPr>
        <w:spacing w:before="9"/>
        <w:ind w:left="152"/>
        <w:rPr>
          <w:sz w:val="22"/>
          <w:szCs w:val="22"/>
        </w:rPr>
      </w:pPr>
      <w:r>
        <w:rPr>
          <w:sz w:val="22"/>
          <w:szCs w:val="22"/>
        </w:rPr>
        <w:lastRenderedPageBreak/>
        <w:t>Dekan/Ketua</w:t>
      </w:r>
      <w:r>
        <w:rPr>
          <w:sz w:val="22"/>
          <w:szCs w:val="22"/>
        </w:rPr>
        <w:t xml:space="preserve">                                                                         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Peneliti,</w:t>
      </w:r>
    </w:p>
    <w:p w:rsidR="0021202B" w:rsidRDefault="0021202B">
      <w:pPr>
        <w:spacing w:before="5" w:line="260" w:lineRule="exact"/>
        <w:rPr>
          <w:sz w:val="26"/>
          <w:szCs w:val="26"/>
        </w:rPr>
      </w:pPr>
    </w:p>
    <w:p w:rsidR="0021202B" w:rsidRDefault="00C579F0">
      <w:pPr>
        <w:spacing w:line="245" w:lineRule="auto"/>
        <w:ind w:left="151" w:right="1661"/>
        <w:rPr>
          <w:sz w:val="22"/>
          <w:szCs w:val="22"/>
        </w:rPr>
      </w:pPr>
      <w:r>
        <w:pict>
          <v:group id="_x0000_s1038" style="position:absolute;left:0;text-align:left;margin-left:93.7pt;margin-top:734.3pt;width:0;height:0;z-index:-251651584;mso-position-horizontal-relative:page;mso-position-vertical-relative:page" coordorigin="1874,14686" coordsize="0,0">
            <v:shape id="_x0000_s103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93.7pt;margin-top:734.3pt;width:0;height:0;z-index:-251650560;mso-position-horizontal-relative:page;mso-position-vertical-relative:page" coordorigin="1874,14686" coordsize="0,0">
            <v:shape id="_x0000_s103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93.7pt;margin-top:734.3pt;width:0;height:0;z-index:-251649536;mso-position-horizontal-relative:page;mso-position-vertical-relative:page" coordorigin="1874,14686" coordsize="0,0">
            <v:shape id="_x0000_s103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Tanda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tangan                                                                         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Tanda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tangan </w:t>
      </w:r>
      <w:r>
        <w:rPr>
          <w:sz w:val="22"/>
          <w:szCs w:val="22"/>
        </w:rPr>
        <w:t>(Nama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kap)</w:t>
      </w:r>
      <w:r>
        <w:rPr>
          <w:sz w:val="22"/>
          <w:szCs w:val="22"/>
        </w:rPr>
        <w:t xml:space="preserve">                                                               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(Nama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Len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kap) </w:t>
      </w:r>
      <w:r>
        <w:rPr>
          <w:spacing w:val="2"/>
          <w:sz w:val="22"/>
          <w:szCs w:val="22"/>
        </w:rPr>
        <w:t>N</w:t>
      </w:r>
      <w:r>
        <w:rPr>
          <w:spacing w:val="-3"/>
          <w:sz w:val="22"/>
          <w:szCs w:val="22"/>
        </w:rPr>
        <w:t>IP</w:t>
      </w:r>
      <w:r>
        <w:rPr>
          <w:spacing w:val="2"/>
          <w:sz w:val="22"/>
          <w:szCs w:val="22"/>
        </w:rPr>
        <w:t>/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K                                                                                  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N</w:t>
      </w:r>
      <w:r>
        <w:rPr>
          <w:spacing w:val="-3"/>
          <w:w w:val="102"/>
          <w:sz w:val="22"/>
          <w:szCs w:val="22"/>
        </w:rPr>
        <w:t>IP</w:t>
      </w:r>
      <w:r>
        <w:rPr>
          <w:spacing w:val="2"/>
          <w:w w:val="102"/>
          <w:sz w:val="22"/>
          <w:szCs w:val="22"/>
        </w:rPr>
        <w:t>/</w:t>
      </w:r>
      <w:r>
        <w:rPr>
          <w:spacing w:val="-2"/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IK</w:t>
      </w:r>
    </w:p>
    <w:p w:rsidR="0021202B" w:rsidRDefault="0021202B">
      <w:pPr>
        <w:spacing w:before="2" w:line="260" w:lineRule="exact"/>
        <w:rPr>
          <w:sz w:val="26"/>
          <w:szCs w:val="26"/>
        </w:rPr>
      </w:pPr>
    </w:p>
    <w:p w:rsidR="0021202B" w:rsidRDefault="00C579F0">
      <w:pPr>
        <w:spacing w:line="245" w:lineRule="auto"/>
        <w:ind w:left="3617" w:right="3635" w:firstLine="5"/>
        <w:jc w:val="center"/>
        <w:rPr>
          <w:sz w:val="22"/>
          <w:szCs w:val="22"/>
        </w:rPr>
      </w:pPr>
      <w:r>
        <w:rPr>
          <w:w w:val="102"/>
          <w:sz w:val="22"/>
          <w:szCs w:val="22"/>
        </w:rPr>
        <w:t xml:space="preserve">Menyetujui, </w:t>
      </w:r>
      <w:r>
        <w:rPr>
          <w:spacing w:val="-1"/>
          <w:sz w:val="22"/>
          <w:szCs w:val="22"/>
        </w:rPr>
        <w:t>Ket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LP/L</w:t>
      </w:r>
      <w:r>
        <w:rPr>
          <w:spacing w:val="4"/>
          <w:w w:val="102"/>
          <w:sz w:val="22"/>
          <w:szCs w:val="22"/>
        </w:rPr>
        <w:t>P</w:t>
      </w:r>
      <w:r>
        <w:rPr>
          <w:spacing w:val="-1"/>
          <w:w w:val="102"/>
          <w:sz w:val="22"/>
          <w:szCs w:val="22"/>
        </w:rPr>
        <w:t>PM</w:t>
      </w:r>
    </w:p>
    <w:p w:rsidR="0021202B" w:rsidRDefault="0021202B">
      <w:pPr>
        <w:spacing w:before="19" w:line="240" w:lineRule="exact"/>
        <w:rPr>
          <w:sz w:val="24"/>
          <w:szCs w:val="24"/>
        </w:rPr>
      </w:pPr>
    </w:p>
    <w:p w:rsidR="0021202B" w:rsidRDefault="00C579F0">
      <w:pPr>
        <w:spacing w:line="245" w:lineRule="auto"/>
        <w:ind w:left="3608" w:right="3621" w:firstLine="2"/>
        <w:jc w:val="center"/>
        <w:rPr>
          <w:sz w:val="22"/>
          <w:szCs w:val="22"/>
        </w:rPr>
        <w:sectPr w:rsidR="0021202B">
          <w:type w:val="continuous"/>
          <w:pgSz w:w="12240" w:h="15840"/>
          <w:pgMar w:top="0" w:right="1720" w:bottom="0" w:left="1720" w:header="720" w:footer="720" w:gutter="0"/>
          <w:cols w:space="720"/>
        </w:sectPr>
      </w:pPr>
      <w:r>
        <w:rPr>
          <w:sz w:val="22"/>
          <w:szCs w:val="22"/>
        </w:rPr>
        <w:t>Tanda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tangan </w:t>
      </w:r>
      <w:r>
        <w:rPr>
          <w:sz w:val="22"/>
          <w:szCs w:val="22"/>
        </w:rPr>
        <w:t>(Nama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Lengkap) </w:t>
      </w:r>
      <w:r>
        <w:rPr>
          <w:w w:val="102"/>
          <w:sz w:val="22"/>
          <w:szCs w:val="22"/>
        </w:rPr>
        <w:t>NIP/NIK</w:t>
      </w:r>
    </w:p>
    <w:p w:rsidR="0021202B" w:rsidRDefault="00C579F0">
      <w:pPr>
        <w:spacing w:before="77"/>
        <w:ind w:left="152"/>
        <w:rPr>
          <w:sz w:val="22"/>
          <w:szCs w:val="22"/>
        </w:rPr>
      </w:pPr>
      <w:r>
        <w:lastRenderedPageBreak/>
        <w:pict>
          <v:group id="_x0000_s1032" style="position:absolute;left:0;text-align:left;margin-left:92.3pt;margin-top:36.45pt;width:426.95pt;height:0;z-index:-251644416;mso-position-horizontal-relative:page" coordorigin="1846,729" coordsize="8539,0">
            <v:shape id="_x0000_s1033" style="position:absolute;left:1846;top:729;width:8539;height:0" coordorigin="1846,729" coordsize="8539,0" path="m1846,729r8539,e" filled="f" strokeweight=".20425mm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18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6.3 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Form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proofErr w:type="gramEnd"/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d</w:t>
      </w:r>
      <w:r>
        <w:rPr>
          <w:b/>
          <w:sz w:val="22"/>
          <w:szCs w:val="22"/>
        </w:rPr>
        <w:t>entitas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an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U</w:t>
      </w:r>
      <w:r>
        <w:rPr>
          <w:b/>
          <w:sz w:val="22"/>
          <w:szCs w:val="22"/>
        </w:rPr>
        <w:t>raian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</w:t>
      </w:r>
      <w:r>
        <w:rPr>
          <w:b/>
          <w:spacing w:val="-5"/>
          <w:w w:val="102"/>
          <w:sz w:val="22"/>
          <w:szCs w:val="22"/>
        </w:rPr>
        <w:t>m</w:t>
      </w:r>
      <w:r>
        <w:rPr>
          <w:b/>
          <w:w w:val="102"/>
          <w:sz w:val="22"/>
          <w:szCs w:val="22"/>
        </w:rPr>
        <w:t>um</w:t>
      </w:r>
    </w:p>
    <w:p w:rsidR="0021202B" w:rsidRDefault="0021202B">
      <w:pPr>
        <w:spacing w:before="1" w:line="120" w:lineRule="exact"/>
        <w:rPr>
          <w:sz w:val="12"/>
          <w:szCs w:val="12"/>
        </w:rPr>
      </w:pPr>
    </w:p>
    <w:p w:rsidR="0021202B" w:rsidRDefault="00C579F0">
      <w:pPr>
        <w:ind w:left="2617"/>
        <w:rPr>
          <w:sz w:val="22"/>
          <w:szCs w:val="22"/>
        </w:rPr>
      </w:pPr>
      <w:r>
        <w:rPr>
          <w:b/>
          <w:sz w:val="22"/>
          <w:szCs w:val="22"/>
        </w:rPr>
        <w:t>IDENTITAS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UR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UMUM</w:t>
      </w:r>
    </w:p>
    <w:p w:rsidR="0021202B" w:rsidRDefault="0021202B">
      <w:pPr>
        <w:spacing w:before="2" w:line="280" w:lineRule="exact"/>
        <w:rPr>
          <w:sz w:val="28"/>
          <w:szCs w:val="28"/>
        </w:rPr>
      </w:pPr>
    </w:p>
    <w:p w:rsidR="0021202B" w:rsidRDefault="00C579F0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Penelitian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spacing w:val="2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…………….………..………………………………………</w:t>
      </w:r>
      <w:proofErr w:type="gramEnd"/>
    </w:p>
    <w:p w:rsidR="0021202B" w:rsidRDefault="00C579F0">
      <w:pPr>
        <w:spacing w:before="6" w:line="240" w:lineRule="exact"/>
        <w:ind w:left="2353"/>
        <w:rPr>
          <w:sz w:val="22"/>
          <w:szCs w:val="22"/>
        </w:rPr>
      </w:pPr>
      <w:r>
        <w:rPr>
          <w:w w:val="102"/>
          <w:position w:val="-1"/>
          <w:sz w:val="22"/>
          <w:szCs w:val="22"/>
        </w:rPr>
        <w:t>………………………………..…………………………….</w:t>
      </w:r>
    </w:p>
    <w:p w:rsidR="0021202B" w:rsidRDefault="00C579F0">
      <w:pPr>
        <w:spacing w:before="9" w:line="240" w:lineRule="exact"/>
        <w:ind w:left="15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2.  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Tim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Peneliti</w:t>
      </w:r>
    </w:p>
    <w:p w:rsidR="0021202B" w:rsidRDefault="0021202B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2356"/>
        <w:gridCol w:w="1327"/>
        <w:gridCol w:w="1327"/>
        <w:gridCol w:w="1309"/>
        <w:gridCol w:w="1430"/>
      </w:tblGrid>
      <w:tr w:rsidR="0021202B">
        <w:trPr>
          <w:trHeight w:hRule="exact" w:val="442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202B" w:rsidRDefault="0021202B">
            <w:pPr>
              <w:spacing w:before="4" w:line="100" w:lineRule="exact"/>
              <w:rPr>
                <w:sz w:val="11"/>
                <w:szCs w:val="11"/>
              </w:rPr>
            </w:pPr>
          </w:p>
          <w:p w:rsidR="0021202B" w:rsidRDefault="00C579F0">
            <w:pPr>
              <w:ind w:left="114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</w:t>
            </w:r>
            <w:r>
              <w:rPr>
                <w:b/>
                <w:w w:val="104"/>
                <w:sz w:val="18"/>
                <w:szCs w:val="18"/>
              </w:rPr>
              <w:t>o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202B" w:rsidRDefault="0021202B">
            <w:pPr>
              <w:spacing w:before="4" w:line="100" w:lineRule="exact"/>
              <w:rPr>
                <w:sz w:val="11"/>
                <w:szCs w:val="11"/>
              </w:rPr>
            </w:pPr>
          </w:p>
          <w:p w:rsidR="0021202B" w:rsidRDefault="00C579F0">
            <w:pPr>
              <w:ind w:left="901" w:right="901"/>
              <w:jc w:val="center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</w:t>
            </w:r>
            <w:r>
              <w:rPr>
                <w:b/>
                <w:spacing w:val="5"/>
                <w:w w:val="104"/>
                <w:sz w:val="18"/>
                <w:szCs w:val="18"/>
              </w:rPr>
              <w:t>a</w:t>
            </w:r>
            <w:r>
              <w:rPr>
                <w:b/>
                <w:spacing w:val="-7"/>
                <w:w w:val="104"/>
                <w:sz w:val="18"/>
                <w:szCs w:val="18"/>
              </w:rPr>
              <w:t>m</w:t>
            </w:r>
            <w:r>
              <w:rPr>
                <w:b/>
                <w:w w:val="104"/>
                <w:sz w:val="18"/>
                <w:szCs w:val="18"/>
              </w:rPr>
              <w:t>a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02B" w:rsidRDefault="0021202B">
            <w:pPr>
              <w:spacing w:before="4" w:line="100" w:lineRule="exact"/>
              <w:rPr>
                <w:sz w:val="11"/>
                <w:szCs w:val="11"/>
              </w:rPr>
            </w:pPr>
          </w:p>
          <w:p w:rsidR="0021202B" w:rsidRDefault="00C579F0">
            <w:pPr>
              <w:ind w:left="333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Jabatan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02B" w:rsidRDefault="00C579F0">
            <w:pPr>
              <w:spacing w:before="6"/>
              <w:ind w:left="373"/>
              <w:rPr>
                <w:sz w:val="18"/>
                <w:szCs w:val="18"/>
              </w:rPr>
            </w:pPr>
            <w:r>
              <w:rPr>
                <w:b/>
                <w:spacing w:val="-2"/>
                <w:w w:val="104"/>
                <w:sz w:val="18"/>
                <w:szCs w:val="18"/>
              </w:rPr>
              <w:t>B</w:t>
            </w:r>
            <w:r>
              <w:rPr>
                <w:b/>
                <w:spacing w:val="2"/>
                <w:w w:val="104"/>
                <w:sz w:val="18"/>
                <w:szCs w:val="18"/>
              </w:rPr>
              <w:t>idang</w:t>
            </w:r>
          </w:p>
          <w:p w:rsidR="0021202B" w:rsidRDefault="00C579F0">
            <w:pPr>
              <w:spacing w:before="6"/>
              <w:ind w:left="294"/>
              <w:rPr>
                <w:sz w:val="18"/>
                <w:szCs w:val="18"/>
              </w:rPr>
            </w:pPr>
            <w:r>
              <w:rPr>
                <w:b/>
                <w:spacing w:val="1"/>
                <w:w w:val="104"/>
                <w:sz w:val="18"/>
                <w:szCs w:val="18"/>
              </w:rPr>
              <w:t>Ke</w:t>
            </w:r>
            <w:r>
              <w:rPr>
                <w:b/>
                <w:spacing w:val="-2"/>
                <w:w w:val="104"/>
                <w:sz w:val="18"/>
                <w:szCs w:val="18"/>
              </w:rPr>
              <w:t>ah</w:t>
            </w:r>
            <w:r>
              <w:rPr>
                <w:b/>
                <w:spacing w:val="2"/>
                <w:w w:val="104"/>
                <w:sz w:val="18"/>
                <w:szCs w:val="18"/>
              </w:rPr>
              <w:t>l</w:t>
            </w:r>
            <w:r>
              <w:rPr>
                <w:b/>
                <w:spacing w:val="3"/>
                <w:w w:val="104"/>
                <w:sz w:val="18"/>
                <w:szCs w:val="18"/>
              </w:rPr>
              <w:t>i</w:t>
            </w:r>
            <w:r>
              <w:rPr>
                <w:b/>
                <w:spacing w:val="-2"/>
                <w:w w:val="104"/>
                <w:sz w:val="18"/>
                <w:szCs w:val="18"/>
              </w:rPr>
              <w:t>an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202B" w:rsidRDefault="0021202B">
            <w:pPr>
              <w:spacing w:before="4" w:line="100" w:lineRule="exact"/>
              <w:rPr>
                <w:sz w:val="11"/>
                <w:szCs w:val="11"/>
              </w:rPr>
            </w:pPr>
          </w:p>
          <w:p w:rsidR="0021202B" w:rsidRDefault="00C579F0">
            <w:pPr>
              <w:ind w:left="129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Ins</w:t>
            </w:r>
            <w:r>
              <w:rPr>
                <w:b/>
                <w:spacing w:val="2"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an</w:t>
            </w:r>
            <w:r>
              <w:rPr>
                <w:b/>
                <w:spacing w:val="2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A</w:t>
            </w:r>
            <w:r>
              <w:rPr>
                <w:b/>
                <w:spacing w:val="4"/>
                <w:w w:val="104"/>
                <w:sz w:val="18"/>
                <w:szCs w:val="18"/>
              </w:rPr>
              <w:t>s</w:t>
            </w:r>
            <w:r>
              <w:rPr>
                <w:b/>
                <w:spacing w:val="-1"/>
                <w:w w:val="104"/>
                <w:sz w:val="18"/>
                <w:szCs w:val="18"/>
              </w:rPr>
              <w:t>al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1202B" w:rsidRDefault="00C579F0">
            <w:pPr>
              <w:spacing w:before="6"/>
              <w:ind w:left="10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Aloka</w:t>
            </w:r>
            <w:r>
              <w:rPr>
                <w:b/>
                <w:spacing w:val="3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Waktu</w:t>
            </w:r>
          </w:p>
          <w:p w:rsidR="0021202B" w:rsidRDefault="00C579F0">
            <w:pPr>
              <w:spacing w:before="6"/>
              <w:ind w:left="162"/>
              <w:rPr>
                <w:sz w:val="18"/>
                <w:szCs w:val="18"/>
              </w:rPr>
            </w:pPr>
            <w:r>
              <w:rPr>
                <w:b/>
                <w:spacing w:val="-2"/>
                <w:w w:val="104"/>
                <w:sz w:val="18"/>
                <w:szCs w:val="18"/>
              </w:rPr>
              <w:t>(</w:t>
            </w:r>
            <w:r>
              <w:rPr>
                <w:b/>
                <w:spacing w:val="5"/>
                <w:w w:val="104"/>
                <w:sz w:val="18"/>
                <w:szCs w:val="18"/>
              </w:rPr>
              <w:t>j</w:t>
            </w:r>
            <w:r>
              <w:rPr>
                <w:b/>
                <w:spacing w:val="-2"/>
                <w:w w:val="104"/>
                <w:sz w:val="18"/>
                <w:szCs w:val="18"/>
              </w:rPr>
              <w:t>am</w:t>
            </w:r>
            <w:r>
              <w:rPr>
                <w:b/>
                <w:spacing w:val="5"/>
                <w:w w:val="104"/>
                <w:sz w:val="18"/>
                <w:szCs w:val="18"/>
              </w:rPr>
              <w:t>/</w:t>
            </w:r>
            <w:r>
              <w:rPr>
                <w:b/>
                <w:spacing w:val="-2"/>
                <w:w w:val="104"/>
                <w:sz w:val="18"/>
                <w:szCs w:val="18"/>
              </w:rPr>
              <w:t>m</w:t>
            </w:r>
            <w:r>
              <w:rPr>
                <w:b/>
                <w:spacing w:val="1"/>
                <w:w w:val="104"/>
                <w:sz w:val="18"/>
                <w:szCs w:val="18"/>
              </w:rPr>
              <w:t>i</w:t>
            </w:r>
            <w:r>
              <w:rPr>
                <w:b/>
                <w:spacing w:val="-2"/>
                <w:w w:val="104"/>
                <w:sz w:val="18"/>
                <w:szCs w:val="18"/>
              </w:rPr>
              <w:t>n</w:t>
            </w:r>
            <w:r>
              <w:rPr>
                <w:b/>
                <w:spacing w:val="4"/>
                <w:w w:val="104"/>
                <w:sz w:val="18"/>
                <w:szCs w:val="18"/>
              </w:rPr>
              <w:t>g</w:t>
            </w:r>
            <w:r>
              <w:rPr>
                <w:b/>
                <w:spacing w:val="-2"/>
                <w:w w:val="104"/>
                <w:sz w:val="18"/>
                <w:szCs w:val="18"/>
              </w:rPr>
              <w:t>g</w:t>
            </w:r>
            <w:r>
              <w:rPr>
                <w:b/>
                <w:spacing w:val="1"/>
                <w:w w:val="104"/>
                <w:sz w:val="18"/>
                <w:szCs w:val="18"/>
              </w:rPr>
              <w:t>u</w:t>
            </w:r>
            <w:r>
              <w:rPr>
                <w:b/>
                <w:w w:val="104"/>
                <w:sz w:val="18"/>
                <w:szCs w:val="18"/>
              </w:rPr>
              <w:t>)</w:t>
            </w:r>
          </w:p>
        </w:tc>
      </w:tr>
      <w:tr w:rsidR="0021202B">
        <w:trPr>
          <w:trHeight w:hRule="exact" w:val="226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202B" w:rsidRDefault="00C579F0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202B" w:rsidRDefault="00C579F0">
            <w:pPr>
              <w:spacing w:line="200" w:lineRule="exact"/>
              <w:ind w:left="491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………………….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02B" w:rsidRDefault="00C579F0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Ketua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02B" w:rsidRDefault="00C579F0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202B" w:rsidRDefault="00C579F0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1202B" w:rsidRDefault="00C579F0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21202B">
        <w:trPr>
          <w:trHeight w:hRule="exact" w:val="226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202B" w:rsidRDefault="00C579F0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202B" w:rsidRDefault="00C579F0">
            <w:pPr>
              <w:spacing w:line="200" w:lineRule="exact"/>
              <w:ind w:left="491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………………….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02B" w:rsidRDefault="00C579F0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Anggota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02B" w:rsidRDefault="00C579F0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202B" w:rsidRDefault="00C579F0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1202B" w:rsidRDefault="00C579F0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21202B">
        <w:trPr>
          <w:trHeight w:hRule="exact" w:val="226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202B" w:rsidRDefault="00C579F0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202B" w:rsidRDefault="00C579F0">
            <w:pPr>
              <w:spacing w:line="200" w:lineRule="exact"/>
              <w:ind w:left="491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………………….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02B" w:rsidRDefault="00C579F0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Anggota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02B" w:rsidRDefault="00C579F0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202B" w:rsidRDefault="00C579F0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1202B" w:rsidRDefault="00C579F0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21202B">
        <w:trPr>
          <w:trHeight w:hRule="exact" w:val="226"/>
        </w:trPr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202B" w:rsidRDefault="00C579F0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202B" w:rsidRDefault="00C579F0">
            <w:pPr>
              <w:spacing w:line="200" w:lineRule="exact"/>
              <w:ind w:left="491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………………….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02B" w:rsidRDefault="00C579F0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02B" w:rsidRDefault="00C579F0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202B" w:rsidRDefault="00C579F0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1202B" w:rsidRDefault="00C579F0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</w:tbl>
    <w:p w:rsidR="0021202B" w:rsidRDefault="0021202B">
      <w:pPr>
        <w:spacing w:before="14" w:line="200" w:lineRule="exact"/>
      </w:pPr>
    </w:p>
    <w:p w:rsidR="0021202B" w:rsidRDefault="00C579F0">
      <w:pPr>
        <w:spacing w:before="3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Objek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(jenis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aterial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ditel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segi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elitian):</w:t>
      </w:r>
    </w:p>
    <w:p w:rsidR="0021202B" w:rsidRDefault="00C579F0">
      <w:pPr>
        <w:spacing w:before="6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21202B" w:rsidRDefault="00C579F0">
      <w:pPr>
        <w:spacing w:before="6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21202B" w:rsidRDefault="00C579F0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Masa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Pelak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anaan</w:t>
      </w:r>
    </w:p>
    <w:p w:rsidR="0021202B" w:rsidRDefault="00C579F0">
      <w:pPr>
        <w:spacing w:before="6" w:line="245" w:lineRule="auto"/>
        <w:ind w:left="490" w:right="1834"/>
        <w:rPr>
          <w:sz w:val="22"/>
          <w:szCs w:val="22"/>
        </w:rPr>
      </w:pPr>
      <w:r>
        <w:rPr>
          <w:sz w:val="22"/>
          <w:szCs w:val="22"/>
        </w:rPr>
        <w:t xml:space="preserve">Mulai 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bulan: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…….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tahun: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</w:t>
      </w:r>
      <w:r>
        <w:rPr>
          <w:spacing w:val="-5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…………….. </w:t>
      </w:r>
      <w:r>
        <w:rPr>
          <w:sz w:val="22"/>
          <w:szCs w:val="22"/>
        </w:rPr>
        <w:t xml:space="preserve">Berakhir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bulan: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……….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tahun: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……..</w:t>
      </w:r>
    </w:p>
    <w:p w:rsidR="0021202B" w:rsidRDefault="00C579F0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Usulan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Bia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Dit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uatan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Risbang</w:t>
      </w:r>
    </w:p>
    <w:p w:rsidR="0021202B" w:rsidRDefault="00C579F0">
      <w:pPr>
        <w:spacing w:before="25" w:line="261" w:lineRule="auto"/>
        <w:ind w:left="490" w:right="26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ke-1</w:t>
      </w:r>
      <w:r>
        <w:rPr>
          <w:sz w:val="22"/>
          <w:szCs w:val="22"/>
        </w:rPr>
        <w:t xml:space="preserve">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ke-2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ke-3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</w:p>
    <w:p w:rsidR="0021202B" w:rsidRDefault="00C579F0">
      <w:pPr>
        <w:spacing w:line="220" w:lineRule="exact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okas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ene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(</w:t>
      </w:r>
      <w:r>
        <w:rPr>
          <w:spacing w:val="1"/>
          <w:w w:val="102"/>
          <w:sz w:val="22"/>
          <w:szCs w:val="22"/>
        </w:rPr>
        <w:t>la</w:t>
      </w:r>
      <w:r>
        <w:rPr>
          <w:spacing w:val="-4"/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>/st</w:t>
      </w:r>
      <w:r>
        <w:rPr>
          <w:spacing w:val="-3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di</w:t>
      </w:r>
      <w:r>
        <w:rPr>
          <w:spacing w:val="-3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/la</w:t>
      </w:r>
      <w:r>
        <w:rPr>
          <w:spacing w:val="-4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an</w:t>
      </w:r>
      <w:r>
        <w:rPr>
          <w:spacing w:val="-4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an)</w:t>
      </w:r>
      <w:r>
        <w:rPr>
          <w:spacing w:val="-2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</w:t>
      </w:r>
    </w:p>
    <w:p w:rsidR="0021202B" w:rsidRDefault="00C579F0">
      <w:pPr>
        <w:spacing w:before="8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Instansi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ain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terlibat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(</w:t>
      </w:r>
      <w:r>
        <w:rPr>
          <w:sz w:val="22"/>
          <w:szCs w:val="22"/>
        </w:rPr>
        <w:t>jika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rai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apa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kontribusin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a)</w:t>
      </w:r>
    </w:p>
    <w:p w:rsidR="0021202B" w:rsidRDefault="00C579F0">
      <w:pPr>
        <w:spacing w:before="6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21202B" w:rsidRDefault="00C579F0">
      <w:pPr>
        <w:spacing w:before="6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21202B" w:rsidRDefault="00C579F0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Temuan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argetkan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(produk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masukan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ebijak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n)</w:t>
      </w:r>
    </w:p>
    <w:p w:rsidR="0021202B" w:rsidRDefault="00C579F0">
      <w:pPr>
        <w:spacing w:before="6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21202B" w:rsidRDefault="00C579F0">
      <w:pPr>
        <w:spacing w:before="6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21202B" w:rsidRDefault="00C579F0">
      <w:pPr>
        <w:spacing w:before="6" w:line="245" w:lineRule="auto"/>
        <w:ind w:left="490" w:right="301" w:hanging="338"/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Kontr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busi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mendas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suatu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ilmu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aikan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lebih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kat</w:t>
      </w:r>
      <w:r>
        <w:rPr>
          <w:spacing w:val="-4"/>
          <w:sz w:val="22"/>
          <w:szCs w:val="22"/>
        </w:rPr>
        <w:t>a</w:t>
      </w:r>
      <w:proofErr w:type="gramStart"/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tekankan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gagasan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fundamental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ori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inal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mend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kung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pengembangan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ptek)</w:t>
      </w:r>
    </w:p>
    <w:p w:rsidR="0021202B" w:rsidRDefault="00C579F0">
      <w:pPr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21202B" w:rsidRDefault="00C579F0">
      <w:pPr>
        <w:spacing w:before="6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21202B" w:rsidRDefault="00C579F0">
      <w:pPr>
        <w:spacing w:before="8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21202B" w:rsidRDefault="00C579F0">
      <w:pPr>
        <w:spacing w:before="6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21202B" w:rsidRDefault="00C579F0">
      <w:pPr>
        <w:spacing w:before="6" w:line="245" w:lineRule="auto"/>
        <w:ind w:left="490" w:right="374" w:hanging="338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ilm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ah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menj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sasaran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(tuliskan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erbitan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kala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nternasional </w:t>
      </w:r>
      <w:r>
        <w:rPr>
          <w:spacing w:val="1"/>
          <w:sz w:val="22"/>
          <w:szCs w:val="22"/>
        </w:rPr>
        <w:t>berepu</w:t>
      </w:r>
      <w:r>
        <w:rPr>
          <w:spacing w:val="-4"/>
          <w:sz w:val="22"/>
          <w:szCs w:val="22"/>
        </w:rPr>
        <w:t>t</w:t>
      </w:r>
      <w:r>
        <w:rPr>
          <w:spacing w:val="1"/>
          <w:sz w:val="22"/>
          <w:szCs w:val="22"/>
        </w:rPr>
        <w:t>asi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nasio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pacing w:val="1"/>
          <w:sz w:val="22"/>
          <w:szCs w:val="22"/>
        </w:rPr>
        <w:t>erakr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ditas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n</w:t>
      </w:r>
      <w:r>
        <w:rPr>
          <w:spacing w:val="1"/>
          <w:sz w:val="22"/>
          <w:szCs w:val="22"/>
        </w:rPr>
        <w:t>asio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</w:t>
      </w:r>
      <w:r>
        <w:rPr>
          <w:spacing w:val="-6"/>
          <w:sz w:val="22"/>
          <w:szCs w:val="22"/>
        </w:rPr>
        <w:t>r</w:t>
      </w:r>
      <w:r>
        <w:rPr>
          <w:spacing w:val="1"/>
          <w:sz w:val="22"/>
          <w:szCs w:val="22"/>
        </w:rPr>
        <w:t>akreditas</w:t>
      </w:r>
      <w:r>
        <w:rPr>
          <w:sz w:val="22"/>
          <w:szCs w:val="22"/>
        </w:rPr>
        <w:t>i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tah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re</w:t>
      </w:r>
      <w:r>
        <w:rPr>
          <w:spacing w:val="-3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 xml:space="preserve">cana </w:t>
      </w:r>
      <w:r>
        <w:rPr>
          <w:w w:val="102"/>
          <w:sz w:val="22"/>
          <w:szCs w:val="22"/>
        </w:rPr>
        <w:t>publika</w:t>
      </w:r>
      <w:r>
        <w:rPr>
          <w:spacing w:val="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i)</w:t>
      </w:r>
    </w:p>
    <w:p w:rsidR="0021202B" w:rsidRDefault="00C579F0">
      <w:pPr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21202B" w:rsidRDefault="00C579F0">
      <w:pPr>
        <w:spacing w:before="6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21202B" w:rsidRDefault="00C579F0">
      <w:pPr>
        <w:spacing w:before="6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21202B" w:rsidRDefault="00C579F0">
      <w:pPr>
        <w:spacing w:before="6" w:line="245" w:lineRule="auto"/>
        <w:ind w:left="490" w:right="827" w:hanging="338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ku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rw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ai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rg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h</w:t>
      </w:r>
      <w:r>
        <w:rPr>
          <w:spacing w:val="2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rencan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oleha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pen</w:t>
      </w:r>
      <w:r>
        <w:rPr>
          <w:spacing w:val="-4"/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elesa</w:t>
      </w:r>
      <w:r>
        <w:rPr>
          <w:spacing w:val="-3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ann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</w:t>
      </w:r>
    </w:p>
    <w:p w:rsidR="0021202B" w:rsidRDefault="00C579F0">
      <w:pPr>
        <w:spacing w:before="2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21202B" w:rsidRDefault="00C579F0">
      <w:pPr>
        <w:spacing w:before="6"/>
        <w:ind w:left="490" w:right="381"/>
        <w:jc w:val="both"/>
        <w:rPr>
          <w:sz w:val="22"/>
          <w:szCs w:val="22"/>
        </w:rPr>
      </w:pPr>
      <w:r>
        <w:pict>
          <v:group id="_x0000_s1030" style="position:absolute;left:0;text-align:left;margin-left:93.7pt;margin-top:734.3pt;width:0;height:0;z-index:-251647488;mso-position-horizontal-relative:page;mso-position-vertical-relative:page" coordorigin="1874,14686" coordsize="0,0">
            <v:shape id="_x0000_s103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93.7pt;margin-top:734.3pt;width:0;height:0;z-index:-251646464;mso-position-horizontal-relative:page;mso-position-vertical-relative:page" coordorigin="1874,14686" coordsize="0,0">
            <v:shape id="_x0000_s102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93.7pt;margin-top:734.3pt;width:0;height:0;z-index:-251645440;mso-position-horizontal-relative:page;mso-position-vertical-relative:page" coordorigin="1874,14686" coordsize="0,0">
            <v:shape id="_x0000_s102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sectPr w:rsidR="0021202B">
      <w:pgSz w:w="12240" w:h="15840"/>
      <w:pgMar w:top="1280" w:right="1720" w:bottom="280" w:left="172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F0" w:rsidRDefault="00C579F0">
      <w:r>
        <w:separator/>
      </w:r>
    </w:p>
  </w:endnote>
  <w:endnote w:type="continuationSeparator" w:id="0">
    <w:p w:rsidR="00C579F0" w:rsidRDefault="00C5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2B" w:rsidRDefault="00C579F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3.05pt;margin-top:740.7pt;width:224.2pt;height:9.55pt;z-index:-251658240;mso-position-horizontal-relative:page;mso-position-vertical-relative:page" filled="f" stroked="f">
          <v:textbox style="mso-next-textbox:#_x0000_s2049" inset="0,0,0,0">
            <w:txbxContent>
              <w:p w:rsidR="0021202B" w:rsidRDefault="00C579F0">
                <w:pPr>
                  <w:spacing w:line="160" w:lineRule="exact"/>
                  <w:ind w:left="20" w:right="-23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DO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PE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ELIT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PENGABDIA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AD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SYA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AKA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F0" w:rsidRDefault="00C579F0">
      <w:r>
        <w:separator/>
      </w:r>
    </w:p>
  </w:footnote>
  <w:footnote w:type="continuationSeparator" w:id="0">
    <w:p w:rsidR="00C579F0" w:rsidRDefault="00C5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943"/>
    <w:multiLevelType w:val="multilevel"/>
    <w:tmpl w:val="A2369E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2B"/>
    <w:rsid w:val="0021202B"/>
    <w:rsid w:val="00C579F0"/>
    <w:rsid w:val="00D4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ED1708A-304A-47FE-88BC-4528C333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43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ED0"/>
  </w:style>
  <w:style w:type="paragraph" w:styleId="Footer">
    <w:name w:val="footer"/>
    <w:basedOn w:val="Normal"/>
    <w:link w:val="FooterChar"/>
    <w:uiPriority w:val="99"/>
    <w:unhideWhenUsed/>
    <w:rsid w:val="00D43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2337</Words>
  <Characters>13324</Characters>
  <Application>Microsoft Office Word</Application>
  <DocSecurity>0</DocSecurity>
  <Lines>111</Lines>
  <Paragraphs>31</Paragraphs>
  <ScaleCrop>false</ScaleCrop>
  <Company/>
  <LinksUpToDate>false</LinksUpToDate>
  <CharactersWithSpaces>15630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</cp:lastModifiedBy>
  <cp:revision>3</cp:revision>
  <dcterms:created xsi:type="dcterms:W3CDTF">2017-02-17T08:22:00Z</dcterms:created>
  <dcterms:modified xsi:type="dcterms:W3CDTF">2017-02-17T08:23:00Z</dcterms:modified>
</cp:coreProperties>
</file>