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4A" w:rsidRDefault="00DF4D4A">
      <w:pPr>
        <w:spacing w:before="18" w:line="260" w:lineRule="exact"/>
        <w:rPr>
          <w:sz w:val="26"/>
          <w:szCs w:val="26"/>
        </w:rPr>
      </w:pPr>
    </w:p>
    <w:p w:rsidR="00DF4D4A" w:rsidRDefault="00E92532">
      <w:pPr>
        <w:spacing w:before="18"/>
        <w:ind w:left="1119" w:right="1972" w:firstLine="4692"/>
        <w:jc w:val="right"/>
        <w:rPr>
          <w:rFonts w:ascii="Cambria" w:eastAsia="Cambria" w:hAnsi="Cambria" w:cs="Cambria"/>
          <w:sz w:val="30"/>
          <w:szCs w:val="30"/>
        </w:rPr>
      </w:pPr>
      <w:r>
        <w:pict>
          <v:group id="_x0000_s1093" style="position:absolute;left:0;text-align:left;margin-left:90.55pt;margin-top:76.45pt;width:423.35pt;height:81.15pt;z-index:-251671552;mso-position-horizontal-relative:page;mso-position-vertical-relative:page" coordorigin="1811,1529" coordsize="8467,1623">
            <v:shape id="_x0000_s1095" style="position:absolute;left:1819;top:3144;width:8450;height:0" coordorigin="1819,3144" coordsize="8450,0" path="m1819,3144r8451,e" filled="f" strokecolor="#5a9ad4" strokeweight=".28892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8594;top:1529;width:1666;height:1558">
              <v:imagedata r:id="rId7" o:title="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8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SOSIAL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,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HUMANIORA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,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8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N</w:t>
      </w:r>
      <w:r>
        <w:rPr>
          <w:rFonts w:ascii="Cambria" w:eastAsia="Cambria" w:hAnsi="Cambria" w:cs="Cambria"/>
          <w:b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PENDIDIKAN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DF4D4A" w:rsidRDefault="00DF4D4A">
      <w:pPr>
        <w:spacing w:before="5" w:line="140" w:lineRule="exact"/>
        <w:rPr>
          <w:sz w:val="14"/>
          <w:szCs w:val="14"/>
        </w:rPr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E92532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DF4D4A" w:rsidRDefault="00E92532">
      <w:pPr>
        <w:spacing w:before="1" w:line="245" w:lineRule="auto"/>
        <w:ind w:left="152" w:right="120"/>
        <w:jc w:val="both"/>
        <w:rPr>
          <w:sz w:val="22"/>
          <w:szCs w:val="22"/>
        </w:rPr>
      </w:pPr>
      <w:r>
        <w:rPr>
          <w:sz w:val="22"/>
          <w:szCs w:val="22"/>
        </w:rPr>
        <w:t>Skema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sial,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Humani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ra,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Pendid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SH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merupak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upaya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w w:val="102"/>
          <w:sz w:val="22"/>
          <w:szCs w:val="22"/>
        </w:rPr>
        <w:t xml:space="preserve">DRPM </w:t>
      </w:r>
      <w:r>
        <w:rPr>
          <w:sz w:val="22"/>
          <w:szCs w:val="22"/>
        </w:rPr>
        <w:t>Ditjen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mena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api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sosia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humaniora,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pendidikan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Indones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memerlukan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sus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ekhususan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ske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ini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beberapa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humaniora,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pendidikan,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eng</w:t>
      </w:r>
      <w:r>
        <w:rPr>
          <w:spacing w:val="3"/>
          <w:sz w:val="22"/>
          <w:szCs w:val="22"/>
        </w:rPr>
        <w:t>ac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ra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nya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aksud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sangat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gantu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kontekst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alitas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 dina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ika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peman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kepentingan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stakeholders</w:t>
      </w:r>
      <w:r>
        <w:rPr>
          <w:sz w:val="22"/>
          <w:szCs w:val="22"/>
        </w:rPr>
        <w:t>).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Hilirisasi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ng-bidang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humaniora,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pendidikan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ak </w:t>
      </w:r>
      <w:r>
        <w:rPr>
          <w:sz w:val="22"/>
          <w:szCs w:val="22"/>
        </w:rPr>
        <w:t>keung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angka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elesaian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asalah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osial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adis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melua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melakuk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konstruksi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pengetahuan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 aksi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kolektif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upaya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masyara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at.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karena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aran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 hili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isasi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osial,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humaniora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pendidika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yaitu  tahapan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internalisas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usul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dah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elesai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tahapan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eksternalisasi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ektivasi.  Tahapan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dilaksanakan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ekankan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pemb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ngunan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gitimasi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habitualis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kema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PSHP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berbentuk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3"/>
          <w:w w:val="102"/>
          <w:sz w:val="22"/>
          <w:szCs w:val="22"/>
        </w:rPr>
        <w:t>ne</w:t>
      </w:r>
      <w:r>
        <w:rPr>
          <w:spacing w:val="-2"/>
          <w:w w:val="102"/>
          <w:sz w:val="22"/>
          <w:szCs w:val="22"/>
        </w:rPr>
        <w:t>li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</w:t>
      </w:r>
      <w:r>
        <w:rPr>
          <w:spacing w:val="5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ap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i.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spacing w:line="245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Pengembangan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ng-b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dang  sos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humanior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disesuaikan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kekhusus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dikembangkan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  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misalnya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sosiologi, </w:t>
      </w:r>
      <w:r>
        <w:rPr>
          <w:sz w:val="22"/>
          <w:szCs w:val="22"/>
        </w:rPr>
        <w:t xml:space="preserve">hukum,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ekonomi,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psik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logi,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politik,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sejarah,  antropologi,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humaniora,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sastra, </w:t>
      </w:r>
      <w:r>
        <w:rPr>
          <w:sz w:val="22"/>
          <w:szCs w:val="22"/>
        </w:rPr>
        <w:t>filsafat,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eni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erikut:</w:t>
      </w:r>
    </w:p>
    <w:p w:rsidR="00DF4D4A" w:rsidRDefault="00E92532">
      <w:pPr>
        <w:spacing w:before="2"/>
        <w:ind w:left="152" w:right="63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advokas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;</w:t>
      </w:r>
    </w:p>
    <w:p w:rsidR="00DF4D4A" w:rsidRDefault="00E92532">
      <w:pPr>
        <w:spacing w:before="6"/>
        <w:ind w:left="152" w:right="20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el</w:t>
      </w:r>
      <w:r>
        <w:rPr>
          <w:spacing w:val="-2"/>
          <w:sz w:val="22"/>
          <w:szCs w:val="22"/>
        </w:rPr>
        <w:t>ak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os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;</w:t>
      </w:r>
    </w:p>
    <w:p w:rsidR="00DF4D4A" w:rsidRDefault="00E92532">
      <w:pPr>
        <w:spacing w:before="6"/>
        <w:ind w:left="152" w:right="401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arus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utamaan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>mainstreeming</w:t>
      </w:r>
      <w:r>
        <w:rPr>
          <w:spacing w:val="-1"/>
          <w:w w:val="102"/>
          <w:sz w:val="22"/>
          <w:szCs w:val="22"/>
        </w:rPr>
        <w:t>);</w:t>
      </w:r>
    </w:p>
    <w:p w:rsidR="00DF4D4A" w:rsidRDefault="00E92532">
      <w:pPr>
        <w:spacing w:before="6"/>
        <w:ind w:left="152" w:right="23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apasitas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embagaan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modal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osial;</w:t>
      </w:r>
    </w:p>
    <w:p w:rsidR="00DF4D4A" w:rsidRDefault="00E92532">
      <w:pPr>
        <w:spacing w:before="6"/>
        <w:ind w:left="152" w:right="455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peningkat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sitas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aktivis;</w:t>
      </w:r>
    </w:p>
    <w:p w:rsidR="00DF4D4A" w:rsidRDefault="00E92532">
      <w:pPr>
        <w:spacing w:before="6"/>
        <w:ind w:left="152" w:right="20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angan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pus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rehabilita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masyarakat,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salnya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ah;</w:t>
      </w:r>
    </w:p>
    <w:p w:rsidR="00DF4D4A" w:rsidRDefault="00E92532">
      <w:pPr>
        <w:spacing w:before="6"/>
        <w:ind w:left="152" w:right="25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rekonsiliasi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reintegrasi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trauma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ic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cente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;</w:t>
      </w:r>
    </w:p>
    <w:p w:rsidR="00DF4D4A" w:rsidRDefault="00E92532">
      <w:pPr>
        <w:spacing w:before="6"/>
        <w:ind w:left="152" w:right="15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rekonstruksi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al;</w:t>
      </w:r>
    </w:p>
    <w:p w:rsidR="00DF4D4A" w:rsidRDefault="00E92532">
      <w:pPr>
        <w:spacing w:before="6"/>
        <w:ind w:left="152" w:right="29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dip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omasi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rnasional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diplomasi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trategis;</w:t>
      </w:r>
    </w:p>
    <w:p w:rsidR="00DF4D4A" w:rsidRDefault="00E92532">
      <w:pPr>
        <w:spacing w:before="6"/>
        <w:ind w:left="152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gan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ed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re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nt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l;</w:t>
      </w:r>
    </w:p>
    <w:p w:rsidR="00DF4D4A" w:rsidRDefault="00E92532">
      <w:pPr>
        <w:spacing w:before="8"/>
        <w:ind w:left="490"/>
        <w:rPr>
          <w:sz w:val="22"/>
          <w:szCs w:val="22"/>
        </w:rPr>
      </w:pP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DF4D4A" w:rsidRDefault="00E92532">
      <w:pPr>
        <w:spacing w:before="6" w:line="245" w:lineRule="auto"/>
        <w:ind w:left="490" w:right="135" w:hanging="338"/>
        <w:rPr>
          <w:sz w:val="22"/>
          <w:szCs w:val="22"/>
        </w:rPr>
      </w:pPr>
      <w:r>
        <w:rPr>
          <w:sz w:val="22"/>
          <w:szCs w:val="22"/>
        </w:rPr>
        <w:t xml:space="preserve">k.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ru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gah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da </w:t>
      </w:r>
      <w:r>
        <w:rPr>
          <w:sz w:val="22"/>
          <w:szCs w:val="22"/>
        </w:rPr>
        <w:t>jenis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rmal,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infor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formal.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spacing w:line="245" w:lineRule="auto"/>
        <w:ind w:left="151" w:right="123"/>
        <w:jc w:val="both"/>
        <w:rPr>
          <w:sz w:val="22"/>
          <w:szCs w:val="22"/>
        </w:rPr>
      </w:pPr>
      <w:r>
        <w:rPr>
          <w:sz w:val="22"/>
          <w:szCs w:val="22"/>
        </w:rPr>
        <w:t>Riset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aniora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mempelajari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manus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spektif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budayany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erfokus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nilai-n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manus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 masyar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kat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human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and social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4"/>
          <w:sz w:val="22"/>
          <w:szCs w:val="22"/>
        </w:rPr>
        <w:t>a</w:t>
      </w:r>
      <w:r>
        <w:rPr>
          <w:i/>
          <w:sz w:val="22"/>
          <w:szCs w:val="22"/>
        </w:rPr>
        <w:t>lue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tengah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li</w:t>
      </w:r>
      <w:r>
        <w:rPr>
          <w:i/>
          <w:spacing w:val="5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in</w:t>
      </w:r>
      <w:r>
        <w:rPr>
          <w:i/>
          <w:sz w:val="22"/>
          <w:szCs w:val="22"/>
        </w:rPr>
        <w:t>g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valu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 nilai-nilai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baru 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kontestasi </w:t>
      </w:r>
      <w:r>
        <w:rPr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ti</w:t>
      </w:r>
      <w:r>
        <w:rPr>
          <w:i/>
          <w:spacing w:val="-4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).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Tingkah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laku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manusia,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organisasi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manusia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nta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manusia </w:t>
      </w:r>
      <w:r>
        <w:rPr>
          <w:sz w:val="22"/>
          <w:szCs w:val="22"/>
        </w:rPr>
        <w:t>dan antarmasyara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ingkali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pokok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persoalan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bi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ang-bidang humaniora.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ind w:left="151" w:right="131"/>
        <w:jc w:val="both"/>
        <w:rPr>
          <w:sz w:val="22"/>
          <w:szCs w:val="22"/>
        </w:rPr>
        <w:sectPr w:rsidR="00DF4D4A">
          <w:footerReference w:type="default" r:id="rId8"/>
          <w:pgSz w:w="12240" w:h="15840"/>
          <w:pgMar w:top="1480" w:right="1720" w:bottom="280" w:left="1720" w:header="0" w:footer="869" w:gutter="0"/>
          <w:pgNumType w:start="111"/>
          <w:cols w:space="720"/>
        </w:sectPr>
      </w:pPr>
      <w:r>
        <w:pict>
          <v:group id="_x0000_s1091" style="position:absolute;left:0;text-align:left;margin-left:93.7pt;margin-top:32.85pt;width:0;height:0;z-index:-251674624;mso-position-horizontal-relative:page" coordorigin="1874,657" coordsize="0,0">
            <v:shape id="_x0000_s1092" style="position:absolute;left:1874;top:657;width:0;height:0" coordorigin="1874,657" coordsize="0,0" path="m1874,657r,e" filled="f" strokeweight=".1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93.7pt;margin-top:32.85pt;width:0;height:0;z-index:-251673600;mso-position-horizontal-relative:page" coordorigin="1874,657" coordsize="0,0">
            <v:shape id="_x0000_s1090" style="position:absolute;left:1874;top:657;width:0;height:0" coordorigin="1874,657" coordsize="0,0" path="m1874,657r,e" filled="f" strokeweight=".1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93.7pt;margin-top:32.85pt;width:0;height:0;z-index:-251672576;mso-position-horizontal-relative:page" coordorigin="1874,657" coordsize="0,0">
            <v:shape id="_x0000_s1088" style="position:absolute;left:1874;top:657;width:0;height:0" coordorigin="1874,657" coordsize="0,0" path="m1874,657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Riset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 xml:space="preserve">endidikan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meliputi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segi-segi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pembentuk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inovasi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gerakan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sosial</w:t>
      </w:r>
    </w:p>
    <w:p w:rsidR="00DF4D4A" w:rsidRDefault="00E92532">
      <w:pPr>
        <w:spacing w:before="70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ndorong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 seluruh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pelosok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Indones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peningkatan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kualitas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erta </w:t>
      </w:r>
      <w:r>
        <w:rPr>
          <w:sz w:val="22"/>
          <w:szCs w:val="22"/>
        </w:rPr>
        <w:t xml:space="preserve">pengembangan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kebijakan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tingkat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sion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daerah.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iatan  </w:t>
      </w:r>
      <w:r>
        <w:rPr>
          <w:w w:val="102"/>
          <w:sz w:val="22"/>
          <w:szCs w:val="22"/>
        </w:rPr>
        <w:t xml:space="preserve">pendidikan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enjadi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muat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input,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luara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Input,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eserta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idik,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 </w:t>
      </w:r>
      <w:r>
        <w:rPr>
          <w:sz w:val="22"/>
          <w:szCs w:val="22"/>
        </w:rPr>
        <w:t>dan tenaga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ndidikan,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kurikulu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rasarana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pendidikan,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ebijakan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pendidikan, </w:t>
      </w:r>
      <w:r>
        <w:rPr>
          <w:sz w:val="22"/>
          <w:szCs w:val="22"/>
        </w:rPr>
        <w:t>latar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bela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ekonomi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didik, kul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ur akademik,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penila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-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lajar </w:t>
      </w:r>
      <w:r>
        <w:rPr>
          <w:sz w:val="22"/>
          <w:szCs w:val="22"/>
        </w:rPr>
        <w:t>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demik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non 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demik.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oses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aktivitas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dinami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pembelajaran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intikan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oses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transmisi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tran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formasi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pengala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belajar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peserta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Luara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meliputi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bela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 xml:space="preserve">ar,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akade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ik.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DF4D4A" w:rsidRDefault="00E92532">
      <w:pPr>
        <w:spacing w:before="1"/>
        <w:ind w:left="152" w:right="401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ku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 w:line="245" w:lineRule="auto"/>
        <w:ind w:left="490" w:right="127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Memfasilitasi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 riset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berkomitmen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jadi </w:t>
      </w:r>
      <w:r>
        <w:rPr>
          <w:sz w:val="22"/>
          <w:szCs w:val="22"/>
        </w:rPr>
        <w:t>peng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erak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budaya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kemas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arakatan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agent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o</w:t>
      </w:r>
      <w:r>
        <w:rPr>
          <w:i/>
          <w:sz w:val="22"/>
          <w:szCs w:val="22"/>
        </w:rPr>
        <w:t>cial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chan</w:t>
      </w:r>
      <w:r>
        <w:rPr>
          <w:i/>
          <w:spacing w:val="-4"/>
          <w:w w:val="102"/>
          <w:sz w:val="22"/>
          <w:szCs w:val="22"/>
        </w:rPr>
        <w:t>g</w:t>
      </w:r>
      <w:r>
        <w:rPr>
          <w:i/>
          <w:spacing w:val="1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).</w:t>
      </w:r>
    </w:p>
    <w:p w:rsidR="00DF4D4A" w:rsidRDefault="00E92532">
      <w:pPr>
        <w:spacing w:line="245" w:lineRule="auto"/>
        <w:ind w:left="490" w:right="12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Memfasilitasi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ngem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 xml:space="preserve">angan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gerakan-gerakan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osial  kolektif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bersifat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truktif </w:t>
      </w:r>
      <w:r>
        <w:rPr>
          <w:sz w:val="22"/>
          <w:szCs w:val="22"/>
        </w:rPr>
        <w:t>dalam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onalisme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jiwa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olidaritas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olekt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berkelanjutan.</w:t>
      </w:r>
    </w:p>
    <w:p w:rsidR="00DF4D4A" w:rsidRDefault="00E92532">
      <w:pPr>
        <w:spacing w:line="245" w:lineRule="auto"/>
        <w:ind w:left="490" w:right="12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Memfasilitasi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ansform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sosial-buda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menuju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kualitas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kehid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pan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>cerda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bermoral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arakter,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aya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 Mendorong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melakukan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dang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bentuk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pan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bi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g</w:t>
      </w:r>
      <w:r>
        <w:rPr>
          <w:spacing w:val="-2"/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ng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DF4D4A" w:rsidRDefault="00E92532">
      <w:pPr>
        <w:spacing w:line="246" w:lineRule="auto"/>
        <w:ind w:left="490" w:right="122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Memperoleh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pengalaman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meneliti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penemuan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teori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 xml:space="preserve">perbaikan </w:t>
      </w:r>
      <w:r>
        <w:rPr>
          <w:sz w:val="22"/>
          <w:szCs w:val="22"/>
        </w:rPr>
        <w:t>praktik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pendidi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beru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embangan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purwaru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model,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edia,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ahan </w:t>
      </w:r>
      <w:r>
        <w:rPr>
          <w:spacing w:val="1"/>
          <w:w w:val="102"/>
          <w:sz w:val="22"/>
          <w:szCs w:val="22"/>
        </w:rPr>
        <w:t>aja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DF4D4A" w:rsidRDefault="00DF4D4A">
      <w:pPr>
        <w:spacing w:before="9" w:line="100" w:lineRule="exact"/>
        <w:rPr>
          <w:sz w:val="11"/>
          <w:szCs w:val="11"/>
        </w:rPr>
      </w:pPr>
    </w:p>
    <w:p w:rsidR="00DF4D4A" w:rsidRDefault="00E92532">
      <w:pPr>
        <w:ind w:left="152" w:right="652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DF4D4A" w:rsidRDefault="00E92532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Prog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Sosial,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Humanio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a,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idikan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bkan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menghasil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luaran</w:t>
      </w:r>
    </w:p>
    <w:p w:rsidR="00DF4D4A" w:rsidRDefault="00E92532">
      <w:pPr>
        <w:spacing w:before="6" w:line="245" w:lineRule="auto"/>
        <w:ind w:left="152" w:right="123"/>
        <w:rPr>
          <w:sz w:val="22"/>
          <w:szCs w:val="22"/>
        </w:rPr>
      </w:pPr>
      <w:r>
        <w:rPr>
          <w:sz w:val="22"/>
          <w:szCs w:val="22"/>
        </w:rPr>
        <w:t>berupa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tikel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nasional terak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editasi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nasional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asi.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tian </w:t>
      </w:r>
      <w:r>
        <w:rPr>
          <w:sz w:val="22"/>
          <w:szCs w:val="22"/>
        </w:rPr>
        <w:t>ini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itindak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anjuti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bagai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ram/kegiatan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kut:</w:t>
      </w:r>
    </w:p>
    <w:p w:rsidR="00DF4D4A" w:rsidRDefault="00E92532">
      <w:pPr>
        <w:ind w:left="152" w:right="371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le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lan</w:t>
      </w:r>
      <w:r>
        <w:rPr>
          <w:spacing w:val="7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ut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n;</w:t>
      </w:r>
    </w:p>
    <w:p w:rsidR="00DF4D4A" w:rsidRDefault="00E92532">
      <w:pPr>
        <w:spacing w:before="6"/>
        <w:ind w:left="152" w:right="1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pembentuk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sosial-ekonomi-budaya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kelembagaan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aru;</w:t>
      </w:r>
    </w:p>
    <w:p w:rsidR="00DF4D4A" w:rsidRDefault="00E92532">
      <w:pPr>
        <w:spacing w:before="6"/>
        <w:ind w:left="152" w:right="435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penerapan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ebijakan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naskah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akadem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k;</w:t>
      </w:r>
    </w:p>
    <w:p w:rsidR="00DF4D4A" w:rsidRDefault="00E92532">
      <w:pPr>
        <w:spacing w:before="6"/>
        <w:ind w:left="152" w:right="2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pembentuk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elompok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komunitas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terlembaga;</w:t>
      </w:r>
    </w:p>
    <w:p w:rsidR="00DF4D4A" w:rsidRDefault="00E92532">
      <w:pPr>
        <w:spacing w:before="8"/>
        <w:ind w:left="152" w:right="37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rekonsiliasi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osial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daya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integrasi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sosial;</w:t>
      </w:r>
    </w:p>
    <w:p w:rsidR="00DF4D4A" w:rsidRDefault="00E92532">
      <w:pPr>
        <w:spacing w:before="6" w:line="245" w:lineRule="auto"/>
        <w:ind w:left="152" w:right="2134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rapan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kur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kulum,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pendidikan,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jar;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penerapa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earifa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ert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manf</w:t>
      </w:r>
      <w:r>
        <w:rPr>
          <w:spacing w:val="-5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atnya.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ind w:left="152" w:right="116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am</w:t>
      </w:r>
      <w:r>
        <w:rPr>
          <w:spacing w:val="3"/>
          <w:sz w:val="22"/>
          <w:szCs w:val="22"/>
        </w:rPr>
        <w:t>ba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:</w:t>
      </w:r>
    </w:p>
    <w:p w:rsidR="00DF4D4A" w:rsidRDefault="00E92532">
      <w:pPr>
        <w:spacing w:before="6"/>
        <w:ind w:left="152" w:right="402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terakreditasi;</w:t>
      </w:r>
    </w:p>
    <w:p w:rsidR="00DF4D4A" w:rsidRDefault="00E92532">
      <w:pPr>
        <w:spacing w:before="6" w:line="245" w:lineRule="auto"/>
        <w:ind w:left="152" w:right="733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HKI;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aja</w:t>
      </w:r>
      <w:r>
        <w:rPr>
          <w:spacing w:val="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1" w:right="58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DF4D4A" w:rsidRDefault="00E92532">
      <w:pPr>
        <w:spacing w:line="240" w:lineRule="exact"/>
        <w:ind w:left="151" w:righ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Kriteria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persyaratan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Sosia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Humaniora,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Pendidikan</w:t>
      </w:r>
    </w:p>
    <w:p w:rsidR="00DF4D4A" w:rsidRDefault="00E92532">
      <w:pPr>
        <w:spacing w:before="6"/>
        <w:ind w:left="151" w:right="6539"/>
        <w:jc w:val="both"/>
        <w:rPr>
          <w:sz w:val="22"/>
          <w:szCs w:val="22"/>
        </w:rPr>
      </w:pP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erikut.</w:t>
      </w:r>
    </w:p>
    <w:p w:rsidR="00DF4D4A" w:rsidRDefault="00E92532">
      <w:pPr>
        <w:spacing w:before="8"/>
        <w:ind w:left="151" w:right="36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tap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</w:t>
      </w:r>
      <w:r>
        <w:rPr>
          <w:spacing w:val="-6"/>
          <w:w w:val="102"/>
          <w:sz w:val="22"/>
          <w:szCs w:val="22"/>
        </w:rPr>
        <w:t>g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 w:line="245" w:lineRule="auto"/>
        <w:ind w:left="490" w:right="12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simum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berjumlah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empat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 ketua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maksim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ota); </w:t>
      </w:r>
      <w:r>
        <w:rPr>
          <w:sz w:val="22"/>
          <w:szCs w:val="22"/>
        </w:rPr>
        <w:t>diutam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multidisiplin,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mini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z w:val="22"/>
          <w:szCs w:val="22"/>
        </w:rPr>
        <w:t>berp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(S-3)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lektor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ala.</w:t>
      </w:r>
    </w:p>
    <w:p w:rsidR="00DF4D4A" w:rsidRDefault="00E92532">
      <w:pPr>
        <w:spacing w:line="245" w:lineRule="auto"/>
        <w:ind w:left="490" w:right="123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tim pengusul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memadai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re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evan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topik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diusulk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n.</w:t>
      </w:r>
    </w:p>
    <w:p w:rsidR="00DF4D4A" w:rsidRDefault="00E92532">
      <w:pPr>
        <w:spacing w:line="245" w:lineRule="auto"/>
        <w:ind w:left="490" w:right="127" w:hanging="338"/>
        <w:jc w:val="both"/>
        <w:rPr>
          <w:sz w:val="22"/>
          <w:szCs w:val="22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5" style="position:absolute;left:0;text-align:left;margin-left:93.7pt;margin-top:60.55pt;width:0;height:0;z-index:-251670528;mso-position-horizontal-relative:page" coordorigin="1874,1211" coordsize="0,0">
            <v:shape id="_x0000_s1086" style="position:absolute;left:1874;top:1211;width:0;height:0" coordorigin="1874,1211" coordsize="0,0" path="m1874,1211r,e" filled="f" strokeweight=".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93.7pt;margin-top:60.55pt;width:0;height:0;z-index:-251669504;mso-position-horizontal-relative:page" coordorigin="1874,1211" coordsize="0,0">
            <v:shape id="_x0000_s1084" style="position:absolute;left:1874;top:1211;width:0;height:0" coordorigin="1874,1211" coordsize="0,0" path="m1874,1211r,e" filled="f" strokeweight=".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93.7pt;margin-top:60.55pt;width:0;height:0;z-index:-251668480;mso-position-horizontal-relative:page" coordorigin="1874,1211" coordsize="0,0">
            <v:shape id="_x0000_s1082" style="position:absolute;left:1874;top:1211;width:0;height:0" coordorigin="1874,1211" coordsize="0,0" path="m1874,1211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d.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as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peran   seti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raikan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jelas   dan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disetujui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bersangkuta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70"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e</w:t>
      </w:r>
      <w:r>
        <w:rPr>
          <w:sz w:val="22"/>
          <w:szCs w:val="22"/>
        </w:rPr>
        <w:t>.   Susunan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iap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bah,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kebutuhan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etensi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dimilik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DF4D4A" w:rsidRDefault="00E92532">
      <w:pPr>
        <w:tabs>
          <w:tab w:val="left" w:pos="480"/>
        </w:tabs>
        <w:spacing w:line="245" w:lineRule="auto"/>
        <w:ind w:left="490" w:right="134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su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gai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ota.</w:t>
      </w:r>
    </w:p>
    <w:p w:rsidR="00DF4D4A" w:rsidRDefault="00E92532">
      <w:pPr>
        <w:spacing w:line="245" w:lineRule="auto"/>
        <w:ind w:left="490" w:right="12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Pene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itian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mil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ki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bentuk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institusi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kelompok komunitas/masya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akat.</w:t>
      </w:r>
    </w:p>
    <w:p w:rsidR="00DF4D4A" w:rsidRDefault="00E92532">
      <w:pPr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Penelitia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ifa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multita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ahu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sara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esar</w:t>
      </w:r>
    </w:p>
    <w:p w:rsidR="00DF4D4A" w:rsidRDefault="00E92532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Rp100.000.000–Rp15</w:t>
      </w:r>
      <w:r>
        <w:rPr>
          <w:spacing w:val="-5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>.000.000/judul/tahu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(termasuk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gunaan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na)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terdoku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entasi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uk</w:t>
      </w:r>
    </w:p>
    <w:p w:rsidR="00DF4D4A" w:rsidRDefault="00E92532">
      <w:pPr>
        <w:spacing w:before="8"/>
        <w:ind w:left="490"/>
        <w:rPr>
          <w:sz w:val="22"/>
          <w:szCs w:val="22"/>
        </w:rPr>
      </w:pPr>
      <w:r>
        <w:rPr>
          <w:i/>
          <w:sz w:val="22"/>
          <w:szCs w:val="22"/>
        </w:rPr>
        <w:t>logboo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eg</w:t>
      </w:r>
      <w:r>
        <w:rPr>
          <w:spacing w:val="3"/>
          <w:sz w:val="22"/>
          <w:szCs w:val="22"/>
        </w:rPr>
        <w:t>ia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p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h.</w:t>
      </w:r>
    </w:p>
    <w:p w:rsidR="00DF4D4A" w:rsidRDefault="00E92532">
      <w:pPr>
        <w:tabs>
          <w:tab w:val="left" w:pos="480"/>
        </w:tabs>
        <w:spacing w:before="6" w:line="245" w:lineRule="auto"/>
        <w:ind w:left="490" w:right="121" w:hanging="338"/>
        <w:jc w:val="both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Setelah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elitian 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elesai,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s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mempublikasi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annya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spacing w:val="16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ur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internasional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sekurang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kurangnya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erakreditasi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w w:val="102"/>
          <w:sz w:val="22"/>
          <w:szCs w:val="22"/>
        </w:rPr>
        <w:t>meny</w:t>
      </w:r>
      <w:r>
        <w:rPr>
          <w:spacing w:val="-5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ikan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internasiona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line="245" w:lineRule="auto"/>
        <w:ind w:left="490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  Usulan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nelitian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disimpan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u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da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pd</w:t>
      </w:r>
      <w:r>
        <w:rPr>
          <w:b/>
          <w:sz w:val="22"/>
          <w:szCs w:val="22"/>
        </w:rPr>
        <w:t xml:space="preserve">f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ng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ku</w:t>
      </w:r>
      <w:r>
        <w:rPr>
          <w:b/>
          <w:spacing w:val="5"/>
          <w:w w:val="102"/>
          <w:sz w:val="22"/>
          <w:szCs w:val="22"/>
        </w:rPr>
        <w:t>r</w:t>
      </w:r>
      <w:r>
        <w:rPr>
          <w:b/>
          <w:spacing w:val="-3"/>
          <w:w w:val="102"/>
          <w:sz w:val="22"/>
          <w:szCs w:val="22"/>
        </w:rPr>
        <w:t xml:space="preserve">an </w:t>
      </w:r>
      <w:r>
        <w:rPr>
          <w:b/>
          <w:sz w:val="22"/>
          <w:szCs w:val="22"/>
        </w:rPr>
        <w:t>maksimum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5 MB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dibe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ama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NamaKetuaP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neliti_NamaPT_SH</w:t>
      </w:r>
      <w:r>
        <w:rPr>
          <w:b/>
          <w:spacing w:val="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.pdf,</w:t>
      </w:r>
      <w:r>
        <w:rPr>
          <w:b/>
          <w:spacing w:val="1"/>
          <w:w w:val="10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 xml:space="preserve">diunggah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cetak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diarsipkan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</w:t>
      </w:r>
      <w:r>
        <w:rPr>
          <w:spacing w:val="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ing-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2" w:right="539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DF4D4A" w:rsidRDefault="00E92532">
      <w:pPr>
        <w:spacing w:line="240" w:lineRule="exact"/>
        <w:ind w:left="152" w:right="133"/>
        <w:jc w:val="both"/>
        <w:rPr>
          <w:sz w:val="22"/>
          <w:szCs w:val="22"/>
        </w:rPr>
      </w:pP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lengkap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jukan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dinya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eksi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buat</w:t>
      </w:r>
      <w:r>
        <w:rPr>
          <w:spacing w:val="26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maksimum</w:t>
      </w:r>
    </w:p>
    <w:p w:rsidR="00DF4D4A" w:rsidRDefault="00E92532">
      <w:pPr>
        <w:spacing w:before="8" w:line="245" w:lineRule="auto"/>
        <w:ind w:left="152" w:right="12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berjumlah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 halaman </w:t>
      </w:r>
      <w:r>
        <w:rPr>
          <w:b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5"/>
          <w:sz w:val="22"/>
          <w:szCs w:val="22"/>
        </w:rPr>
        <w:t>f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lampiran),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ulis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Roman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1,5 </w:t>
      </w:r>
      <w:r>
        <w:rPr>
          <w:spacing w:val="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pasi </w:t>
      </w:r>
      <w:r>
        <w:rPr>
          <w:sz w:val="22"/>
          <w:szCs w:val="22"/>
        </w:rPr>
        <w:t>kecuali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ukuran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-</w:t>
      </w:r>
      <w:r>
        <w:rPr>
          <w:sz w:val="22"/>
          <w:szCs w:val="22"/>
        </w:rPr>
        <w:t>4,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ematika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905F6B" w:rsidRDefault="00E92532">
      <w:pPr>
        <w:spacing w:line="355" w:lineRule="auto"/>
        <w:ind w:left="152" w:right="3636"/>
        <w:rPr>
          <w:spacing w:val="8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8.1)</w:t>
      </w:r>
      <w:r>
        <w:rPr>
          <w:spacing w:val="8"/>
          <w:sz w:val="22"/>
          <w:szCs w:val="22"/>
        </w:rPr>
        <w:t xml:space="preserve"> </w:t>
      </w:r>
    </w:p>
    <w:p w:rsidR="00DF4D4A" w:rsidRDefault="00E92532">
      <w:pPr>
        <w:spacing w:line="355" w:lineRule="auto"/>
        <w:ind w:left="152" w:right="3636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8.2)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8.3)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DF4D4A" w:rsidRDefault="00E92532">
      <w:pPr>
        <w:spacing w:line="240" w:lineRule="exact"/>
        <w:ind w:left="152" w:right="4786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halaman)</w:t>
      </w:r>
    </w:p>
    <w:p w:rsidR="00DF4D4A" w:rsidRDefault="00E92532">
      <w:pPr>
        <w:spacing w:before="6" w:line="246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singkat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usulan)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kehol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ers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dike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ba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 xml:space="preserve">is </w:t>
      </w:r>
      <w:r>
        <w:rPr>
          <w:spacing w:val="-1"/>
          <w:sz w:val="22"/>
          <w:szCs w:val="22"/>
        </w:rPr>
        <w:t>sa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spasi.</w:t>
      </w:r>
    </w:p>
    <w:p w:rsidR="00DF4D4A" w:rsidRDefault="00DF4D4A">
      <w:pPr>
        <w:spacing w:before="10" w:line="100" w:lineRule="exact"/>
        <w:rPr>
          <w:sz w:val="11"/>
          <w:szCs w:val="11"/>
        </w:rPr>
      </w:pPr>
    </w:p>
    <w:p w:rsidR="00DF4D4A" w:rsidRDefault="00E92532">
      <w:pPr>
        <w:ind w:left="152" w:right="6111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DF4D4A" w:rsidRDefault="00E92532">
      <w:pPr>
        <w:spacing w:line="240" w:lineRule="exact"/>
        <w:ind w:left="152" w:right="132"/>
        <w:jc w:val="both"/>
        <w:rPr>
          <w:sz w:val="22"/>
          <w:szCs w:val="22"/>
        </w:rPr>
      </w:pPr>
      <w:r>
        <w:rPr>
          <w:sz w:val="22"/>
          <w:szCs w:val="22"/>
        </w:rPr>
        <w:t>Jelask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atar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belakang,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perumusan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ondisi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ehidupan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jadi</w:t>
      </w:r>
    </w:p>
    <w:p w:rsidR="00DF4D4A" w:rsidRDefault="00E92532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perhatian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termasuk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keprihatinkan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hadap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menurunnya    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ai-nilai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kemanusian  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kebudayaan  serta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martabat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bangsa.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Selanjutn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 diuraik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manfaat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serta </w:t>
      </w:r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(keutam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al,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humaniora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 pendidi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pembangunan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loka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3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nya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 xml:space="preserve">ara </w:t>
      </w:r>
      <w:r>
        <w:rPr>
          <w:sz w:val="22"/>
          <w:szCs w:val="22"/>
        </w:rPr>
        <w:t>penerapann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a.  Buat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tahunan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abel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8.1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sesu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DF4D4A" w:rsidRDefault="00DF4D4A">
      <w:pPr>
        <w:spacing w:before="10" w:line="100" w:lineRule="exact"/>
        <w:rPr>
          <w:sz w:val="11"/>
          <w:szCs w:val="11"/>
        </w:rPr>
      </w:pPr>
    </w:p>
    <w:p w:rsidR="00DF4D4A" w:rsidRDefault="00E92532">
      <w:pPr>
        <w:ind w:left="152" w:right="4313"/>
        <w:jc w:val="both"/>
        <w:rPr>
          <w:sz w:val="22"/>
          <w:szCs w:val="22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9" style="position:absolute;left:0;text-align:left;margin-left:93.7pt;margin-top:734.3pt;width:0;height:0;z-index:-251667456;mso-position-horizontal-relative:page;mso-position-vertical-relative:page" coordorigin="1874,14686" coordsize="0,0">
            <v:shape id="_x0000_s108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93.7pt;margin-top:734.3pt;width:0;height:0;z-index:-251666432;mso-position-horizontal-relative:page;mso-position-vertical-relative:page" coordorigin="1874,14686" coordsize="0,0">
            <v:shape id="_x0000_s107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93.7pt;margin-top:734.3pt;width:0;height:0;z-index:-251665408;mso-position-horizontal-relative:page;mso-position-vertical-relative:page" coordorigin="1874,14686" coordsize="0,0">
            <v:shape id="_x0000_s1076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93.3pt;margin-top:12.5pt;width:418.6pt;height:46.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8"/>
                    <w:gridCol w:w="2825"/>
                    <w:gridCol w:w="2821"/>
                    <w:gridCol w:w="734"/>
                    <w:gridCol w:w="732"/>
                    <w:gridCol w:w="735"/>
                  </w:tblGrid>
                  <w:tr w:rsidR="00DF4D4A">
                    <w:trPr>
                      <w:trHeight w:hRule="exact" w:val="226"/>
                    </w:trPr>
                    <w:tc>
                      <w:tcPr>
                        <w:tcW w:w="5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DF4D4A" w:rsidRDefault="00E92532">
                        <w:pPr>
                          <w:spacing w:before="97"/>
                          <w:ind w:left="13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64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before="97"/>
                          <w:ind w:left="2307" w:right="23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220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4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DF4D4A">
                    <w:trPr>
                      <w:trHeight w:hRule="exact" w:val="226"/>
                    </w:trPr>
                    <w:tc>
                      <w:tcPr>
                        <w:tcW w:w="50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5646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2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1"/>
                            <w:position w:val="7"/>
                            <w:sz w:val="12"/>
                            <w:szCs w:val="12"/>
                          </w:rPr>
                          <w:t>1)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DF4D4A">
                    <w:trPr>
                      <w:trHeight w:hRule="exact" w:val="226"/>
                    </w:trPr>
                    <w:tc>
                      <w:tcPr>
                        <w:tcW w:w="5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DF4D4A" w:rsidRDefault="00DF4D4A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F4D4A" w:rsidRDefault="00E92532">
                        <w:pPr>
                          <w:ind w:left="167" w:right="1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25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F4D4A" w:rsidRDefault="00E92532">
                        <w:pPr>
                          <w:spacing w:before="3" w:line="250" w:lineRule="auto"/>
                          <w:ind w:left="97" w:right="3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osi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mb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osi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 xml:space="preserve">l-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ema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aaraka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ebijaka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28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ernasional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</w:tr>
                  <w:tr w:rsidR="00DF4D4A">
                    <w:trPr>
                      <w:trHeight w:hRule="exact" w:val="226"/>
                    </w:trPr>
                    <w:tc>
                      <w:tcPr>
                        <w:tcW w:w="50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2825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282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E92532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Nas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onal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4D4A" w:rsidRDefault="00DF4D4A"/>
                    </w:tc>
                  </w:tr>
                </w:tbl>
                <w:p w:rsidR="00DF4D4A" w:rsidRDefault="00DF4D4A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8.1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Rencana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Target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ahunan</w:t>
      </w:r>
    </w:p>
    <w:p w:rsidR="00DF4D4A" w:rsidRDefault="00DF4D4A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2825"/>
        <w:gridCol w:w="2821"/>
        <w:gridCol w:w="734"/>
        <w:gridCol w:w="732"/>
        <w:gridCol w:w="735"/>
      </w:tblGrid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before="97"/>
              <w:ind w:left="131"/>
              <w:rPr>
                <w:sz w:val="18"/>
                <w:szCs w:val="18"/>
              </w:rPr>
            </w:pP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o</w:t>
            </w:r>
          </w:p>
        </w:tc>
        <w:tc>
          <w:tcPr>
            <w:tcW w:w="5646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before="97"/>
              <w:ind w:left="2307" w:right="2310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Lu</w:t>
            </w:r>
            <w:r>
              <w:rPr>
                <w:spacing w:val="2"/>
                <w:w w:val="104"/>
                <w:sz w:val="18"/>
                <w:szCs w:val="18"/>
              </w:rPr>
              <w:t>ar</w:t>
            </w:r>
            <w:r>
              <w:rPr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41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C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aia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5646" w:type="dxa"/>
            <w:gridSpan w:val="2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180" w:lineRule="exact"/>
              <w:ind w:left="201"/>
              <w:rPr>
                <w:sz w:val="12"/>
                <w:szCs w:val="12"/>
              </w:rPr>
            </w:pPr>
            <w:r>
              <w:rPr>
                <w:spacing w:val="-2"/>
                <w:w w:val="104"/>
                <w:position w:val="-1"/>
                <w:sz w:val="18"/>
                <w:szCs w:val="18"/>
              </w:rPr>
              <w:t>T</w:t>
            </w:r>
            <w:r>
              <w:rPr>
                <w:spacing w:val="-1"/>
                <w:w w:val="104"/>
                <w:position w:val="-1"/>
                <w:sz w:val="18"/>
                <w:szCs w:val="18"/>
              </w:rPr>
              <w:t>S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150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+1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150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5"/>
                <w:w w:val="104"/>
                <w:sz w:val="18"/>
                <w:szCs w:val="18"/>
              </w:rPr>
              <w:t>+2</w:t>
            </w:r>
          </w:p>
        </w:tc>
      </w:tr>
      <w:tr w:rsidR="00DF4D4A">
        <w:trPr>
          <w:trHeight w:hRule="exact" w:val="442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before="4" w:line="237" w:lineRule="auto"/>
              <w:ind w:left="97" w:right="1022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em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 xml:space="preserve">an 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5"/>
                <w:w w:val="104"/>
                <w:sz w:val="18"/>
                <w:szCs w:val="18"/>
              </w:rPr>
              <w:t>b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1"/>
                <w:position w:val="7"/>
                <w:sz w:val="12"/>
                <w:szCs w:val="12"/>
              </w:rPr>
              <w:t>2)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5" w:line="220" w:lineRule="exact"/>
              <w:rPr>
                <w:sz w:val="22"/>
                <w:szCs w:val="22"/>
              </w:rPr>
            </w:pPr>
          </w:p>
          <w:p w:rsidR="00DF4D4A" w:rsidRDefault="00E92532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pok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atau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kom</w:t>
            </w:r>
            <w:r>
              <w:rPr>
                <w:spacing w:val="5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ni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s</w:t>
            </w:r>
          </w:p>
          <w:p w:rsidR="00DF4D4A" w:rsidRDefault="00E92532">
            <w:pPr>
              <w:spacing w:before="5"/>
              <w:ind w:left="97"/>
              <w:rPr>
                <w:sz w:val="12"/>
                <w:szCs w:val="12"/>
              </w:rPr>
            </w:pP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w w:val="101"/>
                <w:position w:val="6"/>
                <w:sz w:val="12"/>
                <w:szCs w:val="12"/>
              </w:rPr>
              <w:t>3)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Nas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spacing w:val="-1"/>
                <w:w w:val="104"/>
                <w:sz w:val="18"/>
                <w:szCs w:val="18"/>
              </w:rPr>
              <w:t>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kal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8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before="97"/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Publika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ilmia</w:t>
            </w:r>
            <w:r>
              <w:rPr>
                <w:spacing w:val="-1"/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7"/>
                <w:sz w:val="12"/>
                <w:szCs w:val="12"/>
              </w:rPr>
              <w:t>4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di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si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8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before="97"/>
              <w:ind w:left="97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1"/>
                <w:position w:val="7"/>
                <w:sz w:val="12"/>
                <w:szCs w:val="12"/>
              </w:rPr>
              <w:t>3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8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before="3" w:line="237" w:lineRule="auto"/>
              <w:ind w:left="97" w:right="539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 xml:space="preserve">Invited </w:t>
            </w:r>
            <w:r>
              <w:rPr>
                <w:i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Speaker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al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 xml:space="preserve">mu </w:t>
            </w:r>
            <w:r>
              <w:rPr>
                <w:spacing w:val="1"/>
                <w:w w:val="104"/>
                <w:sz w:val="18"/>
                <w:szCs w:val="18"/>
              </w:rPr>
              <w:t>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7"/>
                <w:sz w:val="12"/>
                <w:szCs w:val="12"/>
              </w:rPr>
              <w:t>4)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Vi</w:t>
            </w:r>
            <w:r>
              <w:rPr>
                <w:i/>
                <w:spacing w:val="-3"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itin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Lecture</w:t>
            </w:r>
            <w:r>
              <w:rPr>
                <w:i/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3" w:line="160" w:lineRule="exact"/>
              <w:rPr>
                <w:sz w:val="16"/>
                <w:szCs w:val="16"/>
              </w:rPr>
            </w:pPr>
          </w:p>
          <w:p w:rsidR="00DF4D4A" w:rsidRDefault="00DF4D4A">
            <w:pPr>
              <w:spacing w:line="200" w:lineRule="exact"/>
            </w:pPr>
          </w:p>
          <w:p w:rsidR="00DF4D4A" w:rsidRDefault="00DF4D4A">
            <w:pPr>
              <w:spacing w:line="200" w:lineRule="exact"/>
            </w:pPr>
          </w:p>
          <w:p w:rsidR="00DF4D4A" w:rsidRDefault="00E92532">
            <w:pPr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28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DF4D4A" w:rsidRDefault="00DF4D4A">
            <w:pPr>
              <w:spacing w:before="9" w:line="140" w:lineRule="exact"/>
              <w:rPr>
                <w:sz w:val="14"/>
                <w:szCs w:val="14"/>
              </w:rPr>
            </w:pPr>
          </w:p>
          <w:p w:rsidR="00DF4D4A" w:rsidRDefault="00DF4D4A">
            <w:pPr>
              <w:spacing w:line="200" w:lineRule="exact"/>
            </w:pPr>
          </w:p>
          <w:p w:rsidR="00DF4D4A" w:rsidRDefault="00DF4D4A">
            <w:pPr>
              <w:spacing w:line="200" w:lineRule="exact"/>
            </w:pPr>
          </w:p>
          <w:p w:rsidR="00DF4D4A" w:rsidRDefault="00E92532">
            <w:pPr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8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1"/>
                <w:w w:val="104"/>
                <w:sz w:val="18"/>
                <w:szCs w:val="18"/>
              </w:rPr>
              <w:t>HK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7"/>
                <w:sz w:val="12"/>
                <w:szCs w:val="12"/>
              </w:rPr>
              <w:t>6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Paten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er</w:t>
            </w:r>
            <w:r>
              <w:rPr>
                <w:spacing w:val="-3"/>
                <w:w w:val="104"/>
                <w:sz w:val="18"/>
                <w:szCs w:val="18"/>
              </w:rPr>
              <w:t>h</w:t>
            </w:r>
            <w:r>
              <w:rPr>
                <w:w w:val="104"/>
                <w:sz w:val="18"/>
                <w:szCs w:val="18"/>
              </w:rPr>
              <w:t>ana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ipta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2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Indust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i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646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3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seni/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Sosial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67" w:right="16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226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5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</w:tbl>
    <w:p w:rsidR="00DF4D4A" w:rsidRDefault="00E92532">
      <w:pPr>
        <w:spacing w:line="180" w:lineRule="exact"/>
        <w:ind w:left="152" w:right="521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(tahu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DF4D4A" w:rsidRDefault="00E92532">
      <w:pPr>
        <w:spacing w:line="180" w:lineRule="exact"/>
        <w:ind w:left="152" w:right="394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ose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pemb</w:t>
      </w:r>
      <w:r>
        <w:rPr>
          <w:spacing w:val="2"/>
          <w:sz w:val="17"/>
          <w:szCs w:val="17"/>
        </w:rPr>
        <w:t>e</w:t>
      </w:r>
      <w:r>
        <w:rPr>
          <w:spacing w:val="-1"/>
          <w:sz w:val="17"/>
          <w:szCs w:val="17"/>
        </w:rPr>
        <w:t>ntuk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DF4D4A" w:rsidRDefault="00E92532">
      <w:pPr>
        <w:spacing w:line="180" w:lineRule="exact"/>
        <w:ind w:left="152" w:right="394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ose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pemb</w:t>
      </w:r>
      <w:r>
        <w:rPr>
          <w:spacing w:val="2"/>
          <w:sz w:val="17"/>
          <w:szCs w:val="17"/>
        </w:rPr>
        <w:t>e</w:t>
      </w:r>
      <w:r>
        <w:rPr>
          <w:spacing w:val="-1"/>
          <w:sz w:val="17"/>
          <w:szCs w:val="17"/>
        </w:rPr>
        <w:t>ntuk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DF4D4A" w:rsidRDefault="00E92532">
      <w:pPr>
        <w:spacing w:line="180" w:lineRule="exact"/>
        <w:ind w:left="152" w:right="359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sub</w:t>
      </w:r>
      <w:r>
        <w:rPr>
          <w:i/>
          <w:spacing w:val="-5"/>
          <w:sz w:val="17"/>
          <w:szCs w:val="17"/>
        </w:rPr>
        <w:t>m</w:t>
      </w:r>
      <w:r>
        <w:rPr>
          <w:i/>
          <w:spacing w:val="1"/>
          <w:sz w:val="17"/>
          <w:szCs w:val="17"/>
        </w:rPr>
        <w:t>itte</w:t>
      </w:r>
      <w:r>
        <w:rPr>
          <w:i/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</w:t>
      </w:r>
      <w:r>
        <w:rPr>
          <w:i/>
          <w:spacing w:val="2"/>
          <w:sz w:val="17"/>
          <w:szCs w:val="17"/>
        </w:rPr>
        <w:t>ev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c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ep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pub</w:t>
      </w:r>
      <w:r>
        <w:rPr>
          <w:i/>
          <w:spacing w:val="3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ished</w:t>
      </w:r>
    </w:p>
    <w:p w:rsidR="00DF4D4A" w:rsidRDefault="00E92532">
      <w:pPr>
        <w:spacing w:line="180" w:lineRule="exact"/>
        <w:ind w:left="152" w:right="439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DF4D4A" w:rsidRDefault="00E92532">
      <w:pPr>
        <w:spacing w:line="180" w:lineRule="exact"/>
        <w:ind w:left="152" w:right="51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DF4D4A" w:rsidRDefault="00E92532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DF4D4A" w:rsidRDefault="00E92532">
      <w:pPr>
        <w:spacing w:line="180" w:lineRule="exact"/>
        <w:ind w:left="152" w:right="4511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1"/>
          <w:sz w:val="17"/>
          <w:szCs w:val="17"/>
        </w:rPr>
        <w:t>ros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edit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1"/>
          <w:sz w:val="17"/>
          <w:szCs w:val="17"/>
        </w:rPr>
        <w:t>ng</w:t>
      </w:r>
      <w:r>
        <w:rPr>
          <w:i/>
          <w:sz w:val="17"/>
          <w:szCs w:val="17"/>
        </w:rPr>
        <w:t>,</w:t>
      </w:r>
      <w:r>
        <w:rPr>
          <w:i/>
          <w:spacing w:val="-5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a</w:t>
      </w:r>
      <w:r>
        <w:rPr>
          <w:i/>
          <w:spacing w:val="1"/>
          <w:sz w:val="17"/>
          <w:szCs w:val="17"/>
        </w:rPr>
        <w:t>ta</w:t>
      </w:r>
      <w:r>
        <w:rPr>
          <w:i/>
          <w:sz w:val="17"/>
          <w:szCs w:val="17"/>
        </w:rPr>
        <w:t>u</w:t>
      </w:r>
      <w:r>
        <w:rPr>
          <w:i/>
          <w:spacing w:val="-8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sud</w:t>
      </w:r>
      <w:r>
        <w:rPr>
          <w:i/>
          <w:spacing w:val="-2"/>
          <w:sz w:val="17"/>
          <w:szCs w:val="17"/>
        </w:rPr>
        <w:t>a</w:t>
      </w:r>
      <w:r>
        <w:rPr>
          <w:i/>
          <w:sz w:val="17"/>
          <w:szCs w:val="17"/>
        </w:rPr>
        <w:t>h</w:t>
      </w:r>
      <w:r>
        <w:rPr>
          <w:i/>
          <w:spacing w:val="-2"/>
          <w:sz w:val="17"/>
          <w:szCs w:val="17"/>
        </w:rPr>
        <w:t xml:space="preserve"> 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er</w:t>
      </w:r>
      <w:r>
        <w:rPr>
          <w:i/>
          <w:spacing w:val="-3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it</w:t>
      </w:r>
    </w:p>
    <w:p w:rsidR="00DF4D4A" w:rsidRDefault="00E92532">
      <w:pPr>
        <w:spacing w:line="180" w:lineRule="exact"/>
        <w:ind w:left="152" w:right="4472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 xml:space="preserve">a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menga</w:t>
      </w:r>
      <w:r>
        <w:rPr>
          <w:spacing w:val="3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Ta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DF4D4A" w:rsidRDefault="00DF4D4A">
      <w:pPr>
        <w:spacing w:before="8" w:line="100" w:lineRule="exact"/>
        <w:rPr>
          <w:sz w:val="11"/>
          <w:szCs w:val="11"/>
        </w:rPr>
      </w:pPr>
    </w:p>
    <w:p w:rsidR="00DF4D4A" w:rsidRDefault="00E92532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DF4D4A" w:rsidRDefault="00E92532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Kajian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pustaka  harus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memuat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pemikiran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sehin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ga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memberi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gamba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an</w:t>
      </w:r>
    </w:p>
    <w:p w:rsidR="00DF4D4A" w:rsidRDefault="00E92532">
      <w:pPr>
        <w:spacing w:before="6" w:line="246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gerakan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ial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bud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ya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ndidikan  yang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dikemban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kan.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dikemukakan </w:t>
      </w:r>
      <w:r>
        <w:rPr>
          <w:spacing w:val="4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uga </w:t>
      </w:r>
      <w:r>
        <w:rPr>
          <w:sz w:val="22"/>
          <w:szCs w:val="22"/>
        </w:rPr>
        <w:t>petajalan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berisi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alaman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 pernah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lakukan </w:t>
      </w:r>
      <w:r>
        <w:rPr>
          <w:sz w:val="22"/>
          <w:szCs w:val="22"/>
        </w:rPr>
        <w:t>peneliti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depan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dihasi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kan.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Gam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aran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art </w:t>
      </w:r>
      <w:r>
        <w:rPr>
          <w:sz w:val="22"/>
          <w:szCs w:val="22"/>
        </w:rPr>
        <w:t>dalam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diteliti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lu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mukakan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menjelaskan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gerakan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ial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buda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pi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ga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nu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is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referens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alama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ikut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ember</w:t>
      </w:r>
      <w:r>
        <w:rPr>
          <w:spacing w:val="-3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 xml:space="preserve">ayaan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me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eng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me</w:t>
      </w:r>
      <w:r>
        <w:rPr>
          <w:spacing w:val="-2"/>
          <w:w w:val="102"/>
          <w:sz w:val="22"/>
          <w:szCs w:val="22"/>
        </w:rPr>
        <w:t>ng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hasil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ilmiah.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huluan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dilaksanakan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bagaima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kaitannya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diajukan.</w:t>
      </w:r>
    </w:p>
    <w:p w:rsidR="00DF4D4A" w:rsidRDefault="00DF4D4A">
      <w:pPr>
        <w:spacing w:before="10" w:line="100" w:lineRule="exact"/>
        <w:rPr>
          <w:sz w:val="11"/>
          <w:szCs w:val="11"/>
        </w:rPr>
      </w:pPr>
    </w:p>
    <w:p w:rsidR="00DF4D4A" w:rsidRDefault="00E92532">
      <w:pPr>
        <w:ind w:left="152" w:right="540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MET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ENELIT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AN</w:t>
      </w:r>
    </w:p>
    <w:p w:rsidR="00DF4D4A" w:rsidRDefault="00E92532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nci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diuraikan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erluan.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etode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</w:t>
      </w:r>
    </w:p>
    <w:p w:rsidR="00DF4D4A" w:rsidRDefault="00E92532">
      <w:pPr>
        <w:spacing w:before="6" w:line="246" w:lineRule="auto"/>
        <w:ind w:left="152" w:right="120"/>
        <w:jc w:val="both"/>
        <w:rPr>
          <w:sz w:val="22"/>
          <w:szCs w:val="22"/>
        </w:rPr>
        <w:sectPr w:rsidR="00DF4D4A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140.3pt;width:0;height:0;z-index:-251663360;mso-position-horizontal-relative:page" coordorigin="1874,2806" coordsize="0,0">
            <v:shape id="_x0000_s1073" style="position:absolute;left:1874;top:2806;width:0;height:0" coordorigin="1874,2806" coordsize="0,0" path="m1874,2806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140.3pt;width:0;height:0;z-index:-251662336;mso-position-horizontal-relative:page" coordorigin="1874,2806" coordsize="0,0">
            <v:shape id="_x0000_s1071" style="position:absolute;left:1874;top:2806;width:0;height:0" coordorigin="1874,2806" coordsize="0,0" path="m1874,2806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140.3pt;width:0;height:0;z-index:-251661312;mso-position-horizontal-relative:page" coordorigin="1874,2806" coordsize="0,0">
            <v:shape id="_x0000_s1069" style="position:absolute;left:1874;top:2806;width:0;height:0" coordorigin="1874,2806" coordsize="0,0" path="m1874,2806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dasarnya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bersi</w:t>
      </w:r>
      <w:r>
        <w:rPr>
          <w:spacing w:val="-4"/>
          <w:sz w:val="22"/>
          <w:szCs w:val="22"/>
        </w:rPr>
        <w:t>f</w:t>
      </w:r>
      <w:r>
        <w:rPr>
          <w:sz w:val="22"/>
          <w:szCs w:val="22"/>
        </w:rPr>
        <w:t xml:space="preserve">at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buka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 xml:space="preserve">ngan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kebutuhan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kondisi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 lok</w:t>
      </w:r>
      <w:r>
        <w:rPr>
          <w:spacing w:val="5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Namun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demikian </w:t>
      </w:r>
      <w:r>
        <w:rPr>
          <w:sz w:val="22"/>
          <w:szCs w:val="22"/>
        </w:rPr>
        <w:t>metode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rsumber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paradigma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partisipatoris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participatory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z w:val="22"/>
          <w:szCs w:val="22"/>
        </w:rPr>
        <w:t>action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research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ks</w:t>
      </w:r>
      <w:r>
        <w:rPr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ge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rta </w:t>
      </w:r>
      <w:r>
        <w:rPr>
          <w:sz w:val="22"/>
          <w:szCs w:val="22"/>
        </w:rPr>
        <w:t>pembangunan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elembagaan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entukan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imaan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arakat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eberlanjutanny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Uraian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dilengkapi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utuh 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penahapan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jelas,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lokasi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teknik-teknik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pengumpulan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data 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erlu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sk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ik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 teru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ur.</w:t>
      </w:r>
    </w:p>
    <w:p w:rsidR="00DF4D4A" w:rsidRDefault="00E92532">
      <w:pPr>
        <w:spacing w:before="77"/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ADW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DF4D4A" w:rsidRDefault="00DF4D4A">
      <w:pPr>
        <w:spacing w:before="9" w:line="100" w:lineRule="exact"/>
        <w:rPr>
          <w:sz w:val="11"/>
          <w:szCs w:val="11"/>
        </w:rPr>
      </w:pPr>
    </w:p>
    <w:p w:rsidR="00DF4D4A" w:rsidRDefault="00E92532">
      <w:pPr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DF4D4A" w:rsidRDefault="00DF4D4A">
      <w:pPr>
        <w:spacing w:before="2" w:line="100" w:lineRule="exact"/>
        <w:rPr>
          <w:sz w:val="11"/>
          <w:szCs w:val="11"/>
        </w:rPr>
      </w:pPr>
    </w:p>
    <w:p w:rsidR="00DF4D4A" w:rsidRDefault="00E92532">
      <w:pPr>
        <w:spacing w:line="245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 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ampiran </w:t>
      </w:r>
      <w:r>
        <w:rPr>
          <w:sz w:val="22"/>
          <w:szCs w:val="22"/>
        </w:rPr>
        <w:t>B. Sedan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garan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jikan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eperti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abel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8.2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2" w:right="1238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8.2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4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Sosial,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Budaya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</w:p>
    <w:p w:rsidR="00DF4D4A" w:rsidRDefault="00E92532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Pendidikan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yang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Diaj</w:t>
      </w:r>
      <w:r>
        <w:rPr>
          <w:b/>
          <w:spacing w:val="4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kan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Setiap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908"/>
        <w:gridCol w:w="1015"/>
        <w:gridCol w:w="1098"/>
        <w:gridCol w:w="933"/>
      </w:tblGrid>
      <w:tr w:rsidR="00DF4D4A">
        <w:trPr>
          <w:trHeight w:hRule="exact" w:val="22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4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8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No</w:t>
            </w:r>
          </w:p>
        </w:tc>
        <w:tc>
          <w:tcPr>
            <w:tcW w:w="490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4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707" w:right="1771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Jeni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Pen</w:t>
            </w:r>
            <w:r>
              <w:rPr>
                <w:spacing w:val="-3"/>
                <w:w w:val="104"/>
                <w:sz w:val="18"/>
                <w:szCs w:val="18"/>
              </w:rPr>
              <w:t>g</w:t>
            </w:r>
            <w:r>
              <w:rPr>
                <w:spacing w:val="1"/>
                <w:w w:val="104"/>
                <w:sz w:val="18"/>
                <w:szCs w:val="18"/>
              </w:rPr>
              <w:t>el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aran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4D4A" w:rsidRDefault="00E92532">
            <w:pPr>
              <w:spacing w:before="1"/>
              <w:ind w:left="4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Diusulk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(Rp)</w:t>
            </w:r>
          </w:p>
        </w:tc>
      </w:tr>
      <w:tr w:rsidR="00DF4D4A">
        <w:trPr>
          <w:trHeight w:hRule="exact" w:val="228"/>
        </w:trPr>
        <w:tc>
          <w:tcPr>
            <w:tcW w:w="59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490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before="3"/>
              <w:ind w:left="6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ke</w:t>
            </w:r>
            <w:r>
              <w:rPr>
                <w:spacing w:val="3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before="3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Tahun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e-2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before="3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Tahun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e-3</w:t>
            </w:r>
          </w:p>
        </w:tc>
      </w:tr>
      <w:tr w:rsidR="00DF4D4A">
        <w:trPr>
          <w:trHeight w:hRule="exact" w:val="872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4" w:line="100" w:lineRule="exact"/>
              <w:rPr>
                <w:sz w:val="11"/>
                <w:szCs w:val="11"/>
              </w:rPr>
            </w:pPr>
          </w:p>
          <w:p w:rsidR="00DF4D4A" w:rsidRDefault="00DF4D4A">
            <w:pPr>
              <w:spacing w:line="200" w:lineRule="exact"/>
            </w:pPr>
          </w:p>
          <w:p w:rsidR="00DF4D4A" w:rsidRDefault="00E92532">
            <w:pPr>
              <w:ind w:left="175" w:right="23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DF4D4A" w:rsidRDefault="00E92532">
            <w:pPr>
              <w:spacing w:before="9" w:line="250" w:lineRule="auto"/>
              <w:ind w:left="95" w:right="4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z w:val="18"/>
                <w:szCs w:val="18"/>
              </w:rPr>
              <w:t>op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pembuat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istem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ya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ke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87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4" w:line="100" w:lineRule="exact"/>
              <w:rPr>
                <w:sz w:val="11"/>
                <w:szCs w:val="11"/>
              </w:rPr>
            </w:pPr>
          </w:p>
          <w:p w:rsidR="00DF4D4A" w:rsidRDefault="00DF4D4A">
            <w:pPr>
              <w:spacing w:line="200" w:lineRule="exact"/>
            </w:pPr>
          </w:p>
          <w:p w:rsidR="00DF4D4A" w:rsidRDefault="00E92532">
            <w:pPr>
              <w:ind w:left="175" w:right="23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 w:right="4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elian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su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at</w:t>
            </w:r>
          </w:p>
          <w:p w:rsidR="00DF4D4A" w:rsidRDefault="00E92532">
            <w:pPr>
              <w:spacing w:before="9" w:line="250" w:lineRule="auto"/>
              <w:ind w:left="95" w:right="398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 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ili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lap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ra</w:t>
            </w:r>
            <w:r>
              <w:rPr>
                <w:w w:val="104"/>
                <w:sz w:val="18"/>
                <w:szCs w:val="18"/>
              </w:rPr>
              <w:t xml:space="preserve">n, </w:t>
            </w:r>
            <w:r>
              <w:rPr>
                <w:sz w:val="18"/>
                <w:szCs w:val="18"/>
              </w:rPr>
              <w:t>publika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pul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a, 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nterne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bora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nggan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jurna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6</w:t>
            </w:r>
            <w:r>
              <w:rPr>
                <w:spacing w:val="1"/>
                <w:w w:val="104"/>
                <w:sz w:val="18"/>
                <w:szCs w:val="18"/>
              </w:rPr>
              <w:t>0%)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65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DF4D4A">
            <w:pPr>
              <w:spacing w:before="3" w:line="200" w:lineRule="exact"/>
            </w:pPr>
          </w:p>
          <w:p w:rsidR="00DF4D4A" w:rsidRDefault="00E92532">
            <w:pPr>
              <w:ind w:left="175" w:right="23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49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DF4D4A" w:rsidRDefault="00E92532">
            <w:pPr>
              <w:spacing w:before="11" w:line="250" w:lineRule="auto"/>
              <w:ind w:left="95" w:righ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minar/wo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6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ia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modasi</w:t>
            </w:r>
            <w:r>
              <w:rPr>
                <w:spacing w:val="4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nsumsi, perd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m/lu</w:t>
            </w:r>
            <w:r>
              <w:rPr>
                <w:spacing w:val="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psum,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nsport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659"/>
        </w:trPr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8" w:line="200" w:lineRule="exact"/>
            </w:pPr>
          </w:p>
          <w:p w:rsidR="00DF4D4A" w:rsidRDefault="00E92532">
            <w:pPr>
              <w:ind w:left="175" w:right="23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eralatan/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es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/ruang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ken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araan,</w:t>
            </w:r>
          </w:p>
          <w:p w:rsidR="00DF4D4A" w:rsidRDefault="00E92532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ob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el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tia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ya</w:t>
            </w:r>
          </w:p>
          <w:p w:rsidR="00DF4D4A" w:rsidRDefault="00E92532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40%)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  <w:tr w:rsidR="00DF4D4A">
        <w:trPr>
          <w:trHeight w:hRule="exact" w:val="367"/>
        </w:trPr>
        <w:tc>
          <w:tcPr>
            <w:tcW w:w="5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59"/>
              <w:ind w:left="2383" w:right="2440"/>
              <w:jc w:val="center"/>
            </w:pPr>
            <w:r>
              <w:rPr>
                <w:spacing w:val="-2"/>
                <w:w w:val="103"/>
              </w:rPr>
              <w:t>J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4"/>
              </w:rPr>
              <w:t>l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>h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/>
        </w:tc>
      </w:tr>
    </w:tbl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ind w:left="152" w:right="656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DF4D4A" w:rsidRDefault="00E92532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DF4D4A" w:rsidRDefault="00E92532">
      <w:pPr>
        <w:spacing w:before="6"/>
        <w:ind w:left="152" w:right="3305"/>
        <w:jc w:val="both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DF4D4A" w:rsidRDefault="00DF4D4A">
      <w:pPr>
        <w:spacing w:before="6" w:line="120" w:lineRule="exact"/>
        <w:rPr>
          <w:sz w:val="12"/>
          <w:szCs w:val="12"/>
        </w:rPr>
      </w:pPr>
    </w:p>
    <w:p w:rsidR="00DF4D4A" w:rsidRDefault="00E92532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DF4D4A" w:rsidRDefault="00E92532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DF4D4A" w:rsidRDefault="00E92532">
      <w:pPr>
        <w:spacing w:before="6" w:line="245" w:lineRule="auto"/>
        <w:ind w:left="152" w:right="122"/>
        <w:rPr>
          <w:sz w:val="22"/>
          <w:szCs w:val="22"/>
        </w:rPr>
      </w:pPr>
      <w:r>
        <w:rPr>
          <w:sz w:val="22"/>
          <w:szCs w:val="22"/>
        </w:rPr>
        <w:t>abjad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tulisa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DF4D4A" w:rsidRDefault="00E92532">
      <w:pPr>
        <w:spacing w:before="2"/>
        <w:ind w:left="152" w:right="235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DF4D4A" w:rsidRDefault="00E92532">
      <w:pPr>
        <w:spacing w:before="6"/>
        <w:ind w:left="152" w:right="1175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D)</w:t>
      </w:r>
    </w:p>
    <w:p w:rsidR="00DF4D4A" w:rsidRDefault="00E92532">
      <w:pPr>
        <w:spacing w:before="6"/>
        <w:ind w:left="152" w:right="3145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DF4D4A" w:rsidRDefault="00E92532">
      <w:pPr>
        <w:spacing w:before="6"/>
        <w:ind w:left="152" w:right="319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F)</w:t>
      </w:r>
    </w:p>
    <w:p w:rsidR="00DF4D4A" w:rsidRDefault="00DF4D4A">
      <w:pPr>
        <w:spacing w:before="6" w:line="120" w:lineRule="exact"/>
        <w:rPr>
          <w:sz w:val="12"/>
          <w:szCs w:val="12"/>
        </w:rPr>
      </w:pPr>
    </w:p>
    <w:p w:rsidR="00DF4D4A" w:rsidRDefault="00E92532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DF4D4A" w:rsidRDefault="00E92532">
      <w:pPr>
        <w:spacing w:line="240" w:lineRule="exact"/>
        <w:ind w:left="152" w:right="1513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osial,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Humanio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erasal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DF4D4A" w:rsidRDefault="00E92532">
      <w:pPr>
        <w:spacing w:before="6"/>
        <w:ind w:left="152" w:right="216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te</w:t>
      </w:r>
      <w:r>
        <w:rPr>
          <w:spacing w:val="-2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PT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DF4D4A" w:rsidRDefault="00E92532">
      <w:pPr>
        <w:spacing w:before="6" w:line="245" w:lineRule="auto"/>
        <w:ind w:left="490" w:right="135" w:hanging="338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h/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DF4D4A" w:rsidRDefault="00E92532">
      <w:pPr>
        <w:spacing w:before="1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aniora,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Pendidi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w w:val="102"/>
          <w:sz w:val="22"/>
          <w:szCs w:val="22"/>
        </w:rPr>
        <w:t xml:space="preserve">tahapan, </w:t>
      </w:r>
      <w:r>
        <w:rPr>
          <w:sz w:val="22"/>
          <w:szCs w:val="22"/>
        </w:rPr>
        <w:t>yaitu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mbahasan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ecara daring.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K</w:t>
      </w:r>
      <w:r>
        <w:rPr>
          <w:sz w:val="22"/>
          <w:szCs w:val="22"/>
        </w:rPr>
        <w:t>omponen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aring </w:t>
      </w:r>
      <w:r>
        <w:rPr>
          <w:sz w:val="22"/>
          <w:szCs w:val="22"/>
        </w:rPr>
        <w:t>menggunakan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8.4. Sedangkan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pembahasan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8.5.</w:t>
      </w:r>
    </w:p>
    <w:p w:rsidR="00DF4D4A" w:rsidRDefault="00DF4D4A">
      <w:pPr>
        <w:spacing w:line="120" w:lineRule="exact"/>
        <w:rPr>
          <w:sz w:val="12"/>
          <w:szCs w:val="12"/>
        </w:rPr>
      </w:pPr>
    </w:p>
    <w:p w:rsidR="00DF4D4A" w:rsidRDefault="00E92532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8.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DF4D4A" w:rsidRDefault="00E92532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DF4D4A" w:rsidRDefault="00E92532">
      <w:pPr>
        <w:spacing w:before="6"/>
        <w:ind w:left="152" w:right="185"/>
        <w:jc w:val="both"/>
        <w:rPr>
          <w:sz w:val="22"/>
          <w:szCs w:val="22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25.2pt;width:0;height:0;z-index:-251660288;mso-position-horizontal-relative:page" coordorigin="1874,504" coordsize="0,0">
            <v:shape id="_x0000_s1067" style="position:absolute;left:1874;top:504;width:0;height:0" coordorigin="1874,504" coordsize="0,0" path="m1874,504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25.2pt;width:0;height:0;z-index:-251659264;mso-position-horizontal-relative:page" coordorigin="1874,504" coordsize="0,0">
            <v:shape id="_x0000_s1065" style="position:absolute;left:1874;top:504;width:0;height:0" coordorigin="1874,504" coordsize="0,0" path="m1874,504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25.2pt;width:0;height:0;z-index:-251658240;mso-position-horizontal-relative:page" coordorigin="1874,504" coordsize="0,0">
            <v:shape id="_x0000_s1063" style="position:absolute;left:1874;top:504;width:0;height:0" coordorigin="1874,504" coordsize="0,0" path="m1874,504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Hasil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monit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ring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kem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uruan</w:t>
      </w:r>
    </w:p>
    <w:p w:rsidR="00DF4D4A" w:rsidRDefault="00E92532">
      <w:pPr>
        <w:spacing w:before="70"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ut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khir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DF4D4A" w:rsidRDefault="00DF4D4A">
      <w:pPr>
        <w:spacing w:before="3" w:line="100" w:lineRule="exact"/>
        <w:rPr>
          <w:sz w:val="11"/>
          <w:szCs w:val="11"/>
        </w:rPr>
      </w:pPr>
    </w:p>
    <w:p w:rsidR="00DF4D4A" w:rsidRDefault="00E92532">
      <w:pPr>
        <w:ind w:left="152" w:right="338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-hal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kut:</w:t>
      </w:r>
    </w:p>
    <w:p w:rsidR="00DF4D4A" w:rsidRDefault="00E92532">
      <w:pPr>
        <w:spacing w:before="6" w:line="246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DF4D4A" w:rsidRDefault="00E92532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dengan</w:t>
      </w:r>
    </w:p>
    <w:p w:rsidR="00DF4D4A" w:rsidRDefault="00E92532">
      <w:pPr>
        <w:spacing w:before="6" w:line="245" w:lineRule="auto"/>
        <w:ind w:left="490" w:right="1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8.6;</w:t>
      </w:r>
    </w:p>
    <w:p w:rsidR="00DF4D4A" w:rsidRDefault="00E92532">
      <w:pPr>
        <w:spacing w:line="245" w:lineRule="auto"/>
        <w:ind w:left="490" w:right="179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tahun </w:t>
      </w:r>
      <w:r>
        <w:rPr>
          <w:sz w:val="22"/>
          <w:szCs w:val="22"/>
        </w:rPr>
        <w:t>berikutnya  dengan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engik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ti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sebelumnya,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aian </w:t>
      </w:r>
      <w:r>
        <w:rPr>
          <w:sz w:val="22"/>
          <w:szCs w:val="22"/>
        </w:rPr>
        <w:t>kelayakan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8.7;</w:t>
      </w:r>
    </w:p>
    <w:p w:rsidR="00DF4D4A" w:rsidRDefault="00E92532">
      <w:pPr>
        <w:spacing w:line="246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DF4D4A" w:rsidRDefault="00E92532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</w:t>
      </w:r>
    </w:p>
    <w:p w:rsidR="00DF4D4A" w:rsidRDefault="00E92532">
      <w:pPr>
        <w:spacing w:before="6"/>
        <w:ind w:left="490" w:right="186"/>
        <w:jc w:val="both"/>
        <w:rPr>
          <w:sz w:val="22"/>
          <w:szCs w:val="22"/>
        </w:rPr>
      </w:pP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DF4D4A" w:rsidRDefault="00E92532">
      <w:pPr>
        <w:spacing w:before="6"/>
        <w:ind w:left="490" w:right="30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DF4D4A" w:rsidRDefault="00E92532">
      <w:pPr>
        <w:tabs>
          <w:tab w:val="left" w:pos="480"/>
        </w:tabs>
        <w:spacing w:before="6" w:line="245" w:lineRule="auto"/>
        <w:ind w:left="490" w:right="181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DF4D4A" w:rsidRDefault="00E92532">
      <w:pPr>
        <w:spacing w:line="246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DF4D4A" w:rsidRDefault="00E92532">
      <w:pPr>
        <w:spacing w:line="240" w:lineRule="exact"/>
        <w:ind w:left="152" w:right="1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Penilaian</w:t>
      </w:r>
    </w:p>
    <w:p w:rsidR="00DF4D4A" w:rsidRDefault="00E92532">
      <w:pPr>
        <w:spacing w:before="6"/>
        <w:ind w:left="490" w:right="1436"/>
        <w:jc w:val="both"/>
        <w:rPr>
          <w:sz w:val="22"/>
          <w:szCs w:val="22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7216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6192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5168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8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8</w:t>
      </w:r>
      <w:r>
        <w:rPr>
          <w:spacing w:val="2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9.</w:t>
      </w:r>
    </w:p>
    <w:p w:rsidR="00DF4D4A" w:rsidRDefault="00E92532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Halaman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Sampul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Proposal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Penelitian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Sosial,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Huma</w:t>
      </w:r>
      <w:r>
        <w:rPr>
          <w:b/>
          <w:spacing w:val="-6"/>
          <w:sz w:val="22"/>
          <w:szCs w:val="22"/>
        </w:rPr>
        <w:t>n</w:t>
      </w:r>
      <w:r>
        <w:rPr>
          <w:b/>
          <w:sz w:val="22"/>
          <w:szCs w:val="22"/>
        </w:rPr>
        <w:t>io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 xml:space="preserve">a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</w:p>
    <w:p w:rsidR="00DF4D4A" w:rsidRDefault="00E92532">
      <w:pPr>
        <w:spacing w:before="47" w:line="240" w:lineRule="exact"/>
        <w:ind w:left="1592"/>
        <w:rPr>
          <w:sz w:val="22"/>
          <w:szCs w:val="22"/>
        </w:rPr>
      </w:pPr>
      <w:r>
        <w:rPr>
          <w:b/>
          <w:spacing w:val="-1"/>
          <w:w w:val="102"/>
          <w:position w:val="-1"/>
          <w:sz w:val="22"/>
          <w:szCs w:val="22"/>
        </w:rPr>
        <w:t>Pendid</w:t>
      </w:r>
      <w:r>
        <w:rPr>
          <w:b/>
          <w:spacing w:val="4"/>
          <w:w w:val="102"/>
          <w:position w:val="-1"/>
          <w:sz w:val="22"/>
          <w:szCs w:val="22"/>
        </w:rPr>
        <w:t>i</w:t>
      </w:r>
      <w:r>
        <w:rPr>
          <w:b/>
          <w:spacing w:val="-1"/>
          <w:w w:val="102"/>
          <w:position w:val="-1"/>
          <w:sz w:val="22"/>
          <w:szCs w:val="22"/>
        </w:rPr>
        <w:t>kan</w:t>
      </w:r>
    </w:p>
    <w:p w:rsidR="00DF4D4A" w:rsidRDefault="00DF4D4A">
      <w:pPr>
        <w:spacing w:before="2" w:line="100" w:lineRule="exact"/>
        <w:rPr>
          <w:sz w:val="10"/>
          <w:szCs w:val="10"/>
        </w:rPr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E92532">
      <w:pPr>
        <w:spacing w:before="40" w:line="249" w:lineRule="auto"/>
        <w:ind w:left="4254" w:right="413"/>
        <w:rPr>
          <w:rFonts w:ascii="Calibri" w:eastAsia="Calibri" w:hAnsi="Calibri" w:cs="Calibri"/>
        </w:rPr>
      </w:pPr>
      <w:r>
        <w:rPr>
          <w:spacing w:val="1"/>
        </w:rPr>
        <w:t>K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1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Ru</w:t>
      </w:r>
      <w:r>
        <w:rPr>
          <w:spacing w:val="-5"/>
        </w:rPr>
        <w:t>m</w:t>
      </w:r>
      <w:r>
        <w:rPr>
          <w:spacing w:val="1"/>
        </w:rPr>
        <w:t>pu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mu</w:t>
      </w:r>
      <w:r>
        <w:t>*</w:t>
      </w:r>
      <w:r>
        <w:rPr>
          <w:spacing w:val="23"/>
        </w:rPr>
        <w:t xml:space="preserve"> </w:t>
      </w:r>
      <w:r>
        <w:rPr>
          <w:spacing w:val="1"/>
          <w:w w:val="103"/>
        </w:rPr>
        <w:t>:..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</w:t>
      </w:r>
      <w:r>
        <w:rPr>
          <w:spacing w:val="-3"/>
          <w:w w:val="103"/>
        </w:rPr>
        <w:t>/</w:t>
      </w:r>
      <w:r>
        <w:rPr>
          <w:spacing w:val="1"/>
          <w:w w:val="103"/>
        </w:rPr>
        <w:t>.....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 xml:space="preserve">.. </w:t>
      </w:r>
      <w:r>
        <w:rPr>
          <w:spacing w:val="-1"/>
        </w:rPr>
        <w:t>Tema*</w:t>
      </w:r>
      <w:r>
        <w:t xml:space="preserve">*                                 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:</w:t>
      </w:r>
      <w:r>
        <w:rPr>
          <w:rFonts w:ascii="Calibri" w:eastAsia="Calibri" w:hAnsi="Calibri" w:cs="Calibri"/>
          <w:spacing w:val="-3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</w:t>
      </w:r>
      <w:r>
        <w:rPr>
          <w:rFonts w:ascii="Calibri" w:eastAsia="Calibri" w:hAnsi="Calibri" w:cs="Calibri"/>
          <w:spacing w:val="-4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........</w:t>
      </w: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40" w:lineRule="exact"/>
        <w:rPr>
          <w:sz w:val="24"/>
          <w:szCs w:val="24"/>
        </w:rPr>
      </w:pPr>
    </w:p>
    <w:p w:rsidR="00DF4D4A" w:rsidRDefault="00E92532">
      <w:pPr>
        <w:spacing w:before="40"/>
        <w:ind w:left="3796" w:right="3810"/>
        <w:jc w:val="center"/>
      </w:pPr>
      <w:r>
        <w:rPr>
          <w:b/>
          <w:spacing w:val="-1"/>
          <w:w w:val="103"/>
        </w:rPr>
        <w:t>PROPOSAL</w:t>
      </w:r>
    </w:p>
    <w:p w:rsidR="00DF4D4A" w:rsidRDefault="00DF4D4A">
      <w:pPr>
        <w:spacing w:before="13" w:line="220" w:lineRule="exact"/>
        <w:rPr>
          <w:sz w:val="22"/>
          <w:szCs w:val="22"/>
        </w:rPr>
      </w:pPr>
    </w:p>
    <w:p w:rsidR="00DF4D4A" w:rsidRDefault="00E92532">
      <w:pPr>
        <w:spacing w:line="480" w:lineRule="auto"/>
        <w:ind w:left="1661" w:right="1680"/>
        <w:jc w:val="center"/>
      </w:pPr>
      <w:r>
        <w:rPr>
          <w:b/>
          <w:spacing w:val="-1"/>
        </w:rPr>
        <w:t>PEN</w:t>
      </w:r>
      <w:r>
        <w:rPr>
          <w:b/>
          <w:spacing w:val="2"/>
        </w:rPr>
        <w:t>E</w:t>
      </w:r>
      <w:r>
        <w:rPr>
          <w:b/>
          <w:spacing w:val="-1"/>
        </w:rPr>
        <w:t>LITI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SOSIA</w:t>
      </w:r>
      <w:r>
        <w:rPr>
          <w:b/>
          <w:spacing w:val="3"/>
        </w:rPr>
        <w:t>L</w:t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HUMANI</w:t>
      </w:r>
      <w:r>
        <w:rPr>
          <w:b/>
          <w:spacing w:val="4"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DA</w:t>
      </w:r>
      <w:r>
        <w:rPr>
          <w:b/>
        </w:rPr>
        <w:t>N</w:t>
      </w:r>
      <w:r>
        <w:rPr>
          <w:b/>
          <w:spacing w:val="15"/>
        </w:rPr>
        <w:t xml:space="preserve"> </w:t>
      </w:r>
      <w:r>
        <w:rPr>
          <w:b/>
          <w:spacing w:val="-1"/>
          <w:w w:val="103"/>
        </w:rPr>
        <w:t>PEN</w:t>
      </w:r>
      <w:r>
        <w:rPr>
          <w:b/>
          <w:spacing w:val="3"/>
          <w:w w:val="103"/>
        </w:rPr>
        <w:t>D</w:t>
      </w:r>
      <w:r>
        <w:rPr>
          <w:b/>
          <w:spacing w:val="-1"/>
          <w:w w:val="103"/>
        </w:rPr>
        <w:t xml:space="preserve">IDIKAN </w:t>
      </w:r>
      <w:r>
        <w:rPr>
          <w:b/>
        </w:rPr>
        <w:t>Logo</w:t>
      </w:r>
      <w:r>
        <w:rPr>
          <w:b/>
          <w:spacing w:val="15"/>
        </w:rPr>
        <w:t xml:space="preserve"> </w:t>
      </w:r>
      <w:r>
        <w:rPr>
          <w:b/>
        </w:rPr>
        <w:t>Pe</w:t>
      </w:r>
      <w:r>
        <w:rPr>
          <w:b/>
          <w:spacing w:val="-5"/>
        </w:rPr>
        <w:t>r</w:t>
      </w:r>
      <w:r>
        <w:rPr>
          <w:b/>
        </w:rPr>
        <w:t>guruan</w:t>
      </w:r>
      <w:r>
        <w:rPr>
          <w:b/>
          <w:spacing w:val="30"/>
        </w:rPr>
        <w:t xml:space="preserve"> </w:t>
      </w:r>
      <w:r>
        <w:rPr>
          <w:b/>
          <w:w w:val="103"/>
        </w:rPr>
        <w:t>Tinggi</w:t>
      </w: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before="15" w:line="240" w:lineRule="exact"/>
        <w:rPr>
          <w:sz w:val="24"/>
          <w:szCs w:val="24"/>
        </w:rPr>
      </w:pPr>
    </w:p>
    <w:p w:rsidR="00DF4D4A" w:rsidRDefault="00E92532">
      <w:pPr>
        <w:ind w:left="3473" w:right="342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10.75pt;width:423.65pt;height:553.7pt;z-index:-251651072;mso-position-horizontal-relative:page;mso-position-vertical-relative:page" coordorigin="1912,2215" coordsize="8473,11074">
            <v:shape id="_x0000_s1055" style="position:absolute;left:1922;top:2225;width:8453;height:11040" coordorigin="1922,2225" coordsize="8453,11040" path="m1930,13265r,-11026l1937,2232r8424,l10375,2225r-8453,l1930,13265xe" fillcolor="black" stroked="f">
              <v:path arrowok="t"/>
            </v:shape>
            <v:shape id="_x0000_s1054" style="position:absolute;left:1922;top:2225;width:8453;height:11054" coordorigin="1922,2225" coordsize="8453,11054" path="m10375,13279r,-11054l10361,2232r-8424,l1930,2239r,11026l1922,2225r,11054l10375,13279r-8438,-7l1937,2239r8431,l10368,13265r-7,7l10375,13279xe" fillcolor="black" stroked="f">
              <v:path arrowok="t"/>
            </v:shape>
            <v:shape id="_x0000_s1053" style="position:absolute;left:1937;top:2239;width:8438;height:11040" coordorigin="1937,2239" coordsize="8438,11040" path="m10368,2239r-7,l10361,13265r-8424,l1937,13272r8438,7l10361,13272r7,-7l10368,2239xe" fillcolor="black" stroked="f">
              <v:path arrowok="t"/>
            </v:shape>
            <v:shape id="_x0000_s1052" style="position:absolute;left:5832;top:2374;width:4394;height:638" coordorigin="5832,2374" coordsize="4394,638" path="m5832,3012r4394,l10226,2374r-4394,l5832,3012xe" stroked="f">
              <v:path arrowok="t"/>
            </v:shape>
            <v:shape id="_x0000_s1051" style="position:absolute;left:5825;top:2369;width:4406;height:638" coordorigin="5825,2369" coordsize="4406,638" path="m5832,3007r,-626l5839,2374r4380,l10231,2369r-4406,l5832,3007xe" fillcolor="black" stroked="f">
              <v:path arrowok="t"/>
            </v:shape>
            <v:shape id="_x0000_s1050" style="position:absolute;left:5825;top:2369;width:4406;height:650" coordorigin="5825,2369" coordsize="4406,650" path="m10231,3019r,-650l10219,2374r-4380,l5832,2381r,626l5825,2369r,650l10231,3019r-4392,-7l5839,2381r4387,l10226,3007r-7,5l10231,3019xe" fillcolor="black" stroked="f">
              <v:path arrowok="t"/>
            </v:shape>
            <v:shape id="_x0000_s1049" style="position:absolute;left:5839;top:2381;width:4392;height:638" coordorigin="5839,2381" coordsize="4392,638" path="m10226,2381r-7,l10219,3007r-4380,l5839,3012r4392,7l10219,3012r7,-5l10226,2381xe" fillcolor="black" stroked="f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Ketua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</w:p>
    <w:p w:rsidR="00DF4D4A" w:rsidRDefault="00DF4D4A">
      <w:pPr>
        <w:spacing w:before="5" w:line="120" w:lineRule="exact"/>
        <w:rPr>
          <w:sz w:val="12"/>
          <w:szCs w:val="12"/>
        </w:rPr>
      </w:pPr>
    </w:p>
    <w:p w:rsidR="00DF4D4A" w:rsidRDefault="00DF4D4A">
      <w:pPr>
        <w:spacing w:line="200" w:lineRule="exact"/>
      </w:pPr>
    </w:p>
    <w:p w:rsidR="00DF4D4A" w:rsidRDefault="00E92532">
      <w:pPr>
        <w:ind w:left="1267" w:right="12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tim,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before="10" w:line="200" w:lineRule="exact"/>
      </w:pPr>
    </w:p>
    <w:p w:rsidR="00DF4D4A" w:rsidRDefault="00E92532">
      <w:pPr>
        <w:spacing w:line="546" w:lineRule="auto"/>
        <w:ind w:left="2595" w:right="25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DF4D4A" w:rsidRDefault="00DF4D4A">
      <w:pPr>
        <w:spacing w:line="120" w:lineRule="exact"/>
        <w:rPr>
          <w:sz w:val="13"/>
          <w:szCs w:val="13"/>
        </w:rPr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DF4D4A">
      <w:pPr>
        <w:spacing w:line="200" w:lineRule="exact"/>
      </w:pPr>
    </w:p>
    <w:p w:rsidR="00DF4D4A" w:rsidRDefault="00E92532">
      <w:pPr>
        <w:ind w:left="234"/>
        <w:rPr>
          <w:sz w:val="18"/>
          <w:szCs w:val="18"/>
        </w:rPr>
      </w:pPr>
      <w:r>
        <w:pict>
          <v:group id="_x0000_s1046" style="position:absolute;left:0;text-align:left;margin-left:93.7pt;margin-top:46.1pt;width:0;height:0;z-index:-251654144;mso-position-horizontal-relative:page" coordorigin="1874,922" coordsize="0,0">
            <v:shape id="_x0000_s1047" style="position:absolute;left:1874;top:922;width:0;height:0" coordorigin="1874,922" coordsize="0,0" path="m1874,922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46.1pt;width:0;height:0;z-index:-251653120;mso-position-horizontal-relative:page" coordorigin="1874,922" coordsize="0,0">
            <v:shape id="_x0000_s1045" style="position:absolute;left:1874;top:922;width:0;height:0" coordorigin="1874,922" coordsize="0,0" path="m1874,922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46.1pt;width:0;height:0;z-index:-251652096;mso-position-horizontal-relative:page" coordorigin="1874,922" coordsize="0,0">
            <v:shape id="_x0000_s1043" style="position:absolute;left:1874;top:922;width:0;height:0" coordorigin="1874,922" coordsize="0,0" path="m1874,922r,e" filled="f" strokeweight=".1pt">
              <v:path arrowok="t"/>
            </v:shape>
            <w10:wrap anchorx="page"/>
          </v:group>
        </w:pict>
      </w:r>
      <w:r>
        <w:rPr>
          <w:sz w:val="18"/>
          <w:szCs w:val="18"/>
        </w:rPr>
        <w:t>Keteran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an: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salah</w:t>
      </w:r>
      <w:r>
        <w:rPr>
          <w:spacing w:val="1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kode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nama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ilmu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mengacu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mp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ran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DF4D4A" w:rsidRDefault="00E92532">
      <w:pPr>
        <w:spacing w:before="45"/>
        <w:ind w:left="1216"/>
        <w:rPr>
          <w:sz w:val="18"/>
          <w:szCs w:val="18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rPr>
          <w:spacing w:val="-3"/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bidang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seni</w:t>
      </w:r>
      <w:r>
        <w:rPr>
          <w:spacing w:val="1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y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ng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akan</w:t>
      </w:r>
      <w:r>
        <w:rPr>
          <w:spacing w:val="18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</w:t>
      </w:r>
      <w:r>
        <w:rPr>
          <w:spacing w:val="-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c</w:t>
      </w:r>
      <w:r>
        <w:rPr>
          <w:spacing w:val="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ptakan</w:t>
      </w:r>
    </w:p>
    <w:p w:rsidR="00DF4D4A" w:rsidRDefault="00E92532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63.45pt;width:426.95pt;height:0;z-index:-251646976;mso-position-horizontal-relative:page" coordorigin="1846,1269" coordsize="8539,0">
            <v:shape id="_x0000_s1041" style="position:absolute;left:1846;top:1269;width:8539;height:0" coordorigin="1846,1269" coordsize="8539,0" path="m1846,126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8.2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Sosial,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Hu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aniora,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</w:p>
    <w:p w:rsidR="00DF4D4A" w:rsidRDefault="00E92532">
      <w:pPr>
        <w:spacing w:before="47" w:line="240" w:lineRule="exact"/>
        <w:ind w:left="1592"/>
        <w:rPr>
          <w:sz w:val="22"/>
          <w:szCs w:val="22"/>
        </w:rPr>
      </w:pPr>
      <w:r>
        <w:rPr>
          <w:b/>
          <w:spacing w:val="-1"/>
          <w:w w:val="102"/>
          <w:position w:val="-1"/>
          <w:sz w:val="22"/>
          <w:szCs w:val="22"/>
        </w:rPr>
        <w:t>Pendidik</w:t>
      </w:r>
      <w:r>
        <w:rPr>
          <w:b/>
          <w:spacing w:val="3"/>
          <w:w w:val="102"/>
          <w:position w:val="-1"/>
          <w:sz w:val="22"/>
          <w:szCs w:val="22"/>
        </w:rPr>
        <w:t>a</w:t>
      </w:r>
      <w:r>
        <w:rPr>
          <w:b/>
          <w:w w:val="102"/>
          <w:position w:val="-1"/>
          <w:sz w:val="22"/>
          <w:szCs w:val="22"/>
        </w:rPr>
        <w:t>n</w:t>
      </w:r>
    </w:p>
    <w:p w:rsidR="00DF4D4A" w:rsidRDefault="00DF4D4A">
      <w:pPr>
        <w:spacing w:before="1" w:line="100" w:lineRule="exact"/>
        <w:rPr>
          <w:sz w:val="10"/>
          <w:szCs w:val="10"/>
        </w:rPr>
      </w:pPr>
    </w:p>
    <w:p w:rsidR="00DF4D4A" w:rsidRDefault="00E92532">
      <w:pPr>
        <w:ind w:left="2952" w:right="2959"/>
        <w:jc w:val="center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PENGESAHAN</w:t>
      </w:r>
    </w:p>
    <w:p w:rsidR="00DF4D4A" w:rsidRDefault="00E92532">
      <w:pPr>
        <w:spacing w:before="8"/>
        <w:ind w:left="1394" w:right="14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PENELITIAN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SOSI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L,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HUMAN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ORA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PENDI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>IKAN</w:t>
      </w:r>
    </w:p>
    <w:p w:rsidR="00DF4D4A" w:rsidRDefault="00DF4D4A">
      <w:pPr>
        <w:spacing w:before="1" w:line="140" w:lineRule="exact"/>
        <w:rPr>
          <w:sz w:val="14"/>
          <w:szCs w:val="14"/>
        </w:rPr>
      </w:pPr>
    </w:p>
    <w:p w:rsidR="00DF4D4A" w:rsidRDefault="00E92532">
      <w:pPr>
        <w:ind w:left="152" w:right="4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Judul                         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……………………..………………………………………</w:t>
      </w:r>
    </w:p>
    <w:p w:rsidR="00DF4D4A" w:rsidRDefault="00E92532">
      <w:pPr>
        <w:spacing w:before="6" w:line="245" w:lineRule="auto"/>
        <w:ind w:left="152" w:right="476" w:firstLine="2822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……………………..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>Kode/Nama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: 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.….…/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.…..………………………………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pt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……………………..……………………………………… </w:t>
      </w:r>
      <w:r>
        <w:rPr>
          <w:spacing w:val="2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DF4D4A" w:rsidRDefault="00E92532">
      <w:pPr>
        <w:spacing w:line="246" w:lineRule="auto"/>
        <w:ind w:left="152" w:right="4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 xml:space="preserve">d.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(e-mail)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DF4D4A" w:rsidRDefault="00E92532">
      <w:pPr>
        <w:spacing w:line="245" w:lineRule="auto"/>
        <w:ind w:left="151" w:right="4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DF4D4A" w:rsidRDefault="00E92532">
      <w:pPr>
        <w:spacing w:line="246" w:lineRule="auto"/>
        <w:ind w:left="151" w:right="48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</w:p>
    <w:p w:rsidR="00DF4D4A" w:rsidRDefault="00E92532">
      <w:pPr>
        <w:spacing w:line="240" w:lineRule="exact"/>
        <w:ind w:left="151" w:right="48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kap</w:t>
      </w:r>
      <w:r>
        <w:rPr>
          <w:sz w:val="22"/>
          <w:szCs w:val="22"/>
        </w:rPr>
        <w:t xml:space="preserve">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…………………………..…………………………………</w:t>
      </w:r>
    </w:p>
    <w:p w:rsidR="00DF4D4A" w:rsidRDefault="00E92532">
      <w:pPr>
        <w:spacing w:before="6" w:line="245" w:lineRule="auto"/>
        <w:ind w:left="151" w:right="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>Institus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/Komunitas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Mitra</w:t>
      </w:r>
    </w:p>
    <w:p w:rsidR="00DF4D4A" w:rsidRDefault="00E92532">
      <w:pPr>
        <w:spacing w:line="245" w:lineRule="auto"/>
        <w:ind w:left="144" w:right="482" w:firstLine="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Mitra         :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 xml:space="preserve">b.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 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un</w:t>
      </w:r>
      <w:r>
        <w:rPr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…………………………..…………………………………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DF4D4A" w:rsidRDefault="00E92532">
      <w:pPr>
        <w:spacing w:before="2" w:line="245" w:lineRule="auto"/>
        <w:ind w:left="144" w:right="3931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………………….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han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DF4D4A" w:rsidRDefault="00E92532">
      <w:pPr>
        <w:ind w:left="151" w:right="4009"/>
        <w:jc w:val="both"/>
        <w:rPr>
          <w:sz w:val="22"/>
          <w:szCs w:val="22"/>
        </w:rPr>
      </w:pPr>
      <w:r>
        <w:rPr>
          <w:spacing w:val="11"/>
          <w:sz w:val="22"/>
          <w:szCs w:val="22"/>
        </w:rPr>
        <w:t>-</w:t>
      </w:r>
      <w:r>
        <w:rPr>
          <w:sz w:val="22"/>
          <w:szCs w:val="22"/>
        </w:rPr>
        <w:t>diusulkan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DRPM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/>
        <w:ind w:left="151" w:right="4009"/>
        <w:jc w:val="both"/>
        <w:rPr>
          <w:sz w:val="22"/>
          <w:szCs w:val="22"/>
        </w:rPr>
      </w:pPr>
      <w:r>
        <w:rPr>
          <w:spacing w:val="11"/>
          <w:sz w:val="22"/>
          <w:szCs w:val="22"/>
        </w:rPr>
        <w:t>-</w:t>
      </w:r>
      <w:r>
        <w:rPr>
          <w:sz w:val="22"/>
          <w:szCs w:val="22"/>
        </w:rPr>
        <w:t>dana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ternal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 w:line="245" w:lineRule="auto"/>
        <w:ind w:left="5565" w:right="509" w:hanging="5414"/>
        <w:rPr>
          <w:sz w:val="22"/>
          <w:szCs w:val="22"/>
        </w:rPr>
      </w:pPr>
      <w:r>
        <w:rPr>
          <w:spacing w:val="11"/>
          <w:sz w:val="22"/>
          <w:szCs w:val="22"/>
        </w:rPr>
        <w:t>-</w:t>
      </w:r>
      <w:r>
        <w:rPr>
          <w:sz w:val="22"/>
          <w:szCs w:val="22"/>
        </w:rPr>
        <w:t>dana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Inst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tusi/Kom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nitas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Mit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a: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in</w:t>
      </w:r>
      <w:r>
        <w:rPr>
          <w:i/>
          <w:sz w:val="22"/>
          <w:szCs w:val="22"/>
        </w:rPr>
        <w:t>d</w:t>
      </w:r>
      <w:r>
        <w:rPr>
          <w:i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tuliskan: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 </w:t>
      </w:r>
      <w:r>
        <w:rPr>
          <w:sz w:val="22"/>
          <w:szCs w:val="22"/>
        </w:rPr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DF4D4A" w:rsidRDefault="00E92532">
      <w:pPr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Mengetahui,</w:t>
      </w:r>
    </w:p>
    <w:p w:rsidR="00DF4D4A" w:rsidRDefault="00E92532">
      <w:pPr>
        <w:spacing w:before="6" w:line="246" w:lineRule="auto"/>
        <w:ind w:left="151" w:right="1662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0048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9024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8000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Dekan/Ketua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DF4D4A" w:rsidRDefault="00E92532">
      <w:pPr>
        <w:spacing w:line="240" w:lineRule="exact"/>
        <w:ind w:left="3808" w:right="3822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Menyetujui,</w:t>
      </w:r>
    </w:p>
    <w:p w:rsidR="00DF4D4A" w:rsidRDefault="00E92532">
      <w:pPr>
        <w:spacing w:before="6" w:line="245" w:lineRule="auto"/>
        <w:ind w:left="3607" w:right="3622" w:hanging="5"/>
        <w:jc w:val="center"/>
        <w:rPr>
          <w:sz w:val="22"/>
          <w:szCs w:val="22"/>
        </w:rPr>
        <w:sectPr w:rsidR="00DF4D4A">
          <w:pgSz w:w="12240" w:h="15840"/>
          <w:pgMar w:top="1280" w:right="1720" w:bottom="280" w:left="1720" w:header="0" w:footer="869" w:gutter="0"/>
          <w:cols w:space="720"/>
        </w:sectPr>
      </w:pP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</w:t>
      </w:r>
      <w:r>
        <w:rPr>
          <w:w w:val="102"/>
          <w:sz w:val="22"/>
          <w:szCs w:val="22"/>
        </w:rPr>
        <w:t xml:space="preserve"> NIP/NIK</w:t>
      </w:r>
    </w:p>
    <w:p w:rsidR="00DF4D4A" w:rsidRDefault="00E92532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5.6pt;width:426.95pt;height:0;z-index:-251642880;mso-position-horizontal-relative:page" coordorigin="1846,712" coordsize="8539,0">
            <v:shape id="_x0000_s1033" style="position:absolute;left:1846;top:712;width:8539;height:0" coordorigin="1846,712" coordsize="8539,0" path="m1846,712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8.3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DF4D4A" w:rsidRDefault="00DF4D4A">
      <w:pPr>
        <w:spacing w:before="2" w:line="100" w:lineRule="exact"/>
        <w:rPr>
          <w:sz w:val="10"/>
          <w:szCs w:val="10"/>
        </w:rPr>
      </w:pPr>
    </w:p>
    <w:p w:rsidR="00DF4D4A" w:rsidRDefault="00E92532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DF4D4A" w:rsidRDefault="00DF4D4A">
      <w:pPr>
        <w:spacing w:before="1" w:line="140" w:lineRule="exact"/>
        <w:rPr>
          <w:sz w:val="14"/>
          <w:szCs w:val="14"/>
        </w:rPr>
      </w:pPr>
    </w:p>
    <w:p w:rsidR="00DF4D4A" w:rsidRDefault="00E92532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</w:p>
    <w:p w:rsidR="00DF4D4A" w:rsidRDefault="00E92532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DF4D4A" w:rsidRDefault="00E92532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84"/>
        <w:gridCol w:w="1282"/>
        <w:gridCol w:w="1303"/>
        <w:gridCol w:w="1274"/>
        <w:gridCol w:w="1417"/>
      </w:tblGrid>
      <w:tr w:rsidR="00DF4D4A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863" w:right="867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30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DF4D4A" w:rsidRDefault="00E92532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DF4D4A">
            <w:pPr>
              <w:spacing w:before="2" w:line="100" w:lineRule="exact"/>
              <w:rPr>
                <w:sz w:val="11"/>
                <w:szCs w:val="11"/>
              </w:rPr>
            </w:pPr>
          </w:p>
          <w:p w:rsidR="00DF4D4A" w:rsidRDefault="00E92532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before="3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DF4D4A" w:rsidRDefault="00E92532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2"/>
                <w:w w:val="104"/>
                <w:sz w:val="18"/>
                <w:szCs w:val="18"/>
              </w:rPr>
              <w:t>ja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gu)</w:t>
            </w:r>
          </w:p>
        </w:tc>
      </w:tr>
      <w:tr w:rsidR="00DF4D4A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DF4D4A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DF4D4A">
        <w:trPr>
          <w:trHeight w:hRule="exact" w:val="224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4D4A" w:rsidRDefault="00E92532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DF4D4A">
        <w:trPr>
          <w:trHeight w:hRule="exact" w:val="227"/>
        </w:trPr>
        <w:tc>
          <w:tcPr>
            <w:tcW w:w="4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before="1"/>
              <w:ind w:left="11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1"/>
              <w:ind w:left="4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D4A" w:rsidRDefault="00E92532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4D4A" w:rsidRDefault="00E92532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DF4D4A" w:rsidRDefault="00DF4D4A">
      <w:pPr>
        <w:spacing w:before="1" w:line="220" w:lineRule="exact"/>
        <w:rPr>
          <w:sz w:val="22"/>
          <w:szCs w:val="22"/>
        </w:rPr>
      </w:pPr>
    </w:p>
    <w:p w:rsidR="00DF4D4A" w:rsidRDefault="00E92532">
      <w:pPr>
        <w:spacing w:before="36"/>
        <w:ind w:left="115" w:right="8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penciptaan</w:t>
      </w:r>
      <w:r>
        <w:rPr>
          <w:spacing w:val="2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</w:t>
      </w:r>
      <w:r>
        <w:rPr>
          <w:sz w:val="22"/>
          <w:szCs w:val="22"/>
        </w:rPr>
        <w:t>jenis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teliti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penelitian):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DF4D4A" w:rsidRDefault="00E92532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DF4D4A" w:rsidRDefault="00E92532">
      <w:pPr>
        <w:spacing w:before="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DF4D4A" w:rsidRDefault="00E92532">
      <w:pPr>
        <w:spacing w:before="23" w:line="261" w:lineRule="auto"/>
        <w:ind w:left="490" w:right="2651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DF4D4A" w:rsidRDefault="00E92532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DF4D4A" w:rsidRDefault="00E92532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 w:line="245" w:lineRule="auto"/>
        <w:ind w:left="490" w:right="492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teor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DF4D4A" w:rsidRDefault="00E92532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8" w:line="245" w:lineRule="auto"/>
        <w:ind w:left="490" w:right="307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ibusi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mendasar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litas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hidupan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ial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emasyarakatan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pendidikan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nggi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(uraikan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ekankan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agasan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fundamental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orisinal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angan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kemasyarakatan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pendidikan)</w:t>
      </w:r>
    </w:p>
    <w:p w:rsidR="00DF4D4A" w:rsidRDefault="00E92532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 w:line="245" w:lineRule="auto"/>
        <w:ind w:left="490" w:right="219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mendasar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pembangunan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buda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arakter,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kebutuhan </w:t>
      </w:r>
      <w:r>
        <w:rPr>
          <w:sz w:val="22"/>
          <w:szCs w:val="22"/>
        </w:rPr>
        <w:t>praktis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lainnya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(ur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ebih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ata,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sifat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likati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nya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bukan akademik)</w:t>
      </w:r>
    </w:p>
    <w:p w:rsidR="00DF4D4A" w:rsidRDefault="00E92532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DF4D4A" w:rsidRDefault="00E92532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DF4D4A" w:rsidRDefault="00E92532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DF4D4A" w:rsidRDefault="00E92532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27.5pt;width:0;height:0;z-index:-251645952;mso-position-horizontal-relative:page" coordorigin="1874,550" coordsize="0,0">
            <v:shape id="_x0000_s1031" style="position:absolute;left:1874;top:550;width:0;height:0" coordorigin="1874,550" coordsize="0,0" path="m1874,550r,e" filled="f" strokeweight=".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7pt;margin-top:27.5pt;width:0;height:0;z-index:-251644928;mso-position-horizontal-relative:page" coordorigin="1874,550" coordsize="0,0">
            <v:shape id="_x0000_s1029" style="position:absolute;left:1874;top:550;width:0;height:0" coordorigin="1874,550" coordsize="0,0" path="m1874,550r,e" filled="f" strokeweight=".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3.7pt;margin-top:27.5pt;width:0;height:0;z-index:-251643904;mso-position-horizontal-relative:page" coordorigin="1874,550" coordsize="0,0">
            <v:shape id="_x0000_s1027" style="position:absolute;left:1874;top:550;width:0;height:0" coordorigin="1874,550" coordsize="0,0" path="m1874,550r,e" filled="f" strokeweight=".1pt">
              <v:path arrowok="t"/>
            </v:shape>
            <w10:wrap anchorx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DF4D4A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32" w:rsidRDefault="00E92532">
      <w:r>
        <w:separator/>
      </w:r>
    </w:p>
  </w:endnote>
  <w:endnote w:type="continuationSeparator" w:id="0">
    <w:p w:rsidR="00E92532" w:rsidRDefault="00E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4A" w:rsidRDefault="00E925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inset="0,0,0,0">
            <w:txbxContent>
              <w:p w:rsidR="00DF4D4A" w:rsidRDefault="00E92532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32" w:rsidRDefault="00E92532">
      <w:r>
        <w:separator/>
      </w:r>
    </w:p>
  </w:footnote>
  <w:footnote w:type="continuationSeparator" w:id="0">
    <w:p w:rsidR="00E92532" w:rsidRDefault="00E9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029AD"/>
    <w:multiLevelType w:val="multilevel"/>
    <w:tmpl w:val="13AE5B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905F6B"/>
    <w:rsid w:val="00DF4D4A"/>
    <w:rsid w:val="00E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2E55A58-93ED-43AF-8E49-CA74AED6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6B"/>
  </w:style>
  <w:style w:type="paragraph" w:styleId="Footer">
    <w:name w:val="footer"/>
    <w:basedOn w:val="Normal"/>
    <w:link w:val="FooterChar"/>
    <w:uiPriority w:val="99"/>
    <w:unhideWhenUsed/>
    <w:rsid w:val="0090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19437</Characters>
  <Application>Microsoft Office Word</Application>
  <DocSecurity>0</DocSecurity>
  <Lines>161</Lines>
  <Paragraphs>45</Paragraphs>
  <ScaleCrop>false</ScaleCrop>
  <Company/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2017-02-17T08:26:00Z</dcterms:created>
  <dcterms:modified xsi:type="dcterms:W3CDTF">2017-02-17T08:26:00Z</dcterms:modified>
</cp:coreProperties>
</file>