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2E" w:rsidRDefault="00B04423">
      <w:pPr>
        <w:spacing w:before="18" w:line="260" w:lineRule="exact"/>
        <w:rPr>
          <w:sz w:val="26"/>
          <w:szCs w:val="26"/>
        </w:rPr>
      </w:pPr>
      <w:r>
        <w:pict>
          <v:group id="_x0000_s1119" style="position:absolute;margin-left:92pt;margin-top:67.8pt;width:424pt;height:83.05pt;z-index:-251678208;mso-position-horizontal-relative:page;mso-position-vertical-relative:page" coordorigin="1840,1356" coordsize="8480,1661">
            <v:shape id="_x0000_s1121" style="position:absolute;left:1850;top:2935;width:8460;height:72" coordorigin="1850,2935" coordsize="8460,72" path="m10310,3007r,-14l1850,2935r,15l10310,3007xe" fillcolor="#5a9ad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0" type="#_x0000_t75" style="position:absolute;left:8642;top:1356;width:1663;height:1555">
              <v:imagedata r:id="rId7" o:title=""/>
            </v:shape>
            <w10:wrap anchorx="page" anchory="page"/>
          </v:group>
        </w:pict>
      </w:r>
    </w:p>
    <w:p w:rsidR="00F1262E" w:rsidRDefault="00B04423">
      <w:pPr>
        <w:spacing w:before="18"/>
        <w:ind w:right="1924"/>
        <w:jc w:val="right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b/>
          <w:spacing w:val="-1"/>
          <w:sz w:val="30"/>
          <w:szCs w:val="30"/>
        </w:rPr>
        <w:t>B</w:t>
      </w:r>
      <w:r>
        <w:rPr>
          <w:rFonts w:ascii="Cambria" w:eastAsia="Cambria" w:hAnsi="Cambria" w:cs="Cambria"/>
          <w:b/>
          <w:spacing w:val="6"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4"/>
          <w:sz w:val="30"/>
          <w:szCs w:val="30"/>
        </w:rPr>
        <w:t>B</w:t>
      </w:r>
      <w:r>
        <w:rPr>
          <w:rFonts w:ascii="Cambria" w:eastAsia="Cambria" w:hAnsi="Cambria" w:cs="Cambria"/>
          <w:b/>
          <w:spacing w:val="4"/>
          <w:w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0"/>
          <w:sz w:val="30"/>
          <w:szCs w:val="30"/>
        </w:rPr>
        <w:t>7</w:t>
      </w:r>
      <w:r>
        <w:rPr>
          <w:rFonts w:ascii="Cambria" w:eastAsia="Cambria" w:hAnsi="Cambria" w:cs="Cambria"/>
          <w:b/>
          <w:spacing w:val="4"/>
          <w:w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30"/>
          <w:szCs w:val="30"/>
        </w:rPr>
        <w:t xml:space="preserve"> </w:t>
      </w:r>
    </w:p>
    <w:p w:rsidR="00F1262E" w:rsidRDefault="00B04423">
      <w:pPr>
        <w:spacing w:before="3"/>
        <w:ind w:left="1806" w:right="2009"/>
        <w:jc w:val="center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b/>
          <w:spacing w:val="5"/>
          <w:sz w:val="30"/>
          <w:szCs w:val="30"/>
        </w:rPr>
        <w:t>PENE</w:t>
      </w:r>
      <w:r>
        <w:rPr>
          <w:rFonts w:ascii="Cambria" w:eastAsia="Cambria" w:hAnsi="Cambria" w:cs="Cambria"/>
          <w:b/>
          <w:sz w:val="30"/>
          <w:szCs w:val="30"/>
        </w:rPr>
        <w:t>L</w:t>
      </w:r>
      <w:r>
        <w:rPr>
          <w:rFonts w:ascii="Cambria" w:eastAsia="Cambria" w:hAnsi="Cambria" w:cs="Cambria"/>
          <w:b/>
          <w:spacing w:val="5"/>
          <w:sz w:val="30"/>
          <w:szCs w:val="30"/>
        </w:rPr>
        <w:t>ITIA</w:t>
      </w:r>
      <w:r>
        <w:rPr>
          <w:rFonts w:ascii="Cambria" w:eastAsia="Cambria" w:hAnsi="Cambria" w:cs="Cambria"/>
          <w:b/>
          <w:spacing w:val="8"/>
          <w:sz w:val="30"/>
          <w:szCs w:val="30"/>
        </w:rPr>
        <w:t>N</w:t>
      </w:r>
      <w:r>
        <w:rPr>
          <w:rFonts w:ascii="Cambria" w:eastAsia="Cambria" w:hAnsi="Cambria" w:cs="Cambria"/>
          <w:b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30"/>
          <w:szCs w:val="30"/>
        </w:rPr>
        <w:t>S</w:t>
      </w:r>
      <w:r>
        <w:rPr>
          <w:rFonts w:ascii="Cambria" w:eastAsia="Cambria" w:hAnsi="Cambria" w:cs="Cambria"/>
          <w:b/>
          <w:spacing w:val="5"/>
          <w:sz w:val="30"/>
          <w:szCs w:val="30"/>
        </w:rPr>
        <w:t>TR</w:t>
      </w:r>
      <w:r>
        <w:rPr>
          <w:rFonts w:ascii="Cambria" w:eastAsia="Cambria" w:hAnsi="Cambria" w:cs="Cambria"/>
          <w:b/>
          <w:spacing w:val="-20"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5"/>
          <w:sz w:val="30"/>
          <w:szCs w:val="30"/>
        </w:rPr>
        <w:t>TEGI</w:t>
      </w:r>
      <w:r>
        <w:rPr>
          <w:rFonts w:ascii="Cambria" w:eastAsia="Cambria" w:hAnsi="Cambria" w:cs="Cambria"/>
          <w:b/>
          <w:spacing w:val="4"/>
          <w:sz w:val="30"/>
          <w:szCs w:val="30"/>
        </w:rPr>
        <w:t>S</w:t>
      </w:r>
      <w:r>
        <w:rPr>
          <w:rFonts w:ascii="Cambria" w:eastAsia="Cambria" w:hAnsi="Cambria" w:cs="Cambria"/>
          <w:b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4"/>
          <w:sz w:val="30"/>
          <w:szCs w:val="30"/>
        </w:rPr>
        <w:t>NASIONAL</w:t>
      </w:r>
    </w:p>
    <w:p w:rsidR="00F1262E" w:rsidRDefault="00F1262E">
      <w:pPr>
        <w:spacing w:line="200" w:lineRule="exact"/>
      </w:pPr>
    </w:p>
    <w:p w:rsidR="00F1262E" w:rsidRDefault="00F1262E">
      <w:pPr>
        <w:spacing w:line="200" w:lineRule="exact"/>
      </w:pPr>
    </w:p>
    <w:p w:rsidR="00F1262E" w:rsidRDefault="00F1262E">
      <w:pPr>
        <w:spacing w:line="200" w:lineRule="exact"/>
      </w:pPr>
    </w:p>
    <w:p w:rsidR="00F1262E" w:rsidRDefault="00F1262E">
      <w:pPr>
        <w:spacing w:line="200" w:lineRule="exact"/>
      </w:pPr>
    </w:p>
    <w:p w:rsidR="00F1262E" w:rsidRDefault="00F1262E">
      <w:pPr>
        <w:spacing w:before="19" w:line="200" w:lineRule="exact"/>
      </w:pPr>
    </w:p>
    <w:p w:rsidR="00F1262E" w:rsidRDefault="00B04423">
      <w:pPr>
        <w:ind w:left="152" w:right="7000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7.</w:t>
      </w:r>
      <w:r>
        <w:rPr>
          <w:b/>
          <w:sz w:val="22"/>
          <w:szCs w:val="22"/>
        </w:rPr>
        <w:t>1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3"/>
          <w:w w:val="102"/>
          <w:sz w:val="22"/>
          <w:szCs w:val="22"/>
        </w:rPr>
        <w:t>P</w:t>
      </w:r>
      <w:r>
        <w:rPr>
          <w:b/>
          <w:spacing w:val="5"/>
          <w:w w:val="102"/>
          <w:sz w:val="22"/>
          <w:szCs w:val="22"/>
        </w:rPr>
        <w:t>e</w:t>
      </w:r>
      <w:r>
        <w:rPr>
          <w:b/>
          <w:spacing w:val="-3"/>
          <w:w w:val="102"/>
          <w:sz w:val="22"/>
          <w:szCs w:val="22"/>
        </w:rPr>
        <w:t>nd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spacing w:val="1"/>
          <w:w w:val="102"/>
          <w:sz w:val="22"/>
          <w:szCs w:val="22"/>
        </w:rPr>
        <w:t>h</w:t>
      </w:r>
      <w:r>
        <w:rPr>
          <w:b/>
          <w:spacing w:val="-3"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l</w:t>
      </w:r>
      <w:r>
        <w:rPr>
          <w:b/>
          <w:spacing w:val="-3"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</w:p>
    <w:p w:rsidR="00F1262E" w:rsidRDefault="00B04423">
      <w:pPr>
        <w:spacing w:before="1" w:line="245" w:lineRule="auto"/>
        <w:ind w:left="152" w:right="122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Keg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ata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elitia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Stra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egi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Nasiona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meru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aka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tan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gapa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ata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canan</w:t>
      </w:r>
      <w:r>
        <w:rPr>
          <w:spacing w:val="-4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6 </w:t>
      </w:r>
      <w:r>
        <w:rPr>
          <w:spacing w:val="1"/>
          <w:w w:val="102"/>
          <w:sz w:val="22"/>
          <w:szCs w:val="22"/>
        </w:rPr>
        <w:t xml:space="preserve">bidang </w:t>
      </w:r>
      <w:r>
        <w:rPr>
          <w:sz w:val="22"/>
          <w:szCs w:val="22"/>
        </w:rPr>
        <w:t>strategis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nasional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Presiden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RI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2008,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emerlukan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intensif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unt</w:t>
      </w:r>
      <w:r>
        <w:rPr>
          <w:spacing w:val="-5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 xml:space="preserve">k </w:t>
      </w:r>
      <w:proofErr w:type="gramStart"/>
      <w:r>
        <w:rPr>
          <w:sz w:val="22"/>
          <w:szCs w:val="22"/>
        </w:rPr>
        <w:t xml:space="preserve">mengatasi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bagai</w:t>
      </w:r>
      <w:proofErr w:type="gramEnd"/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masalah  ban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sa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Indon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sia. </w:t>
      </w:r>
      <w:r>
        <w:rPr>
          <w:spacing w:val="6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Keenam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dang</w:t>
      </w:r>
      <w:proofErr w:type="gramEnd"/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strategis</w:t>
      </w:r>
      <w:r>
        <w:rPr>
          <w:spacing w:val="5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terseb</w:t>
      </w:r>
      <w:r>
        <w:rPr>
          <w:spacing w:val="-3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 xml:space="preserve">t </w:t>
      </w:r>
      <w:r>
        <w:rPr>
          <w:sz w:val="22"/>
          <w:szCs w:val="22"/>
        </w:rPr>
        <w:t>dikembangkan  oleh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PM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Ditjen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Penguat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Risbang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-5"/>
          <w:sz w:val="22"/>
          <w:szCs w:val="22"/>
        </w:rPr>
        <w:t>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adi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tema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isu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strategis</w:t>
      </w:r>
      <w:r>
        <w:rPr>
          <w:spacing w:val="4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untuk </w:t>
      </w:r>
      <w:r>
        <w:rPr>
          <w:sz w:val="22"/>
          <w:szCs w:val="22"/>
        </w:rPr>
        <w:t>diteliti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mengakomodasi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semua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cabang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keilmuan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erguruan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ting</w:t>
      </w:r>
      <w:r>
        <w:rPr>
          <w:spacing w:val="-4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i.</w:t>
      </w:r>
    </w:p>
    <w:p w:rsidR="00F1262E" w:rsidRDefault="00F1262E">
      <w:pPr>
        <w:spacing w:before="3" w:line="100" w:lineRule="exact"/>
        <w:rPr>
          <w:sz w:val="11"/>
          <w:szCs w:val="11"/>
        </w:rPr>
      </w:pPr>
    </w:p>
    <w:p w:rsidR="00F1262E" w:rsidRDefault="00B04423">
      <w:pPr>
        <w:spacing w:line="245" w:lineRule="auto"/>
        <w:ind w:left="152" w:right="127"/>
        <w:rPr>
          <w:sz w:val="22"/>
          <w:szCs w:val="22"/>
        </w:rPr>
      </w:pPr>
      <w:r>
        <w:rPr>
          <w:spacing w:val="1"/>
          <w:sz w:val="22"/>
          <w:szCs w:val="22"/>
        </w:rPr>
        <w:t>Tem</w:t>
      </w:r>
      <w:r>
        <w:rPr>
          <w:sz w:val="22"/>
          <w:szCs w:val="22"/>
        </w:rPr>
        <w:t xml:space="preserve">a  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elit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z w:val="22"/>
          <w:szCs w:val="22"/>
        </w:rPr>
        <w:t xml:space="preserve">  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dinya</w:t>
      </w:r>
      <w:r>
        <w:rPr>
          <w:spacing w:val="-6"/>
          <w:sz w:val="22"/>
          <w:szCs w:val="22"/>
        </w:rPr>
        <w:t>t</w:t>
      </w:r>
      <w:r>
        <w:rPr>
          <w:spacing w:val="1"/>
          <w:sz w:val="22"/>
          <w:szCs w:val="22"/>
        </w:rPr>
        <w:t>aka</w:t>
      </w:r>
      <w:r>
        <w:rPr>
          <w:sz w:val="22"/>
          <w:szCs w:val="22"/>
        </w:rPr>
        <w:t xml:space="preserve">n  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st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ate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 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adala</w:t>
      </w:r>
      <w:r>
        <w:rPr>
          <w:sz w:val="22"/>
          <w:szCs w:val="22"/>
        </w:rPr>
        <w:t xml:space="preserve">h  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elit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yan</w:t>
      </w:r>
      <w:r>
        <w:rPr>
          <w:sz w:val="22"/>
          <w:szCs w:val="22"/>
        </w:rPr>
        <w:t xml:space="preserve">g 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dapa</w:t>
      </w:r>
      <w:r>
        <w:rPr>
          <w:sz w:val="22"/>
          <w:szCs w:val="22"/>
        </w:rPr>
        <w:t xml:space="preserve">t  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mem</w:t>
      </w:r>
      <w:r>
        <w:rPr>
          <w:spacing w:val="-4"/>
          <w:w w:val="102"/>
          <w:sz w:val="22"/>
          <w:szCs w:val="22"/>
        </w:rPr>
        <w:t>b</w:t>
      </w:r>
      <w:r>
        <w:rPr>
          <w:spacing w:val="1"/>
          <w:w w:val="102"/>
          <w:sz w:val="22"/>
          <w:szCs w:val="22"/>
        </w:rPr>
        <w:t>an</w:t>
      </w:r>
      <w:r>
        <w:rPr>
          <w:spacing w:val="-3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menyele</w:t>
      </w:r>
      <w:r>
        <w:rPr>
          <w:spacing w:val="-5"/>
          <w:sz w:val="22"/>
          <w:szCs w:val="22"/>
        </w:rPr>
        <w:t>s</w:t>
      </w:r>
      <w:r>
        <w:rPr>
          <w:spacing w:val="1"/>
          <w:sz w:val="22"/>
          <w:szCs w:val="22"/>
        </w:rPr>
        <w:t>aika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masa</w:t>
      </w:r>
      <w:r>
        <w:rPr>
          <w:spacing w:val="-6"/>
          <w:sz w:val="22"/>
          <w:szCs w:val="22"/>
        </w:rPr>
        <w:t>l</w:t>
      </w:r>
      <w:r>
        <w:rPr>
          <w:spacing w:val="1"/>
          <w:sz w:val="22"/>
          <w:szCs w:val="22"/>
        </w:rPr>
        <w:t>aha</w:t>
      </w:r>
      <w:r>
        <w:rPr>
          <w:sz w:val="22"/>
          <w:szCs w:val="22"/>
        </w:rPr>
        <w:t>n</w:t>
      </w:r>
      <w:r>
        <w:rPr>
          <w:spacing w:val="2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ala</w:t>
      </w:r>
      <w:r>
        <w:rPr>
          <w:sz w:val="22"/>
          <w:szCs w:val="22"/>
        </w:rPr>
        <w:t>m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mas</w:t>
      </w:r>
      <w:r>
        <w:rPr>
          <w:spacing w:val="-5"/>
          <w:sz w:val="22"/>
          <w:szCs w:val="22"/>
        </w:rPr>
        <w:t>y</w:t>
      </w:r>
      <w:r>
        <w:rPr>
          <w:spacing w:val="1"/>
          <w:sz w:val="22"/>
          <w:szCs w:val="22"/>
        </w:rPr>
        <w:t>araka</w:t>
      </w:r>
      <w:r>
        <w:rPr>
          <w:sz w:val="22"/>
          <w:szCs w:val="22"/>
        </w:rPr>
        <w:t>t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bang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ebaga</w:t>
      </w:r>
      <w:r>
        <w:rPr>
          <w:sz w:val="22"/>
          <w:szCs w:val="22"/>
        </w:rPr>
        <w:t>i</w:t>
      </w:r>
      <w:r>
        <w:rPr>
          <w:spacing w:val="17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b</w:t>
      </w:r>
      <w:r>
        <w:rPr>
          <w:spacing w:val="1"/>
          <w:w w:val="102"/>
          <w:sz w:val="22"/>
          <w:szCs w:val="22"/>
        </w:rPr>
        <w:t>erik</w:t>
      </w:r>
      <w:r>
        <w:rPr>
          <w:spacing w:val="-3"/>
          <w:w w:val="102"/>
          <w:sz w:val="22"/>
          <w:szCs w:val="22"/>
        </w:rPr>
        <w:t>u</w:t>
      </w:r>
      <w:r>
        <w:rPr>
          <w:spacing w:val="1"/>
          <w:w w:val="102"/>
          <w:sz w:val="22"/>
          <w:szCs w:val="22"/>
        </w:rPr>
        <w:t>t:</w:t>
      </w:r>
    </w:p>
    <w:p w:rsidR="00F1262E" w:rsidRDefault="00B04423">
      <w:pPr>
        <w:ind w:left="152" w:right="4059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entasan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kemiskinan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Poverty</w:t>
      </w:r>
      <w:r>
        <w:rPr>
          <w:i/>
          <w:spacing w:val="18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allevia</w:t>
      </w:r>
      <w:r>
        <w:rPr>
          <w:i/>
          <w:spacing w:val="-3"/>
          <w:w w:val="102"/>
          <w:sz w:val="22"/>
          <w:szCs w:val="22"/>
        </w:rPr>
        <w:t>t</w:t>
      </w:r>
      <w:r>
        <w:rPr>
          <w:i/>
          <w:w w:val="102"/>
          <w:sz w:val="22"/>
          <w:szCs w:val="22"/>
        </w:rPr>
        <w:t>io</w:t>
      </w:r>
      <w:r>
        <w:rPr>
          <w:i/>
          <w:spacing w:val="-1"/>
          <w:w w:val="102"/>
          <w:sz w:val="22"/>
          <w:szCs w:val="22"/>
        </w:rPr>
        <w:t>n</w:t>
      </w:r>
      <w:r>
        <w:rPr>
          <w:spacing w:val="-1"/>
          <w:w w:val="102"/>
          <w:sz w:val="22"/>
          <w:szCs w:val="22"/>
        </w:rPr>
        <w:t>);</w:t>
      </w:r>
    </w:p>
    <w:p w:rsidR="00F1262E" w:rsidRDefault="00B04423">
      <w:pPr>
        <w:spacing w:before="6"/>
        <w:ind w:left="152" w:right="17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ker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ga</w:t>
      </w:r>
      <w:r>
        <w:rPr>
          <w:spacing w:val="3"/>
          <w:sz w:val="22"/>
          <w:szCs w:val="22"/>
        </w:rPr>
        <w:t>ma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hay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2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(</w:t>
      </w:r>
      <w:r>
        <w:rPr>
          <w:i/>
          <w:sz w:val="22"/>
          <w:szCs w:val="22"/>
        </w:rPr>
        <w:t>Climate</w:t>
      </w:r>
      <w:r>
        <w:rPr>
          <w:i/>
          <w:spacing w:val="13"/>
          <w:sz w:val="22"/>
          <w:szCs w:val="22"/>
        </w:rPr>
        <w:t xml:space="preserve"> </w:t>
      </w:r>
      <w:r>
        <w:rPr>
          <w:i/>
          <w:sz w:val="22"/>
          <w:szCs w:val="22"/>
        </w:rPr>
        <w:t>change</w:t>
      </w:r>
      <w:r>
        <w:rPr>
          <w:i/>
          <w:spacing w:val="21"/>
          <w:sz w:val="22"/>
          <w:szCs w:val="22"/>
        </w:rPr>
        <w:t xml:space="preserve"> </w:t>
      </w:r>
      <w:r>
        <w:rPr>
          <w:i/>
          <w:sz w:val="22"/>
          <w:szCs w:val="22"/>
        </w:rPr>
        <w:t>&amp;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biodiv</w:t>
      </w:r>
      <w:r>
        <w:rPr>
          <w:i/>
          <w:spacing w:val="5"/>
          <w:w w:val="102"/>
          <w:sz w:val="22"/>
          <w:szCs w:val="22"/>
        </w:rPr>
        <w:t>e</w:t>
      </w:r>
      <w:r>
        <w:rPr>
          <w:i/>
          <w:w w:val="102"/>
          <w:sz w:val="22"/>
          <w:szCs w:val="22"/>
        </w:rPr>
        <w:t>rsit</w:t>
      </w:r>
      <w:r>
        <w:rPr>
          <w:i/>
          <w:spacing w:val="1"/>
          <w:w w:val="102"/>
          <w:sz w:val="22"/>
          <w:szCs w:val="22"/>
        </w:rPr>
        <w:t>y</w:t>
      </w:r>
      <w:r>
        <w:rPr>
          <w:spacing w:val="-3"/>
          <w:w w:val="102"/>
          <w:sz w:val="22"/>
          <w:szCs w:val="22"/>
        </w:rPr>
        <w:t>);</w:t>
      </w:r>
    </w:p>
    <w:p w:rsidR="00F1262E" w:rsidRDefault="00B04423">
      <w:pPr>
        <w:spacing w:before="8"/>
        <w:ind w:left="152" w:right="3084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rg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uk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i/>
          <w:sz w:val="22"/>
          <w:szCs w:val="22"/>
        </w:rPr>
        <w:t>New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and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>re</w:t>
      </w:r>
      <w:r>
        <w:rPr>
          <w:i/>
          <w:spacing w:val="-3"/>
          <w:sz w:val="22"/>
          <w:szCs w:val="22"/>
        </w:rPr>
        <w:t>n</w:t>
      </w:r>
      <w:r>
        <w:rPr>
          <w:i/>
          <w:sz w:val="22"/>
          <w:szCs w:val="22"/>
        </w:rPr>
        <w:t>e</w:t>
      </w:r>
      <w:r>
        <w:rPr>
          <w:i/>
          <w:spacing w:val="4"/>
          <w:sz w:val="22"/>
          <w:szCs w:val="22"/>
        </w:rPr>
        <w:t>w</w:t>
      </w:r>
      <w:r>
        <w:rPr>
          <w:i/>
          <w:sz w:val="22"/>
          <w:szCs w:val="22"/>
        </w:rPr>
        <w:t>able</w:t>
      </w:r>
      <w:r>
        <w:rPr>
          <w:i/>
          <w:spacing w:val="16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energ</w:t>
      </w:r>
      <w:r>
        <w:rPr>
          <w:i/>
          <w:spacing w:val="3"/>
          <w:w w:val="102"/>
          <w:sz w:val="22"/>
          <w:szCs w:val="22"/>
        </w:rPr>
        <w:t>y</w:t>
      </w:r>
      <w:r>
        <w:rPr>
          <w:spacing w:val="-3"/>
          <w:w w:val="102"/>
          <w:sz w:val="22"/>
          <w:szCs w:val="22"/>
        </w:rPr>
        <w:t>);</w:t>
      </w:r>
    </w:p>
    <w:p w:rsidR="00F1262E" w:rsidRDefault="00B04423">
      <w:pPr>
        <w:spacing w:before="6"/>
        <w:ind w:left="152" w:right="29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d. 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Ke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ahana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eama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1"/>
          <w:sz w:val="22"/>
          <w:szCs w:val="22"/>
        </w:rPr>
        <w:t>an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i/>
          <w:sz w:val="22"/>
          <w:szCs w:val="22"/>
        </w:rPr>
        <w:t>Food</w:t>
      </w:r>
      <w:r>
        <w:rPr>
          <w:i/>
          <w:spacing w:val="13"/>
          <w:sz w:val="22"/>
          <w:szCs w:val="22"/>
        </w:rPr>
        <w:t xml:space="preserve"> </w:t>
      </w:r>
      <w:r>
        <w:rPr>
          <w:i/>
          <w:sz w:val="22"/>
          <w:szCs w:val="22"/>
        </w:rPr>
        <w:t>safety</w:t>
      </w:r>
      <w:r>
        <w:rPr>
          <w:i/>
          <w:spacing w:val="16"/>
          <w:sz w:val="22"/>
          <w:szCs w:val="22"/>
        </w:rPr>
        <w:t xml:space="preserve"> </w:t>
      </w:r>
      <w:r>
        <w:rPr>
          <w:i/>
          <w:sz w:val="22"/>
          <w:szCs w:val="22"/>
        </w:rPr>
        <w:t>&amp;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se</w:t>
      </w:r>
      <w:r>
        <w:rPr>
          <w:i/>
          <w:spacing w:val="5"/>
          <w:w w:val="102"/>
          <w:sz w:val="22"/>
          <w:szCs w:val="22"/>
        </w:rPr>
        <w:t>c</w:t>
      </w:r>
      <w:r>
        <w:rPr>
          <w:i/>
          <w:w w:val="102"/>
          <w:sz w:val="22"/>
          <w:szCs w:val="22"/>
        </w:rPr>
        <w:t>u</w:t>
      </w:r>
      <w:r>
        <w:rPr>
          <w:i/>
          <w:spacing w:val="-4"/>
          <w:w w:val="102"/>
          <w:sz w:val="22"/>
          <w:szCs w:val="22"/>
        </w:rPr>
        <w:t>r</w:t>
      </w:r>
      <w:r>
        <w:rPr>
          <w:i/>
          <w:w w:val="102"/>
          <w:sz w:val="22"/>
          <w:szCs w:val="22"/>
        </w:rPr>
        <w:t>it</w:t>
      </w:r>
      <w:r>
        <w:rPr>
          <w:i/>
          <w:spacing w:val="3"/>
          <w:w w:val="102"/>
          <w:sz w:val="22"/>
          <w:szCs w:val="22"/>
        </w:rPr>
        <w:t>y</w:t>
      </w:r>
      <w:r>
        <w:rPr>
          <w:spacing w:val="-1"/>
          <w:w w:val="102"/>
          <w:sz w:val="22"/>
          <w:szCs w:val="22"/>
        </w:rPr>
        <w:t>);</w:t>
      </w:r>
    </w:p>
    <w:p w:rsidR="00F1262E" w:rsidRDefault="00B04423">
      <w:pPr>
        <w:spacing w:before="6" w:line="245" w:lineRule="auto"/>
        <w:ind w:left="490" w:right="124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. 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pi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zi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i/>
          <w:sz w:val="22"/>
          <w:szCs w:val="22"/>
        </w:rPr>
        <w:t>Hea</w:t>
      </w:r>
      <w:r>
        <w:rPr>
          <w:i/>
          <w:spacing w:val="3"/>
          <w:sz w:val="22"/>
          <w:szCs w:val="22"/>
        </w:rPr>
        <w:t>l</w:t>
      </w:r>
      <w:r>
        <w:rPr>
          <w:i/>
          <w:sz w:val="22"/>
          <w:szCs w:val="22"/>
        </w:rPr>
        <w:t>th,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>tropical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>diseases,</w:t>
      </w:r>
      <w:r>
        <w:rPr>
          <w:i/>
          <w:spacing w:val="13"/>
          <w:sz w:val="22"/>
          <w:szCs w:val="22"/>
        </w:rPr>
        <w:t xml:space="preserve"> </w:t>
      </w:r>
      <w:r>
        <w:rPr>
          <w:i/>
          <w:sz w:val="22"/>
          <w:szCs w:val="22"/>
        </w:rPr>
        <w:t>nutrition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dan medi</w:t>
      </w:r>
      <w:r>
        <w:rPr>
          <w:i/>
          <w:spacing w:val="5"/>
          <w:w w:val="102"/>
          <w:sz w:val="22"/>
          <w:szCs w:val="22"/>
        </w:rPr>
        <w:t>c</w:t>
      </w:r>
      <w:r>
        <w:rPr>
          <w:i/>
          <w:w w:val="102"/>
          <w:sz w:val="22"/>
          <w:szCs w:val="22"/>
        </w:rPr>
        <w:t>in</w:t>
      </w:r>
      <w:r>
        <w:rPr>
          <w:i/>
          <w:spacing w:val="-1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);</w:t>
      </w:r>
    </w:p>
    <w:p w:rsidR="00F1262E" w:rsidRDefault="00B04423">
      <w:pPr>
        <w:ind w:left="152" w:right="4134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 xml:space="preserve">.  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Pen</w:t>
      </w:r>
      <w:r>
        <w:rPr>
          <w:spacing w:val="-4"/>
          <w:sz w:val="22"/>
          <w:szCs w:val="22"/>
        </w:rPr>
        <w:t>g</w:t>
      </w:r>
      <w:r>
        <w:rPr>
          <w:spacing w:val="1"/>
          <w:sz w:val="22"/>
          <w:szCs w:val="22"/>
        </w:rPr>
        <w:t>elolaa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enca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i/>
          <w:sz w:val="22"/>
          <w:szCs w:val="22"/>
        </w:rPr>
        <w:t>Disaster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manage</w:t>
      </w:r>
      <w:r>
        <w:rPr>
          <w:i/>
          <w:spacing w:val="-3"/>
          <w:w w:val="102"/>
          <w:sz w:val="22"/>
          <w:szCs w:val="22"/>
        </w:rPr>
        <w:t>m</w:t>
      </w:r>
      <w:r>
        <w:rPr>
          <w:i/>
          <w:w w:val="102"/>
          <w:sz w:val="22"/>
          <w:szCs w:val="22"/>
        </w:rPr>
        <w:t>ent</w:t>
      </w:r>
      <w:r>
        <w:rPr>
          <w:spacing w:val="-1"/>
          <w:w w:val="102"/>
          <w:sz w:val="22"/>
          <w:szCs w:val="22"/>
        </w:rPr>
        <w:t>);</w:t>
      </w:r>
    </w:p>
    <w:p w:rsidR="00F1262E" w:rsidRDefault="00B04423">
      <w:pPr>
        <w:spacing w:before="6"/>
        <w:ind w:left="152" w:right="1290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Integrasi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nasional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harmoni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sosial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Nation</w:t>
      </w:r>
      <w:r>
        <w:rPr>
          <w:i/>
          <w:spacing w:val="16"/>
          <w:sz w:val="22"/>
          <w:szCs w:val="22"/>
        </w:rPr>
        <w:t xml:space="preserve"> </w:t>
      </w:r>
      <w:r>
        <w:rPr>
          <w:i/>
          <w:sz w:val="22"/>
          <w:szCs w:val="22"/>
        </w:rPr>
        <w:t>in</w:t>
      </w:r>
      <w:r>
        <w:rPr>
          <w:i/>
          <w:spacing w:val="-4"/>
          <w:sz w:val="22"/>
          <w:szCs w:val="22"/>
        </w:rPr>
        <w:t>t</w:t>
      </w:r>
      <w:r>
        <w:rPr>
          <w:i/>
          <w:sz w:val="22"/>
          <w:szCs w:val="22"/>
        </w:rPr>
        <w:t>egration</w:t>
      </w:r>
      <w:r>
        <w:rPr>
          <w:i/>
          <w:spacing w:val="23"/>
          <w:sz w:val="22"/>
          <w:szCs w:val="22"/>
        </w:rPr>
        <w:t xml:space="preserve"> </w:t>
      </w:r>
      <w:r>
        <w:rPr>
          <w:i/>
          <w:sz w:val="22"/>
          <w:szCs w:val="22"/>
        </w:rPr>
        <w:t>&amp;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social</w:t>
      </w:r>
      <w:r>
        <w:rPr>
          <w:i/>
          <w:spacing w:val="13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ha</w:t>
      </w:r>
      <w:r>
        <w:rPr>
          <w:i/>
          <w:spacing w:val="4"/>
          <w:w w:val="102"/>
          <w:sz w:val="22"/>
          <w:szCs w:val="22"/>
        </w:rPr>
        <w:t>r</w:t>
      </w:r>
      <w:r>
        <w:rPr>
          <w:i/>
          <w:w w:val="102"/>
          <w:sz w:val="22"/>
          <w:szCs w:val="22"/>
        </w:rPr>
        <w:t>mon</w:t>
      </w:r>
      <w:r>
        <w:rPr>
          <w:i/>
          <w:spacing w:val="-1"/>
          <w:w w:val="102"/>
          <w:sz w:val="22"/>
          <w:szCs w:val="22"/>
        </w:rPr>
        <w:t>y</w:t>
      </w:r>
      <w:r>
        <w:rPr>
          <w:spacing w:val="-3"/>
          <w:w w:val="102"/>
          <w:sz w:val="22"/>
          <w:szCs w:val="22"/>
        </w:rPr>
        <w:t>);</w:t>
      </w:r>
    </w:p>
    <w:p w:rsidR="00F1262E" w:rsidRDefault="00B04423">
      <w:pPr>
        <w:spacing w:before="6"/>
        <w:ind w:left="152" w:right="1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Otonomi</w:t>
      </w:r>
      <w:r>
        <w:rPr>
          <w:spacing w:val="2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aerah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des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ntralisasi</w:t>
      </w:r>
      <w:r>
        <w:rPr>
          <w:spacing w:val="2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(</w:t>
      </w:r>
      <w:r>
        <w:rPr>
          <w:i/>
          <w:sz w:val="22"/>
          <w:szCs w:val="22"/>
        </w:rPr>
        <w:t>Regional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auto</w:t>
      </w:r>
      <w:r>
        <w:rPr>
          <w:i/>
          <w:spacing w:val="-3"/>
          <w:sz w:val="22"/>
          <w:szCs w:val="22"/>
        </w:rPr>
        <w:t>n</w:t>
      </w:r>
      <w:r>
        <w:rPr>
          <w:i/>
          <w:sz w:val="22"/>
          <w:szCs w:val="22"/>
        </w:rPr>
        <w:t>omy</w:t>
      </w:r>
      <w:r>
        <w:rPr>
          <w:i/>
          <w:spacing w:val="21"/>
          <w:sz w:val="22"/>
          <w:szCs w:val="22"/>
        </w:rPr>
        <w:t xml:space="preserve"> </w:t>
      </w:r>
      <w:r>
        <w:rPr>
          <w:i/>
          <w:sz w:val="22"/>
          <w:szCs w:val="22"/>
        </w:rPr>
        <w:t>&amp;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dec</w:t>
      </w:r>
      <w:r>
        <w:rPr>
          <w:i/>
          <w:spacing w:val="4"/>
          <w:w w:val="102"/>
          <w:sz w:val="22"/>
          <w:szCs w:val="22"/>
        </w:rPr>
        <w:t>e</w:t>
      </w:r>
      <w:r>
        <w:rPr>
          <w:i/>
          <w:w w:val="102"/>
          <w:sz w:val="22"/>
          <w:szCs w:val="22"/>
        </w:rPr>
        <w:t>ntralizatio</w:t>
      </w:r>
      <w:r>
        <w:rPr>
          <w:i/>
          <w:spacing w:val="-3"/>
          <w:w w:val="102"/>
          <w:sz w:val="22"/>
          <w:szCs w:val="22"/>
        </w:rPr>
        <w:t>n</w:t>
      </w:r>
      <w:r>
        <w:rPr>
          <w:spacing w:val="2"/>
          <w:w w:val="102"/>
          <w:sz w:val="22"/>
          <w:szCs w:val="22"/>
        </w:rPr>
        <w:t>);</w:t>
      </w:r>
    </w:p>
    <w:p w:rsidR="00F1262E" w:rsidRDefault="00B04423">
      <w:pPr>
        <w:spacing w:before="6"/>
        <w:ind w:left="152" w:right="22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i. 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Seni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buda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a/industri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kreatif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Arts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z w:val="22"/>
          <w:szCs w:val="22"/>
        </w:rPr>
        <w:t>&amp;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cultu</w:t>
      </w:r>
      <w:r>
        <w:rPr>
          <w:i/>
          <w:spacing w:val="4"/>
          <w:sz w:val="22"/>
          <w:szCs w:val="22"/>
        </w:rPr>
        <w:t>r</w:t>
      </w:r>
      <w:r>
        <w:rPr>
          <w:i/>
          <w:sz w:val="22"/>
          <w:szCs w:val="22"/>
        </w:rPr>
        <w:t>e/creative</w:t>
      </w:r>
      <w:r>
        <w:rPr>
          <w:i/>
          <w:spacing w:val="33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industr</w:t>
      </w:r>
      <w:r>
        <w:rPr>
          <w:i/>
          <w:spacing w:val="1"/>
          <w:w w:val="102"/>
          <w:sz w:val="22"/>
          <w:szCs w:val="22"/>
        </w:rPr>
        <w:t>y</w:t>
      </w:r>
      <w:r>
        <w:rPr>
          <w:spacing w:val="-3"/>
          <w:w w:val="102"/>
          <w:sz w:val="22"/>
          <w:szCs w:val="22"/>
        </w:rPr>
        <w:t>);</w:t>
      </w:r>
    </w:p>
    <w:p w:rsidR="00F1262E" w:rsidRDefault="00B04423">
      <w:pPr>
        <w:spacing w:before="6"/>
        <w:ind w:left="152" w:right="1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j. 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Infrastruktur</w:t>
      </w:r>
      <w:proofErr w:type="gramStart"/>
      <w:r>
        <w:rPr>
          <w:sz w:val="22"/>
          <w:szCs w:val="22"/>
        </w:rPr>
        <w:t xml:space="preserve">, </w:t>
      </w:r>
      <w:r>
        <w:rPr>
          <w:spacing w:val="3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ranspo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tasi</w:t>
      </w:r>
      <w:proofErr w:type="gramEnd"/>
      <w:r>
        <w:rPr>
          <w:sz w:val="22"/>
          <w:szCs w:val="22"/>
        </w:rPr>
        <w:t xml:space="preserve">,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teknolo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i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pertahanan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 xml:space="preserve">Infrastructure, </w:t>
      </w:r>
      <w:r>
        <w:rPr>
          <w:i/>
          <w:spacing w:val="34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transportation </w:t>
      </w:r>
      <w:r>
        <w:rPr>
          <w:i/>
          <w:spacing w:val="36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&amp;</w:t>
      </w:r>
    </w:p>
    <w:p w:rsidR="00F1262E" w:rsidRDefault="00B04423">
      <w:pPr>
        <w:spacing w:before="6"/>
        <w:ind w:left="490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def</w:t>
      </w:r>
      <w:r>
        <w:rPr>
          <w:i/>
          <w:spacing w:val="3"/>
          <w:sz w:val="22"/>
          <w:szCs w:val="22"/>
        </w:rPr>
        <w:t>e</w:t>
      </w:r>
      <w:r>
        <w:rPr>
          <w:i/>
          <w:sz w:val="22"/>
          <w:szCs w:val="22"/>
        </w:rPr>
        <w:t>nse</w:t>
      </w:r>
      <w:proofErr w:type="gramEnd"/>
      <w:r>
        <w:rPr>
          <w:i/>
          <w:spacing w:val="16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t</w:t>
      </w:r>
      <w:r>
        <w:rPr>
          <w:i/>
          <w:spacing w:val="-5"/>
          <w:w w:val="102"/>
          <w:sz w:val="22"/>
          <w:szCs w:val="22"/>
        </w:rPr>
        <w:t>e</w:t>
      </w:r>
      <w:r>
        <w:rPr>
          <w:i/>
          <w:w w:val="102"/>
          <w:sz w:val="22"/>
          <w:szCs w:val="22"/>
        </w:rPr>
        <w:t>chnolog</w:t>
      </w:r>
      <w:r>
        <w:rPr>
          <w:i/>
          <w:spacing w:val="4"/>
          <w:w w:val="102"/>
          <w:sz w:val="22"/>
          <w:szCs w:val="22"/>
        </w:rPr>
        <w:t>y</w:t>
      </w:r>
      <w:r>
        <w:rPr>
          <w:spacing w:val="-1"/>
          <w:w w:val="102"/>
          <w:sz w:val="22"/>
          <w:szCs w:val="22"/>
        </w:rPr>
        <w:t>);</w:t>
      </w:r>
    </w:p>
    <w:p w:rsidR="00F1262E" w:rsidRDefault="00B04423">
      <w:pPr>
        <w:spacing w:before="8"/>
        <w:ind w:left="152" w:right="4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Teknologi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informasi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komunikasi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Information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z w:val="22"/>
          <w:szCs w:val="22"/>
        </w:rPr>
        <w:t>&amp;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communi</w:t>
      </w:r>
      <w:r>
        <w:rPr>
          <w:i/>
          <w:spacing w:val="5"/>
          <w:sz w:val="22"/>
          <w:szCs w:val="22"/>
        </w:rPr>
        <w:t>c</w:t>
      </w:r>
      <w:r>
        <w:rPr>
          <w:i/>
          <w:sz w:val="22"/>
          <w:szCs w:val="22"/>
        </w:rPr>
        <w:t>ation</w:t>
      </w:r>
      <w:r>
        <w:rPr>
          <w:i/>
          <w:spacing w:val="32"/>
          <w:sz w:val="22"/>
          <w:szCs w:val="22"/>
        </w:rPr>
        <w:t xml:space="preserve"> </w:t>
      </w:r>
      <w:r>
        <w:rPr>
          <w:i/>
          <w:sz w:val="22"/>
          <w:szCs w:val="22"/>
        </w:rPr>
        <w:t>technolog</w:t>
      </w:r>
      <w:r>
        <w:rPr>
          <w:i/>
          <w:spacing w:val="-2"/>
          <w:sz w:val="22"/>
          <w:szCs w:val="22"/>
        </w:rPr>
        <w:t>y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;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</w:t>
      </w:r>
      <w:r>
        <w:rPr>
          <w:spacing w:val="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</w:t>
      </w:r>
    </w:p>
    <w:p w:rsidR="00F1262E" w:rsidRDefault="00B04423">
      <w:pPr>
        <w:spacing w:before="6" w:line="352" w:lineRule="auto"/>
        <w:ind w:left="151" w:right="263"/>
        <w:rPr>
          <w:sz w:val="22"/>
          <w:szCs w:val="22"/>
        </w:rPr>
      </w:pPr>
      <w:r>
        <w:rPr>
          <w:sz w:val="22"/>
          <w:szCs w:val="22"/>
        </w:rPr>
        <w:t xml:space="preserve">l. 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Pembangunan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anusia</w:t>
      </w:r>
      <w:r>
        <w:rPr>
          <w:spacing w:val="1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saing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bangsa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(</w:t>
      </w:r>
      <w:r>
        <w:rPr>
          <w:i/>
          <w:sz w:val="22"/>
          <w:szCs w:val="22"/>
        </w:rPr>
        <w:t>Human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z w:val="22"/>
          <w:szCs w:val="22"/>
        </w:rPr>
        <w:t>development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z w:val="22"/>
          <w:szCs w:val="22"/>
        </w:rPr>
        <w:t>&amp;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competitivenes</w:t>
      </w:r>
      <w:r>
        <w:rPr>
          <w:i/>
          <w:spacing w:val="1"/>
          <w:w w:val="102"/>
          <w:sz w:val="22"/>
          <w:szCs w:val="22"/>
        </w:rPr>
        <w:t>s</w:t>
      </w:r>
      <w:r>
        <w:rPr>
          <w:spacing w:val="-1"/>
          <w:w w:val="102"/>
          <w:sz w:val="22"/>
          <w:szCs w:val="22"/>
        </w:rPr>
        <w:t xml:space="preserve">). </w:t>
      </w:r>
      <w:r>
        <w:rPr>
          <w:sz w:val="22"/>
          <w:szCs w:val="22"/>
        </w:rPr>
        <w:t>Penjelasan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terperi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ci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isu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strategis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dilih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7</w:t>
      </w:r>
      <w:r>
        <w:rPr>
          <w:spacing w:val="3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1.</w:t>
      </w:r>
    </w:p>
    <w:p w:rsidR="00F1262E" w:rsidRDefault="00B04423">
      <w:pPr>
        <w:spacing w:before="4" w:line="245" w:lineRule="auto"/>
        <w:ind w:left="151" w:right="382"/>
        <w:jc w:val="both"/>
        <w:rPr>
          <w:sz w:val="22"/>
          <w:szCs w:val="22"/>
        </w:rPr>
      </w:pPr>
      <w:r>
        <w:rPr>
          <w:sz w:val="22"/>
          <w:szCs w:val="22"/>
        </w:rPr>
        <w:t>Program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elitian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Stra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egis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Nasio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memiliki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penekanan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lima</w:t>
      </w:r>
      <w:proofErr w:type="gramEnd"/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sebagai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b</w:t>
      </w:r>
      <w:r>
        <w:rPr>
          <w:w w:val="102"/>
          <w:sz w:val="22"/>
          <w:szCs w:val="22"/>
        </w:rPr>
        <w:t xml:space="preserve">erikut: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program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enelitian</w:t>
      </w:r>
      <w:r>
        <w:rPr>
          <w:spacing w:val="2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iusulkan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harus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ersifat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trategis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bersk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la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nasiona</w:t>
      </w:r>
      <w:r>
        <w:rPr>
          <w:spacing w:val="-3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 xml:space="preserve">; </w:t>
      </w:r>
      <w:r>
        <w:rPr>
          <w:sz w:val="22"/>
          <w:szCs w:val="22"/>
        </w:rPr>
        <w:t xml:space="preserve">b.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tema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harus</w:t>
      </w:r>
      <w:r>
        <w:rPr>
          <w:spacing w:val="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esuai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te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ditentu</w:t>
      </w:r>
      <w:r>
        <w:rPr>
          <w:spacing w:val="-4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>an;</w:t>
      </w:r>
    </w:p>
    <w:p w:rsidR="00F1262E" w:rsidRDefault="00B04423">
      <w:pPr>
        <w:spacing w:line="245" w:lineRule="auto"/>
        <w:ind w:left="490" w:right="126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c</w:t>
      </w:r>
      <w:proofErr w:type="gramEnd"/>
      <w:r>
        <w:rPr>
          <w:sz w:val="22"/>
          <w:szCs w:val="22"/>
        </w:rPr>
        <w:t>.   penelitian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arus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sifat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embangan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orientasi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litian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terapa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buk</w:t>
      </w:r>
      <w:r>
        <w:rPr>
          <w:spacing w:val="-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penelitian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</w:t>
      </w:r>
      <w:r>
        <w:rPr>
          <w:spacing w:val="-4"/>
          <w:w w:val="102"/>
          <w:sz w:val="22"/>
          <w:szCs w:val="22"/>
        </w:rPr>
        <w:t>w</w:t>
      </w:r>
      <w:r>
        <w:rPr>
          <w:w w:val="102"/>
          <w:sz w:val="22"/>
          <w:szCs w:val="22"/>
        </w:rPr>
        <w:t>al;</w:t>
      </w:r>
    </w:p>
    <w:p w:rsidR="00F1262E" w:rsidRDefault="00B04423">
      <w:pPr>
        <w:ind w:left="151" w:right="363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litian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harus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memiliki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eta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jalan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jel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;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</w:t>
      </w:r>
    </w:p>
    <w:p w:rsidR="00F1262E" w:rsidRDefault="00B04423">
      <w:pPr>
        <w:spacing w:before="6" w:line="248" w:lineRule="auto"/>
        <w:ind w:left="490" w:right="125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.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Tim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harus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memiliki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rekam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jak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memadai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5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ahun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terakhir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topik </w:t>
      </w:r>
      <w:r>
        <w:rPr>
          <w:sz w:val="22"/>
          <w:szCs w:val="22"/>
        </w:rPr>
        <w:t>pen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litian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diusulkan.</w:t>
      </w:r>
    </w:p>
    <w:p w:rsidR="00F1262E" w:rsidRDefault="00F1262E">
      <w:pPr>
        <w:spacing w:before="6" w:line="100" w:lineRule="exact"/>
        <w:rPr>
          <w:sz w:val="11"/>
          <w:szCs w:val="11"/>
        </w:rPr>
      </w:pPr>
    </w:p>
    <w:p w:rsidR="00F1262E" w:rsidRDefault="00B04423">
      <w:pPr>
        <w:ind w:left="151" w:right="7561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7.</w:t>
      </w:r>
      <w:r>
        <w:rPr>
          <w:b/>
          <w:sz w:val="22"/>
          <w:szCs w:val="22"/>
        </w:rPr>
        <w:t>2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spacing w:val="-2"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j</w:t>
      </w:r>
      <w:r>
        <w:rPr>
          <w:b/>
          <w:spacing w:val="-6"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an</w:t>
      </w:r>
    </w:p>
    <w:p w:rsidR="00F1262E" w:rsidRDefault="00B04423">
      <w:pPr>
        <w:spacing w:before="1"/>
        <w:ind w:left="151" w:right="3339"/>
        <w:jc w:val="both"/>
        <w:rPr>
          <w:sz w:val="22"/>
          <w:szCs w:val="22"/>
        </w:rPr>
      </w:pPr>
      <w:r>
        <w:rPr>
          <w:sz w:val="22"/>
          <w:szCs w:val="22"/>
        </w:rPr>
        <w:t>Program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litian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Strate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is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Nasional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ini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bertujuan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untuk:</w:t>
      </w:r>
    </w:p>
    <w:p w:rsidR="00F1262E" w:rsidRDefault="00B04423">
      <w:pPr>
        <w:spacing w:before="6" w:line="245" w:lineRule="auto"/>
        <w:ind w:left="490" w:right="123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a</w:t>
      </w:r>
      <w:proofErr w:type="gramEnd"/>
      <w:r>
        <w:rPr>
          <w:sz w:val="22"/>
          <w:szCs w:val="22"/>
        </w:rPr>
        <w:t>.   memfasilitasi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dukung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riset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pengusul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lingkungan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rgu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uan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tinggi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untuk </w:t>
      </w:r>
      <w:r>
        <w:rPr>
          <w:sz w:val="22"/>
          <w:szCs w:val="22"/>
        </w:rPr>
        <w:t>melakukan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 dapat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elesaikan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masalah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yang rele</w:t>
      </w:r>
      <w:r>
        <w:rPr>
          <w:spacing w:val="-4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berbagai </w:t>
      </w:r>
      <w:r>
        <w:rPr>
          <w:sz w:val="22"/>
          <w:szCs w:val="22"/>
        </w:rPr>
        <w:t>masalah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angsa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ndonesia;</w:t>
      </w:r>
    </w:p>
    <w:p w:rsidR="00F1262E" w:rsidRDefault="00B04423">
      <w:pPr>
        <w:spacing w:line="245" w:lineRule="auto"/>
        <w:ind w:left="490" w:right="124" w:hanging="338"/>
        <w:jc w:val="both"/>
        <w:rPr>
          <w:sz w:val="22"/>
          <w:szCs w:val="22"/>
        </w:rPr>
        <w:sectPr w:rsidR="00F1262E">
          <w:footerReference w:type="default" r:id="rId8"/>
          <w:pgSz w:w="12240" w:h="15840"/>
          <w:pgMar w:top="1480" w:right="1720" w:bottom="280" w:left="1720" w:header="0" w:footer="869" w:gutter="0"/>
          <w:pgNumType w:start="91"/>
          <w:cols w:space="720"/>
        </w:sectPr>
      </w:pPr>
      <w:r>
        <w:pict>
          <v:group id="_x0000_s1117" style="position:absolute;left:0;text-align:left;margin-left:93.7pt;margin-top:69.9pt;width:0;height:0;z-index:-251681280;mso-position-horizontal-relative:page" coordorigin="1874,1398" coordsize="0,0">
            <v:shape id="_x0000_s1118" style="position:absolute;left:1874;top:1398;width:0;height:0" coordorigin="1874,1398" coordsize="0,0" path="m1874,1398r,e" filled="f" strokeweight=".1pt">
              <v:path arrowok="t"/>
            </v:shape>
            <w10:wrap anchorx="page"/>
          </v:group>
        </w:pict>
      </w:r>
      <w:r>
        <w:pict>
          <v:group id="_x0000_s1115" style="position:absolute;left:0;text-align:left;margin-left:93.7pt;margin-top:69.9pt;width:0;height:0;z-index:-251680256;mso-position-horizontal-relative:page" coordorigin="1874,1398" coordsize="0,0">
            <v:shape id="_x0000_s1116" style="position:absolute;left:1874;top:1398;width:0;height:0" coordorigin="1874,1398" coordsize="0,0" path="m1874,1398r,e" filled="f" strokeweight=".1pt">
              <v:path arrowok="t"/>
            </v:shape>
            <w10:wrap anchorx="page"/>
          </v:group>
        </w:pict>
      </w:r>
      <w:r>
        <w:pict>
          <v:group id="_x0000_s1113" style="position:absolute;left:0;text-align:left;margin-left:93.7pt;margin-top:69.9pt;width:0;height:0;z-index:-251679232;mso-position-horizontal-relative:page" coordorigin="1874,1398" coordsize="0,0">
            <v:shape id="_x0000_s1114" style="position:absolute;left:1874;top:1398;width:0;height:0" coordorigin="1874,1398" coordsize="0,0" path="m1874,1398r,e" filled="f" strokeweight=".1pt">
              <v:path arrowok="t"/>
            </v:shape>
            <w10:wrap anchorx="page"/>
          </v:group>
        </w:pict>
      </w: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  mengorien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asikan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kemampu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usul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tel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memiliki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jalan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3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untuk </w:t>
      </w:r>
      <w:r>
        <w:rPr>
          <w:sz w:val="22"/>
          <w:szCs w:val="22"/>
        </w:rPr>
        <w:t>membangun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membentuk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peta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jalan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teknologi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ndukung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kegiatan</w:t>
      </w:r>
      <w:r>
        <w:rPr>
          <w:spacing w:val="4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penelitian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pengembangan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berorientasi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kepada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kebu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uhan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i/>
          <w:spacing w:val="1"/>
          <w:sz w:val="22"/>
          <w:szCs w:val="22"/>
        </w:rPr>
        <w:t>use</w:t>
      </w:r>
      <w:r>
        <w:rPr>
          <w:i/>
          <w:sz w:val="22"/>
          <w:szCs w:val="22"/>
        </w:rPr>
        <w:t>r</w:t>
      </w:r>
      <w:r>
        <w:rPr>
          <w:i/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>or</w:t>
      </w:r>
      <w:r>
        <w:rPr>
          <w:i/>
          <w:spacing w:val="-4"/>
          <w:sz w:val="22"/>
          <w:szCs w:val="22"/>
        </w:rPr>
        <w:t>i</w:t>
      </w:r>
      <w:r>
        <w:rPr>
          <w:i/>
          <w:sz w:val="22"/>
          <w:szCs w:val="22"/>
        </w:rPr>
        <w:t>ente</w:t>
      </w:r>
      <w:r>
        <w:rPr>
          <w:i/>
          <w:spacing w:val="3"/>
          <w:sz w:val="22"/>
          <w:szCs w:val="22"/>
        </w:rPr>
        <w:t>d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;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</w:t>
      </w:r>
    </w:p>
    <w:p w:rsidR="00F1262E" w:rsidRDefault="00B04423">
      <w:pPr>
        <w:spacing w:before="70" w:line="245" w:lineRule="auto"/>
        <w:ind w:left="490" w:right="135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c</w:t>
      </w:r>
      <w:r>
        <w:rPr>
          <w:sz w:val="22"/>
          <w:szCs w:val="22"/>
        </w:rPr>
        <w:t xml:space="preserve">. 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nj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b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al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ha</w:t>
      </w:r>
      <w:r>
        <w:rPr>
          <w:sz w:val="22"/>
          <w:szCs w:val="22"/>
        </w:rPr>
        <w:t xml:space="preserve">n 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st</w:t>
      </w:r>
      <w:r>
        <w:rPr>
          <w:spacing w:val="2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teg</w:t>
      </w:r>
      <w:r>
        <w:rPr>
          <w:spacing w:val="5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k  </w:t>
      </w:r>
      <w:r>
        <w:rPr>
          <w:spacing w:val="2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nd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panjang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terkait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keduabelas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tema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st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ategis.</w:t>
      </w:r>
    </w:p>
    <w:p w:rsidR="00F1262E" w:rsidRDefault="00F1262E">
      <w:pPr>
        <w:spacing w:line="120" w:lineRule="exact"/>
        <w:rPr>
          <w:sz w:val="12"/>
          <w:szCs w:val="12"/>
        </w:rPr>
      </w:pPr>
    </w:p>
    <w:p w:rsidR="00F1262E" w:rsidRDefault="00B04423">
      <w:pPr>
        <w:ind w:left="152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7.</w:t>
      </w:r>
      <w:r>
        <w:rPr>
          <w:b/>
          <w:sz w:val="22"/>
          <w:szCs w:val="22"/>
        </w:rPr>
        <w:t>3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Luaran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</w:t>
      </w:r>
      <w:r>
        <w:rPr>
          <w:b/>
          <w:spacing w:val="5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nelitian</w:t>
      </w:r>
    </w:p>
    <w:p w:rsidR="00F1262E" w:rsidRDefault="00B04423">
      <w:pPr>
        <w:spacing w:line="240" w:lineRule="exact"/>
        <w:ind w:left="152"/>
        <w:rPr>
          <w:sz w:val="22"/>
          <w:szCs w:val="22"/>
        </w:rPr>
      </w:pPr>
      <w:r>
        <w:rPr>
          <w:spacing w:val="1"/>
          <w:sz w:val="22"/>
          <w:szCs w:val="22"/>
        </w:rPr>
        <w:t>Pro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m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Penel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tia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St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ate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Nasiona</w:t>
      </w:r>
      <w:r>
        <w:rPr>
          <w:sz w:val="22"/>
          <w:szCs w:val="22"/>
        </w:rPr>
        <w:t>l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pacing w:val="-5"/>
          <w:sz w:val="22"/>
          <w:szCs w:val="22"/>
        </w:rPr>
        <w:t>a</w:t>
      </w:r>
      <w:r>
        <w:rPr>
          <w:spacing w:val="1"/>
          <w:sz w:val="22"/>
          <w:szCs w:val="22"/>
        </w:rPr>
        <w:t>ji</w:t>
      </w:r>
      <w:r>
        <w:rPr>
          <w:sz w:val="22"/>
          <w:szCs w:val="22"/>
        </w:rPr>
        <w:t>b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g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asilka</w:t>
      </w:r>
      <w:r>
        <w:rPr>
          <w:sz w:val="22"/>
          <w:szCs w:val="22"/>
        </w:rPr>
        <w:t>n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u</w:t>
      </w:r>
      <w:r>
        <w:rPr>
          <w:spacing w:val="1"/>
          <w:sz w:val="22"/>
          <w:szCs w:val="22"/>
        </w:rPr>
        <w:t>ara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be</w:t>
      </w:r>
      <w:r>
        <w:rPr>
          <w:spacing w:val="-4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u</w:t>
      </w:r>
      <w:r>
        <w:rPr>
          <w:spacing w:val="-3"/>
          <w:w w:val="102"/>
          <w:sz w:val="22"/>
          <w:szCs w:val="22"/>
        </w:rPr>
        <w:t>p</w:t>
      </w:r>
      <w:r>
        <w:rPr>
          <w:spacing w:val="1"/>
          <w:w w:val="102"/>
          <w:sz w:val="22"/>
          <w:szCs w:val="22"/>
        </w:rPr>
        <w:t>a:</w:t>
      </w:r>
    </w:p>
    <w:p w:rsidR="00F1262E" w:rsidRDefault="00B04423">
      <w:pPr>
        <w:spacing w:before="6" w:line="245" w:lineRule="auto"/>
        <w:ind w:left="490" w:right="125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proses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produk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iptek-sosbud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berupa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meto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e,</w:t>
      </w:r>
      <w:r>
        <w:rPr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blue p</w:t>
      </w:r>
      <w:r>
        <w:rPr>
          <w:i/>
          <w:spacing w:val="-3"/>
          <w:sz w:val="22"/>
          <w:szCs w:val="22"/>
        </w:rPr>
        <w:t>r</w:t>
      </w:r>
      <w:r>
        <w:rPr>
          <w:i/>
          <w:sz w:val="22"/>
          <w:szCs w:val="22"/>
        </w:rPr>
        <w:t>in</w:t>
      </w:r>
      <w:r>
        <w:rPr>
          <w:i/>
          <w:spacing w:val="-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purwarupa,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sistem,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kebijak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at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u </w:t>
      </w:r>
      <w:r>
        <w:rPr>
          <w:sz w:val="22"/>
          <w:szCs w:val="22"/>
        </w:rPr>
        <w:t>model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bersifat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strate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berskala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nasional;</w:t>
      </w:r>
    </w:p>
    <w:p w:rsidR="00F1262E" w:rsidRDefault="00B04423">
      <w:pPr>
        <w:spacing w:line="245" w:lineRule="auto"/>
        <w:ind w:left="490" w:right="122" w:hanging="33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teknologi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tepat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langsung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dima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faatkan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asyarakat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(di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ertai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pedoman </w:t>
      </w:r>
      <w:r>
        <w:rPr>
          <w:sz w:val="22"/>
          <w:szCs w:val="22"/>
        </w:rPr>
        <w:t>penerapann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a);</w:t>
      </w:r>
      <w:r>
        <w:rPr>
          <w:spacing w:val="2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</w:t>
      </w:r>
    </w:p>
    <w:p w:rsidR="00F1262E" w:rsidRDefault="00B04423">
      <w:pPr>
        <w:ind w:left="152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publikasi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jurnal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iah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nasional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erakreditasi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jurnal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ternasional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bereputasi.</w:t>
      </w:r>
    </w:p>
    <w:p w:rsidR="00F1262E" w:rsidRDefault="00F1262E">
      <w:pPr>
        <w:spacing w:before="1" w:line="120" w:lineRule="exact"/>
        <w:rPr>
          <w:sz w:val="12"/>
          <w:szCs w:val="12"/>
        </w:rPr>
      </w:pPr>
    </w:p>
    <w:p w:rsidR="00F1262E" w:rsidRDefault="00B04423">
      <w:pPr>
        <w:ind w:left="152"/>
        <w:rPr>
          <w:sz w:val="22"/>
          <w:szCs w:val="22"/>
        </w:rPr>
      </w:pPr>
      <w:r>
        <w:rPr>
          <w:sz w:val="22"/>
          <w:szCs w:val="22"/>
        </w:rPr>
        <w:t>Sel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njutnya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ini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menghasilkan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luaran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tamb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han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berupa:</w:t>
      </w:r>
    </w:p>
    <w:p w:rsidR="00F1262E" w:rsidRDefault="00B04423">
      <w:pPr>
        <w:spacing w:before="6"/>
        <w:ind w:left="152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H</w:t>
      </w:r>
      <w:r>
        <w:rPr>
          <w:spacing w:val="-2"/>
          <w:w w:val="102"/>
          <w:sz w:val="22"/>
          <w:szCs w:val="22"/>
        </w:rPr>
        <w:t>K</w:t>
      </w:r>
      <w:r>
        <w:rPr>
          <w:spacing w:val="-1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;</w:t>
      </w:r>
    </w:p>
    <w:p w:rsidR="00F1262E" w:rsidRDefault="00B04423">
      <w:pPr>
        <w:spacing w:before="6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Buku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aja</w:t>
      </w:r>
      <w:r>
        <w:rPr>
          <w:spacing w:val="4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.</w:t>
      </w:r>
    </w:p>
    <w:p w:rsidR="00F1262E" w:rsidRDefault="00F1262E">
      <w:pPr>
        <w:spacing w:before="6" w:line="120" w:lineRule="exact"/>
        <w:rPr>
          <w:sz w:val="12"/>
          <w:szCs w:val="12"/>
        </w:rPr>
      </w:pPr>
    </w:p>
    <w:p w:rsidR="00F1262E" w:rsidRDefault="00B04423">
      <w:pPr>
        <w:ind w:left="152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7.</w:t>
      </w:r>
      <w:r>
        <w:rPr>
          <w:b/>
          <w:sz w:val="22"/>
          <w:szCs w:val="22"/>
        </w:rPr>
        <w:t>4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K</w:t>
      </w:r>
      <w:r>
        <w:rPr>
          <w:b/>
          <w:spacing w:val="3"/>
          <w:sz w:val="22"/>
          <w:szCs w:val="22"/>
        </w:rPr>
        <w:t>r</w:t>
      </w:r>
      <w:r>
        <w:rPr>
          <w:b/>
          <w:sz w:val="22"/>
          <w:szCs w:val="22"/>
        </w:rPr>
        <w:t>iteria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</w:t>
      </w:r>
      <w:r>
        <w:rPr>
          <w:b/>
          <w:spacing w:val="4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ngusulan</w:t>
      </w:r>
    </w:p>
    <w:p w:rsidR="00F1262E" w:rsidRDefault="00B04423">
      <w:pPr>
        <w:spacing w:line="240" w:lineRule="exact"/>
        <w:ind w:left="152"/>
        <w:rPr>
          <w:sz w:val="22"/>
          <w:szCs w:val="22"/>
        </w:rPr>
      </w:pPr>
      <w:r>
        <w:rPr>
          <w:sz w:val="22"/>
          <w:szCs w:val="22"/>
        </w:rPr>
        <w:t>Kriteria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persyaratan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umum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usulan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elitian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rategis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Nasion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dalah:</w:t>
      </w:r>
    </w:p>
    <w:p w:rsidR="00F1262E" w:rsidRDefault="00B04423">
      <w:pPr>
        <w:spacing w:before="6"/>
        <w:ind w:left="152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tim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pengusul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adalah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dosen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etap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21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ing</w:t>
      </w:r>
      <w:r>
        <w:rPr>
          <w:spacing w:val="-5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i;</w:t>
      </w:r>
    </w:p>
    <w:p w:rsidR="00F1262E" w:rsidRDefault="00B04423">
      <w:pPr>
        <w:spacing w:before="6" w:line="245" w:lineRule="auto"/>
        <w:ind w:left="490" w:right="125" w:hanging="33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  tim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pengusul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maksimum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ju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>lah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empat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orang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(satu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ketua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maksimum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tiga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anggota) </w:t>
      </w:r>
      <w:r>
        <w:rPr>
          <w:sz w:val="22"/>
          <w:szCs w:val="22"/>
        </w:rPr>
        <w:t>diutam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multidisiplin,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ketua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dan mini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>um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atu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orang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ota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harus </w:t>
      </w:r>
      <w:r>
        <w:rPr>
          <w:sz w:val="22"/>
          <w:szCs w:val="22"/>
        </w:rPr>
        <w:t>berp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ndidikan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doktor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(S-3);</w:t>
      </w:r>
    </w:p>
    <w:p w:rsidR="00F1262E" w:rsidRDefault="00B04423">
      <w:pPr>
        <w:spacing w:line="246" w:lineRule="auto"/>
        <w:ind w:left="490" w:right="123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c</w:t>
      </w:r>
      <w:proofErr w:type="gramEnd"/>
      <w:r>
        <w:rPr>
          <w:sz w:val="22"/>
          <w:szCs w:val="22"/>
        </w:rPr>
        <w:t>.   ketua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tim</w:t>
      </w:r>
      <w:r>
        <w:rPr>
          <w:spacing w:val="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p</w:t>
      </w:r>
      <w:r>
        <w:rPr>
          <w:sz w:val="22"/>
          <w:szCs w:val="22"/>
        </w:rPr>
        <w:t>engusul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har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memiliki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am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jejak</w:t>
      </w:r>
      <w:r>
        <w:rPr>
          <w:spacing w:val="1"/>
          <w:sz w:val="22"/>
          <w:szCs w:val="22"/>
        </w:rPr>
        <w:t xml:space="preserve"> memada</w:t>
      </w:r>
      <w:r>
        <w:rPr>
          <w:sz w:val="22"/>
          <w:szCs w:val="22"/>
        </w:rPr>
        <w:t>i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rele</w:t>
      </w:r>
      <w:r>
        <w:rPr>
          <w:spacing w:val="-5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den</w:t>
      </w:r>
      <w:r>
        <w:rPr>
          <w:spacing w:val="-4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1"/>
          <w:sz w:val="22"/>
          <w:szCs w:val="22"/>
        </w:rPr>
        <w:t>opi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y</w:t>
      </w:r>
      <w:r>
        <w:rPr>
          <w:spacing w:val="1"/>
          <w:w w:val="102"/>
          <w:sz w:val="22"/>
          <w:szCs w:val="22"/>
        </w:rPr>
        <w:t xml:space="preserve">ang </w:t>
      </w:r>
      <w:r>
        <w:rPr>
          <w:sz w:val="22"/>
          <w:szCs w:val="22"/>
        </w:rPr>
        <w:t>diusulk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n,</w:t>
      </w:r>
      <w:r>
        <w:rPr>
          <w:spacing w:val="1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s</w:t>
      </w:r>
      <w:r>
        <w:rPr>
          <w:sz w:val="22"/>
          <w:szCs w:val="22"/>
        </w:rPr>
        <w:t>erta pernah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mendapat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program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hibah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kompetitif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multitahun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berskala nasional;</w:t>
      </w:r>
    </w:p>
    <w:p w:rsidR="00F1262E" w:rsidRDefault="00B04423">
      <w:pPr>
        <w:spacing w:line="240" w:lineRule="exact"/>
        <w:ind w:left="152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ti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p </w:t>
      </w:r>
      <w:r>
        <w:rPr>
          <w:spacing w:val="-2"/>
          <w:sz w:val="22"/>
          <w:szCs w:val="22"/>
        </w:rPr>
        <w:t>pen</w:t>
      </w:r>
      <w:r>
        <w:rPr>
          <w:spacing w:val="4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j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</w:t>
      </w:r>
      <w:r>
        <w:rPr>
          <w:spacing w:val="-2"/>
          <w:sz w:val="22"/>
          <w:szCs w:val="22"/>
        </w:rPr>
        <w:t>is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y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w w:val="102"/>
          <w:sz w:val="22"/>
          <w:szCs w:val="22"/>
        </w:rPr>
        <w:t>b</w:t>
      </w:r>
      <w:r>
        <w:rPr>
          <w:spacing w:val="-2"/>
          <w:w w:val="102"/>
          <w:sz w:val="22"/>
          <w:szCs w:val="22"/>
        </w:rPr>
        <w:t>e</w:t>
      </w:r>
      <w:r>
        <w:rPr>
          <w:spacing w:val="2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s</w:t>
      </w:r>
      <w:r>
        <w:rPr>
          <w:spacing w:val="-2"/>
          <w:w w:val="102"/>
          <w:sz w:val="22"/>
          <w:szCs w:val="22"/>
        </w:rPr>
        <w:t>a</w:t>
      </w:r>
      <w:r>
        <w:rPr>
          <w:spacing w:val="3"/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gk</w:t>
      </w:r>
      <w:r>
        <w:rPr>
          <w:spacing w:val="2"/>
          <w:w w:val="102"/>
          <w:sz w:val="22"/>
          <w:szCs w:val="22"/>
        </w:rPr>
        <w:t>u</w:t>
      </w:r>
      <w:r>
        <w:rPr>
          <w:spacing w:val="-2"/>
          <w:w w:val="102"/>
          <w:sz w:val="22"/>
          <w:szCs w:val="22"/>
        </w:rPr>
        <w:t>t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n.</w:t>
      </w:r>
    </w:p>
    <w:p w:rsidR="00F1262E" w:rsidRDefault="00B04423">
      <w:pPr>
        <w:spacing w:before="6" w:line="245" w:lineRule="auto"/>
        <w:ind w:left="490" w:right="126"/>
        <w:rPr>
          <w:sz w:val="22"/>
          <w:szCs w:val="22"/>
        </w:rPr>
      </w:pPr>
      <w:r>
        <w:rPr>
          <w:sz w:val="22"/>
          <w:szCs w:val="22"/>
        </w:rPr>
        <w:t>Susunan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anggota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neli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berubah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setiap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tahun,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kebutuhan</w:t>
      </w:r>
      <w:r>
        <w:rPr>
          <w:spacing w:val="4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kegiatan </w:t>
      </w:r>
      <w:r>
        <w:rPr>
          <w:sz w:val="22"/>
          <w:szCs w:val="22"/>
        </w:rPr>
        <w:t>pen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litian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kom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etensi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dimiliki;</w:t>
      </w:r>
    </w:p>
    <w:p w:rsidR="00F1262E" w:rsidRDefault="00B04423">
      <w:pPr>
        <w:tabs>
          <w:tab w:val="left" w:pos="1360"/>
        </w:tabs>
        <w:spacing w:line="245" w:lineRule="auto"/>
        <w:ind w:left="490" w:right="123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.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setiap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pengusul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hanya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diperbolehkan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ndap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tkan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program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nelitian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ini mak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imum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-5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 xml:space="preserve">a </w:t>
      </w:r>
      <w:r>
        <w:rPr>
          <w:sz w:val="22"/>
          <w:szCs w:val="22"/>
        </w:rPr>
        <w:t>periode</w:t>
      </w:r>
      <w:r>
        <w:rPr>
          <w:spacing w:val="-42"/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sebagai 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ketua 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dan/atau 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anggo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 xml:space="preserve">a; 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kecuali 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bagi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 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 </w:t>
      </w:r>
      <w:r>
        <w:rPr>
          <w:spacing w:val="5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berhasil </w:t>
      </w:r>
      <w:r>
        <w:rPr>
          <w:sz w:val="22"/>
          <w:szCs w:val="22"/>
        </w:rPr>
        <w:t xml:space="preserve">memublikasikan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hasil  pen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tiann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 </w:t>
      </w:r>
      <w:r>
        <w:rPr>
          <w:spacing w:val="6"/>
          <w:sz w:val="22"/>
          <w:szCs w:val="22"/>
        </w:rPr>
        <w:t>j</w:t>
      </w:r>
      <w:r>
        <w:rPr>
          <w:sz w:val="22"/>
          <w:szCs w:val="22"/>
        </w:rPr>
        <w:t>urn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interna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 xml:space="preserve">ional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bereputas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memperoleh </w:t>
      </w:r>
      <w:r>
        <w:rPr>
          <w:sz w:val="22"/>
          <w:szCs w:val="22"/>
        </w:rPr>
        <w:t>HK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enciptakan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teknolo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tepat guna yang di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anfaatkan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langsung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mas</w:t>
      </w:r>
      <w:r>
        <w:rPr>
          <w:spacing w:val="-4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 xml:space="preserve">arakat </w:t>
      </w:r>
      <w:r>
        <w:rPr>
          <w:sz w:val="22"/>
          <w:szCs w:val="22"/>
        </w:rPr>
        <w:t>dap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mengajukan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ulan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periode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berikutn</w:t>
      </w:r>
      <w:r>
        <w:rPr>
          <w:spacing w:val="-4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a;</w:t>
      </w:r>
    </w:p>
    <w:p w:rsidR="00F1262E" w:rsidRDefault="00B04423">
      <w:pPr>
        <w:tabs>
          <w:tab w:val="left" w:pos="480"/>
        </w:tabs>
        <w:spacing w:before="2" w:line="245" w:lineRule="auto"/>
        <w:ind w:left="490" w:right="122" w:hanging="338"/>
        <w:jc w:val="both"/>
        <w:rPr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f</w:t>
      </w:r>
      <w:proofErr w:type="gramEnd"/>
      <w:r>
        <w:rPr>
          <w:sz w:val="22"/>
          <w:szCs w:val="22"/>
        </w:rPr>
        <w:t>.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ab/>
        <w:t>setiap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pengusul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anya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mengusulkan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satu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usulan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sama,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baik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sebagai </w:t>
      </w:r>
      <w:r>
        <w:rPr>
          <w:sz w:val="22"/>
          <w:szCs w:val="22"/>
        </w:rPr>
        <w:t>ketua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maupun</w:t>
      </w:r>
      <w:r>
        <w:rPr>
          <w:spacing w:val="1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ebagai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ang</w:t>
      </w:r>
      <w:r>
        <w:rPr>
          <w:spacing w:val="-5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ota;</w:t>
      </w:r>
    </w:p>
    <w:p w:rsidR="00F1262E" w:rsidRDefault="00B04423">
      <w:pPr>
        <w:spacing w:line="245" w:lineRule="auto"/>
        <w:ind w:left="490" w:right="125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g</w:t>
      </w:r>
      <w:proofErr w:type="gramEnd"/>
      <w:r>
        <w:rPr>
          <w:sz w:val="22"/>
          <w:szCs w:val="22"/>
        </w:rPr>
        <w:t>.   penelitian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Strateg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Nasional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bersifat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multitahun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2-3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3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kisar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ana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sebesar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Rp75.000.000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Rp100.000.000/judul/tahun;</w:t>
      </w:r>
    </w:p>
    <w:p w:rsidR="00F1262E" w:rsidRDefault="00B04423">
      <w:pPr>
        <w:ind w:left="152"/>
        <w:rPr>
          <w:sz w:val="22"/>
          <w:szCs w:val="22"/>
        </w:rPr>
      </w:pPr>
      <w:proofErr w:type="gramStart"/>
      <w:r>
        <w:rPr>
          <w:sz w:val="22"/>
          <w:szCs w:val="22"/>
        </w:rPr>
        <w:t>h</w:t>
      </w:r>
      <w:proofErr w:type="gramEnd"/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pelaksana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erma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uk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gunaan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dana)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harus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terdokumentasi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3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bentuk</w:t>
      </w:r>
    </w:p>
    <w:p w:rsidR="00F1262E" w:rsidRDefault="00B04423">
      <w:pPr>
        <w:spacing w:before="6"/>
        <w:ind w:left="490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logboo</w:t>
      </w:r>
      <w:r>
        <w:rPr>
          <w:i/>
          <w:spacing w:val="1"/>
          <w:sz w:val="22"/>
          <w:szCs w:val="22"/>
        </w:rPr>
        <w:t>k</w:t>
      </w:r>
      <w:proofErr w:type="gramEnd"/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meliputi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al,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giatan,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hasil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diperol</w:t>
      </w:r>
      <w:r>
        <w:rPr>
          <w:spacing w:val="3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h;</w:t>
      </w:r>
    </w:p>
    <w:p w:rsidR="00F1262E" w:rsidRDefault="00B04423">
      <w:pPr>
        <w:tabs>
          <w:tab w:val="left" w:pos="480"/>
        </w:tabs>
        <w:spacing w:before="6" w:line="245" w:lineRule="auto"/>
        <w:ind w:left="490" w:right="124" w:hanging="33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>.</w:t>
      </w:r>
      <w:r>
        <w:rPr>
          <w:spacing w:val="-53"/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penelitian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dihentikan  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ebelum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waktun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 xml:space="preserve">a 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 xml:space="preserve">akibatkan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ka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 xml:space="preserve">ena  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kelala</w:t>
      </w:r>
      <w:r>
        <w:rPr>
          <w:spacing w:val="-3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an, </w:t>
      </w:r>
      <w:r>
        <w:rPr>
          <w:sz w:val="22"/>
          <w:szCs w:val="22"/>
        </w:rPr>
        <w:t>dikenakan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sanksi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diperkenankan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meng</w:t>
      </w:r>
      <w:r>
        <w:rPr>
          <w:spacing w:val="-4"/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uk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usulan   </w:t>
      </w:r>
      <w:r>
        <w:rPr>
          <w:sz w:val="22"/>
          <w:szCs w:val="22"/>
        </w:rPr>
        <w:t>penelitian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didanai</w:t>
      </w:r>
      <w:r>
        <w:rPr>
          <w:spacing w:val="3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oleh </w:t>
      </w:r>
      <w:r>
        <w:rPr>
          <w:sz w:val="22"/>
          <w:szCs w:val="22"/>
        </w:rPr>
        <w:t>DRPM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kurun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w</w:t>
      </w:r>
      <w:r>
        <w:rPr>
          <w:sz w:val="22"/>
          <w:szCs w:val="22"/>
        </w:rPr>
        <w:t>aktu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dua tahun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berturut-tu</w:t>
      </w:r>
      <w:r>
        <w:rPr>
          <w:spacing w:val="-5"/>
          <w:sz w:val="22"/>
          <w:szCs w:val="22"/>
        </w:rPr>
        <w:t>r</w:t>
      </w:r>
      <w:r>
        <w:rPr>
          <w:sz w:val="22"/>
          <w:szCs w:val="22"/>
        </w:rPr>
        <w:t>ut,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bentuk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sanksi lain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>engan kelal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iann</w:t>
      </w:r>
      <w:r>
        <w:rPr>
          <w:spacing w:val="-5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a;</w:t>
      </w:r>
    </w:p>
    <w:p w:rsidR="00F1262E" w:rsidRDefault="00B04423">
      <w:pPr>
        <w:tabs>
          <w:tab w:val="left" w:pos="480"/>
        </w:tabs>
        <w:spacing w:before="2" w:line="245" w:lineRule="auto"/>
        <w:ind w:left="490" w:right="123" w:hanging="33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j</w:t>
      </w:r>
      <w:proofErr w:type="gramEnd"/>
      <w:r>
        <w:rPr>
          <w:sz w:val="22"/>
          <w:szCs w:val="22"/>
        </w:rPr>
        <w:t>.</w:t>
      </w:r>
      <w:r>
        <w:rPr>
          <w:spacing w:val="-53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et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2"/>
          <w:sz w:val="22"/>
          <w:szCs w:val="22"/>
        </w:rPr>
        <w:t>en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it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ai</w:t>
      </w:r>
      <w:r>
        <w:rPr>
          <w:sz w:val="22"/>
          <w:szCs w:val="22"/>
        </w:rPr>
        <w:t>,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3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nya</w:t>
      </w:r>
      <w:r>
        <w:rPr>
          <w:spacing w:val="5"/>
          <w:sz w:val="22"/>
          <w:szCs w:val="22"/>
        </w:rPr>
        <w:t>j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3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ti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la</w:t>
      </w:r>
      <w:r>
        <w:rPr>
          <w:sz w:val="22"/>
          <w:szCs w:val="22"/>
        </w:rPr>
        <w:t>m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f</w:t>
      </w:r>
      <w:r>
        <w:rPr>
          <w:spacing w:val="-2"/>
          <w:w w:val="102"/>
          <w:sz w:val="22"/>
          <w:szCs w:val="22"/>
        </w:rPr>
        <w:t>o</w:t>
      </w:r>
      <w:r>
        <w:rPr>
          <w:spacing w:val="1"/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 xml:space="preserve">um </w:t>
      </w:r>
      <w:r>
        <w:rPr>
          <w:sz w:val="22"/>
          <w:szCs w:val="22"/>
        </w:rPr>
        <w:t xml:space="preserve">nasional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memublikasi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 xml:space="preserve">annya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dalam  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 xml:space="preserve">urnal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internasional </w:t>
      </w:r>
      <w:r>
        <w:rPr>
          <w:spacing w:val="12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tau 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sek</w:t>
      </w:r>
      <w:r>
        <w:rPr>
          <w:spacing w:val="-4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>rang-ku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angnya </w:t>
      </w:r>
      <w:r>
        <w:rPr>
          <w:sz w:val="22"/>
          <w:szCs w:val="22"/>
        </w:rPr>
        <w:t>dalam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ju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nal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asional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erakreditas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Hasil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enelitian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arus dipubli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asikan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 xml:space="preserve">elambat- </w:t>
      </w:r>
      <w:r>
        <w:rPr>
          <w:sz w:val="22"/>
          <w:szCs w:val="22"/>
        </w:rPr>
        <w:t>lambatnya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ahun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kedua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sejak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enelitian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dimulai;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</w:t>
      </w:r>
    </w:p>
    <w:p w:rsidR="00F1262E" w:rsidRDefault="00B04423">
      <w:pPr>
        <w:spacing w:line="245" w:lineRule="auto"/>
        <w:ind w:left="490" w:right="130" w:hanging="3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k.   usulan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 xml:space="preserve">tian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disi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pan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 xml:space="preserve">menjadi </w:t>
      </w:r>
      <w:r>
        <w:rPr>
          <w:spacing w:val="38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satu </w:t>
      </w:r>
      <w:r>
        <w:rPr>
          <w:b/>
          <w:spacing w:val="3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file </w:t>
      </w:r>
      <w:r>
        <w:rPr>
          <w:b/>
          <w:spacing w:val="3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dalam </w:t>
      </w:r>
      <w:r>
        <w:rPr>
          <w:b/>
          <w:spacing w:val="34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format </w:t>
      </w:r>
      <w:r>
        <w:rPr>
          <w:b/>
          <w:spacing w:val="37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pdf </w:t>
      </w:r>
      <w:r>
        <w:rPr>
          <w:b/>
          <w:spacing w:val="3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dengan </w:t>
      </w:r>
      <w:r>
        <w:rPr>
          <w:b/>
          <w:spacing w:val="3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 xml:space="preserve">ukuran </w:t>
      </w:r>
      <w:r>
        <w:rPr>
          <w:b/>
          <w:spacing w:val="-3"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k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4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u</w:t>
      </w:r>
      <w:r>
        <w:rPr>
          <w:b/>
          <w:sz w:val="22"/>
          <w:szCs w:val="22"/>
        </w:rPr>
        <w:t>m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5 </w:t>
      </w:r>
      <w:r>
        <w:rPr>
          <w:b/>
          <w:spacing w:val="-3"/>
          <w:sz w:val="22"/>
          <w:szCs w:val="22"/>
        </w:rPr>
        <w:t>M</w:t>
      </w:r>
      <w:r>
        <w:rPr>
          <w:b/>
          <w:sz w:val="22"/>
          <w:szCs w:val="22"/>
        </w:rPr>
        <w:t>B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 xml:space="preserve">n 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4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b</w:t>
      </w:r>
      <w:r>
        <w:rPr>
          <w:b/>
          <w:spacing w:val="3"/>
          <w:sz w:val="22"/>
          <w:szCs w:val="22"/>
        </w:rPr>
        <w:t>e</w:t>
      </w:r>
      <w:r>
        <w:rPr>
          <w:b/>
          <w:sz w:val="22"/>
          <w:szCs w:val="22"/>
        </w:rPr>
        <w:t>ri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3"/>
          <w:w w:val="102"/>
          <w:sz w:val="22"/>
          <w:szCs w:val="22"/>
        </w:rPr>
        <w:t>N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spacing w:val="-3"/>
          <w:w w:val="102"/>
          <w:sz w:val="22"/>
          <w:szCs w:val="22"/>
        </w:rPr>
        <w:t>ma</w:t>
      </w:r>
      <w:r>
        <w:rPr>
          <w:b/>
          <w:spacing w:val="3"/>
          <w:w w:val="102"/>
          <w:sz w:val="22"/>
          <w:szCs w:val="22"/>
        </w:rPr>
        <w:t>Ke</w:t>
      </w:r>
      <w:r>
        <w:rPr>
          <w:b/>
          <w:spacing w:val="-3"/>
          <w:w w:val="102"/>
          <w:sz w:val="22"/>
          <w:szCs w:val="22"/>
        </w:rPr>
        <w:t>tu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spacing w:val="1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e</w:t>
      </w:r>
      <w:r>
        <w:rPr>
          <w:b/>
          <w:spacing w:val="-3"/>
          <w:w w:val="102"/>
          <w:sz w:val="22"/>
          <w:szCs w:val="22"/>
        </w:rPr>
        <w:t>n</w:t>
      </w:r>
      <w:r>
        <w:rPr>
          <w:b/>
          <w:spacing w:val="3"/>
          <w:w w:val="102"/>
          <w:sz w:val="22"/>
          <w:szCs w:val="22"/>
        </w:rPr>
        <w:t>e</w:t>
      </w:r>
      <w:r>
        <w:rPr>
          <w:b/>
          <w:spacing w:val="-3"/>
          <w:w w:val="102"/>
          <w:sz w:val="22"/>
          <w:szCs w:val="22"/>
        </w:rPr>
        <w:t>l</w:t>
      </w:r>
      <w:r>
        <w:rPr>
          <w:b/>
          <w:spacing w:val="5"/>
          <w:w w:val="102"/>
          <w:sz w:val="22"/>
          <w:szCs w:val="22"/>
        </w:rPr>
        <w:t>i</w:t>
      </w:r>
      <w:r>
        <w:rPr>
          <w:b/>
          <w:spacing w:val="-3"/>
          <w:w w:val="102"/>
          <w:sz w:val="22"/>
          <w:szCs w:val="22"/>
        </w:rPr>
        <w:t>t</w:t>
      </w:r>
      <w:r>
        <w:rPr>
          <w:b/>
          <w:spacing w:val="2"/>
          <w:w w:val="102"/>
          <w:sz w:val="22"/>
          <w:szCs w:val="22"/>
        </w:rPr>
        <w:t>i</w:t>
      </w:r>
      <w:r>
        <w:rPr>
          <w:b/>
          <w:spacing w:val="-3"/>
          <w:w w:val="102"/>
          <w:sz w:val="22"/>
          <w:szCs w:val="22"/>
        </w:rPr>
        <w:t>_</w:t>
      </w:r>
      <w:r>
        <w:rPr>
          <w:b/>
          <w:spacing w:val="3"/>
          <w:w w:val="102"/>
          <w:sz w:val="22"/>
          <w:szCs w:val="22"/>
        </w:rPr>
        <w:t>N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spacing w:val="-3"/>
          <w:w w:val="102"/>
          <w:sz w:val="22"/>
          <w:szCs w:val="22"/>
        </w:rPr>
        <w:t>ma</w:t>
      </w:r>
      <w:r>
        <w:rPr>
          <w:b/>
          <w:spacing w:val="2"/>
          <w:w w:val="102"/>
          <w:sz w:val="22"/>
          <w:szCs w:val="22"/>
        </w:rPr>
        <w:t>P</w:t>
      </w:r>
      <w:r>
        <w:rPr>
          <w:b/>
          <w:spacing w:val="1"/>
          <w:w w:val="102"/>
          <w:sz w:val="22"/>
          <w:szCs w:val="22"/>
        </w:rPr>
        <w:t>T</w:t>
      </w:r>
      <w:r>
        <w:rPr>
          <w:b/>
          <w:spacing w:val="-3"/>
          <w:w w:val="102"/>
          <w:sz w:val="22"/>
          <w:szCs w:val="22"/>
        </w:rPr>
        <w:t>_</w:t>
      </w:r>
      <w:r>
        <w:rPr>
          <w:b/>
          <w:spacing w:val="5"/>
          <w:w w:val="102"/>
          <w:sz w:val="22"/>
          <w:szCs w:val="22"/>
        </w:rPr>
        <w:t>S</w:t>
      </w:r>
      <w:r>
        <w:rPr>
          <w:b/>
          <w:spacing w:val="1"/>
          <w:w w:val="102"/>
          <w:sz w:val="22"/>
          <w:szCs w:val="22"/>
        </w:rPr>
        <w:t>T</w:t>
      </w:r>
      <w:r>
        <w:rPr>
          <w:b/>
          <w:spacing w:val="-3"/>
          <w:w w:val="102"/>
          <w:sz w:val="22"/>
          <w:szCs w:val="22"/>
        </w:rPr>
        <w:t>R</w:t>
      </w:r>
      <w:r>
        <w:rPr>
          <w:b/>
          <w:spacing w:val="1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  <w:r>
        <w:rPr>
          <w:b/>
          <w:spacing w:val="-3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S</w:t>
      </w:r>
      <w:r>
        <w:rPr>
          <w:b/>
          <w:spacing w:val="3"/>
          <w:w w:val="102"/>
          <w:sz w:val="22"/>
          <w:szCs w:val="22"/>
        </w:rPr>
        <w:t>.</w:t>
      </w:r>
      <w:r>
        <w:rPr>
          <w:b/>
          <w:spacing w:val="-3"/>
          <w:w w:val="102"/>
          <w:sz w:val="22"/>
          <w:szCs w:val="22"/>
        </w:rPr>
        <w:t>pd</w:t>
      </w:r>
      <w:r>
        <w:rPr>
          <w:b/>
          <w:spacing w:val="4"/>
          <w:w w:val="102"/>
          <w:sz w:val="22"/>
          <w:szCs w:val="22"/>
        </w:rPr>
        <w:t>f</w:t>
      </w:r>
      <w:r>
        <w:rPr>
          <w:b/>
          <w:w w:val="102"/>
          <w:sz w:val="22"/>
          <w:szCs w:val="22"/>
        </w:rPr>
        <w:t xml:space="preserve">, </w:t>
      </w:r>
      <w:r>
        <w:rPr>
          <w:sz w:val="22"/>
          <w:szCs w:val="22"/>
        </w:rPr>
        <w:t>kemudian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diung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ah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Simlitabmas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diarsipkan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ting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asing</w:t>
      </w:r>
      <w:r>
        <w:rPr>
          <w:spacing w:val="-4"/>
          <w:w w:val="102"/>
          <w:sz w:val="22"/>
          <w:szCs w:val="22"/>
        </w:rPr>
        <w:t>-</w:t>
      </w:r>
      <w:r>
        <w:rPr>
          <w:w w:val="102"/>
          <w:sz w:val="22"/>
          <w:szCs w:val="22"/>
        </w:rPr>
        <w:t>mas</w:t>
      </w:r>
      <w:r>
        <w:rPr>
          <w:spacing w:val="4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ng.</w:t>
      </w:r>
    </w:p>
    <w:p w:rsidR="00F1262E" w:rsidRDefault="00B04423">
      <w:pPr>
        <w:spacing w:before="7"/>
        <w:ind w:left="151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7.</w:t>
      </w:r>
      <w:r>
        <w:rPr>
          <w:b/>
          <w:sz w:val="22"/>
          <w:szCs w:val="22"/>
        </w:rPr>
        <w:t>5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Sistematika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z w:val="22"/>
          <w:szCs w:val="22"/>
        </w:rPr>
        <w:t>Usulan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</w:t>
      </w:r>
      <w:r>
        <w:rPr>
          <w:b/>
          <w:spacing w:val="3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litian</w:t>
      </w:r>
    </w:p>
    <w:p w:rsidR="00F1262E" w:rsidRDefault="00B04423">
      <w:pPr>
        <w:spacing w:line="240" w:lineRule="exact"/>
        <w:ind w:left="151"/>
        <w:rPr>
          <w:sz w:val="22"/>
          <w:szCs w:val="22"/>
        </w:rPr>
      </w:pP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4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3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teg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9"/>
          <w:sz w:val="22"/>
          <w:szCs w:val="22"/>
        </w:rPr>
        <w:t xml:space="preserve"> </w:t>
      </w:r>
      <w:r>
        <w:rPr>
          <w:b/>
          <w:sz w:val="22"/>
          <w:szCs w:val="22"/>
        </w:rPr>
        <w:t>ma</w:t>
      </w:r>
      <w:r>
        <w:rPr>
          <w:b/>
          <w:spacing w:val="-4"/>
          <w:sz w:val="22"/>
          <w:szCs w:val="22"/>
        </w:rPr>
        <w:t>k</w:t>
      </w:r>
      <w:r>
        <w:rPr>
          <w:b/>
          <w:sz w:val="22"/>
          <w:szCs w:val="22"/>
        </w:rPr>
        <w:t>simum</w:t>
      </w:r>
      <w:r>
        <w:rPr>
          <w:b/>
          <w:spacing w:val="49"/>
          <w:sz w:val="22"/>
          <w:szCs w:val="22"/>
        </w:rPr>
        <w:t xml:space="preserve"> </w:t>
      </w:r>
      <w:r>
        <w:rPr>
          <w:b/>
          <w:sz w:val="22"/>
          <w:szCs w:val="22"/>
        </w:rPr>
        <w:t>berjumlah</w:t>
      </w:r>
      <w:r>
        <w:rPr>
          <w:b/>
          <w:spacing w:val="51"/>
          <w:sz w:val="22"/>
          <w:szCs w:val="22"/>
        </w:rPr>
        <w:t xml:space="preserve"> </w:t>
      </w:r>
      <w:r>
        <w:rPr>
          <w:b/>
          <w:sz w:val="22"/>
          <w:szCs w:val="22"/>
        </w:rPr>
        <w:t>20</w:t>
      </w:r>
      <w:r>
        <w:rPr>
          <w:b/>
          <w:spacing w:val="35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h</w:t>
      </w:r>
      <w:r>
        <w:rPr>
          <w:b/>
          <w:sz w:val="22"/>
          <w:szCs w:val="22"/>
        </w:rPr>
        <w:t>alaman</w:t>
      </w:r>
      <w:r>
        <w:rPr>
          <w:b/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(d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lua</w:t>
      </w:r>
      <w:r>
        <w:rPr>
          <w:sz w:val="22"/>
          <w:szCs w:val="22"/>
        </w:rPr>
        <w:t>r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ha</w:t>
      </w:r>
      <w:r>
        <w:rPr>
          <w:spacing w:val="-3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aman</w:t>
      </w:r>
    </w:p>
    <w:p w:rsidR="00F1262E" w:rsidRDefault="00B04423">
      <w:pPr>
        <w:spacing w:before="6"/>
        <w:ind w:left="151"/>
        <w:rPr>
          <w:sz w:val="22"/>
          <w:szCs w:val="22"/>
        </w:rPr>
        <w:sectPr w:rsidR="00F1262E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111" style="position:absolute;left:0;text-align:left;margin-left:93.7pt;margin-top:27.6pt;width:0;height:0;z-index:-251677184;mso-position-horizontal-relative:page" coordorigin="1874,552" coordsize="0,0">
            <v:shape id="_x0000_s1112" style="position:absolute;left:1874;top:552;width:0;height:0" coordorigin="1874,552" coordsize="0,0" path="m1874,552r,e" filled="f" strokeweight=".1pt">
              <v:path arrowok="t"/>
            </v:shape>
            <w10:wrap anchorx="page"/>
          </v:group>
        </w:pict>
      </w:r>
      <w:r>
        <w:pict>
          <v:group id="_x0000_s1109" style="position:absolute;left:0;text-align:left;margin-left:93.7pt;margin-top:27.6pt;width:0;height:0;z-index:-251676160;mso-position-horizontal-relative:page" coordorigin="1874,552" coordsize="0,0">
            <v:shape id="_x0000_s1110" style="position:absolute;left:1874;top:552;width:0;height:0" coordorigin="1874,552" coordsize="0,0" path="m1874,552r,e" filled="f" strokeweight=".1pt">
              <v:path arrowok="t"/>
            </v:shape>
            <w10:wrap anchorx="page"/>
          </v:group>
        </w:pict>
      </w:r>
      <w:r>
        <w:pict>
          <v:group id="_x0000_s1107" style="position:absolute;left:0;text-align:left;margin-left:93.7pt;margin-top:27.6pt;width:0;height:0;z-index:-251675136;mso-position-horizontal-relative:page" coordorigin="1874,552" coordsize="0,0">
            <v:shape id="_x0000_s1108" style="position:absolute;left:1874;top:552;width:0;height:0" coordorigin="1874,552" coordsize="0,0" path="m1874,552r,e" filled="f" strokeweight=".1pt">
              <v:path arrowok="t"/>
            </v:shape>
            <w10:wrap anchorx="page"/>
          </v:group>
        </w:pict>
      </w:r>
      <w:r>
        <w:rPr>
          <w:sz w:val="22"/>
          <w:szCs w:val="22"/>
        </w:rPr>
        <w:t xml:space="preserve">sampul,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halaman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pengesah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n,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daftar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isi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lampiran),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ditulis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menggunakan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Times 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New</w:t>
      </w:r>
    </w:p>
    <w:p w:rsidR="00F1262E" w:rsidRDefault="00B04423">
      <w:pPr>
        <w:spacing w:before="70"/>
        <w:ind w:left="152" w:right="130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R</w:t>
      </w:r>
      <w:r>
        <w:rPr>
          <w:spacing w:val="3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ra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2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>n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j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proofErr w:type="gramStart"/>
      <w:r>
        <w:rPr>
          <w:spacing w:val="3"/>
          <w:sz w:val="22"/>
          <w:szCs w:val="22"/>
        </w:rPr>
        <w:t>,</w:t>
      </w:r>
      <w:r>
        <w:rPr>
          <w:sz w:val="22"/>
          <w:szCs w:val="22"/>
        </w:rPr>
        <w:t>5</w:t>
      </w:r>
      <w:proofErr w:type="gramEnd"/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pa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ra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ke</w:t>
      </w:r>
      <w:r>
        <w:rPr>
          <w:spacing w:val="2"/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>t</w:t>
      </w:r>
      <w:r>
        <w:rPr>
          <w:spacing w:val="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s</w:t>
      </w:r>
    </w:p>
    <w:p w:rsidR="00F1262E" w:rsidRDefault="00B04423">
      <w:pPr>
        <w:spacing w:before="6"/>
        <w:ind w:left="152" w:right="2851"/>
        <w:jc w:val="both"/>
        <w:rPr>
          <w:sz w:val="22"/>
          <w:szCs w:val="22"/>
        </w:rPr>
      </w:pPr>
      <w:r>
        <w:rPr>
          <w:sz w:val="22"/>
          <w:szCs w:val="22"/>
        </w:rPr>
        <w:t>A-4,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ser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engikuti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stematika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urutan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bagai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b</w:t>
      </w:r>
      <w:r>
        <w:rPr>
          <w:w w:val="102"/>
          <w:sz w:val="22"/>
          <w:szCs w:val="22"/>
        </w:rPr>
        <w:t>erikut.</w:t>
      </w:r>
    </w:p>
    <w:p w:rsidR="00F1262E" w:rsidRDefault="00F1262E">
      <w:pPr>
        <w:spacing w:before="9" w:line="100" w:lineRule="exact"/>
        <w:rPr>
          <w:sz w:val="11"/>
          <w:szCs w:val="11"/>
        </w:rPr>
      </w:pPr>
    </w:p>
    <w:p w:rsidR="007016A6" w:rsidRDefault="00B04423">
      <w:pPr>
        <w:spacing w:line="355" w:lineRule="auto"/>
        <w:ind w:left="152" w:right="3636"/>
        <w:rPr>
          <w:spacing w:val="8"/>
          <w:sz w:val="22"/>
          <w:szCs w:val="22"/>
        </w:rPr>
      </w:pPr>
      <w:r>
        <w:rPr>
          <w:b/>
          <w:sz w:val="22"/>
          <w:szCs w:val="22"/>
        </w:rPr>
        <w:t>HALAMAN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S</w:t>
      </w:r>
      <w:r>
        <w:rPr>
          <w:b/>
          <w:sz w:val="22"/>
          <w:szCs w:val="22"/>
        </w:rPr>
        <w:t>AMPUL</w:t>
      </w:r>
      <w:r>
        <w:rPr>
          <w:b/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ampir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7.2)</w:t>
      </w:r>
      <w:r>
        <w:rPr>
          <w:spacing w:val="8"/>
          <w:sz w:val="22"/>
          <w:szCs w:val="22"/>
        </w:rPr>
        <w:t xml:space="preserve"> </w:t>
      </w:r>
    </w:p>
    <w:p w:rsidR="00F1262E" w:rsidRDefault="00B04423">
      <w:pPr>
        <w:spacing w:line="355" w:lineRule="auto"/>
        <w:ind w:left="152" w:right="3636"/>
        <w:rPr>
          <w:sz w:val="22"/>
          <w:szCs w:val="22"/>
        </w:rPr>
      </w:pPr>
      <w:r>
        <w:rPr>
          <w:b/>
          <w:w w:val="102"/>
          <w:sz w:val="22"/>
          <w:szCs w:val="22"/>
        </w:rPr>
        <w:t>HALAMAN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P</w:t>
      </w:r>
      <w:r>
        <w:rPr>
          <w:b/>
          <w:sz w:val="22"/>
          <w:szCs w:val="22"/>
        </w:rPr>
        <w:t>ENGE</w:t>
      </w:r>
      <w:r>
        <w:rPr>
          <w:b/>
          <w:spacing w:val="-3"/>
          <w:sz w:val="22"/>
          <w:szCs w:val="22"/>
        </w:rPr>
        <w:t>S</w:t>
      </w:r>
      <w:r>
        <w:rPr>
          <w:b/>
          <w:sz w:val="22"/>
          <w:szCs w:val="22"/>
        </w:rPr>
        <w:t>AHAN</w:t>
      </w:r>
      <w:r>
        <w:rPr>
          <w:b/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7.3)</w:t>
      </w:r>
      <w:r>
        <w:rPr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IDENTITAS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DAN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>
        <w:rPr>
          <w:b/>
          <w:spacing w:val="-5"/>
          <w:sz w:val="22"/>
          <w:szCs w:val="22"/>
        </w:rPr>
        <w:t>R</w:t>
      </w:r>
      <w:r>
        <w:rPr>
          <w:b/>
          <w:sz w:val="22"/>
          <w:szCs w:val="22"/>
        </w:rPr>
        <w:t>AIAN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UMUM</w:t>
      </w:r>
      <w:r>
        <w:rPr>
          <w:b/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3"/>
          <w:sz w:val="22"/>
          <w:szCs w:val="22"/>
        </w:rPr>
        <w:t>p</w:t>
      </w:r>
      <w:r>
        <w:rPr>
          <w:sz w:val="22"/>
          <w:szCs w:val="22"/>
        </w:rPr>
        <w:t>iran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7.4)</w:t>
      </w:r>
      <w:r>
        <w:rPr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DAFTAR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I</w:t>
      </w:r>
      <w:r>
        <w:rPr>
          <w:b/>
          <w:spacing w:val="-4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I</w:t>
      </w:r>
    </w:p>
    <w:p w:rsidR="00F1262E" w:rsidRDefault="00B04423">
      <w:pPr>
        <w:spacing w:line="240" w:lineRule="exact"/>
        <w:ind w:left="152" w:right="4786"/>
        <w:jc w:val="both"/>
        <w:rPr>
          <w:sz w:val="22"/>
          <w:szCs w:val="22"/>
        </w:rPr>
      </w:pPr>
      <w:r>
        <w:rPr>
          <w:b/>
          <w:sz w:val="22"/>
          <w:szCs w:val="22"/>
        </w:rPr>
        <w:t>RINGKA</w:t>
      </w:r>
      <w:r>
        <w:rPr>
          <w:b/>
          <w:spacing w:val="-4"/>
          <w:sz w:val="22"/>
          <w:szCs w:val="22"/>
        </w:rPr>
        <w:t>S</w:t>
      </w:r>
      <w:r>
        <w:rPr>
          <w:b/>
          <w:sz w:val="22"/>
          <w:szCs w:val="22"/>
        </w:rPr>
        <w:t>AN</w:t>
      </w:r>
      <w:r>
        <w:rPr>
          <w:b/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(maksimum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satu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halaman)</w:t>
      </w:r>
    </w:p>
    <w:p w:rsidR="00F1262E" w:rsidRDefault="00B04423">
      <w:pPr>
        <w:spacing w:before="6" w:line="246" w:lineRule="auto"/>
        <w:ind w:left="152" w:right="123"/>
        <w:jc w:val="both"/>
        <w:rPr>
          <w:sz w:val="22"/>
          <w:szCs w:val="22"/>
        </w:rPr>
      </w:pPr>
      <w:r>
        <w:rPr>
          <w:sz w:val="22"/>
          <w:szCs w:val="22"/>
        </w:rPr>
        <w:t>Kemukakan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tujuan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jangka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panjang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target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khu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us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ingin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serta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metode</w:t>
      </w:r>
      <w:r>
        <w:rPr>
          <w:spacing w:val="3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proofErr w:type="gramStart"/>
      <w:r>
        <w:rPr>
          <w:sz w:val="22"/>
          <w:szCs w:val="22"/>
        </w:rPr>
        <w:t>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gram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akai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ap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juan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tersebut.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Rin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kasan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harus mampu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menguraikan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seca</w:t>
      </w:r>
      <w:r>
        <w:rPr>
          <w:spacing w:val="-4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a 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singkat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tentang</w:t>
      </w:r>
      <w:r>
        <w:rPr>
          <w:spacing w:val="2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encana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kegiatan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diusulkan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2–3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esuai</w:t>
      </w:r>
      <w:r>
        <w:rPr>
          <w:spacing w:val="2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usulan)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5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bag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pem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ng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i/>
          <w:spacing w:val="1"/>
          <w:sz w:val="22"/>
          <w:szCs w:val="22"/>
        </w:rPr>
        <w:t>st</w:t>
      </w:r>
      <w:r>
        <w:rPr>
          <w:i/>
          <w:spacing w:val="-3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kehol</w:t>
      </w:r>
      <w:r>
        <w:rPr>
          <w:i/>
          <w:spacing w:val="-3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ers</w:t>
      </w:r>
      <w:r>
        <w:rPr>
          <w:spacing w:val="-3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dike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ja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ba</w:t>
      </w:r>
      <w:r>
        <w:rPr>
          <w:spacing w:val="-3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 xml:space="preserve">is </w:t>
      </w:r>
      <w:r>
        <w:rPr>
          <w:spacing w:val="-1"/>
          <w:sz w:val="22"/>
          <w:szCs w:val="22"/>
        </w:rPr>
        <w:t>sa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spasi.</w:t>
      </w:r>
    </w:p>
    <w:p w:rsidR="00F1262E" w:rsidRDefault="00F1262E">
      <w:pPr>
        <w:spacing w:before="10" w:line="100" w:lineRule="exact"/>
        <w:rPr>
          <w:sz w:val="11"/>
          <w:szCs w:val="11"/>
        </w:rPr>
      </w:pPr>
    </w:p>
    <w:p w:rsidR="00F1262E" w:rsidRDefault="00B04423">
      <w:pPr>
        <w:ind w:left="152" w:right="6110"/>
        <w:jc w:val="both"/>
        <w:rPr>
          <w:sz w:val="22"/>
          <w:szCs w:val="22"/>
        </w:rPr>
      </w:pPr>
      <w:r>
        <w:rPr>
          <w:b/>
          <w:sz w:val="22"/>
          <w:szCs w:val="22"/>
        </w:rPr>
        <w:t>BAB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1.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-4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ENDAHULUAN</w:t>
      </w:r>
    </w:p>
    <w:p w:rsidR="00F1262E" w:rsidRDefault="00B04423">
      <w:pPr>
        <w:spacing w:line="240" w:lineRule="exact"/>
        <w:ind w:left="152" w:right="1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Jelaskan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 xml:space="preserve">latar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belakang,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perumusan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masal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h,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tujuan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manfaat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 xml:space="preserve">khusus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 xml:space="preserve">serta </w:t>
      </w:r>
      <w:r>
        <w:rPr>
          <w:spacing w:val="3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ur</w:t>
      </w:r>
      <w:r>
        <w:rPr>
          <w:spacing w:val="-4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ensi</w:t>
      </w:r>
    </w:p>
    <w:p w:rsidR="00F1262E" w:rsidRDefault="00B04423">
      <w:pPr>
        <w:spacing w:before="6" w:line="245" w:lineRule="auto"/>
        <w:ind w:left="152" w:right="124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keutamaan</w:t>
      </w:r>
      <w:proofErr w:type="gramEnd"/>
      <w:r>
        <w:rPr>
          <w:sz w:val="22"/>
          <w:szCs w:val="22"/>
        </w:rPr>
        <w:t>)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elitian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alam mengatasi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asalah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strate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berskala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io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al.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Uraikan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</w:t>
      </w:r>
      <w:r>
        <w:rPr>
          <w:spacing w:val="-4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 xml:space="preserve">cara </w:t>
      </w:r>
      <w:r>
        <w:rPr>
          <w:sz w:val="22"/>
          <w:szCs w:val="22"/>
        </w:rPr>
        <w:t>rin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kas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luaran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akan</w:t>
      </w:r>
      <w:proofErr w:type="gram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dica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ai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setiap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tahunnya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dan gambaran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produk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lang</w:t>
      </w:r>
      <w:r>
        <w:rPr>
          <w:spacing w:val="-3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 xml:space="preserve">ung </w:t>
      </w:r>
      <w:r>
        <w:rPr>
          <w:spacing w:val="1"/>
          <w:sz w:val="22"/>
          <w:szCs w:val="22"/>
        </w:rPr>
        <w:t>dimanf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atka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d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hasi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p</w:t>
      </w:r>
      <w:r>
        <w:rPr>
          <w:spacing w:val="1"/>
          <w:sz w:val="22"/>
          <w:szCs w:val="22"/>
        </w:rPr>
        <w:t>eneli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ia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erapann</w:t>
      </w:r>
      <w:r>
        <w:rPr>
          <w:spacing w:val="-6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Bu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tla</w:t>
      </w:r>
      <w:r>
        <w:rPr>
          <w:sz w:val="22"/>
          <w:szCs w:val="22"/>
        </w:rPr>
        <w:t>h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enca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capa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tah</w:t>
      </w:r>
      <w:r>
        <w:rPr>
          <w:spacing w:val="-3"/>
          <w:w w:val="102"/>
          <w:sz w:val="22"/>
          <w:szCs w:val="22"/>
        </w:rPr>
        <w:t>u</w:t>
      </w:r>
      <w:r>
        <w:rPr>
          <w:spacing w:val="1"/>
          <w:w w:val="102"/>
          <w:sz w:val="22"/>
          <w:szCs w:val="22"/>
        </w:rPr>
        <w:t>n</w:t>
      </w:r>
      <w:r>
        <w:rPr>
          <w:spacing w:val="-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rt</w:t>
      </w:r>
      <w:r>
        <w:rPr>
          <w:sz w:val="22"/>
          <w:szCs w:val="22"/>
        </w:rPr>
        <w:t xml:space="preserve">i  </w:t>
      </w:r>
      <w:r>
        <w:rPr>
          <w:spacing w:val="-2"/>
          <w:sz w:val="22"/>
          <w:szCs w:val="22"/>
        </w:rPr>
        <w:t>p</w:t>
      </w:r>
      <w:r>
        <w:rPr>
          <w:spacing w:val="6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be</w:t>
      </w:r>
      <w:r>
        <w:rPr>
          <w:sz w:val="22"/>
          <w:szCs w:val="22"/>
        </w:rPr>
        <w:t xml:space="preserve">l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7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1</w:t>
      </w:r>
      <w:r>
        <w:rPr>
          <w:spacing w:val="4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ua</w:t>
      </w:r>
      <w:r>
        <w:rPr>
          <w:sz w:val="22"/>
          <w:szCs w:val="22"/>
        </w:rPr>
        <w:t xml:space="preserve">i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ra</w:t>
      </w:r>
      <w:r>
        <w:rPr>
          <w:sz w:val="22"/>
          <w:szCs w:val="22"/>
        </w:rPr>
        <w:t xml:space="preserve">n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rg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la</w:t>
      </w:r>
      <w:r>
        <w:rPr>
          <w:spacing w:val="5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ti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ak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 dilakukan.</w:t>
      </w:r>
    </w:p>
    <w:p w:rsidR="00F1262E" w:rsidRDefault="00F1262E">
      <w:pPr>
        <w:spacing w:line="120" w:lineRule="exact"/>
        <w:rPr>
          <w:sz w:val="12"/>
          <w:szCs w:val="12"/>
        </w:rPr>
      </w:pPr>
    </w:p>
    <w:p w:rsidR="00F1262E" w:rsidRDefault="00B04423">
      <w:pPr>
        <w:spacing w:line="240" w:lineRule="exact"/>
        <w:ind w:left="152" w:right="4247"/>
        <w:jc w:val="both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Tabel</w:t>
      </w:r>
      <w:r>
        <w:rPr>
          <w:b/>
          <w:spacing w:val="15"/>
          <w:position w:val="-1"/>
          <w:sz w:val="22"/>
          <w:szCs w:val="22"/>
        </w:rPr>
        <w:t xml:space="preserve"> </w:t>
      </w:r>
      <w:proofErr w:type="gramStart"/>
      <w:r>
        <w:rPr>
          <w:b/>
          <w:position w:val="-1"/>
          <w:sz w:val="22"/>
          <w:szCs w:val="22"/>
        </w:rPr>
        <w:t xml:space="preserve">7.1 </w:t>
      </w:r>
      <w:r>
        <w:rPr>
          <w:b/>
          <w:spacing w:val="19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Rencana</w:t>
      </w:r>
      <w:proofErr w:type="gramEnd"/>
      <w:r>
        <w:rPr>
          <w:b/>
          <w:spacing w:val="20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Targ</w:t>
      </w:r>
      <w:r>
        <w:rPr>
          <w:b/>
          <w:spacing w:val="4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13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Capaian</w:t>
      </w:r>
      <w:r>
        <w:rPr>
          <w:b/>
          <w:spacing w:val="20"/>
          <w:position w:val="-1"/>
          <w:sz w:val="22"/>
          <w:szCs w:val="22"/>
        </w:rPr>
        <w:t xml:space="preserve"> </w:t>
      </w:r>
      <w:r>
        <w:rPr>
          <w:b/>
          <w:w w:val="102"/>
          <w:position w:val="-1"/>
          <w:sz w:val="22"/>
          <w:szCs w:val="22"/>
        </w:rPr>
        <w:t>Tahunan</w:t>
      </w:r>
    </w:p>
    <w:p w:rsidR="00F1262E" w:rsidRDefault="00F1262E">
      <w:pPr>
        <w:spacing w:line="200" w:lineRule="exact"/>
      </w:pPr>
    </w:p>
    <w:p w:rsidR="00F1262E" w:rsidRDefault="00F1262E">
      <w:pPr>
        <w:spacing w:line="200" w:lineRule="exact"/>
      </w:pPr>
    </w:p>
    <w:p w:rsidR="00F1262E" w:rsidRDefault="00F1262E">
      <w:pPr>
        <w:spacing w:line="200" w:lineRule="exact"/>
      </w:pPr>
    </w:p>
    <w:p w:rsidR="00F1262E" w:rsidRDefault="00F1262E">
      <w:pPr>
        <w:spacing w:line="200" w:lineRule="exact"/>
      </w:pPr>
    </w:p>
    <w:p w:rsidR="00F1262E" w:rsidRDefault="00F1262E">
      <w:pPr>
        <w:spacing w:before="16" w:line="280" w:lineRule="exact"/>
        <w:rPr>
          <w:sz w:val="28"/>
          <w:szCs w:val="28"/>
        </w:rPr>
      </w:pPr>
    </w:p>
    <w:p w:rsidR="00F1262E" w:rsidRDefault="00B04423">
      <w:pPr>
        <w:spacing w:before="42" w:line="200" w:lineRule="exact"/>
        <w:ind w:left="930"/>
        <w:rPr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left:0;text-align:left;margin-left:98.6pt;margin-top:-54.7pt;width:406pt;height:270.6pt;z-index:-2516710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71"/>
                    <w:gridCol w:w="2369"/>
                    <w:gridCol w:w="2876"/>
                    <w:gridCol w:w="762"/>
                    <w:gridCol w:w="761"/>
                    <w:gridCol w:w="763"/>
                  </w:tblGrid>
                  <w:tr w:rsidR="00F1262E">
                    <w:trPr>
                      <w:trHeight w:hRule="exact" w:val="203"/>
                    </w:trPr>
                    <w:tc>
                      <w:tcPr>
                        <w:tcW w:w="57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B04423">
                        <w:pPr>
                          <w:spacing w:before="82"/>
                          <w:ind w:left="174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spacing w:val="2"/>
                            <w:sz w:val="17"/>
                            <w:szCs w:val="17"/>
                          </w:rPr>
                          <w:t>No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4" w:space="0" w:color="000000"/>
                        </w:tcBorders>
                      </w:tcPr>
                      <w:p w:rsidR="00F1262E" w:rsidRDefault="00B04423">
                        <w:pPr>
                          <w:spacing w:before="82"/>
                          <w:ind w:left="2107" w:right="2109"/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sz w:val="17"/>
                            <w:szCs w:val="17"/>
                          </w:rPr>
                          <w:t>J</w:t>
                        </w:r>
                        <w:r>
                          <w:rPr>
                            <w:b/>
                            <w:spacing w:val="4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b/>
                            <w:sz w:val="17"/>
                            <w:szCs w:val="17"/>
                          </w:rPr>
                          <w:t>nis</w:t>
                        </w:r>
                        <w:r>
                          <w:rPr>
                            <w:b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  <w:sz w:val="17"/>
                            <w:szCs w:val="17"/>
                          </w:rPr>
                          <w:t>Luaran</w:t>
                        </w:r>
                      </w:p>
                    </w:tc>
                    <w:tc>
                      <w:tcPr>
                        <w:tcW w:w="2286" w:type="dxa"/>
                        <w:gridSpan w:val="3"/>
                        <w:tcBorders>
                          <w:top w:val="single" w:sz="5" w:space="0" w:color="000000"/>
                          <w:left w:val="single" w:sz="4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1262E" w:rsidRDefault="00B04423">
                        <w:pPr>
                          <w:spacing w:line="180" w:lineRule="exact"/>
                          <w:ind w:left="462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spacing w:val="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b/>
                            <w:spacing w:val="-3"/>
                            <w:sz w:val="17"/>
                            <w:szCs w:val="17"/>
                          </w:rPr>
                          <w:t>nd</w:t>
                        </w:r>
                        <w:r>
                          <w:rPr>
                            <w:b/>
                            <w:spacing w:val="3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b/>
                            <w:spacing w:val="4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b/>
                            <w:spacing w:val="-3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b/>
                            <w:spacing w:val="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b/>
                            <w:spacing w:val="-3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b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b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b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b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b/>
                            <w:spacing w:val="3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b/>
                            <w:sz w:val="17"/>
                            <w:szCs w:val="17"/>
                          </w:rPr>
                          <w:t>n</w:t>
                        </w:r>
                      </w:p>
                    </w:tc>
                  </w:tr>
                  <w:tr w:rsidR="00F1262E">
                    <w:trPr>
                      <w:trHeight w:hRule="exact" w:val="205"/>
                    </w:trPr>
                    <w:tc>
                      <w:tcPr>
                        <w:tcW w:w="57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5245" w:type="dxa"/>
                        <w:gridSpan w:val="2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7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B04423">
                        <w:pPr>
                          <w:spacing w:line="180" w:lineRule="exact"/>
                          <w:ind w:left="22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b/>
                            <w:sz w:val="17"/>
                            <w:szCs w:val="17"/>
                          </w:rPr>
                          <w:t>TS</w:t>
                        </w:r>
                        <w:r>
                          <w:rPr>
                            <w:b/>
                            <w:spacing w:val="1"/>
                            <w:position w:val="6"/>
                            <w:sz w:val="11"/>
                            <w:szCs w:val="11"/>
                          </w:rPr>
                          <w:t>1)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B04423">
                        <w:pPr>
                          <w:spacing w:line="180" w:lineRule="exact"/>
                          <w:ind w:left="177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sz w:val="17"/>
                            <w:szCs w:val="17"/>
                          </w:rPr>
                          <w:t>TS+1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B04423">
                        <w:pPr>
                          <w:spacing w:line="180" w:lineRule="exact"/>
                          <w:ind w:left="179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sz w:val="17"/>
                            <w:szCs w:val="17"/>
                          </w:rPr>
                          <w:t>TS+2</w:t>
                        </w:r>
                      </w:p>
                    </w:tc>
                  </w:tr>
                  <w:tr w:rsidR="00F1262E">
                    <w:trPr>
                      <w:trHeight w:hRule="exact" w:val="329"/>
                    </w:trPr>
                    <w:tc>
                      <w:tcPr>
                        <w:tcW w:w="5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B04423">
                        <w:pPr>
                          <w:spacing w:before="49"/>
                          <w:ind w:left="198" w:right="20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F1262E" w:rsidRDefault="00B04423">
                        <w:pPr>
                          <w:spacing w:before="45"/>
                          <w:ind w:left="9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03"/>
                            <w:sz w:val="18"/>
                            <w:szCs w:val="18"/>
                          </w:rPr>
                          <w:t>Model/pur</w:t>
                        </w:r>
                        <w:r>
                          <w:rPr>
                            <w:spacing w:val="3"/>
                            <w:w w:val="10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arupa/desa</w:t>
                        </w:r>
                        <w:r>
                          <w:rPr>
                            <w:spacing w:val="4"/>
                            <w:w w:val="10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n/ka</w:t>
                        </w:r>
                        <w:r>
                          <w:rPr>
                            <w:spacing w:val="4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ya</w:t>
                        </w:r>
                        <w:r>
                          <w:rPr>
                            <w:spacing w:val="22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seni/</w:t>
                        </w:r>
                        <w:r>
                          <w:rPr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ka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sa</w:t>
                        </w:r>
                        <w:r>
                          <w:rPr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sosia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w w:val="101"/>
                            <w:position w:val="6"/>
                            <w:sz w:val="12"/>
                            <w:szCs w:val="12"/>
                          </w:rPr>
                          <w:t>2)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7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</w:tr>
                  <w:tr w:rsidR="00F1262E">
                    <w:trPr>
                      <w:trHeight w:hRule="exact" w:val="271"/>
                    </w:trPr>
                    <w:tc>
                      <w:tcPr>
                        <w:tcW w:w="5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B04423">
                        <w:pPr>
                          <w:spacing w:before="20"/>
                          <w:ind w:left="198" w:right="20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262E" w:rsidRDefault="00B04423">
                        <w:pPr>
                          <w:spacing w:before="16"/>
                          <w:ind w:left="9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Teknologi</w:t>
                        </w:r>
                        <w:r>
                          <w:rPr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tepat</w:t>
                        </w:r>
                        <w:r>
                          <w:rPr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gun</w:t>
                        </w: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1"/>
                            <w:position w:val="6"/>
                            <w:sz w:val="12"/>
                            <w:szCs w:val="12"/>
                          </w:rPr>
                          <w:t>3)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7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</w:tr>
                  <w:tr w:rsidR="00F1262E">
                    <w:trPr>
                      <w:trHeight w:hRule="exact" w:val="226"/>
                    </w:trPr>
                    <w:tc>
                      <w:tcPr>
                        <w:tcW w:w="57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>
                        <w:pPr>
                          <w:spacing w:before="20" w:line="200" w:lineRule="exact"/>
                        </w:pPr>
                      </w:p>
                      <w:p w:rsidR="00F1262E" w:rsidRDefault="00B04423">
                        <w:pPr>
                          <w:ind w:left="198" w:right="20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36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1262E" w:rsidRDefault="00B04423">
                        <w:pPr>
                          <w:ind w:left="1292" w:right="905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01"/>
                            <w:sz w:val="12"/>
                            <w:szCs w:val="12"/>
                          </w:rPr>
                          <w:t>4)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F1262E" w:rsidRDefault="00B04423">
                        <w:pPr>
                          <w:spacing w:line="200" w:lineRule="exact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Inter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as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al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7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</w:tr>
                  <w:tr w:rsidR="00F1262E">
                    <w:trPr>
                      <w:trHeight w:hRule="exact" w:val="226"/>
                    </w:trPr>
                    <w:tc>
                      <w:tcPr>
                        <w:tcW w:w="57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236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F1262E" w:rsidRDefault="00B04423">
                        <w:pPr>
                          <w:spacing w:line="200" w:lineRule="exact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Nasio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tera</w:t>
                        </w:r>
                        <w:r>
                          <w:rPr>
                            <w:spacing w:val="-4"/>
                            <w:w w:val="104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reditasi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7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</w:tr>
                  <w:tr w:rsidR="00F1262E">
                    <w:trPr>
                      <w:trHeight w:hRule="exact" w:val="226"/>
                    </w:trPr>
                    <w:tc>
                      <w:tcPr>
                        <w:tcW w:w="57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>
                        <w:pPr>
                          <w:spacing w:before="20" w:line="200" w:lineRule="exact"/>
                        </w:pPr>
                      </w:p>
                      <w:p w:rsidR="00F1262E" w:rsidRDefault="00B04423">
                        <w:pPr>
                          <w:ind w:left="198" w:right="20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236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B04423">
                        <w:pPr>
                          <w:spacing w:before="3" w:line="237" w:lineRule="auto"/>
                          <w:ind w:left="95" w:right="4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em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kal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3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mu i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mi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w w:val="101"/>
                            <w:position w:val="7"/>
                            <w:sz w:val="12"/>
                            <w:szCs w:val="12"/>
                          </w:rPr>
                          <w:t>5)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F1262E" w:rsidRDefault="00B04423">
                        <w:pPr>
                          <w:spacing w:line="200" w:lineRule="exact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Inter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as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al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7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</w:tr>
                  <w:tr w:rsidR="00F1262E">
                    <w:trPr>
                      <w:trHeight w:hRule="exact" w:val="226"/>
                    </w:trPr>
                    <w:tc>
                      <w:tcPr>
                        <w:tcW w:w="57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236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F1262E" w:rsidRDefault="00B04423">
                        <w:pPr>
                          <w:spacing w:line="200" w:lineRule="exact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Nasio</w:t>
                        </w:r>
                        <w:r>
                          <w:rPr>
                            <w:spacing w:val="-4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al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7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</w:tr>
                  <w:tr w:rsidR="00F1262E">
                    <w:trPr>
                      <w:trHeight w:hRule="exact" w:val="295"/>
                    </w:trPr>
                    <w:tc>
                      <w:tcPr>
                        <w:tcW w:w="57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F1262E" w:rsidRDefault="00B04423">
                        <w:pPr>
                          <w:ind w:left="198" w:right="20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236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B04423">
                        <w:pPr>
                          <w:spacing w:before="56" w:line="245" w:lineRule="auto"/>
                          <w:ind w:left="95" w:right="99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spacing w:val="1"/>
                            <w:sz w:val="18"/>
                            <w:szCs w:val="18"/>
                          </w:rPr>
                          <w:t>Iniv</w:t>
                        </w:r>
                        <w:r>
                          <w:rPr>
                            <w:i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i/>
                            <w:spacing w:val="1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i/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i/>
                            <w:spacing w:val="-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i/>
                            <w:spacing w:val="1"/>
                            <w:sz w:val="18"/>
                            <w:szCs w:val="18"/>
                          </w:rPr>
                          <w:t>eake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i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mu i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mi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w w:val="101"/>
                            <w:position w:val="6"/>
                            <w:sz w:val="12"/>
                            <w:szCs w:val="12"/>
                          </w:rPr>
                          <w:t>5)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F1262E" w:rsidRDefault="00B04423">
                        <w:pPr>
                          <w:spacing w:before="35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Inter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as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al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7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</w:tr>
                  <w:tr w:rsidR="00F1262E">
                    <w:trPr>
                      <w:trHeight w:hRule="exact" w:val="262"/>
                    </w:trPr>
                    <w:tc>
                      <w:tcPr>
                        <w:tcW w:w="57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236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F1262E" w:rsidRDefault="00B04423">
                        <w:pPr>
                          <w:spacing w:before="15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Nasio</w:t>
                        </w:r>
                        <w:r>
                          <w:rPr>
                            <w:spacing w:val="-4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al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7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</w:tr>
                  <w:tr w:rsidR="00F1262E">
                    <w:trPr>
                      <w:trHeight w:hRule="exact" w:val="226"/>
                    </w:trPr>
                    <w:tc>
                      <w:tcPr>
                        <w:tcW w:w="5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B04423">
                        <w:pPr>
                          <w:spacing w:before="1"/>
                          <w:ind w:left="198" w:right="20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23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B04423">
                        <w:pPr>
                          <w:spacing w:line="200" w:lineRule="exact"/>
                          <w:ind w:left="9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spacing w:val="1"/>
                            <w:sz w:val="18"/>
                            <w:szCs w:val="18"/>
                          </w:rPr>
                          <w:t>Visi</w:t>
                        </w:r>
                        <w:r>
                          <w:rPr>
                            <w:i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i/>
                            <w:spacing w:val="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i/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w w:val="10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i/>
                            <w:spacing w:val="1"/>
                            <w:w w:val="104"/>
                            <w:sz w:val="18"/>
                            <w:szCs w:val="18"/>
                          </w:rPr>
                          <w:t>ecture</w:t>
                        </w:r>
                        <w:r>
                          <w:rPr>
                            <w:i/>
                            <w:spacing w:val="-1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2"/>
                            <w:w w:val="101"/>
                            <w:position w:val="6"/>
                            <w:sz w:val="12"/>
                            <w:szCs w:val="12"/>
                          </w:rPr>
                          <w:t>5)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F1262E" w:rsidRDefault="00B04423">
                        <w:pPr>
                          <w:spacing w:before="1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Inter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as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al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7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</w:tr>
                  <w:tr w:rsidR="00F1262E">
                    <w:trPr>
                      <w:trHeight w:hRule="exact" w:val="226"/>
                    </w:trPr>
                    <w:tc>
                      <w:tcPr>
                        <w:tcW w:w="57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>
                        <w:pPr>
                          <w:spacing w:line="200" w:lineRule="exact"/>
                        </w:pPr>
                      </w:p>
                      <w:p w:rsidR="00F1262E" w:rsidRDefault="00F1262E">
                        <w:pPr>
                          <w:spacing w:line="200" w:lineRule="exact"/>
                        </w:pPr>
                      </w:p>
                      <w:p w:rsidR="00F1262E" w:rsidRDefault="00F1262E">
                        <w:pPr>
                          <w:spacing w:line="200" w:lineRule="exact"/>
                        </w:pPr>
                      </w:p>
                      <w:p w:rsidR="00F1262E" w:rsidRDefault="00F1262E">
                        <w:pPr>
                          <w:spacing w:line="200" w:lineRule="exact"/>
                        </w:pPr>
                      </w:p>
                      <w:p w:rsidR="00F1262E" w:rsidRDefault="00F1262E">
                        <w:pPr>
                          <w:spacing w:before="9" w:line="200" w:lineRule="exact"/>
                        </w:pPr>
                      </w:p>
                      <w:p w:rsidR="00F1262E" w:rsidRDefault="00B04423">
                        <w:pPr>
                          <w:ind w:left="198" w:right="20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236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1262E" w:rsidRDefault="00F1262E">
                        <w:pPr>
                          <w:spacing w:line="200" w:lineRule="exact"/>
                        </w:pPr>
                      </w:p>
                      <w:p w:rsidR="00F1262E" w:rsidRDefault="00F1262E">
                        <w:pPr>
                          <w:spacing w:line="200" w:lineRule="exact"/>
                        </w:pPr>
                      </w:p>
                      <w:p w:rsidR="00F1262E" w:rsidRDefault="00F1262E">
                        <w:pPr>
                          <w:spacing w:line="200" w:lineRule="exact"/>
                        </w:pPr>
                      </w:p>
                      <w:p w:rsidR="00F1262E" w:rsidRDefault="00F1262E">
                        <w:pPr>
                          <w:spacing w:line="200" w:lineRule="exact"/>
                        </w:pPr>
                      </w:p>
                      <w:p w:rsidR="00F1262E" w:rsidRDefault="00B04423">
                        <w:pPr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al</w:t>
                        </w:r>
                      </w:p>
                      <w:p w:rsidR="00F1262E" w:rsidRDefault="00B04423">
                        <w:pPr>
                          <w:spacing w:before="5"/>
                          <w:ind w:left="9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HKI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w w:val="101"/>
                            <w:position w:val="6"/>
                            <w:sz w:val="12"/>
                            <w:szCs w:val="12"/>
                          </w:rPr>
                          <w:t>6)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F1262E" w:rsidRDefault="00B04423">
                        <w:pPr>
                          <w:spacing w:line="200" w:lineRule="exact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4"/>
                            <w:w w:val="10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7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</w:tr>
                  <w:tr w:rsidR="00F1262E">
                    <w:trPr>
                      <w:trHeight w:hRule="exact" w:val="226"/>
                    </w:trPr>
                    <w:tc>
                      <w:tcPr>
                        <w:tcW w:w="571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236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F1262E" w:rsidRDefault="00B04423">
                        <w:pPr>
                          <w:spacing w:line="200" w:lineRule="exact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na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7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</w:tr>
                  <w:tr w:rsidR="00F1262E">
                    <w:trPr>
                      <w:trHeight w:hRule="exact" w:val="226"/>
                    </w:trPr>
                    <w:tc>
                      <w:tcPr>
                        <w:tcW w:w="571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236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F1262E" w:rsidRDefault="00B04423">
                        <w:pPr>
                          <w:spacing w:line="200" w:lineRule="exact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ta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7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</w:tr>
                  <w:tr w:rsidR="00F1262E">
                    <w:trPr>
                      <w:trHeight w:hRule="exact" w:val="226"/>
                    </w:trPr>
                    <w:tc>
                      <w:tcPr>
                        <w:tcW w:w="571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236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F1262E" w:rsidRDefault="00B04423">
                        <w:pPr>
                          <w:spacing w:line="200" w:lineRule="exact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Merek</w:t>
                        </w:r>
                        <w:r>
                          <w:rPr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dagang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7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</w:tr>
                  <w:tr w:rsidR="00F1262E">
                    <w:trPr>
                      <w:trHeight w:hRule="exact" w:val="226"/>
                    </w:trPr>
                    <w:tc>
                      <w:tcPr>
                        <w:tcW w:w="571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236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F1262E" w:rsidRDefault="00B04423">
                        <w:pPr>
                          <w:spacing w:line="200" w:lineRule="exact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Rahasia</w:t>
                        </w:r>
                        <w:r>
                          <w:rPr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gang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7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</w:tr>
                  <w:tr w:rsidR="00F1262E">
                    <w:trPr>
                      <w:trHeight w:hRule="exact" w:val="226"/>
                    </w:trPr>
                    <w:tc>
                      <w:tcPr>
                        <w:tcW w:w="571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236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F1262E" w:rsidRDefault="00B04423">
                        <w:pPr>
                          <w:spacing w:line="200" w:lineRule="exact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Desain</w:t>
                        </w:r>
                        <w:r>
                          <w:rPr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produk</w:t>
                        </w:r>
                        <w:r>
                          <w:rPr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industri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7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</w:tr>
                  <w:tr w:rsidR="00F1262E">
                    <w:trPr>
                      <w:trHeight w:hRule="exact" w:val="226"/>
                    </w:trPr>
                    <w:tc>
                      <w:tcPr>
                        <w:tcW w:w="571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236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F1262E" w:rsidRDefault="00B04423">
                        <w:pPr>
                          <w:spacing w:line="200" w:lineRule="exact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Indikasi</w:t>
                        </w:r>
                        <w:r>
                          <w:rPr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geografis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7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</w:tr>
                  <w:tr w:rsidR="00F1262E">
                    <w:trPr>
                      <w:trHeight w:hRule="exact" w:val="226"/>
                    </w:trPr>
                    <w:tc>
                      <w:tcPr>
                        <w:tcW w:w="571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236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F1262E" w:rsidRDefault="00B04423">
                        <w:pPr>
                          <w:spacing w:line="200" w:lineRule="exact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erlindungan</w:t>
                        </w:r>
                        <w:r>
                          <w:rPr>
                            <w:spacing w:val="4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varietas</w:t>
                        </w:r>
                        <w:r>
                          <w:rPr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tanam</w:t>
                        </w:r>
                        <w:r>
                          <w:rPr>
                            <w:spacing w:val="4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7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</w:tr>
                  <w:tr w:rsidR="00F1262E">
                    <w:trPr>
                      <w:trHeight w:hRule="exact" w:val="443"/>
                    </w:trPr>
                    <w:tc>
                      <w:tcPr>
                        <w:tcW w:w="571" w:type="dxa"/>
                        <w:vMerge/>
                        <w:tcBorders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2369" w:type="dxa"/>
                        <w:vMerge/>
                        <w:tcBorders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1262E" w:rsidRDefault="00B04423">
                        <w:pPr>
                          <w:spacing w:line="200" w:lineRule="exact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erli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dungan</w:t>
                        </w:r>
                        <w:r>
                          <w:rPr>
                            <w:spacing w:val="4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topografi</w:t>
                        </w:r>
                        <w:r>
                          <w:rPr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spacing w:val="4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it</w:t>
                        </w:r>
                      </w:p>
                      <w:p w:rsidR="00F1262E" w:rsidRDefault="00B04423">
                        <w:pPr>
                          <w:spacing w:before="9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terpadu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7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</w:tr>
                  <w:tr w:rsidR="00F1262E">
                    <w:trPr>
                      <w:trHeight w:hRule="exact" w:val="226"/>
                    </w:trPr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F1262E" w:rsidRDefault="00B04423">
                        <w:pPr>
                          <w:spacing w:line="200" w:lineRule="exact"/>
                          <w:ind w:left="198" w:right="20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1262E" w:rsidRDefault="00B04423">
                        <w:pPr>
                          <w:spacing w:line="200" w:lineRule="exact"/>
                          <w:ind w:left="9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Buku</w:t>
                        </w:r>
                        <w:r>
                          <w:rPr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jar</w:t>
                        </w:r>
                        <w:r>
                          <w:rPr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(ISBN</w:t>
                        </w:r>
                        <w:r>
                          <w:rPr>
                            <w:spacing w:val="4"/>
                            <w:w w:val="104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spacing w:val="2"/>
                            <w:w w:val="101"/>
                            <w:position w:val="6"/>
                            <w:sz w:val="12"/>
                            <w:szCs w:val="12"/>
                          </w:rPr>
                          <w:t>7)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761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763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</w:tr>
                  <w:tr w:rsidR="00F1262E">
                    <w:trPr>
                      <w:trHeight w:hRule="exact" w:val="226"/>
                    </w:trPr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F1262E" w:rsidRDefault="00B04423">
                        <w:pPr>
                          <w:spacing w:line="200" w:lineRule="exact"/>
                          <w:ind w:left="198" w:right="20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1262E" w:rsidRDefault="00B04423">
                        <w:pPr>
                          <w:spacing w:line="200" w:lineRule="exact"/>
                          <w:ind w:left="9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Tingkat</w:t>
                        </w:r>
                        <w:r>
                          <w:rPr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ke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iap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teknologi</w:t>
                        </w:r>
                        <w:r>
                          <w:rPr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(TKT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spacing w:val="2"/>
                            <w:w w:val="101"/>
                            <w:position w:val="6"/>
                            <w:sz w:val="12"/>
                            <w:szCs w:val="12"/>
                          </w:rPr>
                          <w:t>8)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761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  <w:tc>
                      <w:tcPr>
                        <w:tcW w:w="763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F1262E" w:rsidRDefault="00F1262E"/>
                    </w:tc>
                  </w:tr>
                </w:tbl>
                <w:p w:rsidR="00F1262E" w:rsidRDefault="00F1262E"/>
              </w:txbxContent>
            </v:textbox>
            <w10:wrap anchorx="page"/>
          </v:shape>
        </w:pict>
      </w:r>
      <w:r>
        <w:rPr>
          <w:spacing w:val="4"/>
          <w:sz w:val="18"/>
          <w:szCs w:val="18"/>
        </w:rPr>
        <w:t>P</w:t>
      </w:r>
      <w:r>
        <w:rPr>
          <w:spacing w:val="-2"/>
          <w:sz w:val="18"/>
          <w:szCs w:val="18"/>
        </w:rPr>
        <w:t>ubl</w:t>
      </w:r>
      <w:r>
        <w:rPr>
          <w:spacing w:val="4"/>
          <w:sz w:val="18"/>
          <w:szCs w:val="18"/>
        </w:rPr>
        <w:t>i</w:t>
      </w:r>
      <w:r>
        <w:rPr>
          <w:spacing w:val="-2"/>
          <w:sz w:val="18"/>
          <w:szCs w:val="18"/>
        </w:rPr>
        <w:t>kas</w:t>
      </w:r>
      <w:r>
        <w:rPr>
          <w:sz w:val="18"/>
          <w:szCs w:val="18"/>
        </w:rPr>
        <w:t>i</w:t>
      </w:r>
      <w:r>
        <w:rPr>
          <w:spacing w:val="33"/>
          <w:sz w:val="18"/>
          <w:szCs w:val="18"/>
        </w:rPr>
        <w:t xml:space="preserve"> </w:t>
      </w:r>
      <w:r>
        <w:rPr>
          <w:spacing w:val="-2"/>
          <w:w w:val="104"/>
          <w:sz w:val="18"/>
          <w:szCs w:val="18"/>
        </w:rPr>
        <w:t>i</w:t>
      </w:r>
      <w:r>
        <w:rPr>
          <w:spacing w:val="3"/>
          <w:w w:val="104"/>
          <w:sz w:val="18"/>
          <w:szCs w:val="18"/>
        </w:rPr>
        <w:t>l</w:t>
      </w:r>
      <w:r>
        <w:rPr>
          <w:spacing w:val="-2"/>
          <w:w w:val="104"/>
          <w:sz w:val="18"/>
          <w:szCs w:val="18"/>
        </w:rPr>
        <w:t>mi</w:t>
      </w:r>
      <w:r>
        <w:rPr>
          <w:spacing w:val="3"/>
          <w:w w:val="104"/>
          <w:sz w:val="18"/>
          <w:szCs w:val="18"/>
        </w:rPr>
        <w:t>a</w:t>
      </w:r>
      <w:r>
        <w:rPr>
          <w:w w:val="104"/>
          <w:sz w:val="18"/>
          <w:szCs w:val="18"/>
        </w:rPr>
        <w:t>h</w:t>
      </w:r>
    </w:p>
    <w:p w:rsidR="00F1262E" w:rsidRDefault="00F1262E">
      <w:pPr>
        <w:spacing w:before="5" w:line="120" w:lineRule="exact"/>
        <w:rPr>
          <w:sz w:val="12"/>
          <w:szCs w:val="12"/>
        </w:rPr>
      </w:pPr>
    </w:p>
    <w:p w:rsidR="00F1262E" w:rsidRDefault="00F1262E">
      <w:pPr>
        <w:spacing w:line="200" w:lineRule="exact"/>
      </w:pPr>
    </w:p>
    <w:p w:rsidR="00F1262E" w:rsidRDefault="00F1262E">
      <w:pPr>
        <w:spacing w:line="200" w:lineRule="exact"/>
      </w:pPr>
    </w:p>
    <w:p w:rsidR="00F1262E" w:rsidRDefault="00F1262E">
      <w:pPr>
        <w:spacing w:line="200" w:lineRule="exact"/>
      </w:pPr>
    </w:p>
    <w:p w:rsidR="00F1262E" w:rsidRDefault="00F1262E">
      <w:pPr>
        <w:spacing w:line="200" w:lineRule="exact"/>
      </w:pPr>
    </w:p>
    <w:p w:rsidR="00F1262E" w:rsidRDefault="00F1262E">
      <w:pPr>
        <w:spacing w:line="200" w:lineRule="exact"/>
      </w:pPr>
    </w:p>
    <w:p w:rsidR="00F1262E" w:rsidRDefault="00F1262E">
      <w:pPr>
        <w:spacing w:line="200" w:lineRule="exact"/>
      </w:pPr>
    </w:p>
    <w:p w:rsidR="00F1262E" w:rsidRDefault="00F1262E">
      <w:pPr>
        <w:spacing w:line="200" w:lineRule="exact"/>
      </w:pPr>
    </w:p>
    <w:p w:rsidR="00F1262E" w:rsidRDefault="00F1262E">
      <w:pPr>
        <w:spacing w:line="200" w:lineRule="exact"/>
      </w:pPr>
    </w:p>
    <w:p w:rsidR="00F1262E" w:rsidRDefault="00F1262E">
      <w:pPr>
        <w:spacing w:line="200" w:lineRule="exact"/>
      </w:pPr>
    </w:p>
    <w:p w:rsidR="00F1262E" w:rsidRDefault="00F1262E">
      <w:pPr>
        <w:spacing w:line="200" w:lineRule="exact"/>
      </w:pPr>
    </w:p>
    <w:p w:rsidR="00F1262E" w:rsidRDefault="00F1262E">
      <w:pPr>
        <w:spacing w:line="200" w:lineRule="exact"/>
      </w:pPr>
    </w:p>
    <w:p w:rsidR="00F1262E" w:rsidRDefault="00F1262E">
      <w:pPr>
        <w:spacing w:line="200" w:lineRule="exact"/>
      </w:pPr>
    </w:p>
    <w:p w:rsidR="00F1262E" w:rsidRDefault="00F1262E">
      <w:pPr>
        <w:spacing w:line="200" w:lineRule="exact"/>
      </w:pPr>
    </w:p>
    <w:p w:rsidR="00F1262E" w:rsidRDefault="00F1262E">
      <w:pPr>
        <w:spacing w:line="200" w:lineRule="exact"/>
      </w:pPr>
    </w:p>
    <w:p w:rsidR="00F1262E" w:rsidRDefault="00F1262E">
      <w:pPr>
        <w:spacing w:line="200" w:lineRule="exact"/>
      </w:pPr>
    </w:p>
    <w:p w:rsidR="00F1262E" w:rsidRDefault="00F1262E">
      <w:pPr>
        <w:spacing w:line="200" w:lineRule="exact"/>
      </w:pPr>
    </w:p>
    <w:p w:rsidR="00F1262E" w:rsidRDefault="00F1262E">
      <w:pPr>
        <w:spacing w:line="200" w:lineRule="exact"/>
      </w:pPr>
    </w:p>
    <w:p w:rsidR="00F1262E" w:rsidRDefault="00F1262E">
      <w:pPr>
        <w:spacing w:line="200" w:lineRule="exact"/>
      </w:pPr>
    </w:p>
    <w:p w:rsidR="00F1262E" w:rsidRDefault="00F1262E">
      <w:pPr>
        <w:spacing w:line="200" w:lineRule="exact"/>
      </w:pPr>
    </w:p>
    <w:p w:rsidR="00F1262E" w:rsidRDefault="00F1262E">
      <w:pPr>
        <w:spacing w:line="200" w:lineRule="exact"/>
      </w:pPr>
    </w:p>
    <w:p w:rsidR="00F1262E" w:rsidRDefault="00B04423">
      <w:pPr>
        <w:spacing w:before="43"/>
        <w:ind w:left="238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t>1</w:t>
      </w:r>
      <w:r>
        <w:rPr>
          <w:position w:val="6"/>
          <w:sz w:val="11"/>
          <w:szCs w:val="11"/>
        </w:rPr>
        <w:t>)</w:t>
      </w:r>
      <w:r>
        <w:rPr>
          <w:spacing w:val="2"/>
          <w:position w:val="6"/>
          <w:sz w:val="11"/>
          <w:szCs w:val="11"/>
        </w:rPr>
        <w:t xml:space="preserve"> </w:t>
      </w:r>
      <w:r>
        <w:rPr>
          <w:spacing w:val="1"/>
          <w:sz w:val="17"/>
          <w:szCs w:val="17"/>
        </w:rPr>
        <w:t>T</w:t>
      </w:r>
      <w:r>
        <w:rPr>
          <w:sz w:val="17"/>
          <w:szCs w:val="17"/>
        </w:rPr>
        <w:t>S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=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Tah</w:t>
      </w:r>
      <w:r>
        <w:rPr>
          <w:spacing w:val="-2"/>
          <w:sz w:val="17"/>
          <w:szCs w:val="17"/>
        </w:rPr>
        <w:t>u</w:t>
      </w:r>
      <w:r>
        <w:rPr>
          <w:sz w:val="17"/>
          <w:szCs w:val="17"/>
        </w:rPr>
        <w:t>n</w:t>
      </w:r>
      <w:r>
        <w:rPr>
          <w:spacing w:val="-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se</w:t>
      </w:r>
      <w:r>
        <w:rPr>
          <w:spacing w:val="-3"/>
          <w:sz w:val="17"/>
          <w:szCs w:val="17"/>
        </w:rPr>
        <w:t>k</w:t>
      </w:r>
      <w:r>
        <w:rPr>
          <w:spacing w:val="1"/>
          <w:sz w:val="17"/>
          <w:szCs w:val="17"/>
        </w:rPr>
        <w:t>a</w:t>
      </w:r>
      <w:r>
        <w:rPr>
          <w:spacing w:val="-3"/>
          <w:sz w:val="17"/>
          <w:szCs w:val="17"/>
        </w:rPr>
        <w:t>r</w:t>
      </w:r>
      <w:r>
        <w:rPr>
          <w:spacing w:val="1"/>
          <w:sz w:val="17"/>
          <w:szCs w:val="17"/>
        </w:rPr>
        <w:t>an</w:t>
      </w:r>
      <w:r>
        <w:rPr>
          <w:sz w:val="17"/>
          <w:szCs w:val="17"/>
        </w:rPr>
        <w:t>g</w:t>
      </w:r>
      <w:r>
        <w:rPr>
          <w:spacing w:val="-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(</w:t>
      </w:r>
      <w:r>
        <w:rPr>
          <w:spacing w:val="-3"/>
          <w:sz w:val="17"/>
          <w:szCs w:val="17"/>
        </w:rPr>
        <w:t>t</w:t>
      </w:r>
      <w:r>
        <w:rPr>
          <w:spacing w:val="1"/>
          <w:sz w:val="17"/>
          <w:szCs w:val="17"/>
        </w:rPr>
        <w:t>ahu</w:t>
      </w:r>
      <w:r>
        <w:rPr>
          <w:sz w:val="17"/>
          <w:szCs w:val="17"/>
        </w:rPr>
        <w:t>n</w:t>
      </w:r>
      <w:r>
        <w:rPr>
          <w:spacing w:val="-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pe</w:t>
      </w:r>
      <w:r>
        <w:rPr>
          <w:spacing w:val="-2"/>
          <w:sz w:val="17"/>
          <w:szCs w:val="17"/>
        </w:rPr>
        <w:t>r</w:t>
      </w:r>
      <w:r>
        <w:rPr>
          <w:spacing w:val="1"/>
          <w:sz w:val="17"/>
          <w:szCs w:val="17"/>
        </w:rPr>
        <w:t>tam</w:t>
      </w:r>
      <w:r>
        <w:rPr>
          <w:sz w:val="17"/>
          <w:szCs w:val="17"/>
        </w:rPr>
        <w:t>a</w:t>
      </w:r>
      <w:r>
        <w:rPr>
          <w:spacing w:val="-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pen</w:t>
      </w:r>
      <w:r>
        <w:rPr>
          <w:spacing w:val="-3"/>
          <w:sz w:val="17"/>
          <w:szCs w:val="17"/>
        </w:rPr>
        <w:t>e</w:t>
      </w:r>
      <w:r>
        <w:rPr>
          <w:spacing w:val="1"/>
          <w:sz w:val="17"/>
          <w:szCs w:val="17"/>
        </w:rPr>
        <w:t>litia</w:t>
      </w:r>
      <w:r>
        <w:rPr>
          <w:spacing w:val="-5"/>
          <w:sz w:val="17"/>
          <w:szCs w:val="17"/>
        </w:rPr>
        <w:t>n</w:t>
      </w:r>
      <w:r>
        <w:rPr>
          <w:sz w:val="17"/>
          <w:szCs w:val="17"/>
        </w:rPr>
        <w:t>)</w:t>
      </w:r>
    </w:p>
    <w:p w:rsidR="00F1262E" w:rsidRDefault="00B04423">
      <w:pPr>
        <w:spacing w:line="180" w:lineRule="exact"/>
        <w:ind w:left="238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2</w:t>
      </w:r>
      <w:r>
        <w:rPr>
          <w:position w:val="5"/>
          <w:sz w:val="11"/>
          <w:szCs w:val="11"/>
        </w:rPr>
        <w:t>)</w:t>
      </w:r>
      <w:r>
        <w:rPr>
          <w:spacing w:val="2"/>
          <w:position w:val="5"/>
          <w:sz w:val="11"/>
          <w:szCs w:val="11"/>
        </w:rPr>
        <w:t xml:space="preserve"> </w:t>
      </w:r>
      <w:r>
        <w:rPr>
          <w:spacing w:val="1"/>
          <w:sz w:val="17"/>
          <w:szCs w:val="17"/>
        </w:rPr>
        <w:t>Is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</w:t>
      </w:r>
      <w:r>
        <w:rPr>
          <w:spacing w:val="-3"/>
          <w:sz w:val="17"/>
          <w:szCs w:val="17"/>
        </w:rPr>
        <w:t>en</w:t>
      </w:r>
      <w:r>
        <w:rPr>
          <w:spacing w:val="1"/>
          <w:sz w:val="17"/>
          <w:szCs w:val="17"/>
        </w:rPr>
        <w:t>ga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</w:t>
      </w:r>
      <w:r>
        <w:rPr>
          <w:spacing w:val="-3"/>
          <w:sz w:val="17"/>
          <w:szCs w:val="17"/>
        </w:rPr>
        <w:t>i</w:t>
      </w:r>
      <w:r>
        <w:rPr>
          <w:spacing w:val="1"/>
          <w:sz w:val="17"/>
          <w:szCs w:val="17"/>
        </w:rPr>
        <w:t>da</w:t>
      </w:r>
      <w:r>
        <w:rPr>
          <w:sz w:val="17"/>
          <w:szCs w:val="17"/>
        </w:rPr>
        <w:t>k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</w:t>
      </w:r>
      <w:r>
        <w:rPr>
          <w:spacing w:val="-4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</w:t>
      </w:r>
      <w:r>
        <w:rPr>
          <w:spacing w:val="-4"/>
          <w:sz w:val="17"/>
          <w:szCs w:val="17"/>
        </w:rPr>
        <w:t>r</w:t>
      </w:r>
      <w:r>
        <w:rPr>
          <w:spacing w:val="1"/>
          <w:sz w:val="17"/>
          <w:szCs w:val="17"/>
        </w:rPr>
        <w:t>af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p</w:t>
      </w:r>
      <w:r>
        <w:rPr>
          <w:spacing w:val="3"/>
          <w:sz w:val="17"/>
          <w:szCs w:val="17"/>
        </w:rPr>
        <w:t>r</w:t>
      </w:r>
      <w:r>
        <w:rPr>
          <w:spacing w:val="1"/>
          <w:sz w:val="17"/>
          <w:szCs w:val="17"/>
        </w:rPr>
        <w:t>o</w:t>
      </w:r>
      <w:r>
        <w:rPr>
          <w:spacing w:val="-4"/>
          <w:sz w:val="17"/>
          <w:szCs w:val="17"/>
        </w:rPr>
        <w:t>d</w:t>
      </w:r>
      <w:r>
        <w:rPr>
          <w:spacing w:val="1"/>
          <w:sz w:val="17"/>
          <w:szCs w:val="17"/>
        </w:rPr>
        <w:t>uk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</w:t>
      </w:r>
      <w:r>
        <w:rPr>
          <w:spacing w:val="-3"/>
          <w:sz w:val="17"/>
          <w:szCs w:val="17"/>
        </w:rPr>
        <w:t>t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u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pen</w:t>
      </w:r>
      <w:r>
        <w:rPr>
          <w:spacing w:val="-3"/>
          <w:sz w:val="17"/>
          <w:szCs w:val="17"/>
        </w:rPr>
        <w:t>e</w:t>
      </w:r>
      <w:r>
        <w:rPr>
          <w:spacing w:val="1"/>
          <w:sz w:val="17"/>
          <w:szCs w:val="17"/>
        </w:rPr>
        <w:t>ra</w:t>
      </w:r>
      <w:r>
        <w:rPr>
          <w:spacing w:val="-2"/>
          <w:sz w:val="17"/>
          <w:szCs w:val="17"/>
        </w:rPr>
        <w:t>p</w:t>
      </w:r>
      <w:r>
        <w:rPr>
          <w:spacing w:val="1"/>
          <w:sz w:val="17"/>
          <w:szCs w:val="17"/>
        </w:rPr>
        <w:t>an</w:t>
      </w:r>
    </w:p>
    <w:p w:rsidR="00F1262E" w:rsidRDefault="00B04423">
      <w:pPr>
        <w:spacing w:line="180" w:lineRule="exact"/>
        <w:ind w:left="238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3</w:t>
      </w:r>
      <w:r>
        <w:rPr>
          <w:position w:val="5"/>
          <w:sz w:val="11"/>
          <w:szCs w:val="11"/>
        </w:rPr>
        <w:t>)</w:t>
      </w:r>
      <w:r>
        <w:rPr>
          <w:spacing w:val="2"/>
          <w:position w:val="5"/>
          <w:sz w:val="11"/>
          <w:szCs w:val="11"/>
        </w:rPr>
        <w:t xml:space="preserve"> </w:t>
      </w:r>
      <w:r>
        <w:rPr>
          <w:spacing w:val="1"/>
          <w:sz w:val="17"/>
          <w:szCs w:val="17"/>
        </w:rPr>
        <w:t>Is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d</w:t>
      </w:r>
      <w:r>
        <w:rPr>
          <w:spacing w:val="1"/>
          <w:sz w:val="17"/>
          <w:szCs w:val="17"/>
        </w:rPr>
        <w:t>e</w:t>
      </w:r>
      <w:r>
        <w:rPr>
          <w:spacing w:val="-5"/>
          <w:sz w:val="17"/>
          <w:szCs w:val="17"/>
        </w:rPr>
        <w:t>n</w:t>
      </w:r>
      <w:r>
        <w:rPr>
          <w:spacing w:val="1"/>
          <w:sz w:val="17"/>
          <w:szCs w:val="17"/>
        </w:rPr>
        <w:t>ga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</w:t>
      </w:r>
      <w:r>
        <w:rPr>
          <w:spacing w:val="-4"/>
          <w:sz w:val="17"/>
          <w:szCs w:val="17"/>
        </w:rPr>
        <w:t>i</w:t>
      </w:r>
      <w:r>
        <w:rPr>
          <w:spacing w:val="1"/>
          <w:sz w:val="17"/>
          <w:szCs w:val="17"/>
        </w:rPr>
        <w:t>da</w:t>
      </w:r>
      <w:r>
        <w:rPr>
          <w:sz w:val="17"/>
          <w:szCs w:val="17"/>
        </w:rPr>
        <w:t>k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</w:t>
      </w:r>
      <w:r>
        <w:rPr>
          <w:spacing w:val="-4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d</w:t>
      </w:r>
      <w:r>
        <w:rPr>
          <w:spacing w:val="1"/>
          <w:sz w:val="17"/>
          <w:szCs w:val="17"/>
        </w:rPr>
        <w:t>r</w:t>
      </w:r>
      <w:r>
        <w:rPr>
          <w:spacing w:val="-3"/>
          <w:sz w:val="17"/>
          <w:szCs w:val="17"/>
        </w:rPr>
        <w:t>a</w:t>
      </w:r>
      <w:r>
        <w:rPr>
          <w:spacing w:val="1"/>
          <w:sz w:val="17"/>
          <w:szCs w:val="17"/>
        </w:rPr>
        <w:t>f</w:t>
      </w:r>
      <w:r>
        <w:rPr>
          <w:sz w:val="17"/>
          <w:szCs w:val="17"/>
        </w:rPr>
        <w:t>,</w:t>
      </w:r>
      <w:r>
        <w:rPr>
          <w:spacing w:val="3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ter</w:t>
      </w:r>
      <w:r>
        <w:rPr>
          <w:spacing w:val="-3"/>
          <w:sz w:val="17"/>
          <w:szCs w:val="17"/>
        </w:rPr>
        <w:t>d</w:t>
      </w:r>
      <w:r>
        <w:rPr>
          <w:spacing w:val="1"/>
          <w:sz w:val="17"/>
          <w:szCs w:val="17"/>
        </w:rPr>
        <w:t>af</w:t>
      </w:r>
      <w:r>
        <w:rPr>
          <w:spacing w:val="-3"/>
          <w:sz w:val="17"/>
          <w:szCs w:val="17"/>
        </w:rPr>
        <w:t>t</w:t>
      </w:r>
      <w:r>
        <w:rPr>
          <w:spacing w:val="1"/>
          <w:sz w:val="17"/>
          <w:szCs w:val="17"/>
        </w:rPr>
        <w:t>ar</w:t>
      </w:r>
      <w:r>
        <w:rPr>
          <w:sz w:val="17"/>
          <w:szCs w:val="17"/>
        </w:rPr>
        <w:t>,</w:t>
      </w:r>
      <w:r>
        <w:rPr>
          <w:spacing w:val="-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ata</w:t>
      </w:r>
      <w:r>
        <w:rPr>
          <w:sz w:val="17"/>
          <w:szCs w:val="17"/>
        </w:rPr>
        <w:t>u</w:t>
      </w:r>
      <w:r>
        <w:rPr>
          <w:spacing w:val="-7"/>
          <w:sz w:val="17"/>
          <w:szCs w:val="17"/>
        </w:rPr>
        <w:t xml:space="preserve"> </w:t>
      </w:r>
      <w:r>
        <w:rPr>
          <w:i/>
          <w:spacing w:val="2"/>
          <w:sz w:val="17"/>
          <w:szCs w:val="17"/>
        </w:rPr>
        <w:t>g</w:t>
      </w:r>
      <w:r>
        <w:rPr>
          <w:i/>
          <w:spacing w:val="-3"/>
          <w:sz w:val="17"/>
          <w:szCs w:val="17"/>
        </w:rPr>
        <w:t>r</w:t>
      </w:r>
      <w:r>
        <w:rPr>
          <w:i/>
          <w:spacing w:val="2"/>
          <w:sz w:val="17"/>
          <w:szCs w:val="17"/>
        </w:rPr>
        <w:t>an</w:t>
      </w:r>
      <w:r>
        <w:rPr>
          <w:i/>
          <w:spacing w:val="-1"/>
          <w:sz w:val="17"/>
          <w:szCs w:val="17"/>
        </w:rPr>
        <w:t>t</w:t>
      </w:r>
      <w:r>
        <w:rPr>
          <w:i/>
          <w:spacing w:val="2"/>
          <w:sz w:val="17"/>
          <w:szCs w:val="17"/>
        </w:rPr>
        <w:t>ed</w:t>
      </w:r>
    </w:p>
    <w:p w:rsidR="00F1262E" w:rsidRDefault="00B04423">
      <w:pPr>
        <w:spacing w:line="180" w:lineRule="exact"/>
        <w:ind w:left="238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t>4</w:t>
      </w:r>
      <w:r>
        <w:rPr>
          <w:position w:val="6"/>
          <w:sz w:val="11"/>
          <w:szCs w:val="11"/>
        </w:rPr>
        <w:t>)</w:t>
      </w:r>
      <w:r>
        <w:rPr>
          <w:spacing w:val="2"/>
          <w:position w:val="6"/>
          <w:sz w:val="11"/>
          <w:szCs w:val="11"/>
        </w:rPr>
        <w:t xml:space="preserve"> </w:t>
      </w:r>
      <w:r>
        <w:rPr>
          <w:spacing w:val="1"/>
          <w:sz w:val="17"/>
          <w:szCs w:val="17"/>
        </w:rPr>
        <w:t>Is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d</w:t>
      </w:r>
      <w:r>
        <w:rPr>
          <w:spacing w:val="1"/>
          <w:sz w:val="17"/>
          <w:szCs w:val="17"/>
        </w:rPr>
        <w:t>e</w:t>
      </w:r>
      <w:r>
        <w:rPr>
          <w:spacing w:val="-5"/>
          <w:sz w:val="17"/>
          <w:szCs w:val="17"/>
        </w:rPr>
        <w:t>n</w:t>
      </w:r>
      <w:r>
        <w:rPr>
          <w:spacing w:val="1"/>
          <w:sz w:val="17"/>
          <w:szCs w:val="17"/>
        </w:rPr>
        <w:t>ga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ti</w:t>
      </w:r>
      <w:r>
        <w:rPr>
          <w:spacing w:val="1"/>
          <w:sz w:val="17"/>
          <w:szCs w:val="17"/>
        </w:rPr>
        <w:t>da</w:t>
      </w:r>
      <w:r>
        <w:rPr>
          <w:sz w:val="17"/>
          <w:szCs w:val="17"/>
        </w:rPr>
        <w:t>k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</w:t>
      </w:r>
      <w:r>
        <w:rPr>
          <w:spacing w:val="-5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d</w:t>
      </w:r>
      <w:r>
        <w:rPr>
          <w:spacing w:val="1"/>
          <w:sz w:val="17"/>
          <w:szCs w:val="17"/>
        </w:rPr>
        <w:t>r</w:t>
      </w:r>
      <w:r>
        <w:rPr>
          <w:spacing w:val="-3"/>
          <w:sz w:val="17"/>
          <w:szCs w:val="17"/>
        </w:rPr>
        <w:t>a</w:t>
      </w:r>
      <w:r>
        <w:rPr>
          <w:spacing w:val="1"/>
          <w:sz w:val="17"/>
          <w:szCs w:val="17"/>
        </w:rPr>
        <w:t>f</w:t>
      </w:r>
      <w:r>
        <w:rPr>
          <w:sz w:val="17"/>
          <w:szCs w:val="17"/>
        </w:rPr>
        <w:t>,</w:t>
      </w:r>
      <w:r>
        <w:rPr>
          <w:spacing w:val="-1"/>
          <w:sz w:val="17"/>
          <w:szCs w:val="17"/>
        </w:rPr>
        <w:t xml:space="preserve"> </w:t>
      </w:r>
      <w:r>
        <w:rPr>
          <w:i/>
          <w:spacing w:val="1"/>
          <w:sz w:val="17"/>
          <w:szCs w:val="17"/>
        </w:rPr>
        <w:t>su</w:t>
      </w:r>
      <w:r>
        <w:rPr>
          <w:i/>
          <w:spacing w:val="-2"/>
          <w:sz w:val="17"/>
          <w:szCs w:val="17"/>
        </w:rPr>
        <w:t>bm</w:t>
      </w:r>
      <w:r>
        <w:rPr>
          <w:i/>
          <w:spacing w:val="1"/>
          <w:sz w:val="17"/>
          <w:szCs w:val="17"/>
        </w:rPr>
        <w:t>itt</w:t>
      </w:r>
      <w:r>
        <w:rPr>
          <w:i/>
          <w:spacing w:val="-3"/>
          <w:sz w:val="17"/>
          <w:szCs w:val="17"/>
        </w:rPr>
        <w:t>e</w:t>
      </w:r>
      <w:r>
        <w:rPr>
          <w:i/>
          <w:spacing w:val="2"/>
          <w:sz w:val="17"/>
          <w:szCs w:val="17"/>
        </w:rPr>
        <w:t>d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i/>
          <w:spacing w:val="-1"/>
          <w:sz w:val="17"/>
          <w:szCs w:val="17"/>
        </w:rPr>
        <w:t>r</w:t>
      </w:r>
      <w:r>
        <w:rPr>
          <w:i/>
          <w:spacing w:val="2"/>
          <w:sz w:val="17"/>
          <w:szCs w:val="17"/>
        </w:rPr>
        <w:t>ev</w:t>
      </w:r>
      <w:r>
        <w:rPr>
          <w:i/>
          <w:spacing w:val="-1"/>
          <w:sz w:val="17"/>
          <w:szCs w:val="17"/>
        </w:rPr>
        <w:t>i</w:t>
      </w:r>
      <w:r>
        <w:rPr>
          <w:i/>
          <w:spacing w:val="2"/>
          <w:sz w:val="17"/>
          <w:szCs w:val="17"/>
        </w:rPr>
        <w:t>e</w:t>
      </w:r>
      <w:r>
        <w:rPr>
          <w:i/>
          <w:spacing w:val="-2"/>
          <w:sz w:val="17"/>
          <w:szCs w:val="17"/>
        </w:rPr>
        <w:t>w</w:t>
      </w:r>
      <w:r>
        <w:rPr>
          <w:i/>
          <w:spacing w:val="2"/>
          <w:sz w:val="17"/>
          <w:szCs w:val="17"/>
        </w:rPr>
        <w:t>e</w:t>
      </w:r>
      <w:r>
        <w:rPr>
          <w:i/>
          <w:spacing w:val="-1"/>
          <w:sz w:val="17"/>
          <w:szCs w:val="17"/>
        </w:rPr>
        <w:t>d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i/>
          <w:spacing w:val="2"/>
          <w:sz w:val="17"/>
          <w:szCs w:val="17"/>
        </w:rPr>
        <w:t>a</w:t>
      </w:r>
      <w:r>
        <w:rPr>
          <w:i/>
          <w:spacing w:val="-3"/>
          <w:sz w:val="17"/>
          <w:szCs w:val="17"/>
        </w:rPr>
        <w:t>c</w:t>
      </w:r>
      <w:r>
        <w:rPr>
          <w:i/>
          <w:spacing w:val="2"/>
          <w:sz w:val="17"/>
          <w:szCs w:val="17"/>
        </w:rPr>
        <w:t>cep</w:t>
      </w:r>
      <w:r>
        <w:rPr>
          <w:i/>
          <w:spacing w:val="-4"/>
          <w:sz w:val="17"/>
          <w:szCs w:val="17"/>
        </w:rPr>
        <w:t>t</w:t>
      </w:r>
      <w:r>
        <w:rPr>
          <w:i/>
          <w:spacing w:val="2"/>
          <w:sz w:val="17"/>
          <w:szCs w:val="17"/>
        </w:rPr>
        <w:t>e</w:t>
      </w:r>
      <w:r>
        <w:rPr>
          <w:i/>
          <w:spacing w:val="-3"/>
          <w:sz w:val="17"/>
          <w:szCs w:val="17"/>
        </w:rPr>
        <w:t>d</w:t>
      </w:r>
      <w:r>
        <w:rPr>
          <w:sz w:val="17"/>
          <w:szCs w:val="17"/>
        </w:rPr>
        <w:t>,</w:t>
      </w:r>
      <w:r>
        <w:rPr>
          <w:spacing w:val="-5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a</w:t>
      </w:r>
      <w:r>
        <w:rPr>
          <w:spacing w:val="-3"/>
          <w:sz w:val="17"/>
          <w:szCs w:val="17"/>
        </w:rPr>
        <w:t>t</w:t>
      </w:r>
      <w:r>
        <w:rPr>
          <w:spacing w:val="2"/>
          <w:sz w:val="17"/>
          <w:szCs w:val="17"/>
        </w:rPr>
        <w:t>a</w:t>
      </w:r>
      <w:r>
        <w:rPr>
          <w:sz w:val="17"/>
          <w:szCs w:val="17"/>
        </w:rPr>
        <w:t>u</w:t>
      </w:r>
      <w:r>
        <w:rPr>
          <w:spacing w:val="-3"/>
          <w:sz w:val="17"/>
          <w:szCs w:val="17"/>
        </w:rPr>
        <w:t xml:space="preserve"> </w:t>
      </w:r>
      <w:r>
        <w:rPr>
          <w:i/>
          <w:spacing w:val="-1"/>
          <w:sz w:val="17"/>
          <w:szCs w:val="17"/>
        </w:rPr>
        <w:t>pu</w:t>
      </w:r>
      <w:r>
        <w:rPr>
          <w:i/>
          <w:spacing w:val="2"/>
          <w:sz w:val="17"/>
          <w:szCs w:val="17"/>
        </w:rPr>
        <w:t>b</w:t>
      </w:r>
      <w:r>
        <w:rPr>
          <w:i/>
          <w:spacing w:val="-1"/>
          <w:sz w:val="17"/>
          <w:szCs w:val="17"/>
        </w:rPr>
        <w:t>lish</w:t>
      </w:r>
      <w:r>
        <w:rPr>
          <w:i/>
          <w:spacing w:val="3"/>
          <w:sz w:val="17"/>
          <w:szCs w:val="17"/>
        </w:rPr>
        <w:t>e</w:t>
      </w:r>
      <w:r>
        <w:rPr>
          <w:i/>
          <w:sz w:val="17"/>
          <w:szCs w:val="17"/>
        </w:rPr>
        <w:t>d</w:t>
      </w:r>
    </w:p>
    <w:p w:rsidR="00F1262E" w:rsidRDefault="00B04423">
      <w:pPr>
        <w:spacing w:line="180" w:lineRule="exact"/>
        <w:ind w:left="238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t>5</w:t>
      </w:r>
      <w:r>
        <w:rPr>
          <w:position w:val="6"/>
          <w:sz w:val="11"/>
          <w:szCs w:val="11"/>
        </w:rPr>
        <w:t>)</w:t>
      </w:r>
      <w:r>
        <w:rPr>
          <w:spacing w:val="2"/>
          <w:position w:val="6"/>
          <w:sz w:val="11"/>
          <w:szCs w:val="11"/>
        </w:rPr>
        <w:t xml:space="preserve"> </w:t>
      </w:r>
      <w:r>
        <w:rPr>
          <w:spacing w:val="-1"/>
          <w:sz w:val="17"/>
          <w:szCs w:val="17"/>
        </w:rPr>
        <w:t>Is</w:t>
      </w:r>
      <w:r>
        <w:rPr>
          <w:sz w:val="17"/>
          <w:szCs w:val="17"/>
        </w:rPr>
        <w:t>i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denga</w:t>
      </w:r>
      <w:r>
        <w:rPr>
          <w:sz w:val="17"/>
          <w:szCs w:val="17"/>
        </w:rPr>
        <w:t>n</w:t>
      </w:r>
      <w:r>
        <w:rPr>
          <w:spacing w:val="-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tid</w:t>
      </w:r>
      <w:r>
        <w:rPr>
          <w:spacing w:val="3"/>
          <w:sz w:val="17"/>
          <w:szCs w:val="17"/>
        </w:rPr>
        <w:t>a</w:t>
      </w:r>
      <w:r>
        <w:rPr>
          <w:sz w:val="17"/>
          <w:szCs w:val="17"/>
        </w:rPr>
        <w:t>k</w:t>
      </w:r>
      <w:r>
        <w:rPr>
          <w:spacing w:val="-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da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dra</w:t>
      </w:r>
      <w:r>
        <w:rPr>
          <w:spacing w:val="3"/>
          <w:sz w:val="17"/>
          <w:szCs w:val="17"/>
        </w:rPr>
        <w:t>f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te</w:t>
      </w:r>
      <w:r>
        <w:rPr>
          <w:spacing w:val="2"/>
          <w:sz w:val="17"/>
          <w:szCs w:val="17"/>
        </w:rPr>
        <w:t>r</w:t>
      </w:r>
      <w:r>
        <w:rPr>
          <w:spacing w:val="-1"/>
          <w:sz w:val="17"/>
          <w:szCs w:val="17"/>
        </w:rPr>
        <w:t>dafta</w:t>
      </w:r>
      <w:r>
        <w:rPr>
          <w:spacing w:val="2"/>
          <w:sz w:val="17"/>
          <w:szCs w:val="17"/>
        </w:rPr>
        <w:t>r</w:t>
      </w:r>
      <w:r>
        <w:rPr>
          <w:sz w:val="17"/>
          <w:szCs w:val="17"/>
        </w:rPr>
        <w:t>,</w:t>
      </w:r>
      <w:r>
        <w:rPr>
          <w:spacing w:val="-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at</w:t>
      </w:r>
      <w:r>
        <w:rPr>
          <w:spacing w:val="3"/>
          <w:sz w:val="17"/>
          <w:szCs w:val="17"/>
        </w:rPr>
        <w:t>a</w:t>
      </w:r>
      <w:r>
        <w:rPr>
          <w:sz w:val="17"/>
          <w:szCs w:val="17"/>
        </w:rPr>
        <w:t>u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suda</w:t>
      </w:r>
      <w:r>
        <w:rPr>
          <w:sz w:val="17"/>
          <w:szCs w:val="17"/>
        </w:rPr>
        <w:t>h</w:t>
      </w:r>
      <w:r>
        <w:rPr>
          <w:spacing w:val="-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dil</w:t>
      </w:r>
      <w:r>
        <w:rPr>
          <w:spacing w:val="3"/>
          <w:sz w:val="17"/>
          <w:szCs w:val="17"/>
        </w:rPr>
        <w:t>a</w:t>
      </w:r>
      <w:r>
        <w:rPr>
          <w:spacing w:val="-1"/>
          <w:sz w:val="17"/>
          <w:szCs w:val="17"/>
        </w:rPr>
        <w:t>ksan</w:t>
      </w:r>
      <w:r>
        <w:rPr>
          <w:spacing w:val="3"/>
          <w:sz w:val="17"/>
          <w:szCs w:val="17"/>
        </w:rPr>
        <w:t>a</w:t>
      </w:r>
      <w:r>
        <w:rPr>
          <w:spacing w:val="-1"/>
          <w:sz w:val="17"/>
          <w:szCs w:val="17"/>
        </w:rPr>
        <w:t>kan</w:t>
      </w:r>
    </w:p>
    <w:p w:rsidR="00F1262E" w:rsidRDefault="00B04423">
      <w:pPr>
        <w:spacing w:line="180" w:lineRule="exact"/>
        <w:ind w:left="238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6</w:t>
      </w:r>
      <w:r>
        <w:rPr>
          <w:position w:val="5"/>
          <w:sz w:val="11"/>
          <w:szCs w:val="11"/>
        </w:rPr>
        <w:t>)</w:t>
      </w:r>
      <w:r>
        <w:rPr>
          <w:spacing w:val="2"/>
          <w:position w:val="5"/>
          <w:sz w:val="11"/>
          <w:szCs w:val="11"/>
        </w:rPr>
        <w:t xml:space="preserve"> </w:t>
      </w:r>
      <w:r>
        <w:rPr>
          <w:spacing w:val="1"/>
          <w:sz w:val="17"/>
          <w:szCs w:val="17"/>
        </w:rPr>
        <w:t>Is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d</w:t>
      </w:r>
      <w:r>
        <w:rPr>
          <w:spacing w:val="1"/>
          <w:sz w:val="17"/>
          <w:szCs w:val="17"/>
        </w:rPr>
        <w:t>e</w:t>
      </w:r>
      <w:r>
        <w:rPr>
          <w:spacing w:val="-5"/>
          <w:sz w:val="17"/>
          <w:szCs w:val="17"/>
        </w:rPr>
        <w:t>n</w:t>
      </w:r>
      <w:r>
        <w:rPr>
          <w:spacing w:val="1"/>
          <w:sz w:val="17"/>
          <w:szCs w:val="17"/>
        </w:rPr>
        <w:t>ga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</w:t>
      </w:r>
      <w:r>
        <w:rPr>
          <w:spacing w:val="-4"/>
          <w:sz w:val="17"/>
          <w:szCs w:val="17"/>
        </w:rPr>
        <w:t>i</w:t>
      </w:r>
      <w:r>
        <w:rPr>
          <w:spacing w:val="1"/>
          <w:sz w:val="17"/>
          <w:szCs w:val="17"/>
        </w:rPr>
        <w:t>da</w:t>
      </w:r>
      <w:r>
        <w:rPr>
          <w:sz w:val="17"/>
          <w:szCs w:val="17"/>
        </w:rPr>
        <w:t>k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</w:t>
      </w:r>
      <w:r>
        <w:rPr>
          <w:spacing w:val="-4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d</w:t>
      </w:r>
      <w:r>
        <w:rPr>
          <w:spacing w:val="1"/>
          <w:sz w:val="17"/>
          <w:szCs w:val="17"/>
        </w:rPr>
        <w:t>r</w:t>
      </w:r>
      <w:r>
        <w:rPr>
          <w:spacing w:val="-3"/>
          <w:sz w:val="17"/>
          <w:szCs w:val="17"/>
        </w:rPr>
        <w:t>a</w:t>
      </w:r>
      <w:r>
        <w:rPr>
          <w:spacing w:val="1"/>
          <w:sz w:val="17"/>
          <w:szCs w:val="17"/>
        </w:rPr>
        <w:t>f</w:t>
      </w:r>
      <w:r>
        <w:rPr>
          <w:sz w:val="17"/>
          <w:szCs w:val="17"/>
        </w:rPr>
        <w:t>,</w:t>
      </w:r>
      <w:r>
        <w:rPr>
          <w:spacing w:val="3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ter</w:t>
      </w:r>
      <w:r>
        <w:rPr>
          <w:spacing w:val="-3"/>
          <w:sz w:val="17"/>
          <w:szCs w:val="17"/>
        </w:rPr>
        <w:t>d</w:t>
      </w:r>
      <w:r>
        <w:rPr>
          <w:spacing w:val="1"/>
          <w:sz w:val="17"/>
          <w:szCs w:val="17"/>
        </w:rPr>
        <w:t>af</w:t>
      </w:r>
      <w:r>
        <w:rPr>
          <w:spacing w:val="-3"/>
          <w:sz w:val="17"/>
          <w:szCs w:val="17"/>
        </w:rPr>
        <w:t>t</w:t>
      </w:r>
      <w:r>
        <w:rPr>
          <w:spacing w:val="1"/>
          <w:sz w:val="17"/>
          <w:szCs w:val="17"/>
        </w:rPr>
        <w:t>ar</w:t>
      </w:r>
      <w:r>
        <w:rPr>
          <w:sz w:val="17"/>
          <w:szCs w:val="17"/>
        </w:rPr>
        <w:t>,</w:t>
      </w:r>
      <w:r>
        <w:rPr>
          <w:spacing w:val="-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ata</w:t>
      </w:r>
      <w:r>
        <w:rPr>
          <w:sz w:val="17"/>
          <w:szCs w:val="17"/>
        </w:rPr>
        <w:t>u</w:t>
      </w:r>
      <w:r>
        <w:rPr>
          <w:spacing w:val="-7"/>
          <w:sz w:val="17"/>
          <w:szCs w:val="17"/>
        </w:rPr>
        <w:t xml:space="preserve"> </w:t>
      </w:r>
      <w:r>
        <w:rPr>
          <w:i/>
          <w:spacing w:val="2"/>
          <w:sz w:val="17"/>
          <w:szCs w:val="17"/>
        </w:rPr>
        <w:t>g</w:t>
      </w:r>
      <w:r>
        <w:rPr>
          <w:i/>
          <w:spacing w:val="-3"/>
          <w:sz w:val="17"/>
          <w:szCs w:val="17"/>
        </w:rPr>
        <w:t>r</w:t>
      </w:r>
      <w:r>
        <w:rPr>
          <w:i/>
          <w:spacing w:val="2"/>
          <w:sz w:val="17"/>
          <w:szCs w:val="17"/>
        </w:rPr>
        <w:t>an</w:t>
      </w:r>
      <w:r>
        <w:rPr>
          <w:i/>
          <w:spacing w:val="-1"/>
          <w:sz w:val="17"/>
          <w:szCs w:val="17"/>
        </w:rPr>
        <w:t>t</w:t>
      </w:r>
      <w:r>
        <w:rPr>
          <w:i/>
          <w:spacing w:val="2"/>
          <w:sz w:val="17"/>
          <w:szCs w:val="17"/>
        </w:rPr>
        <w:t>ed</w:t>
      </w:r>
    </w:p>
    <w:p w:rsidR="00F1262E" w:rsidRDefault="00B04423">
      <w:pPr>
        <w:spacing w:line="180" w:lineRule="exact"/>
        <w:ind w:left="238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7</w:t>
      </w:r>
      <w:r>
        <w:rPr>
          <w:position w:val="5"/>
          <w:sz w:val="11"/>
          <w:szCs w:val="11"/>
        </w:rPr>
        <w:t>)</w:t>
      </w:r>
      <w:r>
        <w:rPr>
          <w:spacing w:val="2"/>
          <w:position w:val="5"/>
          <w:sz w:val="11"/>
          <w:szCs w:val="11"/>
        </w:rPr>
        <w:t xml:space="preserve"> </w:t>
      </w:r>
      <w:r>
        <w:rPr>
          <w:spacing w:val="1"/>
          <w:sz w:val="17"/>
          <w:szCs w:val="17"/>
        </w:rPr>
        <w:t>Is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</w:t>
      </w:r>
      <w:r>
        <w:rPr>
          <w:spacing w:val="-3"/>
          <w:sz w:val="17"/>
          <w:szCs w:val="17"/>
        </w:rPr>
        <w:t>en</w:t>
      </w:r>
      <w:r>
        <w:rPr>
          <w:spacing w:val="1"/>
          <w:sz w:val="17"/>
          <w:szCs w:val="17"/>
        </w:rPr>
        <w:t>ga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</w:t>
      </w:r>
      <w:r>
        <w:rPr>
          <w:spacing w:val="-3"/>
          <w:sz w:val="17"/>
          <w:szCs w:val="17"/>
        </w:rPr>
        <w:t>i</w:t>
      </w:r>
      <w:r>
        <w:rPr>
          <w:spacing w:val="1"/>
          <w:sz w:val="17"/>
          <w:szCs w:val="17"/>
        </w:rPr>
        <w:t>da</w:t>
      </w:r>
      <w:r>
        <w:rPr>
          <w:sz w:val="17"/>
          <w:szCs w:val="17"/>
        </w:rPr>
        <w:t>k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</w:t>
      </w:r>
      <w:r>
        <w:rPr>
          <w:spacing w:val="-4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</w:t>
      </w:r>
      <w:r>
        <w:rPr>
          <w:spacing w:val="-3"/>
          <w:sz w:val="17"/>
          <w:szCs w:val="17"/>
        </w:rPr>
        <w:t>r</w:t>
      </w:r>
      <w:r>
        <w:rPr>
          <w:spacing w:val="1"/>
          <w:sz w:val="17"/>
          <w:szCs w:val="17"/>
        </w:rPr>
        <w:t>af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p</w:t>
      </w:r>
      <w:r>
        <w:rPr>
          <w:spacing w:val="3"/>
          <w:sz w:val="17"/>
          <w:szCs w:val="17"/>
        </w:rPr>
        <w:t>r</w:t>
      </w:r>
      <w:r>
        <w:rPr>
          <w:spacing w:val="1"/>
          <w:sz w:val="17"/>
          <w:szCs w:val="17"/>
        </w:rPr>
        <w:t>os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s</w:t>
      </w:r>
      <w:r>
        <w:rPr>
          <w:spacing w:val="-4"/>
          <w:sz w:val="17"/>
          <w:szCs w:val="17"/>
        </w:rPr>
        <w:t xml:space="preserve"> </w:t>
      </w:r>
      <w:r>
        <w:rPr>
          <w:i/>
          <w:spacing w:val="-1"/>
          <w:sz w:val="17"/>
          <w:szCs w:val="17"/>
        </w:rPr>
        <w:t>e</w:t>
      </w:r>
      <w:r>
        <w:rPr>
          <w:i/>
          <w:spacing w:val="4"/>
          <w:sz w:val="17"/>
          <w:szCs w:val="17"/>
        </w:rPr>
        <w:t>d</w:t>
      </w:r>
      <w:r>
        <w:rPr>
          <w:i/>
          <w:spacing w:val="-1"/>
          <w:sz w:val="17"/>
          <w:szCs w:val="17"/>
        </w:rPr>
        <w:t>iting</w:t>
      </w:r>
      <w:r>
        <w:rPr>
          <w:i/>
          <w:sz w:val="17"/>
          <w:szCs w:val="17"/>
        </w:rPr>
        <w:t>,</w:t>
      </w:r>
      <w:r>
        <w:rPr>
          <w:i/>
          <w:spacing w:val="-6"/>
          <w:sz w:val="17"/>
          <w:szCs w:val="17"/>
        </w:rPr>
        <w:t xml:space="preserve"> </w:t>
      </w:r>
      <w:r>
        <w:rPr>
          <w:i/>
          <w:spacing w:val="2"/>
          <w:sz w:val="17"/>
          <w:szCs w:val="17"/>
        </w:rPr>
        <w:t>a</w:t>
      </w:r>
      <w:r>
        <w:rPr>
          <w:i/>
          <w:spacing w:val="-1"/>
          <w:sz w:val="17"/>
          <w:szCs w:val="17"/>
        </w:rPr>
        <w:t>ta</w:t>
      </w:r>
      <w:r>
        <w:rPr>
          <w:i/>
          <w:sz w:val="17"/>
          <w:szCs w:val="17"/>
        </w:rPr>
        <w:t>u</w:t>
      </w:r>
      <w:r>
        <w:rPr>
          <w:i/>
          <w:spacing w:val="-5"/>
          <w:sz w:val="17"/>
          <w:szCs w:val="17"/>
        </w:rPr>
        <w:t xml:space="preserve"> </w:t>
      </w:r>
      <w:r>
        <w:rPr>
          <w:i/>
          <w:spacing w:val="2"/>
          <w:sz w:val="17"/>
          <w:szCs w:val="17"/>
        </w:rPr>
        <w:t>s</w:t>
      </w:r>
      <w:r>
        <w:rPr>
          <w:i/>
          <w:spacing w:val="-1"/>
          <w:sz w:val="17"/>
          <w:szCs w:val="17"/>
        </w:rPr>
        <w:t>uda</w:t>
      </w:r>
      <w:r>
        <w:rPr>
          <w:i/>
          <w:sz w:val="17"/>
          <w:szCs w:val="17"/>
        </w:rPr>
        <w:t>h</w:t>
      </w:r>
      <w:r>
        <w:rPr>
          <w:i/>
          <w:spacing w:val="-2"/>
          <w:sz w:val="17"/>
          <w:szCs w:val="17"/>
        </w:rPr>
        <w:t xml:space="preserve"> </w:t>
      </w:r>
      <w:r>
        <w:rPr>
          <w:i/>
          <w:spacing w:val="-1"/>
          <w:sz w:val="17"/>
          <w:szCs w:val="17"/>
        </w:rPr>
        <w:t>terb</w:t>
      </w:r>
      <w:r>
        <w:rPr>
          <w:i/>
          <w:spacing w:val="2"/>
          <w:sz w:val="17"/>
          <w:szCs w:val="17"/>
        </w:rPr>
        <w:t>i</w:t>
      </w:r>
      <w:r>
        <w:rPr>
          <w:i/>
          <w:sz w:val="17"/>
          <w:szCs w:val="17"/>
        </w:rPr>
        <w:t>t</w:t>
      </w:r>
    </w:p>
    <w:p w:rsidR="00F1262E" w:rsidRDefault="00B04423">
      <w:pPr>
        <w:spacing w:line="180" w:lineRule="exact"/>
        <w:ind w:left="238"/>
        <w:rPr>
          <w:sz w:val="17"/>
          <w:szCs w:val="17"/>
        </w:rPr>
        <w:sectPr w:rsidR="00F1262E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104" style="position:absolute;left:0;text-align:left;margin-left:93.7pt;margin-top:24.1pt;width:0;height:0;z-index:-251674112;mso-position-horizontal-relative:page" coordorigin="1874,482" coordsize="0,0">
            <v:shape id="_x0000_s1105" style="position:absolute;left:1874;top:482;width:0;height:0" coordorigin="1874,482" coordsize="0,0" path="m1874,482r,e" filled="f" strokeweight=".1pt">
              <v:path arrowok="t"/>
            </v:shape>
            <w10:wrap anchorx="page"/>
          </v:group>
        </w:pict>
      </w:r>
      <w:r>
        <w:pict>
          <v:group id="_x0000_s1102" style="position:absolute;left:0;text-align:left;margin-left:93.7pt;margin-top:24.1pt;width:0;height:0;z-index:-251673088;mso-position-horizontal-relative:page" coordorigin="1874,482" coordsize="0,0">
            <v:shape id="_x0000_s1103" style="position:absolute;left:1874;top:482;width:0;height:0" coordorigin="1874,482" coordsize="0,0" path="m1874,482r,e" filled="f" strokeweight=".1pt">
              <v:path arrowok="t"/>
            </v:shape>
            <w10:wrap anchorx="page"/>
          </v:group>
        </w:pict>
      </w:r>
      <w:r>
        <w:pict>
          <v:group id="_x0000_s1100" style="position:absolute;left:0;text-align:left;margin-left:93.7pt;margin-top:24.1pt;width:0;height:0;z-index:-251672064;mso-position-horizontal-relative:page" coordorigin="1874,482" coordsize="0,0">
            <v:shape id="_x0000_s1101" style="position:absolute;left:1874;top:482;width:0;height:0" coordorigin="1874,482" coordsize="0,0" path="m1874,482r,e" filled="f" strokeweight=".1pt">
              <v:path arrowok="t"/>
            </v:shape>
            <w10:wrap anchorx="page"/>
          </v:group>
        </w:pict>
      </w:r>
      <w:r>
        <w:rPr>
          <w:spacing w:val="1"/>
          <w:position w:val="5"/>
          <w:sz w:val="11"/>
          <w:szCs w:val="11"/>
        </w:rPr>
        <w:t>8</w:t>
      </w:r>
      <w:r>
        <w:rPr>
          <w:position w:val="5"/>
          <w:sz w:val="11"/>
          <w:szCs w:val="11"/>
        </w:rPr>
        <w:t>)</w:t>
      </w:r>
      <w:r>
        <w:rPr>
          <w:spacing w:val="2"/>
          <w:position w:val="5"/>
          <w:sz w:val="11"/>
          <w:szCs w:val="11"/>
        </w:rPr>
        <w:t xml:space="preserve"> </w:t>
      </w:r>
      <w:r>
        <w:rPr>
          <w:spacing w:val="-1"/>
          <w:sz w:val="17"/>
          <w:szCs w:val="17"/>
        </w:rPr>
        <w:t>Is</w:t>
      </w:r>
      <w:r>
        <w:rPr>
          <w:sz w:val="17"/>
          <w:szCs w:val="17"/>
        </w:rPr>
        <w:t>i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denga</w:t>
      </w:r>
      <w:r>
        <w:rPr>
          <w:sz w:val="17"/>
          <w:szCs w:val="17"/>
        </w:rPr>
        <w:t>n</w:t>
      </w:r>
      <w:r>
        <w:rPr>
          <w:spacing w:val="-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sk</w:t>
      </w:r>
      <w:r>
        <w:rPr>
          <w:spacing w:val="4"/>
          <w:sz w:val="17"/>
          <w:szCs w:val="17"/>
        </w:rPr>
        <w:t>a</w:t>
      </w:r>
      <w:r>
        <w:rPr>
          <w:spacing w:val="-1"/>
          <w:sz w:val="17"/>
          <w:szCs w:val="17"/>
        </w:rPr>
        <w:t>l</w:t>
      </w:r>
      <w:r>
        <w:rPr>
          <w:sz w:val="17"/>
          <w:szCs w:val="17"/>
        </w:rPr>
        <w:t>a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1-</w:t>
      </w:r>
      <w:r>
        <w:rPr>
          <w:sz w:val="17"/>
          <w:szCs w:val="17"/>
        </w:rPr>
        <w:t>9</w:t>
      </w:r>
      <w:r>
        <w:rPr>
          <w:spacing w:val="-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denga</w:t>
      </w:r>
      <w:r>
        <w:rPr>
          <w:sz w:val="17"/>
          <w:szCs w:val="17"/>
        </w:rPr>
        <w:t>n</w:t>
      </w:r>
      <w:r>
        <w:rPr>
          <w:spacing w:val="-1"/>
          <w:sz w:val="17"/>
          <w:szCs w:val="17"/>
        </w:rPr>
        <w:t xml:space="preserve"> menga</w:t>
      </w:r>
      <w:r>
        <w:rPr>
          <w:spacing w:val="2"/>
          <w:sz w:val="17"/>
          <w:szCs w:val="17"/>
        </w:rPr>
        <w:t>c</w:t>
      </w:r>
      <w:r>
        <w:rPr>
          <w:sz w:val="17"/>
          <w:szCs w:val="17"/>
        </w:rPr>
        <w:t>u</w:t>
      </w:r>
      <w:r>
        <w:rPr>
          <w:spacing w:val="-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d</w:t>
      </w:r>
      <w:r>
        <w:rPr>
          <w:sz w:val="17"/>
          <w:szCs w:val="17"/>
        </w:rPr>
        <w:t>a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Ba</w:t>
      </w:r>
      <w:r>
        <w:rPr>
          <w:sz w:val="17"/>
          <w:szCs w:val="17"/>
        </w:rPr>
        <w:t>b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2</w:t>
      </w:r>
      <w:r>
        <w:rPr>
          <w:spacing w:val="-1"/>
          <w:sz w:val="17"/>
          <w:szCs w:val="17"/>
        </w:rPr>
        <w:t xml:space="preserve"> T</w:t>
      </w:r>
      <w:r>
        <w:rPr>
          <w:spacing w:val="4"/>
          <w:sz w:val="17"/>
          <w:szCs w:val="17"/>
        </w:rPr>
        <w:t>a</w:t>
      </w:r>
      <w:r>
        <w:rPr>
          <w:spacing w:val="-1"/>
          <w:sz w:val="17"/>
          <w:szCs w:val="17"/>
        </w:rPr>
        <w:t>be</w:t>
      </w:r>
      <w:r>
        <w:rPr>
          <w:sz w:val="17"/>
          <w:szCs w:val="17"/>
        </w:rPr>
        <w:t>l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2.7</w:t>
      </w:r>
    </w:p>
    <w:p w:rsidR="00F1262E" w:rsidRDefault="00B04423">
      <w:pPr>
        <w:spacing w:before="77"/>
        <w:ind w:left="152" w:right="5588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BAB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2.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TINJAUAN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pacing w:val="-4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U</w:t>
      </w:r>
      <w:r>
        <w:rPr>
          <w:b/>
          <w:spacing w:val="-3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TAKA</w:t>
      </w:r>
    </w:p>
    <w:p w:rsidR="00F1262E" w:rsidRDefault="00B04423">
      <w:pPr>
        <w:spacing w:line="240" w:lineRule="exact"/>
        <w:ind w:left="152" w:right="157"/>
        <w:jc w:val="both"/>
        <w:rPr>
          <w:sz w:val="22"/>
          <w:szCs w:val="22"/>
        </w:rPr>
      </w:pPr>
      <w:r>
        <w:rPr>
          <w:sz w:val="22"/>
          <w:szCs w:val="22"/>
        </w:rPr>
        <w:t>Kajian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pustaka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harus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memuat</w:t>
      </w:r>
      <w:r>
        <w:rPr>
          <w:spacing w:val="48"/>
          <w:sz w:val="22"/>
          <w:szCs w:val="22"/>
        </w:rPr>
        <w:t xml:space="preserve"> </w:t>
      </w:r>
      <w:r>
        <w:rPr>
          <w:i/>
          <w:sz w:val="22"/>
          <w:szCs w:val="22"/>
        </w:rPr>
        <w:t>state</w:t>
      </w:r>
      <w:r>
        <w:rPr>
          <w:i/>
          <w:spacing w:val="41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39"/>
          <w:sz w:val="22"/>
          <w:szCs w:val="22"/>
        </w:rPr>
        <w:t xml:space="preserve"> </w:t>
      </w:r>
      <w:r>
        <w:rPr>
          <w:i/>
          <w:sz w:val="22"/>
          <w:szCs w:val="22"/>
        </w:rPr>
        <w:t>the</w:t>
      </w:r>
      <w:r>
        <w:rPr>
          <w:i/>
          <w:spacing w:val="39"/>
          <w:sz w:val="22"/>
          <w:szCs w:val="22"/>
        </w:rPr>
        <w:t xml:space="preserve"> </w:t>
      </w:r>
      <w:r>
        <w:rPr>
          <w:i/>
          <w:sz w:val="22"/>
          <w:szCs w:val="22"/>
        </w:rPr>
        <w:t>art</w:t>
      </w:r>
      <w:r>
        <w:rPr>
          <w:i/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pacing w:val="5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s</w:t>
      </w:r>
      <w:r>
        <w:rPr>
          <w:spacing w:val="-2"/>
          <w:w w:val="102"/>
          <w:sz w:val="22"/>
          <w:szCs w:val="22"/>
        </w:rPr>
        <w:t>u</w:t>
      </w:r>
      <w:r>
        <w:rPr>
          <w:spacing w:val="2"/>
          <w:w w:val="102"/>
          <w:sz w:val="22"/>
          <w:szCs w:val="22"/>
        </w:rPr>
        <w:t>m</w:t>
      </w:r>
      <w:r>
        <w:rPr>
          <w:spacing w:val="-2"/>
          <w:w w:val="102"/>
          <w:sz w:val="22"/>
          <w:szCs w:val="22"/>
        </w:rPr>
        <w:t>ber</w:t>
      </w:r>
    </w:p>
    <w:p w:rsidR="00F1262E" w:rsidRDefault="00B04423">
      <w:pPr>
        <w:spacing w:before="6" w:line="245" w:lineRule="auto"/>
        <w:ind w:left="152" w:right="14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pustaka</w:t>
      </w:r>
      <w:proofErr w:type="gramEnd"/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acuan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primer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evan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dan terkini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utam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kan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sil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pada </w:t>
      </w:r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lm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ah</w:t>
      </w:r>
      <w:r>
        <w:rPr>
          <w:sz w:val="22"/>
          <w:szCs w:val="22"/>
        </w:rPr>
        <w:t>.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J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la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jug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2"/>
          <w:sz w:val="22"/>
          <w:szCs w:val="22"/>
        </w:rPr>
        <w:t>t</w:t>
      </w:r>
      <w:r>
        <w:rPr>
          <w:spacing w:val="6"/>
          <w:sz w:val="22"/>
          <w:szCs w:val="22"/>
        </w:rPr>
        <w:t>e</w:t>
      </w:r>
      <w:r>
        <w:rPr>
          <w:spacing w:val="-2"/>
          <w:sz w:val="22"/>
          <w:szCs w:val="22"/>
        </w:rPr>
        <w:t>la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la</w:t>
      </w:r>
      <w:r>
        <w:rPr>
          <w:spacing w:val="3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ha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2"/>
          <w:w w:val="102"/>
          <w:sz w:val="22"/>
          <w:szCs w:val="22"/>
        </w:rPr>
        <w:t>s</w:t>
      </w:r>
      <w:r>
        <w:rPr>
          <w:spacing w:val="-2"/>
          <w:w w:val="102"/>
          <w:sz w:val="22"/>
          <w:szCs w:val="22"/>
        </w:rPr>
        <w:t>ud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ap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rt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ga</w:t>
      </w:r>
      <w:r>
        <w:rPr>
          <w:spacing w:val="3"/>
          <w:sz w:val="22"/>
          <w:szCs w:val="22"/>
        </w:rPr>
        <w:t>i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</w:t>
      </w:r>
      <w:r>
        <w:rPr>
          <w:spacing w:val="-2"/>
          <w:sz w:val="22"/>
          <w:szCs w:val="22"/>
        </w:rPr>
        <w:t>ia</w:t>
      </w:r>
      <w:r>
        <w:rPr>
          <w:spacing w:val="5"/>
          <w:sz w:val="22"/>
          <w:szCs w:val="22"/>
        </w:rPr>
        <w:t>j</w:t>
      </w:r>
      <w:r>
        <w:rPr>
          <w:spacing w:val="-2"/>
          <w:sz w:val="22"/>
          <w:szCs w:val="22"/>
        </w:rPr>
        <w:t>uk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l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sk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ug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w w:val="102"/>
          <w:sz w:val="22"/>
          <w:szCs w:val="22"/>
        </w:rPr>
        <w:t>j</w:t>
      </w:r>
      <w:r>
        <w:rPr>
          <w:spacing w:val="-2"/>
          <w:w w:val="102"/>
          <w:sz w:val="22"/>
          <w:szCs w:val="22"/>
        </w:rPr>
        <w:t>a</w:t>
      </w:r>
      <w:r>
        <w:rPr>
          <w:spacing w:val="3"/>
          <w:w w:val="102"/>
          <w:sz w:val="22"/>
          <w:szCs w:val="22"/>
        </w:rPr>
        <w:t>l</w:t>
      </w:r>
      <w:r>
        <w:rPr>
          <w:spacing w:val="-2"/>
          <w:w w:val="102"/>
          <w:sz w:val="22"/>
          <w:szCs w:val="22"/>
        </w:rPr>
        <w:t xml:space="preserve">an </w:t>
      </w:r>
      <w:r>
        <w:rPr>
          <w:sz w:val="22"/>
          <w:szCs w:val="22"/>
        </w:rPr>
        <w:t>penelitian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ecara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utu</w:t>
      </w:r>
      <w:r>
        <w:rPr>
          <w:spacing w:val="-4"/>
          <w:w w:val="102"/>
          <w:sz w:val="22"/>
          <w:szCs w:val="22"/>
        </w:rPr>
        <w:t>h</w:t>
      </w:r>
      <w:r>
        <w:rPr>
          <w:w w:val="102"/>
          <w:sz w:val="22"/>
          <w:szCs w:val="22"/>
        </w:rPr>
        <w:t>.</w:t>
      </w:r>
    </w:p>
    <w:p w:rsidR="00F1262E" w:rsidRDefault="00F1262E">
      <w:pPr>
        <w:spacing w:line="120" w:lineRule="exact"/>
        <w:rPr>
          <w:sz w:val="12"/>
          <w:szCs w:val="12"/>
        </w:rPr>
      </w:pPr>
    </w:p>
    <w:p w:rsidR="00F1262E" w:rsidRDefault="00B04423">
      <w:pPr>
        <w:ind w:left="152" w:right="5420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BA</w:t>
      </w:r>
      <w:r>
        <w:rPr>
          <w:b/>
          <w:sz w:val="22"/>
          <w:szCs w:val="22"/>
        </w:rPr>
        <w:t>B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>
        <w:rPr>
          <w:b/>
          <w:spacing w:val="1"/>
          <w:sz w:val="22"/>
          <w:szCs w:val="22"/>
        </w:rPr>
        <w:t xml:space="preserve"> METO</w:t>
      </w:r>
      <w:r>
        <w:rPr>
          <w:b/>
          <w:spacing w:val="-4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PE</w:t>
      </w:r>
      <w:r>
        <w:rPr>
          <w:b/>
          <w:spacing w:val="-3"/>
          <w:w w:val="102"/>
          <w:sz w:val="22"/>
          <w:szCs w:val="22"/>
        </w:rPr>
        <w:t>N</w:t>
      </w:r>
      <w:r>
        <w:rPr>
          <w:b/>
          <w:spacing w:val="1"/>
          <w:w w:val="102"/>
          <w:sz w:val="22"/>
          <w:szCs w:val="22"/>
        </w:rPr>
        <w:t>ELITIAN</w:t>
      </w:r>
    </w:p>
    <w:p w:rsidR="00F1262E" w:rsidRDefault="00B04423">
      <w:pPr>
        <w:spacing w:line="240" w:lineRule="exact"/>
        <w:ind w:left="152" w:right="159"/>
        <w:jc w:val="both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od</w:t>
      </w:r>
      <w:r>
        <w:rPr>
          <w:sz w:val="22"/>
          <w:szCs w:val="22"/>
        </w:rPr>
        <w:t xml:space="preserve">e 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ia</w:t>
      </w:r>
      <w:r>
        <w:rPr>
          <w:sz w:val="22"/>
          <w:szCs w:val="22"/>
        </w:rPr>
        <w:t>n</w:t>
      </w:r>
      <w:proofErr w:type="gramEnd"/>
      <w:r>
        <w:rPr>
          <w:sz w:val="22"/>
          <w:szCs w:val="22"/>
        </w:rPr>
        <w:t xml:space="preserve"> 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pe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i 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ur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su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pe</w:t>
      </w:r>
      <w:r>
        <w:rPr>
          <w:spacing w:val="2"/>
          <w:sz w:val="22"/>
          <w:szCs w:val="22"/>
        </w:rPr>
        <w:t>rl</w:t>
      </w:r>
      <w:r>
        <w:rPr>
          <w:spacing w:val="-2"/>
          <w:sz w:val="22"/>
          <w:szCs w:val="22"/>
        </w:rPr>
        <w:t>uan</w:t>
      </w:r>
      <w:r>
        <w:rPr>
          <w:sz w:val="22"/>
          <w:szCs w:val="22"/>
        </w:rPr>
        <w:t xml:space="preserve">. </w:t>
      </w:r>
      <w:r>
        <w:rPr>
          <w:spacing w:val="46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od</w:t>
      </w:r>
      <w:r>
        <w:rPr>
          <w:sz w:val="22"/>
          <w:szCs w:val="22"/>
        </w:rPr>
        <w:t xml:space="preserve">e 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pen</w:t>
      </w:r>
      <w:r>
        <w:rPr>
          <w:spacing w:val="6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ian</w:t>
      </w:r>
      <w:proofErr w:type="gramEnd"/>
    </w:p>
    <w:p w:rsidR="00F1262E" w:rsidRDefault="00B04423">
      <w:pPr>
        <w:spacing w:before="6" w:line="246" w:lineRule="auto"/>
        <w:ind w:left="152" w:right="143"/>
        <w:jc w:val="both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t>dilen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kap</w:t>
      </w:r>
      <w:r>
        <w:rPr>
          <w:sz w:val="22"/>
          <w:szCs w:val="22"/>
        </w:rPr>
        <w:t>i</w:t>
      </w:r>
      <w:proofErr w:type="gramEnd"/>
      <w:r>
        <w:rPr>
          <w:spacing w:val="5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enga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ba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pene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itia</w:t>
      </w:r>
      <w:r>
        <w:rPr>
          <w:sz w:val="22"/>
          <w:szCs w:val="22"/>
        </w:rPr>
        <w:t>n</w:t>
      </w:r>
      <w:r>
        <w:rPr>
          <w:spacing w:val="5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>g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dib</w:t>
      </w:r>
      <w:r>
        <w:rPr>
          <w:spacing w:val="-4"/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secar</w:t>
      </w:r>
      <w:r>
        <w:rPr>
          <w:sz w:val="22"/>
          <w:szCs w:val="22"/>
        </w:rPr>
        <w:t>a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utu</w:t>
      </w:r>
      <w:r>
        <w:rPr>
          <w:sz w:val="22"/>
          <w:szCs w:val="22"/>
        </w:rPr>
        <w:t>h</w:t>
      </w:r>
      <w:r>
        <w:rPr>
          <w:spacing w:val="4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enga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ahapa</w:t>
      </w:r>
      <w:r>
        <w:rPr>
          <w:sz w:val="22"/>
          <w:szCs w:val="22"/>
        </w:rPr>
        <w:t>n</w:t>
      </w:r>
      <w:r>
        <w:rPr>
          <w:spacing w:val="5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>g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je</w:t>
      </w:r>
      <w:r>
        <w:rPr>
          <w:spacing w:val="-3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 xml:space="preserve">as, </w:t>
      </w:r>
      <w:r>
        <w:rPr>
          <w:sz w:val="22"/>
          <w:szCs w:val="22"/>
        </w:rPr>
        <w:t>lokasi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pelaksa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penelitia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teknik-tekn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umpulan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data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tidak u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>um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perlu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ij</w:t>
      </w:r>
      <w:r>
        <w:rPr>
          <w:spacing w:val="-2"/>
          <w:sz w:val="22"/>
          <w:szCs w:val="22"/>
        </w:rPr>
        <w:t>el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sk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</w:t>
      </w:r>
      <w:r>
        <w:rPr>
          <w:spacing w:val="5"/>
          <w:sz w:val="22"/>
          <w:szCs w:val="22"/>
        </w:rPr>
        <w:t>m</w:t>
      </w:r>
      <w:r>
        <w:rPr>
          <w:spacing w:val="-2"/>
          <w:sz w:val="22"/>
          <w:szCs w:val="22"/>
        </w:rPr>
        <w:t>ik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pu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si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l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di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5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c</w:t>
      </w:r>
      <w:r>
        <w:rPr>
          <w:spacing w:val="-2"/>
          <w:sz w:val="22"/>
          <w:szCs w:val="22"/>
        </w:rPr>
        <w:t>ap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ya</w:t>
      </w:r>
      <w:r>
        <w:rPr>
          <w:spacing w:val="3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g teru</w:t>
      </w:r>
      <w:r>
        <w:rPr>
          <w:spacing w:val="3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>ur.</w:t>
      </w:r>
    </w:p>
    <w:p w:rsidR="00F1262E" w:rsidRDefault="00F1262E">
      <w:pPr>
        <w:spacing w:before="9" w:line="100" w:lineRule="exact"/>
        <w:rPr>
          <w:sz w:val="11"/>
          <w:szCs w:val="11"/>
        </w:rPr>
      </w:pPr>
    </w:p>
    <w:p w:rsidR="00F1262E" w:rsidRDefault="00B04423">
      <w:pPr>
        <w:ind w:left="152" w:right="4121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BA</w:t>
      </w:r>
      <w:r>
        <w:rPr>
          <w:b/>
          <w:sz w:val="22"/>
          <w:szCs w:val="22"/>
        </w:rPr>
        <w:t>B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4</w:t>
      </w:r>
      <w:r>
        <w:rPr>
          <w:b/>
          <w:sz w:val="22"/>
          <w:szCs w:val="22"/>
        </w:rPr>
        <w:t>.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BIAY</w:t>
      </w:r>
      <w:r>
        <w:rPr>
          <w:b/>
          <w:sz w:val="22"/>
          <w:szCs w:val="22"/>
        </w:rPr>
        <w:t>A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DA</w:t>
      </w:r>
      <w:r>
        <w:rPr>
          <w:b/>
          <w:sz w:val="22"/>
          <w:szCs w:val="22"/>
        </w:rPr>
        <w:t>N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J</w:t>
      </w:r>
      <w:r>
        <w:rPr>
          <w:b/>
          <w:spacing w:val="1"/>
          <w:sz w:val="22"/>
          <w:szCs w:val="22"/>
        </w:rPr>
        <w:t>ADW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PENELITI</w:t>
      </w:r>
      <w:r>
        <w:rPr>
          <w:b/>
          <w:spacing w:val="-4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</w:p>
    <w:p w:rsidR="00F1262E" w:rsidRDefault="00B04423">
      <w:pPr>
        <w:spacing w:before="6"/>
        <w:ind w:left="152" w:right="6720"/>
        <w:jc w:val="both"/>
        <w:rPr>
          <w:sz w:val="22"/>
          <w:szCs w:val="22"/>
        </w:rPr>
      </w:pPr>
      <w:r>
        <w:rPr>
          <w:b/>
          <w:sz w:val="22"/>
          <w:szCs w:val="22"/>
        </w:rPr>
        <w:t>4.1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Anggaran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Biaya</w:t>
      </w:r>
    </w:p>
    <w:p w:rsidR="00F1262E" w:rsidRDefault="00B04423">
      <w:pPr>
        <w:spacing w:line="240" w:lineRule="exact"/>
        <w:ind w:left="152" w:right="149"/>
        <w:jc w:val="both"/>
        <w:rPr>
          <w:sz w:val="22"/>
          <w:szCs w:val="22"/>
        </w:rPr>
      </w:pPr>
      <w:r>
        <w:rPr>
          <w:sz w:val="22"/>
          <w:szCs w:val="22"/>
        </w:rPr>
        <w:t>Justifikasi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anggaran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disu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un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rinci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dilamp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rkan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fo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mat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ampiran</w:t>
      </w:r>
    </w:p>
    <w:p w:rsidR="00F1262E" w:rsidRDefault="00B04423">
      <w:pPr>
        <w:spacing w:before="6"/>
        <w:ind w:left="152" w:right="354"/>
        <w:jc w:val="both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Ringkasan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aran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biaya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disajikan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erti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Tabel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7</w:t>
      </w:r>
      <w:r>
        <w:rPr>
          <w:spacing w:val="3"/>
          <w:sz w:val="22"/>
          <w:szCs w:val="22"/>
        </w:rPr>
        <w:t>.</w:t>
      </w:r>
      <w:r>
        <w:rPr>
          <w:sz w:val="22"/>
          <w:szCs w:val="22"/>
        </w:rPr>
        <w:t>2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kompo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en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gai</w:t>
      </w:r>
      <w:r>
        <w:rPr>
          <w:spacing w:val="16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b</w:t>
      </w:r>
      <w:r>
        <w:rPr>
          <w:w w:val="102"/>
          <w:sz w:val="22"/>
          <w:szCs w:val="22"/>
        </w:rPr>
        <w:t>erikut.</w:t>
      </w:r>
    </w:p>
    <w:p w:rsidR="00F1262E" w:rsidRDefault="00F1262E">
      <w:pPr>
        <w:spacing w:before="6" w:line="120" w:lineRule="exact"/>
        <w:rPr>
          <w:sz w:val="12"/>
          <w:szCs w:val="12"/>
        </w:rPr>
      </w:pPr>
    </w:p>
    <w:p w:rsidR="00F1262E" w:rsidRDefault="00B04423">
      <w:pPr>
        <w:ind w:left="152" w:right="826"/>
        <w:jc w:val="both"/>
        <w:rPr>
          <w:sz w:val="22"/>
          <w:szCs w:val="22"/>
        </w:rPr>
      </w:pPr>
      <w:r>
        <w:rPr>
          <w:b/>
          <w:sz w:val="22"/>
          <w:szCs w:val="22"/>
        </w:rPr>
        <w:t>Tabel</w:t>
      </w:r>
      <w:r>
        <w:rPr>
          <w:b/>
          <w:spacing w:val="17"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 xml:space="preserve">7.2 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z w:val="22"/>
          <w:szCs w:val="22"/>
        </w:rPr>
        <w:t>Format</w:t>
      </w:r>
      <w:proofErr w:type="gramEnd"/>
      <w:r>
        <w:rPr>
          <w:b/>
          <w:spacing w:val="16"/>
          <w:sz w:val="22"/>
          <w:szCs w:val="22"/>
        </w:rPr>
        <w:t xml:space="preserve"> </w:t>
      </w:r>
      <w:r>
        <w:rPr>
          <w:b/>
          <w:sz w:val="22"/>
          <w:szCs w:val="22"/>
        </w:rPr>
        <w:t>Ringkasan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z w:val="22"/>
          <w:szCs w:val="22"/>
        </w:rPr>
        <w:t>Angga</w:t>
      </w:r>
      <w:r>
        <w:rPr>
          <w:b/>
          <w:spacing w:val="3"/>
          <w:sz w:val="22"/>
          <w:szCs w:val="22"/>
        </w:rPr>
        <w:t>r</w:t>
      </w:r>
      <w:r>
        <w:rPr>
          <w:b/>
          <w:sz w:val="22"/>
          <w:szCs w:val="22"/>
        </w:rPr>
        <w:t>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Biaya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>Penelitian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Strategis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z w:val="22"/>
          <w:szCs w:val="22"/>
        </w:rPr>
        <w:t>Nasional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yang</w:t>
      </w:r>
    </w:p>
    <w:p w:rsidR="00F1262E" w:rsidRDefault="00B04423">
      <w:pPr>
        <w:spacing w:before="6" w:line="240" w:lineRule="exact"/>
        <w:ind w:left="1167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Diajukan</w:t>
      </w:r>
      <w:r>
        <w:rPr>
          <w:b/>
          <w:spacing w:val="21"/>
          <w:position w:val="-1"/>
          <w:sz w:val="22"/>
          <w:szCs w:val="22"/>
        </w:rPr>
        <w:t xml:space="preserve"> </w:t>
      </w:r>
      <w:r>
        <w:rPr>
          <w:b/>
          <w:spacing w:val="-4"/>
          <w:position w:val="-1"/>
          <w:sz w:val="22"/>
          <w:szCs w:val="22"/>
        </w:rPr>
        <w:t>S</w:t>
      </w:r>
      <w:r>
        <w:rPr>
          <w:b/>
          <w:position w:val="-1"/>
          <w:sz w:val="22"/>
          <w:szCs w:val="22"/>
        </w:rPr>
        <w:t>etiap</w:t>
      </w:r>
      <w:r>
        <w:rPr>
          <w:b/>
          <w:spacing w:val="15"/>
          <w:position w:val="-1"/>
          <w:sz w:val="22"/>
          <w:szCs w:val="22"/>
        </w:rPr>
        <w:t xml:space="preserve"> </w:t>
      </w:r>
      <w:r>
        <w:rPr>
          <w:b/>
          <w:w w:val="102"/>
          <w:position w:val="-1"/>
          <w:sz w:val="22"/>
          <w:szCs w:val="22"/>
        </w:rPr>
        <w:t>Tahun</w:t>
      </w: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"/>
        <w:gridCol w:w="4738"/>
        <w:gridCol w:w="1100"/>
        <w:gridCol w:w="1099"/>
        <w:gridCol w:w="1121"/>
      </w:tblGrid>
      <w:tr w:rsidR="00F1262E">
        <w:trPr>
          <w:trHeight w:hRule="exact" w:val="226"/>
        </w:trPr>
        <w:tc>
          <w:tcPr>
            <w:tcW w:w="4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F1262E" w:rsidRDefault="00B04423">
            <w:pPr>
              <w:spacing w:before="11"/>
              <w:ind w:left="98" w:right="88"/>
              <w:jc w:val="center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N</w:t>
            </w:r>
          </w:p>
          <w:p w:rsidR="00F1262E" w:rsidRDefault="00B04423">
            <w:pPr>
              <w:spacing w:before="9"/>
              <w:ind w:left="121" w:right="109"/>
              <w:jc w:val="center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o</w:t>
            </w:r>
          </w:p>
        </w:tc>
        <w:tc>
          <w:tcPr>
            <w:tcW w:w="473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F1262E" w:rsidRDefault="00F1262E">
            <w:pPr>
              <w:spacing w:before="9" w:line="100" w:lineRule="exact"/>
              <w:rPr>
                <w:sz w:val="11"/>
                <w:szCs w:val="11"/>
              </w:rPr>
            </w:pPr>
          </w:p>
          <w:p w:rsidR="00F1262E" w:rsidRDefault="00B04423">
            <w:pPr>
              <w:ind w:left="1568" w:right="1623"/>
              <w:jc w:val="center"/>
              <w:rPr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J</w:t>
            </w:r>
            <w:r>
              <w:rPr>
                <w:b/>
                <w:spacing w:val="1"/>
                <w:sz w:val="18"/>
                <w:szCs w:val="18"/>
              </w:rPr>
              <w:t>eni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20"/>
                <w:sz w:val="18"/>
                <w:szCs w:val="18"/>
              </w:rPr>
              <w:t xml:space="preserve"> </w:t>
            </w:r>
            <w:r>
              <w:rPr>
                <w:b/>
                <w:spacing w:val="-3"/>
                <w:w w:val="104"/>
                <w:sz w:val="18"/>
                <w:szCs w:val="18"/>
              </w:rPr>
              <w:t>P</w:t>
            </w:r>
            <w:r>
              <w:rPr>
                <w:b/>
                <w:spacing w:val="1"/>
                <w:w w:val="104"/>
                <w:sz w:val="18"/>
                <w:szCs w:val="18"/>
              </w:rPr>
              <w:t>en</w:t>
            </w:r>
            <w:r>
              <w:rPr>
                <w:b/>
                <w:spacing w:val="-2"/>
                <w:w w:val="104"/>
                <w:sz w:val="18"/>
                <w:szCs w:val="18"/>
              </w:rPr>
              <w:t>g</w:t>
            </w:r>
            <w:r>
              <w:rPr>
                <w:b/>
                <w:spacing w:val="1"/>
                <w:w w:val="104"/>
                <w:sz w:val="18"/>
                <w:szCs w:val="18"/>
              </w:rPr>
              <w:t>eluaran</w:t>
            </w:r>
          </w:p>
        </w:tc>
        <w:tc>
          <w:tcPr>
            <w:tcW w:w="3320" w:type="dxa"/>
            <w:gridSpan w:val="3"/>
            <w:tcBorders>
              <w:top w:val="single" w:sz="5" w:space="0" w:color="000000"/>
              <w:left w:val="single" w:sz="4" w:space="0" w:color="000000"/>
              <w:bottom w:val="nil"/>
              <w:right w:val="single" w:sz="5" w:space="0" w:color="000000"/>
            </w:tcBorders>
          </w:tcPr>
          <w:p w:rsidR="00F1262E" w:rsidRDefault="00B04423">
            <w:pPr>
              <w:spacing w:before="6"/>
              <w:ind w:left="53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Biaya</w:t>
            </w:r>
            <w:r>
              <w:rPr>
                <w:b/>
                <w:spacing w:val="20"/>
                <w:sz w:val="18"/>
                <w:szCs w:val="18"/>
              </w:rPr>
              <w:t xml:space="preserve"> </w:t>
            </w:r>
            <w:r>
              <w:rPr>
                <w:b/>
                <w:spacing w:val="5"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>ang</w:t>
            </w:r>
            <w:r>
              <w:rPr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Diusu</w:t>
            </w:r>
            <w:r>
              <w:rPr>
                <w:b/>
                <w:spacing w:val="2"/>
                <w:sz w:val="18"/>
                <w:szCs w:val="18"/>
              </w:rPr>
              <w:t>l</w:t>
            </w:r>
            <w:r>
              <w:rPr>
                <w:b/>
                <w:sz w:val="18"/>
                <w:szCs w:val="18"/>
              </w:rPr>
              <w:t>kan</w:t>
            </w:r>
            <w:r>
              <w:rPr>
                <w:b/>
                <w:spacing w:val="34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(</w:t>
            </w:r>
            <w:r>
              <w:rPr>
                <w:b/>
                <w:spacing w:val="4"/>
                <w:w w:val="104"/>
                <w:sz w:val="18"/>
                <w:szCs w:val="18"/>
              </w:rPr>
              <w:t>R</w:t>
            </w:r>
            <w:r>
              <w:rPr>
                <w:b/>
                <w:w w:val="104"/>
                <w:sz w:val="18"/>
                <w:szCs w:val="18"/>
              </w:rPr>
              <w:t>p)</w:t>
            </w:r>
          </w:p>
        </w:tc>
      </w:tr>
      <w:tr w:rsidR="00F1262E">
        <w:trPr>
          <w:trHeight w:hRule="exact" w:val="228"/>
        </w:trPr>
        <w:tc>
          <w:tcPr>
            <w:tcW w:w="402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1262E" w:rsidRDefault="00F1262E"/>
        </w:tc>
        <w:tc>
          <w:tcPr>
            <w:tcW w:w="4738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1262E" w:rsidRDefault="00F1262E"/>
        </w:tc>
        <w:tc>
          <w:tcPr>
            <w:tcW w:w="11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1262E" w:rsidRDefault="00B04423">
            <w:pPr>
              <w:spacing w:before="6"/>
              <w:ind w:left="81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Ta</w:t>
            </w:r>
            <w:r>
              <w:rPr>
                <w:b/>
                <w:spacing w:val="2"/>
                <w:sz w:val="18"/>
                <w:szCs w:val="18"/>
              </w:rPr>
              <w:t>h</w:t>
            </w:r>
            <w:r>
              <w:rPr>
                <w:b/>
                <w:spacing w:val="-1"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22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w w:val="104"/>
                <w:sz w:val="18"/>
                <w:szCs w:val="18"/>
              </w:rPr>
              <w:t>ke</w:t>
            </w:r>
            <w:r>
              <w:rPr>
                <w:b/>
                <w:spacing w:val="3"/>
                <w:w w:val="104"/>
                <w:sz w:val="18"/>
                <w:szCs w:val="18"/>
              </w:rPr>
              <w:t>-</w:t>
            </w:r>
            <w:r>
              <w:rPr>
                <w:b/>
                <w:w w:val="104"/>
                <w:sz w:val="18"/>
                <w:szCs w:val="18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62E" w:rsidRDefault="00B04423">
            <w:pPr>
              <w:spacing w:before="6"/>
              <w:ind w:left="78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Tahu</w:t>
            </w: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22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w w:val="104"/>
                <w:sz w:val="18"/>
                <w:szCs w:val="18"/>
              </w:rPr>
              <w:t>k</w:t>
            </w:r>
            <w:r>
              <w:rPr>
                <w:b/>
                <w:spacing w:val="3"/>
                <w:w w:val="104"/>
                <w:sz w:val="18"/>
                <w:szCs w:val="18"/>
              </w:rPr>
              <w:t>e</w:t>
            </w:r>
            <w:r>
              <w:rPr>
                <w:b/>
                <w:spacing w:val="2"/>
                <w:w w:val="104"/>
                <w:sz w:val="18"/>
                <w:szCs w:val="18"/>
              </w:rPr>
              <w:t>-</w:t>
            </w:r>
            <w:r>
              <w:rPr>
                <w:b/>
                <w:w w:val="104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62E" w:rsidRDefault="00B04423">
            <w:pPr>
              <w:spacing w:before="6"/>
              <w:ind w:left="90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T</w:t>
            </w:r>
            <w:r>
              <w:rPr>
                <w:b/>
                <w:spacing w:val="3"/>
                <w:sz w:val="18"/>
                <w:szCs w:val="18"/>
              </w:rPr>
              <w:t>a</w:t>
            </w:r>
            <w:r>
              <w:rPr>
                <w:b/>
                <w:spacing w:val="-1"/>
                <w:sz w:val="18"/>
                <w:szCs w:val="18"/>
              </w:rPr>
              <w:t>hu</w:t>
            </w: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22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w w:val="104"/>
                <w:sz w:val="18"/>
                <w:szCs w:val="18"/>
              </w:rPr>
              <w:t>ke</w:t>
            </w:r>
            <w:r>
              <w:rPr>
                <w:b/>
                <w:spacing w:val="5"/>
                <w:w w:val="104"/>
                <w:sz w:val="18"/>
                <w:szCs w:val="18"/>
              </w:rPr>
              <w:t>-</w:t>
            </w:r>
            <w:r>
              <w:rPr>
                <w:b/>
                <w:w w:val="104"/>
                <w:sz w:val="18"/>
                <w:szCs w:val="18"/>
              </w:rPr>
              <w:t>3</w:t>
            </w:r>
          </w:p>
        </w:tc>
      </w:tr>
      <w:tr w:rsidR="00F1262E">
        <w:trPr>
          <w:trHeight w:hRule="exact" w:val="872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1262E" w:rsidRDefault="00F1262E">
            <w:pPr>
              <w:spacing w:before="2" w:line="100" w:lineRule="exact"/>
              <w:rPr>
                <w:sz w:val="11"/>
                <w:szCs w:val="11"/>
              </w:rPr>
            </w:pPr>
          </w:p>
          <w:p w:rsidR="00F1262E" w:rsidRDefault="00F1262E">
            <w:pPr>
              <w:spacing w:line="200" w:lineRule="exact"/>
            </w:pPr>
          </w:p>
          <w:p w:rsidR="00F1262E" w:rsidRDefault="00B04423">
            <w:pPr>
              <w:ind w:left="117"/>
            </w:pPr>
            <w:r>
              <w:rPr>
                <w:w w:val="103"/>
              </w:rPr>
              <w:t>1</w:t>
            </w:r>
          </w:p>
        </w:tc>
        <w:tc>
          <w:tcPr>
            <w:tcW w:w="47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2E" w:rsidRDefault="00B04423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Honorar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um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untuk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</w:t>
            </w:r>
            <w:r>
              <w:rPr>
                <w:spacing w:val="-3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ksana,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petugas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labora</w:t>
            </w:r>
            <w:r>
              <w:rPr>
                <w:spacing w:val="3"/>
                <w:w w:val="104"/>
                <w:sz w:val="18"/>
                <w:szCs w:val="18"/>
              </w:rPr>
              <w:t>t</w:t>
            </w:r>
            <w:r>
              <w:rPr>
                <w:spacing w:val="-5"/>
                <w:w w:val="104"/>
                <w:sz w:val="18"/>
                <w:szCs w:val="18"/>
              </w:rPr>
              <w:t>o</w:t>
            </w:r>
            <w:r>
              <w:rPr>
                <w:w w:val="104"/>
                <w:sz w:val="18"/>
                <w:szCs w:val="18"/>
              </w:rPr>
              <w:t>r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w w:val="104"/>
                <w:sz w:val="18"/>
                <w:szCs w:val="18"/>
              </w:rPr>
              <w:t>um,</w:t>
            </w:r>
          </w:p>
          <w:p w:rsidR="00F1262E" w:rsidRDefault="00B04423">
            <w:pPr>
              <w:spacing w:before="9" w:line="250" w:lineRule="auto"/>
              <w:ind w:left="97" w:right="23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engumpu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data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peng</w:t>
            </w:r>
            <w:r>
              <w:rPr>
                <w:spacing w:val="-3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la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ata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engan</w:t>
            </w:r>
            <w:r>
              <w:rPr>
                <w:spacing w:val="-4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lisi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ata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hon</w:t>
            </w:r>
            <w:r>
              <w:rPr>
                <w:spacing w:val="-5"/>
                <w:w w:val="104"/>
                <w:sz w:val="18"/>
                <w:szCs w:val="18"/>
              </w:rPr>
              <w:t>o</w:t>
            </w:r>
            <w:r>
              <w:rPr>
                <w:w w:val="104"/>
                <w:sz w:val="18"/>
                <w:szCs w:val="18"/>
              </w:rPr>
              <w:t xml:space="preserve">r </w:t>
            </w:r>
            <w:r>
              <w:rPr>
                <w:sz w:val="18"/>
                <w:szCs w:val="18"/>
              </w:rPr>
              <w:t>operator,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honor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</w:t>
            </w:r>
            <w:r>
              <w:rPr>
                <w:spacing w:val="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buat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sist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(maksim</w:t>
            </w:r>
            <w:r>
              <w:rPr>
                <w:spacing w:val="4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30%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 xml:space="preserve">dan </w:t>
            </w:r>
            <w:r>
              <w:rPr>
                <w:sz w:val="18"/>
                <w:szCs w:val="18"/>
              </w:rPr>
              <w:t>diba</w:t>
            </w:r>
            <w:r>
              <w:rPr>
                <w:spacing w:val="-3"/>
                <w:sz w:val="18"/>
                <w:szCs w:val="18"/>
              </w:rPr>
              <w:t>y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rkan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</w:t>
            </w:r>
            <w:r>
              <w:rPr>
                <w:spacing w:val="3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uai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-3"/>
                <w:w w:val="104"/>
                <w:sz w:val="18"/>
                <w:szCs w:val="18"/>
              </w:rPr>
              <w:t>k</w:t>
            </w:r>
            <w:r>
              <w:rPr>
                <w:w w:val="104"/>
                <w:sz w:val="18"/>
                <w:szCs w:val="18"/>
              </w:rPr>
              <w:t>et</w:t>
            </w:r>
            <w:r>
              <w:rPr>
                <w:spacing w:val="5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>ntuan)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1262E" w:rsidRDefault="00F1262E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1262E" w:rsidRDefault="00F1262E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1262E" w:rsidRDefault="00F1262E"/>
        </w:tc>
      </w:tr>
      <w:tr w:rsidR="00F1262E">
        <w:trPr>
          <w:trHeight w:hRule="exact" w:val="875"/>
        </w:trPr>
        <w:tc>
          <w:tcPr>
            <w:tcW w:w="4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1262E" w:rsidRDefault="00F1262E">
            <w:pPr>
              <w:spacing w:before="4" w:line="100" w:lineRule="exact"/>
              <w:rPr>
                <w:sz w:val="11"/>
                <w:szCs w:val="11"/>
              </w:rPr>
            </w:pPr>
          </w:p>
          <w:p w:rsidR="00F1262E" w:rsidRDefault="00F1262E">
            <w:pPr>
              <w:spacing w:line="200" w:lineRule="exact"/>
            </w:pPr>
          </w:p>
          <w:p w:rsidR="00F1262E" w:rsidRDefault="00B04423">
            <w:pPr>
              <w:ind w:left="117"/>
            </w:pPr>
            <w:r>
              <w:rPr>
                <w:w w:val="103"/>
              </w:rPr>
              <w:t>2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1262E" w:rsidRDefault="00B04423">
            <w:pPr>
              <w:spacing w:line="200" w:lineRule="exact"/>
              <w:ind w:left="97" w:right="26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Pembelian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b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han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h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bis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p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kai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uk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TK,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oco</w:t>
            </w:r>
            <w:r>
              <w:rPr>
                <w:spacing w:val="7"/>
                <w:sz w:val="18"/>
                <w:szCs w:val="18"/>
              </w:rPr>
              <w:t>p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su</w:t>
            </w:r>
            <w:r>
              <w:rPr>
                <w:spacing w:val="3"/>
                <w:w w:val="104"/>
                <w:sz w:val="18"/>
                <w:szCs w:val="18"/>
              </w:rPr>
              <w:t>r</w:t>
            </w:r>
            <w:r>
              <w:rPr>
                <w:w w:val="104"/>
                <w:sz w:val="18"/>
                <w:szCs w:val="18"/>
              </w:rPr>
              <w:t>at</w:t>
            </w:r>
          </w:p>
          <w:p w:rsidR="00F1262E" w:rsidRDefault="00B04423">
            <w:pPr>
              <w:spacing w:before="9" w:line="251" w:lineRule="auto"/>
              <w:ind w:left="97" w:right="228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pacing w:val="3"/>
                <w:sz w:val="18"/>
                <w:szCs w:val="18"/>
              </w:rPr>
              <w:t>me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ur</w:t>
            </w:r>
            <w:r>
              <w:rPr>
                <w:spacing w:val="3"/>
                <w:sz w:val="18"/>
                <w:szCs w:val="18"/>
              </w:rPr>
              <w:t>at</w:t>
            </w:r>
            <w:proofErr w:type="gramEnd"/>
            <w:r>
              <w:rPr>
                <w:sz w:val="18"/>
                <w:szCs w:val="18"/>
              </w:rPr>
              <w:t>,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3"/>
                <w:sz w:val="18"/>
                <w:szCs w:val="18"/>
              </w:rPr>
              <w:t>en</w:t>
            </w:r>
            <w:r>
              <w:rPr>
                <w:spacing w:val="-6"/>
                <w:sz w:val="18"/>
                <w:szCs w:val="18"/>
              </w:rPr>
              <w:t>y</w:t>
            </w:r>
            <w:r>
              <w:rPr>
                <w:spacing w:val="3"/>
                <w:sz w:val="18"/>
                <w:szCs w:val="18"/>
              </w:rPr>
              <w:t>us</w:t>
            </w:r>
            <w:r>
              <w:rPr>
                <w:spacing w:val="-3"/>
                <w:sz w:val="18"/>
                <w:szCs w:val="18"/>
              </w:rPr>
              <w:t>u</w:t>
            </w:r>
            <w:r>
              <w:rPr>
                <w:spacing w:val="3"/>
                <w:sz w:val="18"/>
                <w:szCs w:val="18"/>
              </w:rPr>
              <w:t>na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ap</w:t>
            </w:r>
            <w:r>
              <w:rPr>
                <w:spacing w:val="-3"/>
                <w:sz w:val="18"/>
                <w:szCs w:val="18"/>
              </w:rPr>
              <w:t>o</w:t>
            </w:r>
            <w:r>
              <w:rPr>
                <w:spacing w:val="3"/>
                <w:sz w:val="18"/>
                <w:szCs w:val="18"/>
              </w:rPr>
              <w:t>ra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, p</w:t>
            </w:r>
            <w:r>
              <w:rPr>
                <w:spacing w:val="3"/>
                <w:sz w:val="18"/>
                <w:szCs w:val="18"/>
              </w:rPr>
              <w:t>en</w:t>
            </w:r>
            <w:r>
              <w:rPr>
                <w:spacing w:val="-3"/>
                <w:sz w:val="18"/>
                <w:szCs w:val="18"/>
              </w:rPr>
              <w:t>j</w:t>
            </w:r>
            <w:r>
              <w:rPr>
                <w:spacing w:val="3"/>
                <w:sz w:val="18"/>
                <w:szCs w:val="18"/>
              </w:rPr>
              <w:t>ili</w:t>
            </w:r>
            <w:r>
              <w:rPr>
                <w:spacing w:val="-5"/>
                <w:sz w:val="18"/>
                <w:szCs w:val="18"/>
              </w:rPr>
              <w:t>d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3"/>
                <w:w w:val="104"/>
                <w:sz w:val="18"/>
                <w:szCs w:val="18"/>
              </w:rPr>
              <w:t>la</w:t>
            </w:r>
            <w:r>
              <w:rPr>
                <w:w w:val="104"/>
                <w:sz w:val="18"/>
                <w:szCs w:val="18"/>
              </w:rPr>
              <w:t>por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 xml:space="preserve">n, </w:t>
            </w:r>
            <w:r>
              <w:rPr>
                <w:sz w:val="18"/>
                <w:szCs w:val="18"/>
              </w:rPr>
              <w:t>pub</w:t>
            </w:r>
            <w:r>
              <w:rPr>
                <w:spacing w:val="3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ik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si,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puls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4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et,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han </w:t>
            </w:r>
            <w:r>
              <w:rPr>
                <w:spacing w:val="3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3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m,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l</w:t>
            </w:r>
            <w:r>
              <w:rPr>
                <w:spacing w:val="5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ngg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n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 xml:space="preserve">n </w:t>
            </w:r>
            <w:r>
              <w:rPr>
                <w:spacing w:val="1"/>
                <w:sz w:val="18"/>
                <w:szCs w:val="18"/>
              </w:rPr>
              <w:t>jurna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(m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4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mu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pacing w:val="4"/>
                <w:w w:val="104"/>
                <w:sz w:val="18"/>
                <w:szCs w:val="18"/>
              </w:rPr>
              <w:t>6</w:t>
            </w:r>
            <w:r>
              <w:rPr>
                <w:spacing w:val="1"/>
                <w:w w:val="104"/>
                <w:sz w:val="18"/>
                <w:szCs w:val="18"/>
              </w:rPr>
              <w:t>0%)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1262E" w:rsidRDefault="00F1262E"/>
        </w:tc>
        <w:tc>
          <w:tcPr>
            <w:tcW w:w="10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62E" w:rsidRDefault="00F1262E"/>
        </w:tc>
        <w:tc>
          <w:tcPr>
            <w:tcW w:w="112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62E" w:rsidRDefault="00F1262E"/>
        </w:tc>
      </w:tr>
      <w:tr w:rsidR="00F1262E">
        <w:trPr>
          <w:trHeight w:hRule="exact" w:val="658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1262E" w:rsidRDefault="00F1262E">
            <w:pPr>
              <w:spacing w:before="6" w:line="200" w:lineRule="exact"/>
            </w:pPr>
          </w:p>
          <w:p w:rsidR="00F1262E" w:rsidRDefault="00B04423">
            <w:pPr>
              <w:ind w:left="117"/>
            </w:pPr>
            <w:r>
              <w:rPr>
                <w:w w:val="103"/>
              </w:rPr>
              <w:t>3</w:t>
            </w:r>
          </w:p>
        </w:tc>
        <w:tc>
          <w:tcPr>
            <w:tcW w:w="4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1262E" w:rsidRDefault="00B04423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Perjalanan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untuk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6"/>
                <w:sz w:val="18"/>
                <w:szCs w:val="18"/>
              </w:rPr>
              <w:t>a</w:t>
            </w:r>
            <w:r>
              <w:rPr>
                <w:spacing w:val="-7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ei/sampling 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3"/>
                <w:w w:val="104"/>
                <w:sz w:val="18"/>
                <w:szCs w:val="18"/>
              </w:rPr>
              <w:t>d</w:t>
            </w:r>
            <w:r>
              <w:rPr>
                <w:w w:val="104"/>
                <w:sz w:val="18"/>
                <w:szCs w:val="18"/>
              </w:rPr>
              <w:t>ata,</w:t>
            </w:r>
          </w:p>
          <w:p w:rsidR="00F1262E" w:rsidRDefault="00B04423">
            <w:pPr>
              <w:spacing w:before="9" w:line="247" w:lineRule="auto"/>
              <w:ind w:left="97" w:right="3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</w:t>
            </w:r>
            <w:r>
              <w:rPr>
                <w:spacing w:val="3"/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wo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kshop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DN</w:t>
            </w:r>
            <w:proofErr w:type="gramEnd"/>
            <w:r>
              <w:rPr>
                <w:spacing w:val="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LN,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a</w:t>
            </w:r>
            <w:r>
              <w:rPr>
                <w:spacing w:val="3"/>
                <w:w w:val="104"/>
                <w:sz w:val="18"/>
                <w:szCs w:val="18"/>
              </w:rPr>
              <w:t>k</w:t>
            </w:r>
            <w:r>
              <w:rPr>
                <w:w w:val="104"/>
                <w:sz w:val="18"/>
                <w:szCs w:val="18"/>
              </w:rPr>
              <w:t>omoda</w:t>
            </w:r>
            <w:r>
              <w:rPr>
                <w:spacing w:val="2"/>
                <w:w w:val="104"/>
                <w:sz w:val="18"/>
                <w:szCs w:val="18"/>
              </w:rPr>
              <w:t>s</w:t>
            </w:r>
            <w:r>
              <w:rPr>
                <w:w w:val="104"/>
                <w:sz w:val="18"/>
                <w:szCs w:val="18"/>
              </w:rPr>
              <w:t>i</w:t>
            </w:r>
            <w:r>
              <w:rPr>
                <w:spacing w:val="3"/>
                <w:w w:val="104"/>
                <w:sz w:val="18"/>
                <w:szCs w:val="18"/>
              </w:rPr>
              <w:t>-</w:t>
            </w:r>
            <w:r>
              <w:rPr>
                <w:w w:val="104"/>
                <w:sz w:val="18"/>
                <w:szCs w:val="18"/>
              </w:rPr>
              <w:t>konsumsi, perdiem</w:t>
            </w:r>
            <w:r>
              <w:rPr>
                <w:spacing w:val="-3"/>
                <w:w w:val="104"/>
                <w:sz w:val="18"/>
                <w:szCs w:val="18"/>
              </w:rPr>
              <w:t>/</w:t>
            </w:r>
            <w:r>
              <w:rPr>
                <w:spacing w:val="3"/>
                <w:w w:val="104"/>
                <w:sz w:val="18"/>
                <w:szCs w:val="18"/>
              </w:rPr>
              <w:t>l</w:t>
            </w:r>
            <w:r>
              <w:rPr>
                <w:w w:val="104"/>
                <w:sz w:val="18"/>
                <w:szCs w:val="18"/>
              </w:rPr>
              <w:t>umpsum,</w:t>
            </w:r>
            <w:r>
              <w:rPr>
                <w:spacing w:val="-1"/>
                <w:w w:val="10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nsp</w:t>
            </w:r>
            <w:r>
              <w:rPr>
                <w:spacing w:val="-4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rt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ksimum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40%)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1262E" w:rsidRDefault="00F1262E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62E" w:rsidRDefault="00F1262E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62E" w:rsidRDefault="00F1262E"/>
        </w:tc>
      </w:tr>
      <w:tr w:rsidR="00F1262E">
        <w:trPr>
          <w:trHeight w:hRule="exact" w:val="658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1262E" w:rsidRDefault="00F1262E">
            <w:pPr>
              <w:spacing w:before="3" w:line="200" w:lineRule="exact"/>
            </w:pPr>
          </w:p>
          <w:p w:rsidR="00F1262E" w:rsidRDefault="00B04423">
            <w:pPr>
              <w:ind w:left="117"/>
            </w:pPr>
            <w:r>
              <w:rPr>
                <w:w w:val="103"/>
              </w:rPr>
              <w:t>4</w:t>
            </w:r>
          </w:p>
        </w:tc>
        <w:tc>
          <w:tcPr>
            <w:tcW w:w="4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1262E" w:rsidRDefault="00B04423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Sewa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untuk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p</w:t>
            </w:r>
            <w:r>
              <w:rPr>
                <w:spacing w:val="-4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>ralatan/mesin/ruang</w:t>
            </w:r>
            <w:r>
              <w:rPr>
                <w:spacing w:val="1"/>
                <w:w w:val="104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laboratorium,</w:t>
            </w:r>
          </w:p>
          <w:p w:rsidR="00F1262E" w:rsidRDefault="00B04423">
            <w:pPr>
              <w:spacing w:before="9" w:line="253" w:lineRule="auto"/>
              <w:ind w:left="97" w:right="84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ken</w:t>
            </w:r>
            <w:r>
              <w:rPr>
                <w:spacing w:val="-3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araan</w:t>
            </w:r>
            <w:proofErr w:type="gramEnd"/>
            <w:r>
              <w:rPr>
                <w:sz w:val="18"/>
                <w:szCs w:val="18"/>
              </w:rPr>
              <w:t>,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kebun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er</w:t>
            </w:r>
            <w:r>
              <w:rPr>
                <w:spacing w:val="3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aan,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peralatan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penun</w:t>
            </w:r>
            <w:r>
              <w:rPr>
                <w:spacing w:val="-3"/>
                <w:w w:val="104"/>
                <w:sz w:val="18"/>
                <w:szCs w:val="18"/>
              </w:rPr>
              <w:t>j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 xml:space="preserve">ng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enelitian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lainn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(maksimum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4</w:t>
            </w:r>
            <w:r>
              <w:rPr>
                <w:spacing w:val="4"/>
                <w:w w:val="104"/>
                <w:sz w:val="18"/>
                <w:szCs w:val="18"/>
              </w:rPr>
              <w:t>0</w:t>
            </w:r>
            <w:r>
              <w:rPr>
                <w:w w:val="104"/>
                <w:sz w:val="18"/>
                <w:szCs w:val="18"/>
              </w:rPr>
              <w:t>%)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1262E" w:rsidRDefault="00F1262E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62E" w:rsidRDefault="00F1262E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62E" w:rsidRDefault="00F1262E"/>
        </w:tc>
      </w:tr>
      <w:tr w:rsidR="00F1262E">
        <w:trPr>
          <w:trHeight w:hRule="exact" w:val="368"/>
        </w:trPr>
        <w:tc>
          <w:tcPr>
            <w:tcW w:w="5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1262E" w:rsidRDefault="00B04423">
            <w:pPr>
              <w:spacing w:before="59"/>
              <w:ind w:left="2203" w:right="2260"/>
              <w:jc w:val="center"/>
            </w:pPr>
            <w:r>
              <w:rPr>
                <w:spacing w:val="-2"/>
                <w:w w:val="103"/>
              </w:rPr>
              <w:t>J</w:t>
            </w:r>
            <w:r>
              <w:rPr>
                <w:spacing w:val="2"/>
                <w:w w:val="103"/>
              </w:rPr>
              <w:t>u</w:t>
            </w:r>
            <w:r>
              <w:rPr>
                <w:spacing w:val="-3"/>
                <w:w w:val="103"/>
              </w:rPr>
              <w:t>m</w:t>
            </w:r>
            <w:r>
              <w:rPr>
                <w:spacing w:val="2"/>
                <w:w w:val="104"/>
              </w:rPr>
              <w:t>l</w:t>
            </w:r>
            <w:r>
              <w:rPr>
                <w:spacing w:val="-3"/>
                <w:w w:val="104"/>
              </w:rPr>
              <w:t>a</w:t>
            </w:r>
            <w:r>
              <w:rPr>
                <w:w w:val="103"/>
              </w:rPr>
              <w:t>h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1262E" w:rsidRDefault="00F1262E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1262E" w:rsidRDefault="00F1262E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1262E" w:rsidRDefault="00F1262E"/>
        </w:tc>
      </w:tr>
    </w:tbl>
    <w:p w:rsidR="00F1262E" w:rsidRDefault="00F1262E">
      <w:pPr>
        <w:spacing w:before="3" w:line="100" w:lineRule="exact"/>
        <w:rPr>
          <w:sz w:val="11"/>
          <w:szCs w:val="11"/>
        </w:rPr>
      </w:pPr>
    </w:p>
    <w:p w:rsidR="00F1262E" w:rsidRDefault="00B04423">
      <w:pPr>
        <w:ind w:left="152"/>
        <w:rPr>
          <w:sz w:val="22"/>
          <w:szCs w:val="22"/>
        </w:rPr>
      </w:pPr>
      <w:r>
        <w:rPr>
          <w:b/>
          <w:sz w:val="22"/>
          <w:szCs w:val="22"/>
        </w:rPr>
        <w:t>4.2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Jadwal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Peneliti</w:t>
      </w:r>
      <w:r>
        <w:rPr>
          <w:b/>
          <w:spacing w:val="3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</w:p>
    <w:p w:rsidR="00F1262E" w:rsidRDefault="00B04423">
      <w:pPr>
        <w:spacing w:line="240" w:lineRule="exact"/>
        <w:ind w:left="152"/>
        <w:rPr>
          <w:sz w:val="22"/>
          <w:szCs w:val="22"/>
        </w:rPr>
      </w:pPr>
      <w:r>
        <w:rPr>
          <w:sz w:val="22"/>
          <w:szCs w:val="22"/>
        </w:rPr>
        <w:t>Jadwal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aksanaan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elitian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dibuat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unt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2–3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(sesuai</w:t>
      </w:r>
      <w:r>
        <w:rPr>
          <w:spacing w:val="2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iatan)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bent</w:t>
      </w:r>
      <w:r>
        <w:rPr>
          <w:spacing w:val="-6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>k</w:t>
      </w:r>
    </w:p>
    <w:p w:rsidR="00F1262E" w:rsidRDefault="00B04423">
      <w:pPr>
        <w:spacing w:before="6"/>
        <w:ind w:left="152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gr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gramEnd"/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i/>
          <w:sz w:val="22"/>
          <w:szCs w:val="22"/>
        </w:rPr>
        <w:t>bar</w:t>
      </w:r>
      <w:r>
        <w:rPr>
          <w:i/>
          <w:spacing w:val="13"/>
          <w:sz w:val="22"/>
          <w:szCs w:val="22"/>
        </w:rPr>
        <w:t xml:space="preserve"> </w:t>
      </w:r>
      <w:r>
        <w:rPr>
          <w:i/>
          <w:sz w:val="22"/>
          <w:szCs w:val="22"/>
        </w:rPr>
        <w:t>ch</w:t>
      </w:r>
      <w:r>
        <w:rPr>
          <w:i/>
          <w:spacing w:val="-4"/>
          <w:sz w:val="22"/>
          <w:szCs w:val="22"/>
        </w:rPr>
        <w:t>a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sesu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denga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forma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pad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ampira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E.</w:t>
      </w:r>
    </w:p>
    <w:p w:rsidR="00F1262E" w:rsidRDefault="00F1262E">
      <w:pPr>
        <w:spacing w:before="6" w:line="120" w:lineRule="exact"/>
        <w:rPr>
          <w:sz w:val="12"/>
          <w:szCs w:val="12"/>
        </w:rPr>
      </w:pPr>
    </w:p>
    <w:p w:rsidR="00F1262E" w:rsidRDefault="00B04423">
      <w:pPr>
        <w:ind w:left="152"/>
        <w:rPr>
          <w:sz w:val="22"/>
          <w:szCs w:val="22"/>
        </w:rPr>
      </w:pPr>
      <w:r>
        <w:rPr>
          <w:b/>
          <w:spacing w:val="1"/>
          <w:w w:val="102"/>
          <w:sz w:val="22"/>
          <w:szCs w:val="22"/>
        </w:rPr>
        <w:t>REFERE</w:t>
      </w:r>
      <w:r>
        <w:rPr>
          <w:b/>
          <w:spacing w:val="-4"/>
          <w:w w:val="102"/>
          <w:sz w:val="22"/>
          <w:szCs w:val="22"/>
        </w:rPr>
        <w:t>N</w:t>
      </w:r>
      <w:r>
        <w:rPr>
          <w:b/>
          <w:spacing w:val="1"/>
          <w:w w:val="102"/>
          <w:sz w:val="22"/>
          <w:szCs w:val="22"/>
        </w:rPr>
        <w:t>SI</w:t>
      </w:r>
    </w:p>
    <w:p w:rsidR="00F1262E" w:rsidRDefault="00B04423">
      <w:pPr>
        <w:spacing w:line="240" w:lineRule="exact"/>
        <w:ind w:left="152"/>
        <w:rPr>
          <w:sz w:val="22"/>
          <w:szCs w:val="22"/>
        </w:rPr>
      </w:pPr>
      <w:r>
        <w:rPr>
          <w:sz w:val="22"/>
          <w:szCs w:val="22"/>
        </w:rPr>
        <w:t>Referensi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disusun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ber</w:t>
      </w:r>
      <w:r>
        <w:rPr>
          <w:spacing w:val="-6"/>
          <w:sz w:val="22"/>
          <w:szCs w:val="22"/>
        </w:rPr>
        <w:t>d</w:t>
      </w:r>
      <w:r>
        <w:rPr>
          <w:sz w:val="22"/>
          <w:szCs w:val="22"/>
        </w:rPr>
        <w:t>asarkan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sistem</w:t>
      </w:r>
      <w:r>
        <w:rPr>
          <w:spacing w:val="29"/>
          <w:sz w:val="22"/>
          <w:szCs w:val="22"/>
        </w:rPr>
        <w:t xml:space="preserve"> </w:t>
      </w:r>
      <w:proofErr w:type="gramStart"/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ama</w:t>
      </w:r>
      <w:proofErr w:type="gramEnd"/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ahun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(bu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sistem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or),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3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urutan</w:t>
      </w:r>
    </w:p>
    <w:p w:rsidR="00F1262E" w:rsidRDefault="00B04423">
      <w:pPr>
        <w:spacing w:before="6" w:line="248" w:lineRule="auto"/>
        <w:ind w:left="152" w:right="143"/>
        <w:rPr>
          <w:sz w:val="22"/>
          <w:szCs w:val="22"/>
        </w:rPr>
      </w:pPr>
      <w:proofErr w:type="gramStart"/>
      <w:r>
        <w:rPr>
          <w:sz w:val="22"/>
          <w:szCs w:val="22"/>
        </w:rPr>
        <w:t>abjad</w:t>
      </w:r>
      <w:proofErr w:type="gramEnd"/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pengarang,</w:t>
      </w:r>
      <w:r>
        <w:rPr>
          <w:spacing w:val="4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ahun,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judul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tulisa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sumber.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Hanya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pustaka</w:t>
      </w:r>
      <w:r>
        <w:rPr>
          <w:spacing w:val="4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disitasi</w:t>
      </w:r>
      <w:r>
        <w:rPr>
          <w:spacing w:val="4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pada </w:t>
      </w:r>
      <w:r>
        <w:rPr>
          <w:sz w:val="22"/>
          <w:szCs w:val="22"/>
        </w:rPr>
        <w:t>usulan</w:t>
      </w:r>
      <w:r>
        <w:rPr>
          <w:spacing w:val="1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enelitian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dicantumkan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Refe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ensi.</w:t>
      </w:r>
    </w:p>
    <w:p w:rsidR="00F1262E" w:rsidRDefault="00F1262E">
      <w:pPr>
        <w:spacing w:before="6" w:line="100" w:lineRule="exact"/>
        <w:rPr>
          <w:sz w:val="11"/>
          <w:szCs w:val="11"/>
        </w:rPr>
      </w:pPr>
    </w:p>
    <w:p w:rsidR="00F1262E" w:rsidRDefault="00B04423">
      <w:pPr>
        <w:ind w:left="152"/>
        <w:rPr>
          <w:sz w:val="22"/>
          <w:szCs w:val="22"/>
        </w:rPr>
      </w:pPr>
      <w:r>
        <w:rPr>
          <w:b/>
          <w:w w:val="102"/>
          <w:sz w:val="22"/>
          <w:szCs w:val="22"/>
        </w:rPr>
        <w:t>LAMPIRAN</w:t>
      </w:r>
    </w:p>
    <w:p w:rsidR="00F1262E" w:rsidRDefault="00B04423">
      <w:pPr>
        <w:spacing w:before="1"/>
        <w:ind w:left="152"/>
        <w:rPr>
          <w:sz w:val="22"/>
          <w:szCs w:val="22"/>
        </w:rPr>
      </w:pPr>
      <w:r>
        <w:rPr>
          <w:b/>
          <w:sz w:val="22"/>
          <w:szCs w:val="22"/>
        </w:rPr>
        <w:t>Lampiran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1. </w:t>
      </w:r>
      <w:r>
        <w:rPr>
          <w:b/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Biod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ta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ketua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anggota</w:t>
      </w:r>
      <w:r>
        <w:rPr>
          <w:spacing w:val="18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tim</w:t>
      </w:r>
      <w:proofErr w:type="gramEnd"/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pengusul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E)</w:t>
      </w:r>
    </w:p>
    <w:p w:rsidR="00F1262E" w:rsidRDefault="00B04423">
      <w:pPr>
        <w:spacing w:before="6"/>
        <w:ind w:left="152"/>
        <w:rPr>
          <w:sz w:val="22"/>
          <w:szCs w:val="22"/>
        </w:rPr>
      </w:pPr>
      <w:r>
        <w:rPr>
          <w:b/>
          <w:sz w:val="22"/>
          <w:szCs w:val="22"/>
        </w:rPr>
        <w:t>Lampiran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2. </w:t>
      </w:r>
      <w:r>
        <w:rPr>
          <w:b/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rg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bag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t</w:t>
      </w:r>
      <w:r>
        <w:rPr>
          <w:spacing w:val="-2"/>
          <w:sz w:val="22"/>
          <w:szCs w:val="22"/>
        </w:rPr>
        <w:t>uga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proofErr w:type="gramStart"/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pi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)D</w:t>
      </w:r>
      <w:proofErr w:type="gramEnd"/>
    </w:p>
    <w:p w:rsidR="00F1262E" w:rsidRDefault="00B04423">
      <w:pPr>
        <w:spacing w:before="6"/>
        <w:ind w:left="152"/>
        <w:rPr>
          <w:sz w:val="22"/>
          <w:szCs w:val="22"/>
        </w:rPr>
      </w:pPr>
      <w:r>
        <w:rPr>
          <w:b/>
          <w:sz w:val="22"/>
          <w:szCs w:val="22"/>
        </w:rPr>
        <w:t>Lampir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3. </w:t>
      </w:r>
      <w:r>
        <w:rPr>
          <w:b/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Justi</w:t>
      </w:r>
      <w:r>
        <w:rPr>
          <w:spacing w:val="4"/>
          <w:sz w:val="22"/>
          <w:szCs w:val="22"/>
        </w:rPr>
        <w:t>f</w:t>
      </w:r>
      <w:r>
        <w:rPr>
          <w:sz w:val="22"/>
          <w:szCs w:val="22"/>
        </w:rPr>
        <w:t>ikasi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Anggaran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3"/>
          <w:sz w:val="22"/>
          <w:szCs w:val="22"/>
        </w:rPr>
        <w:t>p</w:t>
      </w:r>
      <w:r>
        <w:rPr>
          <w:sz w:val="22"/>
          <w:szCs w:val="22"/>
        </w:rPr>
        <w:t>iran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B)</w:t>
      </w:r>
    </w:p>
    <w:p w:rsidR="00F1262E" w:rsidRDefault="00B04423">
      <w:pPr>
        <w:spacing w:before="6"/>
        <w:ind w:left="152"/>
        <w:rPr>
          <w:sz w:val="22"/>
          <w:szCs w:val="22"/>
        </w:rPr>
      </w:pPr>
      <w:r>
        <w:rPr>
          <w:b/>
          <w:sz w:val="22"/>
          <w:szCs w:val="22"/>
        </w:rPr>
        <w:t>Lampiran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4. </w:t>
      </w:r>
      <w:r>
        <w:rPr>
          <w:b/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Surat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pern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ata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ketua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ampir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F)</w:t>
      </w:r>
    </w:p>
    <w:p w:rsidR="00F1262E" w:rsidRDefault="00F1262E">
      <w:pPr>
        <w:spacing w:before="6" w:line="120" w:lineRule="exact"/>
        <w:rPr>
          <w:sz w:val="12"/>
          <w:szCs w:val="12"/>
        </w:rPr>
      </w:pPr>
    </w:p>
    <w:p w:rsidR="00F1262E" w:rsidRDefault="00B04423">
      <w:pPr>
        <w:ind w:left="152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7.</w:t>
      </w:r>
      <w:r>
        <w:rPr>
          <w:b/>
          <w:sz w:val="22"/>
          <w:szCs w:val="22"/>
        </w:rPr>
        <w:t>6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Sumbe</w:t>
      </w:r>
      <w:r>
        <w:rPr>
          <w:b/>
          <w:sz w:val="22"/>
          <w:szCs w:val="22"/>
        </w:rPr>
        <w:t>r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Dan</w:t>
      </w:r>
      <w:r>
        <w:rPr>
          <w:b/>
          <w:sz w:val="22"/>
          <w:szCs w:val="22"/>
        </w:rPr>
        <w:t>a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Pen</w:t>
      </w:r>
      <w:r>
        <w:rPr>
          <w:b/>
          <w:spacing w:val="3"/>
          <w:w w:val="102"/>
          <w:sz w:val="22"/>
          <w:szCs w:val="22"/>
        </w:rPr>
        <w:t>e</w:t>
      </w:r>
      <w:r>
        <w:rPr>
          <w:b/>
          <w:spacing w:val="-1"/>
          <w:w w:val="102"/>
          <w:sz w:val="22"/>
          <w:szCs w:val="22"/>
        </w:rPr>
        <w:t>litian</w:t>
      </w:r>
    </w:p>
    <w:p w:rsidR="00F1262E" w:rsidRDefault="00B04423">
      <w:pPr>
        <w:spacing w:line="240" w:lineRule="exact"/>
        <w:ind w:left="152"/>
        <w:rPr>
          <w:sz w:val="22"/>
          <w:szCs w:val="22"/>
        </w:rPr>
        <w:sectPr w:rsidR="00F1262E">
          <w:pgSz w:w="12240" w:h="15840"/>
          <w:pgMar w:top="1280" w:right="1700" w:bottom="280" w:left="1720" w:header="0" w:footer="869" w:gutter="0"/>
          <w:cols w:space="720"/>
        </w:sectPr>
      </w:pPr>
      <w:r>
        <w:pict>
          <v:group id="_x0000_s1098" style="position:absolute;left:0;text-align:left;margin-left:93.7pt;margin-top:30.5pt;width:0;height:0;z-index:-251670016;mso-position-horizontal-relative:page" coordorigin="1874,610" coordsize="0,0">
            <v:shape id="_x0000_s1099" style="position:absolute;left:1874;top:610;width:0;height:0" coordorigin="1874,610" coordsize="0,0" path="m1874,610r,e" filled="f" strokeweight=".1pt">
              <v:path arrowok="t"/>
            </v:shape>
            <w10:wrap anchorx="page"/>
          </v:group>
        </w:pict>
      </w:r>
      <w:r>
        <w:pict>
          <v:group id="_x0000_s1096" style="position:absolute;left:0;text-align:left;margin-left:93.7pt;margin-top:30.5pt;width:0;height:0;z-index:-251668992;mso-position-horizontal-relative:page" coordorigin="1874,610" coordsize="0,0">
            <v:shape id="_x0000_s1097" style="position:absolute;left:1874;top:610;width:0;height:0" coordorigin="1874,610" coordsize="0,0" path="m1874,610r,e" filled="f" strokeweight=".1pt">
              <v:path arrowok="t"/>
            </v:shape>
            <w10:wrap anchorx="page"/>
          </v:group>
        </w:pict>
      </w:r>
      <w:r>
        <w:pict>
          <v:group id="_x0000_s1094" style="position:absolute;left:0;text-align:left;margin-left:93.7pt;margin-top:30.5pt;width:0;height:0;z-index:-251667968;mso-position-horizontal-relative:page" coordorigin="1874,610" coordsize="0,0">
            <v:shape id="_x0000_s1095" style="position:absolute;left:1874;top:610;width:0;height:0" coordorigin="1874,610" coordsize="0,0" path="m1874,610r,e" filled="f" strokeweight=".1pt">
              <v:path arrowok="t"/>
            </v:shape>
            <w10:wrap anchorx="page"/>
          </v:group>
        </w:pict>
      </w:r>
      <w:r>
        <w:rPr>
          <w:sz w:val="22"/>
          <w:szCs w:val="22"/>
        </w:rPr>
        <w:t>Sumber</w:t>
      </w:r>
      <w:r>
        <w:rPr>
          <w:spacing w:val="17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</w:t>
      </w:r>
      <w:proofErr w:type="gramEnd"/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elitian</w:t>
      </w:r>
      <w:r>
        <w:rPr>
          <w:spacing w:val="2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S</w:t>
      </w:r>
      <w:r>
        <w:rPr>
          <w:sz w:val="22"/>
          <w:szCs w:val="22"/>
        </w:rPr>
        <w:t>trategis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Nasion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berasal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>ari:</w:t>
      </w:r>
    </w:p>
    <w:p w:rsidR="00F1262E" w:rsidRDefault="00B04423">
      <w:pPr>
        <w:spacing w:before="70"/>
        <w:ind w:left="152" w:right="2485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a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DR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M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Ditjen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enguatan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Risban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termasuk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BOP</w:t>
      </w:r>
      <w:r>
        <w:rPr>
          <w:spacing w:val="-3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N;</w:t>
      </w:r>
    </w:p>
    <w:p w:rsidR="00F1262E" w:rsidRDefault="00B04423">
      <w:pPr>
        <w:spacing w:before="6" w:line="245" w:lineRule="auto"/>
        <w:ind w:left="490" w:right="124" w:hanging="3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kerja</w:t>
      </w:r>
      <w:r>
        <w:rPr>
          <w:spacing w:val="3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sama</w:t>
      </w:r>
      <w:proofErr w:type="gramEnd"/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indust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i,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lembaga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pemerin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ah/sw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sta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3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luar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nege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i.</w:t>
      </w:r>
    </w:p>
    <w:p w:rsidR="00F1262E" w:rsidRDefault="00F1262E">
      <w:pPr>
        <w:spacing w:line="120" w:lineRule="exact"/>
        <w:rPr>
          <w:sz w:val="12"/>
          <w:szCs w:val="12"/>
        </w:rPr>
      </w:pPr>
    </w:p>
    <w:p w:rsidR="00F1262E" w:rsidRDefault="00B04423">
      <w:pPr>
        <w:ind w:left="152" w:right="6699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7.</w:t>
      </w:r>
      <w:r>
        <w:rPr>
          <w:b/>
          <w:sz w:val="22"/>
          <w:szCs w:val="22"/>
        </w:rPr>
        <w:t>7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Seleksi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-4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roposal</w:t>
      </w:r>
    </w:p>
    <w:p w:rsidR="00F1262E" w:rsidRDefault="00B04423">
      <w:pPr>
        <w:spacing w:line="240" w:lineRule="exact"/>
        <w:ind w:left="152" w:right="128"/>
        <w:jc w:val="both"/>
        <w:rPr>
          <w:sz w:val="22"/>
          <w:szCs w:val="22"/>
        </w:rPr>
      </w:pPr>
      <w:r>
        <w:rPr>
          <w:sz w:val="22"/>
          <w:szCs w:val="22"/>
        </w:rPr>
        <w:t>Seleksi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propo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al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Strategis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Nasional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akukan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tahapan,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yaitu</w:t>
      </w:r>
      <w:r>
        <w:rPr>
          <w:spacing w:val="3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E</w:t>
      </w:r>
      <w:r>
        <w:rPr>
          <w:spacing w:val="-5"/>
          <w:w w:val="102"/>
          <w:sz w:val="22"/>
          <w:szCs w:val="22"/>
        </w:rPr>
        <w:t>v</w:t>
      </w:r>
      <w:r>
        <w:rPr>
          <w:w w:val="102"/>
          <w:sz w:val="22"/>
          <w:szCs w:val="22"/>
        </w:rPr>
        <w:t>aluasi</w:t>
      </w:r>
    </w:p>
    <w:p w:rsidR="00F1262E" w:rsidRDefault="00B04423">
      <w:pPr>
        <w:spacing w:before="6" w:line="245" w:lineRule="auto"/>
        <w:ind w:left="152" w:right="123"/>
        <w:jc w:val="both"/>
        <w:rPr>
          <w:sz w:val="22"/>
          <w:szCs w:val="22"/>
        </w:rPr>
      </w:pPr>
      <w:r>
        <w:rPr>
          <w:sz w:val="22"/>
          <w:szCs w:val="22"/>
        </w:rPr>
        <w:t>Dokumen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proposal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daring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undan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50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pembahasan  (</w:t>
      </w:r>
      <w:proofErr w:type="gramEnd"/>
      <w:r>
        <w:rPr>
          <w:sz w:val="22"/>
          <w:szCs w:val="22"/>
        </w:rPr>
        <w:t>paparan)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propo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al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4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dinyatak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lolos  dalam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Evaluasi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Dokum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proposal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secara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darin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7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Formulir 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Evaluasi</w:t>
      </w:r>
      <w:proofErr w:type="gramEnd"/>
      <w:r>
        <w:rPr>
          <w:w w:val="102"/>
          <w:sz w:val="22"/>
          <w:szCs w:val="22"/>
        </w:rPr>
        <w:t xml:space="preserve"> </w:t>
      </w:r>
      <w:r>
        <w:rPr>
          <w:sz w:val="22"/>
          <w:szCs w:val="22"/>
        </w:rPr>
        <w:t>Dokumen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propo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al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daring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dan pemba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as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dilengkapi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komponen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la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pad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7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5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La</w:t>
      </w:r>
      <w:r>
        <w:rPr>
          <w:spacing w:val="3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7</w:t>
      </w:r>
      <w:r>
        <w:rPr>
          <w:spacing w:val="2"/>
          <w:w w:val="102"/>
          <w:sz w:val="22"/>
          <w:szCs w:val="22"/>
        </w:rPr>
        <w:t>.</w:t>
      </w:r>
      <w:r>
        <w:rPr>
          <w:spacing w:val="-2"/>
          <w:w w:val="102"/>
          <w:sz w:val="22"/>
          <w:szCs w:val="22"/>
        </w:rPr>
        <w:t>6.</w:t>
      </w:r>
    </w:p>
    <w:p w:rsidR="00F1262E" w:rsidRDefault="00F1262E">
      <w:pPr>
        <w:spacing w:line="120" w:lineRule="exact"/>
        <w:rPr>
          <w:sz w:val="12"/>
          <w:szCs w:val="12"/>
        </w:rPr>
      </w:pPr>
    </w:p>
    <w:p w:rsidR="00F1262E" w:rsidRDefault="00B04423">
      <w:pPr>
        <w:ind w:left="152" w:right="5594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7.</w:t>
      </w:r>
      <w:r>
        <w:rPr>
          <w:b/>
          <w:sz w:val="22"/>
          <w:szCs w:val="22"/>
        </w:rPr>
        <w:t>8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Pelaksanaan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</w:t>
      </w:r>
      <w:r>
        <w:rPr>
          <w:b/>
          <w:spacing w:val="4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laporan</w:t>
      </w:r>
    </w:p>
    <w:p w:rsidR="00F1262E" w:rsidRDefault="00B04423">
      <w:pPr>
        <w:spacing w:before="1" w:line="245" w:lineRule="auto"/>
        <w:ind w:left="152" w:right="177"/>
        <w:jc w:val="both"/>
        <w:rPr>
          <w:sz w:val="22"/>
          <w:szCs w:val="22"/>
        </w:rPr>
      </w:pPr>
      <w:r>
        <w:rPr>
          <w:sz w:val="22"/>
          <w:szCs w:val="22"/>
        </w:rPr>
        <w:t>Setiap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iapkan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laporan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kemajuan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die</w:t>
      </w:r>
      <w:r>
        <w:rPr>
          <w:spacing w:val="-4"/>
          <w:sz w:val="22"/>
          <w:szCs w:val="22"/>
        </w:rPr>
        <w:t>v</w:t>
      </w:r>
      <w:r>
        <w:rPr>
          <w:sz w:val="22"/>
          <w:szCs w:val="22"/>
        </w:rPr>
        <w:t>aluasi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ol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peni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4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</w:t>
      </w:r>
      <w:r>
        <w:rPr>
          <w:spacing w:val="-4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 xml:space="preserve">ernal. </w:t>
      </w:r>
      <w:r>
        <w:rPr>
          <w:sz w:val="22"/>
          <w:szCs w:val="22"/>
        </w:rPr>
        <w:t>Hasil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pemanta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evaluasi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internal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atas lapo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kemajuan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aporkan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er</w:t>
      </w:r>
      <w:r>
        <w:rPr>
          <w:spacing w:val="-3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uruan </w:t>
      </w:r>
      <w:r>
        <w:rPr>
          <w:sz w:val="22"/>
          <w:szCs w:val="22"/>
        </w:rPr>
        <w:t>tinggi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masing-masing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ela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ui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imlitabmas.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Selan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utnya,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penilai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DRPM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melakukan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kunjungan </w:t>
      </w:r>
      <w:r>
        <w:rPr>
          <w:spacing w:val="-2"/>
          <w:sz w:val="22"/>
          <w:szCs w:val="22"/>
        </w:rPr>
        <w:t>l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pacing w:val="-3"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>i</w:t>
      </w:r>
      <w:r>
        <w:rPr>
          <w:i/>
          <w:spacing w:val="-3"/>
          <w:sz w:val="22"/>
          <w:szCs w:val="22"/>
        </w:rPr>
        <w:t>t</w:t>
      </w:r>
      <w:r>
        <w:rPr>
          <w:i/>
          <w:sz w:val="22"/>
          <w:szCs w:val="22"/>
        </w:rPr>
        <w:t xml:space="preserve">e </w:t>
      </w:r>
      <w:r>
        <w:rPr>
          <w:i/>
          <w:spacing w:val="4"/>
          <w:sz w:val="22"/>
          <w:szCs w:val="22"/>
        </w:rPr>
        <w:t>v</w:t>
      </w:r>
      <w:r>
        <w:rPr>
          <w:i/>
          <w:spacing w:val="-3"/>
          <w:sz w:val="22"/>
          <w:szCs w:val="22"/>
        </w:rPr>
        <w:t>i</w:t>
      </w:r>
      <w:r>
        <w:rPr>
          <w:i/>
          <w:spacing w:val="3"/>
          <w:sz w:val="22"/>
          <w:szCs w:val="22"/>
        </w:rPr>
        <w:t>s</w:t>
      </w:r>
      <w:r>
        <w:rPr>
          <w:i/>
          <w:spacing w:val="-3"/>
          <w:sz w:val="22"/>
          <w:szCs w:val="22"/>
        </w:rPr>
        <w:t>i</w:t>
      </w:r>
      <w:r>
        <w:rPr>
          <w:i/>
          <w:spacing w:val="3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emverifikasi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capaian</w:t>
      </w:r>
      <w:r>
        <w:rPr>
          <w:spacing w:val="1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b</w:t>
      </w:r>
      <w:r>
        <w:rPr>
          <w:sz w:val="22"/>
          <w:szCs w:val="22"/>
        </w:rPr>
        <w:t>erdasarkan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bukti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isik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logbook</w:t>
      </w:r>
      <w:r>
        <w:rPr>
          <w:i/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lu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r</w:t>
      </w:r>
      <w:r>
        <w:rPr>
          <w:spacing w:val="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yang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dijanjikan)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mengases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kelayakan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melanjutkan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penelitan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ke tahun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berikutny</w:t>
      </w:r>
      <w:r>
        <w:rPr>
          <w:spacing w:val="-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ny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keg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hu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ak</w:t>
      </w:r>
      <w:r>
        <w:rPr>
          <w:spacing w:val="6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 xml:space="preserve">diumumkan   </w:t>
      </w:r>
      <w:proofErr w:type="gramStart"/>
      <w:r>
        <w:rPr>
          <w:sz w:val="22"/>
          <w:szCs w:val="22"/>
        </w:rPr>
        <w:t xml:space="preserve">dan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proposal</w:t>
      </w:r>
      <w:proofErr w:type="gramEnd"/>
      <w:r>
        <w:rPr>
          <w:sz w:val="22"/>
          <w:szCs w:val="22"/>
        </w:rPr>
        <w:t xml:space="preserve">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lanju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 xml:space="preserve">an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diun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gah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ke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Simli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 xml:space="preserve">abmas.  </w:t>
      </w:r>
      <w:r>
        <w:rPr>
          <w:spacing w:val="4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Pada </w:t>
      </w:r>
      <w:r>
        <w:rPr>
          <w:spacing w:val="3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khir</w:t>
      </w:r>
      <w:proofErr w:type="gramEnd"/>
      <w:r>
        <w:rPr>
          <w:sz w:val="22"/>
          <w:szCs w:val="22"/>
        </w:rPr>
        <w:t xml:space="preserve"> </w:t>
      </w:r>
      <w:r>
        <w:rPr>
          <w:spacing w:val="4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pelaksan</w:t>
      </w:r>
      <w:r>
        <w:rPr>
          <w:spacing w:val="-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an </w:t>
      </w:r>
      <w:r>
        <w:rPr>
          <w:sz w:val="22"/>
          <w:szCs w:val="22"/>
        </w:rPr>
        <w:t>penelitian,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setiap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eli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melaporkan</w:t>
      </w:r>
      <w:r>
        <w:rPr>
          <w:spacing w:val="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egiatan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asil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dalam bentuk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komp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lasi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lua</w:t>
      </w:r>
      <w:r>
        <w:rPr>
          <w:spacing w:val="-4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an </w:t>
      </w:r>
      <w:r>
        <w:rPr>
          <w:spacing w:val="1"/>
          <w:w w:val="102"/>
          <w:sz w:val="22"/>
          <w:szCs w:val="22"/>
        </w:rPr>
        <w:t>penelit</w:t>
      </w:r>
      <w:r>
        <w:rPr>
          <w:spacing w:val="-5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an.</w:t>
      </w:r>
    </w:p>
    <w:p w:rsidR="00F1262E" w:rsidRDefault="00F1262E">
      <w:pPr>
        <w:spacing w:before="5" w:line="100" w:lineRule="exact"/>
        <w:rPr>
          <w:sz w:val="11"/>
          <w:szCs w:val="11"/>
        </w:rPr>
      </w:pPr>
    </w:p>
    <w:p w:rsidR="00F1262E" w:rsidRDefault="00B04423">
      <w:pPr>
        <w:ind w:left="152" w:right="337"/>
        <w:jc w:val="both"/>
        <w:rPr>
          <w:sz w:val="22"/>
          <w:szCs w:val="22"/>
        </w:rPr>
      </w:pPr>
      <w:r>
        <w:rPr>
          <w:sz w:val="22"/>
          <w:szCs w:val="22"/>
        </w:rPr>
        <w:t>Setiap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iti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jib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aporkan</w:t>
      </w:r>
      <w:r>
        <w:rPr>
          <w:spacing w:val="2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elaksanaan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elitian</w:t>
      </w:r>
      <w:r>
        <w:rPr>
          <w:spacing w:val="2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melaku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al-hal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ikut:</w:t>
      </w:r>
    </w:p>
    <w:p w:rsidR="00F1262E" w:rsidRDefault="00B04423">
      <w:pPr>
        <w:spacing w:before="6" w:line="245" w:lineRule="auto"/>
        <w:ind w:left="490" w:right="176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mencata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sem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kegiata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pelaksa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prog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pad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Buk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Catata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Haria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Pene</w:t>
      </w:r>
      <w:r>
        <w:rPr>
          <w:spacing w:val="-3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 xml:space="preserve">itian </w:t>
      </w:r>
      <w:r>
        <w:rPr>
          <w:sz w:val="22"/>
          <w:szCs w:val="22"/>
        </w:rPr>
        <w:t xml:space="preserve">(memuat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kegiatan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secara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umum,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bukan </w:t>
      </w:r>
      <w:r>
        <w:rPr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logboo</w:t>
      </w:r>
      <w:r>
        <w:rPr>
          <w:i/>
          <w:spacing w:val="3"/>
          <w:sz w:val="22"/>
          <w:szCs w:val="22"/>
        </w:rPr>
        <w:t>k</w:t>
      </w:r>
      <w:r>
        <w:rPr>
          <w:sz w:val="22"/>
          <w:szCs w:val="22"/>
        </w:rPr>
        <w:t xml:space="preserve">)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terhitu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sejak  </w:t>
      </w:r>
      <w:r>
        <w:rPr>
          <w:w w:val="102"/>
          <w:sz w:val="22"/>
          <w:szCs w:val="22"/>
        </w:rPr>
        <w:t>penandatan</w:t>
      </w:r>
      <w:r>
        <w:rPr>
          <w:spacing w:val="-3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anan </w:t>
      </w:r>
      <w:r>
        <w:rPr>
          <w:sz w:val="22"/>
          <w:szCs w:val="22"/>
        </w:rPr>
        <w:t>perjanjian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litian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ecara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daring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Simli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abmas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(Lampiran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G);</w:t>
      </w:r>
    </w:p>
    <w:p w:rsidR="00F1262E" w:rsidRDefault="00B04423">
      <w:pPr>
        <w:spacing w:line="245" w:lineRule="auto"/>
        <w:ind w:left="490" w:right="182" w:hanging="3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ny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p</w:t>
      </w:r>
      <w:r>
        <w:rPr>
          <w:spacing w:val="-2"/>
          <w:sz w:val="22"/>
          <w:szCs w:val="22"/>
        </w:rPr>
        <w:t>k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ha</w:t>
      </w:r>
      <w:r>
        <w:rPr>
          <w:sz w:val="22"/>
          <w:szCs w:val="22"/>
        </w:rPr>
        <w:t>n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ni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va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in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>l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k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de</w:t>
      </w:r>
      <w:r>
        <w:rPr>
          <w:spacing w:val="3"/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 xml:space="preserve">gan 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>h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kem</w:t>
      </w:r>
      <w:r>
        <w:rPr>
          <w:spacing w:val="1"/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ua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</w:t>
      </w:r>
      <w:r>
        <w:rPr>
          <w:spacing w:val="-2"/>
          <w:sz w:val="22"/>
          <w:szCs w:val="22"/>
        </w:rPr>
        <w:t>is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hk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le</w:t>
      </w:r>
      <w:r>
        <w:rPr>
          <w:spacing w:val="3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5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ia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w w:val="102"/>
          <w:sz w:val="22"/>
          <w:szCs w:val="22"/>
        </w:rPr>
        <w:t>f</w:t>
      </w:r>
      <w:r>
        <w:rPr>
          <w:spacing w:val="-2"/>
          <w:w w:val="102"/>
          <w:sz w:val="22"/>
          <w:szCs w:val="22"/>
        </w:rPr>
        <w:t>o</w:t>
      </w:r>
      <w:r>
        <w:rPr>
          <w:spacing w:val="1"/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 xml:space="preserve">mat </w:t>
      </w:r>
      <w:r>
        <w:rPr>
          <w:sz w:val="22"/>
          <w:szCs w:val="22"/>
        </w:rPr>
        <w:t>pdf   dengan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ukuran</w:t>
      </w:r>
      <w:r>
        <w:rPr>
          <w:spacing w:val="31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f</w:t>
      </w:r>
      <w:r>
        <w:rPr>
          <w:i/>
          <w:spacing w:val="4"/>
          <w:sz w:val="22"/>
          <w:szCs w:val="22"/>
        </w:rPr>
        <w:t>i</w:t>
      </w:r>
      <w:r>
        <w:rPr>
          <w:i/>
          <w:spacing w:val="-3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2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>aksimum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melalui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Simlitabmas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5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2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</w:t>
      </w:r>
      <w:r>
        <w:rPr>
          <w:spacing w:val="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da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H,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sedang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peni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aian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monev</w:t>
      </w:r>
      <w:r>
        <w:rPr>
          <w:spacing w:val="1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un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kan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7.7;</w:t>
      </w:r>
    </w:p>
    <w:p w:rsidR="00F1262E" w:rsidRDefault="00B04423">
      <w:pPr>
        <w:spacing w:line="246" w:lineRule="auto"/>
        <w:ind w:left="490" w:right="179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bagi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yang dinilai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layak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melan</w:t>
      </w:r>
      <w:r>
        <w:rPr>
          <w:spacing w:val="-3"/>
          <w:sz w:val="22"/>
          <w:szCs w:val="22"/>
        </w:rPr>
        <w:t>j</w:t>
      </w:r>
      <w:r>
        <w:rPr>
          <w:sz w:val="22"/>
          <w:szCs w:val="22"/>
        </w:rPr>
        <w:t>utkan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peneli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ian,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us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engung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ah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propos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l </w:t>
      </w:r>
      <w:r>
        <w:rPr>
          <w:sz w:val="22"/>
          <w:szCs w:val="22"/>
        </w:rPr>
        <w:t xml:space="preserve">tahun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berikutnya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dengan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 xml:space="preserve">format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mengikuti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proposal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tahun </w:t>
      </w:r>
      <w:r>
        <w:rPr>
          <w:spacing w:val="4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ebelumnya   </w:t>
      </w:r>
      <w:r>
        <w:rPr>
          <w:w w:val="102"/>
          <w:sz w:val="22"/>
          <w:szCs w:val="22"/>
        </w:rPr>
        <w:t xml:space="preserve">sedangkan </w:t>
      </w:r>
      <w:r>
        <w:rPr>
          <w:sz w:val="22"/>
          <w:szCs w:val="22"/>
        </w:rPr>
        <w:t>penilaian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kelayakan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melanjutkan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erikutnya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ikuti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borang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 xml:space="preserve">ada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ampir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7.8;</w:t>
      </w:r>
    </w:p>
    <w:p w:rsidR="00F1262E" w:rsidRDefault="00B04423">
      <w:pPr>
        <w:spacing w:line="240" w:lineRule="exact"/>
        <w:ind w:left="152" w:right="18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mengunggah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Laporan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Akhir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tel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disahkan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lembaga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4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l</w:t>
      </w:r>
      <w:r>
        <w:rPr>
          <w:spacing w:val="-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m</w:t>
      </w:r>
    </w:p>
    <w:p w:rsidR="00F1262E" w:rsidRDefault="00B04423">
      <w:pPr>
        <w:spacing w:before="6" w:line="245" w:lineRule="auto"/>
        <w:ind w:left="490" w:right="182"/>
        <w:rPr>
          <w:sz w:val="22"/>
          <w:szCs w:val="22"/>
        </w:rPr>
      </w:pPr>
      <w:proofErr w:type="gramStart"/>
      <w:r>
        <w:rPr>
          <w:sz w:val="22"/>
          <w:szCs w:val="22"/>
        </w:rPr>
        <w:t>form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gramEnd"/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pdf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>e</w:t>
      </w:r>
      <w:r>
        <w:rPr>
          <w:sz w:val="22"/>
          <w:szCs w:val="22"/>
        </w:rPr>
        <w:t>ngan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ukuran</w:t>
      </w:r>
      <w:r>
        <w:rPr>
          <w:spacing w:val="28"/>
          <w:sz w:val="22"/>
          <w:szCs w:val="22"/>
        </w:rPr>
        <w:t xml:space="preserve"> </w:t>
      </w:r>
      <w:r>
        <w:rPr>
          <w:i/>
          <w:sz w:val="22"/>
          <w:szCs w:val="22"/>
        </w:rPr>
        <w:t>file</w:t>
      </w:r>
      <w:r>
        <w:rPr>
          <w:i/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mak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imum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MB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melalui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Simlitab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as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33"/>
          <w:sz w:val="22"/>
          <w:szCs w:val="22"/>
        </w:rPr>
        <w:t xml:space="preserve"> </w:t>
      </w:r>
      <w:r>
        <w:rPr>
          <w:spacing w:val="5"/>
          <w:w w:val="102"/>
          <w:sz w:val="22"/>
          <w:szCs w:val="22"/>
        </w:rPr>
        <w:t>f</w:t>
      </w:r>
      <w:r>
        <w:rPr>
          <w:w w:val="102"/>
          <w:sz w:val="22"/>
          <w:szCs w:val="22"/>
        </w:rPr>
        <w:t>orm</w:t>
      </w:r>
      <w:r>
        <w:rPr>
          <w:spacing w:val="-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t </w:t>
      </w:r>
      <w:r>
        <w:rPr>
          <w:sz w:val="22"/>
          <w:szCs w:val="22"/>
        </w:rPr>
        <w:t>pada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Lampir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I;</w:t>
      </w:r>
    </w:p>
    <w:p w:rsidR="00F1262E" w:rsidRDefault="00B04423">
      <w:pPr>
        <w:spacing w:line="245" w:lineRule="auto"/>
        <w:ind w:left="490" w:right="178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.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mengunggah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Laporan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Terakhir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(bagi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sz w:val="22"/>
          <w:szCs w:val="22"/>
        </w:rPr>
        <w:t>sudah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menuntaskan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iti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nnya)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la</w:t>
      </w:r>
      <w:r>
        <w:rPr>
          <w:sz w:val="22"/>
          <w:szCs w:val="22"/>
        </w:rPr>
        <w:t>h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ol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mb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6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3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la</w:t>
      </w:r>
      <w:r>
        <w:rPr>
          <w:sz w:val="22"/>
          <w:szCs w:val="22"/>
        </w:rPr>
        <w:t>m</w:t>
      </w:r>
      <w:r>
        <w:rPr>
          <w:spacing w:val="1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i/>
          <w:sz w:val="22"/>
          <w:szCs w:val="22"/>
        </w:rPr>
        <w:t>file</w:t>
      </w:r>
      <w:r>
        <w:rPr>
          <w:i/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a</w:t>
      </w:r>
      <w:r>
        <w:rPr>
          <w:spacing w:val="-3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mu</w:t>
      </w:r>
      <w:r>
        <w:rPr>
          <w:sz w:val="22"/>
          <w:szCs w:val="22"/>
        </w:rPr>
        <w:t>m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5</w:t>
      </w:r>
    </w:p>
    <w:p w:rsidR="00F1262E" w:rsidRDefault="00B04423">
      <w:pPr>
        <w:ind w:left="490"/>
        <w:rPr>
          <w:sz w:val="22"/>
          <w:szCs w:val="22"/>
        </w:rPr>
      </w:pPr>
      <w:r>
        <w:rPr>
          <w:sz w:val="22"/>
          <w:szCs w:val="22"/>
        </w:rPr>
        <w:t>MB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Simlit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bmas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gikuti</w:t>
      </w:r>
      <w:r>
        <w:rPr>
          <w:spacing w:val="2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f</w:t>
      </w:r>
      <w:r>
        <w:rPr>
          <w:sz w:val="22"/>
          <w:szCs w:val="22"/>
        </w:rPr>
        <w:t>ormat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Lam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iran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J;</w:t>
      </w:r>
    </w:p>
    <w:p w:rsidR="00F1262E" w:rsidRDefault="00B04423">
      <w:pPr>
        <w:tabs>
          <w:tab w:val="left" w:pos="480"/>
        </w:tabs>
        <w:spacing w:before="6" w:line="246" w:lineRule="auto"/>
        <w:ind w:left="490" w:right="180" w:hanging="33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.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mengompilasi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luaran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sesuai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dengan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formulir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 Lampiran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da  </w:t>
      </w:r>
      <w:r>
        <w:rPr>
          <w:w w:val="102"/>
          <w:sz w:val="22"/>
          <w:szCs w:val="22"/>
        </w:rPr>
        <w:t xml:space="preserve">akhir </w:t>
      </w:r>
      <w:r>
        <w:rPr>
          <w:sz w:val="22"/>
          <w:szCs w:val="22"/>
        </w:rPr>
        <w:t>pelaksanaan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melalui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Simli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abmas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ter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asuk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bukti luaran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dih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silkan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(publikasi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ilmiah,  HKI,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makalah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semin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rkan,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tek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olo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i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tepat 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guna, </w:t>
      </w:r>
      <w:r>
        <w:rPr>
          <w:sz w:val="22"/>
          <w:szCs w:val="22"/>
        </w:rPr>
        <w:t>rek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yasa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sosial,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buku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aj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lain-lain);</w:t>
      </w:r>
    </w:p>
    <w:p w:rsidR="00F1262E" w:rsidRDefault="00B04423">
      <w:pPr>
        <w:spacing w:line="240" w:lineRule="exact"/>
        <w:ind w:left="152" w:right="184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g</w:t>
      </w:r>
      <w:proofErr w:type="gramEnd"/>
      <w:r>
        <w:rPr>
          <w:sz w:val="22"/>
          <w:szCs w:val="22"/>
        </w:rPr>
        <w:t xml:space="preserve">.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mengunggah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dokumen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seminar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il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berupa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artikel,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ter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profil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4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dengan</w:t>
      </w:r>
    </w:p>
    <w:p w:rsidR="00F1262E" w:rsidRDefault="00B04423">
      <w:pPr>
        <w:spacing w:before="6"/>
        <w:ind w:left="490"/>
        <w:rPr>
          <w:sz w:val="22"/>
          <w:szCs w:val="22"/>
        </w:rPr>
      </w:pPr>
      <w:r>
        <w:rPr>
          <w:sz w:val="22"/>
          <w:szCs w:val="22"/>
        </w:rPr>
        <w:t xml:space="preserve">ukuran </w:t>
      </w:r>
      <w:r>
        <w:rPr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>file</w:t>
      </w:r>
      <w:r>
        <w:rPr>
          <w:i/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 xml:space="preserve">masing-masing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maksi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 xml:space="preserve">um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5  MB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ke  Simlitabmas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mengikuti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format 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pada</w:t>
      </w:r>
    </w:p>
    <w:p w:rsidR="00F1262E" w:rsidRDefault="00B04423">
      <w:pPr>
        <w:spacing w:before="6"/>
        <w:ind w:left="490"/>
        <w:rPr>
          <w:sz w:val="22"/>
          <w:szCs w:val="22"/>
        </w:rPr>
      </w:pP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am</w:t>
      </w:r>
      <w:r>
        <w:rPr>
          <w:spacing w:val="-3"/>
          <w:sz w:val="22"/>
          <w:szCs w:val="22"/>
        </w:rPr>
        <w:t>p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;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d</w:t>
      </w:r>
      <w:r>
        <w:rPr>
          <w:spacing w:val="3"/>
          <w:w w:val="102"/>
          <w:sz w:val="22"/>
          <w:szCs w:val="22"/>
        </w:rPr>
        <w:t>an</w:t>
      </w:r>
    </w:p>
    <w:p w:rsidR="00F1262E" w:rsidRDefault="00B04423">
      <w:pPr>
        <w:spacing w:before="6" w:line="245" w:lineRule="auto"/>
        <w:ind w:left="490" w:right="180" w:hanging="338"/>
        <w:jc w:val="both"/>
        <w:rPr>
          <w:sz w:val="22"/>
          <w:szCs w:val="22"/>
        </w:rPr>
        <w:sectPr w:rsidR="00F1262E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92" style="position:absolute;left:0;text-align:left;margin-left:93.7pt;margin-top:734.3pt;width:0;height:0;z-index:-251666944;mso-position-horizontal-relative:page;mso-position-vertical-relative:page" coordorigin="1874,14686" coordsize="0,0">
            <v:shape id="_x0000_s1093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90" style="position:absolute;left:0;text-align:left;margin-left:93.7pt;margin-top:734.3pt;width:0;height:0;z-index:-251665920;mso-position-horizontal-relative:page;mso-position-vertical-relative:page" coordorigin="1874,14686" coordsize="0,0">
            <v:shape id="_x0000_s1091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88" style="position:absolute;left:0;text-align:left;margin-left:93.7pt;margin-top:734.3pt;width:0;height:0;z-index:-251664896;mso-position-horizontal-relative:page;mso-position-vertical-relative:page" coordorigin="1874,14686" coordsize="0,0">
            <v:shape id="_x0000_s1089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proofErr w:type="gramStart"/>
      <w:r>
        <w:rPr>
          <w:sz w:val="22"/>
          <w:szCs w:val="22"/>
        </w:rPr>
        <w:t>h</w:t>
      </w:r>
      <w:proofErr w:type="gramEnd"/>
      <w:r>
        <w:rPr>
          <w:sz w:val="22"/>
          <w:szCs w:val="22"/>
        </w:rPr>
        <w:t xml:space="preserve">.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seminar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asil penelit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setelah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penelit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selesai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enc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naan.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Penilaian </w:t>
      </w:r>
      <w:r>
        <w:rPr>
          <w:sz w:val="22"/>
          <w:szCs w:val="22"/>
        </w:rPr>
        <w:t>presentasi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seminar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oster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7.9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7</w:t>
      </w:r>
      <w:r>
        <w:rPr>
          <w:w w:val="102"/>
          <w:sz w:val="22"/>
          <w:szCs w:val="22"/>
        </w:rPr>
        <w:t>.10.</w:t>
      </w:r>
    </w:p>
    <w:p w:rsidR="00F1262E" w:rsidRDefault="00B04423">
      <w:pPr>
        <w:spacing w:before="77"/>
        <w:ind w:left="152"/>
        <w:rPr>
          <w:sz w:val="22"/>
          <w:szCs w:val="22"/>
        </w:rPr>
      </w:pPr>
      <w:r>
        <w:lastRenderedPageBreak/>
        <w:pict>
          <v:group id="_x0000_s1086" style="position:absolute;left:0;text-align:left;margin-left:93.35pt;margin-top:48.55pt;width:425.9pt;height:0;z-index:-251660800;mso-position-horizontal-relative:page" coordorigin="1867,971" coordsize="8518,0">
            <v:shape id="_x0000_s1087" style="position:absolute;left:1867;top:971;width:8518;height:0" coordorigin="1867,971" coordsize="8518,0" path="m1867,971r8518,e" filled="f" strokeweight=".58pt">
              <v:path arrowok="t"/>
            </v:shape>
            <w10:wrap anchorx="page"/>
          </v:group>
        </w:pict>
      </w:r>
      <w:r>
        <w:rPr>
          <w:b/>
          <w:sz w:val="22"/>
          <w:szCs w:val="22"/>
        </w:rPr>
        <w:t>Lampiran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7.1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Tema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>Isu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S</w:t>
      </w:r>
      <w:r>
        <w:rPr>
          <w:b/>
          <w:sz w:val="22"/>
          <w:szCs w:val="22"/>
        </w:rPr>
        <w:t>trategis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Penelitian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S</w:t>
      </w:r>
      <w:r>
        <w:rPr>
          <w:b/>
          <w:sz w:val="22"/>
          <w:szCs w:val="22"/>
        </w:rPr>
        <w:t>trategis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Nasional</w:t>
      </w:r>
    </w:p>
    <w:p w:rsidR="00F1262E" w:rsidRDefault="00B04423">
      <w:pPr>
        <w:spacing w:before="100" w:line="248" w:lineRule="auto"/>
        <w:ind w:left="2079" w:right="2068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TEM</w:t>
      </w:r>
      <w:r>
        <w:rPr>
          <w:b/>
          <w:sz w:val="22"/>
          <w:szCs w:val="22"/>
        </w:rPr>
        <w:t>A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IS</w:t>
      </w:r>
      <w:r>
        <w:rPr>
          <w:b/>
          <w:sz w:val="22"/>
          <w:szCs w:val="22"/>
        </w:rPr>
        <w:t>U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TRATEG</w:t>
      </w:r>
      <w:r>
        <w:rPr>
          <w:b/>
          <w:spacing w:val="-4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DAL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M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PROGR</w:t>
      </w:r>
      <w:r>
        <w:rPr>
          <w:b/>
          <w:spacing w:val="-3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 xml:space="preserve">M </w:t>
      </w:r>
      <w:r>
        <w:rPr>
          <w:b/>
          <w:spacing w:val="1"/>
          <w:sz w:val="22"/>
          <w:szCs w:val="22"/>
        </w:rPr>
        <w:t>PENELITIA</w:t>
      </w:r>
      <w:r>
        <w:rPr>
          <w:b/>
          <w:sz w:val="22"/>
          <w:szCs w:val="22"/>
        </w:rPr>
        <w:t>N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STR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TEGI</w:t>
      </w:r>
      <w:r>
        <w:rPr>
          <w:b/>
          <w:sz w:val="22"/>
          <w:szCs w:val="22"/>
        </w:rPr>
        <w:t>S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NA</w:t>
      </w:r>
      <w:r>
        <w:rPr>
          <w:b/>
          <w:spacing w:val="-4"/>
          <w:w w:val="102"/>
          <w:sz w:val="22"/>
          <w:szCs w:val="22"/>
        </w:rPr>
        <w:t>S</w:t>
      </w:r>
      <w:r>
        <w:rPr>
          <w:b/>
          <w:spacing w:val="1"/>
          <w:w w:val="102"/>
          <w:sz w:val="22"/>
          <w:szCs w:val="22"/>
        </w:rPr>
        <w:t>IONAL</w:t>
      </w:r>
    </w:p>
    <w:p w:rsidR="00F1262E" w:rsidRDefault="00F1262E">
      <w:pPr>
        <w:spacing w:before="6" w:line="280" w:lineRule="exact"/>
        <w:rPr>
          <w:sz w:val="28"/>
          <w:szCs w:val="28"/>
        </w:rPr>
      </w:pPr>
    </w:p>
    <w:p w:rsidR="00F1262E" w:rsidRDefault="00B04423">
      <w:pPr>
        <w:ind w:left="152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TEM</w:t>
      </w:r>
      <w:r>
        <w:rPr>
          <w:b/>
          <w:sz w:val="22"/>
          <w:szCs w:val="22"/>
        </w:rPr>
        <w:t>A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.   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PENGENT</w:t>
      </w:r>
      <w:r>
        <w:rPr>
          <w:b/>
          <w:spacing w:val="-4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SA</w:t>
      </w:r>
      <w:r>
        <w:rPr>
          <w:b/>
          <w:sz w:val="22"/>
          <w:szCs w:val="22"/>
        </w:rPr>
        <w:t>N</w:t>
      </w:r>
      <w:r>
        <w:rPr>
          <w:b/>
          <w:spacing w:val="3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KEMI</w:t>
      </w:r>
      <w:r>
        <w:rPr>
          <w:b/>
          <w:spacing w:val="-3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KINA</w:t>
      </w:r>
      <w:r>
        <w:rPr>
          <w:b/>
          <w:sz w:val="22"/>
          <w:szCs w:val="22"/>
        </w:rPr>
        <w:t>N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>
        <w:rPr>
          <w:b/>
          <w:i/>
          <w:spacing w:val="1"/>
          <w:sz w:val="22"/>
          <w:szCs w:val="22"/>
        </w:rPr>
        <w:t>PO</w:t>
      </w:r>
      <w:r>
        <w:rPr>
          <w:b/>
          <w:i/>
          <w:spacing w:val="-4"/>
          <w:sz w:val="22"/>
          <w:szCs w:val="22"/>
        </w:rPr>
        <w:t>V</w:t>
      </w:r>
      <w:r>
        <w:rPr>
          <w:b/>
          <w:i/>
          <w:spacing w:val="1"/>
          <w:sz w:val="22"/>
          <w:szCs w:val="22"/>
        </w:rPr>
        <w:t>ERT</w:t>
      </w:r>
      <w:r>
        <w:rPr>
          <w:b/>
          <w:i/>
          <w:sz w:val="22"/>
          <w:szCs w:val="22"/>
        </w:rPr>
        <w:t>Y</w:t>
      </w:r>
      <w:r>
        <w:rPr>
          <w:b/>
          <w:i/>
          <w:spacing w:val="24"/>
          <w:sz w:val="22"/>
          <w:szCs w:val="22"/>
        </w:rPr>
        <w:t xml:space="preserve"> </w:t>
      </w:r>
      <w:r>
        <w:rPr>
          <w:b/>
          <w:i/>
          <w:spacing w:val="1"/>
          <w:w w:val="102"/>
          <w:sz w:val="22"/>
          <w:szCs w:val="22"/>
        </w:rPr>
        <w:t>ALLE</w:t>
      </w:r>
      <w:r>
        <w:rPr>
          <w:b/>
          <w:i/>
          <w:spacing w:val="-4"/>
          <w:w w:val="102"/>
          <w:sz w:val="22"/>
          <w:szCs w:val="22"/>
        </w:rPr>
        <w:t>V</w:t>
      </w:r>
      <w:r>
        <w:rPr>
          <w:b/>
          <w:i/>
          <w:spacing w:val="1"/>
          <w:w w:val="102"/>
          <w:sz w:val="22"/>
          <w:szCs w:val="22"/>
        </w:rPr>
        <w:t>IATIO</w:t>
      </w:r>
      <w:r>
        <w:rPr>
          <w:b/>
          <w:i/>
          <w:spacing w:val="-4"/>
          <w:w w:val="102"/>
          <w:sz w:val="22"/>
          <w:szCs w:val="22"/>
        </w:rPr>
        <w:t>N</w:t>
      </w:r>
      <w:r>
        <w:rPr>
          <w:b/>
          <w:w w:val="102"/>
          <w:sz w:val="22"/>
          <w:szCs w:val="22"/>
        </w:rPr>
        <w:t>)</w:t>
      </w:r>
    </w:p>
    <w:p w:rsidR="00F1262E" w:rsidRDefault="00B04423">
      <w:pPr>
        <w:spacing w:line="240" w:lineRule="exact"/>
        <w:ind w:left="1254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pacing w:val="3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Masalah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kemiski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an</w:t>
      </w:r>
      <w:proofErr w:type="gramEnd"/>
      <w:r>
        <w:rPr>
          <w:sz w:val="22"/>
          <w:szCs w:val="22"/>
        </w:rPr>
        <w:t xml:space="preserve">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bersifat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struktu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 xml:space="preserve">al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 xml:space="preserve">antara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 xml:space="preserve">lain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akibat </w:t>
      </w:r>
      <w:r>
        <w:rPr>
          <w:spacing w:val="3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kebij</w:t>
      </w:r>
      <w:r>
        <w:rPr>
          <w:spacing w:val="-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kan</w:t>
      </w:r>
    </w:p>
    <w:p w:rsidR="00F1262E" w:rsidRDefault="00B04423">
      <w:pPr>
        <w:spacing w:before="6"/>
        <w:ind w:left="1506"/>
        <w:rPr>
          <w:sz w:val="22"/>
          <w:szCs w:val="22"/>
        </w:rPr>
      </w:pPr>
      <w:proofErr w:type="gramStart"/>
      <w:r>
        <w:rPr>
          <w:sz w:val="22"/>
          <w:szCs w:val="22"/>
        </w:rPr>
        <w:t>pemerintah</w:t>
      </w:r>
      <w:proofErr w:type="gramEnd"/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erundang-undan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an,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perilaku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irokrasi,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dll.</w:t>
      </w:r>
    </w:p>
    <w:p w:rsidR="00F1262E" w:rsidRDefault="00B04423">
      <w:pPr>
        <w:spacing w:before="6" w:line="245" w:lineRule="auto"/>
        <w:ind w:left="1506" w:right="125" w:hanging="252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Masal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kemiskinan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yang bersifat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sosio kultural: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pemah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umat </w:t>
      </w:r>
      <w:r>
        <w:rPr>
          <w:w w:val="102"/>
          <w:sz w:val="22"/>
          <w:szCs w:val="22"/>
        </w:rPr>
        <w:t xml:space="preserve">beragama </w:t>
      </w:r>
      <w:r>
        <w:rPr>
          <w:sz w:val="22"/>
          <w:szCs w:val="22"/>
        </w:rPr>
        <w:t>tentang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ajaran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amanya</w:t>
      </w:r>
      <w:proofErr w:type="gramStart"/>
      <w:r>
        <w:rPr>
          <w:sz w:val="22"/>
          <w:szCs w:val="22"/>
        </w:rPr>
        <w:t>,  lingkun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gram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kologi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nilai-nilai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aya,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2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 xml:space="preserve">ilai- </w:t>
      </w:r>
      <w:r>
        <w:rPr>
          <w:spacing w:val="-3"/>
          <w:sz w:val="22"/>
          <w:szCs w:val="22"/>
        </w:rPr>
        <w:t>n</w:t>
      </w:r>
      <w:r>
        <w:rPr>
          <w:spacing w:val="2"/>
          <w:sz w:val="22"/>
          <w:szCs w:val="22"/>
        </w:rPr>
        <w:t>il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o</w:t>
      </w:r>
      <w:r>
        <w:rPr>
          <w:spacing w:val="-3"/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i</w:t>
      </w:r>
      <w:r>
        <w:rPr>
          <w:spacing w:val="3"/>
          <w:w w:val="102"/>
          <w:sz w:val="22"/>
          <w:szCs w:val="22"/>
        </w:rPr>
        <w:t>a</w:t>
      </w:r>
      <w:r>
        <w:rPr>
          <w:spacing w:val="-3"/>
          <w:w w:val="102"/>
          <w:sz w:val="22"/>
          <w:szCs w:val="22"/>
        </w:rPr>
        <w:t>l.</w:t>
      </w:r>
    </w:p>
    <w:p w:rsidR="00F1262E" w:rsidRDefault="00B04423">
      <w:pPr>
        <w:ind w:left="1254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al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</w:t>
      </w:r>
      <w:r>
        <w:rPr>
          <w:spacing w:val="5"/>
          <w:sz w:val="22"/>
          <w:szCs w:val="22"/>
        </w:rPr>
        <w:t>m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ki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yan</w:t>
      </w:r>
      <w:r>
        <w:rPr>
          <w:sz w:val="22"/>
          <w:szCs w:val="22"/>
        </w:rPr>
        <w:t>g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h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lam</w:t>
      </w:r>
    </w:p>
    <w:p w:rsidR="00F1262E" w:rsidRDefault="00B04423">
      <w:pPr>
        <w:spacing w:before="6" w:line="248" w:lineRule="auto"/>
        <w:ind w:left="1506" w:right="128" w:hanging="252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pacing w:val="28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Ef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kti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 xml:space="preserve">itas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program</w:t>
      </w:r>
      <w:proofErr w:type="gramEnd"/>
      <w:r>
        <w:rPr>
          <w:sz w:val="22"/>
          <w:szCs w:val="22"/>
        </w:rPr>
        <w:t>-pro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ram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gen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 kemiskinan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ditinjau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4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berbagai </w:t>
      </w:r>
      <w:r>
        <w:rPr>
          <w:sz w:val="22"/>
          <w:szCs w:val="22"/>
        </w:rPr>
        <w:t>perspek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if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ilmu</w:t>
      </w:r>
    </w:p>
    <w:p w:rsidR="00F1262E" w:rsidRDefault="00B04423">
      <w:pPr>
        <w:spacing w:line="240" w:lineRule="exact"/>
        <w:ind w:left="1254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Pendampingan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program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penang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ulangan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kemiskinan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jangka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panja</w:t>
      </w:r>
      <w:r>
        <w:rPr>
          <w:spacing w:val="-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g</w:t>
      </w:r>
    </w:p>
    <w:p w:rsidR="00F1262E" w:rsidRDefault="00B04423">
      <w:pPr>
        <w:spacing w:before="6"/>
        <w:ind w:left="1254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Akses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modal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bagi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mas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arakat</w:t>
      </w:r>
      <w:r>
        <w:rPr>
          <w:spacing w:val="2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arginal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(</w:t>
      </w:r>
      <w:r>
        <w:rPr>
          <w:sz w:val="22"/>
          <w:szCs w:val="22"/>
        </w:rPr>
        <w:t>kemiski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26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kot</w:t>
      </w:r>
      <w:r>
        <w:rPr>
          <w:spacing w:val="-4"/>
          <w:sz w:val="22"/>
          <w:szCs w:val="22"/>
        </w:rPr>
        <w:t>a</w:t>
      </w:r>
      <w:proofErr w:type="gramEnd"/>
      <w:r>
        <w:rPr>
          <w:sz w:val="22"/>
          <w:szCs w:val="22"/>
        </w:rPr>
        <w:t>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a,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nelayan)</w:t>
      </w:r>
    </w:p>
    <w:p w:rsidR="00F1262E" w:rsidRDefault="00B04423">
      <w:pPr>
        <w:spacing w:before="6" w:line="245" w:lineRule="auto"/>
        <w:ind w:left="1506" w:right="132" w:hanging="252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k</w:t>
      </w:r>
      <w:r>
        <w:rPr>
          <w:spacing w:val="-2"/>
          <w:sz w:val="22"/>
          <w:szCs w:val="22"/>
        </w:rPr>
        <w:t>s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4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ol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gi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nf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at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rt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pa</w:t>
      </w:r>
      <w:r>
        <w:rPr>
          <w:spacing w:val="3"/>
          <w:w w:val="102"/>
          <w:sz w:val="22"/>
          <w:szCs w:val="22"/>
        </w:rPr>
        <w:t>s</w:t>
      </w:r>
      <w:r>
        <w:rPr>
          <w:spacing w:val="-2"/>
          <w:w w:val="102"/>
          <w:sz w:val="22"/>
          <w:szCs w:val="22"/>
        </w:rPr>
        <w:t xml:space="preserve">ar </w:t>
      </w:r>
      <w:r>
        <w:rPr>
          <w:sz w:val="22"/>
          <w:szCs w:val="22"/>
        </w:rPr>
        <w:t>untuk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meningkat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oduktivitas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lai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tambah</w:t>
      </w:r>
    </w:p>
    <w:p w:rsidR="00F1262E" w:rsidRDefault="00B04423">
      <w:pPr>
        <w:ind w:left="1254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Model</w:t>
      </w:r>
      <w:r>
        <w:rPr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womenimic</w:t>
      </w:r>
      <w:r>
        <w:rPr>
          <w:i/>
          <w:spacing w:val="-2"/>
          <w:sz w:val="22"/>
          <w:szCs w:val="22"/>
        </w:rPr>
        <w:t>a</w:t>
      </w:r>
      <w:r>
        <w:rPr>
          <w:sz w:val="22"/>
          <w:szCs w:val="22"/>
        </w:rPr>
        <w:t>:</w:t>
      </w:r>
      <w:r>
        <w:rPr>
          <w:spacing w:val="2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engua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kelemba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aan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pem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erda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aan</w:t>
      </w:r>
      <w:r>
        <w:rPr>
          <w:spacing w:val="2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wani</w:t>
      </w:r>
      <w:r>
        <w:rPr>
          <w:spacing w:val="-3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a.</w:t>
      </w:r>
    </w:p>
    <w:p w:rsidR="00F1262E" w:rsidRDefault="00B04423">
      <w:pPr>
        <w:spacing w:before="6" w:line="245" w:lineRule="auto"/>
        <w:ind w:left="1506" w:right="124" w:hanging="252"/>
        <w:jc w:val="both"/>
        <w:rPr>
          <w:sz w:val="22"/>
          <w:szCs w:val="22"/>
        </w:rPr>
      </w:pPr>
      <w:r>
        <w:rPr>
          <w:sz w:val="22"/>
          <w:szCs w:val="22"/>
        </w:rPr>
        <w:t>9. Sistem</w:t>
      </w:r>
      <w:r>
        <w:rPr>
          <w:spacing w:val="1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ad</w:t>
      </w:r>
      <w:r>
        <w:rPr>
          <w:i/>
          <w:spacing w:val="4"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m</w:t>
      </w:r>
      <w:r>
        <w:rPr>
          <w:i/>
          <w:spacing w:val="3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r>
        <w:rPr>
          <w:i/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</w:t>
      </w:r>
      <w:r>
        <w:rPr>
          <w:spacing w:val="5"/>
          <w:sz w:val="22"/>
          <w:szCs w:val="22"/>
        </w:rPr>
        <w:t>l</w:t>
      </w:r>
      <w:r>
        <w:rPr>
          <w:spacing w:val="-2"/>
          <w:sz w:val="22"/>
          <w:szCs w:val="22"/>
        </w:rPr>
        <w:t>ua</w:t>
      </w:r>
      <w:r>
        <w:rPr>
          <w:sz w:val="22"/>
          <w:szCs w:val="22"/>
        </w:rPr>
        <w:t>r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is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: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de</w:t>
      </w:r>
      <w:r>
        <w:rPr>
          <w:sz w:val="22"/>
          <w:szCs w:val="22"/>
        </w:rPr>
        <w:t>l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</w:t>
      </w:r>
      <w:r>
        <w:rPr>
          <w:spacing w:val="3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m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gang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proofErr w:type="gramStart"/>
      <w:r>
        <w:rPr>
          <w:sz w:val="22"/>
          <w:szCs w:val="22"/>
        </w:rPr>
        <w:t xml:space="preserve">untuk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kemiskinan</w:t>
      </w:r>
      <w:proofErr w:type="gramEnd"/>
      <w:r>
        <w:rPr>
          <w:sz w:val="22"/>
          <w:szCs w:val="22"/>
        </w:rPr>
        <w:t xml:space="preserve">,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model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sistem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pemberdayaan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masyarakat   </w:t>
      </w:r>
      <w:r>
        <w:rPr>
          <w:w w:val="102"/>
          <w:sz w:val="22"/>
          <w:szCs w:val="22"/>
        </w:rPr>
        <w:t xml:space="preserve">miskin, </w:t>
      </w:r>
      <w:r>
        <w:rPr>
          <w:sz w:val="22"/>
          <w:szCs w:val="22"/>
        </w:rPr>
        <w:t>keluarga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berencana,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penunta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wajib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belajar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endidikan</w:t>
      </w:r>
      <w:r>
        <w:rPr>
          <w:spacing w:val="2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dasar.</w:t>
      </w:r>
    </w:p>
    <w:p w:rsidR="00F1262E" w:rsidRDefault="00F1262E">
      <w:pPr>
        <w:spacing w:line="120" w:lineRule="exact"/>
        <w:rPr>
          <w:sz w:val="12"/>
          <w:szCs w:val="12"/>
        </w:rPr>
      </w:pPr>
    </w:p>
    <w:p w:rsidR="00F1262E" w:rsidRDefault="00B04423">
      <w:pPr>
        <w:ind w:left="115" w:right="128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TEM</w:t>
      </w:r>
      <w:r>
        <w:rPr>
          <w:b/>
          <w:sz w:val="22"/>
          <w:szCs w:val="22"/>
        </w:rPr>
        <w:t>A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I</w:t>
      </w:r>
      <w:r>
        <w:rPr>
          <w:b/>
          <w:sz w:val="22"/>
          <w:szCs w:val="22"/>
        </w:rPr>
        <w:t xml:space="preserve">. </w:t>
      </w:r>
      <w:r>
        <w:rPr>
          <w:b/>
          <w:spacing w:val="3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PER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BAH</w:t>
      </w:r>
      <w:r>
        <w:rPr>
          <w:b/>
          <w:spacing w:val="-5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IKL</w:t>
      </w:r>
      <w:r>
        <w:rPr>
          <w:b/>
          <w:spacing w:val="-3"/>
          <w:sz w:val="22"/>
          <w:szCs w:val="22"/>
        </w:rPr>
        <w:t>I</w:t>
      </w:r>
      <w:r>
        <w:rPr>
          <w:b/>
          <w:sz w:val="22"/>
          <w:szCs w:val="22"/>
        </w:rPr>
        <w:t>M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DA</w:t>
      </w:r>
      <w:r>
        <w:rPr>
          <w:b/>
          <w:sz w:val="22"/>
          <w:szCs w:val="22"/>
        </w:rPr>
        <w:t>N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KER</w:t>
      </w:r>
      <w:r>
        <w:rPr>
          <w:b/>
          <w:spacing w:val="-4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GA</w:t>
      </w:r>
      <w:r>
        <w:rPr>
          <w:b/>
          <w:spacing w:val="-4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AYAT</w:t>
      </w:r>
      <w:r>
        <w:rPr>
          <w:b/>
          <w:sz w:val="22"/>
          <w:szCs w:val="22"/>
        </w:rPr>
        <w:t>I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(</w:t>
      </w:r>
      <w:r>
        <w:rPr>
          <w:b/>
          <w:i/>
          <w:sz w:val="22"/>
          <w:szCs w:val="22"/>
        </w:rPr>
        <w:t>CL</w:t>
      </w:r>
      <w:r>
        <w:rPr>
          <w:b/>
          <w:i/>
          <w:spacing w:val="4"/>
          <w:sz w:val="22"/>
          <w:szCs w:val="22"/>
        </w:rPr>
        <w:t>I</w:t>
      </w:r>
      <w:r>
        <w:rPr>
          <w:b/>
          <w:i/>
          <w:sz w:val="22"/>
          <w:szCs w:val="22"/>
        </w:rPr>
        <w:t>MATE</w:t>
      </w:r>
      <w:r>
        <w:rPr>
          <w:b/>
          <w:i/>
          <w:spacing w:val="5"/>
          <w:sz w:val="22"/>
          <w:szCs w:val="22"/>
        </w:rPr>
        <w:t xml:space="preserve"> </w:t>
      </w:r>
      <w:r>
        <w:rPr>
          <w:b/>
          <w:i/>
          <w:w w:val="99"/>
          <w:sz w:val="22"/>
          <w:szCs w:val="22"/>
        </w:rPr>
        <w:t>C</w:t>
      </w:r>
      <w:r>
        <w:rPr>
          <w:b/>
          <w:i/>
          <w:spacing w:val="7"/>
          <w:w w:val="99"/>
          <w:sz w:val="22"/>
          <w:szCs w:val="22"/>
        </w:rPr>
        <w:t>H</w:t>
      </w:r>
      <w:r>
        <w:rPr>
          <w:b/>
          <w:i/>
          <w:w w:val="99"/>
          <w:sz w:val="22"/>
          <w:szCs w:val="22"/>
        </w:rPr>
        <w:t>ANGE</w:t>
      </w:r>
    </w:p>
    <w:p w:rsidR="00F1262E" w:rsidRDefault="00B04423">
      <w:pPr>
        <w:spacing w:before="6"/>
        <w:ind w:left="1254"/>
        <w:rPr>
          <w:sz w:val="22"/>
          <w:szCs w:val="22"/>
        </w:rPr>
      </w:pPr>
      <w:r>
        <w:rPr>
          <w:b/>
          <w:i/>
          <w:sz w:val="22"/>
          <w:szCs w:val="22"/>
        </w:rPr>
        <w:t>&amp;</w:t>
      </w:r>
      <w:r>
        <w:rPr>
          <w:b/>
          <w:i/>
          <w:spacing w:val="-2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BIOD</w:t>
      </w:r>
      <w:r>
        <w:rPr>
          <w:b/>
          <w:i/>
          <w:spacing w:val="4"/>
          <w:sz w:val="22"/>
          <w:szCs w:val="22"/>
        </w:rPr>
        <w:t>I</w:t>
      </w:r>
      <w:r>
        <w:rPr>
          <w:b/>
          <w:i/>
          <w:sz w:val="22"/>
          <w:szCs w:val="22"/>
        </w:rPr>
        <w:t>VER</w:t>
      </w:r>
      <w:r>
        <w:rPr>
          <w:b/>
          <w:i/>
          <w:spacing w:val="5"/>
          <w:sz w:val="22"/>
          <w:szCs w:val="22"/>
        </w:rPr>
        <w:t>S</w:t>
      </w:r>
      <w:r>
        <w:rPr>
          <w:b/>
          <w:i/>
          <w:sz w:val="22"/>
          <w:szCs w:val="22"/>
        </w:rPr>
        <w:t>IT</w:t>
      </w:r>
      <w:r>
        <w:rPr>
          <w:b/>
          <w:i/>
          <w:spacing w:val="2"/>
          <w:sz w:val="22"/>
          <w:szCs w:val="22"/>
        </w:rPr>
        <w:t>Y</w:t>
      </w:r>
      <w:r>
        <w:rPr>
          <w:b/>
          <w:sz w:val="22"/>
          <w:szCs w:val="22"/>
        </w:rPr>
        <w:t>)</w:t>
      </w:r>
    </w:p>
    <w:p w:rsidR="00F1262E" w:rsidRDefault="00B04423">
      <w:pPr>
        <w:spacing w:before="1" w:line="245" w:lineRule="auto"/>
        <w:ind w:left="1506" w:right="124" w:hanging="252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f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: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m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m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-2"/>
          <w:w w:val="102"/>
          <w:sz w:val="22"/>
          <w:szCs w:val="22"/>
        </w:rPr>
        <w:t>y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 xml:space="preserve">ng </w:t>
      </w:r>
      <w:r>
        <w:rPr>
          <w:sz w:val="22"/>
          <w:szCs w:val="22"/>
        </w:rPr>
        <w:t>berasal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ebakaran</w:t>
      </w:r>
      <w:r>
        <w:rPr>
          <w:spacing w:val="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utan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laha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strategi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penu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unan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em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si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w w:val="102"/>
          <w:sz w:val="22"/>
          <w:szCs w:val="22"/>
        </w:rPr>
        <w:t xml:space="preserve">berasal </w:t>
      </w:r>
      <w:r>
        <w:rPr>
          <w:sz w:val="22"/>
          <w:szCs w:val="22"/>
        </w:rPr>
        <w:t>dari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pema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faatan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ahan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gambut).</w:t>
      </w:r>
    </w:p>
    <w:p w:rsidR="00F1262E" w:rsidRDefault="00B04423">
      <w:pPr>
        <w:spacing w:line="240" w:lineRule="exact"/>
        <w:ind w:left="1254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pacing w:val="3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Air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tanah</w:t>
      </w:r>
      <w:proofErr w:type="gramEnd"/>
      <w:r>
        <w:rPr>
          <w:sz w:val="22"/>
          <w:szCs w:val="22"/>
        </w:rPr>
        <w:t xml:space="preserve">,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au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ungai: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kerusakan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daerah </w:t>
      </w:r>
      <w:r>
        <w:rPr>
          <w:spacing w:val="8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 xml:space="preserve">liran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sungai, 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peningkat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</w:t>
      </w:r>
    </w:p>
    <w:p w:rsidR="00F1262E" w:rsidRDefault="00B04423">
      <w:pPr>
        <w:spacing w:before="6" w:line="245" w:lineRule="auto"/>
        <w:ind w:left="1506" w:right="120"/>
        <w:rPr>
          <w:sz w:val="22"/>
          <w:szCs w:val="22"/>
        </w:rPr>
      </w:pPr>
      <w:proofErr w:type="gramStart"/>
      <w:r>
        <w:rPr>
          <w:sz w:val="22"/>
          <w:szCs w:val="22"/>
        </w:rPr>
        <w:t>frekwensi</w:t>
      </w:r>
      <w:proofErr w:type="gramEnd"/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intensi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kekeringan,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penur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nan</w:t>
      </w:r>
      <w:r>
        <w:rPr>
          <w:spacing w:val="2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ulitas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air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tanah</w:t>
      </w:r>
      <w:r>
        <w:rPr>
          <w:spacing w:val="1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trusi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air </w:t>
      </w:r>
      <w:r>
        <w:rPr>
          <w:spacing w:val="1"/>
          <w:w w:val="102"/>
          <w:sz w:val="22"/>
          <w:szCs w:val="22"/>
        </w:rPr>
        <w:t>lau</w:t>
      </w:r>
      <w:r>
        <w:rPr>
          <w:spacing w:val="-4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.</w:t>
      </w:r>
    </w:p>
    <w:p w:rsidR="00F1262E" w:rsidRDefault="00B04423">
      <w:pPr>
        <w:spacing w:line="245" w:lineRule="auto"/>
        <w:ind w:left="1506" w:right="125" w:hanging="252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 xml:space="preserve">aut: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peningkatan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suhu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permukaan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air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laut,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degradasi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biota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laut,  </w:t>
      </w:r>
      <w:r>
        <w:rPr>
          <w:w w:val="102"/>
          <w:sz w:val="22"/>
          <w:szCs w:val="22"/>
        </w:rPr>
        <w:t>d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position w:val="2"/>
          <w:sz w:val="22"/>
          <w:szCs w:val="22"/>
        </w:rPr>
        <w:t>kemampuan</w:t>
      </w:r>
      <w:r>
        <w:rPr>
          <w:spacing w:val="24"/>
          <w:position w:val="2"/>
          <w:sz w:val="22"/>
          <w:szCs w:val="22"/>
        </w:rPr>
        <w:t xml:space="preserve"> </w:t>
      </w:r>
      <w:r>
        <w:rPr>
          <w:position w:val="2"/>
          <w:sz w:val="22"/>
          <w:szCs w:val="22"/>
        </w:rPr>
        <w:t>se</w:t>
      </w:r>
      <w:r>
        <w:rPr>
          <w:spacing w:val="-4"/>
          <w:position w:val="2"/>
          <w:sz w:val="22"/>
          <w:szCs w:val="22"/>
        </w:rPr>
        <w:t>r</w:t>
      </w:r>
      <w:r>
        <w:rPr>
          <w:position w:val="2"/>
          <w:sz w:val="22"/>
          <w:szCs w:val="22"/>
        </w:rPr>
        <w:t>apan</w:t>
      </w:r>
      <w:r>
        <w:rPr>
          <w:spacing w:val="16"/>
          <w:position w:val="2"/>
          <w:sz w:val="22"/>
          <w:szCs w:val="22"/>
        </w:rPr>
        <w:t xml:space="preserve"> </w:t>
      </w:r>
      <w:r>
        <w:rPr>
          <w:position w:val="2"/>
          <w:sz w:val="22"/>
          <w:szCs w:val="22"/>
        </w:rPr>
        <w:t>C</w:t>
      </w:r>
      <w:r>
        <w:rPr>
          <w:spacing w:val="-4"/>
          <w:position w:val="2"/>
          <w:sz w:val="22"/>
          <w:szCs w:val="22"/>
        </w:rPr>
        <w:t>O</w:t>
      </w:r>
      <w:r>
        <w:rPr>
          <w:sz w:val="15"/>
          <w:szCs w:val="15"/>
        </w:rPr>
        <w:t>2</w:t>
      </w:r>
      <w:r>
        <w:rPr>
          <w:spacing w:val="26"/>
          <w:sz w:val="15"/>
          <w:szCs w:val="15"/>
        </w:rPr>
        <w:t xml:space="preserve"> </w:t>
      </w:r>
      <w:r>
        <w:rPr>
          <w:spacing w:val="1"/>
          <w:position w:val="2"/>
          <w:sz w:val="22"/>
          <w:szCs w:val="22"/>
        </w:rPr>
        <w:t>d</w:t>
      </w:r>
      <w:r>
        <w:rPr>
          <w:position w:val="2"/>
          <w:sz w:val="22"/>
          <w:szCs w:val="22"/>
        </w:rPr>
        <w:t>i</w:t>
      </w:r>
      <w:r>
        <w:rPr>
          <w:spacing w:val="4"/>
          <w:position w:val="2"/>
          <w:sz w:val="22"/>
          <w:szCs w:val="22"/>
        </w:rPr>
        <w:t xml:space="preserve"> </w:t>
      </w:r>
      <w:r>
        <w:rPr>
          <w:spacing w:val="1"/>
          <w:w w:val="102"/>
          <w:position w:val="2"/>
          <w:sz w:val="22"/>
          <w:szCs w:val="22"/>
        </w:rPr>
        <w:t>lau</w:t>
      </w:r>
      <w:r>
        <w:rPr>
          <w:spacing w:val="-6"/>
          <w:w w:val="102"/>
          <w:position w:val="2"/>
          <w:sz w:val="22"/>
          <w:szCs w:val="22"/>
        </w:rPr>
        <w:t>t</w:t>
      </w:r>
      <w:r>
        <w:rPr>
          <w:w w:val="102"/>
          <w:position w:val="2"/>
          <w:sz w:val="22"/>
          <w:szCs w:val="22"/>
        </w:rPr>
        <w:t>.</w:t>
      </w:r>
    </w:p>
    <w:p w:rsidR="00F1262E" w:rsidRDefault="00B04423">
      <w:pPr>
        <w:spacing w:before="28" w:line="240" w:lineRule="exact"/>
        <w:ind w:left="1506" w:right="121" w:hanging="252"/>
        <w:jc w:val="both"/>
        <w:rPr>
          <w:sz w:val="22"/>
          <w:szCs w:val="22"/>
        </w:rPr>
      </w:pPr>
      <w:r>
        <w:rPr>
          <w:position w:val="2"/>
          <w:sz w:val="22"/>
          <w:szCs w:val="22"/>
        </w:rPr>
        <w:t>4.</w:t>
      </w:r>
      <w:r>
        <w:rPr>
          <w:spacing w:val="29"/>
          <w:position w:val="2"/>
          <w:sz w:val="22"/>
          <w:szCs w:val="22"/>
        </w:rPr>
        <w:t xml:space="preserve"> </w:t>
      </w:r>
      <w:r>
        <w:rPr>
          <w:position w:val="2"/>
          <w:sz w:val="22"/>
          <w:szCs w:val="22"/>
        </w:rPr>
        <w:t xml:space="preserve">Hutan: </w:t>
      </w:r>
      <w:r>
        <w:rPr>
          <w:spacing w:val="6"/>
          <w:position w:val="2"/>
          <w:sz w:val="22"/>
          <w:szCs w:val="22"/>
        </w:rPr>
        <w:t xml:space="preserve"> </w:t>
      </w:r>
      <w:proofErr w:type="gramStart"/>
      <w:r>
        <w:rPr>
          <w:position w:val="2"/>
          <w:sz w:val="22"/>
          <w:szCs w:val="22"/>
        </w:rPr>
        <w:t>penu</w:t>
      </w:r>
      <w:r>
        <w:rPr>
          <w:spacing w:val="-3"/>
          <w:position w:val="2"/>
          <w:sz w:val="22"/>
          <w:szCs w:val="22"/>
        </w:rPr>
        <w:t>r</w:t>
      </w:r>
      <w:r>
        <w:rPr>
          <w:position w:val="2"/>
          <w:sz w:val="22"/>
          <w:szCs w:val="22"/>
        </w:rPr>
        <w:t xml:space="preserve">unan </w:t>
      </w:r>
      <w:r>
        <w:rPr>
          <w:spacing w:val="12"/>
          <w:position w:val="2"/>
          <w:sz w:val="22"/>
          <w:szCs w:val="22"/>
        </w:rPr>
        <w:t xml:space="preserve"> </w:t>
      </w:r>
      <w:r>
        <w:rPr>
          <w:spacing w:val="-4"/>
          <w:position w:val="2"/>
          <w:sz w:val="22"/>
          <w:szCs w:val="22"/>
        </w:rPr>
        <w:t>k</w:t>
      </w:r>
      <w:r>
        <w:rPr>
          <w:position w:val="2"/>
          <w:sz w:val="22"/>
          <w:szCs w:val="22"/>
        </w:rPr>
        <w:t>apasitas</w:t>
      </w:r>
      <w:proofErr w:type="gramEnd"/>
      <w:r>
        <w:rPr>
          <w:position w:val="2"/>
          <w:sz w:val="22"/>
          <w:szCs w:val="22"/>
        </w:rPr>
        <w:t xml:space="preserve"> </w:t>
      </w:r>
      <w:r>
        <w:rPr>
          <w:spacing w:val="10"/>
          <w:position w:val="2"/>
          <w:sz w:val="22"/>
          <w:szCs w:val="22"/>
        </w:rPr>
        <w:t xml:space="preserve"> </w:t>
      </w:r>
      <w:r>
        <w:rPr>
          <w:position w:val="2"/>
          <w:sz w:val="22"/>
          <w:szCs w:val="22"/>
        </w:rPr>
        <w:t>pen</w:t>
      </w:r>
      <w:r>
        <w:rPr>
          <w:spacing w:val="-4"/>
          <w:position w:val="2"/>
          <w:sz w:val="22"/>
          <w:szCs w:val="22"/>
        </w:rPr>
        <w:t>y</w:t>
      </w:r>
      <w:r>
        <w:rPr>
          <w:position w:val="2"/>
          <w:sz w:val="22"/>
          <w:szCs w:val="22"/>
        </w:rPr>
        <w:t xml:space="preserve">erapan </w:t>
      </w:r>
      <w:r>
        <w:rPr>
          <w:spacing w:val="14"/>
          <w:position w:val="2"/>
          <w:sz w:val="22"/>
          <w:szCs w:val="22"/>
        </w:rPr>
        <w:t xml:space="preserve"> </w:t>
      </w:r>
      <w:r>
        <w:rPr>
          <w:position w:val="2"/>
          <w:sz w:val="22"/>
          <w:szCs w:val="22"/>
        </w:rPr>
        <w:t>C</w:t>
      </w:r>
      <w:r>
        <w:rPr>
          <w:spacing w:val="-2"/>
          <w:position w:val="2"/>
          <w:sz w:val="22"/>
          <w:szCs w:val="22"/>
        </w:rPr>
        <w:t>O</w:t>
      </w:r>
      <w:r>
        <w:rPr>
          <w:spacing w:val="-1"/>
          <w:sz w:val="15"/>
          <w:szCs w:val="15"/>
        </w:rPr>
        <w:t>2</w:t>
      </w:r>
      <w:r>
        <w:rPr>
          <w:position w:val="2"/>
          <w:sz w:val="22"/>
          <w:szCs w:val="22"/>
        </w:rPr>
        <w:t xml:space="preserve">,  konversi </w:t>
      </w:r>
      <w:r>
        <w:rPr>
          <w:spacing w:val="8"/>
          <w:position w:val="2"/>
          <w:sz w:val="22"/>
          <w:szCs w:val="22"/>
        </w:rPr>
        <w:t xml:space="preserve"> </w:t>
      </w:r>
      <w:r>
        <w:rPr>
          <w:position w:val="2"/>
          <w:sz w:val="22"/>
          <w:szCs w:val="22"/>
        </w:rPr>
        <w:t xml:space="preserve">hutan </w:t>
      </w:r>
      <w:r>
        <w:rPr>
          <w:spacing w:val="3"/>
          <w:position w:val="2"/>
          <w:sz w:val="22"/>
          <w:szCs w:val="22"/>
        </w:rPr>
        <w:t xml:space="preserve"> </w:t>
      </w:r>
      <w:r>
        <w:rPr>
          <w:position w:val="2"/>
          <w:sz w:val="22"/>
          <w:szCs w:val="22"/>
        </w:rPr>
        <w:t xml:space="preserve">menjadi </w:t>
      </w:r>
      <w:r>
        <w:rPr>
          <w:spacing w:val="7"/>
          <w:position w:val="2"/>
          <w:sz w:val="22"/>
          <w:szCs w:val="22"/>
        </w:rPr>
        <w:t xml:space="preserve"> </w:t>
      </w:r>
      <w:r>
        <w:rPr>
          <w:w w:val="102"/>
          <w:position w:val="2"/>
          <w:sz w:val="22"/>
          <w:szCs w:val="22"/>
        </w:rPr>
        <w:t xml:space="preserve">non- </w:t>
      </w:r>
      <w:r>
        <w:rPr>
          <w:sz w:val="22"/>
          <w:szCs w:val="22"/>
        </w:rPr>
        <w:t>hutan,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perubahan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ruktur,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komposisi,</w:t>
      </w:r>
      <w:r>
        <w:rPr>
          <w:spacing w:val="2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domi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asi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vegetasi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hu</w:t>
      </w:r>
      <w:r>
        <w:rPr>
          <w:spacing w:val="-4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an.</w:t>
      </w:r>
    </w:p>
    <w:p w:rsidR="00F1262E" w:rsidRDefault="00B04423">
      <w:pPr>
        <w:spacing w:before="5" w:line="245" w:lineRule="auto"/>
        <w:ind w:left="1506" w:right="121" w:hanging="252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pacing w:val="29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Kelangkaan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biodiversitas</w:t>
      </w:r>
      <w:proofErr w:type="gramEnd"/>
      <w:r>
        <w:rPr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diversi</w:t>
      </w:r>
      <w:r>
        <w:rPr>
          <w:spacing w:val="5"/>
          <w:sz w:val="22"/>
          <w:szCs w:val="22"/>
        </w:rPr>
        <w:t>f</w:t>
      </w:r>
      <w:r>
        <w:rPr>
          <w:sz w:val="22"/>
          <w:szCs w:val="22"/>
        </w:rPr>
        <w:t xml:space="preserve">ikasi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fungsi  biodiversitas: 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domestikasi </w:t>
      </w:r>
      <w:r>
        <w:rPr>
          <w:sz w:val="22"/>
          <w:szCs w:val="22"/>
        </w:rPr>
        <w:t>spesies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liar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(flo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dan f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una</w:t>
      </w:r>
      <w:r>
        <w:rPr>
          <w:spacing w:val="-6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pengem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angan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Teknik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Penan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kapan</w:t>
      </w:r>
      <w:r>
        <w:rPr>
          <w:spacing w:val="2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ramah </w:t>
      </w:r>
      <w:r>
        <w:rPr>
          <w:spacing w:val="1"/>
          <w:sz w:val="22"/>
          <w:szCs w:val="22"/>
        </w:rPr>
        <w:t>ling</w:t>
      </w:r>
      <w:r>
        <w:rPr>
          <w:spacing w:val="-3"/>
          <w:sz w:val="22"/>
          <w:szCs w:val="22"/>
        </w:rPr>
        <w:t>k</w:t>
      </w:r>
      <w:r>
        <w:rPr>
          <w:spacing w:val="1"/>
          <w:sz w:val="22"/>
          <w:szCs w:val="22"/>
        </w:rPr>
        <w:t>ungan</w:t>
      </w:r>
      <w:r>
        <w:rPr>
          <w:sz w:val="22"/>
          <w:szCs w:val="22"/>
        </w:rPr>
        <w:t>,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elestar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eragama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pacing w:val="1"/>
          <w:sz w:val="22"/>
          <w:szCs w:val="22"/>
        </w:rPr>
        <w:t>ayati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p</w:t>
      </w:r>
      <w:r>
        <w:rPr>
          <w:spacing w:val="1"/>
          <w:sz w:val="22"/>
          <w:szCs w:val="22"/>
        </w:rPr>
        <w:t>elestar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anfaata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dar</w:t>
      </w:r>
      <w:r>
        <w:rPr>
          <w:sz w:val="22"/>
          <w:szCs w:val="22"/>
        </w:rPr>
        <w:t xml:space="preserve">i </w:t>
      </w:r>
      <w:r>
        <w:rPr>
          <w:spacing w:val="1"/>
          <w:w w:val="102"/>
          <w:sz w:val="22"/>
          <w:szCs w:val="22"/>
        </w:rPr>
        <w:t>fun</w:t>
      </w:r>
      <w:r>
        <w:rPr>
          <w:spacing w:val="-5"/>
          <w:w w:val="102"/>
          <w:sz w:val="22"/>
          <w:szCs w:val="22"/>
        </w:rPr>
        <w:t>g</w:t>
      </w:r>
      <w:r>
        <w:rPr>
          <w:spacing w:val="1"/>
          <w:w w:val="102"/>
          <w:sz w:val="22"/>
          <w:szCs w:val="22"/>
        </w:rPr>
        <w:t xml:space="preserve">si </w:t>
      </w:r>
      <w:r>
        <w:rPr>
          <w:spacing w:val="1"/>
          <w:sz w:val="22"/>
          <w:szCs w:val="22"/>
        </w:rPr>
        <w:t>tanama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3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pacing w:val="1"/>
          <w:sz w:val="22"/>
          <w:szCs w:val="22"/>
        </w:rPr>
        <w:t>ewa</w:t>
      </w:r>
      <w:r>
        <w:rPr>
          <w:sz w:val="22"/>
          <w:szCs w:val="22"/>
        </w:rPr>
        <w:t>n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ya</w:t>
      </w:r>
      <w:r>
        <w:rPr>
          <w:spacing w:val="-6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tela</w:t>
      </w:r>
      <w:r>
        <w:rPr>
          <w:sz w:val="22"/>
          <w:szCs w:val="22"/>
        </w:rPr>
        <w:t>h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dike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car</w:t>
      </w:r>
      <w:r>
        <w:rPr>
          <w:sz w:val="22"/>
          <w:szCs w:val="22"/>
        </w:rPr>
        <w:t>a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tradisio</w:t>
      </w:r>
      <w:r>
        <w:rPr>
          <w:spacing w:val="-6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(oba</w:t>
      </w:r>
      <w:r>
        <w:rPr>
          <w:sz w:val="22"/>
          <w:szCs w:val="22"/>
        </w:rPr>
        <w:t>t</w:t>
      </w:r>
      <w:r>
        <w:rPr>
          <w:spacing w:val="3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>,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ma</w:t>
      </w:r>
      <w:r>
        <w:rPr>
          <w:spacing w:val="-3"/>
          <w:w w:val="102"/>
          <w:sz w:val="22"/>
          <w:szCs w:val="22"/>
        </w:rPr>
        <w:t>t</w:t>
      </w:r>
      <w:r>
        <w:rPr>
          <w:spacing w:val="1"/>
          <w:w w:val="102"/>
          <w:sz w:val="22"/>
          <w:szCs w:val="22"/>
        </w:rPr>
        <w:t xml:space="preserve">erial </w:t>
      </w:r>
      <w:r>
        <w:rPr>
          <w:sz w:val="22"/>
          <w:szCs w:val="22"/>
        </w:rPr>
        <w:t>baru d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lam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industri),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emb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bahan/material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optimalisasi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fungsi </w:t>
      </w:r>
      <w:r>
        <w:rPr>
          <w:sz w:val="22"/>
          <w:szCs w:val="22"/>
        </w:rPr>
        <w:t>biodiversitas,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embangan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bio-indikator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(</w:t>
      </w:r>
      <w:r>
        <w:rPr>
          <w:sz w:val="22"/>
          <w:szCs w:val="22"/>
        </w:rPr>
        <w:t>terhadap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dampak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perubahan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iklim).</w:t>
      </w:r>
    </w:p>
    <w:p w:rsidR="00F1262E" w:rsidRDefault="00B04423">
      <w:pPr>
        <w:spacing w:line="245" w:lineRule="auto"/>
        <w:ind w:left="1506" w:right="121" w:hanging="252"/>
        <w:jc w:val="both"/>
        <w:rPr>
          <w:sz w:val="22"/>
          <w:szCs w:val="22"/>
        </w:rPr>
      </w:pPr>
      <w:r>
        <w:rPr>
          <w:sz w:val="22"/>
          <w:szCs w:val="22"/>
        </w:rPr>
        <w:t>6. Pertanian: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strate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mengatasi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penu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unan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produksi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pertanian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(arti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lu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s)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akibat </w:t>
      </w:r>
      <w:r>
        <w:rPr>
          <w:sz w:val="22"/>
          <w:szCs w:val="22"/>
        </w:rPr>
        <w:t>perub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han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iklim.</w:t>
      </w:r>
    </w:p>
    <w:p w:rsidR="00F1262E" w:rsidRDefault="00F1262E">
      <w:pPr>
        <w:spacing w:line="120" w:lineRule="exact"/>
        <w:rPr>
          <w:sz w:val="12"/>
          <w:szCs w:val="12"/>
        </w:rPr>
      </w:pPr>
    </w:p>
    <w:p w:rsidR="00F1262E" w:rsidRDefault="00B04423">
      <w:pPr>
        <w:ind w:left="115" w:right="124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TEM</w:t>
      </w:r>
      <w:r>
        <w:rPr>
          <w:b/>
          <w:sz w:val="22"/>
          <w:szCs w:val="22"/>
        </w:rPr>
        <w:t>A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III</w:t>
      </w:r>
      <w:r>
        <w:rPr>
          <w:b/>
          <w:sz w:val="22"/>
          <w:szCs w:val="22"/>
        </w:rPr>
        <w:t>.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ENE</w:t>
      </w:r>
      <w:r>
        <w:rPr>
          <w:b/>
          <w:spacing w:val="-3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G</w:t>
      </w:r>
      <w:r>
        <w:rPr>
          <w:b/>
          <w:sz w:val="22"/>
          <w:szCs w:val="22"/>
        </w:rPr>
        <w:t>I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BAR</w:t>
      </w:r>
      <w:r>
        <w:rPr>
          <w:b/>
          <w:sz w:val="22"/>
          <w:szCs w:val="22"/>
        </w:rPr>
        <w:t>U</w:t>
      </w:r>
      <w:r>
        <w:rPr>
          <w:b/>
          <w:spacing w:val="-6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T</w:t>
      </w:r>
      <w:r>
        <w:rPr>
          <w:b/>
          <w:sz w:val="22"/>
          <w:szCs w:val="22"/>
        </w:rPr>
        <w:t>ERBAR</w:t>
      </w:r>
      <w:r>
        <w:rPr>
          <w:b/>
          <w:spacing w:val="-4"/>
          <w:sz w:val="22"/>
          <w:szCs w:val="22"/>
        </w:rPr>
        <w:t>U</w:t>
      </w:r>
      <w:r>
        <w:rPr>
          <w:b/>
          <w:sz w:val="22"/>
          <w:szCs w:val="22"/>
        </w:rPr>
        <w:t>KAN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(</w:t>
      </w:r>
      <w:r>
        <w:rPr>
          <w:b/>
          <w:i/>
          <w:spacing w:val="1"/>
          <w:sz w:val="22"/>
          <w:szCs w:val="22"/>
        </w:rPr>
        <w:t>NE</w:t>
      </w:r>
      <w:r>
        <w:rPr>
          <w:b/>
          <w:i/>
          <w:sz w:val="22"/>
          <w:szCs w:val="22"/>
        </w:rPr>
        <w:t xml:space="preserve">W </w:t>
      </w:r>
      <w:r>
        <w:rPr>
          <w:b/>
          <w:i/>
          <w:spacing w:val="1"/>
          <w:sz w:val="22"/>
          <w:szCs w:val="22"/>
        </w:rPr>
        <w:t>AN</w:t>
      </w:r>
      <w:r>
        <w:rPr>
          <w:b/>
          <w:i/>
          <w:sz w:val="22"/>
          <w:szCs w:val="22"/>
        </w:rPr>
        <w:t>D</w:t>
      </w:r>
      <w:r>
        <w:rPr>
          <w:b/>
          <w:i/>
          <w:spacing w:val="-3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RENEW</w:t>
      </w:r>
      <w:r>
        <w:rPr>
          <w:b/>
          <w:i/>
          <w:spacing w:val="-3"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BL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20"/>
          <w:sz w:val="22"/>
          <w:szCs w:val="22"/>
        </w:rPr>
        <w:t xml:space="preserve"> </w:t>
      </w:r>
      <w:r>
        <w:rPr>
          <w:b/>
          <w:i/>
          <w:spacing w:val="1"/>
          <w:w w:val="102"/>
          <w:sz w:val="22"/>
          <w:szCs w:val="22"/>
        </w:rPr>
        <w:t>EN</w:t>
      </w:r>
      <w:r>
        <w:rPr>
          <w:b/>
          <w:i/>
          <w:spacing w:val="-5"/>
          <w:w w:val="102"/>
          <w:sz w:val="22"/>
          <w:szCs w:val="22"/>
        </w:rPr>
        <w:t>E</w:t>
      </w:r>
      <w:r>
        <w:rPr>
          <w:b/>
          <w:i/>
          <w:spacing w:val="1"/>
          <w:w w:val="102"/>
          <w:sz w:val="22"/>
          <w:szCs w:val="22"/>
        </w:rPr>
        <w:t>RG</w:t>
      </w:r>
      <w:r>
        <w:rPr>
          <w:b/>
          <w:i/>
          <w:spacing w:val="-1"/>
          <w:w w:val="102"/>
          <w:sz w:val="22"/>
          <w:szCs w:val="22"/>
        </w:rPr>
        <w:t>Y</w:t>
      </w:r>
      <w:r>
        <w:rPr>
          <w:b/>
          <w:w w:val="102"/>
          <w:sz w:val="22"/>
          <w:szCs w:val="22"/>
        </w:rPr>
        <w:t>)</w:t>
      </w:r>
    </w:p>
    <w:p w:rsidR="00F1262E" w:rsidRDefault="00B04423">
      <w:pPr>
        <w:spacing w:before="1" w:line="245" w:lineRule="auto"/>
        <w:ind w:left="1506" w:right="124" w:hanging="257"/>
        <w:jc w:val="both"/>
        <w:rPr>
          <w:sz w:val="22"/>
          <w:szCs w:val="22"/>
        </w:rPr>
        <w:sectPr w:rsidR="00F1262E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84" style="position:absolute;left:0;text-align:left;margin-left:93.7pt;margin-top:734.3pt;width:0;height:0;z-index:-251663872;mso-position-horizontal-relative:page;mso-position-vertical-relative:page" coordorigin="1874,14686" coordsize="0,0">
            <v:shape id="_x0000_s1085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82" style="position:absolute;left:0;text-align:left;margin-left:93.7pt;margin-top:734.3pt;width:0;height:0;z-index:-251662848;mso-position-horizontal-relative:page;mso-position-vertical-relative:page" coordorigin="1874,14686" coordsize="0,0">
            <v:shape id="_x0000_s1083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80" style="position:absolute;left:0;text-align:left;margin-left:93.7pt;margin-top:734.3pt;width:0;height:0;z-index:-251661824;mso-position-horizontal-relative:page;mso-position-vertical-relative:page" coordorigin="1874,14686" coordsize="0,0">
            <v:shape id="_x0000_s1081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rPr>
          <w:sz w:val="22"/>
          <w:szCs w:val="22"/>
        </w:rPr>
        <w:t>1.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Ke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erjamina</w:t>
      </w:r>
      <w:r>
        <w:rPr>
          <w:sz w:val="22"/>
          <w:szCs w:val="22"/>
        </w:rPr>
        <w:t>n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ke</w:t>
      </w:r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erlanj</w:t>
      </w:r>
      <w:r>
        <w:rPr>
          <w:spacing w:val="-4"/>
          <w:sz w:val="22"/>
          <w:szCs w:val="22"/>
        </w:rPr>
        <w:t>u</w:t>
      </w:r>
      <w:r>
        <w:rPr>
          <w:spacing w:val="1"/>
          <w:sz w:val="22"/>
          <w:szCs w:val="22"/>
        </w:rPr>
        <w:t>ta</w:t>
      </w:r>
      <w:r>
        <w:rPr>
          <w:sz w:val="22"/>
          <w:szCs w:val="22"/>
        </w:rPr>
        <w:t>n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penyed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energ</w:t>
      </w: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nasiona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: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menurunn</w:t>
      </w:r>
      <w:r>
        <w:rPr>
          <w:spacing w:val="-6"/>
          <w:sz w:val="22"/>
          <w:szCs w:val="22"/>
        </w:rPr>
        <w:t>y</w:t>
      </w:r>
      <w:r>
        <w:rPr>
          <w:sz w:val="22"/>
          <w:szCs w:val="22"/>
        </w:rPr>
        <w:t xml:space="preserve">a  </w:t>
      </w:r>
      <w:r>
        <w:rPr>
          <w:spacing w:val="1"/>
          <w:w w:val="102"/>
          <w:sz w:val="22"/>
          <w:szCs w:val="22"/>
        </w:rPr>
        <w:t>tin</w:t>
      </w:r>
      <w:r>
        <w:rPr>
          <w:spacing w:val="-5"/>
          <w:w w:val="102"/>
          <w:sz w:val="22"/>
          <w:szCs w:val="22"/>
        </w:rPr>
        <w:t>g</w:t>
      </w:r>
      <w:r>
        <w:rPr>
          <w:spacing w:val="1"/>
          <w:w w:val="102"/>
          <w:sz w:val="22"/>
          <w:szCs w:val="22"/>
        </w:rPr>
        <w:t xml:space="preserve">kat </w:t>
      </w:r>
      <w:r>
        <w:rPr>
          <w:sz w:val="22"/>
          <w:szCs w:val="22"/>
        </w:rPr>
        <w:t>produksi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minyak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bum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kelangkaan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energi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listrik)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di beberapa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-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erah, </w:t>
      </w:r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rg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en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rg</w:t>
      </w:r>
      <w:r>
        <w:rPr>
          <w:sz w:val="22"/>
          <w:szCs w:val="22"/>
        </w:rPr>
        <w:t>i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lu</w:t>
      </w:r>
      <w:r>
        <w:rPr>
          <w:sz w:val="22"/>
          <w:szCs w:val="22"/>
        </w:rPr>
        <w:t>m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rd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la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no</w:t>
      </w:r>
      <w:r>
        <w:rPr>
          <w:spacing w:val="2"/>
          <w:sz w:val="22"/>
          <w:szCs w:val="22"/>
        </w:rPr>
        <w:t>mi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b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ne</w:t>
      </w:r>
      <w:r>
        <w:rPr>
          <w:spacing w:val="2"/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 xml:space="preserve">gi </w:t>
      </w:r>
      <w:r>
        <w:rPr>
          <w:sz w:val="22"/>
          <w:szCs w:val="22"/>
        </w:rPr>
        <w:t xml:space="preserve">semakin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meningka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energi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masih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boros,  energi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er 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lebih </w:t>
      </w:r>
      <w:r>
        <w:rPr>
          <w:sz w:val="22"/>
          <w:szCs w:val="22"/>
        </w:rPr>
        <w:t xml:space="preserve">banyak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diekspor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diba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dingkan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untuk  memenuhi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kebutuhan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ener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dalam </w:t>
      </w:r>
      <w:r>
        <w:rPr>
          <w:sz w:val="22"/>
          <w:szCs w:val="22"/>
        </w:rPr>
        <w:t>negeri,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rimaan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devisa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sektor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ergi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imer untuk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embangan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sektor</w:t>
      </w:r>
    </w:p>
    <w:p w:rsidR="00F1262E" w:rsidRDefault="00B04423">
      <w:pPr>
        <w:spacing w:before="70" w:line="245" w:lineRule="auto"/>
        <w:ind w:left="1506" w:right="12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en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rgi</w:t>
      </w:r>
      <w:proofErr w:type="gramEnd"/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masih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rendah,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 xml:space="preserve">lindungan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pelestarian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fungsi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Lingkungan  </w:t>
      </w:r>
      <w:r>
        <w:rPr>
          <w:w w:val="102"/>
          <w:sz w:val="22"/>
          <w:szCs w:val="22"/>
        </w:rPr>
        <w:t>h</w:t>
      </w:r>
      <w:r>
        <w:rPr>
          <w:spacing w:val="-5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dup </w:t>
      </w:r>
      <w:r>
        <w:rPr>
          <w:sz w:val="22"/>
          <w:szCs w:val="22"/>
        </w:rPr>
        <w:t>belum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jadi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priori</w:t>
      </w:r>
      <w:r>
        <w:rPr>
          <w:spacing w:val="-3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as.</w:t>
      </w:r>
    </w:p>
    <w:p w:rsidR="00F1262E" w:rsidRDefault="00B04423">
      <w:pPr>
        <w:spacing w:line="245" w:lineRule="auto"/>
        <w:ind w:left="1506" w:right="122" w:hanging="252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Komponen-komponen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pendukung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infrastruktur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energi masih 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angat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tergantung </w:t>
      </w:r>
      <w:r>
        <w:rPr>
          <w:sz w:val="22"/>
          <w:szCs w:val="22"/>
        </w:rPr>
        <w:t>pada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luar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eri: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diperlukan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riset pen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embangan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material</w:t>
      </w:r>
      <w:r>
        <w:rPr>
          <w:spacing w:val="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bersifat</w:t>
      </w:r>
      <w:r>
        <w:rPr>
          <w:spacing w:val="-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aplikatif </w:t>
      </w:r>
      <w:r>
        <w:rPr>
          <w:sz w:val="22"/>
          <w:szCs w:val="22"/>
        </w:rPr>
        <w:t>untuk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manfaatkan</w:t>
      </w:r>
      <w:r>
        <w:rPr>
          <w:spacing w:val="2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alam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embangan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er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baru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erbarukan.</w:t>
      </w:r>
    </w:p>
    <w:p w:rsidR="00F1262E" w:rsidRDefault="00F1262E">
      <w:pPr>
        <w:spacing w:line="120" w:lineRule="exact"/>
        <w:rPr>
          <w:sz w:val="12"/>
          <w:szCs w:val="12"/>
        </w:rPr>
      </w:pPr>
    </w:p>
    <w:p w:rsidR="00F1262E" w:rsidRDefault="00B04423">
      <w:pPr>
        <w:spacing w:line="245" w:lineRule="auto"/>
        <w:ind w:left="1254" w:right="123" w:hanging="1102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TEM</w:t>
      </w:r>
      <w:r>
        <w:rPr>
          <w:b/>
          <w:sz w:val="22"/>
          <w:szCs w:val="22"/>
        </w:rPr>
        <w:t>A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>
        <w:rPr>
          <w:b/>
          <w:spacing w:val="-4"/>
          <w:sz w:val="22"/>
          <w:szCs w:val="22"/>
        </w:rPr>
        <w:t>V</w:t>
      </w:r>
      <w:r>
        <w:rPr>
          <w:b/>
          <w:sz w:val="22"/>
          <w:szCs w:val="22"/>
        </w:rPr>
        <w:t>.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KETAHANAN   </w:t>
      </w:r>
      <w:r>
        <w:rPr>
          <w:b/>
          <w:spacing w:val="35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DAN   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KEAMANAN   </w:t>
      </w:r>
      <w:r>
        <w:rPr>
          <w:b/>
          <w:spacing w:val="3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PANGAN   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(</w:t>
      </w:r>
      <w:r>
        <w:rPr>
          <w:b/>
          <w:i/>
          <w:sz w:val="22"/>
          <w:szCs w:val="22"/>
        </w:rPr>
        <w:t xml:space="preserve">FOOD   </w:t>
      </w:r>
      <w:r>
        <w:rPr>
          <w:b/>
          <w:i/>
          <w:spacing w:val="22"/>
          <w:sz w:val="22"/>
          <w:szCs w:val="22"/>
        </w:rPr>
        <w:t xml:space="preserve"> </w:t>
      </w:r>
      <w:r>
        <w:rPr>
          <w:b/>
          <w:i/>
          <w:spacing w:val="-3"/>
          <w:sz w:val="22"/>
          <w:szCs w:val="22"/>
        </w:rPr>
        <w:t>S</w:t>
      </w:r>
      <w:r>
        <w:rPr>
          <w:b/>
          <w:i/>
          <w:spacing w:val="1"/>
          <w:sz w:val="22"/>
          <w:szCs w:val="22"/>
        </w:rPr>
        <w:t>AFET</w:t>
      </w:r>
      <w:r>
        <w:rPr>
          <w:b/>
          <w:i/>
          <w:sz w:val="22"/>
          <w:szCs w:val="22"/>
        </w:rPr>
        <w:t xml:space="preserve">Y   </w:t>
      </w:r>
      <w:r>
        <w:rPr>
          <w:b/>
          <w:i/>
          <w:spacing w:val="26"/>
          <w:sz w:val="22"/>
          <w:szCs w:val="22"/>
        </w:rPr>
        <w:t xml:space="preserve"> </w:t>
      </w:r>
      <w:r>
        <w:rPr>
          <w:b/>
          <w:i/>
          <w:w w:val="102"/>
          <w:sz w:val="22"/>
          <w:szCs w:val="22"/>
        </w:rPr>
        <w:t xml:space="preserve">&amp; </w:t>
      </w:r>
      <w:r>
        <w:rPr>
          <w:b/>
          <w:i/>
          <w:spacing w:val="-3"/>
          <w:w w:val="102"/>
          <w:sz w:val="22"/>
          <w:szCs w:val="22"/>
        </w:rPr>
        <w:t>S</w:t>
      </w:r>
      <w:r>
        <w:rPr>
          <w:b/>
          <w:i/>
          <w:spacing w:val="1"/>
          <w:w w:val="102"/>
          <w:sz w:val="22"/>
          <w:szCs w:val="22"/>
        </w:rPr>
        <w:t>ECURIT</w:t>
      </w:r>
      <w:r>
        <w:rPr>
          <w:b/>
          <w:i/>
          <w:w w:val="102"/>
          <w:sz w:val="22"/>
          <w:szCs w:val="22"/>
        </w:rPr>
        <w:t>Y</w:t>
      </w:r>
      <w:r>
        <w:rPr>
          <w:b/>
          <w:w w:val="102"/>
          <w:sz w:val="22"/>
          <w:szCs w:val="22"/>
        </w:rPr>
        <w:t>)</w:t>
      </w:r>
    </w:p>
    <w:p w:rsidR="00F1262E" w:rsidRDefault="00B04423">
      <w:pPr>
        <w:spacing w:line="240" w:lineRule="exact"/>
        <w:ind w:left="1249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Produk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pangan: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pemenuhan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kebutuhan</w:t>
      </w:r>
      <w:r>
        <w:rPr>
          <w:sz w:val="22"/>
          <w:szCs w:val="22"/>
        </w:rPr>
        <w:t xml:space="preserve">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pangan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asal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tanaman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(padi,</w:t>
      </w:r>
      <w:r>
        <w:rPr>
          <w:spacing w:val="3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jagun</w:t>
      </w:r>
      <w:r>
        <w:rPr>
          <w:spacing w:val="-5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,</w:t>
      </w:r>
    </w:p>
    <w:p w:rsidR="00F1262E" w:rsidRDefault="00B04423">
      <w:pPr>
        <w:spacing w:before="6" w:line="246" w:lineRule="auto"/>
        <w:ind w:left="1506" w:right="122"/>
        <w:jc w:val="both"/>
        <w:rPr>
          <w:sz w:val="22"/>
          <w:szCs w:val="22"/>
        </w:rPr>
      </w:pPr>
      <w:r>
        <w:rPr>
          <w:sz w:val="22"/>
          <w:szCs w:val="22"/>
        </w:rPr>
        <w:t>kedelai,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dan hortikultura)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dan hewan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(ter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ak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dan ikan),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penin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katan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kualitas </w:t>
      </w:r>
      <w:r>
        <w:rPr>
          <w:sz w:val="22"/>
          <w:szCs w:val="22"/>
        </w:rPr>
        <w:t xml:space="preserve">produksi,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keamanan 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kehala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 xml:space="preserve">an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pangan   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asal   tanaman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dan  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hewan, </w:t>
      </w:r>
      <w:r>
        <w:rPr>
          <w:sz w:val="22"/>
          <w:szCs w:val="22"/>
        </w:rPr>
        <w:t>penyusutan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keterbatasan 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lahan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dan air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pangan,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pengemban</w:t>
      </w:r>
      <w:r>
        <w:rPr>
          <w:spacing w:val="-6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an </w:t>
      </w:r>
      <w:r>
        <w:rPr>
          <w:sz w:val="22"/>
          <w:szCs w:val="22"/>
        </w:rPr>
        <w:t xml:space="preserve">teknologi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peman</w:t>
      </w:r>
      <w:r>
        <w:rPr>
          <w:spacing w:val="-4"/>
          <w:sz w:val="22"/>
          <w:szCs w:val="22"/>
        </w:rPr>
        <w:t>f</w:t>
      </w:r>
      <w:r>
        <w:rPr>
          <w:sz w:val="22"/>
          <w:szCs w:val="22"/>
        </w:rPr>
        <w:t>aatan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ahan mar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inal,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pence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ahan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penularan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enyakit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h</w:t>
      </w:r>
      <w:r>
        <w:rPr>
          <w:spacing w:val="-5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 xml:space="preserve">wan 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ik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4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eh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6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dap</w:t>
      </w:r>
      <w:r>
        <w:rPr>
          <w:spacing w:val="3"/>
          <w:sz w:val="22"/>
          <w:szCs w:val="22"/>
        </w:rPr>
        <w:t>ta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an</w:t>
      </w:r>
      <w:r>
        <w:rPr>
          <w:spacing w:val="6"/>
          <w:sz w:val="22"/>
          <w:szCs w:val="22"/>
        </w:rPr>
        <w:t>a</w:t>
      </w:r>
      <w:r>
        <w:rPr>
          <w:spacing w:val="-2"/>
          <w:sz w:val="22"/>
          <w:szCs w:val="22"/>
        </w:rPr>
        <w:t>ma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b</w:t>
      </w:r>
      <w:r>
        <w:rPr>
          <w:spacing w:val="2"/>
          <w:w w:val="102"/>
          <w:sz w:val="22"/>
          <w:szCs w:val="22"/>
        </w:rPr>
        <w:t>u</w:t>
      </w:r>
      <w:r>
        <w:rPr>
          <w:spacing w:val="-2"/>
          <w:w w:val="102"/>
          <w:sz w:val="22"/>
          <w:szCs w:val="22"/>
        </w:rPr>
        <w:t>d</w:t>
      </w:r>
      <w:r>
        <w:rPr>
          <w:spacing w:val="4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 xml:space="preserve">daya </w:t>
      </w:r>
      <w:r>
        <w:rPr>
          <w:sz w:val="22"/>
          <w:szCs w:val="22"/>
        </w:rPr>
        <w:t xml:space="preserve">yang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rendah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terhadap</w:t>
      </w:r>
      <w:r>
        <w:rPr>
          <w:spacing w:val="3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erubahan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ikli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mutu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genetik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tanaman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trop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ban</w:t>
      </w:r>
      <w:r>
        <w:rPr>
          <w:spacing w:val="-4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 xml:space="preserve">ak </w:t>
      </w:r>
      <w:r>
        <w:rPr>
          <w:sz w:val="22"/>
          <w:szCs w:val="22"/>
        </w:rPr>
        <w:t xml:space="preserve">yang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masih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ren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ah,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keterlibatan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buda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lo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al dalam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transfer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teknologi, </w:t>
      </w:r>
      <w:r>
        <w:rPr>
          <w:sz w:val="22"/>
          <w:szCs w:val="22"/>
        </w:rPr>
        <w:t>produktivitas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air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tan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man.</w:t>
      </w:r>
    </w:p>
    <w:p w:rsidR="00F1262E" w:rsidRDefault="00B04423">
      <w:pPr>
        <w:spacing w:line="245" w:lineRule="auto"/>
        <w:ind w:left="1506" w:right="135" w:hanging="25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 xml:space="preserve">i 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ng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: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nj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bi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ta</w:t>
      </w:r>
      <w:r>
        <w:rPr>
          <w:sz w:val="22"/>
          <w:szCs w:val="22"/>
        </w:rPr>
        <w:t xml:space="preserve">s 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pa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 </w:t>
      </w:r>
      <w:proofErr w:type="gramStart"/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ga</w:t>
      </w:r>
      <w:proofErr w:type="gramEnd"/>
      <w:r>
        <w:rPr>
          <w:sz w:val="22"/>
          <w:szCs w:val="22"/>
        </w:rPr>
        <w:t xml:space="preserve">, 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 xml:space="preserve">rta </w:t>
      </w:r>
      <w:r>
        <w:rPr>
          <w:sz w:val="22"/>
          <w:szCs w:val="22"/>
        </w:rPr>
        <w:t>peningkatan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akses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rumah</w:t>
      </w:r>
      <w:r>
        <w:rPr>
          <w:spacing w:val="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angga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ter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adap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pangan.</w:t>
      </w:r>
    </w:p>
    <w:p w:rsidR="00F1262E" w:rsidRDefault="00B04423">
      <w:pPr>
        <w:spacing w:line="248" w:lineRule="auto"/>
        <w:ind w:left="1506" w:right="125" w:hanging="25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pacing w:val="3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Dive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sifika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pangan</w:t>
      </w:r>
      <w:proofErr w:type="gramEnd"/>
      <w:r>
        <w:rPr>
          <w:sz w:val="22"/>
          <w:szCs w:val="22"/>
        </w:rPr>
        <w:t xml:space="preserve">: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Diversifikasi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konsumsi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ngan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ber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 xml:space="preserve">asis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sumber  </w:t>
      </w:r>
      <w:r>
        <w:rPr>
          <w:w w:val="102"/>
          <w:sz w:val="22"/>
          <w:szCs w:val="22"/>
        </w:rPr>
        <w:t>daya lok</w:t>
      </w:r>
      <w:r>
        <w:rPr>
          <w:spacing w:val="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l,</w:t>
      </w:r>
    </w:p>
    <w:p w:rsidR="00F1262E" w:rsidRDefault="00B04423">
      <w:pPr>
        <w:spacing w:line="240" w:lineRule="exact"/>
        <w:ind w:left="1249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Pasca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anen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8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K</w:t>
      </w:r>
      <w:r>
        <w:rPr>
          <w:sz w:val="22"/>
          <w:szCs w:val="22"/>
        </w:rPr>
        <w:t>onsumsi:</w:t>
      </w:r>
      <w:r>
        <w:rPr>
          <w:spacing w:val="2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enurunan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ebergan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ungan</w:t>
      </w:r>
      <w:r>
        <w:rPr>
          <w:spacing w:val="3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erhadap</w:t>
      </w:r>
      <w:r>
        <w:rPr>
          <w:spacing w:val="1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andum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yang</w:t>
      </w:r>
    </w:p>
    <w:p w:rsidR="00F1262E" w:rsidRDefault="00B04423">
      <w:pPr>
        <w:spacing w:before="6" w:line="245" w:lineRule="auto"/>
        <w:ind w:left="1506" w:right="123"/>
        <w:jc w:val="both"/>
        <w:rPr>
          <w:sz w:val="22"/>
          <w:szCs w:val="22"/>
        </w:rPr>
      </w:pPr>
      <w:r>
        <w:rPr>
          <w:sz w:val="22"/>
          <w:szCs w:val="22"/>
        </w:rPr>
        <w:t>berlebihan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dan keber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antungan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terhadap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bahan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baku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impor,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penin</w:t>
      </w:r>
      <w:r>
        <w:rPr>
          <w:spacing w:val="-5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katan </w:t>
      </w:r>
      <w:r>
        <w:rPr>
          <w:sz w:val="22"/>
          <w:szCs w:val="22"/>
        </w:rPr>
        <w:t>ke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pangan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produk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>por,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ekspor,   dan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produk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IRTP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(Industri</w:t>
      </w:r>
      <w:r>
        <w:rPr>
          <w:spacing w:val="3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Rum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h </w:t>
      </w:r>
      <w:r>
        <w:rPr>
          <w:sz w:val="22"/>
          <w:szCs w:val="22"/>
        </w:rPr>
        <w:t>Tangga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angan),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penguran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susut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pas</w:t>
      </w:r>
      <w:r>
        <w:rPr>
          <w:spacing w:val="-5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panen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dan penin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katan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mutu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pr</w:t>
      </w:r>
      <w:r>
        <w:rPr>
          <w:spacing w:val="-5"/>
          <w:w w:val="102"/>
          <w:sz w:val="22"/>
          <w:szCs w:val="22"/>
        </w:rPr>
        <w:t>o</w:t>
      </w:r>
      <w:r>
        <w:rPr>
          <w:w w:val="102"/>
          <w:sz w:val="22"/>
          <w:szCs w:val="22"/>
        </w:rPr>
        <w:t xml:space="preserve">duk </w:t>
      </w:r>
      <w:r>
        <w:rPr>
          <w:sz w:val="22"/>
          <w:szCs w:val="22"/>
        </w:rPr>
        <w:t xml:space="preserve">pertanian  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egar   </w:t>
      </w:r>
      <w:proofErr w:type="gramStart"/>
      <w:r>
        <w:rPr>
          <w:sz w:val="22"/>
          <w:szCs w:val="22"/>
        </w:rPr>
        <w:t xml:space="preserve">dan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pan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gramEnd"/>
      <w:r>
        <w:rPr>
          <w:sz w:val="22"/>
          <w:szCs w:val="22"/>
        </w:rPr>
        <w:t xml:space="preserve">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olahan,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kebutuhan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konsumen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akan   </w:t>
      </w:r>
      <w:r>
        <w:rPr>
          <w:w w:val="102"/>
          <w:sz w:val="22"/>
          <w:szCs w:val="22"/>
        </w:rPr>
        <w:t>p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ngan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pa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la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ta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si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de</w:t>
      </w:r>
      <w:r>
        <w:rPr>
          <w:spacing w:val="3"/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 xml:space="preserve">gan </w:t>
      </w:r>
      <w:r>
        <w:rPr>
          <w:sz w:val="22"/>
          <w:szCs w:val="22"/>
        </w:rPr>
        <w:t>mengolah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menjadi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produk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5"/>
          <w:sz w:val="22"/>
          <w:szCs w:val="22"/>
        </w:rPr>
        <w:t>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uta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peningkatan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kuantitas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dan mutu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kons</w:t>
      </w:r>
      <w:r>
        <w:rPr>
          <w:spacing w:val="-4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 xml:space="preserve">msi </w:t>
      </w:r>
      <w:r>
        <w:rPr>
          <w:sz w:val="22"/>
          <w:szCs w:val="22"/>
        </w:rPr>
        <w:t>pangan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menga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asi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rumah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tan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ga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rawan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pa</w:t>
      </w:r>
      <w:r>
        <w:rPr>
          <w:spacing w:val="-5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gan.</w:t>
      </w:r>
    </w:p>
    <w:p w:rsidR="00F1262E" w:rsidRDefault="00B04423">
      <w:pPr>
        <w:spacing w:line="246" w:lineRule="auto"/>
        <w:ind w:left="1506" w:right="124" w:hanging="257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Ke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embagaan</w:t>
      </w:r>
      <w:r>
        <w:rPr>
          <w:sz w:val="22"/>
          <w:szCs w:val="22"/>
        </w:rPr>
        <w:t xml:space="preserve">: 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aru</w:t>
      </w:r>
      <w:r>
        <w:rPr>
          <w:sz w:val="22"/>
          <w:szCs w:val="22"/>
        </w:rPr>
        <w:t xml:space="preserve">h 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ke</w:t>
      </w:r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ija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ma</w:t>
      </w:r>
      <w:r>
        <w:rPr>
          <w:spacing w:val="-3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  </w:t>
      </w:r>
      <w:r>
        <w:rPr>
          <w:spacing w:val="1"/>
          <w:sz w:val="22"/>
          <w:szCs w:val="22"/>
        </w:rPr>
        <w:t>terhada</w:t>
      </w:r>
      <w:r>
        <w:rPr>
          <w:sz w:val="22"/>
          <w:szCs w:val="22"/>
        </w:rPr>
        <w:t xml:space="preserve">p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ki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erj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ketaha</w:t>
      </w:r>
      <w:r>
        <w:rPr>
          <w:sz w:val="22"/>
          <w:szCs w:val="22"/>
        </w:rPr>
        <w:t xml:space="preserve">n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pa</w:t>
      </w:r>
      <w:r>
        <w:rPr>
          <w:spacing w:val="-5"/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 xml:space="preserve">gan </w:t>
      </w:r>
      <w:r>
        <w:rPr>
          <w:sz w:val="22"/>
          <w:szCs w:val="22"/>
        </w:rPr>
        <w:t xml:space="preserve">(kebijakan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fiska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 xml:space="preserve">,  moneter,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tata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niaga,  </w:t>
      </w:r>
      <w:r>
        <w:rPr>
          <w:sz w:val="22"/>
          <w:szCs w:val="22"/>
        </w:rPr>
        <w:t xml:space="preserve">peraturan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undan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-undan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an, </w:t>
      </w:r>
      <w:r>
        <w:rPr>
          <w:spacing w:val="3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food </w:t>
      </w:r>
      <w:r>
        <w:rPr>
          <w:spacing w:val="1"/>
          <w:sz w:val="22"/>
          <w:szCs w:val="22"/>
        </w:rPr>
        <w:t>es</w:t>
      </w:r>
      <w:r>
        <w:rPr>
          <w:spacing w:val="-4"/>
          <w:sz w:val="22"/>
          <w:szCs w:val="22"/>
        </w:rPr>
        <w:t>t</w:t>
      </w:r>
      <w:r>
        <w:rPr>
          <w:spacing w:val="1"/>
          <w:sz w:val="22"/>
          <w:szCs w:val="22"/>
        </w:rPr>
        <w:t>ate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d</w:t>
      </w:r>
      <w:r>
        <w:rPr>
          <w:spacing w:val="1"/>
          <w:w w:val="102"/>
          <w:sz w:val="22"/>
          <w:szCs w:val="22"/>
        </w:rPr>
        <w:t>ll).</w:t>
      </w:r>
    </w:p>
    <w:p w:rsidR="00F1262E" w:rsidRDefault="00B04423">
      <w:pPr>
        <w:spacing w:before="6" w:line="245" w:lineRule="auto"/>
        <w:ind w:left="1254" w:right="127" w:hanging="1102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TEM</w:t>
      </w:r>
      <w:r>
        <w:rPr>
          <w:b/>
          <w:sz w:val="22"/>
          <w:szCs w:val="22"/>
        </w:rPr>
        <w:t>A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V</w:t>
      </w:r>
      <w:r>
        <w:rPr>
          <w:b/>
          <w:sz w:val="22"/>
          <w:szCs w:val="22"/>
        </w:rPr>
        <w:t xml:space="preserve">. </w:t>
      </w:r>
      <w:r>
        <w:rPr>
          <w:b/>
          <w:spacing w:val="41"/>
          <w:sz w:val="22"/>
          <w:szCs w:val="22"/>
        </w:rPr>
        <w:t xml:space="preserve"> </w:t>
      </w:r>
      <w:r>
        <w:rPr>
          <w:b/>
          <w:sz w:val="22"/>
          <w:szCs w:val="22"/>
        </w:rPr>
        <w:t>KE</w:t>
      </w:r>
      <w:r>
        <w:rPr>
          <w:b/>
          <w:spacing w:val="-3"/>
          <w:sz w:val="22"/>
          <w:szCs w:val="22"/>
        </w:rPr>
        <w:t>S</w:t>
      </w:r>
      <w:r>
        <w:rPr>
          <w:b/>
          <w:sz w:val="22"/>
          <w:szCs w:val="22"/>
        </w:rPr>
        <w:t>EHA</w:t>
      </w:r>
      <w:r>
        <w:rPr>
          <w:b/>
          <w:spacing w:val="-4"/>
          <w:sz w:val="22"/>
          <w:szCs w:val="22"/>
        </w:rPr>
        <w:t>T</w:t>
      </w:r>
      <w:r>
        <w:rPr>
          <w:b/>
          <w:sz w:val="22"/>
          <w:szCs w:val="22"/>
        </w:rPr>
        <w:t>AN,</w:t>
      </w:r>
      <w:r>
        <w:rPr>
          <w:b/>
          <w:spacing w:val="40"/>
          <w:sz w:val="22"/>
          <w:szCs w:val="22"/>
        </w:rPr>
        <w:t xml:space="preserve"> </w:t>
      </w:r>
      <w:r>
        <w:rPr>
          <w:b/>
          <w:sz w:val="22"/>
          <w:szCs w:val="22"/>
        </w:rPr>
        <w:t>PENYAKIT</w:t>
      </w:r>
      <w:r>
        <w:rPr>
          <w:b/>
          <w:spacing w:val="5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RO</w:t>
      </w:r>
      <w:r>
        <w:rPr>
          <w:b/>
          <w:spacing w:val="4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,</w:t>
      </w:r>
      <w:r>
        <w:rPr>
          <w:b/>
          <w:spacing w:val="3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G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Z</w:t>
      </w:r>
      <w:r>
        <w:rPr>
          <w:b/>
          <w:sz w:val="22"/>
          <w:szCs w:val="22"/>
        </w:rPr>
        <w:t>I</w:t>
      </w:r>
      <w:r>
        <w:rPr>
          <w:b/>
          <w:spacing w:val="32"/>
          <w:sz w:val="22"/>
          <w:szCs w:val="22"/>
        </w:rPr>
        <w:t xml:space="preserve"> </w:t>
      </w:r>
      <w:r>
        <w:rPr>
          <w:b/>
          <w:sz w:val="22"/>
          <w:szCs w:val="22"/>
        </w:rPr>
        <w:t>&amp;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B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-O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4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(</w:t>
      </w:r>
      <w:r>
        <w:rPr>
          <w:b/>
          <w:i/>
          <w:spacing w:val="1"/>
          <w:sz w:val="22"/>
          <w:szCs w:val="22"/>
        </w:rPr>
        <w:t xml:space="preserve">HEALTH, </w:t>
      </w:r>
      <w:r>
        <w:rPr>
          <w:b/>
          <w:i/>
          <w:sz w:val="22"/>
          <w:szCs w:val="22"/>
        </w:rPr>
        <w:t>TROPICAL</w:t>
      </w:r>
      <w:r>
        <w:rPr>
          <w:b/>
          <w:i/>
          <w:spacing w:val="-5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DISE</w:t>
      </w:r>
      <w:r>
        <w:rPr>
          <w:b/>
          <w:i/>
          <w:spacing w:val="6"/>
          <w:sz w:val="22"/>
          <w:szCs w:val="22"/>
        </w:rPr>
        <w:t>A</w:t>
      </w:r>
      <w:r>
        <w:rPr>
          <w:b/>
          <w:i/>
          <w:sz w:val="22"/>
          <w:szCs w:val="22"/>
        </w:rPr>
        <w:t>SES,</w:t>
      </w:r>
      <w:r>
        <w:rPr>
          <w:b/>
          <w:i/>
          <w:spacing w:val="-10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NUTR</w:t>
      </w:r>
      <w:r>
        <w:rPr>
          <w:b/>
          <w:i/>
          <w:spacing w:val="4"/>
          <w:sz w:val="22"/>
          <w:szCs w:val="22"/>
        </w:rPr>
        <w:t>I</w:t>
      </w:r>
      <w:r>
        <w:rPr>
          <w:b/>
          <w:i/>
          <w:sz w:val="22"/>
          <w:szCs w:val="22"/>
        </w:rPr>
        <w:t>T</w:t>
      </w:r>
      <w:r>
        <w:rPr>
          <w:b/>
          <w:i/>
          <w:spacing w:val="4"/>
          <w:sz w:val="22"/>
          <w:szCs w:val="22"/>
        </w:rPr>
        <w:t>I</w:t>
      </w:r>
      <w:r>
        <w:rPr>
          <w:b/>
          <w:i/>
          <w:sz w:val="22"/>
          <w:szCs w:val="22"/>
        </w:rPr>
        <w:t>ON</w:t>
      </w:r>
      <w:r>
        <w:rPr>
          <w:b/>
          <w:i/>
          <w:spacing w:val="-11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&amp;</w:t>
      </w:r>
      <w:r>
        <w:rPr>
          <w:b/>
          <w:i/>
          <w:spacing w:val="3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MEDI</w:t>
      </w:r>
      <w:r>
        <w:rPr>
          <w:b/>
          <w:i/>
          <w:spacing w:val="5"/>
          <w:sz w:val="22"/>
          <w:szCs w:val="22"/>
        </w:rPr>
        <w:t>C</w:t>
      </w:r>
      <w:r>
        <w:rPr>
          <w:b/>
          <w:i/>
          <w:sz w:val="22"/>
          <w:szCs w:val="22"/>
        </w:rPr>
        <w:t>IN</w:t>
      </w:r>
      <w:r>
        <w:rPr>
          <w:b/>
          <w:i/>
          <w:spacing w:val="3"/>
          <w:sz w:val="22"/>
          <w:szCs w:val="22"/>
        </w:rPr>
        <w:t>E</w:t>
      </w:r>
      <w:r>
        <w:rPr>
          <w:b/>
          <w:sz w:val="22"/>
          <w:szCs w:val="22"/>
        </w:rPr>
        <w:t>)</w:t>
      </w:r>
    </w:p>
    <w:p w:rsidR="00F1262E" w:rsidRDefault="00B04423">
      <w:pPr>
        <w:spacing w:line="240" w:lineRule="exact"/>
        <w:ind w:left="1167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Kesehatan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ibu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anak: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katan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status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gi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i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ehatan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ibu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6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nak,</w:t>
      </w:r>
    </w:p>
    <w:p w:rsidR="00F1262E" w:rsidRDefault="00B04423">
      <w:pPr>
        <w:spacing w:before="6" w:line="245" w:lineRule="auto"/>
        <w:ind w:left="1506" w:right="12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optimalisasi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fungsi</w:t>
      </w:r>
      <w:proofErr w:type="gramEnd"/>
      <w:r>
        <w:rPr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pos  pelayanan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kese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atan,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peningkatan 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 xml:space="preserve">IE 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kesehatan </w:t>
      </w:r>
      <w:r>
        <w:rPr>
          <w:sz w:val="22"/>
          <w:szCs w:val="22"/>
        </w:rPr>
        <w:t>dengan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penekanan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prom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tif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ventif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tanpa </w:t>
      </w:r>
      <w:r>
        <w:rPr>
          <w:w w:val="102"/>
          <w:sz w:val="22"/>
          <w:szCs w:val="22"/>
        </w:rPr>
        <w:t>mening</w:t>
      </w:r>
      <w:r>
        <w:rPr>
          <w:spacing w:val="-5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a</w:t>
      </w:r>
      <w:r>
        <w:rPr>
          <w:spacing w:val="5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 xml:space="preserve">kan </w:t>
      </w:r>
      <w:r>
        <w:rPr>
          <w:sz w:val="22"/>
          <w:szCs w:val="22"/>
        </w:rPr>
        <w:t>pendekatan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kuratif</w:t>
      </w:r>
      <w:r>
        <w:rPr>
          <w:spacing w:val="1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habilitatif,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penin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katan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keseha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repro</w:t>
      </w:r>
      <w:r>
        <w:rPr>
          <w:spacing w:val="-3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>uksi.</w:t>
      </w:r>
    </w:p>
    <w:p w:rsidR="00F1262E" w:rsidRDefault="00B04423">
      <w:pPr>
        <w:spacing w:line="246" w:lineRule="auto"/>
        <w:ind w:left="1506" w:right="122" w:hanging="25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pacing w:val="36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Gi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sa</w:t>
      </w:r>
      <w:r>
        <w:rPr>
          <w:spacing w:val="-5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gramEnd"/>
      <w:r>
        <w:rPr>
          <w:sz w:val="22"/>
          <w:szCs w:val="22"/>
        </w:rPr>
        <w:t xml:space="preserve">  </w:t>
      </w:r>
      <w:r>
        <w:rPr>
          <w:spacing w:val="1"/>
          <w:sz w:val="22"/>
          <w:szCs w:val="22"/>
        </w:rPr>
        <w:t>(maln</w:t>
      </w:r>
      <w:r>
        <w:rPr>
          <w:spacing w:val="-4"/>
          <w:sz w:val="22"/>
          <w:szCs w:val="22"/>
        </w:rPr>
        <w:t>u</w:t>
      </w:r>
      <w:r>
        <w:rPr>
          <w:spacing w:val="1"/>
          <w:sz w:val="22"/>
          <w:szCs w:val="22"/>
        </w:rPr>
        <w:t>triti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) 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kese</w:t>
      </w:r>
      <w:r>
        <w:rPr>
          <w:spacing w:val="-5"/>
          <w:sz w:val="22"/>
          <w:szCs w:val="22"/>
        </w:rPr>
        <w:t>h</w:t>
      </w:r>
      <w:r>
        <w:rPr>
          <w:spacing w:val="1"/>
          <w:sz w:val="22"/>
          <w:szCs w:val="22"/>
        </w:rPr>
        <w:t>atan</w:t>
      </w:r>
      <w:r>
        <w:rPr>
          <w:sz w:val="22"/>
          <w:szCs w:val="22"/>
        </w:rPr>
        <w:t xml:space="preserve">: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memba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g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 xml:space="preserve">n 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kesada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mas</w:t>
      </w:r>
      <w:r>
        <w:rPr>
          <w:spacing w:val="-5"/>
          <w:w w:val="102"/>
          <w:sz w:val="22"/>
          <w:szCs w:val="22"/>
        </w:rPr>
        <w:t>y</w:t>
      </w:r>
      <w:r>
        <w:rPr>
          <w:spacing w:val="1"/>
          <w:w w:val="102"/>
          <w:sz w:val="22"/>
          <w:szCs w:val="22"/>
        </w:rPr>
        <w:t xml:space="preserve">arakat </w:t>
      </w:r>
      <w:r>
        <w:rPr>
          <w:sz w:val="22"/>
          <w:szCs w:val="22"/>
        </w:rPr>
        <w:t>tentang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masalah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izi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alah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(gi</w:t>
      </w:r>
      <w:r>
        <w:rPr>
          <w:spacing w:val="-4"/>
          <w:sz w:val="22"/>
          <w:szCs w:val="22"/>
        </w:rPr>
        <w:t>z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buruk/o</w:t>
      </w:r>
      <w:r>
        <w:rPr>
          <w:spacing w:val="-4"/>
          <w:sz w:val="22"/>
          <w:szCs w:val="22"/>
        </w:rPr>
        <w:t>v</w:t>
      </w:r>
      <w:r>
        <w:rPr>
          <w:sz w:val="22"/>
          <w:szCs w:val="22"/>
        </w:rPr>
        <w:t>er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weight/obes),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perbaikan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 xml:space="preserve">tatus </w:t>
      </w:r>
      <w:r>
        <w:rPr>
          <w:w w:val="102"/>
          <w:sz w:val="22"/>
          <w:szCs w:val="22"/>
        </w:rPr>
        <w:t xml:space="preserve">gizi </w:t>
      </w:r>
      <w:r>
        <w:rPr>
          <w:sz w:val="22"/>
          <w:szCs w:val="22"/>
        </w:rPr>
        <w:t>dengan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pemanfaatan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bahan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lokal, peningkatan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status gizi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mikro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masyar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kat, </w:t>
      </w:r>
      <w:r>
        <w:rPr>
          <w:sz w:val="22"/>
          <w:szCs w:val="22"/>
        </w:rPr>
        <w:t>perbaikan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fe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style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mendukung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derajat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ehatan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giz</w:t>
      </w:r>
      <w:r>
        <w:rPr>
          <w:spacing w:val="-3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.</w:t>
      </w:r>
    </w:p>
    <w:p w:rsidR="00F1262E" w:rsidRDefault="00B04423">
      <w:pPr>
        <w:spacing w:line="240" w:lineRule="exact"/>
        <w:ind w:left="1249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Nutrigenomic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teknik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bi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logi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molekuler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(termasuk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sel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punca)</w:t>
      </w:r>
      <w:r>
        <w:rPr>
          <w:spacing w:val="1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d</w:t>
      </w:r>
      <w:r>
        <w:rPr>
          <w:sz w:val="22"/>
          <w:szCs w:val="22"/>
        </w:rPr>
        <w:t>alam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bidang</w:t>
      </w:r>
    </w:p>
    <w:p w:rsidR="00F1262E" w:rsidRDefault="00B04423">
      <w:pPr>
        <w:spacing w:before="6" w:line="245" w:lineRule="auto"/>
        <w:ind w:left="1506" w:right="12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gizi</w:t>
      </w:r>
      <w:proofErr w:type="gramEnd"/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kesehatan:  Penera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an  teknik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biologi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molekuler  dan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genomik</w:t>
      </w:r>
      <w:r>
        <w:rPr>
          <w:spacing w:val="5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untuk </w:t>
      </w:r>
      <w:r>
        <w:rPr>
          <w:sz w:val="22"/>
          <w:szCs w:val="22"/>
        </w:rPr>
        <w:t>deteksi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dini dan pro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nosis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penyakit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menular/tidak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menular,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uasaan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teknik </w:t>
      </w:r>
      <w:r>
        <w:rPr>
          <w:sz w:val="22"/>
          <w:szCs w:val="22"/>
        </w:rPr>
        <w:t xml:space="preserve">isolasi,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 xml:space="preserve">ediaan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aplikasi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sel   punca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untuk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pengobatan  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</w:t>
      </w:r>
      <w:r>
        <w:rPr>
          <w:spacing w:val="-5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 xml:space="preserve">yakit </w:t>
      </w:r>
      <w:r>
        <w:rPr>
          <w:sz w:val="22"/>
          <w:szCs w:val="22"/>
        </w:rPr>
        <w:t>degeneratif,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pemanfaat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ri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enomic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penanganan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masalah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gizi </w:t>
      </w:r>
      <w:r>
        <w:rPr>
          <w:w w:val="102"/>
          <w:sz w:val="22"/>
          <w:szCs w:val="22"/>
        </w:rPr>
        <w:t xml:space="preserve">dan </w:t>
      </w:r>
      <w:r>
        <w:rPr>
          <w:spacing w:val="1"/>
          <w:w w:val="102"/>
          <w:sz w:val="22"/>
          <w:szCs w:val="22"/>
        </w:rPr>
        <w:t>keseha</w:t>
      </w:r>
      <w:r>
        <w:rPr>
          <w:spacing w:val="-4"/>
          <w:w w:val="102"/>
          <w:sz w:val="22"/>
          <w:szCs w:val="22"/>
        </w:rPr>
        <w:t>t</w:t>
      </w:r>
      <w:r>
        <w:rPr>
          <w:spacing w:val="1"/>
          <w:w w:val="102"/>
          <w:sz w:val="22"/>
          <w:szCs w:val="22"/>
        </w:rPr>
        <w:t>an.</w:t>
      </w:r>
    </w:p>
    <w:p w:rsidR="00F1262E" w:rsidRDefault="00B04423">
      <w:pPr>
        <w:spacing w:line="246" w:lineRule="auto"/>
        <w:ind w:left="1506" w:right="123" w:hanging="257"/>
        <w:jc w:val="both"/>
        <w:rPr>
          <w:sz w:val="22"/>
          <w:szCs w:val="22"/>
        </w:rPr>
        <w:sectPr w:rsidR="00F1262E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78" style="position:absolute;left:0;text-align:left;margin-left:93.7pt;margin-top:734.3pt;width:0;height:0;z-index:-251659776;mso-position-horizontal-relative:page;mso-position-vertical-relative:page" coordorigin="1874,14686" coordsize="0,0">
            <v:shape id="_x0000_s1079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76" style="position:absolute;left:0;text-align:left;margin-left:93.7pt;margin-top:734.3pt;width:0;height:0;z-index:-251658752;mso-position-horizontal-relative:page;mso-position-vertical-relative:page" coordorigin="1874,14686" coordsize="0,0">
            <v:shape id="_x0000_s107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74" style="position:absolute;left:0;text-align:left;margin-left:93.7pt;margin-top:734.3pt;width:0;height:0;z-index:-251657728;mso-position-horizontal-relative:page;mso-position-vertical-relative:page" coordorigin="1874,14686" coordsize="0,0">
            <v:shape id="_x0000_s1075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rPr>
          <w:sz w:val="22"/>
          <w:szCs w:val="22"/>
        </w:rPr>
        <w:t>4.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ingkunga</w:t>
      </w:r>
      <w:r>
        <w:rPr>
          <w:sz w:val="22"/>
          <w:szCs w:val="22"/>
        </w:rPr>
        <w:t xml:space="preserve">n  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pacing w:val="-4"/>
          <w:sz w:val="22"/>
          <w:szCs w:val="22"/>
        </w:rPr>
        <w:t>h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 xml:space="preserve">: 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ai</w:t>
      </w:r>
      <w:r>
        <w:rPr>
          <w:sz w:val="22"/>
          <w:szCs w:val="22"/>
        </w:rPr>
        <w:t xml:space="preserve">r   </w:t>
      </w:r>
      <w:r>
        <w:rPr>
          <w:spacing w:val="1"/>
          <w:sz w:val="22"/>
          <w:szCs w:val="22"/>
        </w:rPr>
        <w:t>se</w:t>
      </w:r>
      <w:r>
        <w:rPr>
          <w:spacing w:val="-4"/>
          <w:sz w:val="22"/>
          <w:szCs w:val="22"/>
        </w:rPr>
        <w:t>b</w:t>
      </w:r>
      <w:r>
        <w:rPr>
          <w:spacing w:val="1"/>
          <w:sz w:val="22"/>
          <w:szCs w:val="22"/>
        </w:rPr>
        <w:t>aga</w:t>
      </w:r>
      <w:r>
        <w:rPr>
          <w:sz w:val="22"/>
          <w:szCs w:val="22"/>
        </w:rPr>
        <w:t xml:space="preserve">i  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kompo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n  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keseha</w:t>
      </w:r>
      <w:r>
        <w:rPr>
          <w:spacing w:val="-4"/>
          <w:sz w:val="22"/>
          <w:szCs w:val="22"/>
        </w:rPr>
        <w:t>t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 xml:space="preserve">,  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gatu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 xml:space="preserve">tata </w:t>
      </w:r>
      <w:r>
        <w:rPr>
          <w:sz w:val="22"/>
          <w:szCs w:val="22"/>
        </w:rPr>
        <w:t>lingkungan</w:t>
      </w:r>
      <w:r>
        <w:rPr>
          <w:spacing w:val="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s</w:t>
      </w:r>
      <w:r>
        <w:rPr>
          <w:sz w:val="22"/>
          <w:szCs w:val="22"/>
        </w:rPr>
        <w:t>ehat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terka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bisni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usaha peter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akan,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pertanian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w w:val="102"/>
          <w:sz w:val="22"/>
          <w:szCs w:val="22"/>
        </w:rPr>
        <w:t>in</w:t>
      </w:r>
      <w:r>
        <w:rPr>
          <w:spacing w:val="-5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 xml:space="preserve">ustri </w:t>
      </w:r>
      <w:r>
        <w:rPr>
          <w:sz w:val="22"/>
          <w:szCs w:val="22"/>
        </w:rPr>
        <w:t>kecil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pemu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ima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kete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kait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antara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v</w:t>
      </w:r>
      <w:r>
        <w:rPr>
          <w:sz w:val="22"/>
          <w:szCs w:val="22"/>
        </w:rPr>
        <w:t>ektor,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erv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ir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</w:t>
      </w:r>
      <w:r>
        <w:rPr>
          <w:spacing w:val="-4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akit.</w:t>
      </w:r>
    </w:p>
    <w:p w:rsidR="00F1262E" w:rsidRDefault="00B04423">
      <w:pPr>
        <w:tabs>
          <w:tab w:val="left" w:pos="2540"/>
        </w:tabs>
        <w:spacing w:before="70" w:line="245" w:lineRule="auto"/>
        <w:ind w:left="1506" w:right="121" w:hanging="2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Keber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antungan</w:t>
      </w:r>
      <w:r>
        <w:rPr>
          <w:spacing w:val="2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>erhadap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produk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asal impor: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bahan/instrumen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kese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atan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peralatan</w:t>
      </w:r>
      <w:r>
        <w:rPr>
          <w:spacing w:val="-39"/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pemantau 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penyak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t: 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kete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 xml:space="preserve">sediaan  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bahan/instr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 xml:space="preserve">men   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kese</w:t>
      </w:r>
      <w:r>
        <w:rPr>
          <w:spacing w:val="-4"/>
          <w:w w:val="102"/>
          <w:sz w:val="22"/>
          <w:szCs w:val="22"/>
        </w:rPr>
        <w:t>h</w:t>
      </w:r>
      <w:r>
        <w:rPr>
          <w:w w:val="102"/>
          <w:sz w:val="22"/>
          <w:szCs w:val="22"/>
        </w:rPr>
        <w:t xml:space="preserve">atan </w:t>
      </w:r>
      <w:proofErr w:type="gramStart"/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ha</w:t>
      </w:r>
      <w:r>
        <w:rPr>
          <w:sz w:val="22"/>
          <w:szCs w:val="22"/>
        </w:rPr>
        <w:t xml:space="preserve">n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proofErr w:type="gramEnd"/>
      <w:r>
        <w:rPr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 xml:space="preserve">n 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ok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ang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te</w:t>
      </w:r>
      <w:r>
        <w:rPr>
          <w:sz w:val="22"/>
          <w:szCs w:val="22"/>
        </w:rPr>
        <w:t xml:space="preserve">m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ma</w:t>
      </w:r>
      <w:r>
        <w:rPr>
          <w:spacing w:val="-2"/>
          <w:sz w:val="22"/>
          <w:szCs w:val="22"/>
        </w:rPr>
        <w:t>nt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u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pa</w:t>
      </w:r>
      <w:r>
        <w:rPr>
          <w:spacing w:val="4"/>
          <w:w w:val="102"/>
          <w:sz w:val="22"/>
          <w:szCs w:val="22"/>
        </w:rPr>
        <w:t>s</w:t>
      </w:r>
      <w:r>
        <w:rPr>
          <w:spacing w:val="-2"/>
          <w:w w:val="102"/>
          <w:sz w:val="22"/>
          <w:szCs w:val="22"/>
        </w:rPr>
        <w:t xml:space="preserve">ien </w:t>
      </w:r>
      <w:r>
        <w:rPr>
          <w:sz w:val="22"/>
          <w:szCs w:val="22"/>
        </w:rPr>
        <w:t>dapat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dikem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angkan</w:t>
      </w:r>
      <w:r>
        <w:rPr>
          <w:spacing w:val="2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s</w:t>
      </w:r>
      <w:r>
        <w:rPr>
          <w:sz w:val="22"/>
          <w:szCs w:val="22"/>
        </w:rPr>
        <w:t>endiri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alam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neger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pemanfaatan</w:t>
      </w:r>
      <w:r>
        <w:rPr>
          <w:spacing w:val="1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ff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patent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ari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oba</w:t>
      </w:r>
      <w:r>
        <w:rPr>
          <w:spacing w:val="-3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 xml:space="preserve">- </w:t>
      </w:r>
      <w:r>
        <w:rPr>
          <w:sz w:val="22"/>
          <w:szCs w:val="22"/>
        </w:rPr>
        <w:t>obat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instrumen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esensial,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penyed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kandidat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vaksin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satu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kit </w:t>
      </w:r>
      <w:r>
        <w:rPr>
          <w:w w:val="102"/>
          <w:sz w:val="22"/>
          <w:szCs w:val="22"/>
        </w:rPr>
        <w:t>d</w:t>
      </w:r>
      <w:r>
        <w:rPr>
          <w:spacing w:val="-3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agnostik </w:t>
      </w:r>
      <w:r>
        <w:rPr>
          <w:sz w:val="22"/>
          <w:szCs w:val="22"/>
        </w:rPr>
        <w:t>untuk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penyakit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menular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utam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.</w:t>
      </w:r>
    </w:p>
    <w:p w:rsidR="00F1262E" w:rsidRDefault="00B04423">
      <w:pPr>
        <w:tabs>
          <w:tab w:val="left" w:pos="3180"/>
        </w:tabs>
        <w:spacing w:line="245" w:lineRule="auto"/>
        <w:ind w:left="1506" w:right="122" w:hanging="257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Tingginya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pre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alensi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yakit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menular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alaria,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B, Den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ue,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HIV,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RS,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Flu </w:t>
      </w:r>
      <w:r>
        <w:rPr>
          <w:sz w:val="22"/>
          <w:szCs w:val="22"/>
        </w:rPr>
        <w:t>Burung/H5N1):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ab/>
        <w:t>menin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katk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n  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imunitas     terhadap  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 xml:space="preserve">akit    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menul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r, </w:t>
      </w:r>
      <w:r>
        <w:rPr>
          <w:sz w:val="22"/>
          <w:szCs w:val="22"/>
        </w:rPr>
        <w:t>pemanfaatan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nut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aceutical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ngkatkan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unitas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keseha</w:t>
      </w:r>
      <w:r>
        <w:rPr>
          <w:spacing w:val="-4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an.</w:t>
      </w:r>
    </w:p>
    <w:p w:rsidR="00F1262E" w:rsidRDefault="00B04423">
      <w:pPr>
        <w:spacing w:before="2" w:line="245" w:lineRule="auto"/>
        <w:ind w:left="1506" w:right="125" w:hanging="257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unaan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fitofarmaka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sebagai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alterna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obat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proofErr w:type="gramEnd"/>
      <w:r>
        <w:rPr>
          <w:sz w:val="22"/>
          <w:szCs w:val="22"/>
        </w:rPr>
        <w:t xml:space="preserve"> me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jaga,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memeli</w:t>
      </w:r>
      <w:r>
        <w:rPr>
          <w:spacing w:val="-5"/>
          <w:w w:val="102"/>
          <w:sz w:val="22"/>
          <w:szCs w:val="22"/>
        </w:rPr>
        <w:t>h</w:t>
      </w:r>
      <w:r>
        <w:rPr>
          <w:w w:val="102"/>
          <w:sz w:val="22"/>
          <w:szCs w:val="22"/>
        </w:rPr>
        <w:t xml:space="preserve">ara,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pe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6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6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: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ny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d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to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rm</w:t>
      </w:r>
      <w:r>
        <w:rPr>
          <w:spacing w:val="-2"/>
          <w:sz w:val="22"/>
          <w:szCs w:val="22"/>
        </w:rPr>
        <w:t>ak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w w:val="102"/>
          <w:sz w:val="22"/>
          <w:szCs w:val="22"/>
        </w:rPr>
        <w:t>t</w:t>
      </w:r>
      <w:r>
        <w:rPr>
          <w:spacing w:val="6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 xml:space="preserve">lah </w:t>
      </w:r>
      <w:r>
        <w:rPr>
          <w:sz w:val="22"/>
          <w:szCs w:val="22"/>
        </w:rPr>
        <w:t>lolos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uji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praklinik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klinik.</w:t>
      </w:r>
    </w:p>
    <w:p w:rsidR="00F1262E" w:rsidRDefault="00B04423">
      <w:pPr>
        <w:spacing w:before="7"/>
        <w:ind w:left="152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TEM</w:t>
      </w:r>
      <w:r>
        <w:rPr>
          <w:b/>
          <w:sz w:val="22"/>
          <w:szCs w:val="22"/>
        </w:rPr>
        <w:t>A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V</w:t>
      </w:r>
      <w:r>
        <w:rPr>
          <w:b/>
          <w:spacing w:val="-4"/>
          <w:sz w:val="22"/>
          <w:szCs w:val="22"/>
        </w:rPr>
        <w:t>I</w:t>
      </w:r>
      <w:r>
        <w:rPr>
          <w:b/>
          <w:sz w:val="22"/>
          <w:szCs w:val="22"/>
        </w:rPr>
        <w:t>.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PE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GEL</w:t>
      </w:r>
      <w:r>
        <w:rPr>
          <w:b/>
          <w:spacing w:val="-5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LAA</w:t>
      </w:r>
      <w:r>
        <w:rPr>
          <w:b/>
          <w:sz w:val="22"/>
          <w:szCs w:val="22"/>
        </w:rPr>
        <w:t>N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NC</w:t>
      </w:r>
      <w:r>
        <w:rPr>
          <w:b/>
          <w:spacing w:val="-4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N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 xml:space="preserve"> (</w:t>
      </w:r>
      <w:r>
        <w:rPr>
          <w:b/>
          <w:i/>
          <w:sz w:val="22"/>
          <w:szCs w:val="22"/>
        </w:rPr>
        <w:t>DISAS</w:t>
      </w:r>
      <w:r>
        <w:rPr>
          <w:b/>
          <w:i/>
          <w:spacing w:val="4"/>
          <w:sz w:val="22"/>
          <w:szCs w:val="22"/>
        </w:rPr>
        <w:t>T</w:t>
      </w:r>
      <w:r>
        <w:rPr>
          <w:b/>
          <w:i/>
          <w:sz w:val="22"/>
          <w:szCs w:val="22"/>
        </w:rPr>
        <w:t>ER</w:t>
      </w:r>
      <w:r>
        <w:rPr>
          <w:b/>
          <w:i/>
          <w:spacing w:val="47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MAN</w:t>
      </w:r>
      <w:r>
        <w:rPr>
          <w:b/>
          <w:i/>
          <w:spacing w:val="4"/>
          <w:sz w:val="22"/>
          <w:szCs w:val="22"/>
        </w:rPr>
        <w:t>A</w:t>
      </w:r>
      <w:r>
        <w:rPr>
          <w:b/>
          <w:i/>
          <w:sz w:val="22"/>
          <w:szCs w:val="22"/>
        </w:rPr>
        <w:t>GEMEN</w:t>
      </w:r>
      <w:r>
        <w:rPr>
          <w:b/>
          <w:i/>
          <w:spacing w:val="6"/>
          <w:sz w:val="22"/>
          <w:szCs w:val="22"/>
        </w:rPr>
        <w:t>T</w:t>
      </w:r>
      <w:r>
        <w:rPr>
          <w:b/>
          <w:sz w:val="22"/>
          <w:szCs w:val="22"/>
        </w:rPr>
        <w:t>)</w:t>
      </w:r>
    </w:p>
    <w:p w:rsidR="00F1262E" w:rsidRDefault="00B04423">
      <w:pPr>
        <w:spacing w:line="240" w:lineRule="exact"/>
        <w:ind w:left="1254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Ketanggu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Sosial-Ek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nomi-Budaya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aerah</w:t>
      </w:r>
      <w:r>
        <w:rPr>
          <w:spacing w:val="2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awan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ana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masih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endah:</w:t>
      </w:r>
    </w:p>
    <w:p w:rsidR="00F1262E" w:rsidRDefault="00B04423">
      <w:pPr>
        <w:spacing w:before="6" w:line="245" w:lineRule="auto"/>
        <w:ind w:left="1506" w:right="1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Peningkatan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ketan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guhan</w:t>
      </w:r>
      <w:proofErr w:type="gramEnd"/>
      <w:r>
        <w:rPr>
          <w:sz w:val="22"/>
          <w:szCs w:val="22"/>
        </w:rPr>
        <w:t xml:space="preserve">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sosial-ekonomi-buda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untuk  pen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urangan 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</w:t>
      </w:r>
      <w:r>
        <w:rPr>
          <w:spacing w:val="-3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siko </w:t>
      </w:r>
      <w:r>
        <w:rPr>
          <w:sz w:val="22"/>
          <w:szCs w:val="22"/>
        </w:rPr>
        <w:t>dan   kor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 xml:space="preserve">an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bencana,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dapat   dilakukan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mela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 xml:space="preserve">ui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ram  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pembe</w:t>
      </w:r>
      <w:r>
        <w:rPr>
          <w:spacing w:val="-4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dayaan </w:t>
      </w:r>
      <w:r>
        <w:rPr>
          <w:sz w:val="22"/>
          <w:szCs w:val="22"/>
        </w:rPr>
        <w:t>masyarakat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(community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emp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werment)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dan/ atau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tan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p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sitas </w:t>
      </w:r>
      <w:r>
        <w:rPr>
          <w:sz w:val="22"/>
          <w:szCs w:val="22"/>
        </w:rPr>
        <w:t>kelemb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gaa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diutamak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menggunakan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pende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atan</w:t>
      </w:r>
      <w:r>
        <w:rPr>
          <w:spacing w:val="2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multidisiplin.</w:t>
      </w:r>
    </w:p>
    <w:p w:rsidR="00F1262E" w:rsidRDefault="00B04423">
      <w:pPr>
        <w:spacing w:line="246" w:lineRule="auto"/>
        <w:ind w:left="1506" w:right="123" w:hanging="252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pacing w:val="3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 xml:space="preserve">emahnya   Sistem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 xml:space="preserve">formasi </w:t>
      </w:r>
      <w:r>
        <w:rPr>
          <w:spacing w:val="5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ebenc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naa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: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 xml:space="preserve">gkatan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sistem </w:t>
      </w:r>
      <w:r>
        <w:rPr>
          <w:spacing w:val="4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informasi </w:t>
      </w:r>
      <w:r>
        <w:rPr>
          <w:sz w:val="22"/>
          <w:szCs w:val="22"/>
        </w:rPr>
        <w:t>kebencanaa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emban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kaan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pende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 xml:space="preserve">atan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spatial  &amp;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mpo</w:t>
      </w:r>
      <w:r>
        <w:rPr>
          <w:spacing w:val="-5"/>
          <w:sz w:val="22"/>
          <w:szCs w:val="22"/>
        </w:rPr>
        <w:t>r</w:t>
      </w:r>
      <w:r>
        <w:rPr>
          <w:sz w:val="22"/>
          <w:szCs w:val="22"/>
        </w:rPr>
        <w:t xml:space="preserve">al, 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serta multid</w:t>
      </w:r>
      <w:r>
        <w:rPr>
          <w:spacing w:val="5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siplin.</w:t>
      </w:r>
    </w:p>
    <w:p w:rsidR="00F1262E" w:rsidRDefault="00B04423">
      <w:pPr>
        <w:spacing w:line="240" w:lineRule="exact"/>
        <w:ind w:left="1254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pacing w:val="3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Teknologi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lokal</w:t>
      </w:r>
      <w:proofErr w:type="gramEnd"/>
      <w:r>
        <w:rPr>
          <w:sz w:val="22"/>
          <w:szCs w:val="22"/>
        </w:rPr>
        <w:t xml:space="preserve">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teknologi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tepat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guna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kurang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diterapkan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dalam 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upa</w:t>
      </w:r>
      <w:r>
        <w:rPr>
          <w:spacing w:val="-4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a</w:t>
      </w:r>
    </w:p>
    <w:p w:rsidR="00F1262E" w:rsidRDefault="00B04423">
      <w:pPr>
        <w:spacing w:before="6" w:line="245" w:lineRule="auto"/>
        <w:ind w:left="1506" w:right="124"/>
        <w:jc w:val="both"/>
        <w:rPr>
          <w:sz w:val="22"/>
          <w:szCs w:val="22"/>
        </w:rPr>
      </w:pPr>
      <w:r>
        <w:rPr>
          <w:sz w:val="22"/>
          <w:szCs w:val="22"/>
        </w:rPr>
        <w:t>pengu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angan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risiko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bencana: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Penerapan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Tek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olo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Lokal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dan Teknolo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</w:t>
      </w:r>
      <w:r>
        <w:rPr>
          <w:spacing w:val="4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p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t </w:t>
      </w:r>
      <w:r>
        <w:rPr>
          <w:sz w:val="22"/>
          <w:szCs w:val="22"/>
        </w:rPr>
        <w:t xml:space="preserve">Guna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dapat  digunakan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secara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efektif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ef</w:t>
      </w:r>
      <w:r>
        <w:rPr>
          <w:spacing w:val="5"/>
          <w:sz w:val="22"/>
          <w:szCs w:val="22"/>
        </w:rPr>
        <w:t>i</w:t>
      </w:r>
      <w:r>
        <w:rPr>
          <w:sz w:val="22"/>
          <w:szCs w:val="22"/>
        </w:rPr>
        <w:t>si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untuk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urangan 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risiko bencana.</w:t>
      </w:r>
    </w:p>
    <w:p w:rsidR="00F1262E" w:rsidRDefault="00B04423">
      <w:pPr>
        <w:spacing w:line="245" w:lineRule="auto"/>
        <w:ind w:left="1506" w:right="123" w:hanging="252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Penentuan</w:t>
      </w:r>
      <w:r>
        <w:rPr>
          <w:spacing w:val="1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tatus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katan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cana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aat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ini masih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ku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cepat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aku</w:t>
      </w:r>
      <w:r>
        <w:rPr>
          <w:spacing w:val="-6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at: </w:t>
      </w:r>
      <w:r>
        <w:rPr>
          <w:sz w:val="22"/>
          <w:szCs w:val="22"/>
        </w:rPr>
        <w:t>Diperlukan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metode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mendukung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ambilan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keputus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yang cepat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 akurat.</w:t>
      </w:r>
    </w:p>
    <w:p w:rsidR="00F1262E" w:rsidRDefault="00B04423">
      <w:pPr>
        <w:spacing w:line="246" w:lineRule="auto"/>
        <w:ind w:left="1506" w:right="122" w:hanging="252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Rehabilitasi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Rekonstru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si</w:t>
      </w:r>
      <w:r>
        <w:rPr>
          <w:spacing w:val="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asca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Benc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lamban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ku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ef</w:t>
      </w:r>
      <w:r>
        <w:rPr>
          <w:spacing w:val="-5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 xml:space="preserve">ktif: </w:t>
      </w:r>
      <w:r>
        <w:rPr>
          <w:sz w:val="22"/>
          <w:szCs w:val="22"/>
        </w:rPr>
        <w:t>Percepatan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abilitasi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ekonstruksi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sca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bencana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dilak</w:t>
      </w:r>
      <w:r>
        <w:rPr>
          <w:spacing w:val="-4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 xml:space="preserve">kan 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la</w:t>
      </w:r>
      <w:r>
        <w:rPr>
          <w:spacing w:val="5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mb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ng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me</w:t>
      </w:r>
      <w:r>
        <w:rPr>
          <w:spacing w:val="5"/>
          <w:sz w:val="22"/>
          <w:szCs w:val="22"/>
        </w:rPr>
        <w:t>t</w:t>
      </w:r>
      <w:r>
        <w:rPr>
          <w:spacing w:val="-2"/>
          <w:sz w:val="22"/>
          <w:szCs w:val="22"/>
        </w:rPr>
        <w:t>od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pe</w:t>
      </w:r>
      <w:r>
        <w:rPr>
          <w:spacing w:val="3"/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dek</w:t>
      </w:r>
      <w:r>
        <w:rPr>
          <w:spacing w:val="6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t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 multid</w:t>
      </w:r>
      <w:r>
        <w:rPr>
          <w:spacing w:val="5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siplin.</w:t>
      </w:r>
    </w:p>
    <w:p w:rsidR="00F1262E" w:rsidRDefault="00B04423">
      <w:pPr>
        <w:spacing w:before="6" w:line="245" w:lineRule="auto"/>
        <w:ind w:left="1254" w:right="125" w:hanging="1102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T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M</w:t>
      </w:r>
      <w:r>
        <w:rPr>
          <w:b/>
          <w:sz w:val="22"/>
          <w:szCs w:val="22"/>
        </w:rPr>
        <w:t xml:space="preserve">A   </w:t>
      </w:r>
      <w:r>
        <w:rPr>
          <w:b/>
          <w:spacing w:val="38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VI</w:t>
      </w:r>
      <w:r>
        <w:rPr>
          <w:b/>
          <w:spacing w:val="2"/>
          <w:sz w:val="22"/>
          <w:szCs w:val="22"/>
        </w:rPr>
        <w:t>I</w:t>
      </w:r>
      <w:r>
        <w:rPr>
          <w:b/>
          <w:sz w:val="22"/>
          <w:szCs w:val="22"/>
        </w:rPr>
        <w:t xml:space="preserve">.   </w:t>
      </w:r>
      <w:r>
        <w:rPr>
          <w:b/>
          <w:spacing w:val="3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5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TEG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AS</w:t>
      </w:r>
      <w:r>
        <w:rPr>
          <w:b/>
          <w:sz w:val="22"/>
          <w:szCs w:val="22"/>
        </w:rPr>
        <w:t xml:space="preserve">I   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NAS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ONA</w:t>
      </w:r>
      <w:r>
        <w:rPr>
          <w:b/>
          <w:sz w:val="22"/>
          <w:szCs w:val="22"/>
        </w:rPr>
        <w:t xml:space="preserve">L   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D</w:t>
      </w:r>
      <w:r>
        <w:rPr>
          <w:b/>
          <w:spacing w:val="-4"/>
          <w:sz w:val="22"/>
          <w:szCs w:val="22"/>
        </w:rPr>
        <w:t>A</w:t>
      </w:r>
      <w:r>
        <w:rPr>
          <w:b/>
          <w:sz w:val="22"/>
          <w:szCs w:val="22"/>
        </w:rPr>
        <w:t xml:space="preserve">N   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HA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MO</w:t>
      </w:r>
      <w:r>
        <w:rPr>
          <w:b/>
          <w:spacing w:val="-4"/>
          <w:sz w:val="22"/>
          <w:szCs w:val="22"/>
        </w:rPr>
        <w:t>N</w:t>
      </w:r>
      <w:r>
        <w:rPr>
          <w:b/>
          <w:sz w:val="22"/>
          <w:szCs w:val="22"/>
        </w:rPr>
        <w:t xml:space="preserve">I   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OSIA</w:t>
      </w:r>
      <w:r>
        <w:rPr>
          <w:b/>
          <w:sz w:val="22"/>
          <w:szCs w:val="22"/>
        </w:rPr>
        <w:t xml:space="preserve">L   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>
        <w:rPr>
          <w:b/>
          <w:i/>
          <w:sz w:val="22"/>
          <w:szCs w:val="22"/>
        </w:rPr>
        <w:t>NATION INT</w:t>
      </w:r>
      <w:r>
        <w:rPr>
          <w:b/>
          <w:i/>
          <w:spacing w:val="4"/>
          <w:sz w:val="22"/>
          <w:szCs w:val="22"/>
        </w:rPr>
        <w:t>E</w:t>
      </w:r>
      <w:r>
        <w:rPr>
          <w:b/>
          <w:i/>
          <w:sz w:val="22"/>
          <w:szCs w:val="22"/>
        </w:rPr>
        <w:t>GRAT</w:t>
      </w:r>
      <w:r>
        <w:rPr>
          <w:b/>
          <w:i/>
          <w:spacing w:val="4"/>
          <w:sz w:val="22"/>
          <w:szCs w:val="22"/>
        </w:rPr>
        <w:t>I</w:t>
      </w:r>
      <w:r>
        <w:rPr>
          <w:b/>
          <w:i/>
          <w:sz w:val="22"/>
          <w:szCs w:val="22"/>
        </w:rPr>
        <w:t>ON</w:t>
      </w:r>
      <w:r>
        <w:rPr>
          <w:b/>
          <w:i/>
          <w:spacing w:val="-15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&amp;</w:t>
      </w:r>
      <w:r>
        <w:rPr>
          <w:b/>
          <w:i/>
          <w:spacing w:val="3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SOC</w:t>
      </w:r>
      <w:r>
        <w:rPr>
          <w:b/>
          <w:i/>
          <w:spacing w:val="4"/>
          <w:sz w:val="22"/>
          <w:szCs w:val="22"/>
        </w:rPr>
        <w:t>I</w:t>
      </w:r>
      <w:r>
        <w:rPr>
          <w:b/>
          <w:i/>
          <w:sz w:val="22"/>
          <w:szCs w:val="22"/>
        </w:rPr>
        <w:t>AL</w:t>
      </w:r>
      <w:r>
        <w:rPr>
          <w:b/>
          <w:i/>
          <w:spacing w:val="-8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H</w:t>
      </w:r>
      <w:r>
        <w:rPr>
          <w:b/>
          <w:i/>
          <w:spacing w:val="5"/>
          <w:sz w:val="22"/>
          <w:szCs w:val="22"/>
        </w:rPr>
        <w:t>A</w:t>
      </w:r>
      <w:r>
        <w:rPr>
          <w:b/>
          <w:i/>
          <w:sz w:val="22"/>
          <w:szCs w:val="22"/>
        </w:rPr>
        <w:t>RMON</w:t>
      </w:r>
      <w:r>
        <w:rPr>
          <w:b/>
          <w:i/>
          <w:spacing w:val="4"/>
          <w:sz w:val="22"/>
          <w:szCs w:val="22"/>
        </w:rPr>
        <w:t>Y</w:t>
      </w:r>
      <w:r>
        <w:rPr>
          <w:b/>
          <w:sz w:val="22"/>
          <w:szCs w:val="22"/>
        </w:rPr>
        <w:t>)</w:t>
      </w:r>
    </w:p>
    <w:p w:rsidR="00F1262E" w:rsidRDefault="00B04423">
      <w:pPr>
        <w:spacing w:line="240" w:lineRule="exact"/>
        <w:ind w:left="1254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7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Terkikisnya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rasa</w:t>
      </w:r>
      <w:proofErr w:type="gramEnd"/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nasionalisme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rosi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ideolo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i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keb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ngsaan: 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memban</w:t>
      </w:r>
      <w:r>
        <w:rPr>
          <w:spacing w:val="-4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un</w:t>
      </w:r>
    </w:p>
    <w:p w:rsidR="00F1262E" w:rsidRDefault="00B04423">
      <w:pPr>
        <w:spacing w:before="6" w:line="246" w:lineRule="auto"/>
        <w:ind w:left="1592" w:right="1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karakter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ban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sa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dengan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menanamkan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cinta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tanah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air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 </w:t>
      </w:r>
      <w:r>
        <w:rPr>
          <w:w w:val="102"/>
          <w:sz w:val="22"/>
          <w:szCs w:val="22"/>
        </w:rPr>
        <w:t>reinter</w:t>
      </w:r>
      <w:r>
        <w:rPr>
          <w:spacing w:val="-3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alisa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o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og</w:t>
      </w:r>
      <w:r>
        <w:rPr>
          <w:sz w:val="22"/>
          <w:szCs w:val="22"/>
        </w:rPr>
        <w:t>i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keb</w:t>
      </w:r>
      <w:r>
        <w:rPr>
          <w:spacing w:val="6"/>
          <w:sz w:val="22"/>
          <w:szCs w:val="22"/>
        </w:rPr>
        <w:t>a</w:t>
      </w:r>
      <w:r>
        <w:rPr>
          <w:spacing w:val="-2"/>
          <w:sz w:val="22"/>
          <w:szCs w:val="22"/>
        </w:rPr>
        <w:t>ng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vi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as</w:t>
      </w:r>
      <w:r>
        <w:rPr>
          <w:sz w:val="22"/>
          <w:szCs w:val="22"/>
        </w:rPr>
        <w:t>i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de</w:t>
      </w:r>
      <w:r>
        <w:rPr>
          <w:spacing w:val="3"/>
          <w:sz w:val="22"/>
          <w:szCs w:val="22"/>
        </w:rPr>
        <w:t>o</w:t>
      </w: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rt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gu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dan</w:t>
      </w:r>
      <w:r>
        <w:rPr>
          <w:spacing w:val="-2"/>
          <w:w w:val="102"/>
          <w:sz w:val="22"/>
          <w:szCs w:val="22"/>
        </w:rPr>
        <w:t xml:space="preserve"> </w:t>
      </w:r>
      <w:r>
        <w:rPr>
          <w:sz w:val="22"/>
          <w:szCs w:val="22"/>
        </w:rPr>
        <w:t>pengembangan  sistem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partai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politik</w:t>
      </w:r>
      <w:r>
        <w:rPr>
          <w:spacing w:val="3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ntara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lain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menghindari</w:t>
      </w:r>
      <w:r>
        <w:rPr>
          <w:spacing w:val="5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tran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 xml:space="preserve">aksi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ik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mb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pad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ka</w:t>
      </w:r>
      <w:r>
        <w:rPr>
          <w:spacing w:val="1"/>
          <w:w w:val="102"/>
          <w:sz w:val="22"/>
          <w:szCs w:val="22"/>
        </w:rPr>
        <w:t>s</w:t>
      </w:r>
      <w:r>
        <w:rPr>
          <w:spacing w:val="-2"/>
          <w:w w:val="102"/>
          <w:sz w:val="22"/>
          <w:szCs w:val="22"/>
        </w:rPr>
        <w:t xml:space="preserve">ih </w:t>
      </w:r>
      <w:r>
        <w:rPr>
          <w:spacing w:val="-1"/>
          <w:sz w:val="22"/>
          <w:szCs w:val="22"/>
        </w:rPr>
        <w:t>(</w:t>
      </w:r>
      <w:r>
        <w:rPr>
          <w:i/>
          <w:sz w:val="22"/>
          <w:szCs w:val="22"/>
        </w:rPr>
        <w:t>compassio</w:t>
      </w:r>
      <w:r>
        <w:rPr>
          <w:i/>
          <w:spacing w:val="1"/>
          <w:sz w:val="22"/>
          <w:szCs w:val="22"/>
        </w:rPr>
        <w:t>n</w:t>
      </w:r>
      <w:r>
        <w:rPr>
          <w:sz w:val="22"/>
          <w:szCs w:val="22"/>
        </w:rPr>
        <w:t>)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on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m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an</w:t>
      </w:r>
      <w:r>
        <w:rPr>
          <w:spacing w:val="6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sm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ga</w:t>
      </w:r>
      <w:r>
        <w:rPr>
          <w:spacing w:val="3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w w:val="102"/>
          <w:sz w:val="22"/>
          <w:szCs w:val="22"/>
        </w:rPr>
        <w:t>d</w:t>
      </w:r>
      <w:r>
        <w:rPr>
          <w:spacing w:val="-2"/>
          <w:w w:val="102"/>
          <w:sz w:val="22"/>
          <w:szCs w:val="22"/>
        </w:rPr>
        <w:t xml:space="preserve">an </w:t>
      </w:r>
      <w:r>
        <w:rPr>
          <w:sz w:val="22"/>
          <w:szCs w:val="22"/>
        </w:rPr>
        <w:t>kedaerahan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1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ehid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pan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ber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asyarakat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b</w:t>
      </w:r>
      <w:r>
        <w:rPr>
          <w:w w:val="102"/>
          <w:sz w:val="22"/>
          <w:szCs w:val="22"/>
        </w:rPr>
        <w:t>erne</w:t>
      </w:r>
      <w:r>
        <w:rPr>
          <w:spacing w:val="-3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ara.</w:t>
      </w:r>
    </w:p>
    <w:p w:rsidR="00F1262E" w:rsidRDefault="00B04423">
      <w:pPr>
        <w:spacing w:line="245" w:lineRule="auto"/>
        <w:ind w:left="1592" w:right="121" w:hanging="338"/>
        <w:jc w:val="both"/>
        <w:rPr>
          <w:sz w:val="22"/>
          <w:szCs w:val="22"/>
        </w:rPr>
      </w:pPr>
      <w:r>
        <w:rPr>
          <w:sz w:val="22"/>
          <w:szCs w:val="22"/>
        </w:rPr>
        <w:t>2.   Terjadin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 xml:space="preserve">a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proses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pendan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kalan 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bera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ama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ebih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mementingkan  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ritu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dari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ad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haki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at)</w:t>
      </w:r>
      <w:r>
        <w:rPr>
          <w:sz w:val="22"/>
          <w:szCs w:val="22"/>
        </w:rPr>
        <w:t>: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pen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alama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pen</w:t>
      </w:r>
      <w:r>
        <w:rPr>
          <w:spacing w:val="-4"/>
          <w:sz w:val="22"/>
          <w:szCs w:val="22"/>
        </w:rPr>
        <w:t>g</w:t>
      </w:r>
      <w:r>
        <w:rPr>
          <w:spacing w:val="1"/>
          <w:sz w:val="22"/>
          <w:szCs w:val="22"/>
        </w:rPr>
        <w:t>ha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ata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ajara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ama-a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am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seba</w:t>
      </w:r>
      <w:r>
        <w:rPr>
          <w:spacing w:val="-3"/>
          <w:w w:val="102"/>
          <w:sz w:val="22"/>
          <w:szCs w:val="22"/>
        </w:rPr>
        <w:t>g</w:t>
      </w:r>
      <w:r>
        <w:rPr>
          <w:spacing w:val="1"/>
          <w:w w:val="102"/>
          <w:sz w:val="22"/>
          <w:szCs w:val="22"/>
        </w:rPr>
        <w:t xml:space="preserve">ai </w:t>
      </w:r>
      <w:r>
        <w:rPr>
          <w:sz w:val="22"/>
          <w:szCs w:val="22"/>
        </w:rPr>
        <w:t>pengetah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an</w:t>
      </w:r>
      <w:proofErr w:type="gramStart"/>
      <w:r>
        <w:rPr>
          <w:sz w:val="22"/>
          <w:szCs w:val="22"/>
        </w:rPr>
        <w:t xml:space="preserve">,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eransi</w:t>
      </w:r>
      <w:proofErr w:type="gramEnd"/>
      <w:r>
        <w:rPr>
          <w:sz w:val="22"/>
          <w:szCs w:val="22"/>
        </w:rPr>
        <w:t xml:space="preserve">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dan  inklus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fitas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 xml:space="preserve">aktek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 xml:space="preserve">agama 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terh</w:t>
      </w:r>
      <w:r>
        <w:rPr>
          <w:spacing w:val="-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dap </w:t>
      </w:r>
      <w:r>
        <w:rPr>
          <w:spacing w:val="1"/>
          <w:sz w:val="22"/>
          <w:szCs w:val="22"/>
        </w:rPr>
        <w:t>kebe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agaman</w:t>
      </w:r>
      <w:r>
        <w:rPr>
          <w:sz w:val="22"/>
          <w:szCs w:val="22"/>
        </w:rPr>
        <w:t>,</w:t>
      </w:r>
      <w:r>
        <w:rPr>
          <w:spacing w:val="2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eradi</w:t>
      </w:r>
      <w:r>
        <w:rPr>
          <w:spacing w:val="-3"/>
          <w:sz w:val="22"/>
          <w:szCs w:val="22"/>
        </w:rPr>
        <w:t>k</w:t>
      </w:r>
      <w:r>
        <w:rPr>
          <w:spacing w:val="1"/>
          <w:sz w:val="22"/>
          <w:szCs w:val="22"/>
        </w:rPr>
        <w:t>ali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as</w:t>
      </w:r>
      <w:r>
        <w:rPr>
          <w:sz w:val="22"/>
          <w:szCs w:val="22"/>
        </w:rPr>
        <w:t>i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waca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do</w:t>
      </w:r>
      <w:r>
        <w:rPr>
          <w:spacing w:val="-4"/>
          <w:sz w:val="22"/>
          <w:szCs w:val="22"/>
        </w:rPr>
        <w:t>g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a</w:t>
      </w:r>
      <w:r>
        <w:rPr>
          <w:spacing w:val="-3"/>
          <w:w w:val="102"/>
          <w:sz w:val="22"/>
          <w:szCs w:val="22"/>
        </w:rPr>
        <w:t>g</w:t>
      </w:r>
      <w:r>
        <w:rPr>
          <w:spacing w:val="1"/>
          <w:w w:val="102"/>
          <w:sz w:val="22"/>
          <w:szCs w:val="22"/>
        </w:rPr>
        <w:t>ama.</w:t>
      </w:r>
    </w:p>
    <w:p w:rsidR="00F1262E" w:rsidRDefault="00B04423">
      <w:pPr>
        <w:spacing w:line="245" w:lineRule="auto"/>
        <w:ind w:left="1592" w:right="123" w:hanging="3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Tingginya 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tingkat 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pengangguran 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intelektual: 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penin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katan   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mutu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ny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gga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di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5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gg</w:t>
      </w:r>
      <w:r>
        <w:rPr>
          <w:spacing w:val="2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.</w:t>
      </w:r>
    </w:p>
    <w:p w:rsidR="00F1262E" w:rsidRDefault="00B04423">
      <w:pPr>
        <w:spacing w:line="245" w:lineRule="auto"/>
        <w:ind w:left="1592" w:right="126" w:hanging="338"/>
        <w:jc w:val="both"/>
        <w:rPr>
          <w:sz w:val="22"/>
          <w:szCs w:val="22"/>
        </w:rPr>
        <w:sectPr w:rsidR="00F1262E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72" style="position:absolute;left:0;text-align:left;margin-left:93.7pt;margin-top:734.3pt;width:0;height:0;z-index:-251656704;mso-position-horizontal-relative:page;mso-position-vertical-relative:page" coordorigin="1874,14686" coordsize="0,0">
            <v:shape id="_x0000_s1073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70" style="position:absolute;left:0;text-align:left;margin-left:93.7pt;margin-top:734.3pt;width:0;height:0;z-index:-251655680;mso-position-horizontal-relative:page;mso-position-vertical-relative:page" coordorigin="1874,14686" coordsize="0,0">
            <v:shape id="_x0000_s1071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68" style="position:absolute;left:0;text-align:left;margin-left:93.7pt;margin-top:734.3pt;width:0;height:0;z-index:-251654656;mso-position-horizontal-relative:page;mso-position-vertical-relative:page" coordorigin="1874,14686" coordsize="0,0">
            <v:shape id="_x0000_s1069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rPr>
          <w:sz w:val="22"/>
          <w:szCs w:val="22"/>
        </w:rPr>
        <w:t xml:space="preserve">4.  </w:t>
      </w:r>
      <w:r>
        <w:rPr>
          <w:spacing w:val="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Dekadensi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mo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al</w:t>
      </w:r>
      <w:proofErr w:type="gramEnd"/>
      <w:r>
        <w:rPr>
          <w:sz w:val="22"/>
          <w:szCs w:val="22"/>
        </w:rPr>
        <w:t xml:space="preserve">,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 xml:space="preserve">penurunan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 xml:space="preserve">mutu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 xml:space="preserve">budi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pekerti: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embangan</w:t>
      </w:r>
      <w:r>
        <w:rPr>
          <w:sz w:val="22"/>
          <w:szCs w:val="22"/>
        </w:rPr>
        <w:t xml:space="preserve">   </w:t>
      </w:r>
      <w:r>
        <w:rPr>
          <w:w w:val="102"/>
          <w:sz w:val="22"/>
          <w:szCs w:val="22"/>
        </w:rPr>
        <w:t>bud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ya </w:t>
      </w:r>
      <w:r>
        <w:rPr>
          <w:sz w:val="22"/>
          <w:szCs w:val="22"/>
        </w:rPr>
        <w:t>kesatria,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pengembangan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budaya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akademik,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memban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integritas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i.</w:t>
      </w:r>
    </w:p>
    <w:p w:rsidR="00F1262E" w:rsidRDefault="00B04423">
      <w:pPr>
        <w:spacing w:before="70" w:line="245" w:lineRule="auto"/>
        <w:ind w:left="1592" w:right="122" w:hanging="33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  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ergeseran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masyarakat</w:t>
      </w:r>
      <w:r>
        <w:rPr>
          <w:spacing w:val="3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anik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menuju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yarakat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mekani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:</w:t>
      </w:r>
      <w:r>
        <w:rPr>
          <w:spacing w:val="2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pengemban</w:t>
      </w:r>
      <w:r>
        <w:rPr>
          <w:spacing w:val="-5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buda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pate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baya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</w:t>
      </w:r>
      <w:r>
        <w:rPr>
          <w:i/>
          <w:w w:val="102"/>
          <w:sz w:val="22"/>
          <w:szCs w:val="22"/>
        </w:rPr>
        <w:t>gemeinschaaf</w:t>
      </w:r>
      <w:r>
        <w:rPr>
          <w:i/>
          <w:spacing w:val="4"/>
          <w:w w:val="102"/>
          <w:sz w:val="22"/>
          <w:szCs w:val="22"/>
        </w:rPr>
        <w:t>t</w:t>
      </w:r>
      <w:r>
        <w:rPr>
          <w:spacing w:val="-1"/>
          <w:w w:val="102"/>
          <w:sz w:val="22"/>
          <w:szCs w:val="22"/>
        </w:rPr>
        <w:t>).</w:t>
      </w:r>
    </w:p>
    <w:p w:rsidR="00F1262E" w:rsidRDefault="00B04423">
      <w:pPr>
        <w:spacing w:line="245" w:lineRule="auto"/>
        <w:ind w:left="1592" w:right="124" w:hanging="3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Hilangnya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identitas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politik: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rendahnya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rasa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olidaritas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istori: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intern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lisa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l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rg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n</w:t>
      </w:r>
      <w:r>
        <w:rPr>
          <w:spacing w:val="2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s</w:t>
      </w:r>
      <w:r>
        <w:rPr>
          <w:spacing w:val="3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on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l.</w:t>
      </w:r>
    </w:p>
    <w:p w:rsidR="00F1262E" w:rsidRDefault="00B04423">
      <w:pPr>
        <w:ind w:left="1254"/>
        <w:rPr>
          <w:sz w:val="22"/>
          <w:szCs w:val="22"/>
        </w:rPr>
      </w:pPr>
      <w:r>
        <w:rPr>
          <w:sz w:val="22"/>
          <w:szCs w:val="22"/>
        </w:rPr>
        <w:t xml:space="preserve">7.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Komodifikasi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(manusia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dianggap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barang):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memanusiakan</w:t>
      </w:r>
      <w:r>
        <w:rPr>
          <w:spacing w:val="2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manusia.</w:t>
      </w:r>
    </w:p>
    <w:p w:rsidR="00F1262E" w:rsidRDefault="00B04423">
      <w:pPr>
        <w:spacing w:before="6"/>
        <w:ind w:left="1254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Terkikisnya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budaya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lokal: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evitalisasi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budaya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lokal.</w:t>
      </w:r>
    </w:p>
    <w:p w:rsidR="00F1262E" w:rsidRDefault="00B04423">
      <w:pPr>
        <w:spacing w:before="6" w:line="246" w:lineRule="auto"/>
        <w:ind w:left="1592" w:right="125" w:hanging="338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Pluralisme,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ekular</w:t>
      </w:r>
      <w:r>
        <w:rPr>
          <w:spacing w:val="4"/>
          <w:sz w:val="22"/>
          <w:szCs w:val="22"/>
        </w:rPr>
        <w:t>i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me,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dan liberalis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e: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sosialisasi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pemahaman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kons</w:t>
      </w:r>
      <w:r>
        <w:rPr>
          <w:spacing w:val="-4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 xml:space="preserve">p </w:t>
      </w:r>
      <w:r>
        <w:rPr>
          <w:sz w:val="22"/>
          <w:szCs w:val="22"/>
        </w:rPr>
        <w:t>pluralis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proofErr w:type="gramStart"/>
      <w:r>
        <w:rPr>
          <w:sz w:val="22"/>
          <w:szCs w:val="22"/>
        </w:rPr>
        <w:t xml:space="preserve">,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sekule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isme</w:t>
      </w:r>
      <w:proofErr w:type="gramEnd"/>
      <w:r>
        <w:rPr>
          <w:sz w:val="22"/>
          <w:szCs w:val="22"/>
        </w:rPr>
        <w:t>,  dan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liberal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 xml:space="preserve">sme,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pemaha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an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status</w:t>
      </w:r>
      <w:r>
        <w:rPr>
          <w:spacing w:val="4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perkemban</w:t>
      </w:r>
      <w:r>
        <w:rPr>
          <w:spacing w:val="-5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an </w:t>
      </w:r>
      <w:r>
        <w:rPr>
          <w:sz w:val="22"/>
          <w:szCs w:val="22"/>
        </w:rPr>
        <w:t>demokrasi,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kri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isi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terhadap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pra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tik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demokra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dan perhatian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ancam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penyebaran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pemahaman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informasi,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lusuran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ri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force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dari </w:t>
      </w:r>
      <w:r>
        <w:rPr>
          <w:w w:val="102"/>
          <w:sz w:val="22"/>
          <w:szCs w:val="22"/>
        </w:rPr>
        <w:t>perubah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gi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c</w:t>
      </w:r>
      <w:r>
        <w:rPr>
          <w:spacing w:val="3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p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t.</w:t>
      </w:r>
    </w:p>
    <w:p w:rsidR="00F1262E" w:rsidRDefault="00B04423">
      <w:pPr>
        <w:spacing w:before="7" w:line="245" w:lineRule="auto"/>
        <w:ind w:left="1253" w:right="132" w:hanging="1102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TEM</w:t>
      </w:r>
      <w:r>
        <w:rPr>
          <w:b/>
          <w:sz w:val="22"/>
          <w:szCs w:val="22"/>
        </w:rPr>
        <w:t xml:space="preserve">A </w:t>
      </w:r>
      <w:r>
        <w:rPr>
          <w:b/>
          <w:spacing w:val="1"/>
          <w:sz w:val="22"/>
          <w:szCs w:val="22"/>
        </w:rPr>
        <w:t>VII</w:t>
      </w:r>
      <w:r>
        <w:rPr>
          <w:b/>
          <w:spacing w:val="-3"/>
          <w:sz w:val="22"/>
          <w:szCs w:val="22"/>
        </w:rPr>
        <w:t>I</w:t>
      </w:r>
      <w:r>
        <w:rPr>
          <w:b/>
          <w:sz w:val="22"/>
          <w:szCs w:val="22"/>
        </w:rPr>
        <w:t xml:space="preserve">. </w:t>
      </w:r>
      <w:r>
        <w:rPr>
          <w:b/>
          <w:spacing w:val="46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OTON</w:t>
      </w:r>
      <w:r>
        <w:rPr>
          <w:b/>
          <w:spacing w:val="-5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 xml:space="preserve">I     </w:t>
      </w:r>
      <w:r>
        <w:rPr>
          <w:b/>
          <w:spacing w:val="3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DAE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 xml:space="preserve">H     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DA</w:t>
      </w:r>
      <w:r>
        <w:rPr>
          <w:b/>
          <w:sz w:val="22"/>
          <w:szCs w:val="22"/>
        </w:rPr>
        <w:t xml:space="preserve">N     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DE</w:t>
      </w:r>
      <w:r>
        <w:rPr>
          <w:b/>
          <w:spacing w:val="-3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EN</w:t>
      </w:r>
      <w:r>
        <w:rPr>
          <w:b/>
          <w:spacing w:val="-4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RALI</w:t>
      </w:r>
      <w:r>
        <w:rPr>
          <w:b/>
          <w:spacing w:val="-4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AS</w:t>
      </w:r>
      <w:r>
        <w:rPr>
          <w:b/>
          <w:sz w:val="22"/>
          <w:szCs w:val="22"/>
        </w:rPr>
        <w:t xml:space="preserve">I     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(</w:t>
      </w:r>
      <w:r>
        <w:rPr>
          <w:b/>
          <w:i/>
          <w:sz w:val="22"/>
          <w:szCs w:val="22"/>
        </w:rPr>
        <w:t>REG</w:t>
      </w:r>
      <w:r>
        <w:rPr>
          <w:b/>
          <w:i/>
          <w:spacing w:val="3"/>
          <w:sz w:val="22"/>
          <w:szCs w:val="22"/>
        </w:rPr>
        <w:t>I</w:t>
      </w:r>
      <w:r>
        <w:rPr>
          <w:b/>
          <w:i/>
          <w:sz w:val="22"/>
          <w:szCs w:val="22"/>
        </w:rPr>
        <w:t>ONAL AUTO</w:t>
      </w:r>
      <w:r>
        <w:rPr>
          <w:b/>
          <w:i/>
          <w:spacing w:val="5"/>
          <w:sz w:val="22"/>
          <w:szCs w:val="22"/>
        </w:rPr>
        <w:t>N</w:t>
      </w:r>
      <w:r>
        <w:rPr>
          <w:b/>
          <w:i/>
          <w:sz w:val="22"/>
          <w:szCs w:val="22"/>
        </w:rPr>
        <w:t>OMY</w:t>
      </w:r>
      <w:r>
        <w:rPr>
          <w:b/>
          <w:i/>
          <w:spacing w:val="-10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&amp; </w:t>
      </w:r>
      <w:r>
        <w:rPr>
          <w:b/>
          <w:i/>
          <w:spacing w:val="4"/>
          <w:sz w:val="22"/>
          <w:szCs w:val="22"/>
        </w:rPr>
        <w:t>D</w:t>
      </w:r>
      <w:r>
        <w:rPr>
          <w:b/>
          <w:i/>
          <w:sz w:val="22"/>
          <w:szCs w:val="22"/>
        </w:rPr>
        <w:t>ECE</w:t>
      </w:r>
      <w:r>
        <w:rPr>
          <w:b/>
          <w:i/>
          <w:spacing w:val="5"/>
          <w:sz w:val="22"/>
          <w:szCs w:val="22"/>
        </w:rPr>
        <w:t>N</w:t>
      </w:r>
      <w:r>
        <w:rPr>
          <w:b/>
          <w:i/>
          <w:sz w:val="22"/>
          <w:szCs w:val="22"/>
        </w:rPr>
        <w:t>TRALI</w:t>
      </w:r>
      <w:r>
        <w:rPr>
          <w:b/>
          <w:i/>
          <w:spacing w:val="4"/>
          <w:sz w:val="22"/>
          <w:szCs w:val="22"/>
        </w:rPr>
        <w:t>Z</w:t>
      </w:r>
      <w:r>
        <w:rPr>
          <w:b/>
          <w:i/>
          <w:sz w:val="22"/>
          <w:szCs w:val="22"/>
        </w:rPr>
        <w:t>AT</w:t>
      </w:r>
      <w:r>
        <w:rPr>
          <w:b/>
          <w:i/>
          <w:spacing w:val="4"/>
          <w:sz w:val="22"/>
          <w:szCs w:val="22"/>
        </w:rPr>
        <w:t>I</w:t>
      </w:r>
      <w:r>
        <w:rPr>
          <w:b/>
          <w:i/>
          <w:sz w:val="22"/>
          <w:szCs w:val="22"/>
        </w:rPr>
        <w:t>O</w:t>
      </w:r>
      <w:r>
        <w:rPr>
          <w:b/>
          <w:i/>
          <w:spacing w:val="2"/>
          <w:sz w:val="22"/>
          <w:szCs w:val="22"/>
        </w:rPr>
        <w:t>N</w:t>
      </w:r>
      <w:r>
        <w:rPr>
          <w:b/>
          <w:sz w:val="22"/>
          <w:szCs w:val="22"/>
        </w:rPr>
        <w:t>)</w:t>
      </w:r>
    </w:p>
    <w:p w:rsidR="00F1262E" w:rsidRDefault="00B04423">
      <w:pPr>
        <w:spacing w:line="240" w:lineRule="exact"/>
        <w:ind w:left="1253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Harmonisasi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kebija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desentrali</w:t>
      </w:r>
      <w:r>
        <w:rPr>
          <w:spacing w:val="-3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asi</w:t>
      </w:r>
    </w:p>
    <w:p w:rsidR="00F1262E" w:rsidRDefault="00B04423">
      <w:pPr>
        <w:spacing w:before="6"/>
        <w:ind w:left="1253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Desentralisasi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fiskal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kapasitas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fiskal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>aerah</w:t>
      </w:r>
    </w:p>
    <w:p w:rsidR="00F1262E" w:rsidRDefault="00B04423">
      <w:pPr>
        <w:spacing w:before="6"/>
        <w:ind w:left="1253"/>
        <w:rPr>
          <w:sz w:val="22"/>
          <w:szCs w:val="22"/>
        </w:rPr>
      </w:pPr>
      <w:r>
        <w:rPr>
          <w:spacing w:val="1"/>
          <w:sz w:val="22"/>
          <w:szCs w:val="22"/>
        </w:rPr>
        <w:t>3</w:t>
      </w:r>
      <w:r>
        <w:rPr>
          <w:sz w:val="22"/>
          <w:szCs w:val="22"/>
        </w:rPr>
        <w:t xml:space="preserve">.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Standarisasi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nasional</w:t>
      </w:r>
      <w:r>
        <w:rPr>
          <w:spacing w:val="2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z w:val="22"/>
          <w:szCs w:val="22"/>
        </w:rPr>
        <w:t>idang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</w:t>
      </w:r>
      <w:r>
        <w:rPr>
          <w:spacing w:val="-5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layanan</w:t>
      </w:r>
    </w:p>
    <w:p w:rsidR="00F1262E" w:rsidRDefault="00B04423">
      <w:pPr>
        <w:spacing w:before="6"/>
        <w:ind w:left="1253"/>
        <w:rPr>
          <w:sz w:val="22"/>
          <w:szCs w:val="22"/>
        </w:rPr>
      </w:pPr>
      <w:r>
        <w:rPr>
          <w:spacing w:val="1"/>
          <w:sz w:val="22"/>
          <w:szCs w:val="22"/>
        </w:rPr>
        <w:t>4</w:t>
      </w:r>
      <w:r>
        <w:rPr>
          <w:sz w:val="22"/>
          <w:szCs w:val="22"/>
        </w:rPr>
        <w:t xml:space="preserve">. 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at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</w:t>
      </w:r>
      <w:r>
        <w:rPr>
          <w:spacing w:val="4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m</w:t>
      </w:r>
      <w:r>
        <w:rPr>
          <w:spacing w:val="3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r</w:t>
      </w:r>
      <w:r>
        <w:rPr>
          <w:spacing w:val="3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nt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h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</w:t>
      </w:r>
    </w:p>
    <w:p w:rsidR="00F1262E" w:rsidRDefault="00B04423">
      <w:pPr>
        <w:spacing w:before="6"/>
        <w:ind w:left="1253"/>
        <w:rPr>
          <w:sz w:val="22"/>
          <w:szCs w:val="22"/>
        </w:rPr>
      </w:pPr>
      <w:r>
        <w:rPr>
          <w:spacing w:val="1"/>
          <w:sz w:val="22"/>
          <w:szCs w:val="22"/>
        </w:rPr>
        <w:t>5</w:t>
      </w:r>
      <w:r>
        <w:rPr>
          <w:sz w:val="22"/>
          <w:szCs w:val="22"/>
        </w:rPr>
        <w:t xml:space="preserve">. 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Harmo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isas</w:t>
      </w:r>
      <w:r>
        <w:rPr>
          <w:sz w:val="22"/>
          <w:szCs w:val="22"/>
        </w:rPr>
        <w:t>i</w:t>
      </w:r>
      <w:r>
        <w:rPr>
          <w:spacing w:val="2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ebija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d</w:t>
      </w:r>
      <w:r>
        <w:rPr>
          <w:spacing w:val="1"/>
          <w:w w:val="102"/>
          <w:sz w:val="22"/>
          <w:szCs w:val="22"/>
        </w:rPr>
        <w:t>aerah</w:t>
      </w:r>
    </w:p>
    <w:p w:rsidR="00F1262E" w:rsidRDefault="00B04423">
      <w:pPr>
        <w:spacing w:before="6"/>
        <w:ind w:left="1253"/>
        <w:rPr>
          <w:sz w:val="22"/>
          <w:szCs w:val="22"/>
        </w:rPr>
      </w:pPr>
      <w:r>
        <w:rPr>
          <w:spacing w:val="1"/>
          <w:sz w:val="22"/>
          <w:szCs w:val="22"/>
        </w:rPr>
        <w:t>6</w:t>
      </w:r>
      <w:r>
        <w:rPr>
          <w:sz w:val="22"/>
          <w:szCs w:val="22"/>
        </w:rPr>
        <w:t xml:space="preserve">.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Kerja</w:t>
      </w:r>
      <w:r>
        <w:rPr>
          <w:spacing w:val="14"/>
          <w:sz w:val="22"/>
          <w:szCs w:val="22"/>
        </w:rPr>
        <w:t xml:space="preserve"> </w:t>
      </w:r>
      <w:proofErr w:type="gramStart"/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ama</w:t>
      </w:r>
      <w:proofErr w:type="gramEnd"/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ar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erah</w:t>
      </w:r>
    </w:p>
    <w:p w:rsidR="00F1262E" w:rsidRDefault="00B04423">
      <w:pPr>
        <w:spacing w:before="8"/>
        <w:ind w:left="1253"/>
        <w:rPr>
          <w:sz w:val="22"/>
          <w:szCs w:val="22"/>
        </w:rPr>
      </w:pPr>
      <w:r>
        <w:rPr>
          <w:spacing w:val="1"/>
          <w:sz w:val="22"/>
          <w:szCs w:val="22"/>
        </w:rPr>
        <w:t>7</w:t>
      </w:r>
      <w:r>
        <w:rPr>
          <w:sz w:val="22"/>
          <w:szCs w:val="22"/>
        </w:rPr>
        <w:t xml:space="preserve">.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Penataan</w:t>
      </w:r>
      <w:r>
        <w:rPr>
          <w:spacing w:val="2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aerah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otonom</w:t>
      </w:r>
    </w:p>
    <w:p w:rsidR="00F1262E" w:rsidRDefault="00F1262E">
      <w:pPr>
        <w:spacing w:before="6" w:line="120" w:lineRule="exact"/>
        <w:rPr>
          <w:sz w:val="12"/>
          <w:szCs w:val="12"/>
        </w:rPr>
      </w:pPr>
    </w:p>
    <w:p w:rsidR="00F1262E" w:rsidRDefault="00B04423">
      <w:pPr>
        <w:spacing w:line="245" w:lineRule="auto"/>
        <w:ind w:left="1253" w:right="122" w:hanging="1102"/>
        <w:jc w:val="both"/>
        <w:rPr>
          <w:sz w:val="22"/>
          <w:szCs w:val="22"/>
        </w:rPr>
      </w:pPr>
      <w:r>
        <w:rPr>
          <w:b/>
          <w:sz w:val="22"/>
          <w:szCs w:val="22"/>
        </w:rPr>
        <w:t>TEMA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IX.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SENI   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-4"/>
          <w:sz w:val="22"/>
          <w:szCs w:val="22"/>
        </w:rPr>
        <w:t>A</w:t>
      </w:r>
      <w:r>
        <w:rPr>
          <w:b/>
          <w:sz w:val="22"/>
          <w:szCs w:val="22"/>
        </w:rPr>
        <w:t xml:space="preserve">N   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BUDAYA</w:t>
      </w:r>
      <w:r>
        <w:rPr>
          <w:b/>
          <w:spacing w:val="-2"/>
          <w:sz w:val="22"/>
          <w:szCs w:val="22"/>
        </w:rPr>
        <w:t>/IN</w:t>
      </w:r>
      <w:r>
        <w:rPr>
          <w:b/>
          <w:spacing w:val="2"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US</w:t>
      </w:r>
      <w:r>
        <w:rPr>
          <w:b/>
          <w:spacing w:val="4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 xml:space="preserve">I   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TI</w:t>
      </w:r>
      <w:r>
        <w:rPr>
          <w:b/>
          <w:sz w:val="22"/>
          <w:szCs w:val="22"/>
        </w:rPr>
        <w:t xml:space="preserve">F   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(</w:t>
      </w:r>
      <w:r>
        <w:rPr>
          <w:b/>
          <w:i/>
          <w:spacing w:val="1"/>
          <w:sz w:val="22"/>
          <w:szCs w:val="22"/>
        </w:rPr>
        <w:t>ART</w:t>
      </w:r>
      <w:r>
        <w:rPr>
          <w:b/>
          <w:i/>
          <w:sz w:val="22"/>
          <w:szCs w:val="22"/>
        </w:rPr>
        <w:t xml:space="preserve">S   </w:t>
      </w:r>
      <w:r>
        <w:rPr>
          <w:b/>
          <w:i/>
          <w:spacing w:val="7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&amp;    </w:t>
      </w:r>
      <w:r>
        <w:rPr>
          <w:b/>
          <w:i/>
          <w:spacing w:val="1"/>
          <w:w w:val="102"/>
          <w:sz w:val="22"/>
          <w:szCs w:val="22"/>
        </w:rPr>
        <w:t>CU</w:t>
      </w:r>
      <w:r>
        <w:rPr>
          <w:b/>
          <w:i/>
          <w:spacing w:val="-4"/>
          <w:w w:val="102"/>
          <w:sz w:val="22"/>
          <w:szCs w:val="22"/>
        </w:rPr>
        <w:t>L</w:t>
      </w:r>
      <w:r>
        <w:rPr>
          <w:b/>
          <w:i/>
          <w:spacing w:val="1"/>
          <w:w w:val="102"/>
          <w:sz w:val="22"/>
          <w:szCs w:val="22"/>
        </w:rPr>
        <w:t xml:space="preserve">TURE/ </w:t>
      </w:r>
      <w:r>
        <w:rPr>
          <w:b/>
          <w:i/>
          <w:spacing w:val="1"/>
          <w:sz w:val="22"/>
          <w:szCs w:val="22"/>
        </w:rPr>
        <w:t>CREATI</w:t>
      </w:r>
      <w:r>
        <w:rPr>
          <w:b/>
          <w:i/>
          <w:spacing w:val="-3"/>
          <w:sz w:val="22"/>
          <w:szCs w:val="22"/>
        </w:rPr>
        <w:t>V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25"/>
          <w:sz w:val="22"/>
          <w:szCs w:val="22"/>
        </w:rPr>
        <w:t xml:space="preserve"> </w:t>
      </w:r>
      <w:r>
        <w:rPr>
          <w:b/>
          <w:i/>
          <w:spacing w:val="1"/>
          <w:w w:val="102"/>
          <w:sz w:val="22"/>
          <w:szCs w:val="22"/>
        </w:rPr>
        <w:t>IN</w:t>
      </w:r>
      <w:r>
        <w:rPr>
          <w:b/>
          <w:i/>
          <w:spacing w:val="-4"/>
          <w:w w:val="102"/>
          <w:sz w:val="22"/>
          <w:szCs w:val="22"/>
        </w:rPr>
        <w:t>D</w:t>
      </w:r>
      <w:r>
        <w:rPr>
          <w:b/>
          <w:i/>
          <w:spacing w:val="1"/>
          <w:w w:val="102"/>
          <w:sz w:val="22"/>
          <w:szCs w:val="22"/>
        </w:rPr>
        <w:t>US</w:t>
      </w:r>
      <w:r>
        <w:rPr>
          <w:b/>
          <w:i/>
          <w:spacing w:val="-3"/>
          <w:w w:val="102"/>
          <w:sz w:val="22"/>
          <w:szCs w:val="22"/>
        </w:rPr>
        <w:t>T</w:t>
      </w:r>
      <w:r>
        <w:rPr>
          <w:b/>
          <w:i/>
          <w:spacing w:val="1"/>
          <w:w w:val="102"/>
          <w:sz w:val="22"/>
          <w:szCs w:val="22"/>
        </w:rPr>
        <w:t>R</w:t>
      </w:r>
      <w:r>
        <w:rPr>
          <w:b/>
          <w:i/>
          <w:spacing w:val="2"/>
          <w:w w:val="102"/>
          <w:sz w:val="22"/>
          <w:szCs w:val="22"/>
        </w:rPr>
        <w:t>Y</w:t>
      </w:r>
      <w:r>
        <w:rPr>
          <w:b/>
          <w:w w:val="102"/>
          <w:sz w:val="22"/>
          <w:szCs w:val="22"/>
        </w:rPr>
        <w:t>)</w:t>
      </w:r>
    </w:p>
    <w:p w:rsidR="00F1262E" w:rsidRDefault="00B04423">
      <w:pPr>
        <w:spacing w:line="240" w:lineRule="exact"/>
        <w:ind w:left="1253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Lemahnya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kemampuan</w:t>
      </w:r>
      <w:r>
        <w:rPr>
          <w:spacing w:val="2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ewir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ahaan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insan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industri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kr</w:t>
      </w:r>
      <w:r>
        <w:rPr>
          <w:spacing w:val="-4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atif</w:t>
      </w:r>
    </w:p>
    <w:p w:rsidR="00F1262E" w:rsidRDefault="00B04423">
      <w:pPr>
        <w:spacing w:before="6" w:line="245" w:lineRule="auto"/>
        <w:ind w:left="1592" w:right="125" w:hanging="338"/>
        <w:jc w:val="both"/>
        <w:rPr>
          <w:sz w:val="22"/>
          <w:szCs w:val="22"/>
        </w:rPr>
      </w:pPr>
      <w:r>
        <w:rPr>
          <w:sz w:val="22"/>
          <w:szCs w:val="22"/>
        </w:rPr>
        <w:t>2.   Seni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budaya/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industri</w:t>
      </w:r>
      <w:r>
        <w:rPr>
          <w:spacing w:val="9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kreatif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berbasis</w:t>
      </w:r>
      <w:proofErr w:type="gramEnd"/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kearifan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keunikan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lokal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kur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ng berkembang</w:t>
      </w:r>
    </w:p>
    <w:p w:rsidR="00F1262E" w:rsidRDefault="00B04423">
      <w:pPr>
        <w:spacing w:line="245" w:lineRule="auto"/>
        <w:ind w:left="1592" w:right="125" w:hanging="338"/>
        <w:jc w:val="both"/>
        <w:rPr>
          <w:sz w:val="22"/>
          <w:szCs w:val="22"/>
        </w:rPr>
      </w:pPr>
      <w:r>
        <w:rPr>
          <w:sz w:val="22"/>
          <w:szCs w:val="22"/>
        </w:rPr>
        <w:t>3.   Rendahnya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standar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mutu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lam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proses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produksi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menghas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lkan</w:t>
      </w:r>
      <w:r>
        <w:rPr>
          <w:spacing w:val="3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pr</w:t>
      </w:r>
      <w:r>
        <w:rPr>
          <w:spacing w:val="-5"/>
          <w:w w:val="102"/>
          <w:sz w:val="22"/>
          <w:szCs w:val="22"/>
        </w:rPr>
        <w:t>o</w:t>
      </w:r>
      <w:r>
        <w:rPr>
          <w:w w:val="102"/>
          <w:sz w:val="22"/>
          <w:szCs w:val="22"/>
        </w:rPr>
        <w:t xml:space="preserve">duk </w:t>
      </w:r>
      <w:r>
        <w:rPr>
          <w:sz w:val="22"/>
          <w:szCs w:val="22"/>
        </w:rPr>
        <w:t>seni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bu</w:t>
      </w:r>
      <w:r>
        <w:rPr>
          <w:spacing w:val="-3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>aya</w:t>
      </w:r>
    </w:p>
    <w:p w:rsidR="00F1262E" w:rsidRDefault="00B04423">
      <w:pPr>
        <w:ind w:left="1253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Desain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produk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kemasan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industri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eatif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kurang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kompetitif</w:t>
      </w:r>
    </w:p>
    <w:p w:rsidR="00F1262E" w:rsidRDefault="00B04423">
      <w:pPr>
        <w:spacing w:before="6" w:line="248" w:lineRule="auto"/>
        <w:ind w:left="1592" w:right="126" w:hanging="338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 xml:space="preserve">   Kurangnya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pele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tarian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seni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budaya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trad</w:t>
      </w:r>
      <w:r>
        <w:rPr>
          <w:spacing w:val="5"/>
          <w:sz w:val="22"/>
          <w:szCs w:val="22"/>
        </w:rPr>
        <w:t>i</w:t>
      </w:r>
      <w:r>
        <w:rPr>
          <w:sz w:val="22"/>
          <w:szCs w:val="22"/>
        </w:rPr>
        <w:t>sional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erma</w:t>
      </w:r>
      <w:r>
        <w:rPr>
          <w:spacing w:val="5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rtu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jukan,</w:t>
      </w:r>
      <w:r>
        <w:rPr>
          <w:spacing w:val="3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tata </w:t>
      </w:r>
      <w:r>
        <w:rPr>
          <w:spacing w:val="1"/>
          <w:sz w:val="22"/>
          <w:szCs w:val="22"/>
        </w:rPr>
        <w:t>bo</w:t>
      </w:r>
      <w:r>
        <w:rPr>
          <w:spacing w:val="-4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tat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bu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an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tat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5"/>
          <w:sz w:val="22"/>
          <w:szCs w:val="22"/>
        </w:rPr>
        <w:t>i</w:t>
      </w:r>
      <w:r>
        <w:rPr>
          <w:spacing w:val="1"/>
          <w:sz w:val="22"/>
          <w:szCs w:val="22"/>
        </w:rPr>
        <w:t>as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pacing w:val="-4"/>
          <w:sz w:val="22"/>
          <w:szCs w:val="22"/>
        </w:rPr>
        <w:t>p</w:t>
      </w:r>
      <w:r>
        <w:rPr>
          <w:spacing w:val="1"/>
          <w:sz w:val="22"/>
          <w:szCs w:val="22"/>
        </w:rPr>
        <w:t>acar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ada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arsitektu</w:t>
      </w:r>
      <w:r>
        <w:rPr>
          <w:spacing w:val="-5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)</w:t>
      </w:r>
    </w:p>
    <w:p w:rsidR="00F1262E" w:rsidRDefault="00B04423">
      <w:pPr>
        <w:spacing w:line="240" w:lineRule="exact"/>
        <w:ind w:left="1253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Kurangnya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pengemban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sastra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mendukung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industri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kre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tif</w:t>
      </w:r>
    </w:p>
    <w:p w:rsidR="00F1262E" w:rsidRDefault="00F1262E">
      <w:pPr>
        <w:spacing w:before="6" w:line="120" w:lineRule="exact"/>
        <w:rPr>
          <w:sz w:val="12"/>
          <w:szCs w:val="12"/>
        </w:rPr>
      </w:pPr>
    </w:p>
    <w:p w:rsidR="00F1262E" w:rsidRDefault="00B04423">
      <w:pPr>
        <w:spacing w:line="245" w:lineRule="auto"/>
        <w:ind w:left="1253" w:right="123" w:hanging="1102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TEM</w:t>
      </w:r>
      <w:r>
        <w:rPr>
          <w:b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X</w:t>
      </w:r>
      <w:r>
        <w:rPr>
          <w:b/>
          <w:sz w:val="22"/>
          <w:szCs w:val="22"/>
        </w:rPr>
        <w:t xml:space="preserve">. </w:t>
      </w:r>
      <w:r>
        <w:rPr>
          <w:b/>
          <w:spacing w:val="3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INF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ASTR</w:t>
      </w:r>
      <w:r>
        <w:rPr>
          <w:b/>
          <w:spacing w:val="-6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KTU</w:t>
      </w:r>
      <w:r>
        <w:rPr>
          <w:b/>
          <w:spacing w:val="-5"/>
          <w:sz w:val="22"/>
          <w:szCs w:val="22"/>
        </w:rPr>
        <w:t>R</w:t>
      </w:r>
      <w:r>
        <w:rPr>
          <w:b/>
          <w:sz w:val="22"/>
          <w:szCs w:val="22"/>
        </w:rPr>
        <w:t xml:space="preserve">,         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z w:val="22"/>
          <w:szCs w:val="22"/>
        </w:rPr>
        <w:t>TRANSPORTASI</w:t>
      </w:r>
      <w:r>
        <w:rPr>
          <w:b/>
          <w:sz w:val="22"/>
          <w:szCs w:val="22"/>
        </w:rPr>
        <w:t xml:space="preserve">           DAN         </w:t>
      </w:r>
      <w:r>
        <w:rPr>
          <w:b/>
          <w:spacing w:val="30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TE</w:t>
      </w:r>
      <w:r>
        <w:rPr>
          <w:b/>
          <w:spacing w:val="-4"/>
          <w:w w:val="102"/>
          <w:sz w:val="22"/>
          <w:szCs w:val="22"/>
        </w:rPr>
        <w:t>K</w:t>
      </w:r>
      <w:r>
        <w:rPr>
          <w:b/>
          <w:w w:val="102"/>
          <w:sz w:val="22"/>
          <w:szCs w:val="22"/>
        </w:rPr>
        <w:t xml:space="preserve">NOLOGI </w:t>
      </w:r>
      <w:r>
        <w:rPr>
          <w:b/>
          <w:sz w:val="22"/>
          <w:szCs w:val="22"/>
        </w:rPr>
        <w:t>PERT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HANAN (INF</w:t>
      </w:r>
      <w:r>
        <w:rPr>
          <w:b/>
          <w:spacing w:val="-4"/>
          <w:sz w:val="22"/>
          <w:szCs w:val="22"/>
        </w:rPr>
        <w:t>R</w:t>
      </w:r>
      <w:r>
        <w:rPr>
          <w:b/>
          <w:sz w:val="22"/>
          <w:szCs w:val="22"/>
        </w:rPr>
        <w:t>ASTRUCT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RE,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>TRAN</w:t>
      </w:r>
      <w:r>
        <w:rPr>
          <w:b/>
          <w:spacing w:val="-3"/>
          <w:sz w:val="22"/>
          <w:szCs w:val="22"/>
        </w:rPr>
        <w:t>S</w:t>
      </w:r>
      <w:r>
        <w:rPr>
          <w:b/>
          <w:sz w:val="22"/>
          <w:szCs w:val="22"/>
        </w:rPr>
        <w:t>PORTATION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 xml:space="preserve">AND </w:t>
      </w:r>
      <w:r>
        <w:rPr>
          <w:b/>
          <w:spacing w:val="1"/>
          <w:sz w:val="22"/>
          <w:szCs w:val="22"/>
        </w:rPr>
        <w:t>DEFE</w:t>
      </w:r>
      <w:r>
        <w:rPr>
          <w:b/>
          <w:spacing w:val="-4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E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TECH</w:t>
      </w:r>
      <w:r>
        <w:rPr>
          <w:b/>
          <w:spacing w:val="-3"/>
          <w:w w:val="102"/>
          <w:sz w:val="22"/>
          <w:szCs w:val="22"/>
        </w:rPr>
        <w:t>N</w:t>
      </w:r>
      <w:r>
        <w:rPr>
          <w:b/>
          <w:spacing w:val="1"/>
          <w:w w:val="102"/>
          <w:sz w:val="22"/>
          <w:szCs w:val="22"/>
        </w:rPr>
        <w:t>O</w:t>
      </w:r>
      <w:r>
        <w:rPr>
          <w:b/>
          <w:spacing w:val="-3"/>
          <w:w w:val="102"/>
          <w:sz w:val="22"/>
          <w:szCs w:val="22"/>
        </w:rPr>
        <w:t>L</w:t>
      </w:r>
      <w:r>
        <w:rPr>
          <w:b/>
          <w:spacing w:val="1"/>
          <w:w w:val="102"/>
          <w:sz w:val="22"/>
          <w:szCs w:val="22"/>
        </w:rPr>
        <w:t>OGY)</w:t>
      </w:r>
    </w:p>
    <w:p w:rsidR="00F1262E" w:rsidRDefault="00B04423">
      <w:pPr>
        <w:spacing w:line="240" w:lineRule="exact"/>
        <w:ind w:left="1337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Infrastruktur: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keben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anaan</w:t>
      </w:r>
      <w:proofErr w:type="gramStart"/>
      <w:r>
        <w:rPr>
          <w:sz w:val="22"/>
          <w:szCs w:val="22"/>
        </w:rPr>
        <w:t xml:space="preserve">,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energi</w:t>
      </w:r>
      <w:proofErr w:type="gramEnd"/>
      <w:r>
        <w:rPr>
          <w:sz w:val="22"/>
          <w:szCs w:val="22"/>
        </w:rPr>
        <w:t xml:space="preserve">,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transpot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 xml:space="preserve">si,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telekomunikas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3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sumber</w:t>
      </w:r>
    </w:p>
    <w:p w:rsidR="00F1262E" w:rsidRDefault="00B04423">
      <w:pPr>
        <w:spacing w:before="6" w:line="245" w:lineRule="auto"/>
        <w:ind w:left="1676" w:right="343"/>
        <w:rPr>
          <w:sz w:val="22"/>
          <w:szCs w:val="22"/>
        </w:rPr>
      </w:pPr>
      <w:proofErr w:type="gramStart"/>
      <w:r>
        <w:rPr>
          <w:sz w:val="22"/>
          <w:szCs w:val="22"/>
        </w:rPr>
        <w:t>daya</w:t>
      </w:r>
      <w:proofErr w:type="gramEnd"/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air,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air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ber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ih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8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s</w:t>
      </w:r>
      <w:r>
        <w:rPr>
          <w:sz w:val="22"/>
          <w:szCs w:val="22"/>
        </w:rPr>
        <w:t>anit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si,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pemukiman,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buildings,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Pemelih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raan</w:t>
      </w:r>
      <w:r>
        <w:rPr>
          <w:spacing w:val="3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</w:t>
      </w:r>
      <w:r>
        <w:rPr>
          <w:w w:val="102"/>
          <w:sz w:val="22"/>
          <w:szCs w:val="22"/>
        </w:rPr>
        <w:t xml:space="preserve"> </w:t>
      </w:r>
      <w:r>
        <w:rPr>
          <w:sz w:val="22"/>
          <w:szCs w:val="22"/>
        </w:rPr>
        <w:t>pengembangan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fra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struktur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teknologi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bahan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ban</w:t>
      </w:r>
      <w:r>
        <w:rPr>
          <w:spacing w:val="-4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unan.</w:t>
      </w:r>
    </w:p>
    <w:p w:rsidR="00F1262E" w:rsidRDefault="00B04423">
      <w:pPr>
        <w:spacing w:line="245" w:lineRule="auto"/>
        <w:ind w:left="1676" w:right="126" w:hanging="338"/>
        <w:jc w:val="both"/>
      </w:pPr>
      <w:r>
        <w:rPr>
          <w:sz w:val="22"/>
          <w:szCs w:val="22"/>
        </w:rPr>
        <w:t>2. Pertahana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sos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litik,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keekonomia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ESP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(</w:t>
      </w:r>
      <w:r>
        <w:rPr>
          <w:i/>
          <w:sz w:val="22"/>
          <w:szCs w:val="22"/>
        </w:rPr>
        <w:t>extraordinary</w:t>
      </w:r>
      <w:r>
        <w:rPr>
          <w:i/>
          <w:spacing w:val="33"/>
          <w:sz w:val="22"/>
          <w:szCs w:val="22"/>
        </w:rPr>
        <w:t xml:space="preserve"> </w:t>
      </w:r>
      <w:r>
        <w:rPr>
          <w:i/>
          <w:spacing w:val="-4"/>
          <w:w w:val="102"/>
          <w:sz w:val="22"/>
          <w:szCs w:val="22"/>
        </w:rPr>
        <w:t>s</w:t>
      </w:r>
      <w:r>
        <w:rPr>
          <w:i/>
          <w:w w:val="102"/>
          <w:sz w:val="22"/>
          <w:szCs w:val="22"/>
        </w:rPr>
        <w:t xml:space="preserve">ensory </w:t>
      </w:r>
      <w:r>
        <w:rPr>
          <w:i/>
          <w:sz w:val="22"/>
          <w:szCs w:val="22"/>
        </w:rPr>
        <w:t>perceptio</w:t>
      </w:r>
      <w:r>
        <w:rPr>
          <w:i/>
          <w:spacing w:val="-1"/>
          <w:sz w:val="22"/>
          <w:szCs w:val="22"/>
        </w:rPr>
        <w:t>n</w:t>
      </w:r>
      <w:r>
        <w:rPr>
          <w:spacing w:val="-3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ata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uang,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teknologi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lakuan,</w:t>
      </w:r>
      <w:r>
        <w:rPr>
          <w:spacing w:val="20"/>
          <w:sz w:val="22"/>
          <w:szCs w:val="22"/>
        </w:rPr>
        <w:t xml:space="preserve"> </w:t>
      </w:r>
      <w:r>
        <w:rPr>
          <w:i/>
          <w:spacing w:val="-2"/>
          <w:w w:val="102"/>
          <w:sz w:val="22"/>
          <w:szCs w:val="22"/>
        </w:rPr>
        <w:t>b</w:t>
      </w:r>
      <w:r>
        <w:rPr>
          <w:i/>
          <w:spacing w:val="4"/>
          <w:w w:val="102"/>
          <w:sz w:val="22"/>
          <w:szCs w:val="22"/>
        </w:rPr>
        <w:t>i</w:t>
      </w:r>
      <w:r>
        <w:rPr>
          <w:i/>
          <w:spacing w:val="-2"/>
          <w:w w:val="102"/>
          <w:sz w:val="22"/>
          <w:szCs w:val="22"/>
        </w:rPr>
        <w:t>od</w:t>
      </w:r>
      <w:r>
        <w:rPr>
          <w:i/>
          <w:spacing w:val="3"/>
          <w:w w:val="102"/>
          <w:sz w:val="22"/>
          <w:szCs w:val="22"/>
        </w:rPr>
        <w:t>e</w:t>
      </w:r>
      <w:r>
        <w:rPr>
          <w:i/>
          <w:spacing w:val="-2"/>
          <w:w w:val="102"/>
          <w:sz w:val="22"/>
          <w:szCs w:val="22"/>
        </w:rPr>
        <w:t>f</w:t>
      </w:r>
      <w:r>
        <w:rPr>
          <w:i/>
          <w:spacing w:val="5"/>
          <w:w w:val="102"/>
          <w:sz w:val="22"/>
          <w:szCs w:val="22"/>
        </w:rPr>
        <w:t>e</w:t>
      </w:r>
      <w:r>
        <w:rPr>
          <w:i/>
          <w:spacing w:val="-2"/>
          <w:w w:val="102"/>
          <w:sz w:val="22"/>
          <w:szCs w:val="22"/>
        </w:rPr>
        <w:t>nc</w:t>
      </w:r>
      <w:r>
        <w:rPr>
          <w:i/>
          <w:spacing w:val="2"/>
          <w:w w:val="102"/>
          <w:sz w:val="22"/>
          <w:szCs w:val="22"/>
        </w:rPr>
        <w:t>e</w:t>
      </w:r>
      <w:r>
        <w:rPr>
          <w:w w:val="103"/>
        </w:rPr>
        <w:t>.</w:t>
      </w:r>
    </w:p>
    <w:p w:rsidR="00F1262E" w:rsidRDefault="00B04423">
      <w:pPr>
        <w:tabs>
          <w:tab w:val="left" w:pos="3380"/>
        </w:tabs>
        <w:spacing w:before="2" w:line="245" w:lineRule="auto"/>
        <w:ind w:left="1675" w:right="123" w:hanging="338"/>
        <w:jc w:val="both"/>
        <w:rPr>
          <w:sz w:val="22"/>
          <w:szCs w:val="22"/>
        </w:rPr>
        <w:sectPr w:rsidR="00F1262E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66" style="position:absolute;left:0;text-align:left;margin-left:93.7pt;margin-top:734.3pt;width:0;height:0;z-index:-251653632;mso-position-horizontal-relative:page;mso-position-vertical-relative:page" coordorigin="1874,14686" coordsize="0,0">
            <v:shape id="_x0000_s106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64" style="position:absolute;left:0;text-align:left;margin-left:93.7pt;margin-top:734.3pt;width:0;height:0;z-index:-251652608;mso-position-horizontal-relative:page;mso-position-vertical-relative:page" coordorigin="1874,14686" coordsize="0,0">
            <v:shape id="_x0000_s1065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62" style="position:absolute;left:0;text-align:left;margin-left:93.7pt;margin-top:734.3pt;width:0;height:0;z-index:-251651584;mso-position-horizontal-relative:page;mso-position-vertical-relative:page" coordorigin="1874,14686" coordsize="0,0">
            <v:shape id="_x0000_s1063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rPr>
          <w:sz w:val="22"/>
          <w:szCs w:val="22"/>
        </w:rPr>
        <w:t xml:space="preserve">3. Transportasi:  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transport  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polic</w:t>
      </w:r>
      <w:r>
        <w:rPr>
          <w:i/>
          <w:spacing w:val="-4"/>
          <w:sz w:val="22"/>
          <w:szCs w:val="22"/>
        </w:rPr>
        <w:t>y</w:t>
      </w:r>
      <w:r>
        <w:rPr>
          <w:sz w:val="22"/>
          <w:szCs w:val="22"/>
        </w:rPr>
        <w:t xml:space="preserve">,  </w:t>
      </w:r>
      <w:r>
        <w:rPr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urban  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transportation,  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 xml:space="preserve">inter-urban </w:t>
      </w:r>
      <w:r>
        <w:rPr>
          <w:i/>
          <w:sz w:val="22"/>
          <w:szCs w:val="22"/>
        </w:rPr>
        <w:t>transportation,</w:t>
      </w:r>
      <w:r>
        <w:rPr>
          <w:i/>
          <w:spacing w:val="-28"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  <w:t xml:space="preserve">environmental      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sustainable     </w:t>
      </w:r>
      <w:r>
        <w:rPr>
          <w:i/>
          <w:spacing w:val="50"/>
          <w:sz w:val="22"/>
          <w:szCs w:val="22"/>
        </w:rPr>
        <w:t xml:space="preserve"> </w:t>
      </w:r>
      <w:r>
        <w:rPr>
          <w:i/>
          <w:sz w:val="22"/>
          <w:szCs w:val="22"/>
        </w:rPr>
        <w:t>transpo</w:t>
      </w:r>
      <w:r>
        <w:rPr>
          <w:i/>
          <w:spacing w:val="3"/>
          <w:sz w:val="22"/>
          <w:szCs w:val="22"/>
        </w:rPr>
        <w:t>r</w:t>
      </w:r>
      <w:r>
        <w:rPr>
          <w:i/>
          <w:sz w:val="22"/>
          <w:szCs w:val="22"/>
        </w:rPr>
        <w:t xml:space="preserve">tation,      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r</w:t>
      </w:r>
      <w:r>
        <w:rPr>
          <w:i/>
          <w:spacing w:val="-4"/>
          <w:w w:val="102"/>
          <w:sz w:val="22"/>
          <w:szCs w:val="22"/>
        </w:rPr>
        <w:t>u</w:t>
      </w:r>
      <w:r>
        <w:rPr>
          <w:i/>
          <w:w w:val="102"/>
          <w:sz w:val="22"/>
          <w:szCs w:val="22"/>
        </w:rPr>
        <w:t xml:space="preserve">ral </w:t>
      </w:r>
      <w:r>
        <w:rPr>
          <w:i/>
          <w:sz w:val="22"/>
          <w:szCs w:val="22"/>
        </w:rPr>
        <w:t>transportation,</w:t>
      </w:r>
      <w:r>
        <w:rPr>
          <w:i/>
          <w:spacing w:val="53"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t</w:t>
      </w:r>
      <w:r>
        <w:rPr>
          <w:i/>
          <w:spacing w:val="4"/>
          <w:sz w:val="22"/>
          <w:szCs w:val="22"/>
        </w:rPr>
        <w:t>r</w:t>
      </w:r>
      <w:r>
        <w:rPr>
          <w:i/>
          <w:sz w:val="22"/>
          <w:szCs w:val="22"/>
        </w:rPr>
        <w:t>ansportation  and</w:t>
      </w:r>
      <w:proofErr w:type="gramEnd"/>
      <w:r>
        <w:rPr>
          <w:i/>
          <w:spacing w:val="33"/>
          <w:sz w:val="22"/>
          <w:szCs w:val="22"/>
        </w:rPr>
        <w:t xml:space="preserve"> </w:t>
      </w:r>
      <w:r>
        <w:rPr>
          <w:i/>
          <w:sz w:val="22"/>
          <w:szCs w:val="22"/>
        </w:rPr>
        <w:t>technology,</w:t>
      </w:r>
      <w:r>
        <w:rPr>
          <w:i/>
          <w:spacing w:val="53"/>
          <w:sz w:val="22"/>
          <w:szCs w:val="22"/>
        </w:rPr>
        <w:t xml:space="preserve"> </w:t>
      </w:r>
      <w:r>
        <w:rPr>
          <w:i/>
          <w:sz w:val="22"/>
          <w:szCs w:val="22"/>
        </w:rPr>
        <w:t>T</w:t>
      </w:r>
      <w:r>
        <w:rPr>
          <w:i/>
          <w:spacing w:val="-4"/>
          <w:sz w:val="22"/>
          <w:szCs w:val="22"/>
        </w:rPr>
        <w:t>r</w:t>
      </w:r>
      <w:r>
        <w:rPr>
          <w:i/>
          <w:sz w:val="22"/>
          <w:szCs w:val="22"/>
        </w:rPr>
        <w:t xml:space="preserve">ansportation 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30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 xml:space="preserve">Shoreline </w:t>
      </w:r>
      <w:r>
        <w:rPr>
          <w:i/>
          <w:sz w:val="22"/>
          <w:szCs w:val="22"/>
        </w:rPr>
        <w:t>Area,</w:t>
      </w:r>
      <w:r>
        <w:rPr>
          <w:i/>
          <w:spacing w:val="42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>e</w:t>
      </w:r>
      <w:r>
        <w:rPr>
          <w:i/>
          <w:sz w:val="22"/>
          <w:szCs w:val="22"/>
        </w:rPr>
        <w:t>a</w:t>
      </w:r>
      <w:r>
        <w:rPr>
          <w:i/>
          <w:spacing w:val="38"/>
          <w:sz w:val="22"/>
          <w:szCs w:val="22"/>
        </w:rPr>
        <w:t xml:space="preserve"> </w:t>
      </w:r>
      <w:r>
        <w:rPr>
          <w:i/>
          <w:sz w:val="22"/>
          <w:szCs w:val="22"/>
        </w:rPr>
        <w:t>and</w:t>
      </w:r>
      <w:r>
        <w:rPr>
          <w:i/>
          <w:spacing w:val="42"/>
          <w:sz w:val="22"/>
          <w:szCs w:val="22"/>
        </w:rPr>
        <w:t xml:space="preserve"> </w:t>
      </w:r>
      <w:r>
        <w:rPr>
          <w:i/>
          <w:sz w:val="22"/>
          <w:szCs w:val="22"/>
        </w:rPr>
        <w:t>Air</w:t>
      </w:r>
      <w:r>
        <w:rPr>
          <w:i/>
          <w:spacing w:val="38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Transportation, </w:t>
      </w:r>
      <w:r>
        <w:rPr>
          <w:i/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>Railway,</w:t>
      </w:r>
      <w:r>
        <w:rPr>
          <w:i/>
          <w:spacing w:val="48"/>
          <w:sz w:val="22"/>
          <w:szCs w:val="22"/>
        </w:rPr>
        <w:t xml:space="preserve"> </w:t>
      </w:r>
      <w:r>
        <w:rPr>
          <w:i/>
          <w:sz w:val="22"/>
          <w:szCs w:val="22"/>
        </w:rPr>
        <w:t>Inland</w:t>
      </w:r>
      <w:r>
        <w:rPr>
          <w:i/>
          <w:spacing w:val="48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Waterway,  </w:t>
      </w:r>
      <w:r>
        <w:rPr>
          <w:i/>
          <w:sz w:val="22"/>
          <w:szCs w:val="22"/>
        </w:rPr>
        <w:t>Social</w:t>
      </w:r>
      <w:r>
        <w:rPr>
          <w:i/>
          <w:spacing w:val="43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 xml:space="preserve">and </w:t>
      </w:r>
      <w:r>
        <w:rPr>
          <w:i/>
          <w:sz w:val="22"/>
          <w:szCs w:val="22"/>
        </w:rPr>
        <w:t>Cultural</w:t>
      </w:r>
      <w:r>
        <w:rPr>
          <w:i/>
          <w:spacing w:val="13"/>
          <w:sz w:val="22"/>
          <w:szCs w:val="22"/>
        </w:rPr>
        <w:t xml:space="preserve"> </w:t>
      </w:r>
      <w:r>
        <w:rPr>
          <w:i/>
          <w:sz w:val="22"/>
          <w:szCs w:val="22"/>
        </w:rPr>
        <w:t>in Transportation,</w:t>
      </w:r>
      <w:r>
        <w:rPr>
          <w:i/>
          <w:spacing w:val="26"/>
          <w:sz w:val="22"/>
          <w:szCs w:val="22"/>
        </w:rPr>
        <w:t xml:space="preserve"> </w:t>
      </w:r>
      <w:r>
        <w:rPr>
          <w:i/>
          <w:sz w:val="22"/>
          <w:szCs w:val="22"/>
        </w:rPr>
        <w:t>Transport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Financing,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Sustainability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in </w:t>
      </w:r>
      <w:r>
        <w:rPr>
          <w:i/>
          <w:w w:val="102"/>
          <w:sz w:val="22"/>
          <w:szCs w:val="22"/>
        </w:rPr>
        <w:t xml:space="preserve">Road </w:t>
      </w:r>
      <w:r>
        <w:rPr>
          <w:i/>
          <w:sz w:val="22"/>
          <w:szCs w:val="22"/>
        </w:rPr>
        <w:t>Pavement</w:t>
      </w:r>
      <w:r>
        <w:rPr>
          <w:i/>
          <w:spacing w:val="21"/>
          <w:sz w:val="22"/>
          <w:szCs w:val="22"/>
        </w:rPr>
        <w:t xml:space="preserve"> </w:t>
      </w:r>
      <w:r>
        <w:rPr>
          <w:i/>
          <w:sz w:val="22"/>
          <w:szCs w:val="22"/>
        </w:rPr>
        <w:t>Materials,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Le</w:t>
      </w:r>
      <w:r>
        <w:rPr>
          <w:i/>
          <w:spacing w:val="-5"/>
          <w:sz w:val="22"/>
          <w:szCs w:val="22"/>
        </w:rPr>
        <w:t>g</w:t>
      </w:r>
      <w:r>
        <w:rPr>
          <w:i/>
          <w:sz w:val="22"/>
          <w:szCs w:val="22"/>
        </w:rPr>
        <w:t>al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pacing w:val="-10"/>
          <w:sz w:val="22"/>
          <w:szCs w:val="22"/>
        </w:rPr>
        <w:t>&amp;</w:t>
      </w:r>
      <w:r>
        <w:rPr>
          <w:i/>
          <w:sz w:val="22"/>
          <w:szCs w:val="22"/>
        </w:rPr>
        <w:t>Institut</w:t>
      </w:r>
      <w:r>
        <w:rPr>
          <w:i/>
          <w:spacing w:val="4"/>
          <w:sz w:val="22"/>
          <w:szCs w:val="22"/>
        </w:rPr>
        <w:t>i</w:t>
      </w:r>
      <w:r>
        <w:rPr>
          <w:i/>
          <w:sz w:val="22"/>
          <w:szCs w:val="22"/>
        </w:rPr>
        <w:t>onal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Fram</w:t>
      </w:r>
      <w:r>
        <w:rPr>
          <w:i/>
          <w:spacing w:val="-5"/>
          <w:sz w:val="22"/>
          <w:szCs w:val="22"/>
        </w:rPr>
        <w:t>e</w:t>
      </w:r>
      <w:r>
        <w:rPr>
          <w:i/>
          <w:sz w:val="22"/>
          <w:szCs w:val="22"/>
        </w:rPr>
        <w:t>work,</w:t>
      </w:r>
      <w:r>
        <w:rPr>
          <w:i/>
          <w:spacing w:val="26"/>
          <w:sz w:val="22"/>
          <w:szCs w:val="22"/>
        </w:rPr>
        <w:t xml:space="preserve"> </w:t>
      </w:r>
      <w:r>
        <w:rPr>
          <w:i/>
          <w:sz w:val="22"/>
          <w:szCs w:val="22"/>
        </w:rPr>
        <w:t>Basic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Researc</w:t>
      </w:r>
      <w:r>
        <w:rPr>
          <w:i/>
          <w:spacing w:val="-3"/>
          <w:w w:val="102"/>
          <w:sz w:val="22"/>
          <w:szCs w:val="22"/>
        </w:rPr>
        <w:t>h</w:t>
      </w:r>
      <w:r>
        <w:rPr>
          <w:w w:val="102"/>
          <w:sz w:val="22"/>
          <w:szCs w:val="22"/>
        </w:rPr>
        <w:t>.</w:t>
      </w:r>
    </w:p>
    <w:p w:rsidR="00F1262E" w:rsidRDefault="00B04423">
      <w:pPr>
        <w:spacing w:before="77" w:line="245" w:lineRule="auto"/>
        <w:ind w:left="1254" w:right="127" w:hanging="1102"/>
        <w:rPr>
          <w:sz w:val="22"/>
          <w:szCs w:val="22"/>
        </w:rPr>
      </w:pPr>
      <w:r>
        <w:rPr>
          <w:b/>
          <w:spacing w:val="-2"/>
          <w:sz w:val="22"/>
          <w:szCs w:val="22"/>
        </w:rPr>
        <w:lastRenderedPageBreak/>
        <w:t>T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X</w:t>
      </w:r>
      <w:r>
        <w:rPr>
          <w:b/>
          <w:spacing w:val="4"/>
          <w:sz w:val="22"/>
          <w:szCs w:val="22"/>
        </w:rPr>
        <w:t>I</w:t>
      </w:r>
      <w:r>
        <w:rPr>
          <w:b/>
          <w:sz w:val="22"/>
          <w:szCs w:val="22"/>
        </w:rPr>
        <w:t>.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TEK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OL</w:t>
      </w:r>
      <w:r>
        <w:rPr>
          <w:b/>
          <w:spacing w:val="-4"/>
          <w:sz w:val="22"/>
          <w:szCs w:val="22"/>
        </w:rPr>
        <w:t>O</w:t>
      </w:r>
      <w:r>
        <w:rPr>
          <w:b/>
          <w:sz w:val="22"/>
          <w:szCs w:val="22"/>
        </w:rPr>
        <w:t xml:space="preserve">GI  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z w:val="22"/>
          <w:szCs w:val="22"/>
        </w:rPr>
        <w:t>INFO</w:t>
      </w:r>
      <w:r>
        <w:rPr>
          <w:b/>
          <w:spacing w:val="-6"/>
          <w:sz w:val="22"/>
          <w:szCs w:val="22"/>
        </w:rPr>
        <w:t>R</w:t>
      </w:r>
      <w:r>
        <w:rPr>
          <w:b/>
          <w:sz w:val="22"/>
          <w:szCs w:val="22"/>
        </w:rPr>
        <w:t xml:space="preserve">MASI  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DAN  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>KOMU</w:t>
      </w:r>
      <w:r>
        <w:rPr>
          <w:b/>
          <w:spacing w:val="-5"/>
          <w:sz w:val="22"/>
          <w:szCs w:val="22"/>
        </w:rPr>
        <w:t>N</w:t>
      </w:r>
      <w:r>
        <w:rPr>
          <w:b/>
          <w:sz w:val="22"/>
          <w:szCs w:val="22"/>
        </w:rPr>
        <w:t xml:space="preserve">IKASI  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>
        <w:rPr>
          <w:b/>
          <w:i/>
          <w:sz w:val="22"/>
          <w:szCs w:val="22"/>
        </w:rPr>
        <w:t>INFORMA</w:t>
      </w:r>
      <w:r>
        <w:rPr>
          <w:b/>
          <w:i/>
          <w:spacing w:val="5"/>
          <w:sz w:val="22"/>
          <w:szCs w:val="22"/>
        </w:rPr>
        <w:t>T</w:t>
      </w:r>
      <w:r>
        <w:rPr>
          <w:b/>
          <w:i/>
          <w:sz w:val="22"/>
          <w:szCs w:val="22"/>
        </w:rPr>
        <w:t xml:space="preserve">ION  </w:t>
      </w:r>
      <w:r>
        <w:rPr>
          <w:b/>
          <w:i/>
          <w:spacing w:val="5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&amp; COM</w:t>
      </w:r>
      <w:r>
        <w:rPr>
          <w:b/>
          <w:i/>
          <w:spacing w:val="4"/>
          <w:sz w:val="22"/>
          <w:szCs w:val="22"/>
        </w:rPr>
        <w:t>M</w:t>
      </w:r>
      <w:r>
        <w:rPr>
          <w:b/>
          <w:i/>
          <w:sz w:val="22"/>
          <w:szCs w:val="22"/>
        </w:rPr>
        <w:t>UNI</w:t>
      </w:r>
      <w:r>
        <w:rPr>
          <w:b/>
          <w:i/>
          <w:spacing w:val="3"/>
          <w:sz w:val="22"/>
          <w:szCs w:val="22"/>
        </w:rPr>
        <w:t>C</w:t>
      </w:r>
      <w:r>
        <w:rPr>
          <w:b/>
          <w:i/>
          <w:sz w:val="22"/>
          <w:szCs w:val="22"/>
        </w:rPr>
        <w:t>AT</w:t>
      </w:r>
      <w:r>
        <w:rPr>
          <w:b/>
          <w:i/>
          <w:spacing w:val="4"/>
          <w:sz w:val="22"/>
          <w:szCs w:val="22"/>
        </w:rPr>
        <w:t>I</w:t>
      </w:r>
      <w:r>
        <w:rPr>
          <w:b/>
          <w:i/>
          <w:sz w:val="22"/>
          <w:szCs w:val="22"/>
        </w:rPr>
        <w:t>ON</w:t>
      </w:r>
      <w:r>
        <w:rPr>
          <w:b/>
          <w:i/>
          <w:spacing w:val="-19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T</w:t>
      </w:r>
      <w:r>
        <w:rPr>
          <w:b/>
          <w:i/>
          <w:spacing w:val="5"/>
          <w:sz w:val="22"/>
          <w:szCs w:val="22"/>
        </w:rPr>
        <w:t>E</w:t>
      </w:r>
      <w:r>
        <w:rPr>
          <w:b/>
          <w:i/>
          <w:sz w:val="22"/>
          <w:szCs w:val="22"/>
        </w:rPr>
        <w:t>CHNO</w:t>
      </w:r>
      <w:r>
        <w:rPr>
          <w:b/>
          <w:i/>
          <w:spacing w:val="7"/>
          <w:sz w:val="22"/>
          <w:szCs w:val="22"/>
        </w:rPr>
        <w:t>L</w:t>
      </w:r>
      <w:r>
        <w:rPr>
          <w:b/>
          <w:i/>
          <w:sz w:val="22"/>
          <w:szCs w:val="22"/>
        </w:rPr>
        <w:t>OG</w:t>
      </w:r>
      <w:r>
        <w:rPr>
          <w:b/>
          <w:i/>
          <w:spacing w:val="2"/>
          <w:sz w:val="22"/>
          <w:szCs w:val="22"/>
        </w:rPr>
        <w:t>Y</w:t>
      </w:r>
      <w:r>
        <w:rPr>
          <w:b/>
          <w:sz w:val="22"/>
          <w:szCs w:val="22"/>
        </w:rPr>
        <w:t>)</w:t>
      </w:r>
    </w:p>
    <w:p w:rsidR="00F1262E" w:rsidRDefault="00B04423">
      <w:pPr>
        <w:spacing w:line="240" w:lineRule="exact"/>
        <w:ind w:left="1338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>Green</w:t>
      </w:r>
      <w:r>
        <w:rPr>
          <w:i/>
          <w:spacing w:val="31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T</w:t>
      </w:r>
      <w:r>
        <w:rPr>
          <w:i/>
          <w:sz w:val="22"/>
          <w:szCs w:val="22"/>
        </w:rPr>
        <w:t>echnolog</w:t>
      </w:r>
      <w:r>
        <w:rPr>
          <w:i/>
          <w:spacing w:val="2"/>
          <w:sz w:val="22"/>
          <w:szCs w:val="22"/>
        </w:rPr>
        <w:t>y</w:t>
      </w:r>
      <w:r>
        <w:rPr>
          <w:sz w:val="22"/>
          <w:szCs w:val="22"/>
        </w:rPr>
        <w:t>: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pemanfaatan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teknologi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info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masi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ko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unikasi</w:t>
      </w:r>
      <w:r>
        <w:rPr>
          <w:spacing w:val="3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(TI</w:t>
      </w:r>
      <w:r>
        <w:rPr>
          <w:spacing w:val="-4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>)</w:t>
      </w:r>
    </w:p>
    <w:p w:rsidR="00F1262E" w:rsidRDefault="00B04423">
      <w:pPr>
        <w:spacing w:before="6"/>
        <w:ind w:left="1676" w:right="12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untuk</w:t>
      </w:r>
      <w:proofErr w:type="gramEnd"/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tercapainya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solusi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ramah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lingkungan,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optimalisasi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disain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arsitektur</w:t>
      </w:r>
    </w:p>
    <w:p w:rsidR="00F1262E" w:rsidRDefault="00B04423">
      <w:pPr>
        <w:spacing w:before="6"/>
        <w:ind w:left="1676" w:right="2932"/>
        <w:jc w:val="both"/>
        <w:rPr>
          <w:sz w:val="22"/>
          <w:szCs w:val="22"/>
        </w:rPr>
      </w:pPr>
      <w:r>
        <w:rPr>
          <w:sz w:val="22"/>
          <w:szCs w:val="22"/>
        </w:rPr>
        <w:t>TIK</w:t>
      </w:r>
      <w:r>
        <w:rPr>
          <w:spacing w:val="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berdampak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amah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lingkun</w:t>
      </w:r>
      <w:r>
        <w:rPr>
          <w:spacing w:val="-5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an.</w:t>
      </w:r>
    </w:p>
    <w:p w:rsidR="00F1262E" w:rsidRDefault="00B04423">
      <w:pPr>
        <w:spacing w:before="6" w:line="245" w:lineRule="auto"/>
        <w:ind w:left="1676" w:right="124" w:hanging="33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Teknologi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Masa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Depan: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empersi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pkan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SDM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untuk penguasaaan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pengemban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tekn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logi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asa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de</w:t>
      </w:r>
      <w:r>
        <w:rPr>
          <w:spacing w:val="-4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an.</w:t>
      </w:r>
    </w:p>
    <w:p w:rsidR="00F1262E" w:rsidRDefault="00B04423">
      <w:pPr>
        <w:spacing w:line="245" w:lineRule="auto"/>
        <w:ind w:left="1676" w:right="126" w:hanging="3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Infrastruktur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TIK</w:t>
      </w:r>
      <w:proofErr w:type="gram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Meningkatkan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kemampuan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SDM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dan  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 xml:space="preserve">ndustri 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dalam </w:t>
      </w:r>
      <w:r>
        <w:rPr>
          <w:sz w:val="22"/>
          <w:szCs w:val="22"/>
        </w:rPr>
        <w:t>nege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1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enunjang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kemban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TIK.</w:t>
      </w:r>
    </w:p>
    <w:p w:rsidR="00F1262E" w:rsidRDefault="00B04423">
      <w:pPr>
        <w:spacing w:before="2" w:line="245" w:lineRule="auto"/>
        <w:ind w:left="1676" w:right="130" w:hanging="3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>
        <w:rPr>
          <w:spacing w:val="6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Teknologi  untuk</w:t>
      </w:r>
      <w:proofErr w:type="gramEnd"/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Industri: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Substitusi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knologi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impor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berbayar,</w:t>
      </w:r>
      <w:r>
        <w:rPr>
          <w:spacing w:val="49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ntara</w:t>
      </w:r>
      <w:r>
        <w:rPr>
          <w:spacing w:val="4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lain </w:t>
      </w:r>
      <w:r>
        <w:rPr>
          <w:sz w:val="22"/>
          <w:szCs w:val="22"/>
        </w:rPr>
        <w:t>proses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produksi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erbasis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IK,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Komponen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TI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Konten.</w:t>
      </w:r>
    </w:p>
    <w:p w:rsidR="00F1262E" w:rsidRDefault="00B04423">
      <w:pPr>
        <w:spacing w:line="245" w:lineRule="auto"/>
        <w:ind w:left="1676" w:right="123" w:hanging="3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Teknologi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enta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 xml:space="preserve">an 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emi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 xml:space="preserve">kinan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 xml:space="preserve">Pro 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Poor 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T</w:t>
      </w:r>
      <w:r>
        <w:rPr>
          <w:i/>
          <w:spacing w:val="-5"/>
          <w:w w:val="102"/>
          <w:sz w:val="22"/>
          <w:szCs w:val="22"/>
        </w:rPr>
        <w:t>e</w:t>
      </w:r>
      <w:r>
        <w:rPr>
          <w:i/>
          <w:w w:val="102"/>
          <w:sz w:val="22"/>
          <w:szCs w:val="22"/>
        </w:rPr>
        <w:t>chnolog</w:t>
      </w:r>
      <w:r>
        <w:rPr>
          <w:i/>
          <w:spacing w:val="1"/>
          <w:w w:val="102"/>
          <w:sz w:val="22"/>
          <w:szCs w:val="22"/>
        </w:rPr>
        <w:t>y</w:t>
      </w:r>
      <w:r>
        <w:rPr>
          <w:spacing w:val="-3"/>
          <w:w w:val="102"/>
          <w:sz w:val="22"/>
          <w:szCs w:val="22"/>
        </w:rPr>
        <w:t xml:space="preserve">): </w:t>
      </w:r>
      <w:r>
        <w:rPr>
          <w:sz w:val="22"/>
          <w:szCs w:val="22"/>
        </w:rPr>
        <w:t>memperpen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ek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mata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tai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bisnis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bagi UM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M,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serta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mem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erluas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akses </w:t>
      </w:r>
      <w:r>
        <w:rPr>
          <w:sz w:val="22"/>
          <w:szCs w:val="22"/>
        </w:rPr>
        <w:t xml:space="preserve">informasi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 pasar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memanf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atakan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desa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 xml:space="preserve">tar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2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Commu</w:t>
      </w:r>
      <w:r>
        <w:rPr>
          <w:i/>
          <w:spacing w:val="-3"/>
          <w:w w:val="102"/>
          <w:sz w:val="22"/>
          <w:szCs w:val="22"/>
        </w:rPr>
        <w:t>n</w:t>
      </w:r>
      <w:r>
        <w:rPr>
          <w:i/>
          <w:w w:val="102"/>
          <w:sz w:val="22"/>
          <w:szCs w:val="22"/>
        </w:rPr>
        <w:t xml:space="preserve">ity </w:t>
      </w:r>
      <w:r>
        <w:rPr>
          <w:i/>
          <w:sz w:val="22"/>
          <w:szCs w:val="22"/>
        </w:rPr>
        <w:t xml:space="preserve">access  </w:t>
      </w:r>
      <w:r>
        <w:rPr>
          <w:i/>
          <w:sz w:val="22"/>
          <w:szCs w:val="22"/>
        </w:rPr>
        <w:t>poin</w:t>
      </w:r>
      <w:r>
        <w:rPr>
          <w:i/>
          <w:spacing w:val="-4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memberda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 xml:space="preserve">akan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tekn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 xml:space="preserve">logi </w:t>
      </w:r>
      <w:r>
        <w:rPr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open</w:t>
      </w:r>
      <w:r>
        <w:rPr>
          <w:i/>
          <w:spacing w:val="51"/>
          <w:sz w:val="22"/>
          <w:szCs w:val="22"/>
        </w:rPr>
        <w:t xml:space="preserve"> </w:t>
      </w:r>
      <w:r>
        <w:rPr>
          <w:i/>
          <w:sz w:val="22"/>
          <w:szCs w:val="22"/>
        </w:rPr>
        <w:t>sou</w:t>
      </w:r>
      <w:r>
        <w:rPr>
          <w:i/>
          <w:spacing w:val="-5"/>
          <w:sz w:val="22"/>
          <w:szCs w:val="22"/>
        </w:rPr>
        <w:t>r</w:t>
      </w:r>
      <w:r>
        <w:rPr>
          <w:i/>
          <w:sz w:val="22"/>
          <w:szCs w:val="22"/>
        </w:rPr>
        <w:t xml:space="preserve">ce 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5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meningkatkan </w:t>
      </w:r>
      <w:r>
        <w:rPr>
          <w:sz w:val="22"/>
          <w:szCs w:val="22"/>
        </w:rPr>
        <w:t>daya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aing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bangsa,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iutamakan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untutk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asyarakat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-6"/>
          <w:sz w:val="22"/>
          <w:szCs w:val="22"/>
        </w:rPr>
        <w:t>p</w:t>
      </w:r>
      <w:r>
        <w:rPr>
          <w:sz w:val="22"/>
          <w:szCs w:val="22"/>
        </w:rPr>
        <w:t>edesaan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melalui</w:t>
      </w:r>
      <w:r>
        <w:rPr>
          <w:spacing w:val="10"/>
          <w:sz w:val="22"/>
          <w:szCs w:val="22"/>
        </w:rPr>
        <w:t xml:space="preserve"> </w:t>
      </w:r>
      <w:r>
        <w:rPr>
          <w:spacing w:val="-6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 xml:space="preserve">arana </w:t>
      </w:r>
      <w:r>
        <w:rPr>
          <w:sz w:val="22"/>
          <w:szCs w:val="22"/>
        </w:rPr>
        <w:t>desa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pintar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(BTIP-KemKomIn</w:t>
      </w:r>
      <w:r>
        <w:rPr>
          <w:spacing w:val="4"/>
          <w:w w:val="102"/>
          <w:sz w:val="22"/>
          <w:szCs w:val="22"/>
        </w:rPr>
        <w:t>f</w:t>
      </w:r>
      <w:r>
        <w:rPr>
          <w:w w:val="102"/>
          <w:sz w:val="22"/>
          <w:szCs w:val="22"/>
        </w:rPr>
        <w:t>o).</w:t>
      </w:r>
    </w:p>
    <w:p w:rsidR="00F1262E" w:rsidRDefault="00F1262E">
      <w:pPr>
        <w:spacing w:line="120" w:lineRule="exact"/>
        <w:rPr>
          <w:sz w:val="12"/>
          <w:szCs w:val="12"/>
        </w:rPr>
      </w:pPr>
    </w:p>
    <w:p w:rsidR="00F1262E" w:rsidRDefault="00B04423">
      <w:pPr>
        <w:spacing w:line="245" w:lineRule="auto"/>
        <w:ind w:left="1253" w:right="128" w:hanging="1102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TEM</w:t>
      </w:r>
      <w:r>
        <w:rPr>
          <w:b/>
          <w:sz w:val="22"/>
          <w:szCs w:val="22"/>
        </w:rPr>
        <w:t>A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XII</w:t>
      </w:r>
      <w:r>
        <w:rPr>
          <w:b/>
          <w:sz w:val="22"/>
          <w:szCs w:val="22"/>
        </w:rPr>
        <w:t xml:space="preserve">.   </w:t>
      </w:r>
      <w:r>
        <w:rPr>
          <w:b/>
          <w:spacing w:val="9"/>
          <w:sz w:val="22"/>
          <w:szCs w:val="22"/>
        </w:rPr>
        <w:t xml:space="preserve"> </w:t>
      </w:r>
      <w:proofErr w:type="gramStart"/>
      <w:r>
        <w:rPr>
          <w:b/>
          <w:spacing w:val="1"/>
          <w:sz w:val="22"/>
          <w:szCs w:val="22"/>
        </w:rPr>
        <w:t>PEMB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NGU</w:t>
      </w:r>
      <w:r>
        <w:rPr>
          <w:b/>
          <w:spacing w:val="-5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 xml:space="preserve">N 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4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NUS</w:t>
      </w:r>
      <w:r>
        <w:rPr>
          <w:b/>
          <w:spacing w:val="-4"/>
          <w:sz w:val="22"/>
          <w:szCs w:val="22"/>
        </w:rPr>
        <w:t>I</w:t>
      </w:r>
      <w:r>
        <w:rPr>
          <w:b/>
          <w:sz w:val="22"/>
          <w:szCs w:val="22"/>
        </w:rPr>
        <w:t>A</w:t>
      </w:r>
      <w:proofErr w:type="gramEnd"/>
      <w:r>
        <w:rPr>
          <w:b/>
          <w:spacing w:val="54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DA</w:t>
      </w:r>
      <w:r>
        <w:rPr>
          <w:b/>
          <w:sz w:val="22"/>
          <w:szCs w:val="22"/>
        </w:rPr>
        <w:t>N</w:t>
      </w:r>
      <w:r>
        <w:rPr>
          <w:b/>
          <w:spacing w:val="50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DAY</w:t>
      </w:r>
      <w:r>
        <w:rPr>
          <w:b/>
          <w:sz w:val="22"/>
          <w:szCs w:val="22"/>
        </w:rPr>
        <w:t>A</w:t>
      </w:r>
      <w:r>
        <w:rPr>
          <w:b/>
          <w:spacing w:val="54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SAI</w:t>
      </w:r>
      <w:r>
        <w:rPr>
          <w:b/>
          <w:spacing w:val="-5"/>
          <w:sz w:val="22"/>
          <w:szCs w:val="22"/>
        </w:rPr>
        <w:t>N</w:t>
      </w:r>
      <w:r>
        <w:rPr>
          <w:b/>
          <w:sz w:val="22"/>
          <w:szCs w:val="22"/>
        </w:rPr>
        <w:t xml:space="preserve">G </w:t>
      </w:r>
      <w:r>
        <w:rPr>
          <w:b/>
          <w:spacing w:val="1"/>
          <w:sz w:val="22"/>
          <w:szCs w:val="22"/>
        </w:rPr>
        <w:t xml:space="preserve"> BA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GS</w:t>
      </w:r>
      <w:r>
        <w:rPr>
          <w:b/>
          <w:sz w:val="22"/>
          <w:szCs w:val="22"/>
        </w:rPr>
        <w:t>A</w:t>
      </w:r>
      <w:r>
        <w:rPr>
          <w:b/>
          <w:spacing w:val="54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(</w:t>
      </w:r>
      <w:r>
        <w:rPr>
          <w:b/>
          <w:i/>
          <w:sz w:val="22"/>
          <w:szCs w:val="22"/>
        </w:rPr>
        <w:t>HUMAN DEVELO</w:t>
      </w:r>
      <w:r>
        <w:rPr>
          <w:b/>
          <w:i/>
          <w:spacing w:val="5"/>
          <w:sz w:val="22"/>
          <w:szCs w:val="22"/>
        </w:rPr>
        <w:t>P</w:t>
      </w:r>
      <w:r>
        <w:rPr>
          <w:b/>
          <w:i/>
          <w:sz w:val="22"/>
          <w:szCs w:val="22"/>
        </w:rPr>
        <w:t>MENT</w:t>
      </w:r>
      <w:r>
        <w:rPr>
          <w:b/>
          <w:i/>
          <w:spacing w:val="-12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&amp;</w:t>
      </w:r>
      <w:r>
        <w:rPr>
          <w:b/>
          <w:i/>
          <w:spacing w:val="-1"/>
          <w:sz w:val="22"/>
          <w:szCs w:val="22"/>
        </w:rPr>
        <w:t xml:space="preserve"> </w:t>
      </w:r>
      <w:r>
        <w:rPr>
          <w:b/>
          <w:i/>
          <w:spacing w:val="5"/>
          <w:sz w:val="22"/>
          <w:szCs w:val="22"/>
        </w:rPr>
        <w:t>C</w:t>
      </w:r>
      <w:r>
        <w:rPr>
          <w:b/>
          <w:i/>
          <w:sz w:val="22"/>
          <w:szCs w:val="22"/>
        </w:rPr>
        <w:t>OMPETIT</w:t>
      </w:r>
      <w:r>
        <w:rPr>
          <w:b/>
          <w:i/>
          <w:spacing w:val="6"/>
          <w:sz w:val="22"/>
          <w:szCs w:val="22"/>
        </w:rPr>
        <w:t>I</w:t>
      </w:r>
      <w:r>
        <w:rPr>
          <w:b/>
          <w:i/>
          <w:sz w:val="22"/>
          <w:szCs w:val="22"/>
        </w:rPr>
        <w:t>VEN</w:t>
      </w:r>
      <w:r>
        <w:rPr>
          <w:b/>
          <w:i/>
          <w:spacing w:val="5"/>
          <w:sz w:val="22"/>
          <w:szCs w:val="22"/>
        </w:rPr>
        <w:t>E</w:t>
      </w:r>
      <w:r>
        <w:rPr>
          <w:b/>
          <w:i/>
          <w:sz w:val="22"/>
          <w:szCs w:val="22"/>
        </w:rPr>
        <w:t>S</w:t>
      </w:r>
      <w:r>
        <w:rPr>
          <w:b/>
          <w:i/>
          <w:spacing w:val="2"/>
          <w:sz w:val="22"/>
          <w:szCs w:val="22"/>
        </w:rPr>
        <w:t>S</w:t>
      </w:r>
      <w:r>
        <w:rPr>
          <w:b/>
          <w:sz w:val="22"/>
          <w:szCs w:val="22"/>
        </w:rPr>
        <w:t>)</w:t>
      </w:r>
    </w:p>
    <w:p w:rsidR="00F1262E" w:rsidRDefault="00B04423">
      <w:pPr>
        <w:spacing w:line="240" w:lineRule="exact"/>
        <w:ind w:left="1337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 xml:space="preserve">etenagakerjaan,     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gang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ur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n,  </w:t>
      </w:r>
      <w:r>
        <w:rPr>
          <w:spacing w:val="5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 xml:space="preserve">endahnya 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produkt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 xml:space="preserve">fitas 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ker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 xml:space="preserve">a,  </w:t>
      </w:r>
      <w:r>
        <w:rPr>
          <w:spacing w:val="3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</w:t>
      </w:r>
    </w:p>
    <w:p w:rsidR="00F1262E" w:rsidRDefault="00B04423">
      <w:pPr>
        <w:spacing w:before="6" w:line="245" w:lineRule="auto"/>
        <w:ind w:left="1676" w:right="124"/>
        <w:jc w:val="both"/>
        <w:rPr>
          <w:sz w:val="22"/>
          <w:szCs w:val="22"/>
        </w:rPr>
      </w:pPr>
      <w:r>
        <w:rPr>
          <w:sz w:val="22"/>
          <w:szCs w:val="22"/>
        </w:rPr>
        <w:t>profesionalisme: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penin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katan</w:t>
      </w:r>
      <w:r>
        <w:rPr>
          <w:spacing w:val="2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pi</w:t>
      </w:r>
      <w:r>
        <w:rPr>
          <w:i/>
          <w:spacing w:val="-3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i</w:t>
      </w:r>
      <w:r>
        <w:rPr>
          <w:i/>
          <w:sz w:val="22"/>
          <w:szCs w:val="22"/>
        </w:rPr>
        <w:t>t</w:t>
      </w:r>
      <w:r>
        <w:rPr>
          <w:i/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kew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rau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ahaa</w:t>
      </w:r>
      <w:r>
        <w:rPr>
          <w:sz w:val="22"/>
          <w:szCs w:val="22"/>
        </w:rPr>
        <w:t>n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berbaga</w:t>
      </w:r>
      <w:r>
        <w:rPr>
          <w:sz w:val="22"/>
          <w:szCs w:val="22"/>
        </w:rPr>
        <w:t>i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ka</w:t>
      </w:r>
      <w:r>
        <w:rPr>
          <w:spacing w:val="-3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anga</w:t>
      </w:r>
      <w:r>
        <w:rPr>
          <w:spacing w:val="-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 xml:space="preserve">, </w:t>
      </w:r>
      <w:r>
        <w:rPr>
          <w:sz w:val="22"/>
          <w:szCs w:val="22"/>
        </w:rPr>
        <w:t>pengakuan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hak-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ak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untuk peker</w:t>
      </w:r>
      <w:r>
        <w:rPr>
          <w:spacing w:val="-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informal,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ening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atan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kiner</w:t>
      </w:r>
      <w:r>
        <w:rPr>
          <w:spacing w:val="-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M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terkait </w:t>
      </w:r>
      <w:r>
        <w:rPr>
          <w:sz w:val="22"/>
          <w:szCs w:val="22"/>
        </w:rPr>
        <w:t>dengan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era perdagangan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bebas,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peningkatan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keseimbangan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keterpaduan </w:t>
      </w:r>
      <w:r>
        <w:rPr>
          <w:i/>
          <w:sz w:val="22"/>
          <w:szCs w:val="22"/>
        </w:rPr>
        <w:t xml:space="preserve">industrial 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re</w:t>
      </w:r>
      <w:r>
        <w:rPr>
          <w:i/>
          <w:spacing w:val="4"/>
          <w:sz w:val="22"/>
          <w:szCs w:val="22"/>
        </w:rPr>
        <w:t>l</w:t>
      </w:r>
      <w:r>
        <w:rPr>
          <w:i/>
          <w:sz w:val="22"/>
          <w:szCs w:val="22"/>
        </w:rPr>
        <w:t xml:space="preserve">ationship </w:t>
      </w:r>
      <w:r>
        <w:rPr>
          <w:i/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(peke</w:t>
      </w:r>
      <w:r>
        <w:rPr>
          <w:spacing w:val="-5"/>
          <w:sz w:val="22"/>
          <w:szCs w:val="22"/>
        </w:rPr>
        <w:t>r</w:t>
      </w:r>
      <w:r>
        <w:rPr>
          <w:sz w:val="22"/>
          <w:szCs w:val="22"/>
        </w:rPr>
        <w:t xml:space="preserve">ja,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uruan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tinggi,  pemerintah, 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perusaha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dan peme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saham),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erlindungan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hak-hak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pekerja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ran,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penurunan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g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p </w:t>
      </w:r>
      <w:r>
        <w:rPr>
          <w:sz w:val="22"/>
          <w:szCs w:val="22"/>
        </w:rPr>
        <w:t>ekonomi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antar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peke</w:t>
      </w:r>
      <w:r>
        <w:rPr>
          <w:spacing w:val="-6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ja.</w:t>
      </w:r>
    </w:p>
    <w:p w:rsidR="00F1262E" w:rsidRDefault="00B04423">
      <w:pPr>
        <w:spacing w:line="246" w:lineRule="auto"/>
        <w:ind w:left="1676" w:right="122" w:hanging="3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Menurunnya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nilai-nilai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buda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integritas,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dan identitas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nasional: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peningkatan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da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la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day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nu</w:t>
      </w:r>
      <w:r>
        <w:rPr>
          <w:spacing w:val="2"/>
          <w:sz w:val="22"/>
          <w:szCs w:val="22"/>
        </w:rPr>
        <w:t>j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</w:t>
      </w:r>
      <w:r>
        <w:rPr>
          <w:spacing w:val="3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mb</w:t>
      </w:r>
      <w:r>
        <w:rPr>
          <w:spacing w:val="3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r</w:t>
      </w:r>
      <w:r>
        <w:rPr>
          <w:spacing w:val="5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nt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praktek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korupsi,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kolus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nepotisme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(KKN),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dan penyalahgunaan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wewenang, </w:t>
      </w:r>
      <w:proofErr w:type="gramStart"/>
      <w:r>
        <w:rPr>
          <w:sz w:val="22"/>
          <w:szCs w:val="22"/>
        </w:rPr>
        <w:t>penguatan  nila</w:t>
      </w:r>
      <w:r>
        <w:rPr>
          <w:spacing w:val="5"/>
          <w:sz w:val="22"/>
          <w:szCs w:val="22"/>
        </w:rPr>
        <w:t>i</w:t>
      </w:r>
      <w:proofErr w:type="gramEnd"/>
      <w:r>
        <w:rPr>
          <w:sz w:val="22"/>
          <w:szCs w:val="22"/>
        </w:rPr>
        <w:t>-n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 xml:space="preserve">lai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keban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saan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budi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pek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rti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bangsa,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penggalian 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pelest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rian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nilai-nilai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kearifan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lokal.</w:t>
      </w:r>
    </w:p>
    <w:p w:rsidR="00F1262E" w:rsidRDefault="00B04423">
      <w:pPr>
        <w:spacing w:line="240" w:lineRule="exact"/>
        <w:ind w:left="1337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Akse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erataan,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mut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rele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ansi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pendidi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an: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peme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ataan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akses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u</w:t>
      </w:r>
      <w:r>
        <w:rPr>
          <w:spacing w:val="-3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t</w:t>
      </w:r>
      <w:r>
        <w:rPr>
          <w:spacing w:val="-3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>k</w:t>
      </w:r>
    </w:p>
    <w:p w:rsidR="00F1262E" w:rsidRDefault="00B04423">
      <w:pPr>
        <w:spacing w:before="6" w:line="245" w:lineRule="auto"/>
        <w:ind w:left="1676" w:right="12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mendapatkan</w:t>
      </w:r>
      <w:proofErr w:type="gramEnd"/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pendidikan,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terutama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pendidikan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menengah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w w:val="102"/>
          <w:sz w:val="22"/>
          <w:szCs w:val="22"/>
        </w:rPr>
        <w:t xml:space="preserve">tinggi, </w:t>
      </w:r>
      <w:r>
        <w:rPr>
          <w:sz w:val="22"/>
          <w:szCs w:val="22"/>
        </w:rPr>
        <w:t>penin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katan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mutu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endidika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penguran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kesenjan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antara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>eteram</w:t>
      </w:r>
      <w:r>
        <w:rPr>
          <w:spacing w:val="-4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 xml:space="preserve">ilan </w:t>
      </w:r>
      <w:r>
        <w:rPr>
          <w:sz w:val="22"/>
          <w:szCs w:val="22"/>
        </w:rPr>
        <w:t>yang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diaj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rkan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di lembaga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pendidikan</w:t>
      </w:r>
      <w:r>
        <w:rPr>
          <w:spacing w:val="2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kebutuhan</w:t>
      </w:r>
      <w:r>
        <w:rPr>
          <w:spacing w:val="2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ngan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ke</w:t>
      </w:r>
      <w:r>
        <w:rPr>
          <w:spacing w:val="-5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ja.</w:t>
      </w:r>
    </w:p>
    <w:p w:rsidR="00F1262E" w:rsidRDefault="00B04423">
      <w:pPr>
        <w:spacing w:line="245" w:lineRule="auto"/>
        <w:ind w:left="1676" w:right="125" w:hanging="3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as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os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2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b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da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SD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:</w:t>
      </w:r>
      <w:r>
        <w:rPr>
          <w:spacing w:val="2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na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pacing w:val="5"/>
          <w:sz w:val="22"/>
          <w:szCs w:val="22"/>
        </w:rPr>
        <w:t>m</w:t>
      </w:r>
      <w:r>
        <w:rPr>
          <w:spacing w:val="-2"/>
          <w:sz w:val="22"/>
          <w:szCs w:val="22"/>
        </w:rPr>
        <w:t>pa</w:t>
      </w:r>
      <w:r>
        <w:rPr>
          <w:sz w:val="22"/>
          <w:szCs w:val="22"/>
        </w:rPr>
        <w:t>k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s</w:t>
      </w:r>
      <w:r>
        <w:rPr>
          <w:spacing w:val="-2"/>
          <w:w w:val="102"/>
          <w:sz w:val="22"/>
          <w:szCs w:val="22"/>
        </w:rPr>
        <w:t>os</w:t>
      </w:r>
      <w:r>
        <w:rPr>
          <w:spacing w:val="3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 xml:space="preserve">al </w:t>
      </w:r>
      <w:r>
        <w:rPr>
          <w:sz w:val="22"/>
          <w:szCs w:val="22"/>
        </w:rPr>
        <w:t>pekerja</w:t>
      </w:r>
      <w:r>
        <w:rPr>
          <w:spacing w:val="5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migran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I),  penan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anan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kelompok  marjin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dan/atau</w:t>
      </w:r>
      <w:r>
        <w:rPr>
          <w:spacing w:val="5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kelompok </w:t>
      </w:r>
      <w:r>
        <w:rPr>
          <w:sz w:val="22"/>
          <w:szCs w:val="22"/>
        </w:rPr>
        <w:t>rentan, pen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orong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te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capainya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kesetar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gende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penanga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12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traffickin</w:t>
      </w:r>
      <w:r>
        <w:rPr>
          <w:i/>
          <w:spacing w:val="-1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, </w:t>
      </w:r>
      <w:r>
        <w:rPr>
          <w:sz w:val="22"/>
          <w:szCs w:val="22"/>
        </w:rPr>
        <w:t>kekerasan,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pekerja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anak,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pekerja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s,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anak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jalanan,</w:t>
      </w:r>
      <w:r>
        <w:rPr>
          <w:spacing w:val="1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narkoba.</w:t>
      </w:r>
    </w:p>
    <w:p w:rsidR="00F1262E" w:rsidRDefault="00B04423">
      <w:pPr>
        <w:tabs>
          <w:tab w:val="left" w:pos="2380"/>
        </w:tabs>
        <w:spacing w:before="2" w:line="245" w:lineRule="auto"/>
        <w:ind w:left="1676" w:right="123" w:hanging="338"/>
        <w:jc w:val="both"/>
        <w:rPr>
          <w:sz w:val="22"/>
          <w:szCs w:val="22"/>
        </w:rPr>
        <w:sectPr w:rsidR="00F1262E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60" style="position:absolute;left:0;text-align:left;margin-left:93.7pt;margin-top:734.3pt;width:0;height:0;z-index:-251650560;mso-position-horizontal-relative:page;mso-position-vertical-relative:page" coordorigin="1874,14686" coordsize="0,0">
            <v:shape id="_x0000_s1061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58" style="position:absolute;left:0;text-align:left;margin-left:93.7pt;margin-top:734.3pt;width:0;height:0;z-index:-251649536;mso-position-horizontal-relative:page;mso-position-vertical-relative:page" coordorigin="1874,14686" coordsize="0,0">
            <v:shape id="_x0000_s1059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56" style="position:absolute;left:0;text-align:left;margin-left:93.7pt;margin-top:734.3pt;width:0;height:0;z-index:-251648512;mso-position-horizontal-relative:page;mso-position-vertical-relative:page" coordorigin="1874,14686" coordsize="0,0">
            <v:shape id="_x0000_s105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rPr>
          <w:sz w:val="22"/>
          <w:szCs w:val="22"/>
        </w:rPr>
        <w:t>5.   Rendahnya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mutu</w:t>
      </w:r>
      <w:r>
        <w:rPr>
          <w:spacing w:val="15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kesehatan </w:t>
      </w:r>
      <w:r>
        <w:rPr>
          <w:spacing w:val="3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an</w:t>
      </w:r>
      <w:proofErr w:type="gramEnd"/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lingkungan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kerja:</w:t>
      </w:r>
      <w:r>
        <w:rPr>
          <w:spacing w:val="1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ulangan</w:t>
      </w:r>
      <w:r>
        <w:rPr>
          <w:spacing w:val="3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dampak </w:t>
      </w:r>
      <w:r>
        <w:rPr>
          <w:sz w:val="22"/>
          <w:szCs w:val="22"/>
        </w:rPr>
        <w:t>sosial</w:t>
      </w:r>
      <w:r>
        <w:rPr>
          <w:spacing w:val="-45"/>
          <w:sz w:val="22"/>
          <w:szCs w:val="22"/>
        </w:rPr>
        <w:t xml:space="preserve"> </w:t>
      </w:r>
      <w:r>
        <w:rPr>
          <w:sz w:val="22"/>
          <w:szCs w:val="22"/>
        </w:rPr>
        <w:tab/>
        <w:t>penyeba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 xml:space="preserve">an 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 xml:space="preserve">V/Aids, 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 xml:space="preserve">atan 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keamanan 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dan  </w:t>
      </w:r>
      <w:r>
        <w:rPr>
          <w:spacing w:val="4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ke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 xml:space="preserve">ehatan </w:t>
      </w:r>
      <w:r>
        <w:rPr>
          <w:sz w:val="22"/>
          <w:szCs w:val="22"/>
        </w:rPr>
        <w:t>lingkungan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ke</w:t>
      </w:r>
      <w:r>
        <w:rPr>
          <w:spacing w:val="-4"/>
          <w:w w:val="102"/>
          <w:sz w:val="22"/>
          <w:szCs w:val="22"/>
        </w:rPr>
        <w:t>r</w:t>
      </w:r>
      <w:r>
        <w:rPr>
          <w:spacing w:val="4"/>
          <w:w w:val="102"/>
          <w:sz w:val="22"/>
          <w:szCs w:val="22"/>
        </w:rPr>
        <w:t>j</w:t>
      </w:r>
      <w:r>
        <w:rPr>
          <w:w w:val="102"/>
          <w:sz w:val="22"/>
          <w:szCs w:val="22"/>
        </w:rPr>
        <w:t>a.</w:t>
      </w:r>
    </w:p>
    <w:p w:rsidR="00F1262E" w:rsidRDefault="00B04423">
      <w:pPr>
        <w:spacing w:before="77" w:line="240" w:lineRule="exact"/>
        <w:ind w:left="152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lastRenderedPageBreak/>
        <w:t>Lampiran</w:t>
      </w:r>
      <w:r>
        <w:rPr>
          <w:b/>
          <w:spacing w:val="22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7.2</w:t>
      </w:r>
      <w:r>
        <w:rPr>
          <w:b/>
          <w:spacing w:val="8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Format</w:t>
      </w:r>
      <w:r>
        <w:rPr>
          <w:b/>
          <w:spacing w:val="17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Halaman</w:t>
      </w:r>
      <w:r>
        <w:rPr>
          <w:b/>
          <w:spacing w:val="20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Sampul</w:t>
      </w:r>
      <w:r>
        <w:rPr>
          <w:b/>
          <w:spacing w:val="17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Proposal</w:t>
      </w:r>
      <w:r>
        <w:rPr>
          <w:b/>
          <w:spacing w:val="20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Penelit</w:t>
      </w:r>
      <w:r>
        <w:rPr>
          <w:b/>
          <w:spacing w:val="3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an</w:t>
      </w:r>
      <w:r>
        <w:rPr>
          <w:b/>
          <w:spacing w:val="22"/>
          <w:position w:val="-1"/>
          <w:sz w:val="22"/>
          <w:szCs w:val="22"/>
        </w:rPr>
        <w:t xml:space="preserve"> </w:t>
      </w:r>
      <w:r>
        <w:rPr>
          <w:b/>
          <w:spacing w:val="-4"/>
          <w:position w:val="-1"/>
          <w:sz w:val="22"/>
          <w:szCs w:val="22"/>
        </w:rPr>
        <w:t>S</w:t>
      </w:r>
      <w:r>
        <w:rPr>
          <w:b/>
          <w:position w:val="-1"/>
          <w:sz w:val="22"/>
          <w:szCs w:val="22"/>
        </w:rPr>
        <w:t>trategis</w:t>
      </w:r>
      <w:r>
        <w:rPr>
          <w:b/>
          <w:spacing w:val="20"/>
          <w:position w:val="-1"/>
          <w:sz w:val="22"/>
          <w:szCs w:val="22"/>
        </w:rPr>
        <w:t xml:space="preserve"> </w:t>
      </w:r>
      <w:r>
        <w:rPr>
          <w:b/>
          <w:w w:val="102"/>
          <w:position w:val="-1"/>
          <w:sz w:val="22"/>
          <w:szCs w:val="22"/>
        </w:rPr>
        <w:t>Nasional</w:t>
      </w:r>
    </w:p>
    <w:p w:rsidR="00F1262E" w:rsidRDefault="00F1262E">
      <w:pPr>
        <w:spacing w:before="4" w:line="100" w:lineRule="exact"/>
        <w:rPr>
          <w:sz w:val="10"/>
          <w:szCs w:val="10"/>
        </w:rPr>
      </w:pPr>
    </w:p>
    <w:p w:rsidR="00F1262E" w:rsidRDefault="00F1262E">
      <w:pPr>
        <w:spacing w:line="200" w:lineRule="exact"/>
      </w:pPr>
    </w:p>
    <w:p w:rsidR="00F1262E" w:rsidRDefault="00F1262E">
      <w:pPr>
        <w:spacing w:line="200" w:lineRule="exact"/>
      </w:pPr>
    </w:p>
    <w:p w:rsidR="00F1262E" w:rsidRDefault="00B04423">
      <w:pPr>
        <w:spacing w:before="40" w:line="251" w:lineRule="auto"/>
        <w:ind w:left="4254" w:right="413"/>
        <w:rPr>
          <w:rFonts w:ascii="Calibri" w:eastAsia="Calibri" w:hAnsi="Calibri" w:cs="Calibri"/>
        </w:rPr>
      </w:pPr>
      <w:r>
        <w:rPr>
          <w:spacing w:val="1"/>
        </w:rPr>
        <w:t>K</w:t>
      </w:r>
      <w:r>
        <w:rPr>
          <w:spacing w:val="-3"/>
        </w:rPr>
        <w:t>o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/N</w:t>
      </w:r>
      <w:r>
        <w:rPr>
          <w:spacing w:val="-4"/>
        </w:rPr>
        <w:t>a</w:t>
      </w:r>
      <w:r>
        <w:rPr>
          <w:spacing w:val="1"/>
        </w:rPr>
        <w:t>m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Ru</w:t>
      </w:r>
      <w:r>
        <w:rPr>
          <w:spacing w:val="-5"/>
        </w:rPr>
        <w:t>m</w:t>
      </w:r>
      <w:r>
        <w:rPr>
          <w:spacing w:val="1"/>
        </w:rPr>
        <w:t>pu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l</w:t>
      </w:r>
      <w:r>
        <w:rPr>
          <w:spacing w:val="1"/>
        </w:rPr>
        <w:t>mu</w:t>
      </w:r>
      <w:proofErr w:type="gramStart"/>
      <w:r>
        <w:t>*</w:t>
      </w:r>
      <w:r>
        <w:rPr>
          <w:spacing w:val="23"/>
        </w:rPr>
        <w:t xml:space="preserve"> </w:t>
      </w:r>
      <w:r>
        <w:rPr>
          <w:spacing w:val="1"/>
          <w:w w:val="103"/>
        </w:rPr>
        <w:t>:</w:t>
      </w:r>
      <w:proofErr w:type="gramEnd"/>
      <w:r>
        <w:rPr>
          <w:spacing w:val="1"/>
          <w:w w:val="103"/>
        </w:rPr>
        <w:t>..</w:t>
      </w:r>
      <w:r>
        <w:rPr>
          <w:spacing w:val="-3"/>
          <w:w w:val="103"/>
        </w:rPr>
        <w:t>.</w:t>
      </w:r>
      <w:r>
        <w:rPr>
          <w:spacing w:val="1"/>
          <w:w w:val="103"/>
        </w:rPr>
        <w:t>....</w:t>
      </w:r>
      <w:r>
        <w:rPr>
          <w:spacing w:val="-4"/>
          <w:w w:val="103"/>
        </w:rPr>
        <w:t>.</w:t>
      </w:r>
      <w:r>
        <w:rPr>
          <w:spacing w:val="1"/>
          <w:w w:val="103"/>
        </w:rPr>
        <w:t>.</w:t>
      </w:r>
      <w:r>
        <w:rPr>
          <w:spacing w:val="-3"/>
          <w:w w:val="103"/>
        </w:rPr>
        <w:t>/</w:t>
      </w:r>
      <w:r>
        <w:rPr>
          <w:spacing w:val="1"/>
          <w:w w:val="103"/>
        </w:rPr>
        <w:t>.....</w:t>
      </w:r>
      <w:r>
        <w:rPr>
          <w:spacing w:val="-4"/>
          <w:w w:val="103"/>
        </w:rPr>
        <w:t>.</w:t>
      </w:r>
      <w:r>
        <w:rPr>
          <w:spacing w:val="1"/>
          <w:w w:val="103"/>
        </w:rPr>
        <w:t>..</w:t>
      </w:r>
      <w:r>
        <w:rPr>
          <w:spacing w:val="-4"/>
          <w:w w:val="103"/>
        </w:rPr>
        <w:t>.</w:t>
      </w:r>
      <w:r>
        <w:rPr>
          <w:spacing w:val="1"/>
          <w:w w:val="103"/>
        </w:rPr>
        <w:t>....</w:t>
      </w:r>
      <w:r>
        <w:rPr>
          <w:spacing w:val="-4"/>
          <w:w w:val="103"/>
        </w:rPr>
        <w:t>.</w:t>
      </w:r>
      <w:r>
        <w:rPr>
          <w:spacing w:val="1"/>
          <w:w w:val="103"/>
        </w:rPr>
        <w:t>....</w:t>
      </w:r>
      <w:r>
        <w:rPr>
          <w:spacing w:val="-4"/>
          <w:w w:val="103"/>
        </w:rPr>
        <w:t>.</w:t>
      </w:r>
      <w:r>
        <w:rPr>
          <w:spacing w:val="1"/>
          <w:w w:val="103"/>
        </w:rPr>
        <w:t xml:space="preserve">.. </w:t>
      </w:r>
      <w:r>
        <w:rPr>
          <w:spacing w:val="-1"/>
        </w:rPr>
        <w:t>Tema*</w:t>
      </w:r>
      <w:proofErr w:type="gramStart"/>
      <w:r>
        <w:t xml:space="preserve">*                                 </w:t>
      </w:r>
      <w:r>
        <w:rPr>
          <w:spacing w:val="12"/>
        </w:rPr>
        <w:t xml:space="preserve"> </w:t>
      </w:r>
      <w:r>
        <w:rPr>
          <w:rFonts w:ascii="Calibri" w:eastAsia="Calibri" w:hAnsi="Calibri" w:cs="Calibri"/>
          <w:spacing w:val="1"/>
          <w:w w:val="103"/>
        </w:rPr>
        <w:t>:</w:t>
      </w:r>
      <w:r>
        <w:rPr>
          <w:rFonts w:ascii="Calibri" w:eastAsia="Calibri" w:hAnsi="Calibri" w:cs="Calibri"/>
          <w:spacing w:val="-3"/>
          <w:w w:val="103"/>
        </w:rPr>
        <w:t>.</w:t>
      </w:r>
      <w:r>
        <w:rPr>
          <w:rFonts w:ascii="Calibri" w:eastAsia="Calibri" w:hAnsi="Calibri" w:cs="Calibri"/>
          <w:spacing w:val="1"/>
          <w:w w:val="103"/>
        </w:rPr>
        <w:t>......</w:t>
      </w:r>
      <w:r>
        <w:rPr>
          <w:rFonts w:ascii="Calibri" w:eastAsia="Calibri" w:hAnsi="Calibri" w:cs="Calibri"/>
          <w:spacing w:val="-4"/>
          <w:w w:val="103"/>
        </w:rPr>
        <w:t>.</w:t>
      </w:r>
      <w:r>
        <w:rPr>
          <w:rFonts w:ascii="Calibri" w:eastAsia="Calibri" w:hAnsi="Calibri" w:cs="Calibri"/>
          <w:spacing w:val="1"/>
          <w:w w:val="103"/>
        </w:rPr>
        <w:t>.......</w:t>
      </w:r>
      <w:r>
        <w:rPr>
          <w:rFonts w:ascii="Calibri" w:eastAsia="Calibri" w:hAnsi="Calibri" w:cs="Calibri"/>
          <w:spacing w:val="-4"/>
          <w:w w:val="103"/>
        </w:rPr>
        <w:t>.</w:t>
      </w:r>
      <w:r>
        <w:rPr>
          <w:rFonts w:ascii="Calibri" w:eastAsia="Calibri" w:hAnsi="Calibri" w:cs="Calibri"/>
          <w:spacing w:val="1"/>
          <w:w w:val="103"/>
        </w:rPr>
        <w:t>.......</w:t>
      </w:r>
      <w:r>
        <w:rPr>
          <w:rFonts w:ascii="Calibri" w:eastAsia="Calibri" w:hAnsi="Calibri" w:cs="Calibri"/>
          <w:spacing w:val="-4"/>
          <w:w w:val="103"/>
        </w:rPr>
        <w:t>.</w:t>
      </w:r>
      <w:r>
        <w:rPr>
          <w:rFonts w:ascii="Calibri" w:eastAsia="Calibri" w:hAnsi="Calibri" w:cs="Calibri"/>
          <w:spacing w:val="1"/>
          <w:w w:val="103"/>
        </w:rPr>
        <w:t>........</w:t>
      </w:r>
      <w:proofErr w:type="gramEnd"/>
    </w:p>
    <w:p w:rsidR="00F1262E" w:rsidRDefault="00F1262E">
      <w:pPr>
        <w:spacing w:before="9" w:line="120" w:lineRule="exact"/>
        <w:rPr>
          <w:sz w:val="13"/>
          <w:szCs w:val="13"/>
        </w:rPr>
      </w:pPr>
    </w:p>
    <w:p w:rsidR="00F1262E" w:rsidRDefault="00F1262E">
      <w:pPr>
        <w:spacing w:line="200" w:lineRule="exact"/>
      </w:pPr>
    </w:p>
    <w:p w:rsidR="00F1262E" w:rsidRDefault="00F1262E">
      <w:pPr>
        <w:spacing w:line="200" w:lineRule="exact"/>
      </w:pPr>
    </w:p>
    <w:p w:rsidR="00F1262E" w:rsidRDefault="00F1262E">
      <w:pPr>
        <w:spacing w:line="200" w:lineRule="exact"/>
      </w:pPr>
    </w:p>
    <w:p w:rsidR="00F1262E" w:rsidRDefault="00F1262E">
      <w:pPr>
        <w:spacing w:line="200" w:lineRule="exact"/>
      </w:pPr>
    </w:p>
    <w:p w:rsidR="00F1262E" w:rsidRDefault="00F1262E">
      <w:pPr>
        <w:spacing w:line="200" w:lineRule="exact"/>
      </w:pPr>
    </w:p>
    <w:p w:rsidR="00F1262E" w:rsidRDefault="00F1262E">
      <w:pPr>
        <w:spacing w:line="200" w:lineRule="exact"/>
      </w:pPr>
    </w:p>
    <w:p w:rsidR="00F1262E" w:rsidRDefault="00F1262E">
      <w:pPr>
        <w:spacing w:line="200" w:lineRule="exact"/>
      </w:pPr>
    </w:p>
    <w:p w:rsidR="00F1262E" w:rsidRDefault="00B04423">
      <w:pPr>
        <w:spacing w:before="36" w:line="546" w:lineRule="auto"/>
        <w:ind w:left="2425" w:right="2340" w:firstLine="1550"/>
        <w:rPr>
          <w:sz w:val="22"/>
          <w:szCs w:val="22"/>
        </w:rPr>
      </w:pPr>
      <w:r>
        <w:rPr>
          <w:b/>
          <w:spacing w:val="3"/>
          <w:w w:val="102"/>
          <w:sz w:val="22"/>
          <w:szCs w:val="22"/>
        </w:rPr>
        <w:t>P</w:t>
      </w:r>
      <w:r>
        <w:rPr>
          <w:b/>
          <w:spacing w:val="-4"/>
          <w:w w:val="102"/>
          <w:sz w:val="22"/>
          <w:szCs w:val="22"/>
        </w:rPr>
        <w:t>R</w:t>
      </w:r>
      <w:r>
        <w:rPr>
          <w:b/>
          <w:spacing w:val="3"/>
          <w:w w:val="102"/>
          <w:sz w:val="22"/>
          <w:szCs w:val="22"/>
        </w:rPr>
        <w:t>O</w:t>
      </w:r>
      <w:r>
        <w:rPr>
          <w:b/>
          <w:spacing w:val="-2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O</w:t>
      </w:r>
      <w:r>
        <w:rPr>
          <w:b/>
          <w:spacing w:val="-1"/>
          <w:w w:val="102"/>
          <w:sz w:val="22"/>
          <w:szCs w:val="22"/>
        </w:rPr>
        <w:t>S</w:t>
      </w:r>
      <w:r>
        <w:rPr>
          <w:b/>
          <w:spacing w:val="3"/>
          <w:w w:val="102"/>
          <w:sz w:val="22"/>
          <w:szCs w:val="22"/>
        </w:rPr>
        <w:t xml:space="preserve">AL </w:t>
      </w:r>
      <w:r>
        <w:rPr>
          <w:b/>
          <w:spacing w:val="1"/>
          <w:sz w:val="22"/>
          <w:szCs w:val="22"/>
        </w:rPr>
        <w:t>PENELITIA</w:t>
      </w:r>
      <w:r>
        <w:rPr>
          <w:b/>
          <w:sz w:val="22"/>
          <w:szCs w:val="22"/>
        </w:rPr>
        <w:t>N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TRATEGI</w:t>
      </w:r>
      <w:r>
        <w:rPr>
          <w:b/>
          <w:sz w:val="22"/>
          <w:szCs w:val="22"/>
        </w:rPr>
        <w:t>S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N</w:t>
      </w:r>
      <w:r>
        <w:rPr>
          <w:b/>
          <w:spacing w:val="-5"/>
          <w:w w:val="102"/>
          <w:sz w:val="22"/>
          <w:szCs w:val="22"/>
        </w:rPr>
        <w:t>A</w:t>
      </w:r>
      <w:r>
        <w:rPr>
          <w:b/>
          <w:spacing w:val="1"/>
          <w:w w:val="102"/>
          <w:sz w:val="22"/>
          <w:szCs w:val="22"/>
        </w:rPr>
        <w:t>SION</w:t>
      </w:r>
      <w:r>
        <w:rPr>
          <w:b/>
          <w:spacing w:val="-4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L</w:t>
      </w:r>
    </w:p>
    <w:p w:rsidR="00F1262E" w:rsidRDefault="00F1262E">
      <w:pPr>
        <w:spacing w:before="1" w:line="100" w:lineRule="exact"/>
        <w:rPr>
          <w:sz w:val="10"/>
          <w:szCs w:val="10"/>
        </w:rPr>
      </w:pPr>
    </w:p>
    <w:p w:rsidR="00F1262E" w:rsidRDefault="00F1262E">
      <w:pPr>
        <w:spacing w:line="200" w:lineRule="exact"/>
      </w:pPr>
    </w:p>
    <w:p w:rsidR="00F1262E" w:rsidRDefault="00F1262E">
      <w:pPr>
        <w:spacing w:line="200" w:lineRule="exact"/>
      </w:pPr>
    </w:p>
    <w:p w:rsidR="00F1262E" w:rsidRDefault="00B04423">
      <w:pPr>
        <w:ind w:left="3252" w:right="3202"/>
        <w:jc w:val="center"/>
        <w:rPr>
          <w:sz w:val="22"/>
          <w:szCs w:val="22"/>
        </w:rPr>
      </w:pPr>
      <w:r>
        <w:rPr>
          <w:b/>
          <w:sz w:val="22"/>
          <w:szCs w:val="22"/>
        </w:rPr>
        <w:t>Logo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Perguruan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Tinggi</w:t>
      </w:r>
    </w:p>
    <w:p w:rsidR="00F1262E" w:rsidRDefault="00F1262E">
      <w:pPr>
        <w:spacing w:line="200" w:lineRule="exact"/>
      </w:pPr>
    </w:p>
    <w:p w:rsidR="00F1262E" w:rsidRDefault="00F1262E">
      <w:pPr>
        <w:spacing w:line="200" w:lineRule="exact"/>
      </w:pPr>
    </w:p>
    <w:p w:rsidR="00F1262E" w:rsidRDefault="00F1262E">
      <w:pPr>
        <w:spacing w:line="200" w:lineRule="exact"/>
      </w:pPr>
    </w:p>
    <w:p w:rsidR="00F1262E" w:rsidRDefault="00F1262E">
      <w:pPr>
        <w:spacing w:line="200" w:lineRule="exact"/>
      </w:pPr>
    </w:p>
    <w:p w:rsidR="00F1262E" w:rsidRDefault="00F1262E">
      <w:pPr>
        <w:spacing w:line="200" w:lineRule="exact"/>
      </w:pPr>
    </w:p>
    <w:p w:rsidR="00F1262E" w:rsidRDefault="00F1262E">
      <w:pPr>
        <w:spacing w:before="15" w:line="280" w:lineRule="exact"/>
        <w:rPr>
          <w:sz w:val="28"/>
          <w:szCs w:val="28"/>
        </w:rPr>
      </w:pPr>
    </w:p>
    <w:p w:rsidR="00F1262E" w:rsidRDefault="00B04423">
      <w:pPr>
        <w:ind w:left="3279" w:right="3231"/>
        <w:jc w:val="center"/>
        <w:rPr>
          <w:sz w:val="22"/>
          <w:szCs w:val="22"/>
        </w:rPr>
      </w:pPr>
      <w:r>
        <w:pict>
          <v:group id="_x0000_s1048" style="position:absolute;left:0;text-align:left;margin-left:95.6pt;margin-top:95.75pt;width:423.65pt;height:553.85pt;z-index:-251644416;mso-position-horizontal-relative:page;mso-position-vertical-relative:page" coordorigin="1912,1915" coordsize="8473,11077">
            <v:shape id="_x0000_s1055" style="position:absolute;left:1922;top:1925;width:8453;height:11042" coordorigin="1922,1925" coordsize="8453,11042" path="m1930,12967r,-11028l1937,1932r8424,l10375,1925r-8453,l1930,12967xe" fillcolor="black" stroked="f">
              <v:path arrowok="t"/>
            </v:shape>
            <v:shape id="_x0000_s1054" style="position:absolute;left:1922;top:1925;width:8453;height:11057" coordorigin="1922,1925" coordsize="8453,11057" path="m10375,12982r,-11057l10361,1932r-8424,l1930,1939r,11028l1922,1925r,11057l10375,12982r-8438,-8l1937,1939r8431,l10368,12967r-7,7l10375,12982xe" fillcolor="black" stroked="f">
              <v:path arrowok="t"/>
            </v:shape>
            <v:shape id="_x0000_s1053" style="position:absolute;left:1937;top:1939;width:8438;height:11042" coordorigin="1937,1939" coordsize="8438,11042" path="m10368,1939r-7,l10361,12967r-8424,l1937,12974r8438,8l10361,12974r7,-7l10368,1939xe" fillcolor="black" stroked="f">
              <v:path arrowok="t"/>
            </v:shape>
            <v:shape id="_x0000_s1052" style="position:absolute;left:5832;top:2076;width:4394;height:638" coordorigin="5832,2076" coordsize="4394,638" path="m5832,2714r4394,l10226,2076r-4394,l5832,2714xe" stroked="f">
              <v:path arrowok="t"/>
            </v:shape>
            <v:shape id="_x0000_s1051" style="position:absolute;left:5825;top:2071;width:4406;height:638" coordorigin="5825,2071" coordsize="4406,638" path="m5832,2710r,-627l5839,2076r4380,l10231,2071r-4406,l5832,2710xe" fillcolor="black" stroked="f">
              <v:path arrowok="t"/>
            </v:shape>
            <v:shape id="_x0000_s1050" style="position:absolute;left:5825;top:2071;width:4406;height:650" coordorigin="5825,2071" coordsize="4406,650" path="m10231,2722r,-651l10219,2076r-4380,l5832,2083r,627l5825,2071r,651l10231,2722r-4392,-8l5839,2083r4387,l10226,2710r-7,4l10231,2722xe" fillcolor="black" stroked="f">
              <v:path arrowok="t"/>
            </v:shape>
            <v:shape id="_x0000_s1049" style="position:absolute;left:5839;top:2083;width:4392;height:638" coordorigin="5839,2083" coordsize="4392,638" path="m10226,2083r-7,l10219,2710r-4380,l5839,2714r4392,8l10219,2714r7,-4l10226,2083xe" fillcolor="black" stroked="f">
              <v:path arrowok="t"/>
            </v:shape>
            <w10:wrap anchorx="page" anchory="page"/>
          </v:group>
        </w:pict>
      </w:r>
      <w:r>
        <w:rPr>
          <w:b/>
          <w:spacing w:val="1"/>
          <w:sz w:val="22"/>
          <w:szCs w:val="22"/>
        </w:rPr>
        <w:t>JU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U</w:t>
      </w:r>
      <w:r>
        <w:rPr>
          <w:b/>
          <w:sz w:val="22"/>
          <w:szCs w:val="22"/>
        </w:rPr>
        <w:t>L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PENELITI</w:t>
      </w:r>
      <w:r>
        <w:rPr>
          <w:b/>
          <w:spacing w:val="-4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</w:p>
    <w:p w:rsidR="00F1262E" w:rsidRDefault="00F1262E">
      <w:pPr>
        <w:spacing w:line="200" w:lineRule="exact"/>
      </w:pPr>
    </w:p>
    <w:p w:rsidR="00F1262E" w:rsidRDefault="00F1262E">
      <w:pPr>
        <w:spacing w:line="200" w:lineRule="exact"/>
      </w:pPr>
    </w:p>
    <w:p w:rsidR="00F1262E" w:rsidRDefault="00F1262E">
      <w:pPr>
        <w:spacing w:line="200" w:lineRule="exact"/>
      </w:pPr>
    </w:p>
    <w:p w:rsidR="00F1262E" w:rsidRDefault="00F1262E">
      <w:pPr>
        <w:spacing w:line="200" w:lineRule="exact"/>
      </w:pPr>
    </w:p>
    <w:p w:rsidR="00F1262E" w:rsidRDefault="00F1262E">
      <w:pPr>
        <w:spacing w:line="200" w:lineRule="exact"/>
      </w:pPr>
    </w:p>
    <w:p w:rsidR="00F1262E" w:rsidRDefault="00F1262E">
      <w:pPr>
        <w:spacing w:line="200" w:lineRule="exact"/>
      </w:pPr>
    </w:p>
    <w:p w:rsidR="00F1262E" w:rsidRDefault="00F1262E">
      <w:pPr>
        <w:spacing w:before="17" w:line="260" w:lineRule="exact"/>
        <w:rPr>
          <w:sz w:val="26"/>
          <w:szCs w:val="26"/>
        </w:rPr>
      </w:pPr>
    </w:p>
    <w:p w:rsidR="00F1262E" w:rsidRDefault="00B04423">
      <w:pPr>
        <w:ind w:left="3473" w:right="3421"/>
        <w:jc w:val="center"/>
        <w:rPr>
          <w:sz w:val="22"/>
          <w:szCs w:val="22"/>
        </w:rPr>
      </w:pPr>
      <w:r>
        <w:rPr>
          <w:b/>
          <w:sz w:val="22"/>
          <w:szCs w:val="22"/>
        </w:rPr>
        <w:t>Ketua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>Tim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Peneliti</w:t>
      </w:r>
    </w:p>
    <w:p w:rsidR="00F1262E" w:rsidRDefault="00F1262E">
      <w:pPr>
        <w:spacing w:before="5" w:line="120" w:lineRule="exact"/>
        <w:rPr>
          <w:sz w:val="12"/>
          <w:szCs w:val="12"/>
        </w:rPr>
      </w:pPr>
    </w:p>
    <w:p w:rsidR="00F1262E" w:rsidRDefault="00F1262E">
      <w:pPr>
        <w:spacing w:line="200" w:lineRule="exact"/>
      </w:pPr>
    </w:p>
    <w:p w:rsidR="00F1262E" w:rsidRDefault="00B04423">
      <w:pPr>
        <w:ind w:left="1267" w:right="1219"/>
        <w:jc w:val="center"/>
        <w:rPr>
          <w:sz w:val="22"/>
          <w:szCs w:val="22"/>
        </w:rPr>
      </w:pPr>
      <w:r>
        <w:rPr>
          <w:b/>
          <w:sz w:val="22"/>
          <w:szCs w:val="22"/>
        </w:rPr>
        <w:t>(Nama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ket</w:t>
      </w:r>
      <w:r>
        <w:rPr>
          <w:b/>
          <w:spacing w:val="-4"/>
          <w:sz w:val="22"/>
          <w:szCs w:val="22"/>
        </w:rPr>
        <w:t>u</w:t>
      </w:r>
      <w:r>
        <w:rPr>
          <w:b/>
          <w:sz w:val="22"/>
          <w:szCs w:val="22"/>
        </w:rPr>
        <w:t>a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5"/>
          <w:sz w:val="22"/>
          <w:szCs w:val="22"/>
        </w:rPr>
        <w:t>n</w:t>
      </w:r>
      <w:r>
        <w:rPr>
          <w:b/>
          <w:sz w:val="22"/>
          <w:szCs w:val="22"/>
        </w:rPr>
        <w:t>ggota</w:t>
      </w:r>
      <w:r>
        <w:rPr>
          <w:b/>
          <w:spacing w:val="19"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tim</w:t>
      </w:r>
      <w:proofErr w:type="gramEnd"/>
      <w:r>
        <w:rPr>
          <w:b/>
          <w:sz w:val="22"/>
          <w:szCs w:val="22"/>
        </w:rPr>
        <w:t>,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lengkap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>dengan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gelar,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NIDN)</w:t>
      </w:r>
    </w:p>
    <w:p w:rsidR="00F1262E" w:rsidRDefault="00F1262E">
      <w:pPr>
        <w:spacing w:line="200" w:lineRule="exact"/>
      </w:pPr>
    </w:p>
    <w:p w:rsidR="00F1262E" w:rsidRDefault="00F1262E">
      <w:pPr>
        <w:spacing w:line="200" w:lineRule="exact"/>
      </w:pPr>
    </w:p>
    <w:p w:rsidR="00F1262E" w:rsidRDefault="00F1262E">
      <w:pPr>
        <w:spacing w:line="200" w:lineRule="exact"/>
      </w:pPr>
    </w:p>
    <w:p w:rsidR="00F1262E" w:rsidRDefault="00F1262E">
      <w:pPr>
        <w:spacing w:line="200" w:lineRule="exact"/>
      </w:pPr>
    </w:p>
    <w:p w:rsidR="00F1262E" w:rsidRDefault="00F1262E">
      <w:pPr>
        <w:spacing w:line="200" w:lineRule="exact"/>
      </w:pPr>
    </w:p>
    <w:p w:rsidR="00F1262E" w:rsidRDefault="00F1262E">
      <w:pPr>
        <w:spacing w:line="200" w:lineRule="exact"/>
      </w:pPr>
    </w:p>
    <w:p w:rsidR="00F1262E" w:rsidRDefault="00F1262E">
      <w:pPr>
        <w:spacing w:before="20" w:line="260" w:lineRule="exact"/>
        <w:rPr>
          <w:sz w:val="26"/>
          <w:szCs w:val="26"/>
        </w:rPr>
      </w:pPr>
    </w:p>
    <w:p w:rsidR="00F1262E" w:rsidRDefault="00B04423">
      <w:pPr>
        <w:spacing w:line="546" w:lineRule="auto"/>
        <w:ind w:left="2595" w:right="2546"/>
        <w:jc w:val="center"/>
        <w:rPr>
          <w:sz w:val="22"/>
          <w:szCs w:val="22"/>
        </w:rPr>
      </w:pPr>
      <w:r>
        <w:rPr>
          <w:b/>
          <w:sz w:val="22"/>
          <w:szCs w:val="22"/>
        </w:rPr>
        <w:t>PERGURUAN</w:t>
      </w:r>
      <w:r>
        <w:rPr>
          <w:b/>
          <w:spacing w:val="32"/>
          <w:sz w:val="22"/>
          <w:szCs w:val="22"/>
        </w:rPr>
        <w:t xml:space="preserve"> </w:t>
      </w:r>
      <w:r>
        <w:rPr>
          <w:b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I</w:t>
      </w:r>
      <w:r>
        <w:rPr>
          <w:b/>
          <w:sz w:val="22"/>
          <w:szCs w:val="22"/>
        </w:rPr>
        <w:t>NGGI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PENGUS</w:t>
      </w:r>
      <w:r>
        <w:rPr>
          <w:b/>
          <w:spacing w:val="-4"/>
          <w:w w:val="102"/>
          <w:sz w:val="22"/>
          <w:szCs w:val="22"/>
        </w:rPr>
        <w:t>U</w:t>
      </w:r>
      <w:r>
        <w:rPr>
          <w:b/>
          <w:w w:val="102"/>
          <w:sz w:val="22"/>
          <w:szCs w:val="22"/>
        </w:rPr>
        <w:t xml:space="preserve">L </w:t>
      </w:r>
      <w:r>
        <w:rPr>
          <w:b/>
          <w:sz w:val="22"/>
          <w:szCs w:val="22"/>
        </w:rPr>
        <w:t>Bulan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</w:t>
      </w:r>
      <w:r>
        <w:rPr>
          <w:b/>
          <w:spacing w:val="3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hun</w:t>
      </w:r>
    </w:p>
    <w:p w:rsidR="00F1262E" w:rsidRDefault="00F1262E">
      <w:pPr>
        <w:spacing w:before="9" w:line="140" w:lineRule="exact"/>
        <w:rPr>
          <w:sz w:val="15"/>
          <w:szCs w:val="15"/>
        </w:rPr>
      </w:pPr>
    </w:p>
    <w:p w:rsidR="00F1262E" w:rsidRDefault="00F1262E">
      <w:pPr>
        <w:spacing w:line="200" w:lineRule="exact"/>
      </w:pPr>
    </w:p>
    <w:p w:rsidR="00F1262E" w:rsidRDefault="00F1262E">
      <w:pPr>
        <w:spacing w:line="200" w:lineRule="exact"/>
      </w:pPr>
    </w:p>
    <w:p w:rsidR="00F1262E" w:rsidRDefault="00F1262E">
      <w:pPr>
        <w:spacing w:line="200" w:lineRule="exact"/>
      </w:pPr>
    </w:p>
    <w:p w:rsidR="00F1262E" w:rsidRDefault="00F1262E">
      <w:pPr>
        <w:spacing w:line="200" w:lineRule="exact"/>
      </w:pPr>
    </w:p>
    <w:p w:rsidR="00F1262E" w:rsidRDefault="00B04423">
      <w:pPr>
        <w:ind w:left="234"/>
        <w:rPr>
          <w:sz w:val="18"/>
          <w:szCs w:val="18"/>
        </w:rPr>
      </w:pPr>
      <w:r>
        <w:pict>
          <v:group id="_x0000_s1046" style="position:absolute;left:0;text-align:left;margin-left:93.7pt;margin-top:734.3pt;width:0;height:0;z-index:-251647488;mso-position-horizontal-relative:page;mso-position-vertical-relative:page" coordorigin="1874,14686" coordsize="0,0">
            <v:shape id="_x0000_s104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44" style="position:absolute;left:0;text-align:left;margin-left:93.7pt;margin-top:734.3pt;width:0;height:0;z-index:-251646464;mso-position-horizontal-relative:page;mso-position-vertical-relative:page" coordorigin="1874,14686" coordsize="0,0">
            <v:shape id="_x0000_s1045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42" style="position:absolute;left:0;text-align:left;margin-left:93.7pt;margin-top:734.3pt;width:0;height:0;z-index:-251645440;mso-position-horizontal-relative:page;mso-position-vertical-relative:page" coordorigin="1874,14686" coordsize="0,0">
            <v:shape id="_x0000_s1043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rPr>
          <w:sz w:val="18"/>
          <w:szCs w:val="18"/>
        </w:rPr>
        <w:t>Keteran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an: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*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Tulis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salah</w:t>
      </w:r>
      <w:r>
        <w:rPr>
          <w:spacing w:val="18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s</w:t>
      </w:r>
      <w:r>
        <w:rPr>
          <w:sz w:val="18"/>
          <w:szCs w:val="18"/>
        </w:rPr>
        <w:t>a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>u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kode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dan</w:t>
      </w:r>
      <w:r>
        <w:rPr>
          <w:spacing w:val="13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nama</w:t>
      </w:r>
      <w:proofErr w:type="gramEnd"/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rumpun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ilmu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mengacu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pada</w:t>
      </w:r>
      <w:r>
        <w:rPr>
          <w:spacing w:val="1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L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mp</w:t>
      </w:r>
      <w:r>
        <w:rPr>
          <w:spacing w:val="-4"/>
          <w:sz w:val="18"/>
          <w:szCs w:val="18"/>
        </w:rPr>
        <w:t>i</w:t>
      </w:r>
      <w:r>
        <w:rPr>
          <w:sz w:val="18"/>
          <w:szCs w:val="18"/>
        </w:rPr>
        <w:t>ran</w:t>
      </w:r>
      <w:r>
        <w:rPr>
          <w:spacing w:val="31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A</w:t>
      </w:r>
    </w:p>
    <w:p w:rsidR="00F1262E" w:rsidRDefault="00B04423">
      <w:pPr>
        <w:spacing w:before="42"/>
        <w:ind w:left="1215"/>
        <w:rPr>
          <w:sz w:val="18"/>
          <w:szCs w:val="18"/>
        </w:rPr>
        <w:sectPr w:rsidR="00F1262E">
          <w:pgSz w:w="12240" w:h="15840"/>
          <w:pgMar w:top="1280" w:right="1720" w:bottom="280" w:left="1720" w:header="0" w:footer="869" w:gutter="0"/>
          <w:cols w:space="720"/>
        </w:sectPr>
      </w:pPr>
      <w:r>
        <w:rPr>
          <w:sz w:val="18"/>
          <w:szCs w:val="18"/>
        </w:rPr>
        <w:t>**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u</w:t>
      </w:r>
      <w:r>
        <w:rPr>
          <w:sz w:val="18"/>
          <w:szCs w:val="18"/>
        </w:rPr>
        <w:t>lis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Tema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3"/>
          <w:sz w:val="18"/>
          <w:szCs w:val="18"/>
        </w:rPr>
        <w:t>s</w:t>
      </w:r>
      <w:r>
        <w:rPr>
          <w:sz w:val="18"/>
          <w:szCs w:val="18"/>
        </w:rPr>
        <w:t>u</w:t>
      </w:r>
      <w:r>
        <w:rPr>
          <w:spacing w:val="1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S</w:t>
      </w:r>
      <w:r>
        <w:rPr>
          <w:sz w:val="18"/>
          <w:szCs w:val="18"/>
        </w:rPr>
        <w:t>trategis</w:t>
      </w:r>
      <w:r>
        <w:rPr>
          <w:spacing w:val="28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Nasional</w:t>
      </w:r>
    </w:p>
    <w:p w:rsidR="00F1262E" w:rsidRDefault="00B04423">
      <w:pPr>
        <w:spacing w:before="77"/>
        <w:ind w:left="152" w:right="632"/>
        <w:jc w:val="both"/>
        <w:rPr>
          <w:sz w:val="22"/>
          <w:szCs w:val="22"/>
        </w:rPr>
      </w:pPr>
      <w:r>
        <w:lastRenderedPageBreak/>
        <w:pict>
          <v:group id="_x0000_s1040" style="position:absolute;left:0;text-align:left;margin-left:92.3pt;margin-top:48.55pt;width:426.95pt;height:0;z-index:-251640320;mso-position-horizontal-relative:page" coordorigin="1846,971" coordsize="8539,0">
            <v:shape id="_x0000_s1041" style="position:absolute;left:1846;top:971;width:8539;height:0" coordorigin="1846,971" coordsize="8539,0" path="m1846,971r8539,e" filled="f" strokeweight=".58pt">
              <v:path arrowok="t"/>
            </v:shape>
            <w10:wrap anchorx="page"/>
          </v:group>
        </w:pict>
      </w:r>
      <w:r>
        <w:rPr>
          <w:b/>
          <w:sz w:val="22"/>
          <w:szCs w:val="22"/>
        </w:rPr>
        <w:t>Lampiran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7.3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Format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Hala</w:t>
      </w:r>
      <w:r>
        <w:rPr>
          <w:b/>
          <w:spacing w:val="-4"/>
          <w:sz w:val="22"/>
          <w:szCs w:val="22"/>
        </w:rPr>
        <w:t>m</w:t>
      </w:r>
      <w:r>
        <w:rPr>
          <w:b/>
          <w:sz w:val="22"/>
          <w:szCs w:val="22"/>
        </w:rPr>
        <w:t>an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4"/>
          <w:sz w:val="22"/>
          <w:szCs w:val="22"/>
        </w:rPr>
        <w:t>e</w:t>
      </w:r>
      <w:r>
        <w:rPr>
          <w:b/>
          <w:sz w:val="22"/>
          <w:szCs w:val="22"/>
        </w:rPr>
        <w:t>ngesahan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z w:val="22"/>
          <w:szCs w:val="22"/>
        </w:rPr>
        <w:t>Proposal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Penelitian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Strategis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Nasional</w:t>
      </w:r>
    </w:p>
    <w:p w:rsidR="00F1262E" w:rsidRDefault="00B04423">
      <w:pPr>
        <w:spacing w:before="100" w:line="248" w:lineRule="auto"/>
        <w:ind w:left="2394" w:right="2368" w:firstLine="595"/>
        <w:rPr>
          <w:sz w:val="22"/>
          <w:szCs w:val="22"/>
        </w:rPr>
      </w:pPr>
      <w:r>
        <w:rPr>
          <w:b/>
          <w:sz w:val="22"/>
          <w:szCs w:val="22"/>
        </w:rPr>
        <w:t>HALAMAN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 xml:space="preserve">PENGESAHAN </w:t>
      </w:r>
      <w:r>
        <w:rPr>
          <w:b/>
          <w:spacing w:val="1"/>
          <w:sz w:val="22"/>
          <w:szCs w:val="22"/>
        </w:rPr>
        <w:t>PENELITI</w:t>
      </w:r>
      <w:r>
        <w:rPr>
          <w:b/>
          <w:spacing w:val="-4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33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TRATEGI</w:t>
      </w:r>
      <w:r>
        <w:rPr>
          <w:b/>
          <w:sz w:val="22"/>
          <w:szCs w:val="22"/>
        </w:rPr>
        <w:t>S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NA</w:t>
      </w:r>
      <w:r>
        <w:rPr>
          <w:b/>
          <w:spacing w:val="-4"/>
          <w:w w:val="102"/>
          <w:sz w:val="22"/>
          <w:szCs w:val="22"/>
        </w:rPr>
        <w:t>S</w:t>
      </w:r>
      <w:r>
        <w:rPr>
          <w:b/>
          <w:spacing w:val="1"/>
          <w:w w:val="102"/>
          <w:sz w:val="22"/>
          <w:szCs w:val="22"/>
        </w:rPr>
        <w:t>IO</w:t>
      </w:r>
      <w:r>
        <w:rPr>
          <w:b/>
          <w:spacing w:val="-3"/>
          <w:w w:val="102"/>
          <w:sz w:val="22"/>
          <w:szCs w:val="22"/>
        </w:rPr>
        <w:t>N</w:t>
      </w:r>
      <w:r>
        <w:rPr>
          <w:b/>
          <w:spacing w:val="1"/>
          <w:w w:val="102"/>
          <w:sz w:val="22"/>
          <w:szCs w:val="22"/>
        </w:rPr>
        <w:t>AL</w:t>
      </w:r>
    </w:p>
    <w:p w:rsidR="00F1262E" w:rsidRDefault="00F1262E">
      <w:pPr>
        <w:spacing w:before="7" w:line="120" w:lineRule="exact"/>
        <w:rPr>
          <w:sz w:val="13"/>
          <w:szCs w:val="13"/>
        </w:rPr>
      </w:pPr>
    </w:p>
    <w:p w:rsidR="00F1262E" w:rsidRDefault="00B04423">
      <w:pPr>
        <w:ind w:left="152" w:right="613"/>
        <w:jc w:val="both"/>
      </w:pPr>
      <w:proofErr w:type="gramStart"/>
      <w:r>
        <w:rPr>
          <w:spacing w:val="-1"/>
        </w:rPr>
        <w:t>Jud</w:t>
      </w:r>
      <w:r>
        <w:rPr>
          <w:spacing w:val="3"/>
        </w:rPr>
        <w:t>u</w:t>
      </w:r>
      <w:r>
        <w:t xml:space="preserve">l                                               </w:t>
      </w:r>
      <w:r>
        <w:rPr>
          <w:spacing w:val="41"/>
        </w:rPr>
        <w:t xml:space="preserve"> </w:t>
      </w:r>
      <w:r>
        <w:t xml:space="preserve">: </w:t>
      </w:r>
      <w:r>
        <w:rPr>
          <w:spacing w:val="12"/>
        </w:rPr>
        <w:t xml:space="preserve">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>………………………………………</w:t>
      </w:r>
      <w:proofErr w:type="gramEnd"/>
    </w:p>
    <w:p w:rsidR="00F1262E" w:rsidRDefault="00B04423">
      <w:pPr>
        <w:spacing w:before="7" w:line="247" w:lineRule="auto"/>
        <w:ind w:left="152" w:right="610" w:firstLine="3045"/>
        <w:jc w:val="both"/>
      </w:pP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……………………………………… </w:t>
      </w:r>
      <w:r>
        <w:rPr>
          <w:spacing w:val="2"/>
        </w:rPr>
        <w:t>K</w:t>
      </w:r>
      <w:r>
        <w:rPr>
          <w:spacing w:val="-3"/>
        </w:rPr>
        <w:t>o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/N</w:t>
      </w:r>
      <w:r>
        <w:rPr>
          <w:spacing w:val="-6"/>
        </w:rPr>
        <w:t>a</w:t>
      </w:r>
      <w:r>
        <w:rPr>
          <w:spacing w:val="2"/>
        </w:rPr>
        <w:t>m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u</w:t>
      </w:r>
      <w:r>
        <w:rPr>
          <w:spacing w:val="-3"/>
        </w:rPr>
        <w:t>m</w:t>
      </w:r>
      <w:r>
        <w:rPr>
          <w:spacing w:val="2"/>
        </w:rPr>
        <w:t>pu</w:t>
      </w:r>
      <w:r>
        <w:t>n</w:t>
      </w:r>
      <w:r>
        <w:rPr>
          <w:spacing w:val="15"/>
        </w:rPr>
        <w:t xml:space="preserve"> </w:t>
      </w:r>
      <w:proofErr w:type="gramStart"/>
      <w:r>
        <w:rPr>
          <w:spacing w:val="-2"/>
        </w:rPr>
        <w:t>I</w:t>
      </w:r>
      <w:r>
        <w:rPr>
          <w:spacing w:val="2"/>
        </w:rPr>
        <w:t>l</w:t>
      </w:r>
      <w:r>
        <w:rPr>
          <w:spacing w:val="-3"/>
        </w:rPr>
        <w:t>m</w:t>
      </w:r>
      <w:r>
        <w:t xml:space="preserve">u            </w:t>
      </w:r>
      <w:r>
        <w:rPr>
          <w:spacing w:val="30"/>
        </w:rPr>
        <w:t xml:space="preserve"> </w:t>
      </w:r>
      <w:r>
        <w:t xml:space="preserve">: </w:t>
      </w:r>
      <w:r>
        <w:rPr>
          <w:spacing w:val="7"/>
        </w:rPr>
        <w:t xml:space="preserve"> </w:t>
      </w:r>
      <w:r>
        <w:rPr>
          <w:spacing w:val="-1"/>
        </w:rPr>
        <w:t>…………</w:t>
      </w:r>
      <w:r>
        <w:t>…</w:t>
      </w:r>
      <w:proofErr w:type="gramEnd"/>
      <w:r>
        <w:rPr>
          <w:spacing w:val="24"/>
        </w:rPr>
        <w:t xml:space="preserve"> </w:t>
      </w:r>
      <w:r>
        <w:t xml:space="preserve">/ </w:t>
      </w:r>
      <w:r>
        <w:rPr>
          <w:spacing w:val="-1"/>
          <w:w w:val="103"/>
        </w:rPr>
        <w:t>….</w:t>
      </w:r>
      <w:r>
        <w:rPr>
          <w:spacing w:val="3"/>
          <w:w w:val="103"/>
        </w:rPr>
        <w:t>.</w:t>
      </w:r>
      <w:r>
        <w:rPr>
          <w:spacing w:val="-1"/>
          <w:w w:val="103"/>
        </w:rPr>
        <w:t>…..…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 </w:t>
      </w:r>
      <w:r>
        <w:rPr>
          <w:spacing w:val="-2"/>
        </w:rPr>
        <w:t>Te</w:t>
      </w:r>
      <w:r>
        <w:rPr>
          <w:spacing w:val="2"/>
        </w:rPr>
        <w:t>m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Is</w:t>
      </w:r>
      <w:r>
        <w:t xml:space="preserve">u </w:t>
      </w:r>
      <w:r>
        <w:rPr>
          <w:spacing w:val="-2"/>
        </w:rPr>
        <w:t>St</w:t>
      </w:r>
      <w:r>
        <w:rPr>
          <w:spacing w:val="5"/>
        </w:rPr>
        <w:t>r</w:t>
      </w:r>
      <w:r>
        <w:rPr>
          <w:spacing w:val="-2"/>
        </w:rPr>
        <w:t>ategi</w:t>
      </w:r>
      <w:r>
        <w:t>s</w:t>
      </w:r>
      <w:r>
        <w:rPr>
          <w:spacing w:val="9"/>
        </w:rPr>
        <w:t xml:space="preserve"> </w:t>
      </w:r>
      <w:proofErr w:type="gramStart"/>
      <w:r>
        <w:rPr>
          <w:spacing w:val="3"/>
        </w:rPr>
        <w:t>N</w:t>
      </w:r>
      <w:r>
        <w:rPr>
          <w:spacing w:val="-2"/>
        </w:rPr>
        <w:t>as</w:t>
      </w:r>
      <w:r>
        <w:rPr>
          <w:spacing w:val="3"/>
        </w:rPr>
        <w:t>i</w:t>
      </w:r>
      <w:r>
        <w:rPr>
          <w:spacing w:val="2"/>
        </w:rPr>
        <w:t>o</w:t>
      </w:r>
      <w:r>
        <w:rPr>
          <w:spacing w:val="-2"/>
        </w:rPr>
        <w:t>na</w:t>
      </w:r>
      <w:r>
        <w:t xml:space="preserve">l          </w:t>
      </w:r>
      <w:r>
        <w:rPr>
          <w:spacing w:val="3"/>
        </w:rPr>
        <w:t xml:space="preserve"> </w:t>
      </w:r>
      <w:r>
        <w:t xml:space="preserve">: </w:t>
      </w:r>
      <w:r>
        <w:rPr>
          <w:spacing w:val="1"/>
        </w:rPr>
        <w:t xml:space="preserve">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>………………………………………</w:t>
      </w:r>
      <w:proofErr w:type="gramEnd"/>
      <w:r>
        <w:rPr>
          <w:spacing w:val="-1"/>
          <w:w w:val="103"/>
        </w:rPr>
        <w:t xml:space="preserve"> </w:t>
      </w:r>
      <w:r>
        <w:rPr>
          <w:w w:val="103"/>
        </w:rPr>
        <w:t>Pen</w:t>
      </w:r>
      <w:r>
        <w:rPr>
          <w:spacing w:val="-5"/>
          <w:w w:val="103"/>
        </w:rPr>
        <w:t>e</w:t>
      </w:r>
      <w:r>
        <w:rPr>
          <w:w w:val="104"/>
        </w:rPr>
        <w:t>li</w:t>
      </w:r>
      <w:r>
        <w:rPr>
          <w:spacing w:val="5"/>
          <w:w w:val="104"/>
        </w:rPr>
        <w:t>t</w:t>
      </w:r>
      <w:r>
        <w:rPr>
          <w:w w:val="104"/>
        </w:rPr>
        <w:t>i</w:t>
      </w:r>
    </w:p>
    <w:p w:rsidR="00F1262E" w:rsidRDefault="00B04423">
      <w:pPr>
        <w:spacing w:line="248" w:lineRule="auto"/>
        <w:ind w:left="152" w:right="610"/>
      </w:pPr>
      <w:r>
        <w:rPr>
          <w:spacing w:val="-1"/>
        </w:rPr>
        <w:t>Nam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Lengka</w:t>
      </w:r>
      <w:r>
        <w:t xml:space="preserve">p                               </w:t>
      </w:r>
      <w:r>
        <w:rPr>
          <w:spacing w:val="33"/>
        </w:rPr>
        <w:t xml:space="preserve"> </w:t>
      </w:r>
      <w:r>
        <w:t>:</w:t>
      </w:r>
      <w:r>
        <w:rPr>
          <w:spacing w:val="3"/>
        </w:rPr>
        <w:t xml:space="preserve"> </w:t>
      </w:r>
      <w:r>
        <w:rPr>
          <w:spacing w:val="-1"/>
          <w:w w:val="103"/>
        </w:rPr>
        <w:t>………………………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>…………………………………… a</w:t>
      </w:r>
      <w:r>
        <w:rPr>
          <w:w w:val="103"/>
        </w:rPr>
        <w:t xml:space="preserve">.  </w:t>
      </w:r>
      <w:r>
        <w:rPr>
          <w:spacing w:val="41"/>
          <w:w w:val="103"/>
        </w:rPr>
        <w:t xml:space="preserve"> </w:t>
      </w:r>
      <w:proofErr w:type="gramStart"/>
      <w:r>
        <w:rPr>
          <w:spacing w:val="-1"/>
        </w:rPr>
        <w:t>NID</w:t>
      </w:r>
      <w:r>
        <w:t xml:space="preserve">N                                       </w:t>
      </w:r>
      <w:r>
        <w:rPr>
          <w:spacing w:val="39"/>
        </w:rPr>
        <w:t xml:space="preserve"> </w:t>
      </w:r>
      <w:r>
        <w:t xml:space="preserve">: </w:t>
      </w:r>
      <w:r>
        <w:rPr>
          <w:spacing w:val="12"/>
        </w:rPr>
        <w:t xml:space="preserve">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>………………………………………</w:t>
      </w:r>
      <w:proofErr w:type="gramEnd"/>
      <w:r>
        <w:rPr>
          <w:spacing w:val="-1"/>
          <w:w w:val="103"/>
        </w:rPr>
        <w:t xml:space="preserve"> </w:t>
      </w:r>
      <w:r>
        <w:rPr>
          <w:spacing w:val="-1"/>
        </w:rPr>
        <w:t>b</w:t>
      </w:r>
      <w:r>
        <w:t xml:space="preserve">.  </w:t>
      </w:r>
      <w:r>
        <w:rPr>
          <w:spacing w:val="38"/>
        </w:rPr>
        <w:t xml:space="preserve"> </w:t>
      </w:r>
      <w:r>
        <w:rPr>
          <w:spacing w:val="1"/>
        </w:rPr>
        <w:t>J</w:t>
      </w:r>
      <w:r>
        <w:rPr>
          <w:spacing w:val="-3"/>
        </w:rPr>
        <w:t>a</w:t>
      </w:r>
      <w:r>
        <w:rPr>
          <w:spacing w:val="2"/>
        </w:rPr>
        <w:t>b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3"/>
        </w:rPr>
        <w:t>a</w:t>
      </w:r>
      <w:r>
        <w:t>n</w:t>
      </w:r>
      <w:r>
        <w:rPr>
          <w:spacing w:val="23"/>
        </w:rPr>
        <w:t xml:space="preserve"> </w:t>
      </w:r>
      <w:r>
        <w:rPr>
          <w:spacing w:val="-3"/>
        </w:rPr>
        <w:t>F</w:t>
      </w:r>
      <w:r>
        <w:t>u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1"/>
        </w:rPr>
        <w:t>s</w:t>
      </w:r>
      <w:r>
        <w:t>i</w:t>
      </w:r>
      <w:r>
        <w:rPr>
          <w:spacing w:val="-3"/>
        </w:rPr>
        <w:t>o</w:t>
      </w:r>
      <w:r>
        <w:rPr>
          <w:spacing w:val="4"/>
        </w:rPr>
        <w:t>n</w:t>
      </w:r>
      <w:r>
        <w:rPr>
          <w:spacing w:val="-3"/>
        </w:rPr>
        <w:t>a</w:t>
      </w:r>
      <w:r>
        <w:t xml:space="preserve">l                  </w:t>
      </w:r>
      <w:r>
        <w:rPr>
          <w:spacing w:val="31"/>
        </w:rPr>
        <w:t xml:space="preserve"> </w:t>
      </w:r>
      <w:r>
        <w:t>:</w:t>
      </w:r>
      <w:r>
        <w:rPr>
          <w:spacing w:val="3"/>
        </w:rPr>
        <w:t xml:space="preserve"> </w:t>
      </w:r>
      <w:r>
        <w:rPr>
          <w:spacing w:val="-1"/>
          <w:w w:val="103"/>
        </w:rPr>
        <w:t>………………………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…………………………………… </w:t>
      </w:r>
      <w:r>
        <w:rPr>
          <w:spacing w:val="-1"/>
        </w:rPr>
        <w:t>c</w:t>
      </w:r>
      <w:r>
        <w:t xml:space="preserve">.  </w:t>
      </w:r>
      <w:r>
        <w:rPr>
          <w:spacing w:val="49"/>
        </w:rPr>
        <w:t xml:space="preserve"> </w:t>
      </w:r>
      <w:r>
        <w:t>Program</w:t>
      </w:r>
      <w:r>
        <w:rPr>
          <w:spacing w:val="23"/>
        </w:rPr>
        <w:t xml:space="preserve"> </w:t>
      </w:r>
      <w:r>
        <w:t xml:space="preserve">Studi                          </w:t>
      </w:r>
      <w:r>
        <w:rPr>
          <w:spacing w:val="1"/>
        </w:rPr>
        <w:t xml:space="preserve"> </w:t>
      </w:r>
      <w:r>
        <w:t>:</w:t>
      </w:r>
      <w:r>
        <w:rPr>
          <w:spacing w:val="3"/>
        </w:rPr>
        <w:t xml:space="preserve"> </w:t>
      </w:r>
      <w:r>
        <w:rPr>
          <w:spacing w:val="-1"/>
          <w:w w:val="103"/>
        </w:rPr>
        <w:t>………………………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…………………………………… </w:t>
      </w:r>
      <w:r>
        <w:rPr>
          <w:spacing w:val="-1"/>
        </w:rPr>
        <w:t>d</w:t>
      </w:r>
      <w:r>
        <w:t xml:space="preserve">.  </w:t>
      </w:r>
      <w:r>
        <w:rPr>
          <w:spacing w:val="38"/>
        </w:rPr>
        <w:t xml:space="preserve"> </w:t>
      </w:r>
      <w:r>
        <w:rPr>
          <w:spacing w:val="-1"/>
        </w:rPr>
        <w:t>Nomo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H</w:t>
      </w:r>
      <w:r>
        <w:t xml:space="preserve">P                               </w:t>
      </w:r>
      <w:r>
        <w:rPr>
          <w:spacing w:val="46"/>
        </w:rPr>
        <w:t xml:space="preserve"> </w:t>
      </w:r>
      <w:r>
        <w:t>:</w:t>
      </w:r>
      <w:r>
        <w:rPr>
          <w:spacing w:val="3"/>
        </w:rPr>
        <w:t xml:space="preserve"> </w:t>
      </w:r>
      <w:r>
        <w:rPr>
          <w:spacing w:val="-1"/>
          <w:w w:val="103"/>
        </w:rPr>
        <w:t>………………………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…………………………………… </w:t>
      </w:r>
      <w:r>
        <w:rPr>
          <w:spacing w:val="-1"/>
        </w:rPr>
        <w:t>e</w:t>
      </w:r>
      <w:r>
        <w:t xml:space="preserve">.  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3"/>
        </w:rPr>
        <w:t>a</w:t>
      </w:r>
      <w:r>
        <w:rPr>
          <w:spacing w:val="2"/>
        </w:rPr>
        <w:t>m</w:t>
      </w:r>
      <w:r>
        <w:rPr>
          <w:spacing w:val="-6"/>
        </w:rPr>
        <w:t>a</w:t>
      </w:r>
      <w:r>
        <w:t>t</w:t>
      </w:r>
      <w:r>
        <w:rPr>
          <w:spacing w:val="23"/>
        </w:rPr>
        <w:t xml:space="preserve"> </w:t>
      </w:r>
      <w:r>
        <w:rPr>
          <w:spacing w:val="-2"/>
        </w:rPr>
        <w:t>s</w:t>
      </w:r>
      <w:r>
        <w:rPr>
          <w:spacing w:val="2"/>
        </w:rPr>
        <w:t>ur</w:t>
      </w:r>
      <w:r>
        <w:rPr>
          <w:spacing w:val="-6"/>
        </w:rPr>
        <w:t>e</w:t>
      </w:r>
      <w:r>
        <w:t>l</w:t>
      </w:r>
      <w:r>
        <w:rPr>
          <w:spacing w:val="15"/>
        </w:rPr>
        <w:t xml:space="preserve"> </w:t>
      </w:r>
      <w:r>
        <w:rPr>
          <w:spacing w:val="2"/>
        </w:rPr>
        <w:t>(e</w:t>
      </w:r>
      <w:r>
        <w:rPr>
          <w:spacing w:val="-5"/>
        </w:rPr>
        <w:t>-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2"/>
        </w:rPr>
        <w:t>il</w:t>
      </w:r>
      <w:r>
        <w:t xml:space="preserve">)              </w:t>
      </w:r>
      <w:r>
        <w:rPr>
          <w:spacing w:val="25"/>
        </w:rPr>
        <w:t xml:space="preserve"> </w:t>
      </w:r>
      <w:r>
        <w:t>:</w:t>
      </w:r>
      <w:r>
        <w:rPr>
          <w:spacing w:val="3"/>
        </w:rPr>
        <w:t xml:space="preserve"> </w:t>
      </w:r>
      <w:r>
        <w:rPr>
          <w:spacing w:val="-1"/>
          <w:w w:val="103"/>
        </w:rPr>
        <w:t>………………………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…………………………………… </w:t>
      </w:r>
      <w:r>
        <w:rPr>
          <w:spacing w:val="-1"/>
        </w:rPr>
        <w:t>Anggot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Pene</w:t>
      </w:r>
      <w:r>
        <w:rPr>
          <w:spacing w:val="3"/>
        </w:rPr>
        <w:t>l</w:t>
      </w:r>
      <w:r>
        <w:rPr>
          <w:spacing w:val="-1"/>
        </w:rPr>
        <w:t>it</w:t>
      </w:r>
      <w:r>
        <w:t>i</w:t>
      </w:r>
      <w:r>
        <w:rPr>
          <w:spacing w:val="21"/>
        </w:rPr>
        <w:t xml:space="preserve"> </w:t>
      </w:r>
      <w:r>
        <w:rPr>
          <w:spacing w:val="3"/>
          <w:w w:val="103"/>
        </w:rPr>
        <w:t>(</w:t>
      </w:r>
      <w:r>
        <w:rPr>
          <w:spacing w:val="-1"/>
          <w:w w:val="103"/>
        </w:rPr>
        <w:t>1)</w:t>
      </w:r>
    </w:p>
    <w:p w:rsidR="00976BE2" w:rsidRDefault="00B04423">
      <w:pPr>
        <w:spacing w:line="247" w:lineRule="auto"/>
        <w:ind w:left="152" w:right="670"/>
        <w:jc w:val="both"/>
        <w:rPr>
          <w:spacing w:val="-1"/>
          <w:w w:val="103"/>
        </w:rPr>
      </w:pPr>
      <w:r>
        <w:rPr>
          <w:spacing w:val="-1"/>
        </w:rPr>
        <w:t>a</w:t>
      </w:r>
      <w:r>
        <w:t xml:space="preserve">.  </w:t>
      </w:r>
      <w:r>
        <w:rPr>
          <w:spacing w:val="49"/>
        </w:rPr>
        <w:t xml:space="preserve"> </w:t>
      </w:r>
      <w:r>
        <w:rPr>
          <w:spacing w:val="-1"/>
        </w:rPr>
        <w:t>Nam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Lengka</w:t>
      </w:r>
      <w:r>
        <w:t>p</w:t>
      </w:r>
      <w:r>
        <w:t xml:space="preserve">                        </w:t>
      </w:r>
      <w:r>
        <w:rPr>
          <w:spacing w:val="44"/>
        </w:rPr>
        <w:t xml:space="preserve"> </w:t>
      </w:r>
      <w:r>
        <w:t>:</w:t>
      </w:r>
      <w:r>
        <w:rPr>
          <w:spacing w:val="3"/>
        </w:rPr>
        <w:t xml:space="preserve"> </w:t>
      </w:r>
      <w:r>
        <w:rPr>
          <w:spacing w:val="-1"/>
          <w:w w:val="103"/>
        </w:rPr>
        <w:t>………………………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…………………………………… </w:t>
      </w:r>
      <w:r>
        <w:rPr>
          <w:spacing w:val="-1"/>
        </w:rPr>
        <w:t>b</w:t>
      </w:r>
      <w:r>
        <w:t xml:space="preserve">.  </w:t>
      </w:r>
      <w:r>
        <w:rPr>
          <w:spacing w:val="38"/>
        </w:rPr>
        <w:t xml:space="preserve"> </w:t>
      </w:r>
      <w:proofErr w:type="gramStart"/>
      <w:r>
        <w:rPr>
          <w:spacing w:val="-1"/>
        </w:rPr>
        <w:t>NID</w:t>
      </w:r>
      <w:r>
        <w:t xml:space="preserve">N                                       </w:t>
      </w:r>
      <w:r>
        <w:rPr>
          <w:spacing w:val="39"/>
        </w:rPr>
        <w:t xml:space="preserve"> </w:t>
      </w:r>
      <w:r>
        <w:rPr>
          <w:spacing w:val="-1"/>
          <w:w w:val="103"/>
        </w:rPr>
        <w:t>:………………</w:t>
      </w:r>
      <w:r>
        <w:rPr>
          <w:spacing w:val="2"/>
          <w:w w:val="103"/>
        </w:rPr>
        <w:t>…</w:t>
      </w:r>
      <w:r>
        <w:rPr>
          <w:spacing w:val="-1"/>
          <w:w w:val="103"/>
        </w:rPr>
        <w:t>……………………………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>……………</w:t>
      </w:r>
      <w:proofErr w:type="gramEnd"/>
      <w:r>
        <w:rPr>
          <w:spacing w:val="-1"/>
          <w:w w:val="103"/>
        </w:rPr>
        <w:t xml:space="preserve"> </w:t>
      </w:r>
    </w:p>
    <w:p w:rsidR="00F1262E" w:rsidRDefault="00B04423">
      <w:pPr>
        <w:spacing w:line="247" w:lineRule="auto"/>
        <w:ind w:left="152" w:right="670"/>
        <w:jc w:val="both"/>
      </w:pPr>
      <w:proofErr w:type="gramStart"/>
      <w:r>
        <w:rPr>
          <w:spacing w:val="-1"/>
        </w:rPr>
        <w:t>c</w:t>
      </w:r>
      <w:proofErr w:type="gramEnd"/>
      <w:r>
        <w:t xml:space="preserve">.  </w:t>
      </w:r>
      <w:r>
        <w:rPr>
          <w:spacing w:val="48"/>
        </w:rPr>
        <w:t xml:space="preserve"> </w:t>
      </w:r>
      <w:r>
        <w:t>Perguruan</w:t>
      </w:r>
      <w:r>
        <w:rPr>
          <w:spacing w:val="26"/>
        </w:rPr>
        <w:t xml:space="preserve"> </w:t>
      </w:r>
      <w:r>
        <w:t>Tinggi                      :</w:t>
      </w:r>
      <w:r>
        <w:rPr>
          <w:spacing w:val="2"/>
        </w:rPr>
        <w:t xml:space="preserve"> </w:t>
      </w:r>
      <w:r>
        <w:rPr>
          <w:spacing w:val="-1"/>
          <w:w w:val="103"/>
        </w:rPr>
        <w:t>………………………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…………………………………… </w:t>
      </w:r>
      <w:r>
        <w:rPr>
          <w:spacing w:val="-1"/>
        </w:rPr>
        <w:t>Anggot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Pene</w:t>
      </w:r>
      <w:r>
        <w:rPr>
          <w:spacing w:val="3"/>
        </w:rPr>
        <w:t>l</w:t>
      </w:r>
      <w:r>
        <w:rPr>
          <w:spacing w:val="-1"/>
        </w:rPr>
        <w:t>it</w:t>
      </w:r>
      <w:r>
        <w:t>i</w:t>
      </w:r>
      <w:r>
        <w:rPr>
          <w:spacing w:val="21"/>
        </w:rPr>
        <w:t xml:space="preserve"> </w:t>
      </w:r>
      <w:r>
        <w:rPr>
          <w:spacing w:val="3"/>
          <w:w w:val="103"/>
        </w:rPr>
        <w:t>(</w:t>
      </w:r>
      <w:r>
        <w:rPr>
          <w:spacing w:val="-1"/>
          <w:w w:val="103"/>
        </w:rPr>
        <w:t>2)</w:t>
      </w:r>
    </w:p>
    <w:p w:rsidR="00976BE2" w:rsidRDefault="00B04423">
      <w:pPr>
        <w:spacing w:line="247" w:lineRule="auto"/>
        <w:ind w:left="152" w:right="670"/>
        <w:jc w:val="both"/>
        <w:rPr>
          <w:spacing w:val="-1"/>
          <w:w w:val="103"/>
        </w:rPr>
      </w:pPr>
      <w:r>
        <w:rPr>
          <w:spacing w:val="-1"/>
        </w:rPr>
        <w:t>a</w:t>
      </w:r>
      <w:r>
        <w:t xml:space="preserve">.  </w:t>
      </w:r>
      <w:r>
        <w:rPr>
          <w:spacing w:val="49"/>
        </w:rPr>
        <w:t xml:space="preserve"> </w:t>
      </w:r>
      <w:r>
        <w:rPr>
          <w:spacing w:val="-1"/>
        </w:rPr>
        <w:t>Nam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Lengka</w:t>
      </w:r>
      <w:r>
        <w:t>p</w:t>
      </w:r>
      <w:r>
        <w:t xml:space="preserve">                        </w:t>
      </w:r>
      <w:r>
        <w:rPr>
          <w:spacing w:val="45"/>
        </w:rPr>
        <w:t xml:space="preserve"> </w:t>
      </w:r>
      <w:r>
        <w:t>:</w:t>
      </w:r>
      <w:r>
        <w:rPr>
          <w:spacing w:val="3"/>
        </w:rPr>
        <w:t xml:space="preserve"> </w:t>
      </w:r>
      <w:r>
        <w:rPr>
          <w:spacing w:val="-1"/>
          <w:w w:val="103"/>
        </w:rPr>
        <w:t>………………………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…………………………………… </w:t>
      </w:r>
      <w:r>
        <w:rPr>
          <w:spacing w:val="-1"/>
        </w:rPr>
        <w:t>b</w:t>
      </w:r>
      <w:r>
        <w:t xml:space="preserve">.  </w:t>
      </w:r>
      <w:r>
        <w:rPr>
          <w:spacing w:val="38"/>
        </w:rPr>
        <w:t xml:space="preserve"> </w:t>
      </w:r>
      <w:proofErr w:type="gramStart"/>
      <w:r>
        <w:rPr>
          <w:spacing w:val="-1"/>
        </w:rPr>
        <w:t>NID</w:t>
      </w:r>
      <w:r>
        <w:t xml:space="preserve">N                                       </w:t>
      </w:r>
      <w:r>
        <w:rPr>
          <w:spacing w:val="39"/>
        </w:rPr>
        <w:t xml:space="preserve"> </w:t>
      </w:r>
      <w:r>
        <w:rPr>
          <w:spacing w:val="-1"/>
          <w:w w:val="103"/>
        </w:rPr>
        <w:t>:………………</w:t>
      </w:r>
      <w:r>
        <w:rPr>
          <w:spacing w:val="2"/>
          <w:w w:val="103"/>
        </w:rPr>
        <w:t>…</w:t>
      </w:r>
      <w:r>
        <w:rPr>
          <w:spacing w:val="-1"/>
          <w:w w:val="103"/>
        </w:rPr>
        <w:t>……………………………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>……………</w:t>
      </w:r>
      <w:proofErr w:type="gramEnd"/>
    </w:p>
    <w:p w:rsidR="00F1262E" w:rsidRDefault="00B04423">
      <w:pPr>
        <w:spacing w:line="247" w:lineRule="auto"/>
        <w:ind w:left="152" w:right="670"/>
        <w:jc w:val="both"/>
      </w:pPr>
      <w:proofErr w:type="gramStart"/>
      <w:r>
        <w:rPr>
          <w:spacing w:val="-1"/>
        </w:rPr>
        <w:t>c</w:t>
      </w:r>
      <w:proofErr w:type="gramEnd"/>
      <w:r>
        <w:t xml:space="preserve">.  </w:t>
      </w:r>
      <w:r>
        <w:rPr>
          <w:spacing w:val="48"/>
        </w:rPr>
        <w:t xml:space="preserve"> </w:t>
      </w:r>
      <w:r>
        <w:t>Perguruan</w:t>
      </w:r>
      <w:r>
        <w:rPr>
          <w:spacing w:val="26"/>
        </w:rPr>
        <w:t xml:space="preserve"> </w:t>
      </w:r>
      <w:r>
        <w:t>Tinggi                      :</w:t>
      </w:r>
      <w:r>
        <w:rPr>
          <w:spacing w:val="2"/>
        </w:rPr>
        <w:t xml:space="preserve"> </w:t>
      </w:r>
      <w:r>
        <w:rPr>
          <w:spacing w:val="-1"/>
          <w:w w:val="103"/>
        </w:rPr>
        <w:t>………………………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…………………………………… </w:t>
      </w:r>
      <w:r>
        <w:rPr>
          <w:spacing w:val="-1"/>
        </w:rPr>
        <w:t>Anggot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Penel</w:t>
      </w:r>
      <w:r>
        <w:rPr>
          <w:spacing w:val="3"/>
        </w:rPr>
        <w:t>i</w:t>
      </w:r>
      <w:r>
        <w:rPr>
          <w:spacing w:val="-1"/>
        </w:rPr>
        <w:t>t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(k</w:t>
      </w:r>
      <w:r>
        <w:t>e</w:t>
      </w:r>
      <w:r>
        <w:rPr>
          <w:spacing w:val="10"/>
        </w:rPr>
        <w:t xml:space="preserve"> </w:t>
      </w:r>
      <w:proofErr w:type="gramStart"/>
      <w:r>
        <w:t>n</w:t>
      </w:r>
      <w:r>
        <w:rPr>
          <w:spacing w:val="5"/>
        </w:rPr>
        <w:t xml:space="preserve"> </w:t>
      </w:r>
      <w:r>
        <w:rPr>
          <w:w w:val="103"/>
        </w:rPr>
        <w:t>)</w:t>
      </w:r>
      <w:proofErr w:type="gramEnd"/>
    </w:p>
    <w:p w:rsidR="00976BE2" w:rsidRDefault="00B04423">
      <w:pPr>
        <w:spacing w:before="2" w:line="247" w:lineRule="auto"/>
        <w:ind w:left="152" w:right="670"/>
        <w:jc w:val="both"/>
        <w:rPr>
          <w:spacing w:val="-1"/>
          <w:w w:val="103"/>
        </w:rPr>
      </w:pPr>
      <w:r>
        <w:rPr>
          <w:spacing w:val="-1"/>
        </w:rPr>
        <w:t>a</w:t>
      </w:r>
      <w:r>
        <w:t xml:space="preserve">.  </w:t>
      </w:r>
      <w:r>
        <w:rPr>
          <w:spacing w:val="49"/>
        </w:rPr>
        <w:t xml:space="preserve"> </w:t>
      </w:r>
      <w:r>
        <w:rPr>
          <w:spacing w:val="-1"/>
        </w:rPr>
        <w:t>Nam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Lengka</w:t>
      </w:r>
      <w:r>
        <w:t>p</w:t>
      </w:r>
      <w:r>
        <w:t xml:space="preserve">                        </w:t>
      </w:r>
      <w:r>
        <w:rPr>
          <w:spacing w:val="44"/>
        </w:rPr>
        <w:t xml:space="preserve"> </w:t>
      </w:r>
      <w:r>
        <w:t>:</w:t>
      </w:r>
      <w:r>
        <w:rPr>
          <w:spacing w:val="3"/>
        </w:rPr>
        <w:t xml:space="preserve"> </w:t>
      </w:r>
      <w:r>
        <w:rPr>
          <w:spacing w:val="-1"/>
          <w:w w:val="103"/>
        </w:rPr>
        <w:t>………………………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…………………………………… </w:t>
      </w:r>
      <w:r>
        <w:rPr>
          <w:spacing w:val="-1"/>
        </w:rPr>
        <w:t>b</w:t>
      </w:r>
      <w:r>
        <w:t xml:space="preserve">.  </w:t>
      </w:r>
      <w:r>
        <w:rPr>
          <w:spacing w:val="38"/>
        </w:rPr>
        <w:t xml:space="preserve"> </w:t>
      </w:r>
      <w:proofErr w:type="gramStart"/>
      <w:r>
        <w:rPr>
          <w:spacing w:val="-1"/>
        </w:rPr>
        <w:t>NID</w:t>
      </w:r>
      <w:r>
        <w:t xml:space="preserve">N                                       </w:t>
      </w:r>
      <w:r>
        <w:rPr>
          <w:spacing w:val="39"/>
        </w:rPr>
        <w:t xml:space="preserve"> </w:t>
      </w:r>
      <w:r>
        <w:rPr>
          <w:spacing w:val="-1"/>
          <w:w w:val="103"/>
        </w:rPr>
        <w:t>:………………</w:t>
      </w:r>
      <w:r>
        <w:rPr>
          <w:spacing w:val="2"/>
          <w:w w:val="103"/>
        </w:rPr>
        <w:t>…</w:t>
      </w:r>
      <w:r>
        <w:rPr>
          <w:spacing w:val="-1"/>
          <w:w w:val="103"/>
        </w:rPr>
        <w:t>……………………………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>……………</w:t>
      </w:r>
      <w:proofErr w:type="gramEnd"/>
      <w:r>
        <w:rPr>
          <w:spacing w:val="-1"/>
          <w:w w:val="103"/>
        </w:rPr>
        <w:t xml:space="preserve"> </w:t>
      </w:r>
    </w:p>
    <w:p w:rsidR="00F1262E" w:rsidRDefault="00B04423">
      <w:pPr>
        <w:spacing w:before="2" w:line="247" w:lineRule="auto"/>
        <w:ind w:left="152" w:right="670"/>
        <w:jc w:val="both"/>
      </w:pPr>
      <w:proofErr w:type="gramStart"/>
      <w:r>
        <w:rPr>
          <w:spacing w:val="-1"/>
        </w:rPr>
        <w:t>c</w:t>
      </w:r>
      <w:proofErr w:type="gramEnd"/>
      <w:r>
        <w:t xml:space="preserve">.  </w:t>
      </w:r>
      <w:r>
        <w:rPr>
          <w:spacing w:val="48"/>
        </w:rPr>
        <w:t xml:space="preserve"> </w:t>
      </w:r>
      <w:r>
        <w:t>Perguruan</w:t>
      </w:r>
      <w:r>
        <w:rPr>
          <w:spacing w:val="26"/>
        </w:rPr>
        <w:t xml:space="preserve"> </w:t>
      </w:r>
      <w:r>
        <w:t>Tinggi                      :</w:t>
      </w:r>
      <w:r>
        <w:rPr>
          <w:spacing w:val="2"/>
        </w:rPr>
        <w:t xml:space="preserve"> </w:t>
      </w:r>
      <w:r>
        <w:rPr>
          <w:spacing w:val="-1"/>
          <w:w w:val="103"/>
        </w:rPr>
        <w:t>………………………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…………………………………… </w:t>
      </w:r>
      <w:r>
        <w:t>In</w:t>
      </w:r>
      <w:r>
        <w:rPr>
          <w:spacing w:val="-4"/>
        </w:rPr>
        <w:t>s</w:t>
      </w:r>
      <w:r>
        <w:t>ti</w:t>
      </w:r>
      <w:r>
        <w:rPr>
          <w:spacing w:val="4"/>
        </w:rPr>
        <w:t>t</w:t>
      </w:r>
      <w:r>
        <w:t>usi</w:t>
      </w:r>
      <w:r>
        <w:rPr>
          <w:spacing w:val="23"/>
        </w:rPr>
        <w:t xml:space="preserve"> </w:t>
      </w:r>
      <w:r>
        <w:rPr>
          <w:spacing w:val="-4"/>
          <w:w w:val="103"/>
        </w:rPr>
        <w:t>M</w:t>
      </w:r>
      <w:r>
        <w:rPr>
          <w:w w:val="104"/>
        </w:rPr>
        <w:t>itra</w:t>
      </w:r>
    </w:p>
    <w:p w:rsidR="00976BE2" w:rsidRDefault="00B04423">
      <w:pPr>
        <w:spacing w:line="246" w:lineRule="auto"/>
        <w:ind w:left="145" w:right="666" w:firstLine="7"/>
        <w:jc w:val="both"/>
        <w:rPr>
          <w:spacing w:val="-1"/>
          <w:w w:val="103"/>
        </w:rPr>
      </w:pPr>
      <w:r>
        <w:rPr>
          <w:spacing w:val="-1"/>
        </w:rPr>
        <w:t>a</w:t>
      </w:r>
      <w:r>
        <w:t xml:space="preserve">.  </w:t>
      </w:r>
      <w:r>
        <w:rPr>
          <w:spacing w:val="49"/>
        </w:rPr>
        <w:t xml:space="preserve"> </w:t>
      </w:r>
      <w:r>
        <w:t>Nama</w:t>
      </w:r>
      <w:r>
        <w:rPr>
          <w:spacing w:val="16"/>
        </w:rPr>
        <w:t xml:space="preserve"> </w:t>
      </w:r>
      <w:r>
        <w:rPr>
          <w:spacing w:val="-4"/>
        </w:rPr>
        <w:t>I</w:t>
      </w:r>
      <w:r>
        <w:t>nstitusi</w:t>
      </w:r>
      <w:r>
        <w:rPr>
          <w:spacing w:val="21"/>
        </w:rPr>
        <w:t xml:space="preserve"> </w:t>
      </w:r>
      <w:r>
        <w:t xml:space="preserve">Mitra               </w:t>
      </w:r>
      <w:r>
        <w:rPr>
          <w:spacing w:val="29"/>
        </w:rPr>
        <w:t xml:space="preserve"> </w:t>
      </w:r>
      <w:r>
        <w:t>:</w:t>
      </w:r>
      <w:r>
        <w:rPr>
          <w:spacing w:val="3"/>
        </w:rPr>
        <w:t xml:space="preserve"> </w:t>
      </w:r>
      <w:r>
        <w:rPr>
          <w:spacing w:val="-1"/>
          <w:w w:val="103"/>
        </w:rPr>
        <w:t>………………………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…………………………………… </w:t>
      </w:r>
      <w:r>
        <w:rPr>
          <w:spacing w:val="-1"/>
        </w:rPr>
        <w:t>b</w:t>
      </w:r>
      <w:r>
        <w:t xml:space="preserve">.  </w:t>
      </w:r>
      <w:r>
        <w:rPr>
          <w:spacing w:val="38"/>
        </w:rPr>
        <w:t xml:space="preserve"> </w:t>
      </w:r>
      <w:proofErr w:type="gramStart"/>
      <w:r>
        <w:rPr>
          <w:spacing w:val="-3"/>
        </w:rPr>
        <w:t>A</w:t>
      </w:r>
      <w:r>
        <w:rPr>
          <w:spacing w:val="4"/>
        </w:rPr>
        <w:t>l</w:t>
      </w:r>
      <w:r>
        <w:rPr>
          <w:spacing w:val="-3"/>
        </w:rPr>
        <w:t>ama</w:t>
      </w:r>
      <w:r>
        <w:t xml:space="preserve">t                                      </w:t>
      </w:r>
      <w:r>
        <w:rPr>
          <w:spacing w:val="5"/>
        </w:rPr>
        <w:t xml:space="preserve"> </w:t>
      </w:r>
      <w:r>
        <w:rPr>
          <w:spacing w:val="-1"/>
          <w:w w:val="103"/>
        </w:rPr>
        <w:t>:………………</w:t>
      </w:r>
      <w:r>
        <w:rPr>
          <w:spacing w:val="2"/>
          <w:w w:val="103"/>
        </w:rPr>
        <w:t>…</w:t>
      </w:r>
      <w:r>
        <w:rPr>
          <w:spacing w:val="-1"/>
          <w:w w:val="103"/>
        </w:rPr>
        <w:t>……………………………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>……………</w:t>
      </w:r>
      <w:proofErr w:type="gramEnd"/>
      <w:r>
        <w:rPr>
          <w:spacing w:val="-1"/>
          <w:w w:val="103"/>
        </w:rPr>
        <w:t xml:space="preserve"> </w:t>
      </w:r>
    </w:p>
    <w:p w:rsidR="00F1262E" w:rsidRDefault="00B04423">
      <w:pPr>
        <w:spacing w:line="246" w:lineRule="auto"/>
        <w:ind w:left="145" w:right="666" w:firstLine="7"/>
        <w:jc w:val="both"/>
        <w:rPr>
          <w:sz w:val="22"/>
          <w:szCs w:val="22"/>
        </w:rPr>
      </w:pPr>
      <w:bookmarkStart w:id="0" w:name="_GoBack"/>
      <w:bookmarkEnd w:id="0"/>
      <w:r>
        <w:rPr>
          <w:spacing w:val="-1"/>
        </w:rPr>
        <w:t>c</w:t>
      </w:r>
      <w:r>
        <w:t xml:space="preserve">.  </w:t>
      </w:r>
      <w:r>
        <w:rPr>
          <w:spacing w:val="46"/>
        </w:rPr>
        <w:t xml:space="preserve"> </w:t>
      </w:r>
      <w:r>
        <w:rPr>
          <w:spacing w:val="-1"/>
        </w:rPr>
        <w:t>Penanggu</w:t>
      </w:r>
      <w:r>
        <w:rPr>
          <w:spacing w:val="3"/>
        </w:rPr>
        <w:t>n</w:t>
      </w:r>
      <w:r>
        <w:t>g</w:t>
      </w:r>
      <w:r>
        <w:rPr>
          <w:spacing w:val="28"/>
        </w:rPr>
        <w:t xml:space="preserve"> </w:t>
      </w:r>
      <w:r>
        <w:rPr>
          <w:spacing w:val="-1"/>
        </w:rPr>
        <w:t>Jawa</w:t>
      </w:r>
      <w:r>
        <w:t xml:space="preserve">b                  </w:t>
      </w:r>
      <w:r>
        <w:rPr>
          <w:spacing w:val="11"/>
        </w:rPr>
        <w:t xml:space="preserve"> </w:t>
      </w:r>
      <w:r>
        <w:t xml:space="preserve">: </w:t>
      </w:r>
      <w:r>
        <w:rPr>
          <w:spacing w:val="-1"/>
          <w:w w:val="103"/>
        </w:rPr>
        <w:t>………………………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…………………………………… </w:t>
      </w:r>
      <w:r>
        <w:rPr>
          <w:sz w:val="22"/>
          <w:szCs w:val="22"/>
        </w:rPr>
        <w:t>Lama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Keseluruhan 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…………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tahun</w:t>
      </w:r>
    </w:p>
    <w:p w:rsidR="00F1262E" w:rsidRDefault="00B04423">
      <w:pPr>
        <w:spacing w:line="240" w:lineRule="exact"/>
        <w:ind w:left="145" w:right="3982"/>
        <w:jc w:val="both"/>
        <w:rPr>
          <w:sz w:val="22"/>
          <w:szCs w:val="22"/>
        </w:rPr>
      </w:pPr>
      <w:r>
        <w:rPr>
          <w:sz w:val="22"/>
          <w:szCs w:val="22"/>
        </w:rPr>
        <w:t>Usulan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ke-   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………………….</w:t>
      </w:r>
    </w:p>
    <w:p w:rsidR="00F1262E" w:rsidRDefault="00B04423">
      <w:pPr>
        <w:spacing w:before="6" w:line="245" w:lineRule="auto"/>
        <w:ind w:left="145" w:right="4004"/>
        <w:rPr>
          <w:sz w:val="22"/>
          <w:szCs w:val="22"/>
        </w:rPr>
      </w:pPr>
      <w:r>
        <w:rPr>
          <w:sz w:val="22"/>
          <w:szCs w:val="22"/>
        </w:rPr>
        <w:t>Biaya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enelitian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Keselur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 xml:space="preserve">han 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Rp 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</w:t>
      </w:r>
      <w:proofErr w:type="gramEnd"/>
      <w:r>
        <w:rPr>
          <w:w w:val="102"/>
          <w:sz w:val="22"/>
          <w:szCs w:val="22"/>
        </w:rPr>
        <w:t>………</w:t>
      </w:r>
      <w:r>
        <w:rPr>
          <w:spacing w:val="-4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B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ay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3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                       </w:t>
      </w:r>
      <w:r>
        <w:rPr>
          <w:spacing w:val="4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:</w:t>
      </w:r>
    </w:p>
    <w:p w:rsidR="00F1262E" w:rsidRDefault="00B04423">
      <w:pPr>
        <w:ind w:left="152" w:right="40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>
        <w:rPr>
          <w:spacing w:val="44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diusulka</w:t>
      </w:r>
      <w:r>
        <w:rPr>
          <w:sz w:val="22"/>
          <w:szCs w:val="22"/>
        </w:rPr>
        <w:t>n</w:t>
      </w:r>
      <w:proofErr w:type="gramEnd"/>
      <w:r>
        <w:rPr>
          <w:spacing w:val="2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DRP</w:t>
      </w:r>
      <w:r>
        <w:rPr>
          <w:sz w:val="22"/>
          <w:szCs w:val="22"/>
        </w:rPr>
        <w:t xml:space="preserve">M          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Rp 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………….</w:t>
      </w:r>
    </w:p>
    <w:p w:rsidR="00F1262E" w:rsidRDefault="00B04423">
      <w:pPr>
        <w:spacing w:before="6"/>
        <w:ind w:left="152" w:right="40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>
        <w:rPr>
          <w:spacing w:val="44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dana</w:t>
      </w:r>
      <w:proofErr w:type="gramEnd"/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inter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PT                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Rp 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………….</w:t>
      </w:r>
    </w:p>
    <w:p w:rsidR="00F1262E" w:rsidRDefault="00B04423">
      <w:pPr>
        <w:spacing w:before="8" w:line="240" w:lineRule="exact"/>
        <w:ind w:left="152" w:right="568"/>
        <w:jc w:val="both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-   </w:t>
      </w:r>
      <w:r>
        <w:rPr>
          <w:spacing w:val="44"/>
          <w:position w:val="-1"/>
          <w:sz w:val="22"/>
          <w:szCs w:val="22"/>
        </w:rPr>
        <w:t xml:space="preserve"> </w:t>
      </w:r>
      <w:proofErr w:type="gramStart"/>
      <w:r>
        <w:rPr>
          <w:position w:val="-1"/>
          <w:sz w:val="22"/>
          <w:szCs w:val="22"/>
        </w:rPr>
        <w:t>dana</w:t>
      </w:r>
      <w:proofErr w:type="gramEnd"/>
      <w:r>
        <w:rPr>
          <w:spacing w:val="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instit</w:t>
      </w:r>
      <w:r>
        <w:rPr>
          <w:spacing w:val="3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si</w:t>
      </w:r>
      <w:r>
        <w:rPr>
          <w:spacing w:val="1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mitra             </w:t>
      </w:r>
      <w:r>
        <w:rPr>
          <w:spacing w:val="4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: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Rp </w:t>
      </w:r>
      <w:r>
        <w:rPr>
          <w:spacing w:val="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……</w:t>
      </w:r>
      <w:r>
        <w:rPr>
          <w:spacing w:val="-3"/>
          <w:position w:val="-1"/>
          <w:sz w:val="22"/>
          <w:szCs w:val="22"/>
        </w:rPr>
        <w:t>…</w:t>
      </w:r>
      <w:r>
        <w:rPr>
          <w:position w:val="-1"/>
          <w:sz w:val="22"/>
          <w:szCs w:val="22"/>
        </w:rPr>
        <w:t>…….</w:t>
      </w:r>
      <w:r>
        <w:rPr>
          <w:spacing w:val="2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/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in</w:t>
      </w:r>
      <w:r>
        <w:rPr>
          <w:i/>
          <w:spacing w:val="5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kind</w:t>
      </w:r>
      <w:r>
        <w:rPr>
          <w:i/>
          <w:spacing w:val="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tuliskan:</w:t>
      </w:r>
      <w:r>
        <w:rPr>
          <w:spacing w:val="17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……………………</w:t>
      </w:r>
    </w:p>
    <w:p w:rsidR="00F1262E" w:rsidRDefault="00F1262E">
      <w:pPr>
        <w:spacing w:before="9" w:line="180" w:lineRule="exact"/>
        <w:rPr>
          <w:sz w:val="19"/>
          <w:szCs w:val="19"/>
        </w:rPr>
        <w:sectPr w:rsidR="00F1262E">
          <w:pgSz w:w="12240" w:h="15840"/>
          <w:pgMar w:top="1280" w:right="1720" w:bottom="280" w:left="1720" w:header="0" w:footer="869" w:gutter="0"/>
          <w:cols w:space="720"/>
        </w:sectPr>
      </w:pPr>
    </w:p>
    <w:p w:rsidR="00F1262E" w:rsidRDefault="00F1262E">
      <w:pPr>
        <w:spacing w:before="18" w:line="260" w:lineRule="exact"/>
        <w:rPr>
          <w:sz w:val="26"/>
          <w:szCs w:val="26"/>
        </w:rPr>
      </w:pPr>
    </w:p>
    <w:p w:rsidR="00F1262E" w:rsidRDefault="00B04423">
      <w:pPr>
        <w:spacing w:line="220" w:lineRule="exact"/>
        <w:ind w:left="152" w:right="-51"/>
      </w:pPr>
      <w:r>
        <w:rPr>
          <w:spacing w:val="-1"/>
          <w:w w:val="103"/>
        </w:rPr>
        <w:t>Mengetahu</w:t>
      </w:r>
      <w:r>
        <w:rPr>
          <w:spacing w:val="4"/>
          <w:w w:val="103"/>
        </w:rPr>
        <w:t>i</w:t>
      </w:r>
      <w:r>
        <w:rPr>
          <w:w w:val="103"/>
        </w:rPr>
        <w:t>,</w:t>
      </w:r>
    </w:p>
    <w:p w:rsidR="00F1262E" w:rsidRDefault="00B04423">
      <w:pPr>
        <w:spacing w:before="40"/>
        <w:sectPr w:rsidR="00F1262E">
          <w:type w:val="continuous"/>
          <w:pgSz w:w="12240" w:h="15840"/>
          <w:pgMar w:top="0" w:right="1720" w:bottom="0" w:left="1720" w:header="720" w:footer="720" w:gutter="0"/>
          <w:cols w:num="2" w:space="720" w:equalWidth="0">
            <w:col w:w="1193" w:space="4373"/>
            <w:col w:w="3234"/>
          </w:cols>
        </w:sectPr>
      </w:pPr>
      <w:r>
        <w:br w:type="column"/>
      </w:r>
      <w:r>
        <w:rPr>
          <w:spacing w:val="-1"/>
        </w:rPr>
        <w:lastRenderedPageBreak/>
        <w:t>Kota</w:t>
      </w:r>
      <w:r>
        <w:t>,</w:t>
      </w:r>
      <w:r>
        <w:rPr>
          <w:spacing w:val="15"/>
        </w:rPr>
        <w:t xml:space="preserve"> </w:t>
      </w:r>
      <w:r>
        <w:rPr>
          <w:spacing w:val="-1"/>
          <w:w w:val="103"/>
        </w:rPr>
        <w:t>tanggal-bu</w:t>
      </w:r>
      <w:r>
        <w:rPr>
          <w:spacing w:val="4"/>
          <w:w w:val="103"/>
        </w:rPr>
        <w:t>l</w:t>
      </w:r>
      <w:r>
        <w:rPr>
          <w:spacing w:val="-1"/>
          <w:w w:val="103"/>
        </w:rPr>
        <w:t>an-tahun</w:t>
      </w:r>
    </w:p>
    <w:p w:rsidR="00F1262E" w:rsidRDefault="00B04423">
      <w:pPr>
        <w:spacing w:before="8"/>
        <w:ind w:left="152"/>
      </w:pPr>
      <w:r>
        <w:rPr>
          <w:spacing w:val="-1"/>
        </w:rPr>
        <w:lastRenderedPageBreak/>
        <w:t>Dekan/Ketu</w:t>
      </w:r>
      <w:r>
        <w:t xml:space="preserve">a                                                                                      </w:t>
      </w:r>
      <w:r>
        <w:rPr>
          <w:spacing w:val="9"/>
        </w:rPr>
        <w:t xml:space="preserve"> </w:t>
      </w:r>
      <w:r>
        <w:t>Ketua</w:t>
      </w:r>
      <w:r>
        <w:rPr>
          <w:spacing w:val="16"/>
        </w:rPr>
        <w:t xml:space="preserve"> </w:t>
      </w:r>
      <w:r>
        <w:rPr>
          <w:w w:val="103"/>
        </w:rPr>
        <w:t>P</w:t>
      </w:r>
      <w:r>
        <w:rPr>
          <w:spacing w:val="-4"/>
          <w:w w:val="103"/>
        </w:rPr>
        <w:t>e</w:t>
      </w:r>
      <w:r>
        <w:rPr>
          <w:w w:val="103"/>
        </w:rPr>
        <w:t>nel</w:t>
      </w:r>
      <w:r>
        <w:rPr>
          <w:spacing w:val="4"/>
          <w:w w:val="103"/>
        </w:rPr>
        <w:t>i</w:t>
      </w:r>
      <w:r>
        <w:rPr>
          <w:w w:val="104"/>
        </w:rPr>
        <w:t>t</w:t>
      </w:r>
      <w:r>
        <w:rPr>
          <w:spacing w:val="2"/>
          <w:w w:val="104"/>
        </w:rPr>
        <w:t>i</w:t>
      </w:r>
      <w:r>
        <w:rPr>
          <w:w w:val="103"/>
        </w:rPr>
        <w:t>,</w:t>
      </w:r>
    </w:p>
    <w:p w:rsidR="00F1262E" w:rsidRDefault="00F1262E">
      <w:pPr>
        <w:spacing w:before="1" w:line="240" w:lineRule="exact"/>
        <w:rPr>
          <w:sz w:val="24"/>
          <w:szCs w:val="24"/>
        </w:rPr>
      </w:pPr>
    </w:p>
    <w:p w:rsidR="00F1262E" w:rsidRDefault="00B04423">
      <w:pPr>
        <w:ind w:left="152"/>
        <w:rPr>
          <w:sz w:val="22"/>
          <w:szCs w:val="22"/>
        </w:rPr>
      </w:pPr>
      <w:r>
        <w:rPr>
          <w:sz w:val="22"/>
          <w:szCs w:val="22"/>
        </w:rPr>
        <w:t>Tanda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tangan</w:t>
      </w:r>
      <w:r>
        <w:rPr>
          <w:sz w:val="22"/>
          <w:szCs w:val="22"/>
        </w:rPr>
        <w:t xml:space="preserve">                                                                          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Tanda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tangan</w:t>
      </w:r>
    </w:p>
    <w:p w:rsidR="00F1262E" w:rsidRDefault="00F1262E">
      <w:pPr>
        <w:spacing w:before="10" w:line="240" w:lineRule="exact"/>
        <w:rPr>
          <w:sz w:val="24"/>
          <w:szCs w:val="24"/>
        </w:rPr>
      </w:pPr>
    </w:p>
    <w:p w:rsidR="00F1262E" w:rsidRDefault="00B04423">
      <w:pPr>
        <w:spacing w:line="247" w:lineRule="auto"/>
        <w:ind w:left="152" w:right="1792"/>
      </w:pPr>
      <w:r>
        <w:pict>
          <v:group id="_x0000_s1038" style="position:absolute;left:0;text-align:left;margin-left:93.7pt;margin-top:734.3pt;width:0;height:0;z-index:-251643392;mso-position-horizontal-relative:page;mso-position-vertical-relative:page" coordorigin="1874,14686" coordsize="0,0">
            <v:shape id="_x0000_s1039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36" style="position:absolute;left:0;text-align:left;margin-left:93.7pt;margin-top:734.3pt;width:0;height:0;z-index:-251642368;mso-position-horizontal-relative:page;mso-position-vertical-relative:page" coordorigin="1874,14686" coordsize="0,0">
            <v:shape id="_x0000_s103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34" style="position:absolute;left:0;text-align:left;margin-left:93.7pt;margin-top:734.3pt;width:0;height:0;z-index:-251641344;mso-position-horizontal-relative:page;mso-position-vertical-relative:page" coordorigin="1874,14686" coordsize="0,0">
            <v:shape id="_x0000_s1035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rPr>
          <w:spacing w:val="2"/>
        </w:rPr>
        <w:t>(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3"/>
        </w:rPr>
        <w:t>m</w:t>
      </w:r>
      <w:r>
        <w:t>a</w:t>
      </w:r>
      <w:r>
        <w:rPr>
          <w:spacing w:val="19"/>
        </w:rPr>
        <w:t xml:space="preserve"> </w:t>
      </w:r>
      <w:r>
        <w:rPr>
          <w:spacing w:val="-4"/>
        </w:rPr>
        <w:t>L</w:t>
      </w:r>
      <w:r>
        <w:rPr>
          <w:spacing w:val="2"/>
        </w:rPr>
        <w:t>en</w:t>
      </w:r>
      <w:r>
        <w:rPr>
          <w:spacing w:val="-3"/>
        </w:rPr>
        <w:t>g</w:t>
      </w:r>
      <w:r>
        <w:rPr>
          <w:spacing w:val="2"/>
        </w:rPr>
        <w:t>k</w:t>
      </w:r>
      <w:r>
        <w:rPr>
          <w:spacing w:val="-3"/>
        </w:rPr>
        <w:t>a</w:t>
      </w:r>
      <w:r>
        <w:rPr>
          <w:spacing w:val="2"/>
        </w:rPr>
        <w:t>p</w:t>
      </w:r>
      <w:r>
        <w:t xml:space="preserve">)                                                                               </w:t>
      </w:r>
      <w:r>
        <w:rPr>
          <w:spacing w:val="31"/>
        </w:rPr>
        <w:t xml:space="preserve"> </w:t>
      </w:r>
      <w:r>
        <w:rPr>
          <w:spacing w:val="2"/>
        </w:rPr>
        <w:t>(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3"/>
        </w:rPr>
        <w:t>m</w:t>
      </w:r>
      <w:r>
        <w:t>a</w:t>
      </w:r>
      <w:r>
        <w:rPr>
          <w:spacing w:val="19"/>
        </w:rPr>
        <w:t xml:space="preserve"> </w:t>
      </w:r>
      <w:r>
        <w:rPr>
          <w:spacing w:val="-4"/>
          <w:w w:val="103"/>
        </w:rPr>
        <w:t>L</w:t>
      </w:r>
      <w:r>
        <w:rPr>
          <w:spacing w:val="2"/>
          <w:w w:val="103"/>
        </w:rPr>
        <w:t>en</w:t>
      </w:r>
      <w:r>
        <w:rPr>
          <w:spacing w:val="-3"/>
          <w:w w:val="103"/>
        </w:rPr>
        <w:t>g</w:t>
      </w:r>
      <w:r>
        <w:rPr>
          <w:spacing w:val="2"/>
          <w:w w:val="103"/>
        </w:rPr>
        <w:t>k</w:t>
      </w:r>
      <w:r>
        <w:rPr>
          <w:spacing w:val="-3"/>
          <w:w w:val="103"/>
        </w:rPr>
        <w:t>a</w:t>
      </w:r>
      <w:r>
        <w:rPr>
          <w:spacing w:val="2"/>
          <w:w w:val="103"/>
        </w:rPr>
        <w:t xml:space="preserve">p) </w:t>
      </w:r>
      <w:r>
        <w:rPr>
          <w:spacing w:val="-1"/>
        </w:rPr>
        <w:t>NIP</w:t>
      </w:r>
      <w:r>
        <w:rPr>
          <w:spacing w:val="3"/>
        </w:rPr>
        <w:t>/</w:t>
      </w:r>
      <w:r>
        <w:rPr>
          <w:spacing w:val="-1"/>
        </w:rPr>
        <w:t>NI</w:t>
      </w:r>
      <w:r>
        <w:t>K</w:t>
      </w:r>
      <w:r>
        <w:t xml:space="preserve">                                                                                            </w:t>
      </w:r>
      <w:r>
        <w:rPr>
          <w:spacing w:val="30"/>
        </w:rPr>
        <w:t xml:space="preserve"> </w:t>
      </w:r>
      <w:r>
        <w:rPr>
          <w:spacing w:val="-1"/>
          <w:w w:val="103"/>
        </w:rPr>
        <w:t>NIP</w:t>
      </w:r>
      <w:r>
        <w:rPr>
          <w:spacing w:val="3"/>
          <w:w w:val="103"/>
        </w:rPr>
        <w:t>/</w:t>
      </w:r>
      <w:r>
        <w:rPr>
          <w:spacing w:val="-1"/>
          <w:w w:val="103"/>
        </w:rPr>
        <w:t>NIK</w:t>
      </w:r>
    </w:p>
    <w:p w:rsidR="00F1262E" w:rsidRDefault="00B04423">
      <w:pPr>
        <w:spacing w:before="2" w:line="243" w:lineRule="auto"/>
        <w:ind w:left="3617" w:right="3635" w:firstLine="5"/>
        <w:jc w:val="center"/>
        <w:rPr>
          <w:sz w:val="22"/>
          <w:szCs w:val="22"/>
        </w:rPr>
      </w:pPr>
      <w:r>
        <w:rPr>
          <w:w w:val="103"/>
        </w:rPr>
        <w:t>M</w:t>
      </w:r>
      <w:r>
        <w:rPr>
          <w:spacing w:val="-5"/>
          <w:w w:val="103"/>
        </w:rPr>
        <w:t>e</w:t>
      </w:r>
      <w:r>
        <w:rPr>
          <w:spacing w:val="4"/>
          <w:w w:val="103"/>
        </w:rPr>
        <w:t>n</w:t>
      </w:r>
      <w:r>
        <w:rPr>
          <w:w w:val="103"/>
        </w:rPr>
        <w:t>y</w:t>
      </w:r>
      <w:r>
        <w:rPr>
          <w:spacing w:val="-4"/>
          <w:w w:val="103"/>
        </w:rPr>
        <w:t>e</w:t>
      </w:r>
      <w:r>
        <w:rPr>
          <w:w w:val="103"/>
        </w:rPr>
        <w:t>tuj</w:t>
      </w:r>
      <w:r>
        <w:rPr>
          <w:spacing w:val="4"/>
          <w:w w:val="103"/>
        </w:rPr>
        <w:t>u</w:t>
      </w:r>
      <w:r>
        <w:rPr>
          <w:w w:val="103"/>
        </w:rPr>
        <w:t xml:space="preserve">i, </w:t>
      </w:r>
      <w:r>
        <w:rPr>
          <w:spacing w:val="-1"/>
          <w:w w:val="102"/>
          <w:sz w:val="22"/>
          <w:szCs w:val="22"/>
        </w:rPr>
        <w:t>Ket</w:t>
      </w:r>
      <w:r>
        <w:rPr>
          <w:spacing w:val="3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LP/L</w:t>
      </w:r>
      <w:r>
        <w:rPr>
          <w:spacing w:val="4"/>
          <w:w w:val="102"/>
          <w:sz w:val="22"/>
          <w:szCs w:val="22"/>
        </w:rPr>
        <w:t>P</w:t>
      </w:r>
      <w:r>
        <w:rPr>
          <w:spacing w:val="-1"/>
          <w:w w:val="102"/>
          <w:sz w:val="22"/>
          <w:szCs w:val="22"/>
        </w:rPr>
        <w:t xml:space="preserve">PM </w:t>
      </w:r>
      <w:r>
        <w:rPr>
          <w:sz w:val="22"/>
          <w:szCs w:val="22"/>
        </w:rPr>
        <w:t>Tanda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angan</w:t>
      </w:r>
    </w:p>
    <w:p w:rsidR="00F1262E" w:rsidRDefault="00F1262E">
      <w:pPr>
        <w:spacing w:before="5" w:line="240" w:lineRule="exact"/>
        <w:rPr>
          <w:sz w:val="24"/>
          <w:szCs w:val="24"/>
        </w:rPr>
      </w:pPr>
    </w:p>
    <w:p w:rsidR="00F1262E" w:rsidRDefault="00B04423">
      <w:pPr>
        <w:spacing w:line="250" w:lineRule="auto"/>
        <w:ind w:left="3672" w:right="3686"/>
        <w:jc w:val="center"/>
        <w:sectPr w:rsidR="00F1262E">
          <w:type w:val="continuous"/>
          <w:pgSz w:w="12240" w:h="15840"/>
          <w:pgMar w:top="0" w:right="1720" w:bottom="0" w:left="1720" w:header="720" w:footer="720" w:gutter="0"/>
          <w:cols w:space="720"/>
        </w:sectPr>
      </w:pPr>
      <w:r>
        <w:rPr>
          <w:spacing w:val="2"/>
        </w:rPr>
        <w:t>(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6"/>
        </w:rPr>
        <w:t>m</w:t>
      </w:r>
      <w:r>
        <w:t>a</w:t>
      </w:r>
      <w:r>
        <w:rPr>
          <w:spacing w:val="22"/>
        </w:rPr>
        <w:t xml:space="preserve"> </w:t>
      </w:r>
      <w:r>
        <w:rPr>
          <w:spacing w:val="-5"/>
          <w:w w:val="103"/>
        </w:rPr>
        <w:t>L</w:t>
      </w:r>
      <w:r>
        <w:rPr>
          <w:spacing w:val="2"/>
          <w:w w:val="103"/>
        </w:rPr>
        <w:t>en</w:t>
      </w:r>
      <w:r>
        <w:rPr>
          <w:spacing w:val="-3"/>
          <w:w w:val="103"/>
        </w:rPr>
        <w:t>g</w:t>
      </w:r>
      <w:r>
        <w:rPr>
          <w:spacing w:val="2"/>
          <w:w w:val="103"/>
        </w:rPr>
        <w:t>k</w:t>
      </w:r>
      <w:r>
        <w:rPr>
          <w:spacing w:val="-3"/>
          <w:w w:val="103"/>
        </w:rPr>
        <w:t>a</w:t>
      </w:r>
      <w:r>
        <w:rPr>
          <w:spacing w:val="2"/>
          <w:w w:val="103"/>
        </w:rPr>
        <w:t xml:space="preserve">p) </w:t>
      </w:r>
      <w:r>
        <w:rPr>
          <w:spacing w:val="-1"/>
          <w:w w:val="103"/>
        </w:rPr>
        <w:t>NIP</w:t>
      </w:r>
      <w:r>
        <w:rPr>
          <w:spacing w:val="2"/>
          <w:w w:val="103"/>
        </w:rPr>
        <w:t>/</w:t>
      </w:r>
      <w:r>
        <w:rPr>
          <w:spacing w:val="-1"/>
          <w:w w:val="103"/>
        </w:rPr>
        <w:t>NIK</w:t>
      </w:r>
    </w:p>
    <w:p w:rsidR="00F1262E" w:rsidRDefault="00B04423">
      <w:pPr>
        <w:spacing w:before="77"/>
        <w:ind w:left="152"/>
        <w:rPr>
          <w:sz w:val="22"/>
          <w:szCs w:val="22"/>
        </w:rPr>
      </w:pPr>
      <w:r>
        <w:lastRenderedPageBreak/>
        <w:pict>
          <v:group id="_x0000_s1032" style="position:absolute;left:0;text-align:left;margin-left:92.3pt;margin-top:48.55pt;width:426.95pt;height:0;z-index:-251636224;mso-position-horizontal-relative:page" coordorigin="1846,971" coordsize="8539,0">
            <v:shape id="_x0000_s1033" style="position:absolute;left:1846;top:971;width:8539;height:0" coordorigin="1846,971" coordsize="8539,0" path="m1846,971r8539,e" filled="f" strokeweight=".58pt">
              <v:path arrowok="t"/>
            </v:shape>
            <w10:wrap anchorx="page"/>
          </v:group>
        </w:pict>
      </w:r>
      <w:r>
        <w:rPr>
          <w:b/>
          <w:sz w:val="22"/>
          <w:szCs w:val="22"/>
        </w:rPr>
        <w:t>Lampiran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7.4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Format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Identi</w:t>
      </w:r>
      <w:r>
        <w:rPr>
          <w:b/>
          <w:spacing w:val="-4"/>
          <w:sz w:val="22"/>
          <w:szCs w:val="22"/>
        </w:rPr>
        <w:t>t</w:t>
      </w:r>
      <w:r>
        <w:rPr>
          <w:b/>
          <w:sz w:val="22"/>
          <w:szCs w:val="22"/>
        </w:rPr>
        <w:t>as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z w:val="22"/>
          <w:szCs w:val="22"/>
        </w:rPr>
        <w:t>Ura</w:t>
      </w:r>
      <w:r>
        <w:rPr>
          <w:b/>
          <w:spacing w:val="3"/>
          <w:sz w:val="22"/>
          <w:szCs w:val="22"/>
        </w:rPr>
        <w:t>i</w:t>
      </w:r>
      <w:r>
        <w:rPr>
          <w:b/>
          <w:sz w:val="22"/>
          <w:szCs w:val="22"/>
        </w:rPr>
        <w:t>an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Um</w:t>
      </w:r>
      <w:r>
        <w:rPr>
          <w:b/>
          <w:spacing w:val="-4"/>
          <w:w w:val="102"/>
          <w:sz w:val="22"/>
          <w:szCs w:val="22"/>
        </w:rPr>
        <w:t>u</w:t>
      </w:r>
      <w:r>
        <w:rPr>
          <w:b/>
          <w:w w:val="102"/>
          <w:sz w:val="22"/>
          <w:szCs w:val="22"/>
        </w:rPr>
        <w:t>m</w:t>
      </w:r>
    </w:p>
    <w:p w:rsidR="00F1262E" w:rsidRDefault="00F1262E">
      <w:pPr>
        <w:spacing w:before="1" w:line="160" w:lineRule="exact"/>
        <w:rPr>
          <w:sz w:val="16"/>
          <w:szCs w:val="16"/>
        </w:rPr>
      </w:pPr>
    </w:p>
    <w:p w:rsidR="00F1262E" w:rsidRDefault="00F1262E">
      <w:pPr>
        <w:spacing w:line="200" w:lineRule="exact"/>
      </w:pPr>
    </w:p>
    <w:p w:rsidR="00F1262E" w:rsidRDefault="00B04423">
      <w:pPr>
        <w:ind w:left="2617"/>
        <w:rPr>
          <w:sz w:val="22"/>
          <w:szCs w:val="22"/>
        </w:rPr>
      </w:pPr>
      <w:r>
        <w:rPr>
          <w:b/>
          <w:sz w:val="22"/>
          <w:szCs w:val="22"/>
        </w:rPr>
        <w:t>IDENTITAS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UR</w:t>
      </w:r>
      <w:r>
        <w:rPr>
          <w:b/>
          <w:spacing w:val="-5"/>
          <w:sz w:val="22"/>
          <w:szCs w:val="22"/>
        </w:rPr>
        <w:t>A</w:t>
      </w:r>
      <w:r>
        <w:rPr>
          <w:b/>
          <w:sz w:val="22"/>
          <w:szCs w:val="22"/>
        </w:rPr>
        <w:t>IAN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UMUM</w:t>
      </w:r>
    </w:p>
    <w:p w:rsidR="00F1262E" w:rsidRDefault="00F1262E">
      <w:pPr>
        <w:spacing w:before="1" w:line="140" w:lineRule="exact"/>
        <w:rPr>
          <w:sz w:val="14"/>
          <w:szCs w:val="14"/>
        </w:rPr>
      </w:pPr>
    </w:p>
    <w:p w:rsidR="00F1262E" w:rsidRDefault="00B04423">
      <w:pPr>
        <w:ind w:left="152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Judul</w:t>
      </w:r>
      <w:r>
        <w:rPr>
          <w:spacing w:val="1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Penelitian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>
        <w:rPr>
          <w:spacing w:val="2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…………….………..………………………………………</w:t>
      </w:r>
      <w:proofErr w:type="gramEnd"/>
    </w:p>
    <w:p w:rsidR="00F1262E" w:rsidRDefault="00B04423">
      <w:pPr>
        <w:spacing w:before="6" w:line="240" w:lineRule="exact"/>
        <w:ind w:left="2353"/>
        <w:rPr>
          <w:sz w:val="22"/>
          <w:szCs w:val="22"/>
        </w:rPr>
      </w:pPr>
      <w:r>
        <w:rPr>
          <w:w w:val="102"/>
          <w:position w:val="-1"/>
          <w:sz w:val="22"/>
          <w:szCs w:val="22"/>
        </w:rPr>
        <w:t>………………………………..…………………………….</w:t>
      </w:r>
    </w:p>
    <w:p w:rsidR="00F1262E" w:rsidRDefault="00B04423">
      <w:pPr>
        <w:spacing w:before="9" w:line="240" w:lineRule="exact"/>
        <w:ind w:left="152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2.  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Tim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Peneliti</w:t>
      </w:r>
    </w:p>
    <w:tbl>
      <w:tblPr>
        <w:tblW w:w="0" w:type="auto"/>
        <w:tblInd w:w="4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282"/>
        <w:gridCol w:w="1282"/>
        <w:gridCol w:w="1303"/>
        <w:gridCol w:w="1274"/>
        <w:gridCol w:w="1418"/>
      </w:tblGrid>
      <w:tr w:rsidR="00F1262E">
        <w:trPr>
          <w:trHeight w:hRule="exact" w:val="44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1262E" w:rsidRDefault="00F1262E">
            <w:pPr>
              <w:spacing w:before="4" w:line="100" w:lineRule="exact"/>
              <w:rPr>
                <w:sz w:val="11"/>
                <w:szCs w:val="11"/>
              </w:rPr>
            </w:pPr>
          </w:p>
          <w:p w:rsidR="00F1262E" w:rsidRDefault="00B04423">
            <w:pPr>
              <w:ind w:left="148"/>
              <w:rPr>
                <w:sz w:val="18"/>
                <w:szCs w:val="18"/>
              </w:rPr>
            </w:pPr>
            <w:r>
              <w:rPr>
                <w:b/>
                <w:spacing w:val="-1"/>
                <w:w w:val="104"/>
                <w:sz w:val="18"/>
                <w:szCs w:val="18"/>
              </w:rPr>
              <w:t>N</w:t>
            </w:r>
            <w:r>
              <w:rPr>
                <w:b/>
                <w:w w:val="104"/>
                <w:sz w:val="18"/>
                <w:szCs w:val="18"/>
              </w:rPr>
              <w:t>o</w:t>
            </w:r>
          </w:p>
        </w:tc>
        <w:tc>
          <w:tcPr>
            <w:tcW w:w="22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1262E" w:rsidRDefault="00F1262E">
            <w:pPr>
              <w:spacing w:before="4" w:line="100" w:lineRule="exact"/>
              <w:rPr>
                <w:sz w:val="11"/>
                <w:szCs w:val="11"/>
              </w:rPr>
            </w:pPr>
          </w:p>
          <w:p w:rsidR="00F1262E" w:rsidRDefault="00B04423">
            <w:pPr>
              <w:ind w:left="860" w:right="865"/>
              <w:jc w:val="center"/>
              <w:rPr>
                <w:sz w:val="18"/>
                <w:szCs w:val="18"/>
              </w:rPr>
            </w:pPr>
            <w:r>
              <w:rPr>
                <w:b/>
                <w:spacing w:val="-1"/>
                <w:w w:val="104"/>
                <w:sz w:val="18"/>
                <w:szCs w:val="18"/>
              </w:rPr>
              <w:t>N</w:t>
            </w:r>
            <w:r>
              <w:rPr>
                <w:b/>
                <w:spacing w:val="2"/>
                <w:w w:val="104"/>
                <w:sz w:val="18"/>
                <w:szCs w:val="18"/>
              </w:rPr>
              <w:t>a</w:t>
            </w:r>
            <w:r>
              <w:rPr>
                <w:b/>
                <w:spacing w:val="-2"/>
                <w:w w:val="104"/>
                <w:sz w:val="18"/>
                <w:szCs w:val="18"/>
              </w:rPr>
              <w:t>m</w:t>
            </w:r>
            <w:r>
              <w:rPr>
                <w:b/>
                <w:w w:val="104"/>
                <w:sz w:val="18"/>
                <w:szCs w:val="18"/>
              </w:rPr>
              <w:t>a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1262E" w:rsidRDefault="00F1262E">
            <w:pPr>
              <w:spacing w:before="4" w:line="100" w:lineRule="exact"/>
              <w:rPr>
                <w:sz w:val="11"/>
                <w:szCs w:val="11"/>
              </w:rPr>
            </w:pPr>
          </w:p>
          <w:p w:rsidR="00F1262E" w:rsidRDefault="00B04423">
            <w:pPr>
              <w:ind w:left="311"/>
              <w:rPr>
                <w:sz w:val="18"/>
                <w:szCs w:val="18"/>
              </w:rPr>
            </w:pPr>
            <w:r>
              <w:rPr>
                <w:b/>
                <w:spacing w:val="-2"/>
                <w:w w:val="104"/>
                <w:sz w:val="18"/>
                <w:szCs w:val="18"/>
              </w:rPr>
              <w:t>J</w:t>
            </w:r>
            <w:r>
              <w:rPr>
                <w:b/>
                <w:spacing w:val="2"/>
                <w:w w:val="104"/>
                <w:sz w:val="18"/>
                <w:szCs w:val="18"/>
              </w:rPr>
              <w:t>a</w:t>
            </w:r>
            <w:r>
              <w:rPr>
                <w:b/>
                <w:spacing w:val="-2"/>
                <w:w w:val="104"/>
                <w:sz w:val="18"/>
                <w:szCs w:val="18"/>
              </w:rPr>
              <w:t>ba</w:t>
            </w:r>
            <w:r>
              <w:rPr>
                <w:b/>
                <w:spacing w:val="6"/>
                <w:w w:val="104"/>
                <w:sz w:val="18"/>
                <w:szCs w:val="18"/>
              </w:rPr>
              <w:t>t</w:t>
            </w:r>
            <w:r>
              <w:rPr>
                <w:b/>
                <w:spacing w:val="-2"/>
                <w:w w:val="104"/>
                <w:sz w:val="18"/>
                <w:szCs w:val="18"/>
              </w:rPr>
              <w:t>an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1262E" w:rsidRDefault="00B04423">
            <w:pPr>
              <w:spacing w:before="3"/>
              <w:ind w:left="359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Bidang</w:t>
            </w:r>
          </w:p>
          <w:p w:rsidR="00F1262E" w:rsidRDefault="00B04423">
            <w:pPr>
              <w:spacing w:before="11"/>
              <w:ind w:left="280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Keahlian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1262E" w:rsidRDefault="00F1262E">
            <w:pPr>
              <w:spacing w:before="4" w:line="100" w:lineRule="exact"/>
              <w:rPr>
                <w:sz w:val="11"/>
                <w:szCs w:val="11"/>
              </w:rPr>
            </w:pPr>
          </w:p>
          <w:p w:rsidR="00F1262E" w:rsidRDefault="00B04423">
            <w:pPr>
              <w:ind w:left="112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Ins</w:t>
            </w:r>
            <w:r>
              <w:rPr>
                <w:b/>
                <w:spacing w:val="5"/>
                <w:sz w:val="18"/>
                <w:szCs w:val="18"/>
              </w:rPr>
              <w:t>t</w:t>
            </w:r>
            <w:r>
              <w:rPr>
                <w:b/>
                <w:spacing w:val="-1"/>
                <w:sz w:val="18"/>
                <w:szCs w:val="18"/>
              </w:rPr>
              <w:t>an</w:t>
            </w:r>
            <w:r>
              <w:rPr>
                <w:b/>
                <w:spacing w:val="2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26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w w:val="104"/>
                <w:sz w:val="18"/>
                <w:szCs w:val="18"/>
              </w:rPr>
              <w:t>As</w:t>
            </w:r>
            <w:r>
              <w:rPr>
                <w:b/>
                <w:spacing w:val="2"/>
                <w:w w:val="104"/>
                <w:sz w:val="18"/>
                <w:szCs w:val="18"/>
              </w:rPr>
              <w:t>a</w:t>
            </w:r>
            <w:r>
              <w:rPr>
                <w:b/>
                <w:w w:val="104"/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1262E" w:rsidRDefault="00B04423">
            <w:pPr>
              <w:spacing w:before="3"/>
              <w:ind w:left="10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Alok</w:t>
            </w:r>
            <w:r>
              <w:rPr>
                <w:b/>
                <w:spacing w:val="3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si</w:t>
            </w:r>
            <w:r>
              <w:rPr>
                <w:b/>
                <w:spacing w:val="25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W</w:t>
            </w:r>
            <w:r>
              <w:rPr>
                <w:b/>
                <w:spacing w:val="4"/>
                <w:w w:val="104"/>
                <w:sz w:val="18"/>
                <w:szCs w:val="18"/>
              </w:rPr>
              <w:t>a</w:t>
            </w:r>
            <w:r>
              <w:rPr>
                <w:b/>
                <w:w w:val="104"/>
                <w:sz w:val="18"/>
                <w:szCs w:val="18"/>
              </w:rPr>
              <w:t>ktu</w:t>
            </w:r>
          </w:p>
          <w:p w:rsidR="00F1262E" w:rsidRDefault="00B04423">
            <w:pPr>
              <w:spacing w:before="11"/>
              <w:ind w:left="155"/>
              <w:rPr>
                <w:sz w:val="18"/>
                <w:szCs w:val="18"/>
              </w:rPr>
            </w:pPr>
            <w:r>
              <w:rPr>
                <w:b/>
                <w:spacing w:val="-2"/>
                <w:w w:val="104"/>
                <w:sz w:val="18"/>
                <w:szCs w:val="18"/>
              </w:rPr>
              <w:t>(</w:t>
            </w:r>
            <w:r>
              <w:rPr>
                <w:b/>
                <w:spacing w:val="5"/>
                <w:w w:val="104"/>
                <w:sz w:val="18"/>
                <w:szCs w:val="18"/>
              </w:rPr>
              <w:t>j</w:t>
            </w:r>
            <w:r>
              <w:rPr>
                <w:b/>
                <w:spacing w:val="-2"/>
                <w:w w:val="104"/>
                <w:sz w:val="18"/>
                <w:szCs w:val="18"/>
              </w:rPr>
              <w:t>am</w:t>
            </w:r>
            <w:r>
              <w:rPr>
                <w:b/>
                <w:spacing w:val="5"/>
                <w:w w:val="104"/>
                <w:sz w:val="18"/>
                <w:szCs w:val="18"/>
              </w:rPr>
              <w:t>/</w:t>
            </w:r>
            <w:r>
              <w:rPr>
                <w:b/>
                <w:spacing w:val="-2"/>
                <w:w w:val="104"/>
                <w:sz w:val="18"/>
                <w:szCs w:val="18"/>
              </w:rPr>
              <w:t>m</w:t>
            </w:r>
            <w:r>
              <w:rPr>
                <w:b/>
                <w:spacing w:val="1"/>
                <w:w w:val="104"/>
                <w:sz w:val="18"/>
                <w:szCs w:val="18"/>
              </w:rPr>
              <w:t>i</w:t>
            </w:r>
            <w:r>
              <w:rPr>
                <w:b/>
                <w:spacing w:val="-2"/>
                <w:w w:val="104"/>
                <w:sz w:val="18"/>
                <w:szCs w:val="18"/>
              </w:rPr>
              <w:t>n</w:t>
            </w:r>
            <w:r>
              <w:rPr>
                <w:b/>
                <w:spacing w:val="4"/>
                <w:w w:val="104"/>
                <w:sz w:val="18"/>
                <w:szCs w:val="18"/>
              </w:rPr>
              <w:t>g</w:t>
            </w:r>
            <w:r>
              <w:rPr>
                <w:b/>
                <w:spacing w:val="-2"/>
                <w:w w:val="104"/>
                <w:sz w:val="18"/>
                <w:szCs w:val="18"/>
              </w:rPr>
              <w:t>g</w:t>
            </w:r>
            <w:r>
              <w:rPr>
                <w:b/>
                <w:spacing w:val="1"/>
                <w:w w:val="104"/>
                <w:sz w:val="18"/>
                <w:szCs w:val="18"/>
              </w:rPr>
              <w:t>u</w:t>
            </w:r>
            <w:r>
              <w:rPr>
                <w:b/>
                <w:w w:val="104"/>
                <w:sz w:val="18"/>
                <w:szCs w:val="18"/>
              </w:rPr>
              <w:t>)</w:t>
            </w:r>
          </w:p>
        </w:tc>
      </w:tr>
      <w:tr w:rsidR="00F1262E">
        <w:trPr>
          <w:trHeight w:hRule="exact" w:val="223"/>
        </w:trPr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1262E" w:rsidRDefault="00B04423">
            <w:pPr>
              <w:spacing w:line="200" w:lineRule="exact"/>
              <w:ind w:left="181" w:right="186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1262E" w:rsidRDefault="00B04423">
            <w:pPr>
              <w:spacing w:line="200" w:lineRule="exact"/>
              <w:ind w:left="453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  <w:r>
              <w:rPr>
                <w:spacing w:val="5"/>
                <w:w w:val="104"/>
                <w:sz w:val="18"/>
                <w:szCs w:val="18"/>
              </w:rPr>
              <w:t>…</w:t>
            </w:r>
            <w:r>
              <w:rPr>
                <w:w w:val="104"/>
                <w:sz w:val="18"/>
                <w:szCs w:val="18"/>
              </w:rPr>
              <w:t>…….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1262E" w:rsidRDefault="00B04423">
            <w:pPr>
              <w:spacing w:line="200" w:lineRule="exact"/>
              <w:ind w:left="409"/>
              <w:rPr>
                <w:sz w:val="18"/>
                <w:szCs w:val="18"/>
              </w:rPr>
            </w:pPr>
            <w:r>
              <w:rPr>
                <w:spacing w:val="-1"/>
                <w:w w:val="104"/>
                <w:sz w:val="18"/>
                <w:szCs w:val="18"/>
              </w:rPr>
              <w:t>K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spacing w:val="-2"/>
                <w:w w:val="104"/>
                <w:sz w:val="18"/>
                <w:szCs w:val="18"/>
              </w:rPr>
              <w:t>tu</w:t>
            </w:r>
            <w:r>
              <w:rPr>
                <w:w w:val="104"/>
                <w:sz w:val="18"/>
                <w:szCs w:val="18"/>
              </w:rPr>
              <w:t>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1262E" w:rsidRDefault="00B04423">
            <w:pPr>
              <w:spacing w:line="200" w:lineRule="exact"/>
              <w:ind w:left="222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…………..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1262E" w:rsidRDefault="00B04423">
            <w:pPr>
              <w:spacing w:line="200" w:lineRule="exact"/>
              <w:ind w:left="256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1262E" w:rsidRDefault="00B04423">
            <w:pPr>
              <w:spacing w:line="200" w:lineRule="exact"/>
              <w:ind w:left="234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</w:t>
            </w:r>
          </w:p>
        </w:tc>
      </w:tr>
      <w:tr w:rsidR="00F1262E">
        <w:trPr>
          <w:trHeight w:hRule="exact" w:val="226"/>
        </w:trPr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1262E" w:rsidRDefault="00B04423">
            <w:pPr>
              <w:spacing w:before="1"/>
              <w:ind w:left="181" w:right="186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1262E" w:rsidRDefault="00B04423">
            <w:pPr>
              <w:spacing w:before="1"/>
              <w:ind w:left="453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  <w:r>
              <w:rPr>
                <w:spacing w:val="5"/>
                <w:w w:val="104"/>
                <w:sz w:val="18"/>
                <w:szCs w:val="18"/>
              </w:rPr>
              <w:t>…</w:t>
            </w:r>
            <w:r>
              <w:rPr>
                <w:w w:val="104"/>
                <w:sz w:val="18"/>
                <w:szCs w:val="18"/>
              </w:rPr>
              <w:t>…….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1262E" w:rsidRDefault="00B04423">
            <w:pPr>
              <w:spacing w:before="1"/>
              <w:ind w:left="2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Anggota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1262E" w:rsidRDefault="00B04423">
            <w:pPr>
              <w:spacing w:before="1"/>
              <w:ind w:left="222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…………..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1262E" w:rsidRDefault="00B04423">
            <w:pPr>
              <w:spacing w:before="1"/>
              <w:ind w:left="256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1262E" w:rsidRDefault="00B04423">
            <w:pPr>
              <w:spacing w:before="1"/>
              <w:ind w:left="234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</w:t>
            </w:r>
          </w:p>
        </w:tc>
      </w:tr>
      <w:tr w:rsidR="00F1262E">
        <w:trPr>
          <w:trHeight w:hRule="exact" w:val="226"/>
        </w:trPr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1262E" w:rsidRDefault="00B04423">
            <w:pPr>
              <w:spacing w:before="1"/>
              <w:ind w:left="181" w:right="186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3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1262E" w:rsidRDefault="00B04423">
            <w:pPr>
              <w:spacing w:before="1"/>
              <w:ind w:left="453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  <w:r>
              <w:rPr>
                <w:spacing w:val="5"/>
                <w:w w:val="104"/>
                <w:sz w:val="18"/>
                <w:szCs w:val="18"/>
              </w:rPr>
              <w:t>…</w:t>
            </w:r>
            <w:r>
              <w:rPr>
                <w:w w:val="104"/>
                <w:sz w:val="18"/>
                <w:szCs w:val="18"/>
              </w:rPr>
              <w:t>…….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1262E" w:rsidRDefault="00B04423">
            <w:pPr>
              <w:spacing w:before="1"/>
              <w:ind w:left="2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Anggota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1262E" w:rsidRDefault="00B04423">
            <w:pPr>
              <w:spacing w:before="1"/>
              <w:ind w:left="222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…………..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1262E" w:rsidRDefault="00B04423">
            <w:pPr>
              <w:spacing w:before="1"/>
              <w:ind w:left="256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1262E" w:rsidRDefault="00B04423">
            <w:pPr>
              <w:spacing w:before="1"/>
              <w:ind w:left="234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</w:t>
            </w:r>
          </w:p>
        </w:tc>
      </w:tr>
      <w:tr w:rsidR="00F1262E">
        <w:trPr>
          <w:trHeight w:hRule="exact" w:val="228"/>
        </w:trPr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1262E" w:rsidRDefault="00B04423">
            <w:pPr>
              <w:spacing w:before="1"/>
              <w:ind w:left="169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1262E" w:rsidRDefault="00B04423">
            <w:pPr>
              <w:spacing w:before="1"/>
              <w:ind w:left="453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  <w:r>
              <w:rPr>
                <w:spacing w:val="5"/>
                <w:w w:val="104"/>
                <w:sz w:val="18"/>
                <w:szCs w:val="18"/>
              </w:rPr>
              <w:t>…</w:t>
            </w:r>
            <w:r>
              <w:rPr>
                <w:w w:val="104"/>
                <w:sz w:val="18"/>
                <w:szCs w:val="18"/>
              </w:rPr>
              <w:t>…….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1262E" w:rsidRDefault="00B04423">
            <w:pPr>
              <w:spacing w:before="1"/>
              <w:ind w:left="390" w:right="391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1262E" w:rsidRDefault="00B04423">
            <w:pPr>
              <w:spacing w:before="1"/>
              <w:ind w:left="222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…………..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1262E" w:rsidRDefault="00B04423">
            <w:pPr>
              <w:spacing w:before="1"/>
              <w:ind w:left="256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1262E" w:rsidRDefault="00B04423">
            <w:pPr>
              <w:spacing w:before="1"/>
              <w:ind w:left="234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</w:t>
            </w:r>
          </w:p>
        </w:tc>
      </w:tr>
    </w:tbl>
    <w:p w:rsidR="00F1262E" w:rsidRDefault="00F1262E">
      <w:pPr>
        <w:spacing w:before="1" w:line="220" w:lineRule="exact"/>
        <w:rPr>
          <w:sz w:val="22"/>
          <w:szCs w:val="22"/>
        </w:rPr>
      </w:pPr>
    </w:p>
    <w:p w:rsidR="00F1262E" w:rsidRDefault="00B04423">
      <w:pPr>
        <w:spacing w:before="36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Objek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(jenis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aterial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akan</w:t>
      </w:r>
      <w:proofErr w:type="gramEnd"/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ditel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ti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segi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</w:t>
      </w:r>
      <w:r>
        <w:rPr>
          <w:spacing w:val="-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elitian):</w:t>
      </w:r>
    </w:p>
    <w:p w:rsidR="00F1262E" w:rsidRDefault="00B04423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F1262E" w:rsidRDefault="00B04423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F1262E" w:rsidRDefault="00B04423">
      <w:pPr>
        <w:spacing w:before="6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Masa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Pelak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anaan</w:t>
      </w:r>
    </w:p>
    <w:p w:rsidR="00F1262E" w:rsidRDefault="00B04423">
      <w:pPr>
        <w:spacing w:before="6" w:line="248" w:lineRule="auto"/>
        <w:ind w:left="490" w:right="1834"/>
        <w:rPr>
          <w:sz w:val="22"/>
          <w:szCs w:val="22"/>
        </w:rPr>
      </w:pPr>
      <w:r>
        <w:rPr>
          <w:sz w:val="22"/>
          <w:szCs w:val="22"/>
        </w:rPr>
        <w:t xml:space="preserve">Mulai      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bulan: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…….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tahun: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</w:t>
      </w:r>
      <w:r>
        <w:rPr>
          <w:spacing w:val="-5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…………….. </w:t>
      </w:r>
      <w:r>
        <w:rPr>
          <w:sz w:val="22"/>
          <w:szCs w:val="22"/>
        </w:rPr>
        <w:t xml:space="preserve">Berakhir 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bulan: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……………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……….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tahun: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</w:t>
      </w:r>
      <w:r>
        <w:rPr>
          <w:spacing w:val="-3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……..</w:t>
      </w:r>
    </w:p>
    <w:p w:rsidR="00F1262E" w:rsidRDefault="00B04423">
      <w:pPr>
        <w:spacing w:line="240" w:lineRule="exact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Usulan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Bia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DRPM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Dit</w:t>
      </w:r>
      <w:r>
        <w:rPr>
          <w:spacing w:val="-3"/>
          <w:sz w:val="22"/>
          <w:szCs w:val="22"/>
        </w:rPr>
        <w:t>j</w:t>
      </w:r>
      <w:r>
        <w:rPr>
          <w:sz w:val="22"/>
          <w:szCs w:val="22"/>
        </w:rPr>
        <w:t>en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uatan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Risbang</w:t>
      </w:r>
    </w:p>
    <w:p w:rsidR="00F1262E" w:rsidRDefault="00B04423">
      <w:pPr>
        <w:spacing w:before="23" w:line="261" w:lineRule="auto"/>
        <w:ind w:left="490" w:right="26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x</w:t>
      </w:r>
      <w:proofErr w:type="gram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ke-1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 xml:space="preserve">... </w:t>
      </w:r>
      <w:proofErr w:type="gramStart"/>
      <w:r>
        <w:rPr>
          <w:sz w:val="22"/>
          <w:szCs w:val="22"/>
        </w:rPr>
        <w:t>x</w:t>
      </w:r>
      <w:proofErr w:type="gram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ke-2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 xml:space="preserve">... </w:t>
      </w:r>
      <w:proofErr w:type="gramStart"/>
      <w:r>
        <w:rPr>
          <w:sz w:val="22"/>
          <w:szCs w:val="22"/>
        </w:rPr>
        <w:t>x</w:t>
      </w:r>
      <w:proofErr w:type="gram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ke-3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</w:p>
    <w:p w:rsidR="00F1262E" w:rsidRDefault="00B04423">
      <w:pPr>
        <w:spacing w:line="220" w:lineRule="exact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okas</w:t>
      </w:r>
      <w:r>
        <w:rPr>
          <w:sz w:val="22"/>
          <w:szCs w:val="22"/>
        </w:rPr>
        <w:t>i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ene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(</w:t>
      </w:r>
      <w:r>
        <w:rPr>
          <w:spacing w:val="1"/>
          <w:w w:val="102"/>
          <w:sz w:val="22"/>
          <w:szCs w:val="22"/>
        </w:rPr>
        <w:t>la</w:t>
      </w:r>
      <w:r>
        <w:rPr>
          <w:spacing w:val="-4"/>
          <w:w w:val="102"/>
          <w:sz w:val="22"/>
          <w:szCs w:val="22"/>
        </w:rPr>
        <w:t>b</w:t>
      </w:r>
      <w:r>
        <w:rPr>
          <w:spacing w:val="1"/>
          <w:w w:val="102"/>
          <w:sz w:val="22"/>
          <w:szCs w:val="22"/>
        </w:rPr>
        <w:t>/st</w:t>
      </w:r>
      <w:r>
        <w:rPr>
          <w:spacing w:val="-3"/>
          <w:w w:val="102"/>
          <w:sz w:val="22"/>
          <w:szCs w:val="22"/>
        </w:rPr>
        <w:t>u</w:t>
      </w:r>
      <w:r>
        <w:rPr>
          <w:spacing w:val="1"/>
          <w:w w:val="102"/>
          <w:sz w:val="22"/>
          <w:szCs w:val="22"/>
        </w:rPr>
        <w:t>di</w:t>
      </w:r>
      <w:r>
        <w:rPr>
          <w:spacing w:val="-3"/>
          <w:w w:val="102"/>
          <w:sz w:val="22"/>
          <w:szCs w:val="22"/>
        </w:rPr>
        <w:t>o</w:t>
      </w:r>
      <w:r>
        <w:rPr>
          <w:spacing w:val="1"/>
          <w:w w:val="102"/>
          <w:sz w:val="22"/>
          <w:szCs w:val="22"/>
        </w:rPr>
        <w:t>/la</w:t>
      </w:r>
      <w:r>
        <w:rPr>
          <w:spacing w:val="-4"/>
          <w:w w:val="102"/>
          <w:sz w:val="22"/>
          <w:szCs w:val="22"/>
        </w:rPr>
        <w:t>p</w:t>
      </w:r>
      <w:r>
        <w:rPr>
          <w:spacing w:val="1"/>
          <w:w w:val="102"/>
          <w:sz w:val="22"/>
          <w:szCs w:val="22"/>
        </w:rPr>
        <w:t>an</w:t>
      </w:r>
      <w:r>
        <w:rPr>
          <w:spacing w:val="-4"/>
          <w:w w:val="102"/>
          <w:sz w:val="22"/>
          <w:szCs w:val="22"/>
        </w:rPr>
        <w:t>g</w:t>
      </w:r>
      <w:r>
        <w:rPr>
          <w:spacing w:val="1"/>
          <w:w w:val="102"/>
          <w:sz w:val="22"/>
          <w:szCs w:val="22"/>
        </w:rPr>
        <w:t>an)</w:t>
      </w:r>
      <w:r>
        <w:rPr>
          <w:spacing w:val="-2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.</w:t>
      </w:r>
    </w:p>
    <w:p w:rsidR="00F1262E" w:rsidRDefault="00B04423">
      <w:pPr>
        <w:spacing w:before="6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7. 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ns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ib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ik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ik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a</w:t>
      </w:r>
      <w:proofErr w:type="gramEnd"/>
      <w:r>
        <w:rPr>
          <w:spacing w:val="7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k</w:t>
      </w:r>
      <w:r>
        <w:rPr>
          <w:spacing w:val="2"/>
          <w:w w:val="102"/>
          <w:sz w:val="22"/>
          <w:szCs w:val="22"/>
        </w:rPr>
        <w:t>o</w:t>
      </w:r>
      <w:r>
        <w:rPr>
          <w:spacing w:val="-2"/>
          <w:w w:val="102"/>
          <w:sz w:val="22"/>
          <w:szCs w:val="22"/>
        </w:rPr>
        <w:t>n</w:t>
      </w:r>
      <w:r>
        <w:rPr>
          <w:spacing w:val="4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b</w:t>
      </w:r>
      <w:r>
        <w:rPr>
          <w:spacing w:val="2"/>
          <w:w w:val="102"/>
          <w:sz w:val="22"/>
          <w:szCs w:val="22"/>
        </w:rPr>
        <w:t>u</w:t>
      </w:r>
      <w:r>
        <w:rPr>
          <w:spacing w:val="1"/>
          <w:w w:val="102"/>
          <w:sz w:val="22"/>
          <w:szCs w:val="22"/>
        </w:rPr>
        <w:t>s</w:t>
      </w:r>
      <w:r>
        <w:rPr>
          <w:spacing w:val="-2"/>
          <w:w w:val="10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ya)</w:t>
      </w:r>
    </w:p>
    <w:p w:rsidR="00F1262E" w:rsidRDefault="00B04423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F1262E" w:rsidRDefault="00B04423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F1262E" w:rsidRDefault="00B04423">
      <w:pPr>
        <w:spacing w:before="6" w:line="245" w:lineRule="auto"/>
        <w:ind w:left="490" w:right="494" w:hanging="338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Temuan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argetkan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(penjela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2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ejala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kaidah,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metode,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teo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i,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antisipasi </w:t>
      </w:r>
      <w:r>
        <w:rPr>
          <w:sz w:val="22"/>
          <w:szCs w:val="22"/>
        </w:rPr>
        <w:t>yang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dikontribusikan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bidang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ilmu)</w:t>
      </w:r>
    </w:p>
    <w:p w:rsidR="00F1262E" w:rsidRDefault="00B04423">
      <w:pPr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F1262E" w:rsidRDefault="00B04423">
      <w:pPr>
        <w:spacing w:before="8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F1262E" w:rsidRDefault="00B04423">
      <w:pPr>
        <w:spacing w:before="6" w:line="245" w:lineRule="auto"/>
        <w:ind w:left="490" w:right="301" w:hanging="338"/>
        <w:rPr>
          <w:sz w:val="22"/>
          <w:szCs w:val="22"/>
        </w:rPr>
      </w:pPr>
      <w:r>
        <w:rPr>
          <w:sz w:val="22"/>
          <w:szCs w:val="22"/>
        </w:rPr>
        <w:t xml:space="preserve">9.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Kontr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busi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mendas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suatu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bidang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ilmu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(u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aikan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tidak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lebih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50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kat</w:t>
      </w:r>
      <w:r>
        <w:rPr>
          <w:spacing w:val="-4"/>
          <w:sz w:val="22"/>
          <w:szCs w:val="22"/>
        </w:rPr>
        <w:t>a</w:t>
      </w:r>
      <w:proofErr w:type="gramStart"/>
      <w:r>
        <w:rPr>
          <w:sz w:val="22"/>
          <w:szCs w:val="22"/>
        </w:rPr>
        <w:t xml:space="preserve">, 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tekankan</w:t>
      </w:r>
      <w:proofErr w:type="gramEnd"/>
      <w:r>
        <w:rPr>
          <w:w w:val="10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gagasan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fundamental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ori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inal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akan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mendu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ung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engemban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iptek)</w:t>
      </w:r>
    </w:p>
    <w:p w:rsidR="00F1262E" w:rsidRDefault="00B04423">
      <w:pPr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F1262E" w:rsidRDefault="00B04423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F1262E" w:rsidRDefault="00B04423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F1262E" w:rsidRDefault="00B04423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F1262E" w:rsidRDefault="00B04423">
      <w:pPr>
        <w:spacing w:before="6" w:line="245" w:lineRule="auto"/>
        <w:ind w:left="490" w:right="374" w:hanging="338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Jurnal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ilm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ah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menj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di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sasaran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(tuliskan</w:t>
      </w:r>
      <w:r>
        <w:rPr>
          <w:spacing w:val="1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erbitan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kala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ilmiah</w:t>
      </w:r>
      <w:r>
        <w:rPr>
          <w:spacing w:val="15"/>
          <w:sz w:val="22"/>
          <w:szCs w:val="22"/>
        </w:rPr>
        <w:t xml:space="preserve"> </w:t>
      </w:r>
      <w:r>
        <w:rPr>
          <w:spacing w:val="-6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nternasional </w:t>
      </w:r>
      <w:r>
        <w:rPr>
          <w:spacing w:val="1"/>
          <w:sz w:val="22"/>
          <w:szCs w:val="22"/>
        </w:rPr>
        <w:t>berepu</w:t>
      </w:r>
      <w:r>
        <w:rPr>
          <w:spacing w:val="-4"/>
          <w:sz w:val="22"/>
          <w:szCs w:val="22"/>
        </w:rPr>
        <w:t>t</w:t>
      </w:r>
      <w:r>
        <w:rPr>
          <w:spacing w:val="1"/>
          <w:sz w:val="22"/>
          <w:szCs w:val="22"/>
        </w:rPr>
        <w:t>asi</w:t>
      </w:r>
      <w:r>
        <w:rPr>
          <w:sz w:val="22"/>
          <w:szCs w:val="22"/>
        </w:rPr>
        <w:t>,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nasio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pacing w:val="1"/>
          <w:sz w:val="22"/>
          <w:szCs w:val="22"/>
        </w:rPr>
        <w:t>erakr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ditas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ata</w:t>
      </w:r>
      <w:r>
        <w:rPr>
          <w:sz w:val="22"/>
          <w:szCs w:val="22"/>
        </w:rPr>
        <w:t>u</w:t>
      </w:r>
      <w:r>
        <w:rPr>
          <w:spacing w:val="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n</w:t>
      </w:r>
      <w:r>
        <w:rPr>
          <w:spacing w:val="1"/>
          <w:sz w:val="22"/>
          <w:szCs w:val="22"/>
        </w:rPr>
        <w:t>asio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te</w:t>
      </w:r>
      <w:r>
        <w:rPr>
          <w:spacing w:val="-6"/>
          <w:sz w:val="22"/>
          <w:szCs w:val="22"/>
        </w:rPr>
        <w:t>r</w:t>
      </w:r>
      <w:r>
        <w:rPr>
          <w:spacing w:val="1"/>
          <w:sz w:val="22"/>
          <w:szCs w:val="22"/>
        </w:rPr>
        <w:t>akreditas</w:t>
      </w:r>
      <w:r>
        <w:rPr>
          <w:sz w:val="22"/>
          <w:szCs w:val="22"/>
        </w:rPr>
        <w:t>i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tah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re</w:t>
      </w:r>
      <w:r>
        <w:rPr>
          <w:spacing w:val="-3"/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 xml:space="preserve">cana </w:t>
      </w:r>
      <w:r>
        <w:rPr>
          <w:w w:val="102"/>
          <w:sz w:val="22"/>
          <w:szCs w:val="22"/>
        </w:rPr>
        <w:t>publika</w:t>
      </w:r>
      <w:r>
        <w:rPr>
          <w:spacing w:val="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i)</w:t>
      </w:r>
    </w:p>
    <w:p w:rsidR="00F1262E" w:rsidRDefault="00B04423">
      <w:pPr>
        <w:spacing w:before="2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F1262E" w:rsidRDefault="00B04423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F1262E" w:rsidRDefault="00B04423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F1262E" w:rsidRDefault="00B04423">
      <w:pPr>
        <w:spacing w:before="6" w:line="245" w:lineRule="auto"/>
        <w:ind w:left="490" w:right="827" w:hanging="338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lu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ku</w:t>
      </w:r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rw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lu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ai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di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rg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,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t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h</w:t>
      </w:r>
      <w:r>
        <w:rPr>
          <w:spacing w:val="2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rencan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oleha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ata</w:t>
      </w:r>
      <w:r>
        <w:rPr>
          <w:sz w:val="22"/>
          <w:szCs w:val="22"/>
        </w:rPr>
        <w:t>u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pen</w:t>
      </w:r>
      <w:r>
        <w:rPr>
          <w:spacing w:val="-4"/>
          <w:w w:val="102"/>
          <w:sz w:val="22"/>
          <w:szCs w:val="22"/>
        </w:rPr>
        <w:t>y</w:t>
      </w:r>
      <w:r>
        <w:rPr>
          <w:spacing w:val="1"/>
          <w:w w:val="102"/>
          <w:sz w:val="22"/>
          <w:szCs w:val="22"/>
        </w:rPr>
        <w:t>elesa</w:t>
      </w:r>
      <w:r>
        <w:rPr>
          <w:spacing w:val="-3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ann</w:t>
      </w:r>
      <w:r>
        <w:rPr>
          <w:spacing w:val="-4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a</w:t>
      </w:r>
    </w:p>
    <w:p w:rsidR="00F1262E" w:rsidRDefault="00B04423">
      <w:pPr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F1262E" w:rsidRDefault="00B04423">
      <w:pPr>
        <w:spacing w:before="6"/>
        <w:ind w:left="490" w:right="1057"/>
        <w:jc w:val="both"/>
        <w:rPr>
          <w:sz w:val="22"/>
          <w:szCs w:val="22"/>
        </w:rPr>
      </w:pPr>
      <w:r>
        <w:pict>
          <v:group id="_x0000_s1030" style="position:absolute;left:0;text-align:left;margin-left:93.7pt;margin-top:734.3pt;width:0;height:0;z-index:-251639296;mso-position-horizontal-relative:page;mso-position-vertical-relative:page" coordorigin="1874,14686" coordsize="0,0">
            <v:shape id="_x0000_s1031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28" style="position:absolute;left:0;text-align:left;margin-left:93.7pt;margin-top:734.3pt;width:0;height:0;z-index:-251638272;mso-position-horizontal-relative:page;mso-position-vertical-relative:page" coordorigin="1874,14686" coordsize="0,0">
            <v:shape id="_x0000_s1029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93.7pt;margin-top:734.3pt;width:0;height:0;z-index:-251637248;mso-position-horizontal-relative:page;mso-position-vertical-relative:page" coordorigin="1874,14686" coordsize="0,0">
            <v:shape id="_x0000_s102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sectPr w:rsidR="00F1262E">
      <w:pgSz w:w="12240" w:h="15840"/>
      <w:pgMar w:top="1280" w:right="1720" w:bottom="280" w:left="1720" w:header="0" w:footer="8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423" w:rsidRDefault="00B04423">
      <w:r>
        <w:separator/>
      </w:r>
    </w:p>
  </w:endnote>
  <w:endnote w:type="continuationSeparator" w:id="0">
    <w:p w:rsidR="00B04423" w:rsidRDefault="00B0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62E" w:rsidRDefault="00B0442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1.6pt;margin-top:740.7pt;width:224.3pt;height:9.55pt;z-index:-1030;mso-position-horizontal-relative:page;mso-position-vertical-relative:page" filled="f" stroked="f">
          <v:textbox style="mso-next-textbox:#_x0000_s2049" inset="0,0,0,0">
            <w:txbxContent>
              <w:p w:rsidR="00F1262E" w:rsidRDefault="00B04423">
                <w:pPr>
                  <w:spacing w:line="160" w:lineRule="exact"/>
                  <w:ind w:left="20" w:right="-23"/>
                  <w:rPr>
                    <w:rFonts w:ascii="Calibri" w:eastAsia="Calibri" w:hAnsi="Calibri" w:cs="Calibri"/>
                    <w:sz w:val="15"/>
                    <w:szCs w:val="15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PEN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L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IT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6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DA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PENGAB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IA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KE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MAS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Y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KA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IS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X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423" w:rsidRDefault="00B04423">
      <w:r>
        <w:separator/>
      </w:r>
    </w:p>
  </w:footnote>
  <w:footnote w:type="continuationSeparator" w:id="0">
    <w:p w:rsidR="00B04423" w:rsidRDefault="00B04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83594"/>
    <w:multiLevelType w:val="multilevel"/>
    <w:tmpl w:val="53DEBB3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2E"/>
    <w:rsid w:val="007016A6"/>
    <w:rsid w:val="00976BE2"/>
    <w:rsid w:val="00B04423"/>
    <w:rsid w:val="00F1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C743B5E-BA04-456A-8242-17A1AC3A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01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6A6"/>
  </w:style>
  <w:style w:type="paragraph" w:styleId="Footer">
    <w:name w:val="footer"/>
    <w:basedOn w:val="Normal"/>
    <w:link w:val="FooterChar"/>
    <w:uiPriority w:val="99"/>
    <w:unhideWhenUsed/>
    <w:rsid w:val="00701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5103</Words>
  <Characters>29093</Characters>
  <Application>Microsoft Office Word</Application>
  <DocSecurity>0</DocSecurity>
  <Lines>242</Lines>
  <Paragraphs>68</Paragraphs>
  <ScaleCrop>false</ScaleCrop>
  <Company/>
  <LinksUpToDate>false</LinksUpToDate>
  <CharactersWithSpaces>34128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</cp:lastModifiedBy>
  <cp:revision>3</cp:revision>
  <dcterms:created xsi:type="dcterms:W3CDTF">2017-02-17T08:24:00Z</dcterms:created>
  <dcterms:modified xsi:type="dcterms:W3CDTF">2017-02-17T08:25:00Z</dcterms:modified>
</cp:coreProperties>
</file>