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E3" w:rsidRDefault="00B53F0E">
      <w:pPr>
        <w:spacing w:before="54"/>
        <w:ind w:right="2143"/>
        <w:jc w:val="right"/>
        <w:rPr>
          <w:rFonts w:ascii="Cambria" w:eastAsia="Cambria" w:hAnsi="Cambria" w:cs="Cambria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0;text-align:left;margin-left:424.1pt;margin-top:5.05pt;width:83.3pt;height:77.9pt;z-index:-251668992;mso-position-horizontal-relative:page">
            <v:imagedata r:id="rId7" o:title=""/>
            <w10:wrap anchorx="page"/>
          </v:shape>
        </w:pic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6312E3" w:rsidRDefault="00B53F0E">
      <w:pPr>
        <w:spacing w:before="1"/>
        <w:ind w:right="2085"/>
        <w:jc w:val="right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-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6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1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6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6312E3" w:rsidRDefault="00B53F0E">
      <w:pPr>
        <w:spacing w:before="3" w:line="340" w:lineRule="exact"/>
        <w:ind w:right="2143"/>
        <w:jc w:val="right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5"/>
          <w:position w:val="-1"/>
          <w:sz w:val="30"/>
          <w:szCs w:val="30"/>
        </w:rPr>
        <w:t>PENE</w:t>
      </w:r>
      <w:r>
        <w:rPr>
          <w:rFonts w:ascii="Cambria" w:eastAsia="Cambria" w:hAnsi="Cambria" w:cs="Cambria"/>
          <w:b/>
          <w:position w:val="-1"/>
          <w:sz w:val="30"/>
          <w:szCs w:val="30"/>
        </w:rPr>
        <w:t>L</w:t>
      </w:r>
      <w:r>
        <w:rPr>
          <w:rFonts w:ascii="Cambria" w:eastAsia="Cambria" w:hAnsi="Cambria" w:cs="Cambria"/>
          <w:b/>
          <w:spacing w:val="5"/>
          <w:position w:val="-1"/>
          <w:sz w:val="30"/>
          <w:szCs w:val="30"/>
        </w:rPr>
        <w:t>ITIA</w:t>
      </w:r>
      <w:r>
        <w:rPr>
          <w:rFonts w:ascii="Cambria" w:eastAsia="Cambria" w:hAnsi="Cambria" w:cs="Cambria"/>
          <w:b/>
          <w:spacing w:val="8"/>
          <w:position w:val="-1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4"/>
          <w:w w:val="10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3"/>
          <w:position w:val="-1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8"/>
          <w:position w:val="-1"/>
          <w:sz w:val="30"/>
          <w:szCs w:val="30"/>
        </w:rPr>
        <w:t>IM</w:t>
      </w:r>
      <w:r>
        <w:rPr>
          <w:rFonts w:ascii="Cambria" w:eastAsia="Cambria" w:hAnsi="Cambria" w:cs="Cambria"/>
          <w:b/>
          <w:spacing w:val="2"/>
          <w:w w:val="10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3"/>
          <w:position w:val="-1"/>
          <w:sz w:val="30"/>
          <w:szCs w:val="30"/>
        </w:rPr>
        <w:t>P</w:t>
      </w:r>
      <w:r>
        <w:rPr>
          <w:rFonts w:ascii="Cambria" w:eastAsia="Cambria" w:hAnsi="Cambria" w:cs="Cambria"/>
          <w:b/>
          <w:spacing w:val="4"/>
          <w:position w:val="-1"/>
          <w:sz w:val="30"/>
          <w:szCs w:val="30"/>
        </w:rPr>
        <w:t>ASCASAR</w:t>
      </w:r>
      <w:r>
        <w:rPr>
          <w:rFonts w:ascii="Cambria" w:eastAsia="Cambria" w:hAnsi="Cambria" w:cs="Cambria"/>
          <w:b/>
          <w:spacing w:val="-5"/>
          <w:position w:val="-1"/>
          <w:sz w:val="30"/>
          <w:szCs w:val="30"/>
        </w:rPr>
        <w:t>J</w:t>
      </w:r>
      <w:r>
        <w:rPr>
          <w:rFonts w:ascii="Cambria" w:eastAsia="Cambria" w:hAnsi="Cambria" w:cs="Cambria"/>
          <w:b/>
          <w:spacing w:val="4"/>
          <w:position w:val="-1"/>
          <w:sz w:val="30"/>
          <w:szCs w:val="30"/>
        </w:rPr>
        <w:t>AN</w:t>
      </w:r>
      <w:r>
        <w:rPr>
          <w:rFonts w:ascii="Cambria" w:eastAsia="Cambria" w:hAnsi="Cambria" w:cs="Cambria"/>
          <w:b/>
          <w:spacing w:val="3"/>
          <w:position w:val="-1"/>
          <w:sz w:val="30"/>
          <w:szCs w:val="30"/>
        </w:rPr>
        <w:t>A</w:t>
      </w:r>
      <w:r>
        <w:rPr>
          <w:rFonts w:ascii="Cambria" w:eastAsia="Cambria" w:hAnsi="Cambria" w:cs="Cambria"/>
          <w:b/>
          <w:position w:val="-1"/>
          <w:sz w:val="30"/>
          <w:szCs w:val="30"/>
        </w:rPr>
        <w:t xml:space="preserve"> </w:t>
      </w: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before="11" w:line="280" w:lineRule="exact"/>
        <w:rPr>
          <w:sz w:val="28"/>
          <w:szCs w:val="28"/>
        </w:rPr>
      </w:pPr>
    </w:p>
    <w:p w:rsidR="006312E3" w:rsidRDefault="00B53F0E">
      <w:pPr>
        <w:spacing w:before="36"/>
        <w:ind w:left="152" w:right="6828"/>
        <w:jc w:val="both"/>
        <w:rPr>
          <w:sz w:val="22"/>
          <w:szCs w:val="22"/>
        </w:rPr>
      </w:pPr>
      <w:r>
        <w:pict>
          <v:group id="_x0000_s1086" style="position:absolute;left:0;text-align:left;margin-left:90.95pt;margin-top:-23.1pt;width:422.5pt;height:0;z-index:-251670016;mso-position-horizontal-relative:page" coordorigin="1819,-462" coordsize="8450,0">
            <v:shape id="_x0000_s1087" style="position:absolute;left:1819;top:-462;width:8450;height:0" coordorigin="1819,-462" coordsize="8450,0" path="m1819,-462r8451,e" filled="f" strokecolor="#5a9ad4" strokeweight=".82pt">
              <v:path arrowok="t"/>
            </v:shape>
            <w10:wrap anchorx="page"/>
          </v:group>
        </w:pict>
      </w:r>
      <w:proofErr w:type="gramStart"/>
      <w:r>
        <w:rPr>
          <w:b/>
          <w:sz w:val="22"/>
          <w:szCs w:val="22"/>
        </w:rPr>
        <w:t xml:space="preserve">16.1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Pendahulu</w:t>
      </w:r>
      <w:r>
        <w:rPr>
          <w:b/>
          <w:spacing w:val="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  <w:proofErr w:type="gramEnd"/>
    </w:p>
    <w:p w:rsidR="006312E3" w:rsidRDefault="00B53F0E">
      <w:pPr>
        <w:spacing w:line="240" w:lineRule="exact"/>
        <w:ind w:left="152" w:right="188"/>
        <w:jc w:val="both"/>
        <w:rPr>
          <w:sz w:val="22"/>
          <w:szCs w:val="22"/>
        </w:rPr>
      </w:pPr>
      <w:r>
        <w:rPr>
          <w:sz w:val="22"/>
          <w:szCs w:val="22"/>
        </w:rPr>
        <w:t>Salah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sebab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minimnya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jumlah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artikel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Indon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kurang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ginya</w:t>
      </w:r>
    </w:p>
    <w:p w:rsidR="006312E3" w:rsidRDefault="00B53F0E">
      <w:pPr>
        <w:spacing w:before="6" w:line="245" w:lineRule="auto"/>
        <w:ind w:left="152" w:right="17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produkti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itas  kar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gramEnd"/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tingkat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pascasarjana.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Upaya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menin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katkan </w:t>
      </w:r>
      <w:proofErr w:type="gramStart"/>
      <w:r>
        <w:rPr>
          <w:sz w:val="22"/>
          <w:szCs w:val="22"/>
        </w:rPr>
        <w:t xml:space="preserve">produktivitas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proofErr w:type="gram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konsekuensinya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gan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publikasi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rya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ilmiah  di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rguruan </w:t>
      </w:r>
      <w:r>
        <w:rPr>
          <w:sz w:val="22"/>
          <w:szCs w:val="22"/>
        </w:rPr>
        <w:t>tinggi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alah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pemberian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hibah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agi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mahasiswa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ascasar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ana.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Unt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itu perlu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</w:t>
      </w:r>
      <w:r>
        <w:rPr>
          <w:spacing w:val="-6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aya </w:t>
      </w:r>
      <w:r>
        <w:rPr>
          <w:sz w:val="22"/>
          <w:szCs w:val="22"/>
        </w:rPr>
        <w:t>terstruktur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mew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judkan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apan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tersebu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Salah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-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cara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ilih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emberian </w:t>
      </w:r>
      <w:r>
        <w:rPr>
          <w:sz w:val="22"/>
          <w:szCs w:val="22"/>
        </w:rPr>
        <w:t>dukun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pendana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casarjana.</w:t>
      </w:r>
    </w:p>
    <w:p w:rsidR="006312E3" w:rsidRDefault="006312E3">
      <w:pPr>
        <w:spacing w:before="5" w:line="100" w:lineRule="exact"/>
        <w:rPr>
          <w:sz w:val="11"/>
          <w:szCs w:val="11"/>
        </w:rPr>
      </w:pPr>
    </w:p>
    <w:p w:rsidR="006312E3" w:rsidRDefault="00B53F0E">
      <w:pPr>
        <w:spacing w:line="245" w:lineRule="auto"/>
        <w:ind w:left="152" w:right="175"/>
        <w:jc w:val="both"/>
        <w:rPr>
          <w:sz w:val="22"/>
          <w:szCs w:val="22"/>
        </w:rPr>
      </w:pP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Tim Pascas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rjana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(PP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diperuntukkan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pemb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mbing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mahasis</w:t>
      </w:r>
      <w:r>
        <w:rPr>
          <w:spacing w:val="-4"/>
          <w:w w:val="102"/>
          <w:sz w:val="22"/>
          <w:szCs w:val="22"/>
        </w:rPr>
        <w:t>w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pascasarja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merupa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upa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nyata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dari DRPM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jen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Risbang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pacing w:val="1"/>
          <w:sz w:val="22"/>
          <w:szCs w:val="22"/>
        </w:rPr>
        <w:t>menin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katka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emampua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mahasis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casarj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elesaika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 xml:space="preserve">tugas </w:t>
      </w:r>
      <w:r>
        <w:rPr>
          <w:sz w:val="22"/>
          <w:szCs w:val="22"/>
        </w:rPr>
        <w:t>akhirnya.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eberadaan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ascasa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jana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diharapkan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dapat menin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katkan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mutu </w:t>
      </w:r>
      <w:r>
        <w:rPr>
          <w:spacing w:val="1"/>
          <w:sz w:val="22"/>
          <w:szCs w:val="22"/>
        </w:rPr>
        <w:t>penelit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maha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isw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pascasa</w:t>
      </w:r>
      <w:r>
        <w:rPr>
          <w:spacing w:val="-5"/>
          <w:sz w:val="22"/>
          <w:szCs w:val="22"/>
        </w:rPr>
        <w:t>r</w:t>
      </w:r>
      <w:r>
        <w:rPr>
          <w:spacing w:val="1"/>
          <w:sz w:val="22"/>
          <w:szCs w:val="22"/>
        </w:rPr>
        <w:t>jan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seh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asilka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kary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ilmia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 xml:space="preserve">siap </w:t>
      </w:r>
      <w:r>
        <w:rPr>
          <w:w w:val="102"/>
          <w:sz w:val="22"/>
          <w:szCs w:val="22"/>
        </w:rPr>
        <w:t>dipublikasik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n.</w:t>
      </w:r>
    </w:p>
    <w:p w:rsidR="006312E3" w:rsidRDefault="006312E3">
      <w:pPr>
        <w:spacing w:line="120" w:lineRule="exact"/>
        <w:rPr>
          <w:sz w:val="12"/>
          <w:szCs w:val="12"/>
        </w:rPr>
      </w:pPr>
    </w:p>
    <w:p w:rsidR="006312E3" w:rsidRDefault="00B53F0E">
      <w:pPr>
        <w:ind w:left="152" w:right="739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16.2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an</w:t>
      </w:r>
      <w:proofErr w:type="gramEnd"/>
    </w:p>
    <w:p w:rsidR="006312E3" w:rsidRDefault="00B53F0E">
      <w:pPr>
        <w:spacing w:line="240" w:lineRule="exact"/>
        <w:ind w:left="152" w:right="4652"/>
        <w:jc w:val="both"/>
        <w:rPr>
          <w:sz w:val="22"/>
          <w:szCs w:val="22"/>
        </w:rPr>
      </w:pPr>
      <w:r>
        <w:rPr>
          <w:sz w:val="22"/>
          <w:szCs w:val="22"/>
        </w:rPr>
        <w:t>Tujuan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Pascasarjana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alah:</w:t>
      </w:r>
    </w:p>
    <w:p w:rsidR="006312E3" w:rsidRDefault="00B53F0E">
      <w:pPr>
        <w:spacing w:before="6" w:line="245" w:lineRule="auto"/>
        <w:ind w:left="490" w:right="175" w:hanging="338"/>
        <w:jc w:val="both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a</w:t>
      </w:r>
      <w:proofErr w:type="gramEnd"/>
      <w:r>
        <w:rPr>
          <w:sz w:val="22"/>
          <w:szCs w:val="22"/>
        </w:rPr>
        <w:t>.   menghasilkan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terobosan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baru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pengetahuan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dasar,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teknologi,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sosial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 budaya;</w:t>
      </w:r>
    </w:p>
    <w:p w:rsidR="006312E3" w:rsidRDefault="00B53F0E">
      <w:pPr>
        <w:spacing w:before="2"/>
        <w:ind w:left="152" w:right="2613"/>
        <w:jc w:val="both"/>
        <w:rPr>
          <w:sz w:val="22"/>
          <w:szCs w:val="22"/>
        </w:rPr>
      </w:pPr>
      <w:proofErr w:type="gramStart"/>
      <w:r>
        <w:rPr>
          <w:spacing w:val="2"/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meningkatkan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kema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puan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mutu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pendi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ikan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pascasarjana;</w:t>
      </w:r>
    </w:p>
    <w:p w:rsidR="006312E3" w:rsidRDefault="00B53F0E">
      <w:pPr>
        <w:spacing w:before="6"/>
        <w:ind w:left="152" w:right="2363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meningkatkan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mutu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Indonesi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6312E3" w:rsidRDefault="00B53F0E">
      <w:pPr>
        <w:spacing w:before="6"/>
        <w:ind w:left="152" w:right="56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meningka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jumlah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baik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nasion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ern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sional.</w:t>
      </w:r>
    </w:p>
    <w:p w:rsidR="006312E3" w:rsidRDefault="006312E3">
      <w:pPr>
        <w:spacing w:before="6" w:line="120" w:lineRule="exact"/>
        <w:rPr>
          <w:sz w:val="12"/>
          <w:szCs w:val="12"/>
        </w:rPr>
      </w:pPr>
    </w:p>
    <w:p w:rsidR="006312E3" w:rsidRDefault="00B53F0E">
      <w:pPr>
        <w:ind w:left="152" w:right="635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16.3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Luaran</w:t>
      </w:r>
      <w:proofErr w:type="gramEnd"/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6312E3" w:rsidRDefault="00B53F0E">
      <w:pPr>
        <w:spacing w:line="240" w:lineRule="exact"/>
        <w:ind w:left="152" w:right="4169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uaran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wajib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Pascasa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ana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6312E3" w:rsidRDefault="00B53F0E">
      <w:pPr>
        <w:spacing w:before="6" w:line="245" w:lineRule="auto"/>
        <w:ind w:left="490" w:right="176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ogr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ar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hi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kt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k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dengan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selesainya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sis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dan/at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disertasi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(minimum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draf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tesis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4"/>
          <w:sz w:val="22"/>
          <w:szCs w:val="22"/>
        </w:rPr>
        <w:t>/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disert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sudah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disetujui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komisi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pembimbing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promotor);</w:t>
      </w:r>
    </w:p>
    <w:p w:rsidR="006312E3" w:rsidRDefault="00B53F0E">
      <w:pPr>
        <w:ind w:left="152" w:right="90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alah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dipresentasikan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temu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internasiona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6312E3" w:rsidRDefault="00B53F0E">
      <w:pPr>
        <w:spacing w:before="6" w:line="246" w:lineRule="auto"/>
        <w:ind w:left="490" w:right="179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   publika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jurnal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nas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 xml:space="preserve">onal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rakreditasi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bagi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melibatkan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S-2 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publik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si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internasional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putasi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melibatkan</w:t>
      </w:r>
      <w:r>
        <w:rPr>
          <w:spacing w:val="3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mahasiswa </w:t>
      </w:r>
      <w:r>
        <w:rPr>
          <w:spacing w:val="1"/>
          <w:w w:val="102"/>
          <w:sz w:val="22"/>
          <w:szCs w:val="22"/>
        </w:rPr>
        <w:t>S-3.</w:t>
      </w:r>
    </w:p>
    <w:p w:rsidR="006312E3" w:rsidRDefault="006312E3">
      <w:pPr>
        <w:spacing w:before="2" w:line="100" w:lineRule="exact"/>
        <w:rPr>
          <w:sz w:val="11"/>
          <w:szCs w:val="11"/>
        </w:rPr>
      </w:pPr>
    </w:p>
    <w:p w:rsidR="006312E3" w:rsidRDefault="00B53F0E">
      <w:pPr>
        <w:ind w:left="152" w:right="3794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uara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tamba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eneli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ascasara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ada</w:t>
      </w:r>
      <w:r>
        <w:rPr>
          <w:spacing w:val="-4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ah:</w:t>
      </w:r>
    </w:p>
    <w:p w:rsidR="006312E3" w:rsidRDefault="00B53F0E">
      <w:pPr>
        <w:spacing w:before="6" w:line="245" w:lineRule="auto"/>
        <w:ind w:left="490" w:right="124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iptek  (metode,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teknologi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tepat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guna, 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blueprin</w:t>
      </w:r>
      <w:r>
        <w:rPr>
          <w:i/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purwarup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sistem,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kebi</w:t>
      </w:r>
      <w:r>
        <w:rPr>
          <w:spacing w:val="-4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 xml:space="preserve">akan, </w:t>
      </w:r>
      <w:r>
        <w:rPr>
          <w:spacing w:val="1"/>
          <w:sz w:val="22"/>
          <w:szCs w:val="22"/>
        </w:rPr>
        <w:t>mode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ayas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sos</w:t>
      </w:r>
      <w:r>
        <w:rPr>
          <w:spacing w:val="-4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al);</w:t>
      </w:r>
    </w:p>
    <w:p w:rsidR="006312E3" w:rsidRDefault="00B53F0E">
      <w:pPr>
        <w:ind w:left="152" w:right="60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HKI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dan/atau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jar.</w:t>
      </w:r>
    </w:p>
    <w:p w:rsidR="006312E3" w:rsidRDefault="006312E3">
      <w:pPr>
        <w:spacing w:before="6" w:line="120" w:lineRule="exact"/>
        <w:rPr>
          <w:sz w:val="12"/>
          <w:szCs w:val="12"/>
        </w:rPr>
      </w:pPr>
    </w:p>
    <w:p w:rsidR="006312E3" w:rsidRDefault="00B53F0E">
      <w:pPr>
        <w:ind w:left="152" w:right="572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16.4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Kriteria</w:t>
      </w:r>
      <w:proofErr w:type="gramEnd"/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Pengusulan</w:t>
      </w:r>
    </w:p>
    <w:p w:rsidR="006312E3" w:rsidRDefault="00B53F0E">
      <w:pPr>
        <w:spacing w:line="240" w:lineRule="exact"/>
        <w:ind w:left="152" w:right="109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rsy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bag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ut</w:t>
      </w:r>
      <w:r>
        <w:rPr>
          <w:w w:val="102"/>
          <w:sz w:val="22"/>
          <w:szCs w:val="22"/>
        </w:rPr>
        <w:t>:</w:t>
      </w:r>
    </w:p>
    <w:p w:rsidR="006312E3" w:rsidRDefault="00B53F0E">
      <w:pPr>
        <w:spacing w:before="6" w:line="246" w:lineRule="auto"/>
        <w:ind w:left="490" w:right="174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merupakan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tetap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pergu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ngu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ul,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elar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(S-3)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mempunyai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bimbingan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mahasiswa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Pascasa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jana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(S-2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dan/atau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S-3)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w w:val="102"/>
          <w:sz w:val="22"/>
          <w:szCs w:val="22"/>
        </w:rPr>
        <w:t>dibuktik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dengan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teran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pimpinan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og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pascasarjana;</w:t>
      </w:r>
    </w:p>
    <w:p w:rsidR="006312E3" w:rsidRDefault="00B53F0E">
      <w:pPr>
        <w:spacing w:line="240" w:lineRule="exact"/>
        <w:ind w:left="152" w:right="17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jumlah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ota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simum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orang,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bergelar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dokto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salah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atunya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boleh</w:t>
      </w:r>
    </w:p>
    <w:p w:rsidR="006312E3" w:rsidRDefault="00B53F0E">
      <w:pPr>
        <w:spacing w:before="6"/>
        <w:ind w:left="453" w:right="5029"/>
        <w:jc w:val="center"/>
        <w:rPr>
          <w:sz w:val="22"/>
          <w:szCs w:val="22"/>
        </w:rPr>
        <w:sectPr w:rsidR="006312E3">
          <w:footerReference w:type="default" r:id="rId8"/>
          <w:pgSz w:w="12240" w:h="15840"/>
          <w:pgMar w:top="1300" w:right="1720" w:bottom="280" w:left="1720" w:header="0" w:footer="869" w:gutter="0"/>
          <w:pgNumType w:start="265"/>
          <w:cols w:space="720"/>
        </w:sectPr>
      </w:pPr>
      <w:r>
        <w:pict>
          <v:group id="_x0000_s1084" style="position:absolute;left:0;text-align:left;margin-left:93.7pt;margin-top:24.25pt;width:0;height:0;z-index:-251673088;mso-position-horizontal-relative:page" coordorigin="1874,485" coordsize="0,0">
            <v:shape id="_x0000_s1085" style="position:absolute;left:1874;top:485;width:0;height:0" coordorigin="1874,485" coordsize="0,0" path="m1874,485r,e" filled="f" strokeweight=".1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93.7pt;margin-top:24.25pt;width:0;height:0;z-index:-251672064;mso-position-horizontal-relative:page" coordorigin="1874,485" coordsize="0,0">
            <v:shape id="_x0000_s1083" style="position:absolute;left:1874;top:485;width:0;height:0" coordorigin="1874,485" coordsize="0,0" path="m1874,485r,e" filled="f" strokeweight=".1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93.7pt;margin-top:24.25pt;width:0;height:0;z-index:-251671040;mso-position-horizontal-relative:page" coordorigin="1874,485" coordsize="0,0">
            <v:shape id="_x0000_s1081" style="position:absolute;left:1874;top:485;width:0;height:0" coordorigin="1874,485" coordsize="0,0" path="m1874,485r,e" filled="f" strokeweight=".1pt">
              <v:path arrowok="t"/>
            </v:shape>
            <w10:wrap anchorx="page"/>
          </v:group>
        </w:pict>
      </w:r>
      <w:proofErr w:type="gramStart"/>
      <w:r>
        <w:rPr>
          <w:sz w:val="22"/>
          <w:szCs w:val="22"/>
        </w:rPr>
        <w:t>dari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usul;</w:t>
      </w:r>
    </w:p>
    <w:p w:rsidR="006312E3" w:rsidRDefault="00B53F0E">
      <w:pPr>
        <w:spacing w:before="70" w:line="245" w:lineRule="auto"/>
        <w:ind w:left="490" w:right="177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lastRenderedPageBreak/>
        <w:t>c</w:t>
      </w:r>
      <w:proofErr w:type="gramEnd"/>
      <w:r>
        <w:rPr>
          <w:sz w:val="22"/>
          <w:szCs w:val="22"/>
        </w:rPr>
        <w:t>.   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ota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diganti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kebutuhan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 kompetensinya;</w:t>
      </w:r>
    </w:p>
    <w:p w:rsidR="006312E3" w:rsidRDefault="00B53F0E">
      <w:pPr>
        <w:ind w:left="152" w:right="55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mempunyai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rekam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jejak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memadai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ditunjukkan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biodata;</w:t>
      </w:r>
    </w:p>
    <w:p w:rsidR="006312E3" w:rsidRDefault="00B53F0E">
      <w:pPr>
        <w:spacing w:before="6"/>
        <w:ind w:left="152" w:right="4460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waktu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selama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2-3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;</w:t>
      </w:r>
    </w:p>
    <w:p w:rsidR="006312E3" w:rsidRDefault="00B53F0E">
      <w:pPr>
        <w:tabs>
          <w:tab w:val="left" w:pos="480"/>
        </w:tabs>
        <w:spacing w:before="6" w:line="245" w:lineRule="auto"/>
        <w:ind w:left="490" w:right="177" w:hanging="338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f</w:t>
      </w:r>
      <w:proofErr w:type="gramEnd"/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>ada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pembagian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tugas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elas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mahasiswa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terlibat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dal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etiap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a;</w:t>
      </w:r>
    </w:p>
    <w:p w:rsidR="006312E3" w:rsidRDefault="00B53F0E">
      <w:pPr>
        <w:spacing w:line="246" w:lineRule="auto"/>
        <w:ind w:left="490" w:right="176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mahasiswa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pascasarjana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dilibatkan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merupakan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mahasiswa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aktif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dibukti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dengan</w:t>
      </w:r>
      <w:r>
        <w:rPr>
          <w:spacing w:val="4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urat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keteran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Pimpinan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ram  Pascasa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(usulan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pertama</w:t>
      </w:r>
      <w:r>
        <w:rPr>
          <w:spacing w:val="5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har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s </w:t>
      </w:r>
      <w:r>
        <w:rPr>
          <w:sz w:val="22"/>
          <w:szCs w:val="22"/>
        </w:rPr>
        <w:t>menyertakan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minimum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empat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bimbingan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mahasiswa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S-2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mahasis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3,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atau </w:t>
      </w:r>
      <w:r>
        <w:rPr>
          <w:sz w:val="22"/>
          <w:szCs w:val="22"/>
        </w:rPr>
        <w:t>dua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mahasis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S-2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ahasiswa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S-3</w:t>
      </w:r>
      <w:r>
        <w:rPr>
          <w:spacing w:val="-4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;</w:t>
      </w:r>
    </w:p>
    <w:p w:rsidR="006312E3" w:rsidRDefault="00B53F0E">
      <w:pPr>
        <w:spacing w:line="240" w:lineRule="exact"/>
        <w:ind w:left="152" w:right="1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ak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lan</w:t>
      </w:r>
      <w:r>
        <w:rPr>
          <w:spacing w:val="5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ta</w:t>
      </w:r>
      <w:r>
        <w:rPr>
          <w:spacing w:val="3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 xml:space="preserve">3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2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uny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mb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6312E3" w:rsidRDefault="00B53F0E">
      <w:pPr>
        <w:spacing w:before="6"/>
        <w:ind w:left="490"/>
        <w:rPr>
          <w:sz w:val="22"/>
          <w:szCs w:val="22"/>
        </w:rPr>
      </w:pPr>
      <w:proofErr w:type="gramStart"/>
      <w:r>
        <w:rPr>
          <w:sz w:val="22"/>
          <w:szCs w:val="22"/>
        </w:rPr>
        <w:t>mahasi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wa</w:t>
      </w:r>
      <w:proofErr w:type="gramEnd"/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bimbingan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minimum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mahasiswa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S-2;</w:t>
      </w:r>
    </w:p>
    <w:p w:rsidR="006312E3" w:rsidRDefault="00B53F0E">
      <w:pPr>
        <w:tabs>
          <w:tab w:val="left" w:pos="480"/>
        </w:tabs>
        <w:spacing w:before="6" w:line="245" w:lineRule="auto"/>
        <w:ind w:left="490" w:right="174" w:hanging="338"/>
        <w:jc w:val="both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usulan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harus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memiliki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peta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lan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ian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jelas,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bukan 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merupakan </w:t>
      </w:r>
      <w:r>
        <w:rPr>
          <w:spacing w:val="1"/>
          <w:sz w:val="22"/>
          <w:szCs w:val="22"/>
        </w:rPr>
        <w:t>kompila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dar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opi</w:t>
      </w:r>
      <w:r>
        <w:rPr>
          <w:sz w:val="22"/>
          <w:szCs w:val="22"/>
        </w:rPr>
        <w:t>k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elitia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ahasis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pas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asarja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ida</w:t>
      </w:r>
      <w:r>
        <w:rPr>
          <w:sz w:val="22"/>
          <w:szCs w:val="22"/>
        </w:rPr>
        <w:t>k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kete</w:t>
      </w:r>
      <w:r>
        <w:rPr>
          <w:spacing w:val="-3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 xml:space="preserve">kaitan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l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ny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;</w:t>
      </w:r>
    </w:p>
    <w:p w:rsidR="006312E3" w:rsidRDefault="00B53F0E">
      <w:pPr>
        <w:ind w:left="152" w:right="95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j</w:t>
      </w:r>
      <w:proofErr w:type="gramEnd"/>
      <w:r>
        <w:rPr>
          <w:sz w:val="22"/>
          <w:szCs w:val="22"/>
        </w:rPr>
        <w:t xml:space="preserve">.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besar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ana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Rp15</w:t>
      </w:r>
      <w:r>
        <w:rPr>
          <w:spacing w:val="-4"/>
          <w:sz w:val="22"/>
          <w:szCs w:val="22"/>
        </w:rPr>
        <w:t>0</w:t>
      </w:r>
      <w:r>
        <w:rPr>
          <w:sz w:val="22"/>
          <w:szCs w:val="22"/>
        </w:rPr>
        <w:t>.000.000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Rp200.00</w:t>
      </w:r>
      <w:r>
        <w:rPr>
          <w:spacing w:val="-4"/>
          <w:sz w:val="22"/>
          <w:szCs w:val="22"/>
        </w:rPr>
        <w:t>0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000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/judu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/tahun;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6312E3" w:rsidRDefault="00B53F0E">
      <w:pPr>
        <w:spacing w:before="6" w:line="246" w:lineRule="auto"/>
        <w:ind w:left="490" w:right="173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k.   usulan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disimpan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menjadi </w:t>
      </w:r>
      <w:r>
        <w:rPr>
          <w:spacing w:val="3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sat</w:t>
      </w:r>
      <w:r>
        <w:rPr>
          <w:b/>
          <w:sz w:val="22"/>
          <w:szCs w:val="22"/>
        </w:rPr>
        <w:t xml:space="preserve">u 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fil</w:t>
      </w:r>
      <w:r>
        <w:rPr>
          <w:b/>
          <w:sz w:val="22"/>
          <w:szCs w:val="22"/>
        </w:rPr>
        <w:t xml:space="preserve">e 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la</w:t>
      </w:r>
      <w:r>
        <w:rPr>
          <w:b/>
          <w:sz w:val="22"/>
          <w:szCs w:val="22"/>
        </w:rPr>
        <w:t xml:space="preserve">m 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format 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pdf 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dengan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ukuran 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 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ri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ma</w:t>
      </w:r>
      <w:r>
        <w:rPr>
          <w:b/>
          <w:spacing w:val="3"/>
          <w:w w:val="102"/>
          <w:sz w:val="22"/>
          <w:szCs w:val="22"/>
        </w:rPr>
        <w:t>Ke</w:t>
      </w:r>
      <w:r>
        <w:rPr>
          <w:b/>
          <w:spacing w:val="-3"/>
          <w:w w:val="102"/>
          <w:sz w:val="22"/>
          <w:szCs w:val="22"/>
        </w:rPr>
        <w:t>tu</w:t>
      </w:r>
      <w:r>
        <w:rPr>
          <w:b/>
          <w:spacing w:val="5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l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2"/>
          <w:w w:val="102"/>
          <w:sz w:val="22"/>
          <w:szCs w:val="22"/>
        </w:rPr>
        <w:t>i</w:t>
      </w:r>
      <w:r>
        <w:rPr>
          <w:b/>
          <w:spacing w:val="-3"/>
          <w:w w:val="102"/>
          <w:sz w:val="22"/>
          <w:szCs w:val="22"/>
        </w:rPr>
        <w:t>_</w:t>
      </w:r>
      <w:r>
        <w:rPr>
          <w:b/>
          <w:spacing w:val="3"/>
          <w:w w:val="102"/>
          <w:sz w:val="22"/>
          <w:szCs w:val="22"/>
        </w:rPr>
        <w:t>N</w:t>
      </w:r>
      <w:r>
        <w:rPr>
          <w:b/>
          <w:spacing w:val="-3"/>
          <w:w w:val="102"/>
          <w:sz w:val="22"/>
          <w:szCs w:val="22"/>
        </w:rPr>
        <w:t>am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3"/>
          <w:w w:val="102"/>
          <w:sz w:val="22"/>
          <w:szCs w:val="22"/>
        </w:rPr>
        <w:t>T</w:t>
      </w:r>
      <w:r>
        <w:rPr>
          <w:b/>
          <w:spacing w:val="-3"/>
          <w:w w:val="102"/>
          <w:sz w:val="22"/>
          <w:szCs w:val="22"/>
        </w:rPr>
        <w:t>_</w:t>
      </w:r>
      <w:r>
        <w:rPr>
          <w:b/>
          <w:spacing w:val="2"/>
          <w:w w:val="102"/>
          <w:sz w:val="22"/>
          <w:szCs w:val="22"/>
        </w:rPr>
        <w:t>P</w:t>
      </w:r>
      <w:r>
        <w:rPr>
          <w:b/>
          <w:spacing w:val="1"/>
          <w:w w:val="102"/>
          <w:sz w:val="22"/>
          <w:szCs w:val="22"/>
        </w:rPr>
        <w:t>P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spacing w:val="3"/>
          <w:w w:val="102"/>
          <w:sz w:val="22"/>
          <w:szCs w:val="22"/>
        </w:rPr>
        <w:t>.</w:t>
      </w:r>
      <w:r>
        <w:rPr>
          <w:b/>
          <w:spacing w:val="-3"/>
          <w:w w:val="102"/>
          <w:sz w:val="22"/>
          <w:szCs w:val="22"/>
        </w:rPr>
        <w:t>pd</w:t>
      </w:r>
      <w:r>
        <w:rPr>
          <w:b/>
          <w:spacing w:val="4"/>
          <w:w w:val="102"/>
          <w:sz w:val="22"/>
          <w:szCs w:val="22"/>
        </w:rPr>
        <w:t>f</w:t>
      </w:r>
      <w:r>
        <w:rPr>
          <w:b/>
          <w:w w:val="102"/>
          <w:sz w:val="22"/>
          <w:szCs w:val="22"/>
        </w:rPr>
        <w:t>,</w:t>
      </w:r>
      <w:r>
        <w:rPr>
          <w:b/>
          <w:spacing w:val="8"/>
          <w:w w:val="10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ke</w:t>
      </w:r>
      <w:r>
        <w:rPr>
          <w:spacing w:val="2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d</w:t>
      </w:r>
      <w:r>
        <w:rPr>
          <w:spacing w:val="-2"/>
          <w:w w:val="10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 xml:space="preserve">diunggah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Simlitabmas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dokumen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cetak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diarsipkan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perguruan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i  </w:t>
      </w:r>
      <w:r>
        <w:rPr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sing- </w:t>
      </w:r>
      <w:r>
        <w:rPr>
          <w:spacing w:val="-2"/>
          <w:w w:val="102"/>
          <w:sz w:val="22"/>
          <w:szCs w:val="22"/>
        </w:rPr>
        <w:t>m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</w:t>
      </w:r>
      <w:r>
        <w:rPr>
          <w:spacing w:val="3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ng.</w:t>
      </w:r>
    </w:p>
    <w:p w:rsidR="006312E3" w:rsidRDefault="006312E3">
      <w:pPr>
        <w:spacing w:before="9" w:line="100" w:lineRule="exact"/>
        <w:rPr>
          <w:sz w:val="11"/>
          <w:szCs w:val="11"/>
        </w:rPr>
      </w:pPr>
    </w:p>
    <w:p w:rsidR="006312E3" w:rsidRDefault="00B53F0E">
      <w:pPr>
        <w:ind w:left="152" w:right="522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16.5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Sistematik</w:t>
      </w:r>
      <w:r>
        <w:rPr>
          <w:b/>
          <w:sz w:val="22"/>
          <w:szCs w:val="22"/>
        </w:rPr>
        <w:t>a</w:t>
      </w:r>
      <w:proofErr w:type="gramEnd"/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sula</w:t>
      </w:r>
      <w:r>
        <w:rPr>
          <w:b/>
          <w:sz w:val="22"/>
          <w:szCs w:val="22"/>
        </w:rPr>
        <w:t>n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Penel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tian</w:t>
      </w:r>
    </w:p>
    <w:p w:rsidR="006312E3" w:rsidRDefault="00B53F0E">
      <w:pPr>
        <w:spacing w:line="240" w:lineRule="exact"/>
        <w:ind w:left="152" w:right="12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Usulan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proofErr w:type="gramEnd"/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Pascasrajana </w:t>
      </w:r>
      <w:r>
        <w:rPr>
          <w:spacing w:val="1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mak</w:t>
      </w:r>
      <w:r>
        <w:rPr>
          <w:b/>
          <w:spacing w:val="4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 xml:space="preserve">m 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jum</w:t>
      </w:r>
      <w:r>
        <w:rPr>
          <w:b/>
          <w:spacing w:val="4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h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(tidak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term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suk</w:t>
      </w:r>
    </w:p>
    <w:p w:rsidR="006312E3" w:rsidRDefault="00B53F0E">
      <w:pPr>
        <w:spacing w:before="6" w:line="245" w:lineRule="auto"/>
        <w:ind w:left="152" w:right="123"/>
        <w:jc w:val="both"/>
        <w:rPr>
          <w:sz w:val="22"/>
          <w:szCs w:val="22"/>
        </w:rPr>
      </w:pPr>
      <w:r>
        <w:rPr>
          <w:sz w:val="22"/>
          <w:szCs w:val="22"/>
        </w:rPr>
        <w:t>halaman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samp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l,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halaman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engesaha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 lampiran</w:t>
      </w:r>
      <w:r>
        <w:rPr>
          <w:spacing w:val="-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ditulis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enggu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akan</w:t>
      </w:r>
      <w:r>
        <w:rPr>
          <w:spacing w:val="2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Ti</w:t>
      </w:r>
      <w:r>
        <w:rPr>
          <w:i/>
          <w:spacing w:val="3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w w:val="102"/>
          <w:sz w:val="22"/>
          <w:szCs w:val="22"/>
        </w:rPr>
        <w:t xml:space="preserve">New </w:t>
      </w:r>
      <w:r>
        <w:rPr>
          <w:i/>
          <w:sz w:val="22"/>
          <w:szCs w:val="22"/>
        </w:rPr>
        <w:t>Roman</w:t>
      </w:r>
      <w:r>
        <w:rPr>
          <w:i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jarak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baris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1,5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spasi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kecuali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ringkasan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spasi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ertas </w:t>
      </w:r>
      <w:r>
        <w:rPr>
          <w:sz w:val="22"/>
          <w:szCs w:val="22"/>
        </w:rPr>
        <w:t>A-4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ika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urutan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berikut.</w:t>
      </w:r>
    </w:p>
    <w:p w:rsidR="0011632B" w:rsidRDefault="00B53F0E">
      <w:pPr>
        <w:spacing w:before="20" w:line="360" w:lineRule="exact"/>
        <w:ind w:left="152" w:right="3523"/>
        <w:rPr>
          <w:spacing w:val="10"/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16.1)</w:t>
      </w:r>
      <w:r>
        <w:rPr>
          <w:spacing w:val="10"/>
          <w:sz w:val="22"/>
          <w:szCs w:val="22"/>
        </w:rPr>
        <w:t xml:space="preserve"> </w:t>
      </w:r>
    </w:p>
    <w:p w:rsidR="006312E3" w:rsidRDefault="00B53F0E">
      <w:pPr>
        <w:spacing w:before="20" w:line="360" w:lineRule="exact"/>
        <w:ind w:left="152" w:right="3523"/>
        <w:rPr>
          <w:sz w:val="22"/>
          <w:szCs w:val="22"/>
        </w:rPr>
      </w:pPr>
      <w:bookmarkStart w:id="0" w:name="_GoBack"/>
      <w:bookmarkEnd w:id="0"/>
      <w:r>
        <w:rPr>
          <w:b/>
          <w:w w:val="102"/>
          <w:sz w:val="22"/>
          <w:szCs w:val="22"/>
        </w:rPr>
        <w:t>HALAMAN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AHAN</w:t>
      </w:r>
      <w:r>
        <w:rPr>
          <w:b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16.2)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UMUM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16.3)</w:t>
      </w:r>
      <w:r>
        <w:rPr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RINGKASAN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ksimum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n)</w:t>
      </w:r>
    </w:p>
    <w:p w:rsidR="006312E3" w:rsidRDefault="00B53F0E">
      <w:pPr>
        <w:spacing w:line="220" w:lineRule="exact"/>
        <w:ind w:left="152" w:right="126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alah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kese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ngan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diatas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panjang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tar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et</w:t>
      </w:r>
    </w:p>
    <w:p w:rsidR="006312E3" w:rsidRDefault="00B53F0E">
      <w:pPr>
        <w:spacing w:before="6" w:line="245" w:lineRule="auto"/>
        <w:ind w:left="152" w:right="12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khusus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ingin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dicapai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erta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meto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dipakai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pencapaian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juan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terseb</w:t>
      </w:r>
      <w:r>
        <w:rPr>
          <w:spacing w:val="-5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serta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arapka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Ringkasan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arus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mpu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uraikan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cermat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ingkat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gi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d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j</w:t>
      </w:r>
      <w:r>
        <w:rPr>
          <w:spacing w:val="-2"/>
          <w:w w:val="102"/>
          <w:sz w:val="22"/>
          <w:szCs w:val="22"/>
        </w:rPr>
        <w:t>an</w:t>
      </w:r>
      <w:r>
        <w:rPr>
          <w:spacing w:val="5"/>
          <w:w w:val="102"/>
          <w:sz w:val="22"/>
          <w:szCs w:val="22"/>
        </w:rPr>
        <w:t>j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kan.</w:t>
      </w:r>
    </w:p>
    <w:p w:rsidR="006312E3" w:rsidRDefault="006312E3">
      <w:pPr>
        <w:spacing w:line="120" w:lineRule="exact"/>
        <w:rPr>
          <w:sz w:val="12"/>
          <w:szCs w:val="12"/>
        </w:rPr>
      </w:pPr>
    </w:p>
    <w:p w:rsidR="006312E3" w:rsidRDefault="00B53F0E">
      <w:pPr>
        <w:ind w:left="152" w:right="6114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NDAHUL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AN</w:t>
      </w:r>
    </w:p>
    <w:p w:rsidR="006312E3" w:rsidRDefault="00B53F0E">
      <w:pPr>
        <w:spacing w:line="240" w:lineRule="exact"/>
        <w:ind w:left="152" w:right="1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ha</w:t>
      </w:r>
      <w:r>
        <w:rPr>
          <w:sz w:val="22"/>
          <w:szCs w:val="22"/>
        </w:rPr>
        <w:t xml:space="preserve">n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ak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z w:val="22"/>
          <w:szCs w:val="22"/>
        </w:rPr>
        <w:t xml:space="preserve">,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tu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us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ge</w:t>
      </w:r>
      <w:r>
        <w:rPr>
          <w:spacing w:val="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</w:t>
      </w:r>
    </w:p>
    <w:p w:rsidR="006312E3" w:rsidRDefault="00B53F0E">
      <w:pPr>
        <w:spacing w:before="6" w:line="245" w:lineRule="auto"/>
        <w:ind w:left="152" w:right="124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keutamaan</w:t>
      </w:r>
      <w:proofErr w:type="gramEnd"/>
      <w:r>
        <w:rPr>
          <w:sz w:val="22"/>
          <w:szCs w:val="22"/>
        </w:rPr>
        <w:t xml:space="preserve">)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penelitia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bab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ini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 xml:space="preserve">elaskan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apa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ditargetkan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erta </w:t>
      </w:r>
      <w:r>
        <w:rPr>
          <w:sz w:val="22"/>
          <w:szCs w:val="22"/>
        </w:rPr>
        <w:t>kontribusin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terhadap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mu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penge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ahuan.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tlah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rencana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tahunan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seperti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abel</w:t>
      </w:r>
    </w:p>
    <w:p w:rsidR="006312E3" w:rsidRDefault="00B53F0E">
      <w:pPr>
        <w:ind w:left="152" w:right="130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1</w:t>
      </w:r>
      <w:r>
        <w:rPr>
          <w:spacing w:val="2"/>
          <w:sz w:val="22"/>
          <w:szCs w:val="22"/>
        </w:rPr>
        <w:t>6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l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ku</w:t>
      </w:r>
      <w:r>
        <w:rPr>
          <w:spacing w:val="2"/>
          <w:w w:val="102"/>
          <w:sz w:val="22"/>
          <w:szCs w:val="22"/>
        </w:rPr>
        <w:t>k</w:t>
      </w:r>
      <w:r>
        <w:rPr>
          <w:spacing w:val="-2"/>
          <w:w w:val="102"/>
          <w:sz w:val="22"/>
          <w:szCs w:val="22"/>
        </w:rPr>
        <w:t>an.</w:t>
      </w:r>
    </w:p>
    <w:p w:rsidR="006312E3" w:rsidRDefault="006312E3">
      <w:pPr>
        <w:spacing w:before="1" w:line="240" w:lineRule="exact"/>
        <w:rPr>
          <w:sz w:val="24"/>
          <w:szCs w:val="24"/>
        </w:rPr>
      </w:pPr>
    </w:p>
    <w:p w:rsidR="006312E3" w:rsidRDefault="00B53F0E">
      <w:pPr>
        <w:ind w:left="152" w:right="4206"/>
        <w:jc w:val="both"/>
        <w:rPr>
          <w:sz w:val="22"/>
          <w:szCs w:val="22"/>
        </w:rPr>
      </w:pPr>
      <w:r>
        <w:pict>
          <v:group id="_x0000_s1078" style="position:absolute;left:0;text-align:left;margin-left:93.7pt;margin-top:734.3pt;width:0;height:0;z-index:-251667968;mso-position-horizontal-relative:page;mso-position-vertical-relative:page" coordorigin="1874,14686" coordsize="0,0">
            <v:shape id="_x0000_s107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93.7pt;margin-top:734.3pt;width:0;height:0;z-index:-251666944;mso-position-horizontal-relative:page;mso-position-vertical-relative:page" coordorigin="1874,14686" coordsize="0,0">
            <v:shape id="_x0000_s107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4" style="position:absolute;left:0;text-align:left;margin-left:93.7pt;margin-top:734.3pt;width:0;height:0;z-index:-251665920;mso-position-horizontal-relative:page;mso-position-vertical-relative:page" coordorigin="1874,14686" coordsize="0,0">
            <v:shape id="_x0000_s107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b/>
          <w:sz w:val="22"/>
          <w:szCs w:val="22"/>
        </w:rPr>
        <w:t>Tabel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16.1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Rencana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rg</w:t>
      </w:r>
      <w:r>
        <w:rPr>
          <w:b/>
          <w:spacing w:val="4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Capaian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Tah</w:t>
      </w:r>
      <w:r>
        <w:rPr>
          <w:b/>
          <w:spacing w:val="-5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nan</w:t>
      </w:r>
    </w:p>
    <w:p w:rsidR="006312E3" w:rsidRDefault="006312E3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453"/>
        <w:gridCol w:w="2876"/>
        <w:gridCol w:w="846"/>
        <w:gridCol w:w="677"/>
        <w:gridCol w:w="763"/>
      </w:tblGrid>
      <w:tr w:rsidR="006312E3">
        <w:trPr>
          <w:trHeight w:hRule="exact" w:val="226"/>
        </w:trPr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2E3" w:rsidRDefault="006312E3">
            <w:pPr>
              <w:spacing w:before="9" w:line="100" w:lineRule="exact"/>
              <w:rPr>
                <w:sz w:val="11"/>
                <w:szCs w:val="11"/>
              </w:rPr>
            </w:pPr>
          </w:p>
          <w:p w:rsidR="006312E3" w:rsidRDefault="00B53F0E">
            <w:pPr>
              <w:ind w:left="174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532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6312E3" w:rsidRDefault="006312E3">
            <w:pPr>
              <w:spacing w:before="9" w:line="100" w:lineRule="exact"/>
              <w:rPr>
                <w:sz w:val="11"/>
                <w:szCs w:val="11"/>
              </w:rPr>
            </w:pPr>
          </w:p>
          <w:p w:rsidR="006312E3" w:rsidRDefault="00B53F0E">
            <w:pPr>
              <w:ind w:left="2093" w:right="2100"/>
              <w:jc w:val="center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J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L</w:t>
            </w:r>
            <w:r>
              <w:rPr>
                <w:b/>
                <w:spacing w:val="2"/>
                <w:w w:val="104"/>
                <w:sz w:val="18"/>
                <w:szCs w:val="18"/>
              </w:rPr>
              <w:t>uar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n</w:t>
            </w:r>
          </w:p>
        </w:tc>
        <w:tc>
          <w:tcPr>
            <w:tcW w:w="2286" w:type="dxa"/>
            <w:gridSpan w:val="3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6312E3" w:rsidRDefault="00B53F0E">
            <w:pPr>
              <w:spacing w:before="6"/>
              <w:ind w:left="385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pacing w:val="-3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dik</w:t>
            </w:r>
            <w:r>
              <w:rPr>
                <w:b/>
                <w:spacing w:val="-3"/>
                <w:sz w:val="18"/>
                <w:szCs w:val="18"/>
              </w:rPr>
              <w:t>a</w:t>
            </w:r>
            <w:r>
              <w:rPr>
                <w:b/>
                <w:spacing w:val="2"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w w:val="104"/>
                <w:sz w:val="18"/>
                <w:szCs w:val="18"/>
              </w:rPr>
              <w:t>C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spacing w:val="2"/>
                <w:w w:val="104"/>
                <w:sz w:val="18"/>
                <w:szCs w:val="18"/>
              </w:rPr>
              <w:t>pai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n</w:t>
            </w:r>
          </w:p>
        </w:tc>
      </w:tr>
      <w:tr w:rsidR="006312E3">
        <w:trPr>
          <w:trHeight w:hRule="exact" w:val="226"/>
        </w:trPr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5329" w:type="dxa"/>
            <w:gridSpan w:val="2"/>
            <w:vMerge/>
            <w:tcBorders>
              <w:left w:val="single" w:sz="5" w:space="0" w:color="000000"/>
              <w:bottom w:val="nil"/>
              <w:right w:val="single" w:sz="4" w:space="0" w:color="000000"/>
            </w:tcBorders>
          </w:tcPr>
          <w:p w:rsidR="006312E3" w:rsidRDefault="006312E3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253"/>
              <w:rPr>
                <w:sz w:val="12"/>
                <w:szCs w:val="12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T</w:t>
            </w:r>
            <w:r>
              <w:rPr>
                <w:b/>
                <w:spacing w:val="1"/>
                <w:w w:val="104"/>
                <w:sz w:val="18"/>
                <w:szCs w:val="18"/>
              </w:rPr>
              <w:t>S</w:t>
            </w:r>
            <w:r>
              <w:rPr>
                <w:b/>
                <w:spacing w:val="2"/>
                <w:w w:val="101"/>
                <w:position w:val="6"/>
                <w:sz w:val="12"/>
                <w:szCs w:val="12"/>
              </w:rPr>
              <w:t>1)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before="6"/>
              <w:ind w:left="117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TS+1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before="6"/>
              <w:ind w:left="160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TS+2</w:t>
            </w:r>
          </w:p>
        </w:tc>
      </w:tr>
      <w:tr w:rsidR="006312E3">
        <w:trPr>
          <w:trHeight w:hRule="exact" w:val="226"/>
        </w:trPr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2E3" w:rsidRDefault="006312E3">
            <w:pPr>
              <w:spacing w:before="2" w:line="100" w:lineRule="exact"/>
              <w:rPr>
                <w:sz w:val="11"/>
                <w:szCs w:val="11"/>
              </w:rPr>
            </w:pPr>
          </w:p>
          <w:p w:rsidR="006312E3" w:rsidRDefault="00B53F0E">
            <w:pPr>
              <w:ind w:left="207" w:right="21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before="97"/>
              <w:ind w:left="95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ubl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kas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3"/>
                <w:w w:val="104"/>
                <w:sz w:val="18"/>
                <w:szCs w:val="18"/>
              </w:rPr>
              <w:t>l</w:t>
            </w:r>
            <w:r>
              <w:rPr>
                <w:spacing w:val="-2"/>
                <w:w w:val="104"/>
                <w:sz w:val="18"/>
                <w:szCs w:val="18"/>
              </w:rPr>
              <w:t>mi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>h</w:t>
            </w:r>
            <w:r>
              <w:rPr>
                <w:w w:val="101"/>
                <w:position w:val="7"/>
                <w:sz w:val="12"/>
                <w:szCs w:val="12"/>
              </w:rPr>
              <w:t>2)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Inter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as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al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26"/>
        </w:trPr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Nasio</w:t>
            </w:r>
            <w:r>
              <w:rPr>
                <w:spacing w:val="-4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Tera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redita</w:t>
            </w:r>
            <w:r>
              <w:rPr>
                <w:spacing w:val="-2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i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26"/>
        </w:trPr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2E3" w:rsidRDefault="006312E3">
            <w:pPr>
              <w:spacing w:before="2" w:line="100" w:lineRule="exact"/>
              <w:rPr>
                <w:sz w:val="11"/>
                <w:szCs w:val="11"/>
              </w:rPr>
            </w:pPr>
          </w:p>
          <w:p w:rsidR="006312E3" w:rsidRDefault="00B53F0E">
            <w:pPr>
              <w:ind w:left="207" w:right="21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before="3" w:line="245" w:lineRule="auto"/>
              <w:ind w:left="95" w:right="560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Pema</w:t>
            </w:r>
            <w:r>
              <w:rPr>
                <w:spacing w:val="-4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ala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ala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temu il</w:t>
            </w:r>
            <w:r>
              <w:rPr>
                <w:spacing w:val="-4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ia</w:t>
            </w:r>
            <w:r>
              <w:rPr>
                <w:w w:val="104"/>
                <w:sz w:val="18"/>
                <w:szCs w:val="18"/>
              </w:rPr>
              <w:t>h</w:t>
            </w:r>
            <w:r>
              <w:rPr>
                <w:w w:val="101"/>
                <w:position w:val="6"/>
                <w:sz w:val="12"/>
                <w:szCs w:val="12"/>
              </w:rPr>
              <w:t>3)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Inter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as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al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26"/>
        </w:trPr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Nasio</w:t>
            </w:r>
            <w:r>
              <w:rPr>
                <w:spacing w:val="-4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96"/>
        </w:trPr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2E3" w:rsidRDefault="006312E3">
            <w:pPr>
              <w:spacing w:before="5" w:line="160" w:lineRule="exact"/>
              <w:rPr>
                <w:sz w:val="16"/>
                <w:szCs w:val="16"/>
              </w:rPr>
            </w:pPr>
          </w:p>
          <w:p w:rsidR="006312E3" w:rsidRDefault="00B53F0E">
            <w:pPr>
              <w:ind w:left="207" w:right="21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before="56" w:line="245" w:lineRule="auto"/>
              <w:ind w:left="95" w:right="231"/>
              <w:rPr>
                <w:sz w:val="12"/>
                <w:szCs w:val="12"/>
              </w:rPr>
            </w:pPr>
            <w:r>
              <w:rPr>
                <w:i/>
                <w:spacing w:val="1"/>
                <w:sz w:val="18"/>
                <w:szCs w:val="18"/>
              </w:rPr>
              <w:t>I</w:t>
            </w:r>
            <w:r>
              <w:rPr>
                <w:i/>
                <w:spacing w:val="-3"/>
                <w:sz w:val="18"/>
                <w:szCs w:val="18"/>
              </w:rPr>
              <w:t>n</w:t>
            </w:r>
            <w:r>
              <w:rPr>
                <w:i/>
                <w:spacing w:val="1"/>
                <w:sz w:val="18"/>
                <w:szCs w:val="18"/>
              </w:rPr>
              <w:t>vite</w:t>
            </w:r>
            <w:r>
              <w:rPr>
                <w:i/>
                <w:sz w:val="18"/>
                <w:szCs w:val="18"/>
              </w:rPr>
              <w:t>d</w:t>
            </w:r>
            <w:r>
              <w:rPr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spe</w:t>
            </w:r>
            <w:r>
              <w:rPr>
                <w:i/>
                <w:spacing w:val="-3"/>
                <w:sz w:val="18"/>
                <w:szCs w:val="18"/>
              </w:rPr>
              <w:t>a</w:t>
            </w:r>
            <w:r>
              <w:rPr>
                <w:i/>
                <w:spacing w:val="1"/>
                <w:sz w:val="18"/>
                <w:szCs w:val="18"/>
              </w:rPr>
              <w:t>ke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dala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temu il</w:t>
            </w:r>
            <w:r>
              <w:rPr>
                <w:spacing w:val="-4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ia</w:t>
            </w:r>
            <w:r>
              <w:rPr>
                <w:w w:val="104"/>
                <w:sz w:val="18"/>
                <w:szCs w:val="18"/>
              </w:rPr>
              <w:t>h</w:t>
            </w:r>
            <w:r>
              <w:rPr>
                <w:w w:val="101"/>
                <w:position w:val="6"/>
                <w:sz w:val="12"/>
                <w:szCs w:val="12"/>
              </w:rPr>
              <w:t>4)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12E3" w:rsidRDefault="00B53F0E">
            <w:pPr>
              <w:spacing w:before="35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Inter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as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al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62"/>
        </w:trPr>
        <w:tc>
          <w:tcPr>
            <w:tcW w:w="59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45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8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12E3" w:rsidRDefault="00B53F0E">
            <w:pPr>
              <w:spacing w:before="15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Nasio</w:t>
            </w:r>
            <w:r>
              <w:rPr>
                <w:spacing w:val="-4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</w:tr>
    </w:tbl>
    <w:p w:rsidR="006312E3" w:rsidRDefault="006312E3">
      <w:pPr>
        <w:sectPr w:rsidR="006312E3">
          <w:pgSz w:w="12240" w:h="15840"/>
          <w:pgMar w:top="1280" w:right="1720" w:bottom="280" w:left="1720" w:header="0" w:footer="869" w:gutter="0"/>
          <w:cols w:space="720"/>
        </w:sectPr>
      </w:pPr>
    </w:p>
    <w:p w:rsidR="006312E3" w:rsidRDefault="006312E3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453"/>
        <w:gridCol w:w="2876"/>
        <w:gridCol w:w="846"/>
        <w:gridCol w:w="677"/>
        <w:gridCol w:w="763"/>
      </w:tblGrid>
      <w:tr w:rsidR="006312E3">
        <w:trPr>
          <w:trHeight w:hRule="exact" w:val="226"/>
        </w:trPr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2E3" w:rsidRDefault="006312E3">
            <w:pPr>
              <w:spacing w:before="7" w:line="100" w:lineRule="exact"/>
              <w:rPr>
                <w:sz w:val="11"/>
                <w:szCs w:val="11"/>
              </w:rPr>
            </w:pPr>
          </w:p>
          <w:p w:rsidR="006312E3" w:rsidRDefault="00B53F0E">
            <w:pPr>
              <w:ind w:left="174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532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6312E3" w:rsidRDefault="006312E3">
            <w:pPr>
              <w:spacing w:before="7" w:line="100" w:lineRule="exact"/>
              <w:rPr>
                <w:sz w:val="11"/>
                <w:szCs w:val="11"/>
              </w:rPr>
            </w:pPr>
          </w:p>
          <w:p w:rsidR="006312E3" w:rsidRDefault="00B53F0E">
            <w:pPr>
              <w:ind w:left="2094" w:right="2100"/>
              <w:jc w:val="center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J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L</w:t>
            </w:r>
            <w:r>
              <w:rPr>
                <w:b/>
                <w:spacing w:val="2"/>
                <w:w w:val="104"/>
                <w:sz w:val="18"/>
                <w:szCs w:val="18"/>
              </w:rPr>
              <w:t>uar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n</w:t>
            </w:r>
          </w:p>
        </w:tc>
        <w:tc>
          <w:tcPr>
            <w:tcW w:w="2286" w:type="dxa"/>
            <w:gridSpan w:val="3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6312E3" w:rsidRDefault="00B53F0E">
            <w:pPr>
              <w:spacing w:before="3"/>
              <w:ind w:left="385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pacing w:val="-3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dik</w:t>
            </w:r>
            <w:r>
              <w:rPr>
                <w:b/>
                <w:spacing w:val="-3"/>
                <w:sz w:val="18"/>
                <w:szCs w:val="18"/>
              </w:rPr>
              <w:t>a</w:t>
            </w:r>
            <w:r>
              <w:rPr>
                <w:b/>
                <w:spacing w:val="2"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w w:val="104"/>
                <w:sz w:val="18"/>
                <w:szCs w:val="18"/>
              </w:rPr>
              <w:t>C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spacing w:val="2"/>
                <w:w w:val="104"/>
                <w:sz w:val="18"/>
                <w:szCs w:val="18"/>
              </w:rPr>
              <w:t>pai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n</w:t>
            </w:r>
          </w:p>
        </w:tc>
      </w:tr>
      <w:tr w:rsidR="006312E3">
        <w:trPr>
          <w:trHeight w:hRule="exact" w:val="226"/>
        </w:trPr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5329" w:type="dxa"/>
            <w:gridSpan w:val="2"/>
            <w:vMerge/>
            <w:tcBorders>
              <w:left w:val="single" w:sz="5" w:space="0" w:color="000000"/>
              <w:bottom w:val="nil"/>
              <w:right w:val="single" w:sz="4" w:space="0" w:color="000000"/>
            </w:tcBorders>
          </w:tcPr>
          <w:p w:rsidR="006312E3" w:rsidRDefault="006312E3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253"/>
              <w:rPr>
                <w:sz w:val="12"/>
                <w:szCs w:val="12"/>
              </w:rPr>
            </w:pPr>
            <w:r>
              <w:rPr>
                <w:b/>
                <w:spacing w:val="-2"/>
                <w:w w:val="104"/>
                <w:position w:val="-1"/>
                <w:sz w:val="18"/>
                <w:szCs w:val="18"/>
              </w:rPr>
              <w:t>T</w:t>
            </w:r>
            <w:r>
              <w:rPr>
                <w:b/>
                <w:spacing w:val="1"/>
                <w:w w:val="104"/>
                <w:position w:val="-1"/>
                <w:sz w:val="18"/>
                <w:szCs w:val="18"/>
              </w:rPr>
              <w:t>S</w:t>
            </w:r>
            <w:r>
              <w:rPr>
                <w:b/>
                <w:spacing w:val="2"/>
                <w:w w:val="101"/>
                <w:position w:val="6"/>
                <w:sz w:val="12"/>
                <w:szCs w:val="12"/>
              </w:rPr>
              <w:t>1)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before="3"/>
              <w:ind w:left="117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TS+1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before="3"/>
              <w:ind w:left="160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TS+2</w:t>
            </w:r>
          </w:p>
        </w:tc>
      </w:tr>
      <w:tr w:rsidR="006312E3">
        <w:trPr>
          <w:trHeight w:hRule="exact" w:val="226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207" w:right="21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i/>
                <w:spacing w:val="1"/>
                <w:sz w:val="18"/>
                <w:szCs w:val="18"/>
              </w:rPr>
              <w:t>Vi</w:t>
            </w:r>
            <w:r>
              <w:rPr>
                <w:i/>
                <w:spacing w:val="-3"/>
                <w:sz w:val="18"/>
                <w:szCs w:val="18"/>
              </w:rPr>
              <w:t>s</w:t>
            </w:r>
            <w:r>
              <w:rPr>
                <w:i/>
                <w:spacing w:val="1"/>
                <w:sz w:val="18"/>
                <w:szCs w:val="18"/>
              </w:rPr>
              <w:t>itin</w:t>
            </w:r>
            <w:r>
              <w:rPr>
                <w:i/>
                <w:sz w:val="18"/>
                <w:szCs w:val="18"/>
              </w:rPr>
              <w:t>g</w:t>
            </w:r>
            <w:r>
              <w:rPr>
                <w:i/>
                <w:spacing w:val="22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w w:val="104"/>
                <w:sz w:val="18"/>
                <w:szCs w:val="18"/>
              </w:rPr>
              <w:t>Lecture</w:t>
            </w:r>
            <w:r>
              <w:rPr>
                <w:i/>
                <w:spacing w:val="-3"/>
                <w:w w:val="104"/>
                <w:sz w:val="18"/>
                <w:szCs w:val="18"/>
              </w:rPr>
              <w:t>r</w:t>
            </w:r>
            <w:r>
              <w:rPr>
                <w:spacing w:val="1"/>
                <w:w w:val="101"/>
                <w:position w:val="6"/>
                <w:sz w:val="12"/>
                <w:szCs w:val="12"/>
              </w:rPr>
              <w:t>5)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Inter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as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al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80"/>
        </w:trPr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2E3" w:rsidRDefault="006312E3">
            <w:pPr>
              <w:spacing w:line="200" w:lineRule="exact"/>
            </w:pPr>
          </w:p>
          <w:p w:rsidR="006312E3" w:rsidRDefault="006312E3">
            <w:pPr>
              <w:spacing w:line="200" w:lineRule="exact"/>
            </w:pPr>
          </w:p>
          <w:p w:rsidR="006312E3" w:rsidRDefault="006312E3">
            <w:pPr>
              <w:spacing w:line="200" w:lineRule="exact"/>
            </w:pPr>
          </w:p>
          <w:p w:rsidR="006312E3" w:rsidRDefault="006312E3">
            <w:pPr>
              <w:spacing w:line="200" w:lineRule="exact"/>
            </w:pPr>
          </w:p>
          <w:p w:rsidR="006312E3" w:rsidRDefault="006312E3">
            <w:pPr>
              <w:spacing w:before="16" w:line="280" w:lineRule="exact"/>
              <w:rPr>
                <w:sz w:val="28"/>
                <w:szCs w:val="28"/>
              </w:rPr>
            </w:pPr>
          </w:p>
          <w:p w:rsidR="006312E3" w:rsidRDefault="00B53F0E">
            <w:pPr>
              <w:ind w:left="207" w:right="21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2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2E3" w:rsidRDefault="006312E3">
            <w:pPr>
              <w:spacing w:before="8" w:line="180" w:lineRule="exact"/>
              <w:rPr>
                <w:sz w:val="18"/>
                <w:szCs w:val="18"/>
              </w:rPr>
            </w:pPr>
          </w:p>
          <w:p w:rsidR="006312E3" w:rsidRDefault="006312E3">
            <w:pPr>
              <w:spacing w:line="200" w:lineRule="exact"/>
            </w:pPr>
          </w:p>
          <w:p w:rsidR="006312E3" w:rsidRDefault="006312E3">
            <w:pPr>
              <w:spacing w:line="200" w:lineRule="exact"/>
            </w:pPr>
          </w:p>
          <w:p w:rsidR="006312E3" w:rsidRDefault="006312E3">
            <w:pPr>
              <w:spacing w:line="200" w:lineRule="exact"/>
            </w:pPr>
          </w:p>
          <w:p w:rsidR="006312E3" w:rsidRDefault="006312E3">
            <w:pPr>
              <w:spacing w:line="200" w:lineRule="exact"/>
            </w:pPr>
          </w:p>
          <w:p w:rsidR="006312E3" w:rsidRDefault="00B53F0E">
            <w:pPr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Kek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ntelektual</w:t>
            </w:r>
          </w:p>
          <w:p w:rsidR="006312E3" w:rsidRDefault="00B53F0E">
            <w:pPr>
              <w:spacing w:before="5"/>
              <w:ind w:left="95"/>
              <w:rPr>
                <w:sz w:val="12"/>
                <w:szCs w:val="12"/>
              </w:rPr>
            </w:pPr>
            <w:r>
              <w:rPr>
                <w:spacing w:val="-2"/>
                <w:w w:val="104"/>
                <w:sz w:val="18"/>
                <w:szCs w:val="18"/>
              </w:rPr>
              <w:t>(</w:t>
            </w:r>
            <w:r>
              <w:rPr>
                <w:spacing w:val="1"/>
                <w:w w:val="104"/>
                <w:sz w:val="18"/>
                <w:szCs w:val="18"/>
              </w:rPr>
              <w:t>HK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)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6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12E3" w:rsidRDefault="00B53F0E">
            <w:pPr>
              <w:spacing w:before="25"/>
              <w:ind w:left="95"/>
              <w:rPr>
                <w:sz w:val="18"/>
                <w:szCs w:val="18"/>
              </w:rPr>
            </w:pPr>
            <w:r>
              <w:rPr>
                <w:spacing w:val="4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04"/>
                <w:sz w:val="18"/>
                <w:szCs w:val="18"/>
              </w:rPr>
              <w:t>a</w:t>
            </w:r>
            <w:r>
              <w:rPr>
                <w:spacing w:val="2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26"/>
        </w:trPr>
        <w:tc>
          <w:tcPr>
            <w:tcW w:w="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8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s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2"/>
                <w:w w:val="104"/>
                <w:sz w:val="18"/>
                <w:szCs w:val="18"/>
              </w:rPr>
              <w:t>h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na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77"/>
        </w:trPr>
        <w:tc>
          <w:tcPr>
            <w:tcW w:w="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before="25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Cipta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26"/>
        </w:trPr>
        <w:tc>
          <w:tcPr>
            <w:tcW w:w="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Merek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dagang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98"/>
        </w:trPr>
        <w:tc>
          <w:tcPr>
            <w:tcW w:w="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before="35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Rahasia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gang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26"/>
        </w:trPr>
        <w:tc>
          <w:tcPr>
            <w:tcW w:w="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Desain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oduk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Indu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tri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26"/>
        </w:trPr>
        <w:tc>
          <w:tcPr>
            <w:tcW w:w="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Indikasi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G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ografis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26"/>
        </w:trPr>
        <w:tc>
          <w:tcPr>
            <w:tcW w:w="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lin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ie</w:t>
            </w:r>
            <w:r>
              <w:rPr>
                <w:spacing w:val="3"/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man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443"/>
        </w:trPr>
        <w:tc>
          <w:tcPr>
            <w:tcW w:w="59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45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erlindungan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Topogr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fi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Sirkuit</w:t>
            </w:r>
          </w:p>
          <w:p w:rsidR="006312E3" w:rsidRDefault="00B53F0E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Terpadu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70"/>
        </w:trPr>
        <w:tc>
          <w:tcPr>
            <w:tcW w:w="5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before="20"/>
              <w:ind w:left="207" w:right="21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532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before="21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Teknologi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Tepat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G</w:t>
            </w:r>
            <w:r>
              <w:rPr>
                <w:w w:val="104"/>
                <w:sz w:val="18"/>
                <w:szCs w:val="18"/>
              </w:rPr>
              <w:t>un</w:t>
            </w:r>
            <w:r>
              <w:rPr>
                <w:spacing w:val="-4"/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1"/>
                <w:position w:val="6"/>
                <w:sz w:val="12"/>
                <w:szCs w:val="12"/>
              </w:rPr>
              <w:t>7)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330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B53F0E">
            <w:pPr>
              <w:spacing w:before="49"/>
              <w:ind w:left="207" w:right="21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5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12E3" w:rsidRDefault="00B53F0E">
            <w:pPr>
              <w:spacing w:before="45"/>
              <w:ind w:left="95"/>
              <w:rPr>
                <w:sz w:val="12"/>
                <w:szCs w:val="12"/>
              </w:rPr>
            </w:pPr>
            <w:r>
              <w:rPr>
                <w:w w:val="104"/>
                <w:sz w:val="18"/>
                <w:szCs w:val="18"/>
              </w:rPr>
              <w:t>Mo</w:t>
            </w:r>
            <w:r>
              <w:rPr>
                <w:spacing w:val="-4"/>
                <w:w w:val="104"/>
                <w:sz w:val="18"/>
                <w:szCs w:val="18"/>
              </w:rPr>
              <w:t>d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l/Purwarupa/Desain/Kar</w:t>
            </w:r>
            <w:r>
              <w:rPr>
                <w:spacing w:val="-4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a</w:t>
            </w:r>
            <w:r>
              <w:rPr>
                <w:spacing w:val="2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seni/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kayasa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4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ia</w:t>
            </w:r>
            <w:r>
              <w:rPr>
                <w:spacing w:val="2"/>
                <w:w w:val="104"/>
                <w:sz w:val="18"/>
                <w:szCs w:val="18"/>
              </w:rPr>
              <w:t>l</w:t>
            </w:r>
            <w:r>
              <w:rPr>
                <w:w w:val="101"/>
                <w:position w:val="6"/>
                <w:sz w:val="12"/>
                <w:szCs w:val="12"/>
              </w:rPr>
              <w:t>8)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26"/>
        </w:trPr>
        <w:tc>
          <w:tcPr>
            <w:tcW w:w="5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207" w:right="21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Buku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Ajar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(ISBN</w:t>
            </w:r>
            <w:r>
              <w:rPr>
                <w:spacing w:val="4"/>
                <w:w w:val="104"/>
                <w:sz w:val="18"/>
                <w:szCs w:val="18"/>
              </w:rPr>
              <w:t>)</w:t>
            </w:r>
            <w:r>
              <w:rPr>
                <w:spacing w:val="2"/>
                <w:w w:val="101"/>
                <w:position w:val="6"/>
                <w:sz w:val="12"/>
                <w:szCs w:val="12"/>
              </w:rPr>
              <w:t>9)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</w:tr>
      <w:tr w:rsidR="006312E3">
        <w:trPr>
          <w:trHeight w:hRule="exact" w:val="226"/>
        </w:trPr>
        <w:tc>
          <w:tcPr>
            <w:tcW w:w="5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207" w:right="21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gka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ap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(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4"/>
                <w:w w:val="104"/>
                <w:sz w:val="18"/>
                <w:szCs w:val="18"/>
              </w:rPr>
              <w:t>K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)</w:t>
            </w:r>
            <w:r>
              <w:rPr>
                <w:spacing w:val="1"/>
                <w:w w:val="101"/>
                <w:position w:val="6"/>
                <w:sz w:val="12"/>
                <w:szCs w:val="12"/>
              </w:rPr>
              <w:t>1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0)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7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</w:tr>
    </w:tbl>
    <w:p w:rsidR="006312E3" w:rsidRDefault="00B53F0E">
      <w:pPr>
        <w:spacing w:line="180" w:lineRule="exact"/>
        <w:ind w:left="152" w:right="5202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1</w:t>
      </w:r>
      <w:r>
        <w:rPr>
          <w:position w:val="5"/>
          <w:sz w:val="11"/>
          <w:szCs w:val="11"/>
        </w:rPr>
        <w:t>)</w:t>
      </w:r>
      <w:r>
        <w:rPr>
          <w:spacing w:val="17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 xml:space="preserve">= </w:t>
      </w:r>
      <w:r>
        <w:rPr>
          <w:spacing w:val="1"/>
          <w:sz w:val="17"/>
          <w:szCs w:val="17"/>
        </w:rPr>
        <w:t>Ta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u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</w:t>
      </w:r>
      <w:r>
        <w:rPr>
          <w:spacing w:val="-3"/>
          <w:sz w:val="17"/>
          <w:szCs w:val="17"/>
        </w:rPr>
        <w:t>e</w:t>
      </w:r>
      <w:r>
        <w:rPr>
          <w:spacing w:val="1"/>
          <w:sz w:val="17"/>
          <w:szCs w:val="17"/>
        </w:rPr>
        <w:t>k</w:t>
      </w:r>
      <w:r>
        <w:rPr>
          <w:spacing w:val="-2"/>
          <w:sz w:val="17"/>
          <w:szCs w:val="17"/>
        </w:rPr>
        <w:t>a</w:t>
      </w:r>
      <w:r>
        <w:rPr>
          <w:spacing w:val="1"/>
          <w:sz w:val="17"/>
          <w:szCs w:val="17"/>
        </w:rPr>
        <w:t>ran</w:t>
      </w:r>
      <w:r>
        <w:rPr>
          <w:sz w:val="17"/>
          <w:szCs w:val="17"/>
        </w:rPr>
        <w:t>g</w:t>
      </w:r>
      <w:r>
        <w:rPr>
          <w:spacing w:val="-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(tah</w:t>
      </w:r>
      <w:r>
        <w:rPr>
          <w:spacing w:val="-3"/>
          <w:sz w:val="17"/>
          <w:szCs w:val="17"/>
        </w:rPr>
        <w:t>u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per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</w:t>
      </w:r>
      <w:r>
        <w:rPr>
          <w:spacing w:val="-4"/>
          <w:sz w:val="17"/>
          <w:szCs w:val="17"/>
        </w:rPr>
        <w:t>m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penel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tia</w:t>
      </w:r>
      <w:r>
        <w:rPr>
          <w:spacing w:val="-2"/>
          <w:sz w:val="17"/>
          <w:szCs w:val="17"/>
        </w:rPr>
        <w:t>n</w:t>
      </w:r>
      <w:r>
        <w:rPr>
          <w:sz w:val="17"/>
          <w:szCs w:val="17"/>
        </w:rPr>
        <w:t>)</w:t>
      </w:r>
    </w:p>
    <w:p w:rsidR="006312E3" w:rsidRDefault="00B53F0E">
      <w:pPr>
        <w:spacing w:line="180" w:lineRule="exact"/>
        <w:ind w:left="152" w:right="3555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2</w:t>
      </w:r>
      <w:r>
        <w:rPr>
          <w:position w:val="5"/>
          <w:sz w:val="11"/>
          <w:szCs w:val="11"/>
        </w:rPr>
        <w:t>)</w:t>
      </w:r>
      <w:r>
        <w:rPr>
          <w:spacing w:val="17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ida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</w:t>
      </w:r>
      <w:r>
        <w:rPr>
          <w:spacing w:val="-3"/>
          <w:sz w:val="17"/>
          <w:szCs w:val="17"/>
        </w:rPr>
        <w:t>a</w:t>
      </w:r>
      <w:r>
        <w:rPr>
          <w:spacing w:val="1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su</w:t>
      </w:r>
      <w:r>
        <w:rPr>
          <w:spacing w:val="-3"/>
          <w:sz w:val="17"/>
          <w:szCs w:val="17"/>
        </w:rPr>
        <w:t>b</w:t>
      </w:r>
      <w:r>
        <w:rPr>
          <w:spacing w:val="1"/>
          <w:sz w:val="17"/>
          <w:szCs w:val="17"/>
        </w:rPr>
        <w:t>mi</w:t>
      </w:r>
      <w:r>
        <w:rPr>
          <w:spacing w:val="-2"/>
          <w:sz w:val="17"/>
          <w:szCs w:val="17"/>
        </w:rPr>
        <w:t>t</w:t>
      </w:r>
      <w:r>
        <w:rPr>
          <w:spacing w:val="1"/>
          <w:sz w:val="17"/>
          <w:szCs w:val="17"/>
        </w:rPr>
        <w:t>te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re</w:t>
      </w:r>
      <w:r>
        <w:rPr>
          <w:spacing w:val="-4"/>
          <w:sz w:val="17"/>
          <w:szCs w:val="17"/>
        </w:rPr>
        <w:t>v</w:t>
      </w:r>
      <w:r>
        <w:rPr>
          <w:spacing w:val="1"/>
          <w:sz w:val="17"/>
          <w:szCs w:val="17"/>
        </w:rPr>
        <w:t>ie</w:t>
      </w:r>
      <w:r>
        <w:rPr>
          <w:spacing w:val="-4"/>
          <w:sz w:val="17"/>
          <w:szCs w:val="17"/>
        </w:rPr>
        <w:t>w</w:t>
      </w:r>
      <w:r>
        <w:rPr>
          <w:spacing w:val="1"/>
          <w:sz w:val="17"/>
          <w:szCs w:val="17"/>
        </w:rPr>
        <w:t>ed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ac</w:t>
      </w:r>
      <w:r>
        <w:rPr>
          <w:i/>
          <w:spacing w:val="-3"/>
          <w:sz w:val="17"/>
          <w:szCs w:val="17"/>
        </w:rPr>
        <w:t>c</w:t>
      </w:r>
      <w:r>
        <w:rPr>
          <w:i/>
          <w:spacing w:val="2"/>
          <w:sz w:val="17"/>
          <w:szCs w:val="17"/>
        </w:rPr>
        <w:t>ep</w:t>
      </w:r>
      <w:r>
        <w:rPr>
          <w:i/>
          <w:spacing w:val="-4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1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3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5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p</w:t>
      </w:r>
      <w:r>
        <w:rPr>
          <w:i/>
          <w:spacing w:val="-3"/>
          <w:sz w:val="17"/>
          <w:szCs w:val="17"/>
        </w:rPr>
        <w:t>u</w:t>
      </w:r>
      <w:r>
        <w:rPr>
          <w:i/>
          <w:spacing w:val="2"/>
          <w:sz w:val="17"/>
          <w:szCs w:val="17"/>
        </w:rPr>
        <w:t>bl</w:t>
      </w:r>
      <w:r>
        <w:rPr>
          <w:i/>
          <w:spacing w:val="-2"/>
          <w:sz w:val="17"/>
          <w:szCs w:val="17"/>
        </w:rPr>
        <w:t>i</w:t>
      </w:r>
      <w:r>
        <w:rPr>
          <w:i/>
          <w:spacing w:val="2"/>
          <w:sz w:val="17"/>
          <w:szCs w:val="17"/>
        </w:rPr>
        <w:t>s</w:t>
      </w:r>
      <w:r>
        <w:rPr>
          <w:i/>
          <w:spacing w:val="-1"/>
          <w:sz w:val="17"/>
          <w:szCs w:val="17"/>
        </w:rPr>
        <w:t>h</w:t>
      </w:r>
      <w:r>
        <w:rPr>
          <w:i/>
          <w:spacing w:val="2"/>
          <w:sz w:val="17"/>
          <w:szCs w:val="17"/>
        </w:rPr>
        <w:t>ed</w:t>
      </w:r>
    </w:p>
    <w:p w:rsidR="006312E3" w:rsidRDefault="00B53F0E">
      <w:pPr>
        <w:spacing w:line="180" w:lineRule="exact"/>
        <w:ind w:left="152" w:right="4379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3</w:t>
      </w:r>
      <w:r>
        <w:rPr>
          <w:position w:val="6"/>
          <w:sz w:val="11"/>
          <w:szCs w:val="11"/>
        </w:rPr>
        <w:t>)</w:t>
      </w:r>
      <w:r>
        <w:rPr>
          <w:spacing w:val="17"/>
          <w:position w:val="6"/>
          <w:sz w:val="11"/>
          <w:szCs w:val="11"/>
        </w:rPr>
        <w:t xml:space="preserve"> </w:t>
      </w:r>
      <w:r>
        <w:rPr>
          <w:spacing w:val="-2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t</w:t>
      </w:r>
      <w:r>
        <w:rPr>
          <w:spacing w:val="1"/>
          <w:sz w:val="17"/>
          <w:szCs w:val="17"/>
        </w:rPr>
        <w:t>ida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5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te</w:t>
      </w:r>
      <w:r>
        <w:rPr>
          <w:spacing w:val="1"/>
          <w:sz w:val="17"/>
          <w:szCs w:val="17"/>
        </w:rPr>
        <w:t>rdaf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su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lak</w:t>
      </w:r>
      <w:r>
        <w:rPr>
          <w:spacing w:val="-3"/>
          <w:sz w:val="17"/>
          <w:szCs w:val="17"/>
        </w:rPr>
        <w:t>s</w:t>
      </w:r>
      <w:r>
        <w:rPr>
          <w:spacing w:val="1"/>
          <w:sz w:val="17"/>
          <w:szCs w:val="17"/>
        </w:rPr>
        <w:t>ana</w:t>
      </w:r>
      <w:r>
        <w:rPr>
          <w:spacing w:val="-2"/>
          <w:sz w:val="17"/>
          <w:szCs w:val="17"/>
        </w:rPr>
        <w:t>k</w:t>
      </w:r>
      <w:r>
        <w:rPr>
          <w:spacing w:val="1"/>
          <w:sz w:val="17"/>
          <w:szCs w:val="17"/>
        </w:rPr>
        <w:t>an</w:t>
      </w:r>
    </w:p>
    <w:p w:rsidR="006312E3" w:rsidRDefault="00B53F0E">
      <w:pPr>
        <w:spacing w:line="180" w:lineRule="exact"/>
        <w:ind w:left="152" w:right="4379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4</w:t>
      </w:r>
      <w:r>
        <w:rPr>
          <w:position w:val="5"/>
          <w:sz w:val="11"/>
          <w:szCs w:val="11"/>
        </w:rPr>
        <w:t>)</w:t>
      </w:r>
      <w:r>
        <w:rPr>
          <w:spacing w:val="17"/>
          <w:position w:val="5"/>
          <w:sz w:val="11"/>
          <w:szCs w:val="11"/>
        </w:rPr>
        <w:t xml:space="preserve"> </w:t>
      </w:r>
      <w:r>
        <w:rPr>
          <w:spacing w:val="-2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t</w:t>
      </w:r>
      <w:r>
        <w:rPr>
          <w:spacing w:val="1"/>
          <w:sz w:val="17"/>
          <w:szCs w:val="17"/>
        </w:rPr>
        <w:t>ida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5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te</w:t>
      </w:r>
      <w:r>
        <w:rPr>
          <w:spacing w:val="1"/>
          <w:sz w:val="17"/>
          <w:szCs w:val="17"/>
        </w:rPr>
        <w:t>rdaf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su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lak</w:t>
      </w:r>
      <w:r>
        <w:rPr>
          <w:spacing w:val="-3"/>
          <w:sz w:val="17"/>
          <w:szCs w:val="17"/>
        </w:rPr>
        <w:t>s</w:t>
      </w:r>
      <w:r>
        <w:rPr>
          <w:spacing w:val="1"/>
          <w:sz w:val="17"/>
          <w:szCs w:val="17"/>
        </w:rPr>
        <w:t>ana</w:t>
      </w:r>
      <w:r>
        <w:rPr>
          <w:spacing w:val="-2"/>
          <w:sz w:val="17"/>
          <w:szCs w:val="17"/>
        </w:rPr>
        <w:t>k</w:t>
      </w:r>
      <w:r>
        <w:rPr>
          <w:spacing w:val="1"/>
          <w:sz w:val="17"/>
          <w:szCs w:val="17"/>
        </w:rPr>
        <w:t>an</w:t>
      </w:r>
    </w:p>
    <w:p w:rsidR="006312E3" w:rsidRDefault="00B53F0E">
      <w:pPr>
        <w:spacing w:line="180" w:lineRule="exact"/>
        <w:ind w:left="152" w:right="4379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5</w:t>
      </w:r>
      <w:r>
        <w:rPr>
          <w:position w:val="6"/>
          <w:sz w:val="11"/>
          <w:szCs w:val="11"/>
        </w:rPr>
        <w:t>)</w:t>
      </w:r>
      <w:r>
        <w:rPr>
          <w:spacing w:val="17"/>
          <w:position w:val="6"/>
          <w:sz w:val="11"/>
          <w:szCs w:val="11"/>
        </w:rPr>
        <w:t xml:space="preserve"> </w:t>
      </w:r>
      <w:r>
        <w:rPr>
          <w:spacing w:val="-2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t</w:t>
      </w:r>
      <w:r>
        <w:rPr>
          <w:spacing w:val="1"/>
          <w:sz w:val="17"/>
          <w:szCs w:val="17"/>
        </w:rPr>
        <w:t>ida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5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te</w:t>
      </w:r>
      <w:r>
        <w:rPr>
          <w:spacing w:val="1"/>
          <w:sz w:val="17"/>
          <w:szCs w:val="17"/>
        </w:rPr>
        <w:t>rdaf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su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lak</w:t>
      </w:r>
      <w:r>
        <w:rPr>
          <w:spacing w:val="-3"/>
          <w:sz w:val="17"/>
          <w:szCs w:val="17"/>
        </w:rPr>
        <w:t>s</w:t>
      </w:r>
      <w:r>
        <w:rPr>
          <w:spacing w:val="1"/>
          <w:sz w:val="17"/>
          <w:szCs w:val="17"/>
        </w:rPr>
        <w:t>ana</w:t>
      </w:r>
      <w:r>
        <w:rPr>
          <w:spacing w:val="-2"/>
          <w:sz w:val="17"/>
          <w:szCs w:val="17"/>
        </w:rPr>
        <w:t>k</w:t>
      </w:r>
      <w:r>
        <w:rPr>
          <w:spacing w:val="1"/>
          <w:sz w:val="17"/>
          <w:szCs w:val="17"/>
        </w:rPr>
        <w:t>an</w:t>
      </w:r>
    </w:p>
    <w:p w:rsidR="006312E3" w:rsidRDefault="00B53F0E">
      <w:pPr>
        <w:spacing w:line="180" w:lineRule="exact"/>
        <w:ind w:left="152" w:right="513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6</w:t>
      </w:r>
      <w:r>
        <w:rPr>
          <w:position w:val="5"/>
          <w:sz w:val="11"/>
          <w:szCs w:val="11"/>
        </w:rPr>
        <w:t>)</w:t>
      </w:r>
      <w:r>
        <w:rPr>
          <w:spacing w:val="17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t</w:t>
      </w:r>
      <w:r>
        <w:rPr>
          <w:spacing w:val="1"/>
          <w:sz w:val="17"/>
          <w:szCs w:val="17"/>
        </w:rPr>
        <w:t>ida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5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3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3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aft</w:t>
      </w:r>
      <w:r>
        <w:rPr>
          <w:spacing w:val="-3"/>
          <w:sz w:val="17"/>
          <w:szCs w:val="17"/>
        </w:rPr>
        <w:t>a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5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gra</w:t>
      </w:r>
      <w:r>
        <w:rPr>
          <w:i/>
          <w:spacing w:val="4"/>
          <w:sz w:val="17"/>
          <w:szCs w:val="17"/>
        </w:rPr>
        <w:t>n</w:t>
      </w:r>
      <w:r>
        <w:rPr>
          <w:i/>
          <w:spacing w:val="-1"/>
          <w:sz w:val="17"/>
          <w:szCs w:val="17"/>
        </w:rPr>
        <w:t>ted</w:t>
      </w:r>
    </w:p>
    <w:p w:rsidR="006312E3" w:rsidRDefault="00B53F0E">
      <w:pPr>
        <w:spacing w:line="180" w:lineRule="exact"/>
        <w:ind w:left="152" w:right="5097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7</w:t>
      </w:r>
      <w:r>
        <w:rPr>
          <w:position w:val="5"/>
          <w:sz w:val="11"/>
          <w:szCs w:val="11"/>
        </w:rPr>
        <w:t>)</w:t>
      </w:r>
      <w:r>
        <w:rPr>
          <w:spacing w:val="18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 xml:space="preserve">i 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t</w:t>
      </w:r>
      <w:r>
        <w:rPr>
          <w:spacing w:val="1"/>
          <w:sz w:val="17"/>
          <w:szCs w:val="17"/>
        </w:rPr>
        <w:t>ida</w:t>
      </w:r>
      <w:r>
        <w:rPr>
          <w:sz w:val="17"/>
          <w:szCs w:val="17"/>
        </w:rPr>
        <w:t>k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6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p</w:t>
      </w:r>
      <w:r>
        <w:rPr>
          <w:spacing w:val="1"/>
          <w:sz w:val="17"/>
          <w:szCs w:val="17"/>
        </w:rPr>
        <w:t>ro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uk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at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</w:t>
      </w:r>
      <w:r>
        <w:rPr>
          <w:spacing w:val="-5"/>
          <w:sz w:val="17"/>
          <w:szCs w:val="17"/>
        </w:rPr>
        <w:t>n</w:t>
      </w:r>
      <w:r>
        <w:rPr>
          <w:spacing w:val="1"/>
          <w:sz w:val="17"/>
          <w:szCs w:val="17"/>
        </w:rPr>
        <w:t>era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an</w:t>
      </w:r>
    </w:p>
    <w:p w:rsidR="006312E3" w:rsidRDefault="00B53F0E">
      <w:pPr>
        <w:spacing w:line="180" w:lineRule="exact"/>
        <w:ind w:left="152" w:right="5097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8</w:t>
      </w:r>
      <w:r>
        <w:rPr>
          <w:position w:val="5"/>
          <w:sz w:val="11"/>
          <w:szCs w:val="11"/>
        </w:rPr>
        <w:t>)</w:t>
      </w:r>
      <w:r>
        <w:rPr>
          <w:spacing w:val="18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 xml:space="preserve">i 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t</w:t>
      </w:r>
      <w:r>
        <w:rPr>
          <w:spacing w:val="1"/>
          <w:sz w:val="17"/>
          <w:szCs w:val="17"/>
        </w:rPr>
        <w:t>ida</w:t>
      </w:r>
      <w:r>
        <w:rPr>
          <w:sz w:val="17"/>
          <w:szCs w:val="17"/>
        </w:rPr>
        <w:t>k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6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p</w:t>
      </w:r>
      <w:r>
        <w:rPr>
          <w:spacing w:val="1"/>
          <w:sz w:val="17"/>
          <w:szCs w:val="17"/>
        </w:rPr>
        <w:t>ro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uk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at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</w:t>
      </w:r>
      <w:r>
        <w:rPr>
          <w:spacing w:val="-5"/>
          <w:sz w:val="17"/>
          <w:szCs w:val="17"/>
        </w:rPr>
        <w:t>n</w:t>
      </w:r>
      <w:r>
        <w:rPr>
          <w:spacing w:val="1"/>
          <w:sz w:val="17"/>
          <w:szCs w:val="17"/>
        </w:rPr>
        <w:t>era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an</w:t>
      </w:r>
    </w:p>
    <w:p w:rsidR="006312E3" w:rsidRDefault="00B53F0E">
      <w:pPr>
        <w:spacing w:line="180" w:lineRule="exact"/>
        <w:ind w:left="152" w:right="4210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9</w:t>
      </w:r>
      <w:r>
        <w:rPr>
          <w:position w:val="6"/>
          <w:sz w:val="11"/>
          <w:szCs w:val="11"/>
        </w:rPr>
        <w:t>)</w:t>
      </w:r>
      <w:r>
        <w:rPr>
          <w:spacing w:val="17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ida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</w:t>
      </w:r>
      <w:r>
        <w:rPr>
          <w:spacing w:val="-3"/>
          <w:sz w:val="17"/>
          <w:szCs w:val="17"/>
        </w:rPr>
        <w:t>a</w:t>
      </w:r>
      <w:r>
        <w:rPr>
          <w:spacing w:val="1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4"/>
          <w:sz w:val="17"/>
          <w:szCs w:val="17"/>
        </w:rPr>
        <w:t>t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se</w:t>
      </w:r>
      <w:r>
        <w:rPr>
          <w:sz w:val="17"/>
          <w:szCs w:val="17"/>
        </w:rPr>
        <w:t>s</w:t>
      </w:r>
      <w:r>
        <w:rPr>
          <w:spacing w:val="-6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edit</w:t>
      </w:r>
      <w:r>
        <w:rPr>
          <w:i/>
          <w:spacing w:val="-6"/>
          <w:sz w:val="17"/>
          <w:szCs w:val="17"/>
        </w:rPr>
        <w:t>i</w:t>
      </w:r>
      <w:r>
        <w:rPr>
          <w:i/>
          <w:spacing w:val="1"/>
          <w:sz w:val="17"/>
          <w:szCs w:val="17"/>
        </w:rPr>
        <w:t>n</w:t>
      </w:r>
      <w:r>
        <w:rPr>
          <w:i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2"/>
          <w:sz w:val="17"/>
          <w:szCs w:val="17"/>
        </w:rPr>
        <w:t>t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da</w:t>
      </w:r>
      <w:r>
        <w:rPr>
          <w:sz w:val="17"/>
          <w:szCs w:val="17"/>
        </w:rPr>
        <w:t>h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ter</w:t>
      </w:r>
      <w:r>
        <w:rPr>
          <w:spacing w:val="-2"/>
          <w:sz w:val="17"/>
          <w:szCs w:val="17"/>
        </w:rPr>
        <w:t>b</w:t>
      </w:r>
      <w:r>
        <w:rPr>
          <w:spacing w:val="1"/>
          <w:sz w:val="17"/>
          <w:szCs w:val="17"/>
        </w:rPr>
        <w:t>it</w:t>
      </w:r>
    </w:p>
    <w:p w:rsidR="006312E3" w:rsidRDefault="00B53F0E">
      <w:pPr>
        <w:spacing w:line="180" w:lineRule="exact"/>
        <w:ind w:left="152" w:right="4415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10</w:t>
      </w:r>
      <w:r>
        <w:rPr>
          <w:position w:val="6"/>
          <w:sz w:val="11"/>
          <w:szCs w:val="11"/>
        </w:rPr>
        <w:t>)</w:t>
      </w:r>
      <w:r>
        <w:rPr>
          <w:spacing w:val="3"/>
          <w:position w:val="6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Is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skal</w:t>
      </w:r>
      <w:r>
        <w:rPr>
          <w:sz w:val="17"/>
          <w:szCs w:val="17"/>
        </w:rPr>
        <w:t xml:space="preserve">a </w:t>
      </w:r>
      <w:r>
        <w:rPr>
          <w:spacing w:val="-1"/>
          <w:sz w:val="17"/>
          <w:szCs w:val="17"/>
        </w:rPr>
        <w:t>1-</w:t>
      </w:r>
      <w:r>
        <w:rPr>
          <w:sz w:val="17"/>
          <w:szCs w:val="17"/>
        </w:rPr>
        <w:t>9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1"/>
          <w:sz w:val="17"/>
          <w:szCs w:val="17"/>
        </w:rPr>
        <w:t xml:space="preserve"> menga</w:t>
      </w:r>
      <w:r>
        <w:rPr>
          <w:spacing w:val="2"/>
          <w:sz w:val="17"/>
          <w:szCs w:val="17"/>
        </w:rPr>
        <w:t>c</w:t>
      </w:r>
      <w:r>
        <w:rPr>
          <w:sz w:val="17"/>
          <w:szCs w:val="17"/>
        </w:rPr>
        <w:t>u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Ba</w:t>
      </w:r>
      <w:r>
        <w:rPr>
          <w:sz w:val="17"/>
          <w:szCs w:val="17"/>
        </w:rPr>
        <w:t>b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-1"/>
          <w:sz w:val="17"/>
          <w:szCs w:val="17"/>
        </w:rPr>
        <w:t xml:space="preserve"> Ta</w:t>
      </w:r>
      <w:r>
        <w:rPr>
          <w:spacing w:val="3"/>
          <w:sz w:val="17"/>
          <w:szCs w:val="17"/>
        </w:rPr>
        <w:t>b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l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2.7</w:t>
      </w:r>
    </w:p>
    <w:p w:rsidR="006312E3" w:rsidRDefault="006312E3">
      <w:pPr>
        <w:spacing w:before="8" w:line="100" w:lineRule="exact"/>
        <w:rPr>
          <w:sz w:val="11"/>
          <w:szCs w:val="11"/>
        </w:rPr>
      </w:pPr>
    </w:p>
    <w:p w:rsidR="006312E3" w:rsidRDefault="00B53F0E">
      <w:pPr>
        <w:ind w:left="152" w:right="5568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TINJAUAN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TAKA</w:t>
      </w:r>
    </w:p>
    <w:p w:rsidR="006312E3" w:rsidRDefault="00B53F0E">
      <w:pPr>
        <w:spacing w:line="240" w:lineRule="exact"/>
        <w:ind w:left="152" w:right="130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43"/>
          <w:sz w:val="22"/>
          <w:szCs w:val="22"/>
        </w:rPr>
        <w:t xml:space="preserve"> </w:t>
      </w:r>
      <w:r>
        <w:rPr>
          <w:i/>
          <w:sz w:val="22"/>
          <w:szCs w:val="22"/>
        </w:rPr>
        <w:t>state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art</w:t>
      </w:r>
      <w:r>
        <w:rPr>
          <w:i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menggunakan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taka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uan</w:t>
      </w:r>
    </w:p>
    <w:p w:rsidR="006312E3" w:rsidRDefault="00B53F0E">
      <w:pPr>
        <w:spacing w:before="6" w:line="246" w:lineRule="auto"/>
        <w:ind w:left="152" w:right="1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primer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relevan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terkini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ngu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amakan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urnal  </w:t>
      </w:r>
      <w:r>
        <w:rPr>
          <w:w w:val="102"/>
          <w:sz w:val="22"/>
          <w:szCs w:val="22"/>
        </w:rPr>
        <w:t>ilmia</w:t>
      </w:r>
      <w:r>
        <w:rPr>
          <w:spacing w:val="-4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>Jelask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juga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 pendahuluan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sz w:val="22"/>
          <w:szCs w:val="22"/>
        </w:rPr>
        <w:t>telah  d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 xml:space="preserve">laksanakan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 yang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sudah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dicapa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term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suk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peta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jalan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road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ma</w:t>
      </w:r>
      <w:r>
        <w:rPr>
          <w:i/>
          <w:spacing w:val="1"/>
          <w:sz w:val="22"/>
          <w:szCs w:val="22"/>
        </w:rPr>
        <w:t>p</w:t>
      </w:r>
      <w:r>
        <w:rPr>
          <w:sz w:val="22"/>
          <w:szCs w:val="22"/>
        </w:rPr>
        <w:t>)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utuh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kontribusi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dihasilk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dari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ini.</w:t>
      </w:r>
    </w:p>
    <w:p w:rsidR="006312E3" w:rsidRDefault="006312E3">
      <w:pPr>
        <w:spacing w:before="9" w:line="100" w:lineRule="exact"/>
        <w:rPr>
          <w:sz w:val="11"/>
          <w:szCs w:val="11"/>
        </w:rPr>
      </w:pPr>
    </w:p>
    <w:p w:rsidR="006312E3" w:rsidRDefault="00B53F0E">
      <w:pPr>
        <w:ind w:left="152" w:right="540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ME</w:t>
      </w:r>
      <w:r>
        <w:rPr>
          <w:b/>
          <w:spacing w:val="-5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OD</w:t>
      </w:r>
      <w:r>
        <w:rPr>
          <w:b/>
          <w:sz w:val="22"/>
          <w:szCs w:val="22"/>
        </w:rPr>
        <w:t>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ELITIAN</w:t>
      </w:r>
    </w:p>
    <w:p w:rsidR="006312E3" w:rsidRDefault="00B53F0E">
      <w:pPr>
        <w:spacing w:line="240" w:lineRule="exact"/>
        <w:ind w:left="152" w:right="129"/>
        <w:jc w:val="both"/>
        <w:rPr>
          <w:sz w:val="22"/>
          <w:szCs w:val="22"/>
        </w:rPr>
      </w:pPr>
      <w:r>
        <w:rPr>
          <w:sz w:val="22"/>
          <w:szCs w:val="22"/>
        </w:rPr>
        <w:t>Metode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kapi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ambarkan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apa</w:t>
      </w:r>
      <w:proofErr w:type="gramEnd"/>
    </w:p>
    <w:p w:rsidR="006312E3" w:rsidRDefault="00B53F0E">
      <w:pPr>
        <w:spacing w:before="6" w:line="246" w:lineRule="auto"/>
        <w:ind w:left="152" w:right="12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yang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erjakan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selama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eriode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diagram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tu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ikan </w:t>
      </w:r>
      <w:r>
        <w:rPr>
          <w:spacing w:val="-1"/>
          <w:w w:val="102"/>
          <w:sz w:val="22"/>
          <w:szCs w:val="22"/>
        </w:rPr>
        <w:t>(</w:t>
      </w:r>
      <w:r>
        <w:rPr>
          <w:i/>
          <w:w w:val="102"/>
          <w:sz w:val="22"/>
          <w:szCs w:val="22"/>
        </w:rPr>
        <w:t xml:space="preserve">fishbone </w:t>
      </w:r>
      <w:r>
        <w:rPr>
          <w:i/>
          <w:sz w:val="22"/>
          <w:szCs w:val="22"/>
        </w:rPr>
        <w:t>diagram</w:t>
      </w:r>
      <w:r>
        <w:rPr>
          <w:sz w:val="22"/>
          <w:szCs w:val="22"/>
        </w:rPr>
        <w:t>)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gra</w:t>
      </w:r>
      <w:r>
        <w:rPr>
          <w:sz w:val="22"/>
          <w:szCs w:val="22"/>
        </w:rPr>
        <w:t>m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ali</w:t>
      </w:r>
      <w:r>
        <w:rPr>
          <w:sz w:val="22"/>
          <w:szCs w:val="22"/>
        </w:rPr>
        <w:t>r</w:t>
      </w:r>
      <w:r>
        <w:rPr>
          <w:i/>
          <w:sz w:val="22"/>
          <w:szCs w:val="22"/>
        </w:rPr>
        <w:t>.</w:t>
      </w:r>
      <w:r>
        <w:rPr>
          <w:i/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tia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dibua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eca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utu</w:t>
      </w:r>
      <w:r>
        <w:rPr>
          <w:sz w:val="22"/>
          <w:szCs w:val="22"/>
        </w:rPr>
        <w:t>h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5"/>
          <w:sz w:val="22"/>
          <w:szCs w:val="22"/>
        </w:rPr>
        <w:t>e</w:t>
      </w:r>
      <w:r>
        <w:rPr>
          <w:spacing w:val="1"/>
          <w:sz w:val="22"/>
          <w:szCs w:val="22"/>
        </w:rPr>
        <w:t>nga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apa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 xml:space="preserve">ang </w:t>
      </w:r>
      <w:r>
        <w:rPr>
          <w:sz w:val="22"/>
          <w:szCs w:val="22"/>
        </w:rPr>
        <w:t>jelas,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dari mana,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gaimana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lua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annya,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oka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indi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ator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terukur, </w:t>
      </w:r>
      <w:proofErr w:type="gramStart"/>
      <w:r>
        <w:rPr>
          <w:sz w:val="22"/>
          <w:szCs w:val="22"/>
        </w:rPr>
        <w:t xml:space="preserve">serta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kema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uan</w:t>
      </w:r>
      <w:proofErr w:type="gramEnd"/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mahasi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wa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pasc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sarjana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yang  te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 xml:space="preserve">libat. 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Ren</w:t>
      </w:r>
      <w:r>
        <w:rPr>
          <w:spacing w:val="4"/>
          <w:sz w:val="22"/>
          <w:szCs w:val="22"/>
        </w:rPr>
        <w:t>c</w:t>
      </w:r>
      <w:r>
        <w:rPr>
          <w:sz w:val="22"/>
          <w:szCs w:val="22"/>
        </w:rPr>
        <w:t xml:space="preserve">ana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meliputi </w:t>
      </w:r>
      <w:r>
        <w:rPr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ngka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wak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laksan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ian  yang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usulkan  dan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diura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kan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bentuk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rencana </w:t>
      </w:r>
      <w:r>
        <w:rPr>
          <w:sz w:val="22"/>
          <w:szCs w:val="22"/>
        </w:rPr>
        <w:t>setiap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ahun</w:t>
      </w:r>
      <w:r>
        <w:rPr>
          <w:spacing w:val="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ya.</w:t>
      </w:r>
    </w:p>
    <w:p w:rsidR="006312E3" w:rsidRDefault="006312E3">
      <w:pPr>
        <w:spacing w:before="7" w:line="100" w:lineRule="exact"/>
        <w:rPr>
          <w:sz w:val="11"/>
          <w:szCs w:val="11"/>
        </w:rPr>
      </w:pPr>
    </w:p>
    <w:p w:rsidR="006312E3" w:rsidRDefault="00B53F0E">
      <w:pPr>
        <w:ind w:left="152" w:right="410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BIAY</w:t>
      </w:r>
      <w:r>
        <w:rPr>
          <w:b/>
          <w:sz w:val="22"/>
          <w:szCs w:val="22"/>
        </w:rPr>
        <w:t>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AD</w:t>
      </w:r>
      <w:r>
        <w:rPr>
          <w:b/>
          <w:spacing w:val="-3"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5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6312E3" w:rsidRDefault="00B53F0E">
      <w:pPr>
        <w:spacing w:before="8"/>
        <w:ind w:left="152" w:right="6700"/>
        <w:jc w:val="both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Biaya</w:t>
      </w:r>
    </w:p>
    <w:p w:rsidR="006312E3" w:rsidRDefault="00B53F0E">
      <w:pPr>
        <w:spacing w:line="240" w:lineRule="exact"/>
        <w:ind w:left="152" w:right="128"/>
        <w:jc w:val="both"/>
        <w:rPr>
          <w:sz w:val="22"/>
          <w:szCs w:val="22"/>
        </w:rPr>
      </w:pPr>
      <w:r>
        <w:rPr>
          <w:sz w:val="22"/>
          <w:szCs w:val="22"/>
        </w:rPr>
        <w:t>Justi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ikasi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garan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usun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rinci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ilampirkan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Lampiran</w:t>
      </w:r>
    </w:p>
    <w:p w:rsidR="006312E3" w:rsidRDefault="00B53F0E">
      <w:pPr>
        <w:spacing w:before="6"/>
        <w:ind w:left="152" w:right="1692"/>
        <w:jc w:val="both"/>
        <w:rPr>
          <w:sz w:val="22"/>
          <w:szCs w:val="22"/>
        </w:rPr>
        <w:sectPr w:rsidR="006312E3">
          <w:pgSz w:w="12240" w:h="15840"/>
          <w:pgMar w:top="1260" w:right="1720" w:bottom="280" w:left="1720" w:header="0" w:footer="869" w:gutter="0"/>
          <w:cols w:space="720"/>
        </w:sectPr>
      </w:pPr>
      <w:r>
        <w:pict>
          <v:group id="_x0000_s1072" style="position:absolute;left:0;text-align:left;margin-left:93.7pt;margin-top:734.3pt;width:0;height:0;z-index:-251664896;mso-position-horizontal-relative:page;mso-position-vertical-relative:page" coordorigin="1874,14686" coordsize="0,0">
            <v:shape id="_x0000_s107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0" style="position:absolute;left:0;text-align:left;margin-left:93.7pt;margin-top:734.3pt;width:0;height:0;z-index:-251663872;mso-position-horizontal-relative:page;mso-position-vertical-relative:page" coordorigin="1874,14686" coordsize="0,0">
            <v:shape id="_x0000_s107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68" style="position:absolute;left:0;text-align:left;margin-left:93.7pt;margin-top:734.3pt;width:0;height:0;z-index:-251662848;mso-position-horizontal-relative:page;mso-position-vertical-relative:page" coordorigin="1874,14686" coordsize="0,0">
            <v:shape id="_x0000_s106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B.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Ringkasan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aran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abel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16.2.</w:t>
      </w:r>
    </w:p>
    <w:p w:rsidR="006312E3" w:rsidRDefault="00B53F0E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Tabel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16.2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>
        <w:rPr>
          <w:b/>
          <w:spacing w:val="-4"/>
          <w:sz w:val="22"/>
          <w:szCs w:val="22"/>
        </w:rPr>
        <w:t>o</w:t>
      </w:r>
      <w:r>
        <w:rPr>
          <w:b/>
          <w:sz w:val="22"/>
          <w:szCs w:val="22"/>
        </w:rPr>
        <w:t>rmat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Ringkasan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Tim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Pascasarjana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yang</w:t>
      </w:r>
    </w:p>
    <w:p w:rsidR="006312E3" w:rsidRDefault="00B53F0E">
      <w:pPr>
        <w:spacing w:before="6" w:line="240" w:lineRule="exact"/>
        <w:ind w:left="1167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Diajukan</w:t>
      </w:r>
      <w:r>
        <w:rPr>
          <w:b/>
          <w:spacing w:val="21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etiap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Tahun</w:t>
      </w:r>
    </w:p>
    <w:p w:rsidR="006312E3" w:rsidRDefault="006312E3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399"/>
        <w:gridCol w:w="1099"/>
        <w:gridCol w:w="1102"/>
        <w:gridCol w:w="1098"/>
      </w:tblGrid>
      <w:tr w:rsidR="006312E3">
        <w:trPr>
          <w:trHeight w:hRule="exact" w:val="226"/>
        </w:trPr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2E3" w:rsidRDefault="006312E3">
            <w:pPr>
              <w:spacing w:before="7" w:line="100" w:lineRule="exact"/>
              <w:rPr>
                <w:sz w:val="11"/>
                <w:szCs w:val="11"/>
              </w:rPr>
            </w:pPr>
          </w:p>
          <w:p w:rsidR="006312E3" w:rsidRDefault="00B53F0E">
            <w:pPr>
              <w:ind w:left="174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43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12E3" w:rsidRDefault="006312E3">
            <w:pPr>
              <w:spacing w:before="7" w:line="100" w:lineRule="exact"/>
              <w:rPr>
                <w:sz w:val="11"/>
                <w:szCs w:val="11"/>
              </w:rPr>
            </w:pPr>
          </w:p>
          <w:p w:rsidR="006312E3" w:rsidRDefault="00B53F0E">
            <w:pPr>
              <w:ind w:left="1429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Je</w:t>
            </w:r>
            <w:r>
              <w:rPr>
                <w:b/>
                <w:spacing w:val="3"/>
                <w:sz w:val="18"/>
                <w:szCs w:val="18"/>
              </w:rPr>
              <w:t>n</w:t>
            </w:r>
            <w:r>
              <w:rPr>
                <w:b/>
                <w:spacing w:val="-2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w w:val="104"/>
                <w:sz w:val="18"/>
                <w:szCs w:val="18"/>
              </w:rPr>
              <w:t>P</w:t>
            </w:r>
            <w:r>
              <w:rPr>
                <w:b/>
                <w:spacing w:val="3"/>
                <w:w w:val="104"/>
                <w:sz w:val="18"/>
                <w:szCs w:val="18"/>
              </w:rPr>
              <w:t>e</w:t>
            </w:r>
            <w:r>
              <w:rPr>
                <w:b/>
                <w:spacing w:val="-2"/>
                <w:w w:val="104"/>
                <w:sz w:val="18"/>
                <w:szCs w:val="18"/>
              </w:rPr>
              <w:t>nge</w:t>
            </w:r>
            <w:r>
              <w:rPr>
                <w:b/>
                <w:spacing w:val="5"/>
                <w:w w:val="104"/>
                <w:sz w:val="18"/>
                <w:szCs w:val="18"/>
              </w:rPr>
              <w:t>l</w:t>
            </w:r>
            <w:r>
              <w:rPr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b/>
                <w:spacing w:val="-2"/>
                <w:w w:val="104"/>
                <w:sz w:val="18"/>
                <w:szCs w:val="18"/>
              </w:rPr>
              <w:t>ar</w:t>
            </w:r>
            <w:r>
              <w:rPr>
                <w:b/>
                <w:spacing w:val="4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n</w:t>
            </w:r>
          </w:p>
        </w:tc>
        <w:tc>
          <w:tcPr>
            <w:tcW w:w="329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6312E3" w:rsidRDefault="00B53F0E">
            <w:pPr>
              <w:spacing w:before="3"/>
              <w:ind w:left="52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Biaya</w:t>
            </w:r>
            <w:r>
              <w:rPr>
                <w:b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b/>
                <w:spacing w:val="3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ng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Diu</w:t>
            </w:r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ulk</w:t>
            </w:r>
            <w:r>
              <w:rPr>
                <w:b/>
                <w:spacing w:val="2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(Rp)</w:t>
            </w:r>
          </w:p>
        </w:tc>
      </w:tr>
      <w:tr w:rsidR="006312E3">
        <w:trPr>
          <w:trHeight w:hRule="exact" w:val="226"/>
        </w:trPr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43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before="3"/>
              <w:ind w:left="107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Ta</w:t>
            </w:r>
            <w:r>
              <w:rPr>
                <w:b/>
                <w:spacing w:val="2"/>
                <w:sz w:val="18"/>
                <w:szCs w:val="18"/>
              </w:rPr>
              <w:t>h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  <w:r>
              <w:rPr>
                <w:b/>
                <w:spacing w:val="3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before="3"/>
              <w:ind w:left="109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Tahu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</w:t>
            </w:r>
            <w:r>
              <w:rPr>
                <w:b/>
                <w:spacing w:val="3"/>
                <w:w w:val="104"/>
                <w:sz w:val="18"/>
                <w:szCs w:val="18"/>
              </w:rPr>
              <w:t>e</w:t>
            </w:r>
            <w:r>
              <w:rPr>
                <w:b/>
                <w:spacing w:val="2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before="3"/>
              <w:ind w:left="107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T</w:t>
            </w:r>
            <w:r>
              <w:rPr>
                <w:b/>
                <w:spacing w:val="2"/>
                <w:sz w:val="18"/>
                <w:szCs w:val="18"/>
              </w:rPr>
              <w:t>ah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w w:val="104"/>
                <w:sz w:val="18"/>
                <w:szCs w:val="18"/>
              </w:rPr>
              <w:t>k</w:t>
            </w:r>
            <w:r>
              <w:rPr>
                <w:b/>
                <w:spacing w:val="-1"/>
                <w:w w:val="104"/>
                <w:sz w:val="18"/>
                <w:szCs w:val="18"/>
              </w:rPr>
              <w:t>e</w:t>
            </w:r>
            <w:r>
              <w:rPr>
                <w:b/>
                <w:spacing w:val="5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3</w:t>
            </w:r>
          </w:p>
        </w:tc>
      </w:tr>
      <w:tr w:rsidR="006312E3">
        <w:trPr>
          <w:trHeight w:hRule="exact" w:val="874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>
            <w:pPr>
              <w:spacing w:before="3" w:line="120" w:lineRule="exact"/>
              <w:rPr>
                <w:sz w:val="12"/>
                <w:szCs w:val="12"/>
              </w:rPr>
            </w:pPr>
          </w:p>
          <w:p w:rsidR="006312E3" w:rsidRDefault="006312E3">
            <w:pPr>
              <w:spacing w:line="200" w:lineRule="exact"/>
            </w:pPr>
          </w:p>
          <w:p w:rsidR="006312E3" w:rsidRDefault="00B53F0E">
            <w:pPr>
              <w:ind w:left="179" w:right="24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ksana,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petugas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labora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5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um,</w:t>
            </w:r>
          </w:p>
          <w:p w:rsidR="006312E3" w:rsidRDefault="00B53F0E">
            <w:pPr>
              <w:spacing w:before="9" w:line="250" w:lineRule="auto"/>
              <w:ind w:left="95" w:righ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umpul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pengo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analisis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 xml:space="preserve">ata, </w:t>
            </w:r>
            <w:r>
              <w:rPr>
                <w:sz w:val="18"/>
                <w:szCs w:val="18"/>
              </w:rPr>
              <w:t>honor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ator,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honor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buat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sistem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(m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k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mum</w:t>
            </w:r>
          </w:p>
          <w:p w:rsidR="006312E3" w:rsidRDefault="00B53F0E">
            <w:pPr>
              <w:ind w:lef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pacing w:val="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ya</w:t>
            </w:r>
            <w:r>
              <w:rPr>
                <w:spacing w:val="6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1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n)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6312E3"/>
        </w:tc>
      </w:tr>
      <w:tr w:rsidR="006312E3">
        <w:trPr>
          <w:trHeight w:hRule="exact" w:val="875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>
            <w:pPr>
              <w:spacing w:before="3" w:line="120" w:lineRule="exact"/>
              <w:rPr>
                <w:sz w:val="12"/>
                <w:szCs w:val="12"/>
              </w:rPr>
            </w:pPr>
          </w:p>
          <w:p w:rsidR="006312E3" w:rsidRDefault="006312E3">
            <w:pPr>
              <w:spacing w:line="200" w:lineRule="exact"/>
            </w:pPr>
          </w:p>
          <w:p w:rsidR="006312E3" w:rsidRDefault="00B53F0E">
            <w:pPr>
              <w:ind w:left="179" w:right="24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Pembelian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han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habis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kai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untu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ATK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foto</w:t>
            </w:r>
            <w:r>
              <w:rPr>
                <w:spacing w:val="5"/>
                <w:w w:val="104"/>
                <w:sz w:val="18"/>
                <w:szCs w:val="18"/>
              </w:rPr>
              <w:t>c</w:t>
            </w:r>
            <w:r>
              <w:rPr>
                <w:spacing w:val="1"/>
                <w:w w:val="104"/>
                <w:sz w:val="18"/>
                <w:szCs w:val="18"/>
              </w:rPr>
              <w:t>op</w:t>
            </w:r>
            <w:r>
              <w:rPr>
                <w:spacing w:val="-3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,</w:t>
            </w:r>
          </w:p>
          <w:p w:rsidR="006312E3" w:rsidRDefault="00B53F0E">
            <w:pPr>
              <w:spacing w:before="9" w:line="250" w:lineRule="auto"/>
              <w:ind w:left="95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surat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at,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7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unan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apor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ak,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6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njil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 xml:space="preserve">an </w:t>
            </w:r>
            <w:r>
              <w:rPr>
                <w:sz w:val="18"/>
                <w:szCs w:val="18"/>
              </w:rPr>
              <w:t>lapo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pub</w:t>
            </w:r>
            <w:r>
              <w:rPr>
                <w:spacing w:val="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ik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lsa,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t,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bah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</w:t>
            </w:r>
          </w:p>
          <w:p w:rsidR="006312E3" w:rsidRDefault="00B53F0E">
            <w:pPr>
              <w:ind w:left="9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labor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tor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um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angga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jur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ksim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60%)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12E3" w:rsidRDefault="006312E3"/>
        </w:tc>
      </w:tr>
      <w:tr w:rsidR="006312E3">
        <w:trPr>
          <w:trHeight w:hRule="exact" w:val="874"/>
        </w:trPr>
        <w:tc>
          <w:tcPr>
            <w:tcW w:w="5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>
            <w:pPr>
              <w:spacing w:before="3" w:line="120" w:lineRule="exact"/>
              <w:rPr>
                <w:sz w:val="12"/>
                <w:szCs w:val="12"/>
              </w:rPr>
            </w:pPr>
          </w:p>
          <w:p w:rsidR="006312E3" w:rsidRDefault="006312E3">
            <w:pPr>
              <w:spacing w:line="200" w:lineRule="exact"/>
            </w:pPr>
          </w:p>
          <w:p w:rsidR="006312E3" w:rsidRDefault="00B53F0E">
            <w:pPr>
              <w:ind w:left="179" w:right="24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d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2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,</w:t>
            </w:r>
          </w:p>
          <w:p w:rsidR="006312E3" w:rsidRDefault="00B53F0E">
            <w:pPr>
              <w:spacing w:before="9" w:line="253" w:lineRule="auto"/>
              <w:ind w:left="95" w:righ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minar/wo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hop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DN</w:t>
            </w:r>
            <w:r>
              <w:rPr>
                <w:spacing w:val="6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k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 xml:space="preserve">modasi-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onsumsi,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perdiem/lumpsum,</w:t>
            </w:r>
            <w:r>
              <w:rPr>
                <w:spacing w:val="1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</w:t>
            </w:r>
            <w:r>
              <w:rPr>
                <w:spacing w:val="-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(m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ksimum</w:t>
            </w:r>
          </w:p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4</w:t>
            </w:r>
            <w:r>
              <w:rPr>
                <w:spacing w:val="2"/>
                <w:w w:val="104"/>
                <w:sz w:val="18"/>
                <w:szCs w:val="18"/>
              </w:rPr>
              <w:t>0</w:t>
            </w:r>
            <w:r>
              <w:rPr>
                <w:spacing w:val="-2"/>
                <w:w w:val="104"/>
                <w:sz w:val="18"/>
                <w:szCs w:val="18"/>
              </w:rPr>
              <w:t>%)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10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312E3" w:rsidRDefault="006312E3"/>
        </w:tc>
      </w:tr>
      <w:tr w:rsidR="006312E3">
        <w:trPr>
          <w:trHeight w:hRule="exact" w:val="659"/>
        </w:trPr>
        <w:tc>
          <w:tcPr>
            <w:tcW w:w="5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>
            <w:pPr>
              <w:spacing w:before="15" w:line="200" w:lineRule="exact"/>
            </w:pPr>
          </w:p>
          <w:p w:rsidR="006312E3" w:rsidRDefault="00B53F0E">
            <w:pPr>
              <w:ind w:left="179" w:right="24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before="1" w:line="249" w:lineRule="auto"/>
              <w:ind w:left="95" w:right="5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5"/>
                <w:w w:val="104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>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alatan/mes</w:t>
            </w:r>
            <w:r>
              <w:rPr>
                <w:spacing w:val="4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n/ruang</w:t>
            </w:r>
            <w:r>
              <w:rPr>
                <w:spacing w:val="1"/>
                <w:w w:val="10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boratorium, </w:t>
            </w:r>
            <w:r>
              <w:rPr>
                <w:sz w:val="18"/>
                <w:szCs w:val="18"/>
              </w:rPr>
              <w:t>ken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araan,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kebun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ercobaan,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peralatan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penunjang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itian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ain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(maksimum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40%)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10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6312E3"/>
        </w:tc>
      </w:tr>
      <w:tr w:rsidR="006312E3">
        <w:trPr>
          <w:trHeight w:hRule="exact" w:val="226"/>
        </w:trPr>
        <w:tc>
          <w:tcPr>
            <w:tcW w:w="4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2156" w:right="2208"/>
              <w:jc w:val="center"/>
              <w:rPr>
                <w:sz w:val="18"/>
                <w:szCs w:val="18"/>
              </w:rPr>
            </w:pPr>
            <w:r>
              <w:rPr>
                <w:spacing w:val="3"/>
                <w:w w:val="104"/>
                <w:sz w:val="18"/>
                <w:szCs w:val="18"/>
              </w:rPr>
              <w:t>J</w:t>
            </w:r>
            <w:r>
              <w:rPr>
                <w:spacing w:val="-4"/>
                <w:w w:val="104"/>
                <w:sz w:val="18"/>
                <w:szCs w:val="18"/>
              </w:rPr>
              <w:t>u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3"/>
                <w:w w:val="104"/>
                <w:sz w:val="18"/>
                <w:szCs w:val="18"/>
              </w:rPr>
              <w:t>lah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6312E3"/>
        </w:tc>
      </w:tr>
    </w:tbl>
    <w:p w:rsidR="006312E3" w:rsidRDefault="006312E3">
      <w:pPr>
        <w:spacing w:before="5" w:line="180" w:lineRule="exact"/>
        <w:rPr>
          <w:sz w:val="18"/>
          <w:szCs w:val="18"/>
        </w:rPr>
      </w:pPr>
    </w:p>
    <w:p w:rsidR="006312E3" w:rsidRDefault="00B53F0E">
      <w:pPr>
        <w:spacing w:before="36"/>
        <w:ind w:left="152" w:right="6562"/>
        <w:jc w:val="both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6312E3" w:rsidRDefault="00B53F0E">
      <w:pPr>
        <w:spacing w:before="1" w:line="245" w:lineRule="auto"/>
        <w:ind w:left="152" w:right="131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sun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palang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bar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>c</w:t>
      </w:r>
      <w:r>
        <w:rPr>
          <w:i/>
          <w:sz w:val="22"/>
          <w:szCs w:val="22"/>
        </w:rPr>
        <w:t>har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 xml:space="preserve">ian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diajukan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C.</w:t>
      </w:r>
    </w:p>
    <w:p w:rsidR="006312E3" w:rsidRDefault="006312E3">
      <w:pPr>
        <w:spacing w:line="120" w:lineRule="exact"/>
        <w:rPr>
          <w:sz w:val="12"/>
          <w:szCs w:val="12"/>
        </w:rPr>
      </w:pPr>
    </w:p>
    <w:p w:rsidR="006312E3" w:rsidRDefault="00B53F0E">
      <w:pPr>
        <w:ind w:left="152" w:right="7322"/>
        <w:jc w:val="both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6312E3" w:rsidRDefault="00B53F0E">
      <w:pPr>
        <w:spacing w:line="240" w:lineRule="exact"/>
        <w:ind w:left="152" w:right="126"/>
        <w:jc w:val="both"/>
        <w:rPr>
          <w:sz w:val="22"/>
          <w:szCs w:val="22"/>
        </w:rPr>
      </w:pPr>
      <w:r>
        <w:rPr>
          <w:sz w:val="22"/>
          <w:szCs w:val="22"/>
        </w:rPr>
        <w:t>Referensi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asarkan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ama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(bu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or),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urutan</w:t>
      </w:r>
    </w:p>
    <w:p w:rsidR="006312E3" w:rsidRDefault="00B53F0E">
      <w:pPr>
        <w:spacing w:before="6" w:line="245" w:lineRule="auto"/>
        <w:ind w:left="152" w:right="122"/>
        <w:rPr>
          <w:sz w:val="22"/>
          <w:szCs w:val="22"/>
        </w:rPr>
      </w:pPr>
      <w:proofErr w:type="gramStart"/>
      <w:r>
        <w:rPr>
          <w:sz w:val="22"/>
          <w:szCs w:val="22"/>
        </w:rPr>
        <w:t>abjad</w:t>
      </w:r>
      <w:proofErr w:type="gramEnd"/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pengarang,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ahun,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tulisa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sumber.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Hanya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4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disitasi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dicantumkan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Refe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ensi.</w:t>
      </w:r>
    </w:p>
    <w:p w:rsidR="006312E3" w:rsidRDefault="006312E3">
      <w:pPr>
        <w:spacing w:line="120" w:lineRule="exact"/>
        <w:rPr>
          <w:sz w:val="12"/>
          <w:szCs w:val="12"/>
        </w:rPr>
      </w:pPr>
    </w:p>
    <w:p w:rsidR="006312E3" w:rsidRDefault="00B53F0E">
      <w:pPr>
        <w:ind w:left="152" w:right="6057"/>
        <w:jc w:val="both"/>
        <w:rPr>
          <w:sz w:val="22"/>
          <w:szCs w:val="22"/>
        </w:rPr>
      </w:pPr>
      <w:r>
        <w:rPr>
          <w:b/>
          <w:w w:val="102"/>
          <w:sz w:val="22"/>
          <w:szCs w:val="22"/>
        </w:rPr>
        <w:t>LAMPIRAN-LAM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IRAN</w:t>
      </w:r>
    </w:p>
    <w:p w:rsidR="006312E3" w:rsidRDefault="00B53F0E">
      <w:pPr>
        <w:spacing w:line="240" w:lineRule="exact"/>
        <w:ind w:left="152" w:right="3094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Justi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ikasi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</w:t>
      </w:r>
      <w:r>
        <w:rPr>
          <w:spacing w:val="-4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6312E3" w:rsidRDefault="00B53F0E">
      <w:pPr>
        <w:spacing w:before="6" w:line="246" w:lineRule="auto"/>
        <w:ind w:left="1506" w:right="123" w:hanging="1354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 </w:t>
      </w:r>
      <w:r>
        <w:rPr>
          <w:b/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Dukun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sarana 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asarana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elaskan</w:t>
      </w:r>
      <w:r>
        <w:rPr>
          <w:spacing w:val="1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arana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enunjang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ian</w:t>
      </w:r>
      <w:proofErr w:type="gramStart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ut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la</w:t>
      </w:r>
      <w:r>
        <w:rPr>
          <w:sz w:val="22"/>
          <w:szCs w:val="22"/>
        </w:rPr>
        <w:t xml:space="preserve">m 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ketersed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annya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di perguruan</w:t>
      </w:r>
      <w:r>
        <w:rPr>
          <w:spacing w:val="1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ngu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ul.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Apabi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tersedia,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maka </w:t>
      </w:r>
      <w:r>
        <w:rPr>
          <w:spacing w:val="1"/>
          <w:sz w:val="22"/>
          <w:szCs w:val="22"/>
        </w:rPr>
        <w:t>jelaska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agai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ca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men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atasin</w:t>
      </w:r>
      <w:r>
        <w:rPr>
          <w:spacing w:val="-5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a.</w:t>
      </w:r>
    </w:p>
    <w:p w:rsidR="006312E3" w:rsidRDefault="00B53F0E">
      <w:pPr>
        <w:spacing w:line="240" w:lineRule="exact"/>
        <w:ind w:left="152" w:right="1119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3. </w:t>
      </w:r>
      <w:r>
        <w:rPr>
          <w:b/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bag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uga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6312E3" w:rsidRDefault="00B53F0E">
      <w:pPr>
        <w:spacing w:before="6"/>
        <w:ind w:left="152" w:right="2295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4. </w:t>
      </w:r>
      <w:r>
        <w:rPr>
          <w:b/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Biod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etua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ota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tim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E).</w:t>
      </w:r>
    </w:p>
    <w:p w:rsidR="006312E3" w:rsidRDefault="00B53F0E">
      <w:pPr>
        <w:spacing w:before="6"/>
        <w:ind w:left="152" w:right="3138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5. </w:t>
      </w:r>
      <w:r>
        <w:rPr>
          <w:b/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ata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).</w:t>
      </w:r>
    </w:p>
    <w:p w:rsidR="006312E3" w:rsidRDefault="006312E3">
      <w:pPr>
        <w:spacing w:before="6" w:line="120" w:lineRule="exact"/>
        <w:rPr>
          <w:sz w:val="12"/>
          <w:szCs w:val="12"/>
        </w:rPr>
      </w:pPr>
    </w:p>
    <w:p w:rsidR="006312E3" w:rsidRDefault="00B53F0E">
      <w:pPr>
        <w:ind w:left="152" w:right="574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16.6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Sumber</w:t>
      </w:r>
      <w:proofErr w:type="gramEnd"/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Dana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6312E3" w:rsidRDefault="00B53F0E">
      <w:pPr>
        <w:spacing w:line="240" w:lineRule="exact"/>
        <w:ind w:left="152" w:right="311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Sum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da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elitia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</w:t>
      </w:r>
      <w:r>
        <w:rPr>
          <w:spacing w:val="-5"/>
          <w:sz w:val="22"/>
          <w:szCs w:val="22"/>
        </w:rPr>
        <w:t>s</w:t>
      </w:r>
      <w:r>
        <w:rPr>
          <w:spacing w:val="1"/>
          <w:sz w:val="22"/>
          <w:szCs w:val="22"/>
        </w:rPr>
        <w:t>casa</w:t>
      </w:r>
      <w:r>
        <w:rPr>
          <w:spacing w:val="-5"/>
          <w:sz w:val="22"/>
          <w:szCs w:val="22"/>
        </w:rPr>
        <w:t>r</w:t>
      </w:r>
      <w:r>
        <w:rPr>
          <w:spacing w:val="1"/>
          <w:sz w:val="22"/>
          <w:szCs w:val="22"/>
        </w:rPr>
        <w:t>jan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pacing w:val="1"/>
          <w:sz w:val="22"/>
          <w:szCs w:val="22"/>
        </w:rPr>
        <w:t>erasa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da</w:t>
      </w:r>
      <w:r>
        <w:rPr>
          <w:spacing w:val="-4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i:</w:t>
      </w:r>
    </w:p>
    <w:p w:rsidR="006312E3" w:rsidRDefault="00B53F0E">
      <w:pPr>
        <w:spacing w:before="6"/>
        <w:ind w:left="152" w:right="3422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Ditjen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Penguatan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Risbang,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termasuk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BOPTN;</w:t>
      </w:r>
    </w:p>
    <w:p w:rsidR="006312E3" w:rsidRDefault="00B53F0E">
      <w:pPr>
        <w:spacing w:before="6"/>
        <w:ind w:left="152" w:right="558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tinggi;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6312E3" w:rsidRDefault="00B53F0E">
      <w:pPr>
        <w:spacing w:before="6" w:line="248" w:lineRule="auto"/>
        <w:ind w:left="490" w:right="122" w:hanging="338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3"/>
          <w:sz w:val="22"/>
          <w:szCs w:val="22"/>
        </w:rPr>
        <w:t>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ama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indust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lemba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pemerin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ah/swasta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ari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dan/a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au </w:t>
      </w:r>
      <w:r>
        <w:rPr>
          <w:sz w:val="22"/>
          <w:szCs w:val="22"/>
        </w:rPr>
        <w:t>luar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i.</w:t>
      </w:r>
    </w:p>
    <w:p w:rsidR="006312E3" w:rsidRDefault="006312E3">
      <w:pPr>
        <w:spacing w:before="6" w:line="100" w:lineRule="exact"/>
        <w:rPr>
          <w:sz w:val="11"/>
          <w:szCs w:val="11"/>
        </w:rPr>
      </w:pPr>
    </w:p>
    <w:p w:rsidR="006312E3" w:rsidRDefault="00B53F0E">
      <w:pPr>
        <w:ind w:left="152" w:right="653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16.7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Seleksi</w:t>
      </w:r>
      <w:proofErr w:type="gramEnd"/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Proposal</w:t>
      </w:r>
    </w:p>
    <w:p w:rsidR="006312E3" w:rsidRDefault="00B53F0E">
      <w:pPr>
        <w:spacing w:before="1" w:line="245" w:lineRule="auto"/>
        <w:ind w:left="152" w:right="121"/>
        <w:jc w:val="both"/>
        <w:rPr>
          <w:sz w:val="22"/>
          <w:szCs w:val="22"/>
        </w:rPr>
        <w:sectPr w:rsidR="006312E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6" style="position:absolute;left:0;text-align:left;margin-left:93.7pt;margin-top:104.75pt;width:0;height:0;z-index:-251661824;mso-position-horizontal-relative:page" coordorigin="1874,2095" coordsize="0,0">
            <v:shape id="_x0000_s1067" style="position:absolute;left:1874;top:2095;width:0;height:0" coordorigin="1874,2095" coordsize="0,0" path="m1874,2095r,e" filled="f" strokeweight=".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93.7pt;margin-top:104.75pt;width:0;height:0;z-index:-251660800;mso-position-horizontal-relative:page" coordorigin="1874,2095" coordsize="0,0">
            <v:shape id="_x0000_s1065" style="position:absolute;left:1874;top:2095;width:0;height:0" coordorigin="1874,2095" coordsize="0,0" path="m1874,2095r,e" filled="f" strokeweight=".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93.7pt;margin-top:104.75pt;width:0;height:0;z-index:-251659776;mso-position-horizontal-relative:page" coordorigin="1874,2095" coordsize="0,0">
            <v:shape id="_x0000_s1063" style="position:absolute;left:1874;top:2095;width:0;height:0" coordorigin="1874,2095" coordsize="0,0" path="m1874,2095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>Seleksi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eval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osal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Tim Pas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asarjana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akukan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tahapa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yaitu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alua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Dokum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daring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pembahasan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dinyatakan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lolos  </w:t>
      </w:r>
      <w:r>
        <w:rPr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h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p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sec</w:t>
      </w:r>
      <w:r>
        <w:rPr>
          <w:spacing w:val="5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valua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Doku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w w:val="102"/>
          <w:sz w:val="22"/>
          <w:szCs w:val="22"/>
        </w:rPr>
        <w:t xml:space="preserve">secara </w:t>
      </w:r>
      <w:proofErr w:type="gramStart"/>
      <w:r>
        <w:rPr>
          <w:sz w:val="22"/>
          <w:szCs w:val="22"/>
        </w:rPr>
        <w:t xml:space="preserve">daring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menggunakan</w:t>
      </w:r>
      <w:proofErr w:type="gramEnd"/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formulir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gaimana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ampiran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16.</w:t>
      </w:r>
      <w:r>
        <w:rPr>
          <w:spacing w:val="-4"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Sedangkan 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komponen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ahasan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oposal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unakan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formulir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aimana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</w:t>
      </w:r>
      <w:r>
        <w:rPr>
          <w:spacing w:val="-3"/>
          <w:w w:val="102"/>
          <w:sz w:val="22"/>
          <w:szCs w:val="22"/>
        </w:rPr>
        <w:t>6</w:t>
      </w:r>
      <w:r>
        <w:rPr>
          <w:w w:val="102"/>
          <w:sz w:val="22"/>
          <w:szCs w:val="22"/>
        </w:rPr>
        <w:t>.5.</w:t>
      </w:r>
    </w:p>
    <w:p w:rsidR="006312E3" w:rsidRDefault="00B53F0E">
      <w:pPr>
        <w:spacing w:before="77"/>
        <w:ind w:left="152" w:right="542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 xml:space="preserve">16.8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Pelaksanaan</w:t>
      </w:r>
      <w:proofErr w:type="gramEnd"/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Pelaporan</w:t>
      </w:r>
    </w:p>
    <w:p w:rsidR="006312E3" w:rsidRDefault="00B53F0E">
      <w:pPr>
        <w:spacing w:line="240" w:lineRule="exact"/>
        <w:ind w:left="152" w:right="182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iapkan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ernal.</w:t>
      </w:r>
    </w:p>
    <w:p w:rsidR="006312E3" w:rsidRDefault="00B53F0E">
      <w:pPr>
        <w:spacing w:before="6" w:line="246" w:lineRule="auto"/>
        <w:ind w:left="152" w:right="177"/>
        <w:jc w:val="both"/>
        <w:rPr>
          <w:sz w:val="22"/>
          <w:szCs w:val="22"/>
        </w:rPr>
      </w:pPr>
      <w:r>
        <w:rPr>
          <w:sz w:val="22"/>
          <w:szCs w:val="22"/>
        </w:rPr>
        <w:t>Hasil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pemanta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atas lapo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er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uruan </w:t>
      </w:r>
      <w:r>
        <w:rPr>
          <w:sz w:val="22"/>
          <w:szCs w:val="22"/>
        </w:rPr>
        <w:t>tinggi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masing-masing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ela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imlitabmas.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Selan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utnya,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kunjungan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pacing w:val="-3"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4"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emverifikasi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erdasarkan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bukti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isik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logbook</w:t>
      </w:r>
      <w:r>
        <w:rPr>
          <w:i/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lu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r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yang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dijanjikan)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mengases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 tahun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berikutny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hu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ak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 xml:space="preserve">diumumkan   </w:t>
      </w:r>
      <w:proofErr w:type="gramStart"/>
      <w:r>
        <w:rPr>
          <w:sz w:val="22"/>
          <w:szCs w:val="22"/>
        </w:rPr>
        <w:t xml:space="preserve">dan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proofErr w:type="gramEnd"/>
      <w:r>
        <w:rPr>
          <w:sz w:val="22"/>
          <w:szCs w:val="22"/>
        </w:rPr>
        <w:t xml:space="preserve">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lanju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gah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abmas.  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Pada 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khir</w:t>
      </w:r>
      <w:proofErr w:type="gramEnd"/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pelaksan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penelitian,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melaporkan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egiatan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 bentuk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komp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lasi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lua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an </w:t>
      </w:r>
      <w:r>
        <w:rPr>
          <w:spacing w:val="1"/>
          <w:w w:val="102"/>
          <w:sz w:val="22"/>
          <w:szCs w:val="22"/>
        </w:rPr>
        <w:t>penelit</w:t>
      </w:r>
      <w:r>
        <w:rPr>
          <w:spacing w:val="-5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an.</w:t>
      </w:r>
    </w:p>
    <w:p w:rsidR="006312E3" w:rsidRDefault="006312E3">
      <w:pPr>
        <w:spacing w:before="3" w:line="100" w:lineRule="exact"/>
        <w:rPr>
          <w:sz w:val="11"/>
          <w:szCs w:val="11"/>
        </w:rPr>
      </w:pPr>
    </w:p>
    <w:p w:rsidR="006312E3" w:rsidRDefault="00B53F0E">
      <w:pPr>
        <w:ind w:left="152" w:right="337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jib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elaksanaan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melaku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al-hal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ikut:</w:t>
      </w:r>
    </w:p>
    <w:p w:rsidR="006312E3" w:rsidRDefault="00B53F0E">
      <w:pPr>
        <w:spacing w:before="6" w:line="245" w:lineRule="auto"/>
        <w:ind w:left="490" w:right="176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mencata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kegiata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Catata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Haria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Pene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itian </w:t>
      </w:r>
      <w:r>
        <w:rPr>
          <w:sz w:val="22"/>
          <w:szCs w:val="22"/>
        </w:rPr>
        <w:t xml:space="preserve">(memuat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umum,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bukan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logboo</w:t>
      </w:r>
      <w:r>
        <w:rPr>
          <w:i/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terhitu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sejak  </w:t>
      </w:r>
      <w:r>
        <w:rPr>
          <w:w w:val="102"/>
          <w:sz w:val="22"/>
          <w:szCs w:val="22"/>
        </w:rPr>
        <w:t>penandatan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anan </w:t>
      </w:r>
      <w:r>
        <w:rPr>
          <w:sz w:val="22"/>
          <w:szCs w:val="22"/>
        </w:rPr>
        <w:t>perjanjian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itabmas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G);</w:t>
      </w:r>
    </w:p>
    <w:p w:rsidR="006312E3" w:rsidRDefault="00B53F0E">
      <w:pPr>
        <w:spacing w:line="245" w:lineRule="auto"/>
        <w:ind w:left="490" w:right="181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menyiapk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bahan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evalu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eksternal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le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 xml:space="preserve">mat </w:t>
      </w:r>
      <w:r>
        <w:rPr>
          <w:sz w:val="22"/>
          <w:szCs w:val="22"/>
        </w:rPr>
        <w:t>pdf   dengan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3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aksimum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da </w:t>
      </w:r>
      <w:r>
        <w:rPr>
          <w:sz w:val="22"/>
          <w:szCs w:val="22"/>
        </w:rPr>
        <w:t>Lampiran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sedangkan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evaluasi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asc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jana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</w:t>
      </w:r>
      <w:r>
        <w:rPr>
          <w:spacing w:val="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ngikuti </w:t>
      </w:r>
      <w:r>
        <w:rPr>
          <w:sz w:val="22"/>
          <w:szCs w:val="22"/>
        </w:rPr>
        <w:t>borang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1</w:t>
      </w:r>
      <w:r>
        <w:rPr>
          <w:w w:val="102"/>
          <w:sz w:val="22"/>
          <w:szCs w:val="22"/>
        </w:rPr>
        <w:t>6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8;</w:t>
      </w:r>
    </w:p>
    <w:p w:rsidR="006312E3" w:rsidRDefault="00B53F0E">
      <w:pPr>
        <w:spacing w:before="2" w:line="245" w:lineRule="auto"/>
        <w:ind w:left="490" w:right="177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dinilai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layak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mela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ju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mengung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proposal </w:t>
      </w:r>
      <w:r>
        <w:rPr>
          <w:sz w:val="22"/>
          <w:szCs w:val="22"/>
        </w:rPr>
        <w:t xml:space="preserve">tahun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berikutnya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 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ebelumnya   </w:t>
      </w:r>
      <w:r>
        <w:rPr>
          <w:w w:val="102"/>
          <w:sz w:val="22"/>
          <w:szCs w:val="22"/>
        </w:rPr>
        <w:t xml:space="preserve">sedangkan </w:t>
      </w:r>
      <w:r>
        <w:rPr>
          <w:sz w:val="22"/>
          <w:szCs w:val="22"/>
        </w:rPr>
        <w:t>penilaian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kelaya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erikutnya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borang </w:t>
      </w:r>
      <w:r>
        <w:rPr>
          <w:w w:val="102"/>
          <w:sz w:val="22"/>
          <w:szCs w:val="22"/>
        </w:rPr>
        <w:t xml:space="preserve">pada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16.7;</w:t>
      </w:r>
    </w:p>
    <w:p w:rsidR="006312E3" w:rsidRDefault="00B53F0E">
      <w:pPr>
        <w:spacing w:line="245" w:lineRule="auto"/>
        <w:ind w:left="490" w:right="182" w:hanging="338"/>
        <w:jc w:val="both"/>
        <w:rPr>
          <w:sz w:val="22"/>
          <w:szCs w:val="22"/>
        </w:rPr>
      </w:pPr>
      <w:r>
        <w:rPr>
          <w:sz w:val="22"/>
          <w:szCs w:val="22"/>
        </w:rPr>
        <w:t>d.   mengunggah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form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mak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imum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Simlita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mas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orm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I;</w:t>
      </w:r>
    </w:p>
    <w:p w:rsidR="006312E3" w:rsidRDefault="00B53F0E">
      <w:pPr>
        <w:spacing w:line="245" w:lineRule="auto"/>
        <w:ind w:left="490" w:right="178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Terakhir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(bagi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 sudah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menuntaskan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nnya)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telah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maksimum</w:t>
      </w:r>
    </w:p>
    <w:p w:rsidR="006312E3" w:rsidRDefault="00B53F0E">
      <w:pPr>
        <w:ind w:left="49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MB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J;</w:t>
      </w:r>
    </w:p>
    <w:p w:rsidR="006312E3" w:rsidRDefault="00B53F0E">
      <w:pPr>
        <w:tabs>
          <w:tab w:val="left" w:pos="480"/>
        </w:tabs>
        <w:spacing w:before="8" w:line="245" w:lineRule="auto"/>
        <w:ind w:left="490" w:right="180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mengompilasi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luaran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formulir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Lampiran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da  </w:t>
      </w:r>
      <w:r>
        <w:rPr>
          <w:w w:val="102"/>
          <w:sz w:val="22"/>
          <w:szCs w:val="22"/>
        </w:rPr>
        <w:t xml:space="preserve">akhir </w:t>
      </w:r>
      <w:r>
        <w:rPr>
          <w:sz w:val="22"/>
          <w:szCs w:val="22"/>
        </w:rPr>
        <w:t>pelaksanaan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termasuk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bukti luaran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silkan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(publikasi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ilmiah,  HKI,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makalah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semin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rkan,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tek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tepat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guna, </w:t>
      </w:r>
      <w:r>
        <w:rPr>
          <w:sz w:val="22"/>
          <w:szCs w:val="22"/>
        </w:rPr>
        <w:t>rek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yasa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lain-lain);</w:t>
      </w:r>
    </w:p>
    <w:p w:rsidR="006312E3" w:rsidRDefault="00B53F0E">
      <w:pPr>
        <w:spacing w:line="245" w:lineRule="auto"/>
        <w:ind w:left="490" w:right="181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 </w:t>
      </w:r>
      <w:r>
        <w:rPr>
          <w:sz w:val="22"/>
          <w:szCs w:val="22"/>
        </w:rPr>
        <w:t>mengunggah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dokum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berupa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artikel,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poster,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profil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 xml:space="preserve">ukuran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masing-masing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maksi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um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5  MB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  Simlitabmas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am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an</w:t>
      </w:r>
    </w:p>
    <w:p w:rsidR="006312E3" w:rsidRDefault="00B53F0E">
      <w:pPr>
        <w:spacing w:line="245" w:lineRule="auto"/>
        <w:ind w:left="490" w:right="178" w:hanging="338"/>
        <w:jc w:val="both"/>
        <w:rPr>
          <w:sz w:val="22"/>
          <w:szCs w:val="22"/>
        </w:rPr>
        <w:sectPr w:rsidR="006312E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0" style="position:absolute;left:0;text-align:left;margin-left:93.7pt;margin-top:734.3pt;width:0;height:0;z-index:-251658752;mso-position-horizontal-relative:page;mso-position-vertical-relative:page" coordorigin="1874,14686" coordsize="0,0">
            <v:shape id="_x0000_s106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93.7pt;margin-top:734.3pt;width:0;height:0;z-index:-251657728;mso-position-horizontal-relative:page;mso-position-vertical-relative:page" coordorigin="1874,14686" coordsize="0,0">
            <v:shape id="_x0000_s105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93.7pt;margin-top:734.3pt;width:0;height:0;z-index:-251656704;mso-position-horizontal-relative:page;mso-position-vertical-relative:page" coordorigin="1874,14686" coordsize="0,0">
            <v:shape id="_x0000_s105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 xml:space="preserve">h.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mengi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ut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semi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hasi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etela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eliti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esa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ses</w:t>
      </w:r>
      <w:r>
        <w:rPr>
          <w:spacing w:val="-4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pacing w:val="1"/>
          <w:sz w:val="22"/>
          <w:szCs w:val="22"/>
        </w:rPr>
        <w:t>erencanaa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sedan</w:t>
      </w:r>
      <w:r>
        <w:rPr>
          <w:spacing w:val="-6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 xml:space="preserve">kan </w:t>
      </w:r>
      <w:r>
        <w:rPr>
          <w:sz w:val="22"/>
          <w:szCs w:val="22"/>
        </w:rPr>
        <w:t xml:space="preserve">penilaian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presen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asi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seminar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poster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borang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ampiran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16.8  </w:t>
      </w:r>
      <w:r>
        <w:rPr>
          <w:w w:val="102"/>
          <w:sz w:val="22"/>
          <w:szCs w:val="22"/>
        </w:rPr>
        <w:t xml:space="preserve">dan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16.9.</w:t>
      </w:r>
    </w:p>
    <w:p w:rsidR="006312E3" w:rsidRDefault="00B53F0E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18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16.1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proofErr w:type="gramEnd"/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Hala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Sa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>pul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Pen</w:t>
      </w:r>
      <w:r>
        <w:rPr>
          <w:b/>
          <w:spacing w:val="-5"/>
          <w:sz w:val="22"/>
          <w:szCs w:val="22"/>
        </w:rPr>
        <w:t>e</w:t>
      </w:r>
      <w:r>
        <w:rPr>
          <w:b/>
          <w:sz w:val="22"/>
          <w:szCs w:val="22"/>
        </w:rPr>
        <w:t>litian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Tim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Pa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casarjana</w:t>
      </w: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before="8" w:line="280" w:lineRule="exact"/>
        <w:rPr>
          <w:sz w:val="28"/>
          <w:szCs w:val="28"/>
        </w:rPr>
      </w:pPr>
    </w:p>
    <w:p w:rsidR="006312E3" w:rsidRDefault="00B53F0E">
      <w:pPr>
        <w:spacing w:line="240" w:lineRule="exact"/>
        <w:ind w:left="4021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Ko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e/N</w:t>
      </w:r>
      <w:r>
        <w:rPr>
          <w:b/>
          <w:spacing w:val="-3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R</w:t>
      </w:r>
      <w:r>
        <w:rPr>
          <w:b/>
          <w:spacing w:val="-4"/>
          <w:position w:val="-1"/>
          <w:sz w:val="22"/>
          <w:szCs w:val="22"/>
        </w:rPr>
        <w:t>u</w:t>
      </w:r>
      <w:r>
        <w:rPr>
          <w:b/>
          <w:spacing w:val="1"/>
          <w:position w:val="-1"/>
          <w:sz w:val="22"/>
          <w:szCs w:val="22"/>
        </w:rPr>
        <w:t>mpu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Il</w:t>
      </w:r>
      <w:r>
        <w:rPr>
          <w:b/>
          <w:spacing w:val="-2"/>
          <w:position w:val="-1"/>
          <w:sz w:val="22"/>
          <w:szCs w:val="22"/>
        </w:rPr>
        <w:t>m</w:t>
      </w:r>
      <w:r>
        <w:rPr>
          <w:b/>
          <w:spacing w:val="-3"/>
          <w:position w:val="-1"/>
          <w:sz w:val="22"/>
          <w:szCs w:val="22"/>
        </w:rPr>
        <w:t>u</w:t>
      </w:r>
      <w:proofErr w:type="gramStart"/>
      <w:r>
        <w:rPr>
          <w:b/>
          <w:position w:val="-1"/>
          <w:sz w:val="22"/>
          <w:szCs w:val="22"/>
        </w:rPr>
        <w:t>*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spacing w:val="1"/>
          <w:w w:val="102"/>
          <w:position w:val="-1"/>
          <w:sz w:val="22"/>
          <w:szCs w:val="22"/>
        </w:rPr>
        <w:t>:</w:t>
      </w:r>
      <w:proofErr w:type="gramEnd"/>
      <w:r>
        <w:rPr>
          <w:b/>
          <w:spacing w:val="1"/>
          <w:w w:val="102"/>
          <w:position w:val="-1"/>
          <w:sz w:val="22"/>
          <w:szCs w:val="22"/>
        </w:rPr>
        <w:t>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../</w:t>
      </w:r>
      <w:r>
        <w:rPr>
          <w:b/>
          <w:spacing w:val="-3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....</w:t>
      </w: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before="8" w:line="280" w:lineRule="exact"/>
        <w:rPr>
          <w:sz w:val="28"/>
          <w:szCs w:val="28"/>
        </w:rPr>
      </w:pPr>
    </w:p>
    <w:p w:rsidR="006312E3" w:rsidRDefault="00B53F0E">
      <w:pPr>
        <w:spacing w:before="36"/>
        <w:ind w:left="3926" w:right="3876"/>
        <w:jc w:val="center"/>
        <w:rPr>
          <w:sz w:val="22"/>
          <w:szCs w:val="22"/>
        </w:rPr>
      </w:pPr>
      <w:r>
        <w:rPr>
          <w:b/>
          <w:w w:val="102"/>
          <w:sz w:val="22"/>
          <w:szCs w:val="22"/>
        </w:rPr>
        <w:t>USUL</w:t>
      </w:r>
      <w:r>
        <w:rPr>
          <w:b/>
          <w:spacing w:val="-5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6312E3" w:rsidRDefault="006312E3">
      <w:pPr>
        <w:spacing w:before="5" w:line="120" w:lineRule="exact"/>
        <w:rPr>
          <w:sz w:val="12"/>
          <w:szCs w:val="12"/>
        </w:rPr>
      </w:pPr>
    </w:p>
    <w:p w:rsidR="006312E3" w:rsidRDefault="006312E3">
      <w:pPr>
        <w:spacing w:line="200" w:lineRule="exact"/>
      </w:pPr>
    </w:p>
    <w:p w:rsidR="006312E3" w:rsidRDefault="00B53F0E">
      <w:pPr>
        <w:ind w:left="2499" w:right="2450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PENELITIAN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PASCA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ARJANA</w:t>
      </w: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before="10" w:line="200" w:lineRule="exact"/>
      </w:pPr>
    </w:p>
    <w:p w:rsidR="006312E3" w:rsidRDefault="00B53F0E">
      <w:pPr>
        <w:ind w:left="3252" w:right="3202"/>
        <w:jc w:val="center"/>
        <w:rPr>
          <w:sz w:val="22"/>
          <w:szCs w:val="22"/>
        </w:rPr>
      </w:pPr>
      <w:r>
        <w:rPr>
          <w:b/>
          <w:sz w:val="22"/>
          <w:szCs w:val="22"/>
        </w:rPr>
        <w:t>Logo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before="15" w:line="280" w:lineRule="exact"/>
        <w:rPr>
          <w:sz w:val="28"/>
          <w:szCs w:val="28"/>
        </w:rPr>
      </w:pPr>
    </w:p>
    <w:p w:rsidR="006312E3" w:rsidRDefault="00B53F0E">
      <w:pPr>
        <w:ind w:left="3279" w:right="3231"/>
        <w:jc w:val="center"/>
        <w:rPr>
          <w:sz w:val="22"/>
          <w:szCs w:val="22"/>
        </w:rPr>
      </w:pPr>
      <w:r>
        <w:pict>
          <v:group id="_x0000_s1048" style="position:absolute;left:0;text-align:left;margin-left:95.6pt;margin-top:95.6pt;width:423.65pt;height:556.1pt;z-index:-251652608;mso-position-horizontal-relative:page;mso-position-vertical-relative:page" coordorigin="1912,1912" coordsize="8473,11122">
            <v:shape id="_x0000_s1055" style="position:absolute;left:1922;top:1922;width:8453;height:11090" coordorigin="1922,1922" coordsize="8453,11090" path="m1930,13013r,-11076l1937,1930r8424,l10375,1922r-8453,l1930,13013xe" fillcolor="black" stroked="f">
              <v:path arrowok="t"/>
            </v:shape>
            <v:shape id="_x0000_s1054" style="position:absolute;left:1922;top:1922;width:8453;height:11102" coordorigin="1922,1922" coordsize="8453,11102" path="m10375,13025r,-11103l10361,1930r-8424,l1930,1937r,11076l1922,1922r,11103l10375,13025r-8438,-5l1937,1937r8431,l10368,13013r-7,7l10375,13025xe" fillcolor="black" stroked="f">
              <v:path arrowok="t"/>
            </v:shape>
            <v:shape id="_x0000_s1053" style="position:absolute;left:1937;top:1937;width:8438;height:11088" coordorigin="1937,1937" coordsize="8438,11088" path="m10368,1937r-7,l10361,13013r-8424,l1937,13020r8438,5l10361,13020r7,-7l10368,1937xe" fillcolor="black" stroked="f">
              <v:path arrowok="t"/>
            </v:shape>
            <v:shape id="_x0000_s1052" style="position:absolute;left:5741;top:2290;width:4582;height:0" coordorigin="5741,2290" coordsize="4582,0" path="m5741,2290r4581,e" filled="f" strokeweight=".58pt">
              <v:path arrowok="t"/>
            </v:shape>
            <v:shape id="_x0000_s1051" style="position:absolute;left:5736;top:2285;width:0;height:278" coordorigin="5736,2285" coordsize="0,278" path="m5736,2285r,278e" filled="f" strokeweight=".20425mm">
              <v:path arrowok="t"/>
            </v:shape>
            <v:shape id="_x0000_s1050" style="position:absolute;left:10327;top:2285;width:0;height:278" coordorigin="10327,2285" coordsize="0,278" path="m10327,2285r,278e" filled="f" strokeweight=".58pt">
              <v:path arrowok="t"/>
            </v:shape>
            <v:shape id="_x0000_s1049" style="position:absolute;left:5741;top:2558;width:4582;height:0" coordorigin="5741,2558" coordsize="4582,0" path="m5741,2558r4581,e" filled="f" strokeweight=".58pt">
              <v:path arrowok="t"/>
            </v:shape>
            <w10:wrap anchorx="page" anchory="page"/>
          </v:group>
        </w:pict>
      </w:r>
      <w:r>
        <w:rPr>
          <w:b/>
          <w:spacing w:val="1"/>
          <w:sz w:val="22"/>
          <w:szCs w:val="22"/>
        </w:rPr>
        <w:t>JU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before="20" w:line="260" w:lineRule="exact"/>
        <w:rPr>
          <w:sz w:val="26"/>
          <w:szCs w:val="26"/>
        </w:rPr>
      </w:pPr>
    </w:p>
    <w:p w:rsidR="006312E3" w:rsidRDefault="00B53F0E">
      <w:pPr>
        <w:ind w:left="3518" w:right="3468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M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PENGU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UL</w:t>
      </w:r>
    </w:p>
    <w:p w:rsidR="006312E3" w:rsidRDefault="006312E3">
      <w:pPr>
        <w:spacing w:before="5" w:line="120" w:lineRule="exact"/>
        <w:rPr>
          <w:sz w:val="12"/>
          <w:szCs w:val="12"/>
        </w:rPr>
      </w:pPr>
    </w:p>
    <w:p w:rsidR="006312E3" w:rsidRDefault="006312E3">
      <w:pPr>
        <w:spacing w:line="200" w:lineRule="exact"/>
      </w:pPr>
    </w:p>
    <w:p w:rsidR="006312E3" w:rsidRDefault="00B53F0E">
      <w:pPr>
        <w:ind w:left="1267" w:right="1219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(Nama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ket</w:t>
      </w:r>
      <w:r>
        <w:rPr>
          <w:b/>
          <w:spacing w:val="-4"/>
          <w:sz w:val="22"/>
          <w:szCs w:val="22"/>
        </w:rPr>
        <w:t>u</w:t>
      </w:r>
      <w:r>
        <w:rPr>
          <w:b/>
          <w:sz w:val="22"/>
          <w:szCs w:val="22"/>
        </w:rPr>
        <w:t>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ggota</w:t>
      </w:r>
      <w:r>
        <w:rPr>
          <w:b/>
          <w:spacing w:val="19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tim</w:t>
      </w:r>
      <w:proofErr w:type="gramEnd"/>
      <w:r>
        <w:rPr>
          <w:b/>
          <w:sz w:val="22"/>
          <w:szCs w:val="22"/>
        </w:rPr>
        <w:t>,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lengkap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dengan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gelar,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NIDN)</w:t>
      </w: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6312E3">
      <w:pPr>
        <w:spacing w:before="12" w:line="220" w:lineRule="exact"/>
        <w:rPr>
          <w:sz w:val="22"/>
          <w:szCs w:val="22"/>
        </w:rPr>
      </w:pPr>
    </w:p>
    <w:p w:rsidR="006312E3" w:rsidRDefault="00B53F0E">
      <w:pPr>
        <w:spacing w:line="548" w:lineRule="auto"/>
        <w:ind w:left="3236" w:right="3185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PERGURUAN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-3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 xml:space="preserve">NGGI </w:t>
      </w:r>
      <w:r>
        <w:rPr>
          <w:b/>
          <w:sz w:val="22"/>
          <w:szCs w:val="22"/>
        </w:rPr>
        <w:t>Bulan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hun</w:t>
      </w:r>
    </w:p>
    <w:p w:rsidR="006312E3" w:rsidRDefault="006312E3">
      <w:pPr>
        <w:spacing w:before="4" w:line="140" w:lineRule="exact"/>
        <w:rPr>
          <w:sz w:val="14"/>
          <w:szCs w:val="14"/>
        </w:rPr>
      </w:pPr>
    </w:p>
    <w:p w:rsidR="006312E3" w:rsidRDefault="006312E3">
      <w:pPr>
        <w:spacing w:line="200" w:lineRule="exact"/>
      </w:pPr>
    </w:p>
    <w:p w:rsidR="006312E3" w:rsidRDefault="006312E3">
      <w:pPr>
        <w:spacing w:line="200" w:lineRule="exact"/>
      </w:pPr>
    </w:p>
    <w:p w:rsidR="006312E3" w:rsidRDefault="00B53F0E">
      <w:pPr>
        <w:ind w:left="238"/>
        <w:sectPr w:rsidR="006312E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46" style="position:absolute;left:0;text-align:left;margin-left:93.7pt;margin-top:734.3pt;width:0;height:0;z-index:-251655680;mso-position-horizontal-relative:page;mso-position-vertical-relative:page" coordorigin="1874,14686" coordsize="0,0">
            <v:shape id="_x0000_s104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93.7pt;margin-top:734.3pt;width:0;height:0;z-index:-251654656;mso-position-horizontal-relative:page;mso-position-vertical-relative:page" coordorigin="1874,14686" coordsize="0,0">
            <v:shape id="_x0000_s104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93.7pt;margin-top:734.3pt;width:0;height:0;z-index:-251653632;mso-position-horizontal-relative:page;mso-position-vertical-relative:page" coordorigin="1874,14686" coordsize="0,0">
            <v:shape id="_x0000_s104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t>*</w:t>
      </w:r>
      <w:r>
        <w:rPr>
          <w:spacing w:val="17"/>
        </w:rPr>
        <w:t xml:space="preserve"> </w:t>
      </w:r>
      <w:r>
        <w:rPr>
          <w:spacing w:val="-1"/>
        </w:rPr>
        <w:t>Tu</w:t>
      </w:r>
      <w:r>
        <w:rPr>
          <w:spacing w:val="3"/>
        </w:rPr>
        <w:t>l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sala</w:t>
      </w:r>
      <w:r>
        <w:t>h</w:t>
      </w:r>
      <w:r>
        <w:rPr>
          <w:spacing w:val="1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at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kod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nam</w:t>
      </w:r>
      <w:r>
        <w:t>a</w:t>
      </w:r>
      <w:proofErr w:type="gramEnd"/>
      <w:r>
        <w:rPr>
          <w:spacing w:val="12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umpu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l</w:t>
      </w:r>
      <w:r>
        <w:rPr>
          <w:spacing w:val="-1"/>
        </w:rPr>
        <w:t>m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meng</w:t>
      </w:r>
      <w:r>
        <w:rPr>
          <w:spacing w:val="-4"/>
        </w:rPr>
        <w:t>a</w:t>
      </w:r>
      <w:r>
        <w:rPr>
          <w:spacing w:val="-1"/>
        </w:rPr>
        <w:t>c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pad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Lamp</w:t>
      </w:r>
      <w:r>
        <w:rPr>
          <w:spacing w:val="3"/>
        </w:rPr>
        <w:t>i</w:t>
      </w:r>
      <w:r>
        <w:rPr>
          <w:spacing w:val="-1"/>
        </w:rPr>
        <w:t>ra</w:t>
      </w:r>
      <w:r>
        <w:t>n</w:t>
      </w:r>
      <w:r>
        <w:rPr>
          <w:spacing w:val="22"/>
        </w:rPr>
        <w:t xml:space="preserve"> </w:t>
      </w:r>
      <w:r>
        <w:rPr>
          <w:spacing w:val="-1"/>
          <w:w w:val="103"/>
        </w:rPr>
        <w:t>A.</w:t>
      </w:r>
    </w:p>
    <w:p w:rsidR="006312E3" w:rsidRDefault="00B53F0E">
      <w:pPr>
        <w:spacing w:before="77"/>
        <w:ind w:left="152" w:right="497"/>
        <w:jc w:val="both"/>
        <w:rPr>
          <w:sz w:val="22"/>
          <w:szCs w:val="22"/>
        </w:rPr>
      </w:pPr>
      <w:r>
        <w:lastRenderedPageBreak/>
        <w:pict>
          <v:group id="_x0000_s1040" style="position:absolute;left:0;text-align:left;margin-left:92.3pt;margin-top:35.6pt;width:426.95pt;height:0;z-index:-251648512;mso-position-horizontal-relative:page" coordorigin="1846,712" coordsize="8539,0">
            <v:shape id="_x0000_s1041" style="position:absolute;left:1846;top:712;width:8539;height:0" coordorigin="1846,712" coordsize="8539,0" path="m1846,712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16.2</w:t>
      </w:r>
      <w:r>
        <w:rPr>
          <w:b/>
          <w:spacing w:val="47"/>
          <w:sz w:val="22"/>
          <w:szCs w:val="22"/>
        </w:rPr>
        <w:t xml:space="preserve"> </w:t>
      </w:r>
      <w:r>
        <w:rPr>
          <w:b/>
          <w:sz w:val="22"/>
          <w:szCs w:val="22"/>
        </w:rPr>
        <w:t>For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>at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Hala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Peng</w:t>
      </w:r>
      <w:r>
        <w:rPr>
          <w:b/>
          <w:spacing w:val="-5"/>
          <w:sz w:val="22"/>
          <w:szCs w:val="22"/>
        </w:rPr>
        <w:t>e</w:t>
      </w:r>
      <w:r>
        <w:rPr>
          <w:b/>
          <w:sz w:val="22"/>
          <w:szCs w:val="22"/>
        </w:rPr>
        <w:t>sahan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Proposal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Penelit</w:t>
      </w:r>
      <w:r>
        <w:rPr>
          <w:b/>
          <w:spacing w:val="-3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Tim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Pascasarja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a</w:t>
      </w:r>
    </w:p>
    <w:p w:rsidR="006312E3" w:rsidRDefault="006312E3">
      <w:pPr>
        <w:spacing w:before="2" w:line="100" w:lineRule="exact"/>
        <w:rPr>
          <w:sz w:val="10"/>
          <w:szCs w:val="10"/>
        </w:rPr>
      </w:pPr>
    </w:p>
    <w:p w:rsidR="006312E3" w:rsidRDefault="00B53F0E">
      <w:pPr>
        <w:ind w:left="1074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PE</w:t>
      </w:r>
      <w:r>
        <w:rPr>
          <w:b/>
          <w:spacing w:val="-4"/>
          <w:sz w:val="22"/>
          <w:szCs w:val="22"/>
        </w:rPr>
        <w:t>N</w:t>
      </w:r>
      <w:r>
        <w:rPr>
          <w:b/>
          <w:sz w:val="22"/>
          <w:szCs w:val="22"/>
        </w:rPr>
        <w:t>GE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AHAN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>PENELI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IAN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TIM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PA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CAS</w:t>
      </w:r>
      <w:r>
        <w:rPr>
          <w:b/>
          <w:spacing w:val="-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RJANA</w:t>
      </w:r>
    </w:p>
    <w:p w:rsidR="006312E3" w:rsidRDefault="006312E3">
      <w:pPr>
        <w:spacing w:before="1" w:line="140" w:lineRule="exact"/>
        <w:rPr>
          <w:sz w:val="14"/>
          <w:szCs w:val="14"/>
        </w:rPr>
      </w:pPr>
    </w:p>
    <w:p w:rsidR="006312E3" w:rsidRDefault="00B53F0E">
      <w:pPr>
        <w:ind w:left="152" w:right="603"/>
        <w:jc w:val="both"/>
        <w:rPr>
          <w:sz w:val="22"/>
          <w:szCs w:val="22"/>
        </w:rPr>
      </w:pPr>
      <w:r>
        <w:rPr>
          <w:sz w:val="22"/>
          <w:szCs w:val="22"/>
        </w:rPr>
        <w:t>Judul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z w:val="22"/>
          <w:szCs w:val="22"/>
        </w:rPr>
        <w:t xml:space="preserve">                       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……………..…………………….…….……</w:t>
      </w:r>
    </w:p>
    <w:p w:rsidR="006312E3" w:rsidRDefault="006312E3">
      <w:pPr>
        <w:spacing w:before="9" w:line="100" w:lineRule="exact"/>
        <w:rPr>
          <w:sz w:val="11"/>
          <w:szCs w:val="11"/>
        </w:rPr>
      </w:pPr>
    </w:p>
    <w:p w:rsidR="006312E3" w:rsidRDefault="00B53F0E">
      <w:pPr>
        <w:spacing w:line="245" w:lineRule="auto"/>
        <w:ind w:left="152" w:right="599" w:firstLine="3045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Kode/Nama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Rumpun Ilmu    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……………/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..…..……..………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…..….. </w:t>
      </w:r>
      <w:r>
        <w:rPr>
          <w:sz w:val="22"/>
          <w:szCs w:val="22"/>
        </w:rPr>
        <w:t>Bid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gulan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PT    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 xml:space="preserve">Topik Unggulan                    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</w:t>
      </w:r>
    </w:p>
    <w:p w:rsidR="006312E3" w:rsidRDefault="00B53F0E">
      <w:pPr>
        <w:spacing w:line="246" w:lineRule="auto"/>
        <w:ind w:left="152" w:right="59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NIDN                                 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gsional         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d.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Studi</w:t>
      </w:r>
      <w:r>
        <w:rPr>
          <w:sz w:val="22"/>
          <w:szCs w:val="22"/>
        </w:rPr>
        <w:t xml:space="preserve">              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HP          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Alamat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surel (e-mail)       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(1)</w:t>
      </w:r>
    </w:p>
    <w:p w:rsidR="006312E3" w:rsidRDefault="00B53F0E">
      <w:pPr>
        <w:spacing w:line="245" w:lineRule="auto"/>
        <w:ind w:left="152" w:right="59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NIDN                                 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4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Ti</w:t>
      </w:r>
      <w:r>
        <w:rPr>
          <w:spacing w:val="-2"/>
          <w:sz w:val="22"/>
          <w:szCs w:val="22"/>
        </w:rPr>
        <w:t>ngg</w:t>
      </w:r>
      <w:r>
        <w:rPr>
          <w:sz w:val="22"/>
          <w:szCs w:val="22"/>
        </w:rPr>
        <w:t>i                   :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(2)</w:t>
      </w:r>
    </w:p>
    <w:p w:rsidR="006312E3" w:rsidRDefault="00B53F0E">
      <w:pPr>
        <w:spacing w:line="246" w:lineRule="auto"/>
        <w:ind w:left="144" w:right="599" w:firstLine="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NIDN</w:t>
      </w:r>
      <w:r>
        <w:rPr>
          <w:sz w:val="22"/>
          <w:szCs w:val="22"/>
        </w:rPr>
        <w:t xml:space="preserve">                                 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4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Ti</w:t>
      </w:r>
      <w:r>
        <w:rPr>
          <w:spacing w:val="-2"/>
          <w:sz w:val="22"/>
          <w:szCs w:val="22"/>
        </w:rPr>
        <w:t>ngg</w:t>
      </w:r>
      <w:r>
        <w:rPr>
          <w:sz w:val="22"/>
          <w:szCs w:val="22"/>
        </w:rPr>
        <w:t>i                   :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Lama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Keseluruhan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</w:t>
      </w:r>
    </w:p>
    <w:p w:rsidR="006312E3" w:rsidRDefault="00B53F0E">
      <w:pPr>
        <w:spacing w:line="240" w:lineRule="exact"/>
        <w:ind w:left="144" w:right="3934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ke-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………………….</w:t>
      </w:r>
    </w:p>
    <w:p w:rsidR="006312E3" w:rsidRDefault="00B53F0E">
      <w:pPr>
        <w:spacing w:before="6" w:line="245" w:lineRule="auto"/>
        <w:ind w:left="144" w:right="4004"/>
        <w:rPr>
          <w:sz w:val="22"/>
          <w:szCs w:val="22"/>
        </w:rPr>
      </w:pPr>
      <w:r>
        <w:rPr>
          <w:sz w:val="22"/>
          <w:szCs w:val="22"/>
        </w:rPr>
        <w:t>Biaya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Keselur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han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Rp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</w:t>
      </w:r>
      <w:proofErr w:type="gramEnd"/>
      <w:r>
        <w:rPr>
          <w:w w:val="102"/>
          <w:sz w:val="22"/>
          <w:szCs w:val="22"/>
        </w:rPr>
        <w:t>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                      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</w:p>
    <w:p w:rsidR="006312E3" w:rsidRDefault="00B53F0E">
      <w:pPr>
        <w:spacing w:line="240" w:lineRule="exact"/>
        <w:ind w:left="152" w:right="40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diusulka</w:t>
      </w:r>
      <w:r>
        <w:rPr>
          <w:sz w:val="22"/>
          <w:szCs w:val="22"/>
        </w:rPr>
        <w:t>n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DRP</w:t>
      </w:r>
      <w:r>
        <w:rPr>
          <w:sz w:val="22"/>
          <w:szCs w:val="22"/>
        </w:rPr>
        <w:t xml:space="preserve">M 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</w:t>
      </w:r>
    </w:p>
    <w:p w:rsidR="006312E3" w:rsidRDefault="00B53F0E">
      <w:pPr>
        <w:spacing w:before="6"/>
        <w:ind w:left="152" w:right="40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dana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PT         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</w:t>
      </w:r>
    </w:p>
    <w:p w:rsidR="006312E3" w:rsidRDefault="00B53F0E">
      <w:pPr>
        <w:spacing w:before="6" w:line="240" w:lineRule="exact"/>
        <w:ind w:left="152" w:right="738"/>
        <w:jc w:val="both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-   </w:t>
      </w:r>
      <w:r>
        <w:rPr>
          <w:spacing w:val="44"/>
          <w:position w:val="-1"/>
          <w:sz w:val="22"/>
          <w:szCs w:val="22"/>
        </w:rPr>
        <w:t xml:space="preserve"> </w:t>
      </w:r>
      <w:proofErr w:type="gramStart"/>
      <w:r>
        <w:rPr>
          <w:position w:val="-1"/>
          <w:sz w:val="22"/>
          <w:szCs w:val="22"/>
        </w:rPr>
        <w:t>dana</w:t>
      </w:r>
      <w:proofErr w:type="gramEnd"/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institu</w:t>
      </w:r>
      <w:r>
        <w:rPr>
          <w:spacing w:val="4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lain                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p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……………</w:t>
      </w:r>
      <w:r>
        <w:rPr>
          <w:position w:val="-1"/>
          <w:sz w:val="22"/>
          <w:szCs w:val="22"/>
        </w:rPr>
        <w:t>.</w:t>
      </w:r>
      <w:r>
        <w:rPr>
          <w:spacing w:val="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i/>
          <w:spacing w:val="-2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6"/>
          <w:position w:val="-1"/>
          <w:sz w:val="22"/>
          <w:szCs w:val="22"/>
        </w:rPr>
        <w:t xml:space="preserve"> </w:t>
      </w:r>
      <w:r>
        <w:rPr>
          <w:i/>
          <w:spacing w:val="3"/>
          <w:position w:val="-1"/>
          <w:sz w:val="22"/>
          <w:szCs w:val="22"/>
        </w:rPr>
        <w:t>k</w:t>
      </w:r>
      <w:r>
        <w:rPr>
          <w:i/>
          <w:spacing w:val="-2"/>
          <w:position w:val="-1"/>
          <w:sz w:val="22"/>
          <w:szCs w:val="22"/>
        </w:rPr>
        <w:t>in</w:t>
      </w:r>
      <w:r>
        <w:rPr>
          <w:i/>
          <w:position w:val="-1"/>
          <w:sz w:val="22"/>
          <w:szCs w:val="22"/>
        </w:rPr>
        <w:t>d</w:t>
      </w:r>
      <w:r>
        <w:rPr>
          <w:i/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tuliskan: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…………………</w:t>
      </w:r>
    </w:p>
    <w:p w:rsidR="006312E3" w:rsidRDefault="006312E3">
      <w:pPr>
        <w:spacing w:before="13" w:line="220" w:lineRule="exact"/>
        <w:rPr>
          <w:sz w:val="22"/>
          <w:szCs w:val="22"/>
        </w:rPr>
        <w:sectPr w:rsidR="006312E3">
          <w:pgSz w:w="12240" w:h="15840"/>
          <w:pgMar w:top="1280" w:right="1720" w:bottom="280" w:left="1720" w:header="0" w:footer="869" w:gutter="0"/>
          <w:cols w:space="720"/>
        </w:sectPr>
      </w:pPr>
    </w:p>
    <w:p w:rsidR="006312E3" w:rsidRDefault="006312E3">
      <w:pPr>
        <w:spacing w:before="18" w:line="280" w:lineRule="exact"/>
        <w:rPr>
          <w:sz w:val="28"/>
          <w:szCs w:val="28"/>
        </w:rPr>
      </w:pPr>
    </w:p>
    <w:p w:rsidR="006312E3" w:rsidRDefault="00B53F0E">
      <w:pPr>
        <w:spacing w:line="240" w:lineRule="exact"/>
        <w:ind w:left="152" w:right="-54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Mengetahui,</w:t>
      </w:r>
    </w:p>
    <w:p w:rsidR="006312E3" w:rsidRDefault="00B53F0E">
      <w:pPr>
        <w:spacing w:before="36"/>
        <w:rPr>
          <w:sz w:val="22"/>
          <w:szCs w:val="22"/>
        </w:rPr>
        <w:sectPr w:rsidR="006312E3">
          <w:type w:val="continuous"/>
          <w:pgSz w:w="12240" w:h="15840"/>
          <w:pgMar w:top="0" w:right="1720" w:bottom="0" w:left="1720" w:header="720" w:footer="720" w:gutter="0"/>
          <w:cols w:num="2" w:space="720" w:equalWidth="0">
            <w:col w:w="1290" w:space="4276"/>
            <w:col w:w="3234"/>
          </w:cols>
        </w:sectPr>
      </w:pPr>
      <w:r>
        <w:br w:type="column"/>
      </w:r>
      <w:r>
        <w:rPr>
          <w:sz w:val="22"/>
          <w:szCs w:val="22"/>
        </w:rPr>
        <w:lastRenderedPageBreak/>
        <w:t>Kota,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al-bulan-tahun</w:t>
      </w:r>
    </w:p>
    <w:p w:rsidR="006312E3" w:rsidRDefault="00B53F0E">
      <w:pPr>
        <w:spacing w:before="9" w:line="245" w:lineRule="auto"/>
        <w:ind w:left="151" w:right="185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Dekan/Ketua                                                                  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Peneliti, </w:t>
      </w: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tangan                                                                   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tangan</w:t>
      </w:r>
    </w:p>
    <w:p w:rsidR="006312E3" w:rsidRDefault="006312E3">
      <w:pPr>
        <w:spacing w:before="19" w:line="240" w:lineRule="exact"/>
        <w:rPr>
          <w:sz w:val="24"/>
          <w:szCs w:val="24"/>
        </w:rPr>
      </w:pPr>
    </w:p>
    <w:p w:rsidR="006312E3" w:rsidRDefault="00B53F0E">
      <w:pPr>
        <w:spacing w:line="245" w:lineRule="auto"/>
        <w:ind w:left="151" w:right="1661"/>
        <w:rPr>
          <w:sz w:val="22"/>
          <w:szCs w:val="22"/>
        </w:rPr>
      </w:pPr>
      <w:r>
        <w:pict>
          <v:group id="_x0000_s1038" style="position:absolute;left:0;text-align:left;margin-left:93.7pt;margin-top:734.3pt;width:0;height:0;z-index:-251651584;mso-position-horizontal-relative:page;mso-position-vertical-relative:page" coordorigin="1874,14686" coordsize="0,0">
            <v:shape id="_x0000_s103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93.7pt;margin-top:734.3pt;width:0;height:0;z-index:-251650560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251649536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kap)                                                            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kap) 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IP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K                                                      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IP</w:t>
      </w:r>
      <w:r>
        <w:rPr>
          <w:spacing w:val="2"/>
          <w:w w:val="102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IK</w:t>
      </w:r>
    </w:p>
    <w:p w:rsidR="006312E3" w:rsidRDefault="00B53F0E">
      <w:pPr>
        <w:spacing w:line="245" w:lineRule="auto"/>
        <w:ind w:left="3617" w:right="3635" w:firstLine="5"/>
        <w:jc w:val="center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Menyetujui, </w:t>
      </w:r>
      <w:r>
        <w:rPr>
          <w:spacing w:val="-1"/>
          <w:sz w:val="22"/>
          <w:szCs w:val="22"/>
        </w:rPr>
        <w:t>Ket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LP/L</w:t>
      </w:r>
      <w:r>
        <w:rPr>
          <w:spacing w:val="4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 xml:space="preserve">PM </w:t>
      </w:r>
      <w:r>
        <w:rPr>
          <w:sz w:val="22"/>
          <w:szCs w:val="22"/>
        </w:rPr>
        <w:t>Tanda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tangan</w:t>
      </w:r>
    </w:p>
    <w:p w:rsidR="006312E3" w:rsidRDefault="006312E3">
      <w:pPr>
        <w:spacing w:before="2" w:line="260" w:lineRule="exact"/>
        <w:rPr>
          <w:sz w:val="26"/>
          <w:szCs w:val="26"/>
        </w:rPr>
      </w:pPr>
    </w:p>
    <w:p w:rsidR="006312E3" w:rsidRDefault="00B53F0E">
      <w:pPr>
        <w:spacing w:line="245" w:lineRule="auto"/>
        <w:ind w:left="3608" w:right="3621"/>
        <w:jc w:val="center"/>
        <w:rPr>
          <w:sz w:val="22"/>
          <w:szCs w:val="22"/>
        </w:rPr>
        <w:sectPr w:rsidR="006312E3">
          <w:type w:val="continuous"/>
          <w:pgSz w:w="12240" w:h="15840"/>
          <w:pgMar w:top="0" w:right="1720" w:bottom="0" w:left="1720" w:header="720" w:footer="720" w:gutter="0"/>
          <w:cols w:space="720"/>
        </w:sectPr>
      </w:pPr>
      <w:r>
        <w:rPr>
          <w:sz w:val="22"/>
          <w:szCs w:val="22"/>
        </w:rPr>
        <w:t>(Nama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Lengkap) NIP/NIK</w:t>
      </w:r>
    </w:p>
    <w:p w:rsidR="006312E3" w:rsidRDefault="00B53F0E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32" style="position:absolute;left:0;text-align:left;margin-left:92.3pt;margin-top:35.6pt;width:426.95pt;height:0;z-index:-251644416;mso-position-horizontal-relative:page" coordorigin="1846,712" coordsize="8539,0">
            <v:shape id="_x0000_s1033" style="position:absolute;left:1846;top:712;width:8539;height:0" coordorigin="1846,712" coordsize="8539,0" path="m1846,712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b/>
          <w:spacing w:val="3"/>
          <w:sz w:val="22"/>
          <w:szCs w:val="22"/>
        </w:rPr>
        <w:t>6</w:t>
      </w:r>
      <w:r>
        <w:rPr>
          <w:b/>
          <w:sz w:val="22"/>
          <w:szCs w:val="22"/>
        </w:rPr>
        <w:t>.3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Uraian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6312E3" w:rsidRDefault="006312E3">
      <w:pPr>
        <w:spacing w:before="2" w:line="100" w:lineRule="exact"/>
        <w:rPr>
          <w:sz w:val="10"/>
          <w:szCs w:val="10"/>
        </w:rPr>
      </w:pPr>
    </w:p>
    <w:p w:rsidR="006312E3" w:rsidRDefault="00B53F0E">
      <w:pPr>
        <w:ind w:left="2617"/>
        <w:rPr>
          <w:sz w:val="22"/>
          <w:szCs w:val="22"/>
        </w:rPr>
      </w:pPr>
      <w:r>
        <w:rPr>
          <w:b/>
          <w:sz w:val="22"/>
          <w:szCs w:val="22"/>
        </w:rPr>
        <w:t>IDENTITAS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UR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6312E3" w:rsidRDefault="006312E3">
      <w:pPr>
        <w:spacing w:before="1" w:line="140" w:lineRule="exact"/>
        <w:rPr>
          <w:sz w:val="14"/>
          <w:szCs w:val="14"/>
        </w:rPr>
      </w:pPr>
    </w:p>
    <w:p w:rsidR="006312E3" w:rsidRDefault="00B53F0E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Penelitian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…………….………..………………………………………</w:t>
      </w:r>
      <w:proofErr w:type="gramEnd"/>
    </w:p>
    <w:p w:rsidR="006312E3" w:rsidRDefault="00B53F0E">
      <w:pPr>
        <w:spacing w:before="6" w:line="240" w:lineRule="exact"/>
        <w:ind w:left="2353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………………………………..…………………………….</w:t>
      </w:r>
    </w:p>
    <w:p w:rsidR="006312E3" w:rsidRDefault="00B53F0E">
      <w:pPr>
        <w:spacing w:before="9" w:line="240" w:lineRule="exact"/>
        <w:ind w:left="1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Tim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Peneliti</w: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264"/>
        <w:gridCol w:w="1271"/>
        <w:gridCol w:w="1297"/>
        <w:gridCol w:w="1265"/>
        <w:gridCol w:w="1418"/>
      </w:tblGrid>
      <w:tr w:rsidR="006312E3">
        <w:trPr>
          <w:trHeight w:hRule="exact" w:val="442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6312E3">
            <w:pPr>
              <w:spacing w:before="2" w:line="100" w:lineRule="exact"/>
              <w:rPr>
                <w:sz w:val="11"/>
                <w:szCs w:val="11"/>
              </w:rPr>
            </w:pPr>
          </w:p>
          <w:p w:rsidR="006312E3" w:rsidRDefault="00B53F0E">
            <w:pPr>
              <w:ind w:left="95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>
            <w:pPr>
              <w:spacing w:before="2" w:line="100" w:lineRule="exact"/>
              <w:rPr>
                <w:sz w:val="11"/>
                <w:szCs w:val="11"/>
              </w:rPr>
            </w:pPr>
          </w:p>
          <w:p w:rsidR="006312E3" w:rsidRDefault="00B53F0E">
            <w:pPr>
              <w:ind w:left="853" w:right="855"/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w w:val="104"/>
                <w:sz w:val="18"/>
                <w:szCs w:val="18"/>
              </w:rPr>
              <w:t>a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6312E3">
            <w:pPr>
              <w:spacing w:before="2" w:line="100" w:lineRule="exact"/>
              <w:rPr>
                <w:sz w:val="11"/>
                <w:szCs w:val="11"/>
              </w:rPr>
            </w:pPr>
          </w:p>
          <w:p w:rsidR="006312E3" w:rsidRDefault="00B53F0E">
            <w:pPr>
              <w:ind w:left="306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Jabatan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before="3"/>
              <w:ind w:left="357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Bidang</w:t>
            </w:r>
          </w:p>
          <w:p w:rsidR="006312E3" w:rsidRDefault="00B53F0E">
            <w:pPr>
              <w:spacing w:before="11"/>
              <w:ind w:left="277"/>
              <w:rPr>
                <w:sz w:val="18"/>
                <w:szCs w:val="18"/>
              </w:rPr>
            </w:pPr>
            <w:r>
              <w:rPr>
                <w:b/>
                <w:spacing w:val="1"/>
                <w:w w:val="104"/>
                <w:sz w:val="18"/>
                <w:szCs w:val="18"/>
              </w:rPr>
              <w:t>Ke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spacing w:val="1"/>
                <w:w w:val="104"/>
                <w:sz w:val="18"/>
                <w:szCs w:val="18"/>
              </w:rPr>
              <w:t>h</w:t>
            </w:r>
            <w:r>
              <w:rPr>
                <w:b/>
                <w:spacing w:val="-2"/>
                <w:w w:val="104"/>
                <w:sz w:val="18"/>
                <w:szCs w:val="18"/>
              </w:rPr>
              <w:t>l</w:t>
            </w:r>
            <w:r>
              <w:rPr>
                <w:b/>
                <w:spacing w:val="4"/>
                <w:w w:val="104"/>
                <w:sz w:val="18"/>
                <w:szCs w:val="18"/>
              </w:rPr>
              <w:t>i</w:t>
            </w:r>
            <w:r>
              <w:rPr>
                <w:b/>
                <w:spacing w:val="-2"/>
                <w:w w:val="104"/>
                <w:sz w:val="18"/>
                <w:szCs w:val="18"/>
              </w:rPr>
              <w:t>an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6312E3">
            <w:pPr>
              <w:spacing w:before="2" w:line="100" w:lineRule="exact"/>
              <w:rPr>
                <w:sz w:val="11"/>
                <w:szCs w:val="11"/>
              </w:rPr>
            </w:pPr>
          </w:p>
          <w:p w:rsidR="006312E3" w:rsidRDefault="00B53F0E">
            <w:pPr>
              <w:ind w:left="107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Ins</w:t>
            </w:r>
            <w:r>
              <w:rPr>
                <w:b/>
                <w:spacing w:val="5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ans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As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before="3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Aloka</w:t>
            </w:r>
            <w:r>
              <w:rPr>
                <w:b/>
                <w:spacing w:val="3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Waktu</w:t>
            </w:r>
          </w:p>
          <w:p w:rsidR="006312E3" w:rsidRDefault="00B53F0E">
            <w:pPr>
              <w:spacing w:before="11"/>
              <w:ind w:left="155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(</w:t>
            </w:r>
            <w:r>
              <w:rPr>
                <w:b/>
                <w:spacing w:val="5"/>
                <w:w w:val="104"/>
                <w:sz w:val="18"/>
                <w:szCs w:val="18"/>
              </w:rPr>
              <w:t>j</w:t>
            </w:r>
            <w:r>
              <w:rPr>
                <w:b/>
                <w:spacing w:val="-2"/>
                <w:w w:val="104"/>
                <w:sz w:val="18"/>
                <w:szCs w:val="18"/>
              </w:rPr>
              <w:t>am</w:t>
            </w:r>
            <w:r>
              <w:rPr>
                <w:b/>
                <w:spacing w:val="5"/>
                <w:w w:val="104"/>
                <w:sz w:val="18"/>
                <w:szCs w:val="18"/>
              </w:rPr>
              <w:t>/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spacing w:val="1"/>
                <w:w w:val="104"/>
                <w:sz w:val="18"/>
                <w:szCs w:val="18"/>
              </w:rPr>
              <w:t>i</w:t>
            </w:r>
            <w:r>
              <w:rPr>
                <w:b/>
                <w:spacing w:val="-2"/>
                <w:w w:val="104"/>
                <w:sz w:val="18"/>
                <w:szCs w:val="18"/>
              </w:rPr>
              <w:t>n</w:t>
            </w:r>
            <w:r>
              <w:rPr>
                <w:b/>
                <w:spacing w:val="4"/>
                <w:w w:val="104"/>
                <w:sz w:val="18"/>
                <w:szCs w:val="18"/>
              </w:rPr>
              <w:t>g</w:t>
            </w:r>
            <w:r>
              <w:rPr>
                <w:b/>
                <w:spacing w:val="-2"/>
                <w:w w:val="104"/>
                <w:sz w:val="18"/>
                <w:szCs w:val="18"/>
              </w:rPr>
              <w:t>g</w:t>
            </w:r>
            <w:r>
              <w:rPr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b/>
                <w:w w:val="104"/>
                <w:sz w:val="18"/>
                <w:szCs w:val="18"/>
              </w:rPr>
              <w:t>)</w:t>
            </w:r>
          </w:p>
        </w:tc>
      </w:tr>
      <w:tr w:rsidR="006312E3">
        <w:trPr>
          <w:trHeight w:hRule="exact" w:val="22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448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K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4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ua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6312E3">
        <w:trPr>
          <w:trHeight w:hRule="exact" w:val="22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448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6312E3">
        <w:trPr>
          <w:trHeight w:hRule="exact" w:val="22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448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312E3" w:rsidRDefault="00B53F0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2E3" w:rsidRDefault="00B53F0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</w:tbl>
    <w:p w:rsidR="006312E3" w:rsidRDefault="006312E3">
      <w:pPr>
        <w:spacing w:before="1" w:line="100" w:lineRule="exact"/>
        <w:rPr>
          <w:sz w:val="11"/>
          <w:szCs w:val="11"/>
        </w:rPr>
      </w:pPr>
    </w:p>
    <w:p w:rsidR="006312E3" w:rsidRDefault="00B53F0E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Objek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(jenis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aterial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ditel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segi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elitian):</w:t>
      </w:r>
    </w:p>
    <w:p w:rsidR="006312E3" w:rsidRDefault="00B53F0E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312E3" w:rsidRDefault="00B53F0E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312E3" w:rsidRDefault="00B53F0E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anaan</w:t>
      </w:r>
    </w:p>
    <w:p w:rsidR="006312E3" w:rsidRDefault="00B53F0E">
      <w:pPr>
        <w:spacing w:before="6" w:line="245" w:lineRule="auto"/>
        <w:ind w:left="490" w:right="1834"/>
        <w:rPr>
          <w:sz w:val="22"/>
          <w:szCs w:val="22"/>
        </w:rPr>
      </w:pPr>
      <w:r>
        <w:rPr>
          <w:sz w:val="22"/>
          <w:szCs w:val="22"/>
        </w:rPr>
        <w:t xml:space="preserve">Mulai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5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…………….. </w:t>
      </w:r>
      <w:r>
        <w:rPr>
          <w:sz w:val="22"/>
          <w:szCs w:val="22"/>
        </w:rPr>
        <w:t xml:space="preserve">Berakhir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……..</w:t>
      </w:r>
    </w:p>
    <w:p w:rsidR="006312E3" w:rsidRDefault="00B53F0E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Risbang</w:t>
      </w:r>
    </w:p>
    <w:p w:rsidR="006312E3" w:rsidRDefault="00B53F0E">
      <w:pPr>
        <w:spacing w:before="25" w:line="260" w:lineRule="auto"/>
        <w:ind w:left="490" w:right="26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ke-1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ke-2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ke-3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</w:p>
    <w:p w:rsidR="006312E3" w:rsidRDefault="00B53F0E">
      <w:pPr>
        <w:spacing w:line="22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okas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/st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di</w:t>
      </w:r>
      <w:r>
        <w:rPr>
          <w:spacing w:val="-3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/la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an)</w:t>
      </w:r>
      <w:r>
        <w:rPr>
          <w:spacing w:val="-2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6312E3" w:rsidRDefault="00B53F0E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Instansi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terlibat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z w:val="22"/>
          <w:szCs w:val="22"/>
        </w:rPr>
        <w:t>jika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rai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apa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kontribusin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a)</w:t>
      </w:r>
    </w:p>
    <w:p w:rsidR="006312E3" w:rsidRDefault="00B53F0E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312E3" w:rsidRDefault="00B53F0E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312E3" w:rsidRDefault="00B53F0E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Temuan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argetkan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lulusan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S-2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-4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3</w:t>
      </w:r>
    </w:p>
    <w:p w:rsidR="006312E3" w:rsidRDefault="00B53F0E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312E3" w:rsidRDefault="00B53F0E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312E3" w:rsidRDefault="00B53F0E">
      <w:pPr>
        <w:spacing w:before="6" w:line="245" w:lineRule="auto"/>
        <w:ind w:left="490" w:right="301" w:hanging="338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Kontr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busi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mendas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suatu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aikan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kat</w:t>
      </w:r>
      <w:r>
        <w:rPr>
          <w:spacing w:val="-4"/>
          <w:sz w:val="22"/>
          <w:szCs w:val="22"/>
        </w:rPr>
        <w:t>a</w:t>
      </w:r>
      <w:proofErr w:type="gramStart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tekankan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gagasan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ori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inal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menduk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penge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iptek)</w:t>
      </w:r>
    </w:p>
    <w:p w:rsidR="006312E3" w:rsidRDefault="00B53F0E">
      <w:pPr>
        <w:spacing w:before="2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312E3" w:rsidRDefault="00B53F0E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312E3" w:rsidRDefault="00B53F0E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312E3" w:rsidRDefault="00B53F0E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312E3" w:rsidRDefault="00B53F0E">
      <w:pPr>
        <w:spacing w:before="6" w:line="245" w:lineRule="auto"/>
        <w:ind w:left="490" w:right="180" w:hanging="338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etiap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maha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iswa</w:t>
      </w:r>
      <w:r>
        <w:rPr>
          <w:spacing w:val="23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tulisk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nama </w:t>
      </w:r>
      <w:r>
        <w:rPr>
          <w:sz w:val="22"/>
          <w:szCs w:val="22"/>
        </w:rPr>
        <w:t>terbitan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erkala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ternasional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ereputas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sional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terak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editasi,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tau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asional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tidak </w:t>
      </w:r>
      <w:r>
        <w:rPr>
          <w:sz w:val="22"/>
          <w:szCs w:val="22"/>
        </w:rPr>
        <w:t>terakreditasi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rencana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publi</w:t>
      </w:r>
      <w:r>
        <w:rPr>
          <w:spacing w:val="-5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as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)</w:t>
      </w:r>
    </w:p>
    <w:p w:rsidR="006312E3" w:rsidRDefault="00B53F0E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312E3" w:rsidRDefault="00B53F0E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312E3" w:rsidRDefault="00B53F0E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312E3" w:rsidRDefault="00B53F0E">
      <w:pPr>
        <w:spacing w:before="8" w:line="245" w:lineRule="auto"/>
        <w:ind w:left="490" w:right="827" w:hanging="338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rw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rencana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erolehan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tau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enyelesaiann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iap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mahas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swa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erta</w:t>
      </w:r>
    </w:p>
    <w:p w:rsidR="006312E3" w:rsidRDefault="00B53F0E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6312E3" w:rsidRDefault="00B53F0E">
      <w:pPr>
        <w:spacing w:before="6"/>
        <w:ind w:left="490" w:right="1057"/>
        <w:jc w:val="both"/>
        <w:rPr>
          <w:sz w:val="22"/>
          <w:szCs w:val="22"/>
        </w:rPr>
      </w:pPr>
      <w:r>
        <w:pict>
          <v:group id="_x0000_s1030" style="position:absolute;left:0;text-align:left;margin-left:93.7pt;margin-top:734.3pt;width:0;height:0;z-index:-251647488;mso-position-horizontal-relative:page;mso-position-vertical-relative:page" coordorigin="1874,14686" coordsize="0,0">
            <v:shape id="_x0000_s103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93.7pt;margin-top:734.3pt;width:0;height:0;z-index:-251646464;mso-position-horizontal-relative:page;mso-position-vertical-relative:page" coordorigin="1874,14686" coordsize="0,0">
            <v:shape id="_x0000_s102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93.7pt;margin-top:734.3pt;width:0;height:0;z-index:-251645440;mso-position-horizontal-relative:page;mso-position-vertical-relative:page" coordorigin="1874,14686" coordsize="0,0">
            <v:shape id="_x0000_s102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sectPr w:rsidR="006312E3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0E" w:rsidRDefault="00B53F0E">
      <w:r>
        <w:separator/>
      </w:r>
    </w:p>
  </w:endnote>
  <w:endnote w:type="continuationSeparator" w:id="0">
    <w:p w:rsidR="00B53F0E" w:rsidRDefault="00B5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E3" w:rsidRDefault="00B53F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6pt;margin-top:740.7pt;width:224.3pt;height:9.55pt;z-index:-251658240;mso-position-horizontal-relative:page;mso-position-vertical-relative:page" filled="f" stroked="f">
          <v:textbox style="mso-next-textbox:#_x0000_s2049" inset="0,0,0,0">
            <w:txbxContent>
              <w:p w:rsidR="006312E3" w:rsidRDefault="00B53F0E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MAS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0E" w:rsidRDefault="00B53F0E">
      <w:r>
        <w:separator/>
      </w:r>
    </w:p>
  </w:footnote>
  <w:footnote w:type="continuationSeparator" w:id="0">
    <w:p w:rsidR="00B53F0E" w:rsidRDefault="00B5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182D"/>
    <w:multiLevelType w:val="multilevel"/>
    <w:tmpl w:val="6A001E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E3"/>
    <w:rsid w:val="0011632B"/>
    <w:rsid w:val="006312E3"/>
    <w:rsid w:val="00B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F1D6735-EC00-42EF-B948-EB7C8DC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6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32B"/>
  </w:style>
  <w:style w:type="paragraph" w:styleId="Footer">
    <w:name w:val="footer"/>
    <w:basedOn w:val="Normal"/>
    <w:link w:val="FooterChar"/>
    <w:uiPriority w:val="99"/>
    <w:unhideWhenUsed/>
    <w:rsid w:val="00116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2695</Words>
  <Characters>15364</Characters>
  <Application>Microsoft Office Word</Application>
  <DocSecurity>0</DocSecurity>
  <Lines>128</Lines>
  <Paragraphs>36</Paragraphs>
  <ScaleCrop>false</ScaleCrop>
  <Company/>
  <LinksUpToDate>false</LinksUpToDate>
  <CharactersWithSpaces>18023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2</cp:revision>
  <dcterms:created xsi:type="dcterms:W3CDTF">2017-02-17T08:39:00Z</dcterms:created>
  <dcterms:modified xsi:type="dcterms:W3CDTF">2017-02-17T08:39:00Z</dcterms:modified>
</cp:coreProperties>
</file>