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D3" w:rsidRDefault="002203B4">
      <w:pPr>
        <w:spacing w:before="6" w:line="120" w:lineRule="exact"/>
        <w:rPr>
          <w:sz w:val="13"/>
          <w:szCs w:val="13"/>
        </w:rPr>
      </w:pPr>
      <w:r>
        <w:pict>
          <v:group id="_x0000_s1089" style="position:absolute;margin-left:92pt;margin-top:68.05pt;width:424pt;height:84.15pt;z-index:-251669504;mso-position-horizontal-relative:page;mso-position-vertical-relative:page" coordorigin="1840,1361" coordsize="8480,1683">
            <v:shape id="_x0000_s1091" style="position:absolute;left:1850;top:2964;width:8460;height:70" coordorigin="1850,2964" coordsize="8460,70" path="m10310,3034r,-15l1850,2964r,12l10310,3034xe" fillcolor="#5a9a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8525;top:1361;width:1666;height:1558">
              <v:imagedata r:id="rId7" o:title=""/>
            </v:shape>
            <w10:wrap anchorx="page" anchory="page"/>
          </v:group>
        </w:pict>
      </w:r>
    </w:p>
    <w:p w:rsidR="000D19D3" w:rsidRDefault="000D19D3">
      <w:pPr>
        <w:spacing w:line="200" w:lineRule="exact"/>
      </w:pPr>
    </w:p>
    <w:p w:rsidR="000D19D3" w:rsidRDefault="002203B4">
      <w:pPr>
        <w:spacing w:before="18"/>
        <w:ind w:left="5612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11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0D19D3" w:rsidRDefault="002203B4">
      <w:pPr>
        <w:spacing w:line="340" w:lineRule="exact"/>
        <w:ind w:left="265" w:right="2057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PENE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UN</w:t>
      </w:r>
      <w:r>
        <w:rPr>
          <w:rFonts w:ascii="Cambria" w:eastAsia="Cambria" w:hAnsi="Cambria" w:cs="Cambria"/>
          <w:b/>
          <w:sz w:val="30"/>
          <w:szCs w:val="30"/>
        </w:rPr>
        <w:t>G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G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LA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PE</w:t>
      </w:r>
      <w:r>
        <w:rPr>
          <w:rFonts w:ascii="Cambria" w:eastAsia="Cambria" w:hAnsi="Cambria" w:cs="Cambria"/>
          <w:b/>
          <w:spacing w:val="-4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GU</w:t>
      </w:r>
      <w:r>
        <w:rPr>
          <w:rFonts w:ascii="Cambria" w:eastAsia="Cambria" w:hAnsi="Cambria" w:cs="Cambria"/>
          <w:b/>
          <w:spacing w:val="-5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11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TIN</w:t>
      </w:r>
      <w:r>
        <w:rPr>
          <w:rFonts w:ascii="Cambria" w:eastAsia="Cambria" w:hAnsi="Cambria" w:cs="Cambria"/>
          <w:b/>
          <w:spacing w:val="12"/>
          <w:sz w:val="30"/>
          <w:szCs w:val="30"/>
        </w:rPr>
        <w:t>G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G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I</w:t>
      </w:r>
      <w:r>
        <w:rPr>
          <w:rFonts w:ascii="Cambria" w:eastAsia="Cambria" w:hAnsi="Cambria" w:cs="Cambria"/>
          <w:sz w:val="30"/>
          <w:szCs w:val="30"/>
        </w:rPr>
        <w:t xml:space="preserve"> </w:t>
      </w: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before="9" w:line="240" w:lineRule="exact"/>
        <w:rPr>
          <w:sz w:val="24"/>
          <w:szCs w:val="24"/>
        </w:rPr>
      </w:pPr>
    </w:p>
    <w:p w:rsidR="000D19D3" w:rsidRDefault="002203B4">
      <w:pPr>
        <w:ind w:left="152" w:right="682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11.1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Pendahulu</w:t>
      </w:r>
      <w:r>
        <w:rPr>
          <w:b/>
          <w:spacing w:val="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  <w:proofErr w:type="gramEnd"/>
    </w:p>
    <w:p w:rsidR="000D19D3" w:rsidRDefault="002203B4">
      <w:pPr>
        <w:spacing w:line="240" w:lineRule="exact"/>
        <w:ind w:left="152" w:right="14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bi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pacing w:val="3"/>
          <w:sz w:val="22"/>
          <w:szCs w:val="22"/>
        </w:rPr>
        <w:t>n</w:t>
      </w:r>
      <w:proofErr w:type="gramStart"/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6"/>
          <w:sz w:val="22"/>
          <w:szCs w:val="22"/>
        </w:rPr>
        <w:t>j</w:t>
      </w:r>
      <w:r>
        <w:rPr>
          <w:spacing w:val="-2"/>
          <w:sz w:val="22"/>
          <w:szCs w:val="22"/>
        </w:rPr>
        <w:t>uan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tuk</w:t>
      </w:r>
    </w:p>
    <w:p w:rsidR="000D19D3" w:rsidRDefault="002203B4">
      <w:pPr>
        <w:spacing w:before="6" w:line="245" w:lineRule="auto"/>
        <w:ind w:left="152" w:right="12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menciptakan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gulan</w:t>
      </w:r>
      <w:proofErr w:type="gram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penelitian  di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5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Penguat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isbang </w:t>
      </w:r>
      <w:r>
        <w:rPr>
          <w:sz w:val="22"/>
          <w:szCs w:val="22"/>
        </w:rPr>
        <w:t>memand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 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menyediakan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memberi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keleluasaan </w:t>
      </w:r>
      <w:r>
        <w:rPr>
          <w:sz w:val="22"/>
          <w:szCs w:val="22"/>
        </w:rPr>
        <w:t>kep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guna 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ngem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angkan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unggulannya.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Unggulan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(P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u</w:t>
      </w:r>
      <w:r>
        <w:rPr>
          <w:spacing w:val="-2"/>
          <w:sz w:val="22"/>
          <w:szCs w:val="22"/>
        </w:rPr>
        <w:t>ngg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ah </w:t>
      </w:r>
      <w:r>
        <w:rPr>
          <w:sz w:val="22"/>
          <w:szCs w:val="22"/>
        </w:rPr>
        <w:t>ditetapkan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(Renstra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Penelitian)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ggi.</w:t>
      </w:r>
      <w:r>
        <w:rPr>
          <w:spacing w:val="-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ini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tera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 bersifat</w:t>
      </w:r>
      <w:r>
        <w:rPr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top-down</w:t>
      </w:r>
      <w:r>
        <w:rPr>
          <w:i/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bottom-up</w:t>
      </w:r>
      <w:r>
        <w:rPr>
          <w:i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r>
        <w:rPr>
          <w:i/>
          <w:sz w:val="22"/>
          <w:szCs w:val="22"/>
        </w:rPr>
        <w:t>stakeholder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y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>memiliki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kepentingan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sung.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penelitian </w:t>
      </w:r>
      <w:r>
        <w:rPr>
          <w:sz w:val="22"/>
          <w:szCs w:val="22"/>
        </w:rPr>
        <w:t>ini  ad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diha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ilkannya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inovasi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teknologi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-bidang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unggulan </w:t>
      </w:r>
      <w:r>
        <w:rPr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(frontier) </w:t>
      </w:r>
      <w:r>
        <w:rPr>
          <w:i/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rekayasa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 menin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pembangunan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berkela</w:t>
      </w:r>
      <w:r>
        <w:rPr>
          <w:spacing w:val="-4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 ti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gkat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lokal </w:t>
      </w:r>
      <w:r>
        <w:rPr>
          <w:w w:val="102"/>
          <w:sz w:val="22"/>
          <w:szCs w:val="22"/>
        </w:rPr>
        <w:t>maupun nasion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l.</w:t>
      </w:r>
    </w:p>
    <w:p w:rsidR="000D19D3" w:rsidRDefault="000D19D3">
      <w:pPr>
        <w:spacing w:before="3" w:line="100" w:lineRule="exact"/>
        <w:rPr>
          <w:sz w:val="11"/>
          <w:szCs w:val="11"/>
        </w:rPr>
      </w:pPr>
    </w:p>
    <w:p w:rsidR="000D19D3" w:rsidRDefault="002203B4">
      <w:pPr>
        <w:spacing w:line="246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PUPT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dilatar-belakan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oleh belum op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imaln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embangan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at-pusat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keungg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lan </w:t>
      </w:r>
      <w:r>
        <w:rPr>
          <w:sz w:val="22"/>
          <w:szCs w:val="22"/>
        </w:rPr>
        <w:t>perguruan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pusat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inovasi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merata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Indonesia.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disebabkan </w:t>
      </w:r>
      <w:r>
        <w:rPr>
          <w:sz w:val="22"/>
          <w:szCs w:val="22"/>
        </w:rPr>
        <w:t>belum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terman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aatkann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  secara</w:t>
      </w:r>
      <w:proofErr w:type="gramEnd"/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opti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adu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potensi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keterse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iaan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manusia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 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nuhi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pembangunan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lokal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nasional. </w:t>
      </w:r>
      <w:r>
        <w:rPr>
          <w:sz w:val="22"/>
          <w:szCs w:val="22"/>
        </w:rPr>
        <w:t>Kurangnya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 perguruan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riil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berorientasi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kebut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 xml:space="preserve">han 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ar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market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iven</w:t>
      </w:r>
      <w:r>
        <w:rPr>
          <w:i/>
          <w:spacing w:val="-5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mengakibatkan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kurang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berkembangn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sektor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karena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lemahnya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penguasaan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logi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re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ayasa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terka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t.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bu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</w:t>
      </w:r>
      <w:r>
        <w:rPr>
          <w:spacing w:val="2"/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tan </w:t>
      </w:r>
      <w:r>
        <w:rPr>
          <w:sz w:val="22"/>
          <w:szCs w:val="22"/>
        </w:rPr>
        <w:t>pembangunan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karakter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bang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ini juga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diarahkan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engantisipasi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kebutuhan </w:t>
      </w:r>
      <w:r>
        <w:rPr>
          <w:sz w:val="22"/>
          <w:szCs w:val="22"/>
        </w:rPr>
        <w:t>iptek-sosbud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jan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menengah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anjang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ulan.</w:t>
      </w:r>
    </w:p>
    <w:p w:rsidR="000D19D3" w:rsidRDefault="000D19D3">
      <w:pPr>
        <w:spacing w:before="10" w:line="100" w:lineRule="exact"/>
        <w:rPr>
          <w:sz w:val="11"/>
          <w:szCs w:val="11"/>
        </w:rPr>
      </w:pPr>
    </w:p>
    <w:p w:rsidR="000D19D3" w:rsidRDefault="002203B4">
      <w:pPr>
        <w:ind w:left="152" w:right="739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11.2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  <w:proofErr w:type="gramEnd"/>
    </w:p>
    <w:p w:rsidR="000D19D3" w:rsidRDefault="002203B4">
      <w:pPr>
        <w:spacing w:line="240" w:lineRule="exact"/>
        <w:ind w:left="152" w:right="6659"/>
        <w:jc w:val="both"/>
        <w:rPr>
          <w:sz w:val="22"/>
          <w:szCs w:val="22"/>
        </w:rPr>
      </w:pPr>
      <w:r>
        <w:rPr>
          <w:sz w:val="22"/>
          <w:szCs w:val="22"/>
        </w:rPr>
        <w:t>Tu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PUPT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0D19D3" w:rsidRDefault="002203B4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mendorong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percepatan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capaian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ategis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inggi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enjadi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at keung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ulan;</w:t>
      </w:r>
    </w:p>
    <w:p w:rsidR="000D19D3" w:rsidRDefault="002203B4">
      <w:pPr>
        <w:spacing w:before="2"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menyinergikan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 perguruan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ijakan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ewujudkan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pembangunan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lokal/nas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onal/internasional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melal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pemanfaa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   kepak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ran </w:t>
      </w:r>
      <w:r>
        <w:rPr>
          <w:spacing w:val="5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pacing w:val="1"/>
          <w:sz w:val="22"/>
          <w:szCs w:val="22"/>
        </w:rPr>
        <w:t>ting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pra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aran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ian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mbe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setem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at;</w:t>
      </w:r>
    </w:p>
    <w:p w:rsidR="000D19D3" w:rsidRDefault="002203B4">
      <w:pPr>
        <w:ind w:left="152" w:right="1461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menjawab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tantan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ip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ek-sosbud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ktor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l;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an</w:t>
      </w:r>
    </w:p>
    <w:p w:rsidR="000D19D3" w:rsidRDefault="002203B4">
      <w:pPr>
        <w:spacing w:before="6" w:line="245" w:lineRule="auto"/>
        <w:ind w:left="490" w:right="119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memban</w:t>
      </w:r>
      <w:r>
        <w:rPr>
          <w:spacing w:val="-6"/>
          <w:sz w:val="22"/>
          <w:szCs w:val="22"/>
        </w:rPr>
        <w:t>g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jejarin</w:t>
      </w:r>
      <w:r>
        <w:rPr>
          <w:sz w:val="22"/>
          <w:szCs w:val="22"/>
        </w:rPr>
        <w:t>g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sam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dala</w:t>
      </w:r>
      <w:r>
        <w:rPr>
          <w:sz w:val="22"/>
          <w:szCs w:val="22"/>
        </w:rPr>
        <w:t>m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dan</w:t>
      </w:r>
      <w:r>
        <w:rPr>
          <w:sz w:val="22"/>
          <w:szCs w:val="22"/>
        </w:rPr>
        <w:t>g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kei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mua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sama,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sehingga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mampu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menumbuhkan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kapasitas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inst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tusi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ovasi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teknologi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ej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ma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frontier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-5"/>
          <w:w w:val="102"/>
          <w:sz w:val="22"/>
          <w:szCs w:val="22"/>
        </w:rPr>
        <w:t>t</w:t>
      </w:r>
      <w:r>
        <w:rPr>
          <w:i/>
          <w:w w:val="102"/>
          <w:sz w:val="22"/>
          <w:szCs w:val="22"/>
        </w:rPr>
        <w:t>echnology.</w:t>
      </w:r>
    </w:p>
    <w:p w:rsidR="000D19D3" w:rsidRDefault="000D19D3">
      <w:pPr>
        <w:spacing w:line="120" w:lineRule="exact"/>
        <w:rPr>
          <w:sz w:val="12"/>
          <w:szCs w:val="12"/>
        </w:rPr>
      </w:pPr>
    </w:p>
    <w:p w:rsidR="000D19D3" w:rsidRDefault="002203B4">
      <w:pPr>
        <w:ind w:left="152" w:right="635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11.3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0D19D3" w:rsidRDefault="002203B4">
      <w:pPr>
        <w:spacing w:line="240" w:lineRule="exact"/>
        <w:ind w:left="152" w:right="6102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UPT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ah:</w:t>
      </w:r>
    </w:p>
    <w:p w:rsidR="000D19D3" w:rsidRDefault="002203B4">
      <w:pPr>
        <w:spacing w:before="6"/>
        <w:ind w:left="152" w:right="186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st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ngg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;</w:t>
      </w:r>
    </w:p>
    <w:p w:rsidR="000D19D3" w:rsidRDefault="002203B4">
      <w:pPr>
        <w:spacing w:before="8"/>
        <w:ind w:left="152" w:right="1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produk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teknologi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langsung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dimanfaatkan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peman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ku  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entingan</w:t>
      </w:r>
    </w:p>
    <w:p w:rsidR="000D19D3" w:rsidRDefault="002203B4">
      <w:pPr>
        <w:spacing w:before="6"/>
        <w:ind w:left="453" w:right="6921"/>
        <w:jc w:val="center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(</w:t>
      </w:r>
      <w:proofErr w:type="gramStart"/>
      <w:r>
        <w:rPr>
          <w:i/>
          <w:w w:val="102"/>
          <w:sz w:val="22"/>
          <w:szCs w:val="22"/>
        </w:rPr>
        <w:t>stakeholders</w:t>
      </w:r>
      <w:proofErr w:type="gramEnd"/>
      <w:r>
        <w:rPr>
          <w:spacing w:val="-3"/>
          <w:w w:val="102"/>
          <w:sz w:val="22"/>
          <w:szCs w:val="22"/>
        </w:rPr>
        <w:t>);</w:t>
      </w:r>
    </w:p>
    <w:p w:rsidR="000D19D3" w:rsidRDefault="002203B4">
      <w:pPr>
        <w:spacing w:before="6" w:line="245" w:lineRule="auto"/>
        <w:ind w:left="152" w:right="1485"/>
        <w:rPr>
          <w:sz w:val="22"/>
          <w:szCs w:val="22"/>
        </w:rPr>
        <w:sectPr w:rsidR="000D19D3">
          <w:footerReference w:type="default" r:id="rId8"/>
          <w:pgSz w:w="12240" w:h="15840"/>
          <w:pgMar w:top="1480" w:right="1720" w:bottom="280" w:left="1720" w:header="0" w:footer="869" w:gutter="0"/>
          <w:pgNumType w:start="163"/>
          <w:cols w:space="720"/>
        </w:sectPr>
      </w:pPr>
      <w:r>
        <w:pict>
          <v:group id="_x0000_s1087" style="position:absolute;left:0;text-align:left;margin-left:93.7pt;margin-top:43pt;width:0;height:0;z-index:-251672576;mso-position-horizontal-relative:page" coordorigin="1874,860" coordsize="0,0">
            <v:shape id="_x0000_s1088" style="position:absolute;left:1874;top:860;width:0;height:0" coordorigin="1874,860" coordsize="0,0" path="m1874,860r,e" filled="f" strokeweight=".1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93.7pt;margin-top:43pt;width:0;height:0;z-index:-251671552;mso-position-horizontal-relative:page" coordorigin="1874,860" coordsize="0,0">
            <v:shape id="_x0000_s1086" style="position:absolute;left:1874;top:860;width:0;height:0" coordorigin="1874,860" coordsize="0,0" path="m1874,860r,e" filled="f" strokeweight=".1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93.7pt;margin-top:43pt;width:0;height:0;z-index:-251670528;mso-position-horizontal-relative:page" coordorigin="1874,860" coordsize="0,0">
            <v:shape id="_x0000_s1084" style="position:absolute;left:1874;top:860;width:0;height:0" coordorigin="1874,860" coordsize="0,0" path="m1874,860r,e" filled="f" strokeweight=".1pt">
              <v:path arrowok="t"/>
            </v:shape>
            <w10:wrap anchorx="page"/>
          </v:group>
        </w:pict>
      </w: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publikas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kebijak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(pedo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ulasi)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model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reka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sosial</w:t>
      </w:r>
      <w:r>
        <w:rPr>
          <w:sz w:val="22"/>
          <w:szCs w:val="22"/>
        </w:rPr>
        <w:t>;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pengkajian</w:t>
      </w:r>
      <w:proofErr w:type="gramEnd"/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embangan,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penerapan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iptek-sosb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d.</w:t>
      </w:r>
    </w:p>
    <w:p w:rsidR="000D19D3" w:rsidRDefault="002203B4">
      <w:pPr>
        <w:spacing w:before="77"/>
        <w:ind w:left="152" w:right="572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 xml:space="preserve">11.4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Kriteria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Pengusulan</w:t>
      </w:r>
    </w:p>
    <w:p w:rsidR="000D19D3" w:rsidRDefault="002203B4">
      <w:pPr>
        <w:spacing w:line="240" w:lineRule="exact"/>
        <w:ind w:left="152" w:right="109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rsy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ut</w:t>
      </w:r>
      <w:r>
        <w:rPr>
          <w:w w:val="102"/>
          <w:sz w:val="22"/>
          <w:szCs w:val="22"/>
        </w:rPr>
        <w:t>:</w:t>
      </w:r>
    </w:p>
    <w:p w:rsidR="000D19D3" w:rsidRDefault="002203B4">
      <w:pPr>
        <w:spacing w:before="6"/>
        <w:ind w:left="152" w:right="1845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tetap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TN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PTS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mempun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IDN;</w:t>
      </w:r>
    </w:p>
    <w:p w:rsidR="000D19D3" w:rsidRDefault="002203B4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  tim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berjumlah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3–4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orang,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rpendidikan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S-3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oktor)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S-2 </w:t>
      </w:r>
      <w:r>
        <w:rPr>
          <w:sz w:val="22"/>
          <w:szCs w:val="22"/>
        </w:rPr>
        <w:t>dengan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lektor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kepala;</w:t>
      </w:r>
    </w:p>
    <w:p w:rsidR="000D19D3" w:rsidRDefault="002203B4">
      <w:pPr>
        <w:spacing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salah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berpendidikan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S-3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(doktor)  </w:t>
      </w:r>
      <w:r>
        <w:rPr>
          <w:sz w:val="22"/>
          <w:szCs w:val="22"/>
        </w:rPr>
        <w:t>atau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S-2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lektor kepala;</w:t>
      </w:r>
    </w:p>
    <w:p w:rsidR="000D19D3" w:rsidRDefault="002203B4">
      <w:pPr>
        <w:ind w:left="152" w:right="60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mempunyai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memadai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diteliti;</w:t>
      </w:r>
    </w:p>
    <w:p w:rsidR="000D19D3" w:rsidRDefault="002203B4">
      <w:pPr>
        <w:spacing w:before="6"/>
        <w:ind w:left="152" w:right="205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bers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multi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2-5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tahun;</w:t>
      </w:r>
    </w:p>
    <w:p w:rsidR="000D19D3" w:rsidRDefault="002203B4">
      <w:pPr>
        <w:spacing w:before="8"/>
        <w:ind w:left="152" w:right="136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ggo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b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 xml:space="preserve">p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uha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lan</w:t>
      </w:r>
    </w:p>
    <w:p w:rsidR="000D19D3" w:rsidRDefault="002203B4">
      <w:pPr>
        <w:spacing w:before="6"/>
        <w:ind w:left="453" w:right="624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road</w:t>
      </w:r>
      <w:proofErr w:type="gramEnd"/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ma</w:t>
      </w:r>
      <w:r>
        <w:rPr>
          <w:i/>
          <w:spacing w:val="1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penelitian;</w:t>
      </w:r>
    </w:p>
    <w:p w:rsidR="000D19D3" w:rsidRDefault="002203B4">
      <w:pPr>
        <w:spacing w:before="6"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>.   setiap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boleh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engusulkan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penelitian,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maup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sebagai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skema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ulan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Tinggi;</w:t>
      </w:r>
    </w:p>
    <w:p w:rsidR="000D19D3" w:rsidRDefault="002203B4">
      <w:pPr>
        <w:spacing w:line="245" w:lineRule="auto"/>
        <w:ind w:left="490" w:right="126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.   besarnya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tahunnya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minimum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Rp100.000.000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maks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mum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ergantung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kebijakan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i;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0D19D3" w:rsidRDefault="002203B4">
      <w:pPr>
        <w:tabs>
          <w:tab w:val="left" w:pos="480"/>
        </w:tabs>
        <w:spacing w:line="245" w:lineRule="auto"/>
        <w:ind w:left="490" w:right="125" w:hanging="338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usulan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disi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pan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satu 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file 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dalam 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pdf 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dengan 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ukuran </w:t>
      </w:r>
      <w:r>
        <w:rPr>
          <w:b/>
          <w:spacing w:val="-1"/>
          <w:sz w:val="22"/>
          <w:szCs w:val="22"/>
        </w:rPr>
        <w:t>maks</w:t>
      </w:r>
      <w:r>
        <w:rPr>
          <w:b/>
          <w:spacing w:val="4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mu</w:t>
      </w:r>
      <w:r>
        <w:rPr>
          <w:b/>
          <w:sz w:val="22"/>
          <w:szCs w:val="22"/>
        </w:rPr>
        <w:t xml:space="preserve">m 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   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 xml:space="preserve">B 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 xml:space="preserve">n 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dibe</w:t>
      </w:r>
      <w:r>
        <w:rPr>
          <w:b/>
          <w:spacing w:val="4"/>
          <w:sz w:val="22"/>
          <w:szCs w:val="22"/>
        </w:rPr>
        <w:t>r</w:t>
      </w:r>
      <w:r>
        <w:rPr>
          <w:b/>
          <w:sz w:val="22"/>
          <w:szCs w:val="22"/>
        </w:rPr>
        <w:t xml:space="preserve">i 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 xml:space="preserve">a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NamaKetuaP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_NamaP</w:t>
      </w:r>
      <w:r>
        <w:rPr>
          <w:b/>
          <w:spacing w:val="3"/>
          <w:w w:val="102"/>
          <w:sz w:val="22"/>
          <w:szCs w:val="22"/>
        </w:rPr>
        <w:t>T</w:t>
      </w:r>
      <w:r>
        <w:rPr>
          <w:b/>
          <w:spacing w:val="-1"/>
          <w:w w:val="102"/>
          <w:sz w:val="22"/>
          <w:szCs w:val="22"/>
        </w:rPr>
        <w:t>_PUPT</w:t>
      </w:r>
      <w:r>
        <w:rPr>
          <w:b/>
          <w:spacing w:val="3"/>
          <w:w w:val="102"/>
          <w:sz w:val="22"/>
          <w:szCs w:val="22"/>
        </w:rPr>
        <w:t>.</w:t>
      </w:r>
      <w:r>
        <w:rPr>
          <w:b/>
          <w:spacing w:val="-1"/>
          <w:w w:val="102"/>
          <w:sz w:val="22"/>
          <w:szCs w:val="22"/>
        </w:rPr>
        <w:t xml:space="preserve">pdf, </w:t>
      </w:r>
      <w:r>
        <w:rPr>
          <w:sz w:val="22"/>
          <w:szCs w:val="22"/>
        </w:rPr>
        <w:t>kemudian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diunggah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litabmas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cetak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diarsipkan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 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 mas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ng-masing.</w:t>
      </w:r>
    </w:p>
    <w:p w:rsidR="000D19D3" w:rsidRDefault="000D19D3">
      <w:pPr>
        <w:spacing w:line="120" w:lineRule="exact"/>
        <w:rPr>
          <w:sz w:val="12"/>
          <w:szCs w:val="12"/>
        </w:rPr>
      </w:pPr>
    </w:p>
    <w:p w:rsidR="000D19D3" w:rsidRDefault="002203B4">
      <w:pPr>
        <w:ind w:left="152" w:right="5225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11.5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Sistematik</w:t>
      </w:r>
      <w:r>
        <w:rPr>
          <w:b/>
          <w:sz w:val="22"/>
          <w:szCs w:val="22"/>
        </w:rPr>
        <w:t>a</w:t>
      </w:r>
      <w:proofErr w:type="gramEnd"/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Usula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</w:t>
      </w:r>
      <w:r>
        <w:rPr>
          <w:b/>
          <w:spacing w:val="3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tian</w:t>
      </w:r>
    </w:p>
    <w:p w:rsidR="000D19D3" w:rsidRDefault="002203B4">
      <w:pPr>
        <w:spacing w:before="1" w:line="245" w:lineRule="auto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Unggulan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Perguruan  Tinggi</w:t>
      </w:r>
      <w:r>
        <w:rPr>
          <w:spacing w:val="4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 xml:space="preserve">m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j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h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(</w:t>
      </w:r>
      <w:r>
        <w:rPr>
          <w:spacing w:val="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 xml:space="preserve">ak </w:t>
      </w:r>
      <w:r>
        <w:rPr>
          <w:sz w:val="22"/>
          <w:szCs w:val="22"/>
        </w:rPr>
        <w:t>termasuk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sampul,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hala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ngesaha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  dan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lampiran),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unakan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ma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pacing w:val="4"/>
          <w:sz w:val="22"/>
          <w:szCs w:val="22"/>
        </w:rPr>
        <w:t>,</w:t>
      </w:r>
      <w:r>
        <w:rPr>
          <w:sz w:val="22"/>
          <w:szCs w:val="22"/>
        </w:rPr>
        <w:t xml:space="preserve">5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ukuran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A-4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ika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ikut.</w:t>
      </w:r>
    </w:p>
    <w:p w:rsidR="000D19D3" w:rsidRDefault="000D19D3">
      <w:pPr>
        <w:spacing w:before="3" w:line="100" w:lineRule="exact"/>
        <w:rPr>
          <w:sz w:val="11"/>
          <w:szCs w:val="11"/>
        </w:rPr>
      </w:pPr>
    </w:p>
    <w:p w:rsidR="00F74ABF" w:rsidRDefault="002203B4">
      <w:pPr>
        <w:spacing w:line="355" w:lineRule="auto"/>
        <w:ind w:left="152" w:right="3523"/>
        <w:rPr>
          <w:spacing w:val="11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11.1).</w:t>
      </w:r>
      <w:r>
        <w:rPr>
          <w:spacing w:val="11"/>
          <w:sz w:val="22"/>
          <w:szCs w:val="22"/>
        </w:rPr>
        <w:t xml:space="preserve"> </w:t>
      </w:r>
    </w:p>
    <w:p w:rsidR="000D19D3" w:rsidRDefault="002203B4">
      <w:pPr>
        <w:spacing w:line="355" w:lineRule="auto"/>
        <w:ind w:left="152" w:right="3523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PEN</w:t>
      </w:r>
      <w:r>
        <w:rPr>
          <w:b/>
          <w:spacing w:val="-6"/>
          <w:sz w:val="22"/>
          <w:szCs w:val="22"/>
        </w:rPr>
        <w:t>G</w:t>
      </w:r>
      <w:r>
        <w:rPr>
          <w:b/>
          <w:sz w:val="22"/>
          <w:szCs w:val="22"/>
        </w:rPr>
        <w:t>ESAHAN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11.2</w:t>
      </w:r>
      <w:r>
        <w:rPr>
          <w:spacing w:val="-5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11.3)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</w:p>
    <w:p w:rsidR="000D19D3" w:rsidRDefault="002203B4">
      <w:pPr>
        <w:spacing w:line="240" w:lineRule="exact"/>
        <w:ind w:left="152" w:right="4785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n)</w:t>
      </w:r>
    </w:p>
    <w:p w:rsidR="000D19D3" w:rsidRDefault="002203B4">
      <w:pPr>
        <w:spacing w:before="8" w:line="245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proofErr w:type="gramStart"/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tersebut.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 mampu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 xml:space="preserve">cermat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ingkat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tentang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rencana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diusul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sejalan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renstra </w:t>
      </w:r>
      <w:r>
        <w:rPr>
          <w:spacing w:val="1"/>
          <w:sz w:val="22"/>
          <w:szCs w:val="22"/>
        </w:rPr>
        <w:t>penelit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0D19D3" w:rsidRDefault="000D19D3">
      <w:pPr>
        <w:spacing w:line="120" w:lineRule="exact"/>
        <w:rPr>
          <w:sz w:val="12"/>
          <w:szCs w:val="12"/>
        </w:rPr>
      </w:pPr>
    </w:p>
    <w:p w:rsidR="000D19D3" w:rsidRDefault="002203B4">
      <w:pPr>
        <w:ind w:left="152" w:right="6110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ENDAHULUAN</w:t>
      </w:r>
    </w:p>
    <w:p w:rsidR="000D19D3" w:rsidRDefault="002203B4">
      <w:pPr>
        <w:spacing w:line="240" w:lineRule="exact"/>
        <w:ind w:left="152" w:right="1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ha</w:t>
      </w:r>
      <w:r>
        <w:rPr>
          <w:sz w:val="22"/>
          <w:szCs w:val="22"/>
        </w:rPr>
        <w:t xml:space="preserve">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us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ge</w:t>
      </w:r>
      <w:r>
        <w:rPr>
          <w:spacing w:val="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</w:p>
    <w:p w:rsidR="000D19D3" w:rsidRDefault="002203B4">
      <w:pPr>
        <w:spacing w:before="6" w:line="246" w:lineRule="auto"/>
        <w:ind w:left="152" w:right="123"/>
        <w:jc w:val="both"/>
        <w:rPr>
          <w:sz w:val="22"/>
          <w:szCs w:val="22"/>
        </w:rPr>
        <w:sectPr w:rsidR="000D19D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81" style="position:absolute;left:0;text-align:left;margin-left:93.7pt;margin-top:734.3pt;width:0;height:0;z-index:-251668480;mso-position-horizontal-relative:page;mso-position-vertical-relative:page" coordorigin="1874,14686" coordsize="0,0">
            <v:shape id="_x0000_s1082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93.7pt;margin-top:734.3pt;width:0;height:0;z-index:-251667456;mso-position-horizontal-relative:page;mso-position-vertical-relative:page" coordorigin="1874,14686" coordsize="0,0">
            <v:shape id="_x0000_s108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93.7pt;margin-top:734.3pt;width:0;height:0;z-index:-251666432;mso-position-horizontal-relative:page;mso-position-vertical-relative:page" coordorigin="1874,14686" coordsize="0,0">
            <v:shape id="_x0000_s1078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keutamaan</w:t>
      </w:r>
      <w:proofErr w:type="gramEnd"/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bab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ini perlu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enje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asan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renstra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ya</w:t>
      </w:r>
      <w:r>
        <w:rPr>
          <w:spacing w:val="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b 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 xml:space="preserve">rta </w:t>
      </w:r>
      <w:r>
        <w:rPr>
          <w:sz w:val="22"/>
          <w:szCs w:val="22"/>
        </w:rPr>
        <w:t xml:space="preserve">kontribusinya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etahu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lam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hal  ini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terkait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ung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riset </w:t>
      </w:r>
      <w:r>
        <w:rPr>
          <w:sz w:val="22"/>
          <w:szCs w:val="22"/>
        </w:rPr>
        <w:t>unggulan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pengusul.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Perlu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juga d</w:t>
      </w:r>
      <w:r>
        <w:rPr>
          <w:spacing w:val="-5"/>
          <w:sz w:val="22"/>
          <w:szCs w:val="22"/>
        </w:rPr>
        <w:t>i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elaskan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belakang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adalah </w:t>
      </w:r>
      <w:r>
        <w:rPr>
          <w:sz w:val="22"/>
          <w:szCs w:val="22"/>
        </w:rPr>
        <w:t>pentingn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diusulkan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kung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z w:val="22"/>
          <w:szCs w:val="22"/>
        </w:rPr>
        <w:t>apaian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rategis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elitian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Buatlah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 Tabel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>1</w:t>
      </w:r>
      <w:r>
        <w:rPr>
          <w:sz w:val="22"/>
          <w:szCs w:val="22"/>
        </w:rPr>
        <w:t>.1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ditargetkan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lamanya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kukan.</w:t>
      </w:r>
    </w:p>
    <w:p w:rsidR="000D19D3" w:rsidRDefault="002203B4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Tabel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11.1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</w:t>
      </w:r>
      <w:r>
        <w:rPr>
          <w:b/>
          <w:spacing w:val="-5"/>
          <w:w w:val="102"/>
          <w:position w:val="-1"/>
          <w:sz w:val="22"/>
          <w:szCs w:val="22"/>
        </w:rPr>
        <w:t>u</w:t>
      </w:r>
      <w:r>
        <w:rPr>
          <w:b/>
          <w:w w:val="102"/>
          <w:position w:val="-1"/>
          <w:sz w:val="22"/>
          <w:szCs w:val="22"/>
        </w:rPr>
        <w:t>nan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431"/>
        <w:gridCol w:w="2877"/>
        <w:gridCol w:w="575"/>
        <w:gridCol w:w="576"/>
        <w:gridCol w:w="576"/>
        <w:gridCol w:w="574"/>
      </w:tblGrid>
      <w:tr w:rsidR="000D19D3">
        <w:trPr>
          <w:trHeight w:hRule="exact" w:val="248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9" w:line="120" w:lineRule="exact"/>
              <w:rPr>
                <w:sz w:val="12"/>
                <w:szCs w:val="12"/>
              </w:rPr>
            </w:pPr>
          </w:p>
          <w:p w:rsidR="000D19D3" w:rsidRDefault="002203B4">
            <w:pPr>
              <w:ind w:left="186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53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0D19D3" w:rsidRDefault="000D19D3">
            <w:pPr>
              <w:spacing w:before="9" w:line="120" w:lineRule="exact"/>
              <w:rPr>
                <w:sz w:val="12"/>
                <w:szCs w:val="12"/>
              </w:rPr>
            </w:pPr>
          </w:p>
          <w:p w:rsidR="000D19D3" w:rsidRDefault="002203B4">
            <w:pPr>
              <w:ind w:left="2082" w:right="208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Jenis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Lua</w:t>
            </w:r>
            <w:r>
              <w:rPr>
                <w:b/>
                <w:spacing w:val="3"/>
                <w:w w:val="104"/>
                <w:sz w:val="18"/>
                <w:szCs w:val="18"/>
              </w:rPr>
              <w:t>r</w:t>
            </w:r>
            <w:r>
              <w:rPr>
                <w:b/>
                <w:w w:val="104"/>
                <w:sz w:val="18"/>
                <w:szCs w:val="18"/>
              </w:rPr>
              <w:t>an</w:t>
            </w:r>
          </w:p>
        </w:tc>
        <w:tc>
          <w:tcPr>
            <w:tcW w:w="2300" w:type="dxa"/>
            <w:gridSpan w:val="4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0D19D3" w:rsidRDefault="002203B4">
            <w:pPr>
              <w:spacing w:before="4"/>
              <w:ind w:left="321"/>
            </w:pPr>
            <w:r>
              <w:rPr>
                <w:b/>
              </w:rPr>
              <w:t>Indikator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4"/>
                <w:w w:val="103"/>
              </w:rPr>
              <w:t>C</w:t>
            </w:r>
            <w:r>
              <w:rPr>
                <w:b/>
                <w:w w:val="103"/>
              </w:rPr>
              <w:t>apaian</w:t>
            </w:r>
          </w:p>
        </w:tc>
      </w:tr>
      <w:tr w:rsidR="000D19D3">
        <w:trPr>
          <w:trHeight w:hRule="exact" w:val="226"/>
        </w:trPr>
        <w:tc>
          <w:tcPr>
            <w:tcW w:w="61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308" w:type="dxa"/>
            <w:gridSpan w:val="2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:rsidR="000D19D3" w:rsidRDefault="000D19D3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line="200" w:lineRule="exact"/>
              <w:ind w:left="117"/>
              <w:rPr>
                <w:sz w:val="12"/>
                <w:szCs w:val="12"/>
              </w:rPr>
            </w:pPr>
            <w:r>
              <w:rPr>
                <w:b/>
                <w:w w:val="103"/>
                <w:sz w:val="18"/>
                <w:szCs w:val="18"/>
              </w:rPr>
              <w:t>T</w:t>
            </w:r>
            <w:r>
              <w:rPr>
                <w:b/>
                <w:spacing w:val="-1"/>
                <w:w w:val="103"/>
                <w:sz w:val="18"/>
                <w:szCs w:val="18"/>
              </w:rPr>
              <w:t>S</w:t>
            </w:r>
            <w:r>
              <w:rPr>
                <w:b/>
                <w:spacing w:val="4"/>
                <w:w w:val="103"/>
                <w:position w:val="7"/>
                <w:sz w:val="12"/>
                <w:szCs w:val="12"/>
              </w:rPr>
              <w:t>1)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6"/>
              <w:ind w:left="66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S</w:t>
            </w:r>
            <w:r>
              <w:rPr>
                <w:b/>
                <w:spacing w:val="1"/>
                <w:w w:val="104"/>
                <w:sz w:val="18"/>
                <w:szCs w:val="18"/>
              </w:rPr>
              <w:t>+1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6"/>
              <w:ind w:left="18" w:right="-26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S</w:t>
            </w:r>
            <w:r>
              <w:rPr>
                <w:b/>
                <w:spacing w:val="1"/>
                <w:w w:val="104"/>
                <w:sz w:val="18"/>
                <w:szCs w:val="18"/>
              </w:rPr>
              <w:t>+…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6"/>
              <w:ind w:left="59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S</w:t>
            </w:r>
            <w:r>
              <w:rPr>
                <w:b/>
                <w:spacing w:val="1"/>
                <w:w w:val="104"/>
                <w:sz w:val="18"/>
                <w:szCs w:val="18"/>
              </w:rPr>
              <w:t>+n</w:t>
            </w:r>
          </w:p>
        </w:tc>
      </w:tr>
      <w:tr w:rsidR="000D19D3">
        <w:trPr>
          <w:trHeight w:hRule="exact" w:val="24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1" w:line="120" w:lineRule="exact"/>
              <w:rPr>
                <w:sz w:val="13"/>
                <w:szCs w:val="13"/>
              </w:rPr>
            </w:pPr>
          </w:p>
          <w:p w:rsidR="000D19D3" w:rsidRDefault="002203B4">
            <w:pPr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7" w:line="120" w:lineRule="exact"/>
              <w:rPr>
                <w:sz w:val="12"/>
                <w:szCs w:val="12"/>
              </w:rPr>
            </w:pPr>
          </w:p>
          <w:p w:rsidR="000D19D3" w:rsidRDefault="002203B4">
            <w:pPr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likas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ilmia</w:t>
            </w:r>
            <w:r>
              <w:rPr>
                <w:spacing w:val="-2"/>
                <w:w w:val="104"/>
                <w:sz w:val="18"/>
                <w:szCs w:val="18"/>
              </w:rPr>
              <w:t>h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2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47"/>
        </w:trPr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Nasio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Tera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redita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47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1" w:line="120" w:lineRule="exact"/>
              <w:rPr>
                <w:sz w:val="13"/>
                <w:szCs w:val="13"/>
              </w:rPr>
            </w:pPr>
          </w:p>
          <w:p w:rsidR="000D19D3" w:rsidRDefault="002203B4">
            <w:pPr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4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before="25" w:line="243" w:lineRule="auto"/>
              <w:ind w:left="95" w:right="540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Pema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temu 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3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47"/>
        </w:trPr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Nasio</w:t>
            </w:r>
            <w:r>
              <w:rPr>
                <w:spacing w:val="-4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95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5" w:line="160" w:lineRule="exact"/>
              <w:rPr>
                <w:sz w:val="16"/>
                <w:szCs w:val="16"/>
              </w:rPr>
            </w:pPr>
          </w:p>
          <w:p w:rsidR="000D19D3" w:rsidRDefault="002203B4">
            <w:pPr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4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before="56" w:line="245" w:lineRule="auto"/>
              <w:ind w:left="95" w:right="159"/>
              <w:rPr>
                <w:sz w:val="12"/>
                <w:szCs w:val="12"/>
              </w:rPr>
            </w:pPr>
            <w:r>
              <w:rPr>
                <w:i/>
                <w:sz w:val="18"/>
                <w:szCs w:val="18"/>
              </w:rPr>
              <w:t>Inivited</w:t>
            </w:r>
            <w:r>
              <w:rPr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</w:t>
            </w:r>
            <w:r>
              <w:rPr>
                <w:i/>
                <w:spacing w:val="-5"/>
                <w:sz w:val="18"/>
                <w:szCs w:val="18"/>
              </w:rPr>
              <w:t>p</w:t>
            </w:r>
            <w:r>
              <w:rPr>
                <w:i/>
                <w:spacing w:val="3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aker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temu 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4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35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62"/>
        </w:trPr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15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Nasio</w:t>
            </w:r>
            <w:r>
              <w:rPr>
                <w:spacing w:val="-4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50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before="8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i/>
                <w:sz w:val="18"/>
                <w:szCs w:val="18"/>
              </w:rPr>
              <w:t>Visiting</w:t>
            </w:r>
            <w:r>
              <w:rPr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i/>
                <w:w w:val="104"/>
                <w:sz w:val="18"/>
                <w:szCs w:val="18"/>
              </w:rPr>
              <w:t>Lecturer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78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9" w:line="140" w:lineRule="exact"/>
              <w:rPr>
                <w:sz w:val="14"/>
                <w:szCs w:val="14"/>
              </w:rPr>
            </w:pPr>
          </w:p>
          <w:p w:rsidR="000D19D3" w:rsidRDefault="000D19D3">
            <w:pPr>
              <w:spacing w:line="200" w:lineRule="exact"/>
            </w:pPr>
          </w:p>
          <w:p w:rsidR="000D19D3" w:rsidRDefault="000D19D3">
            <w:pPr>
              <w:spacing w:line="200" w:lineRule="exact"/>
            </w:pPr>
          </w:p>
          <w:p w:rsidR="000D19D3" w:rsidRDefault="000D19D3">
            <w:pPr>
              <w:spacing w:line="200" w:lineRule="exact"/>
            </w:pPr>
          </w:p>
          <w:p w:rsidR="000D19D3" w:rsidRDefault="000D19D3">
            <w:pPr>
              <w:spacing w:line="200" w:lineRule="exact"/>
            </w:pPr>
          </w:p>
          <w:p w:rsidR="000D19D3" w:rsidRDefault="000D19D3">
            <w:pPr>
              <w:spacing w:line="200" w:lineRule="exact"/>
            </w:pPr>
          </w:p>
          <w:p w:rsidR="000D19D3" w:rsidRDefault="002203B4">
            <w:pPr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4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line="200" w:lineRule="exact"/>
            </w:pPr>
          </w:p>
          <w:p w:rsidR="000D19D3" w:rsidRDefault="000D19D3">
            <w:pPr>
              <w:spacing w:line="200" w:lineRule="exact"/>
            </w:pPr>
          </w:p>
          <w:p w:rsidR="000D19D3" w:rsidRDefault="000D19D3">
            <w:pPr>
              <w:spacing w:line="200" w:lineRule="exact"/>
            </w:pPr>
          </w:p>
          <w:p w:rsidR="000D19D3" w:rsidRDefault="000D19D3">
            <w:pPr>
              <w:spacing w:line="200" w:lineRule="exact"/>
            </w:pPr>
          </w:p>
          <w:p w:rsidR="000D19D3" w:rsidRDefault="000D19D3">
            <w:pPr>
              <w:spacing w:before="1" w:line="240" w:lineRule="exact"/>
              <w:rPr>
                <w:sz w:val="24"/>
                <w:szCs w:val="24"/>
              </w:rPr>
            </w:pPr>
          </w:p>
          <w:p w:rsidR="000D19D3" w:rsidRDefault="002203B4">
            <w:pPr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te</w:t>
            </w:r>
            <w:r>
              <w:rPr>
                <w:spacing w:val="-2"/>
                <w:w w:val="104"/>
                <w:sz w:val="18"/>
                <w:szCs w:val="18"/>
              </w:rPr>
              <w:t>l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  <w:p w:rsidR="000D19D3" w:rsidRDefault="002203B4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w w:val="104"/>
                <w:sz w:val="18"/>
                <w:szCs w:val="18"/>
              </w:rPr>
              <w:t>(HKI</w:t>
            </w:r>
            <w:r>
              <w:rPr>
                <w:spacing w:val="2"/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6)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23"/>
              <w:ind w:left="95"/>
              <w:rPr>
                <w:sz w:val="18"/>
                <w:szCs w:val="18"/>
              </w:rPr>
            </w:pP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47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2"/>
                <w:w w:val="104"/>
                <w:sz w:val="18"/>
                <w:szCs w:val="18"/>
              </w:rPr>
              <w:t>h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na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78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23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C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50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Merek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95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30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Rahasia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gang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45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oduk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Indu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tri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50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Indikasi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ografis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47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8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lin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Ta</w:t>
            </w:r>
            <w:r>
              <w:rPr>
                <w:spacing w:val="3"/>
                <w:w w:val="104"/>
                <w:sz w:val="18"/>
                <w:szCs w:val="18"/>
              </w:rPr>
              <w:t>na</w:t>
            </w:r>
            <w:r>
              <w:rPr>
                <w:spacing w:val="-2"/>
                <w:w w:val="104"/>
                <w:sz w:val="18"/>
                <w:szCs w:val="18"/>
              </w:rPr>
              <w:t>man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440"/>
        </w:trPr>
        <w:tc>
          <w:tcPr>
            <w:tcW w:w="61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43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D3" w:rsidRDefault="002203B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erlindungan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Topogr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Sirkuit</w:t>
            </w:r>
          </w:p>
          <w:p w:rsidR="000D19D3" w:rsidRDefault="002203B4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Terpadu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70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before="23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53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23"/>
              <w:ind w:left="95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G</w:t>
            </w:r>
            <w:r>
              <w:rPr>
                <w:spacing w:val="-2"/>
                <w:w w:val="104"/>
                <w:sz w:val="18"/>
                <w:szCs w:val="18"/>
              </w:rPr>
              <w:t>un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331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before="51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5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47"/>
              <w:ind w:left="95"/>
              <w:rPr>
                <w:sz w:val="12"/>
                <w:szCs w:val="12"/>
              </w:rPr>
            </w:pPr>
            <w:r>
              <w:rPr>
                <w:spacing w:val="1"/>
                <w:w w:val="103"/>
                <w:sz w:val="18"/>
                <w:szCs w:val="18"/>
              </w:rPr>
              <w:t>M</w:t>
            </w:r>
            <w:r>
              <w:rPr>
                <w:spacing w:val="-2"/>
                <w:w w:val="103"/>
                <w:sz w:val="18"/>
                <w:szCs w:val="18"/>
              </w:rPr>
              <w:t>od</w:t>
            </w:r>
            <w:r>
              <w:rPr>
                <w:spacing w:val="3"/>
                <w:w w:val="103"/>
                <w:sz w:val="18"/>
                <w:szCs w:val="18"/>
              </w:rPr>
              <w:t>e</w:t>
            </w:r>
            <w:r>
              <w:rPr>
                <w:spacing w:val="1"/>
                <w:w w:val="103"/>
                <w:sz w:val="18"/>
                <w:szCs w:val="18"/>
              </w:rPr>
              <w:t>l/P</w:t>
            </w:r>
            <w:r>
              <w:rPr>
                <w:spacing w:val="-2"/>
                <w:w w:val="103"/>
                <w:sz w:val="18"/>
                <w:szCs w:val="18"/>
              </w:rPr>
              <w:t>u</w:t>
            </w:r>
            <w:r>
              <w:rPr>
                <w:spacing w:val="2"/>
                <w:w w:val="103"/>
                <w:sz w:val="18"/>
                <w:szCs w:val="18"/>
              </w:rPr>
              <w:t>r</w:t>
            </w:r>
            <w:r>
              <w:rPr>
                <w:spacing w:val="-2"/>
                <w:w w:val="103"/>
                <w:sz w:val="18"/>
                <w:szCs w:val="18"/>
              </w:rPr>
              <w:t>w</w:t>
            </w:r>
            <w:r>
              <w:rPr>
                <w:spacing w:val="2"/>
                <w:w w:val="103"/>
                <w:sz w:val="18"/>
                <w:szCs w:val="18"/>
              </w:rPr>
              <w:t>a</w:t>
            </w:r>
            <w:r>
              <w:rPr>
                <w:spacing w:val="-2"/>
                <w:w w:val="103"/>
                <w:sz w:val="18"/>
                <w:szCs w:val="18"/>
              </w:rPr>
              <w:t>r</w:t>
            </w:r>
            <w:r>
              <w:rPr>
                <w:spacing w:val="5"/>
                <w:w w:val="103"/>
                <w:sz w:val="18"/>
                <w:szCs w:val="18"/>
              </w:rPr>
              <w:t>u</w:t>
            </w:r>
            <w:r>
              <w:rPr>
                <w:spacing w:val="-2"/>
                <w:w w:val="103"/>
                <w:sz w:val="18"/>
                <w:szCs w:val="18"/>
              </w:rPr>
              <w:t>p</w:t>
            </w:r>
            <w:r>
              <w:rPr>
                <w:spacing w:val="1"/>
                <w:w w:val="103"/>
                <w:sz w:val="18"/>
                <w:szCs w:val="18"/>
              </w:rPr>
              <w:t>a/</w:t>
            </w:r>
            <w:r>
              <w:rPr>
                <w:spacing w:val="-2"/>
                <w:w w:val="103"/>
                <w:sz w:val="18"/>
                <w:szCs w:val="18"/>
              </w:rPr>
              <w:t>D</w:t>
            </w:r>
            <w:r>
              <w:rPr>
                <w:spacing w:val="5"/>
                <w:w w:val="103"/>
                <w:sz w:val="18"/>
                <w:szCs w:val="18"/>
              </w:rPr>
              <w:t>e</w:t>
            </w:r>
            <w:r>
              <w:rPr>
                <w:spacing w:val="-2"/>
                <w:w w:val="103"/>
                <w:sz w:val="18"/>
                <w:szCs w:val="18"/>
              </w:rPr>
              <w:t>s</w:t>
            </w:r>
            <w:r>
              <w:rPr>
                <w:spacing w:val="2"/>
                <w:w w:val="103"/>
                <w:sz w:val="18"/>
                <w:szCs w:val="18"/>
              </w:rPr>
              <w:t>a</w:t>
            </w:r>
            <w:r>
              <w:rPr>
                <w:spacing w:val="-2"/>
                <w:w w:val="103"/>
                <w:sz w:val="18"/>
                <w:szCs w:val="18"/>
              </w:rPr>
              <w:t>i</w:t>
            </w:r>
            <w:r>
              <w:rPr>
                <w:spacing w:val="3"/>
                <w:w w:val="103"/>
                <w:sz w:val="18"/>
                <w:szCs w:val="18"/>
              </w:rPr>
              <w:t>n</w:t>
            </w:r>
            <w:r>
              <w:rPr>
                <w:spacing w:val="-2"/>
                <w:w w:val="103"/>
                <w:sz w:val="18"/>
                <w:szCs w:val="18"/>
              </w:rPr>
              <w:t>/</w:t>
            </w:r>
            <w:r>
              <w:rPr>
                <w:spacing w:val="2"/>
                <w:w w:val="103"/>
                <w:sz w:val="18"/>
                <w:szCs w:val="18"/>
              </w:rPr>
              <w:t>K</w:t>
            </w:r>
            <w:r>
              <w:rPr>
                <w:spacing w:val="-2"/>
                <w:w w:val="103"/>
                <w:sz w:val="18"/>
                <w:szCs w:val="18"/>
              </w:rPr>
              <w:t>a</w:t>
            </w:r>
            <w:r>
              <w:rPr>
                <w:spacing w:val="3"/>
                <w:w w:val="103"/>
                <w:sz w:val="18"/>
                <w:szCs w:val="18"/>
              </w:rPr>
              <w:t>r</w:t>
            </w:r>
            <w:r>
              <w:rPr>
                <w:spacing w:val="-2"/>
                <w:w w:val="103"/>
                <w:sz w:val="18"/>
                <w:szCs w:val="18"/>
              </w:rPr>
              <w:t>y</w:t>
            </w: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26"/>
                <w:w w:val="10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s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spacing w:val="5"/>
                <w:w w:val="104"/>
                <w:sz w:val="18"/>
                <w:szCs w:val="18"/>
              </w:rPr>
              <w:t>l</w:t>
            </w:r>
            <w:r>
              <w:rPr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47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before="11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5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Ajar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(ISBN</w:t>
            </w:r>
            <w:r>
              <w:rPr>
                <w:spacing w:val="1"/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  <w:tr w:rsidR="000D19D3">
        <w:trPr>
          <w:trHeight w:hRule="exact" w:val="247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before="8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5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before="4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Tingkat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Kesi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Teknologi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(TKT</w:t>
            </w:r>
            <w:r>
              <w:rPr>
                <w:spacing w:val="4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10)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</w:tr>
    </w:tbl>
    <w:p w:rsidR="000D19D3" w:rsidRDefault="002203B4">
      <w:pPr>
        <w:spacing w:before="98"/>
        <w:ind w:left="152" w:right="521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1"/>
          <w:sz w:val="17"/>
          <w:szCs w:val="17"/>
        </w:rPr>
        <w:t xml:space="preserve"> 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sekar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(tahu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tam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n)</w:t>
      </w:r>
    </w:p>
    <w:p w:rsidR="000D19D3" w:rsidRDefault="002203B4">
      <w:pPr>
        <w:spacing w:line="180" w:lineRule="exact"/>
        <w:ind w:left="152" w:right="358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2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sub</w:t>
      </w:r>
      <w:r>
        <w:rPr>
          <w:i/>
          <w:spacing w:val="-5"/>
          <w:sz w:val="17"/>
          <w:szCs w:val="17"/>
        </w:rPr>
        <w:t>m</w:t>
      </w:r>
      <w:r>
        <w:rPr>
          <w:i/>
          <w:spacing w:val="1"/>
          <w:sz w:val="17"/>
          <w:szCs w:val="17"/>
        </w:rPr>
        <w:t>itte</w:t>
      </w:r>
      <w:r>
        <w:rPr>
          <w:i/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r</w:t>
      </w:r>
      <w:r>
        <w:rPr>
          <w:i/>
          <w:spacing w:val="2"/>
          <w:sz w:val="17"/>
          <w:szCs w:val="17"/>
        </w:rPr>
        <w:t>ev</w:t>
      </w:r>
      <w:r>
        <w:rPr>
          <w:i/>
          <w:spacing w:val="-1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2"/>
          <w:sz w:val="17"/>
          <w:szCs w:val="17"/>
        </w:rPr>
        <w:t>w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c</w:t>
      </w:r>
      <w:r>
        <w:rPr>
          <w:i/>
          <w:spacing w:val="-3"/>
          <w:sz w:val="17"/>
          <w:szCs w:val="17"/>
        </w:rPr>
        <w:t>c</w:t>
      </w:r>
      <w:r>
        <w:rPr>
          <w:i/>
          <w:spacing w:val="2"/>
          <w:sz w:val="17"/>
          <w:szCs w:val="17"/>
        </w:rPr>
        <w:t>ep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p</w:t>
      </w:r>
      <w:r>
        <w:rPr>
          <w:i/>
          <w:spacing w:val="-3"/>
          <w:sz w:val="17"/>
          <w:szCs w:val="17"/>
        </w:rPr>
        <w:t>u</w:t>
      </w:r>
      <w:r>
        <w:rPr>
          <w:i/>
          <w:spacing w:val="2"/>
          <w:sz w:val="17"/>
          <w:szCs w:val="17"/>
        </w:rPr>
        <w:t>bl</w:t>
      </w:r>
      <w:r>
        <w:rPr>
          <w:i/>
          <w:spacing w:val="-2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s</w:t>
      </w:r>
      <w:r>
        <w:rPr>
          <w:i/>
          <w:spacing w:val="-1"/>
          <w:sz w:val="17"/>
          <w:szCs w:val="17"/>
        </w:rPr>
        <w:t>h</w:t>
      </w:r>
      <w:r>
        <w:rPr>
          <w:i/>
          <w:spacing w:val="2"/>
          <w:sz w:val="17"/>
          <w:szCs w:val="17"/>
        </w:rPr>
        <w:t>ed</w:t>
      </w:r>
    </w:p>
    <w:p w:rsidR="000D19D3" w:rsidRDefault="002203B4">
      <w:pPr>
        <w:spacing w:line="180" w:lineRule="exact"/>
        <w:ind w:left="152" w:right="4395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0D19D3" w:rsidRDefault="002203B4">
      <w:pPr>
        <w:spacing w:line="180" w:lineRule="exact"/>
        <w:ind w:left="152" w:right="439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0D19D3" w:rsidRDefault="002203B4">
      <w:pPr>
        <w:spacing w:line="180" w:lineRule="exact"/>
        <w:ind w:left="152" w:right="439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5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0D19D3" w:rsidRDefault="002203B4">
      <w:pPr>
        <w:spacing w:line="180" w:lineRule="exact"/>
        <w:ind w:left="152" w:right="514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6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g</w:t>
      </w:r>
      <w:r>
        <w:rPr>
          <w:i/>
          <w:spacing w:val="2"/>
          <w:sz w:val="17"/>
          <w:szCs w:val="17"/>
        </w:rPr>
        <w:t>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0D19D3" w:rsidRDefault="002203B4">
      <w:pPr>
        <w:spacing w:line="180" w:lineRule="exact"/>
        <w:ind w:left="152" w:right="511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7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0D19D3" w:rsidRDefault="002203B4">
      <w:pPr>
        <w:spacing w:line="180" w:lineRule="exact"/>
        <w:ind w:left="152" w:right="511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0D19D3" w:rsidRDefault="002203B4">
      <w:pPr>
        <w:spacing w:line="180" w:lineRule="exact"/>
        <w:ind w:left="152" w:right="4511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9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1"/>
          <w:sz w:val="17"/>
          <w:szCs w:val="17"/>
        </w:rPr>
        <w:t>ros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edit</w:t>
      </w:r>
      <w:r>
        <w:rPr>
          <w:i/>
          <w:spacing w:val="-4"/>
          <w:sz w:val="17"/>
          <w:szCs w:val="17"/>
        </w:rPr>
        <w:t>i</w:t>
      </w:r>
      <w:r>
        <w:rPr>
          <w:i/>
          <w:spacing w:val="1"/>
          <w:sz w:val="17"/>
          <w:szCs w:val="17"/>
        </w:rPr>
        <w:t>ng</w:t>
      </w:r>
      <w:r>
        <w:rPr>
          <w:i/>
          <w:sz w:val="17"/>
          <w:szCs w:val="17"/>
        </w:rPr>
        <w:t>,</w:t>
      </w:r>
      <w:r>
        <w:rPr>
          <w:i/>
          <w:spacing w:val="-5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a</w:t>
      </w:r>
      <w:r>
        <w:rPr>
          <w:i/>
          <w:spacing w:val="1"/>
          <w:sz w:val="17"/>
          <w:szCs w:val="17"/>
        </w:rPr>
        <w:t>ta</w:t>
      </w:r>
      <w:r>
        <w:rPr>
          <w:i/>
          <w:sz w:val="17"/>
          <w:szCs w:val="17"/>
        </w:rPr>
        <w:t>u</w:t>
      </w:r>
      <w:r>
        <w:rPr>
          <w:i/>
          <w:spacing w:val="-8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sud</w:t>
      </w:r>
      <w:r>
        <w:rPr>
          <w:i/>
          <w:spacing w:val="-2"/>
          <w:sz w:val="17"/>
          <w:szCs w:val="17"/>
        </w:rPr>
        <w:t>a</w:t>
      </w:r>
      <w:r>
        <w:rPr>
          <w:i/>
          <w:sz w:val="17"/>
          <w:szCs w:val="17"/>
        </w:rPr>
        <w:t>h</w:t>
      </w:r>
      <w:r>
        <w:rPr>
          <w:i/>
          <w:spacing w:val="-2"/>
          <w:sz w:val="17"/>
          <w:szCs w:val="17"/>
        </w:rPr>
        <w:t xml:space="preserve"> </w:t>
      </w:r>
      <w:r>
        <w:rPr>
          <w:i/>
          <w:spacing w:val="-4"/>
          <w:sz w:val="17"/>
          <w:szCs w:val="17"/>
        </w:rPr>
        <w:t>t</w:t>
      </w:r>
      <w:r>
        <w:rPr>
          <w:i/>
          <w:spacing w:val="1"/>
          <w:sz w:val="17"/>
          <w:szCs w:val="17"/>
        </w:rPr>
        <w:t>er</w:t>
      </w:r>
      <w:r>
        <w:rPr>
          <w:i/>
          <w:spacing w:val="-3"/>
          <w:sz w:val="17"/>
          <w:szCs w:val="17"/>
        </w:rPr>
        <w:t>b</w:t>
      </w:r>
      <w:r>
        <w:rPr>
          <w:i/>
          <w:spacing w:val="1"/>
          <w:sz w:val="17"/>
          <w:szCs w:val="17"/>
        </w:rPr>
        <w:t>it</w:t>
      </w:r>
    </w:p>
    <w:p w:rsidR="000D19D3" w:rsidRDefault="002203B4">
      <w:pPr>
        <w:spacing w:line="180" w:lineRule="exact"/>
        <w:ind w:left="152" w:right="4445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10</w:t>
      </w:r>
      <w:proofErr w:type="gramStart"/>
      <w:r>
        <w:rPr>
          <w:spacing w:val="1"/>
          <w:position w:val="5"/>
          <w:sz w:val="11"/>
          <w:szCs w:val="11"/>
        </w:rPr>
        <w:t>)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>i</w:t>
      </w:r>
      <w:proofErr w:type="gramEnd"/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kal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3"/>
          <w:sz w:val="17"/>
          <w:szCs w:val="17"/>
        </w:rPr>
        <w:t>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m</w:t>
      </w:r>
      <w:r>
        <w:rPr>
          <w:spacing w:val="-1"/>
          <w:sz w:val="17"/>
          <w:szCs w:val="17"/>
        </w:rPr>
        <w:t>eng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p</w:t>
      </w:r>
      <w:r>
        <w:rPr>
          <w:spacing w:val="-1"/>
          <w:sz w:val="17"/>
          <w:szCs w:val="17"/>
        </w:rPr>
        <w:t>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B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Ta</w:t>
      </w:r>
      <w:r>
        <w:rPr>
          <w:spacing w:val="4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2.7</w:t>
      </w:r>
    </w:p>
    <w:p w:rsidR="000D19D3" w:rsidRDefault="000D19D3">
      <w:pPr>
        <w:spacing w:line="120" w:lineRule="exact"/>
        <w:rPr>
          <w:sz w:val="12"/>
          <w:szCs w:val="12"/>
        </w:rPr>
      </w:pPr>
    </w:p>
    <w:p w:rsidR="000D19D3" w:rsidRDefault="002203B4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0D19D3" w:rsidRDefault="002203B4">
      <w:pPr>
        <w:spacing w:line="240" w:lineRule="exact"/>
        <w:ind w:left="152" w:right="127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at</w:t>
      </w:r>
      <w:r>
        <w:rPr>
          <w:i/>
          <w:sz w:val="22"/>
          <w:szCs w:val="22"/>
        </w:rPr>
        <w:t>e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th</w:t>
      </w:r>
      <w:r>
        <w:rPr>
          <w:i/>
          <w:sz w:val="22"/>
          <w:szCs w:val="22"/>
        </w:rPr>
        <w:t>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>r</w:t>
      </w:r>
      <w:r>
        <w:rPr>
          <w:i/>
          <w:sz w:val="22"/>
          <w:szCs w:val="22"/>
        </w:rPr>
        <w:t>t</w:t>
      </w:r>
      <w:r>
        <w:rPr>
          <w:i/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idang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iteliti,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</w:t>
      </w:r>
    </w:p>
    <w:p w:rsidR="000D19D3" w:rsidRDefault="002203B4">
      <w:pPr>
        <w:spacing w:before="6" w:line="246" w:lineRule="auto"/>
        <w:ind w:left="152" w:right="1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mengacu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kepada </w:t>
      </w:r>
      <w:r>
        <w:rPr>
          <w:sz w:val="22"/>
          <w:szCs w:val="22"/>
        </w:rPr>
        <w:t>Rencana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(Renstra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ian)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bidang </w:t>
      </w:r>
      <w:r>
        <w:rPr>
          <w:w w:val="102"/>
          <w:sz w:val="22"/>
          <w:szCs w:val="22"/>
        </w:rPr>
        <w:t xml:space="preserve">unggulan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eb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ac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up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to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date</w:t>
      </w:r>
      <w:r>
        <w:rPr>
          <w:i/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de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 xml:space="preserve">gan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il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iah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jug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z w:val="22"/>
          <w:szCs w:val="22"/>
        </w:rPr>
        <w:t>dilaksanakan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dicapai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engusul.</w:t>
      </w:r>
    </w:p>
    <w:p w:rsidR="000D19D3" w:rsidRDefault="000D19D3">
      <w:pPr>
        <w:spacing w:before="7" w:line="100" w:lineRule="exact"/>
        <w:rPr>
          <w:sz w:val="11"/>
          <w:szCs w:val="11"/>
        </w:rPr>
      </w:pPr>
    </w:p>
    <w:p w:rsidR="000D19D3" w:rsidRDefault="002203B4">
      <w:pPr>
        <w:ind w:left="152" w:right="54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METO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0D19D3" w:rsidRDefault="002203B4">
      <w:pPr>
        <w:spacing w:before="1" w:line="245" w:lineRule="auto"/>
        <w:ind w:left="152" w:right="124"/>
        <w:jc w:val="both"/>
        <w:rPr>
          <w:sz w:val="22"/>
          <w:szCs w:val="22"/>
        </w:rPr>
        <w:sectPr w:rsidR="000D19D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5" style="position:absolute;left:0;text-align:left;margin-left:93.7pt;margin-top:734.3pt;width:0;height:0;z-index:-251665408;mso-position-horizontal-relative:page;mso-position-vertical-relative:page" coordorigin="1874,14686" coordsize="0,0">
            <v:shape id="_x0000_s1076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93.7pt;margin-top:734.3pt;width:0;height:0;z-index:-251664384;mso-position-horizontal-relative:page;mso-position-vertical-relative:page" coordorigin="1874,14686" coordsize="0,0">
            <v:shape id="_x0000_s1074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93.7pt;margin-top:734.3pt;width:0;height:0;z-index:-251663360;mso-position-horizontal-relative:page;mso-position-vertical-relative:page" coordorigin="1874,14686" coordsize="0,0">
            <v:shape id="_x0000_s1072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eng</w:t>
      </w:r>
      <w:r>
        <w:rPr>
          <w:spacing w:val="3"/>
          <w:sz w:val="22"/>
          <w:szCs w:val="22"/>
        </w:rPr>
        <w:t>ka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ya</w:t>
      </w:r>
      <w:r>
        <w:rPr>
          <w:spacing w:val="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c</w:t>
      </w:r>
      <w:r>
        <w:rPr>
          <w:spacing w:val="-2"/>
          <w:sz w:val="22"/>
          <w:szCs w:val="22"/>
        </w:rPr>
        <w:t>ap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kan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nya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b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gai </w:t>
      </w:r>
      <w:r>
        <w:rPr>
          <w:sz w:val="22"/>
          <w:szCs w:val="22"/>
        </w:rPr>
        <w:t>referensi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elanjutkan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diusul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dikerjakan </w:t>
      </w:r>
      <w:r>
        <w:rPr>
          <w:sz w:val="22"/>
          <w:szCs w:val="22"/>
        </w:rPr>
        <w:t>selama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periode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i/>
          <w:sz w:val="22"/>
          <w:szCs w:val="22"/>
        </w:rPr>
        <w:t>.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utuh tahapan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jela</w:t>
      </w:r>
      <w:r>
        <w:rPr>
          <w:spacing w:val="-5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luaran,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indikator  capaian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erukur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tahapan.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Ura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metod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dwa</w:t>
      </w:r>
      <w:r>
        <w:rPr>
          <w:spacing w:val="-5"/>
          <w:sz w:val="22"/>
          <w:szCs w:val="22"/>
        </w:rPr>
        <w:t>l</w:t>
      </w:r>
      <w:proofErr w:type="gramStart"/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perlu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(2-5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diusu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kan.</w:t>
      </w:r>
    </w:p>
    <w:p w:rsidR="000D19D3" w:rsidRDefault="002203B4">
      <w:pPr>
        <w:spacing w:before="77"/>
        <w:ind w:left="152" w:right="41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ADW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0D19D3" w:rsidRDefault="002203B4">
      <w:pPr>
        <w:spacing w:before="6"/>
        <w:ind w:left="152" w:right="670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0D19D3" w:rsidRDefault="002203B4">
      <w:pPr>
        <w:spacing w:line="240" w:lineRule="exact"/>
        <w:ind w:left="152" w:right="126"/>
        <w:jc w:val="both"/>
        <w:rPr>
          <w:sz w:val="22"/>
          <w:szCs w:val="22"/>
        </w:rPr>
      </w:pPr>
      <w:r>
        <w:rPr>
          <w:sz w:val="22"/>
          <w:szCs w:val="22"/>
        </w:rPr>
        <w:t>Angga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ampirkan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eperti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pada</w:t>
      </w:r>
    </w:p>
    <w:p w:rsidR="000D19D3" w:rsidRDefault="002203B4">
      <w:pPr>
        <w:spacing w:before="6" w:line="245" w:lineRule="auto"/>
        <w:ind w:left="152" w:right="121"/>
        <w:jc w:val="both"/>
        <w:rPr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Ringkasan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anggaran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disusun  sesuai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bel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11.2.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Uraian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cakup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duku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garan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pih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>te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kait </w:t>
      </w:r>
      <w:r>
        <w:rPr>
          <w:sz w:val="22"/>
          <w:szCs w:val="22"/>
        </w:rPr>
        <w:t>(optional</w:t>
      </w:r>
      <w:r>
        <w:rPr>
          <w:spacing w:val="-4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ggi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b menyediakan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menduku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aik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2"/>
          <w:w w:val="102"/>
          <w:sz w:val="22"/>
          <w:szCs w:val="22"/>
        </w:rPr>
        <w:t xml:space="preserve">in </w:t>
      </w:r>
      <w:r>
        <w:rPr>
          <w:i/>
          <w:sz w:val="22"/>
          <w:szCs w:val="22"/>
        </w:rPr>
        <w:t>kind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w w:val="102"/>
          <w:sz w:val="22"/>
          <w:szCs w:val="22"/>
        </w:rPr>
        <w:t>cas</w:t>
      </w:r>
      <w:r>
        <w:rPr>
          <w:i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.</w:t>
      </w:r>
    </w:p>
    <w:p w:rsidR="000D19D3" w:rsidRDefault="000D19D3">
      <w:pPr>
        <w:spacing w:line="120" w:lineRule="exact"/>
        <w:rPr>
          <w:sz w:val="12"/>
          <w:szCs w:val="12"/>
        </w:rPr>
      </w:pPr>
    </w:p>
    <w:p w:rsidR="000D19D3" w:rsidRDefault="002203B4">
      <w:pPr>
        <w:spacing w:line="245" w:lineRule="auto"/>
        <w:ind w:left="1254" w:right="271" w:hanging="1102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11.2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6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Unggulan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rguruan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Tinggi </w:t>
      </w:r>
      <w:r>
        <w:rPr>
          <w:b/>
          <w:sz w:val="22"/>
          <w:szCs w:val="22"/>
        </w:rPr>
        <w:t>yang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Diajukan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Setiap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Tahun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675"/>
        <w:gridCol w:w="1072"/>
        <w:gridCol w:w="1072"/>
        <w:gridCol w:w="1072"/>
      </w:tblGrid>
      <w:tr w:rsidR="000D19D3">
        <w:trPr>
          <w:trHeight w:hRule="exact" w:val="245"/>
        </w:trPr>
        <w:tc>
          <w:tcPr>
            <w:tcW w:w="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20" w:line="220" w:lineRule="exact"/>
              <w:rPr>
                <w:sz w:val="22"/>
                <w:szCs w:val="22"/>
              </w:rPr>
            </w:pPr>
          </w:p>
          <w:p w:rsidR="000D19D3" w:rsidRDefault="002203B4">
            <w:pPr>
              <w:ind w:left="165"/>
            </w:pPr>
            <w:r>
              <w:rPr>
                <w:b/>
                <w:spacing w:val="-1"/>
                <w:w w:val="103"/>
              </w:rPr>
              <w:t>No</w:t>
            </w:r>
          </w:p>
        </w:tc>
        <w:tc>
          <w:tcPr>
            <w:tcW w:w="4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20" w:line="220" w:lineRule="exact"/>
              <w:rPr>
                <w:sz w:val="22"/>
                <w:szCs w:val="22"/>
              </w:rPr>
            </w:pPr>
          </w:p>
          <w:p w:rsidR="000D19D3" w:rsidRDefault="002203B4">
            <w:pPr>
              <w:ind w:left="1492"/>
            </w:pPr>
            <w:r>
              <w:rPr>
                <w:b/>
                <w:spacing w:val="2"/>
              </w:rPr>
              <w:t>J</w:t>
            </w:r>
            <w:r>
              <w:rPr>
                <w:b/>
                <w:spacing w:val="-3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1"/>
                <w:w w:val="103"/>
              </w:rPr>
              <w:t>P</w:t>
            </w:r>
            <w:r>
              <w:rPr>
                <w:b/>
                <w:spacing w:val="-3"/>
                <w:w w:val="103"/>
              </w:rPr>
              <w:t>e</w:t>
            </w:r>
            <w:r>
              <w:rPr>
                <w:b/>
                <w:w w:val="103"/>
              </w:rPr>
              <w:t>n</w:t>
            </w:r>
            <w:r>
              <w:rPr>
                <w:b/>
                <w:spacing w:val="4"/>
                <w:w w:val="103"/>
              </w:rPr>
              <w:t>g</w:t>
            </w:r>
            <w:r>
              <w:rPr>
                <w:b/>
                <w:spacing w:val="-3"/>
                <w:w w:val="104"/>
              </w:rPr>
              <w:t>e</w:t>
            </w:r>
            <w:r>
              <w:rPr>
                <w:b/>
                <w:spacing w:val="2"/>
                <w:w w:val="104"/>
              </w:rPr>
              <w:t>l</w:t>
            </w:r>
            <w:r>
              <w:rPr>
                <w:b/>
                <w:spacing w:val="-3"/>
                <w:w w:val="103"/>
              </w:rPr>
              <w:t>u</w:t>
            </w:r>
            <w:r>
              <w:rPr>
                <w:b/>
                <w:spacing w:val="2"/>
                <w:w w:val="103"/>
              </w:rPr>
              <w:t>a</w:t>
            </w:r>
            <w:r>
              <w:rPr>
                <w:b/>
                <w:spacing w:val="-3"/>
                <w:w w:val="103"/>
              </w:rPr>
              <w:t>r</w:t>
            </w:r>
            <w:r>
              <w:rPr>
                <w:b/>
                <w:spacing w:val="2"/>
                <w:w w:val="103"/>
              </w:rPr>
              <w:t>a</w:t>
            </w:r>
            <w:r>
              <w:rPr>
                <w:b/>
                <w:w w:val="103"/>
              </w:rPr>
              <w:t>n</w:t>
            </w:r>
          </w:p>
        </w:tc>
        <w:tc>
          <w:tcPr>
            <w:tcW w:w="321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0D19D3" w:rsidRDefault="002203B4">
            <w:pPr>
              <w:spacing w:line="220" w:lineRule="exact"/>
              <w:ind w:left="373"/>
            </w:pPr>
            <w:r>
              <w:rPr>
                <w:b/>
              </w:rPr>
              <w:t>Biaya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Diusulkan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w w:val="103"/>
              </w:rPr>
              <w:t>(Rp)</w:t>
            </w:r>
          </w:p>
        </w:tc>
      </w:tr>
      <w:tr w:rsidR="000D19D3">
        <w:trPr>
          <w:trHeight w:hRule="exact" w:val="485"/>
        </w:trPr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4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2203B4">
            <w:pPr>
              <w:spacing w:line="247" w:lineRule="auto"/>
              <w:ind w:left="311" w:right="232" w:hanging="103"/>
            </w:pPr>
            <w:r>
              <w:rPr>
                <w:b/>
                <w:w w:val="103"/>
              </w:rPr>
              <w:t>Tahun k</w:t>
            </w:r>
            <w:r>
              <w:rPr>
                <w:b/>
                <w:spacing w:val="-1"/>
                <w:w w:val="103"/>
              </w:rPr>
              <w:t>e</w:t>
            </w:r>
            <w:r>
              <w:rPr>
                <w:b/>
                <w:w w:val="103"/>
              </w:rPr>
              <w:t>-1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>
            <w:pPr>
              <w:spacing w:before="8" w:line="100" w:lineRule="exact"/>
              <w:rPr>
                <w:sz w:val="11"/>
                <w:szCs w:val="11"/>
              </w:rPr>
            </w:pPr>
          </w:p>
          <w:p w:rsidR="000D19D3" w:rsidRDefault="002203B4">
            <w:pPr>
              <w:ind w:left="85"/>
            </w:pPr>
            <w:r>
              <w:rPr>
                <w:b/>
              </w:rPr>
              <w:t>Tahun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w w:val="103"/>
              </w:rPr>
              <w:t>…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>
            <w:pPr>
              <w:spacing w:before="8" w:line="100" w:lineRule="exact"/>
              <w:rPr>
                <w:sz w:val="11"/>
                <w:szCs w:val="11"/>
              </w:rPr>
            </w:pPr>
          </w:p>
          <w:p w:rsidR="000D19D3" w:rsidRDefault="002203B4">
            <w:pPr>
              <w:ind w:left="124"/>
            </w:pPr>
            <w:r>
              <w:rPr>
                <w:b/>
              </w:rPr>
              <w:t>Tahun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w w:val="103"/>
              </w:rPr>
              <w:t>n</w:t>
            </w:r>
          </w:p>
        </w:tc>
      </w:tr>
      <w:tr w:rsidR="000D19D3">
        <w:trPr>
          <w:trHeight w:hRule="exact" w:val="87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220" w:lineRule="exact"/>
              <w:ind w:left="172" w:right="234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ksana,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petugas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um,</w:t>
            </w:r>
          </w:p>
          <w:p w:rsidR="000D19D3" w:rsidRDefault="002203B4">
            <w:pPr>
              <w:spacing w:before="6" w:line="251" w:lineRule="auto"/>
              <w:ind w:left="95" w:righ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umpul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penganalisis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honor </w:t>
            </w:r>
            <w:r>
              <w:rPr>
                <w:sz w:val="18"/>
                <w:szCs w:val="18"/>
              </w:rPr>
              <w:t>op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pembuat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istem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</w:t>
            </w:r>
            <w:r>
              <w:rPr>
                <w:spacing w:val="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30%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ya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ke</w:t>
            </w:r>
            <w:r>
              <w:rPr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n)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</w:tr>
      <w:tr w:rsidR="000D19D3">
        <w:trPr>
          <w:trHeight w:hRule="exact" w:val="874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220" w:lineRule="exact"/>
              <w:ind w:left="172" w:right="234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180" w:lineRule="exact"/>
              <w:ind w:left="95" w:right="1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elian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bahan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kai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oco</w:t>
            </w:r>
            <w:r>
              <w:rPr>
                <w:spacing w:val="7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su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at</w:t>
            </w:r>
          </w:p>
          <w:p w:rsidR="000D19D3" w:rsidRDefault="002203B4">
            <w:pPr>
              <w:spacing w:before="9" w:line="250" w:lineRule="auto"/>
              <w:ind w:left="95" w:right="18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ap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ra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 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ili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lap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ra</w:t>
            </w:r>
            <w:r>
              <w:rPr>
                <w:w w:val="104"/>
                <w:sz w:val="18"/>
                <w:szCs w:val="18"/>
              </w:rPr>
              <w:t xml:space="preserve">n, </w:t>
            </w:r>
            <w:r>
              <w:rPr>
                <w:sz w:val="18"/>
                <w:szCs w:val="18"/>
              </w:rPr>
              <w:t>publika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pul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a, 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nterne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bahan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bora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nggan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jurna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6</w:t>
            </w:r>
            <w:r>
              <w:rPr>
                <w:spacing w:val="1"/>
                <w:w w:val="104"/>
                <w:sz w:val="18"/>
                <w:szCs w:val="18"/>
              </w:rPr>
              <w:t>0%)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</w:tr>
      <w:tr w:rsidR="000D19D3">
        <w:trPr>
          <w:trHeight w:hRule="exact" w:val="65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220" w:lineRule="exact"/>
              <w:ind w:left="172" w:right="234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18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0D19D3" w:rsidRDefault="002203B4">
            <w:pPr>
              <w:spacing w:before="9" w:line="250" w:lineRule="auto"/>
              <w:ind w:left="95" w:right="3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minar/</w:t>
            </w:r>
            <w:proofErr w:type="gramStart"/>
            <w:r>
              <w:rPr>
                <w:sz w:val="18"/>
                <w:szCs w:val="18"/>
              </w:rPr>
              <w:t>wo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hop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proofErr w:type="gramEnd"/>
            <w:r>
              <w:rPr>
                <w:spacing w:val="6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ia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modasi</w:t>
            </w:r>
            <w:r>
              <w:rPr>
                <w:spacing w:val="4"/>
                <w:w w:val="104"/>
                <w:sz w:val="18"/>
                <w:szCs w:val="18"/>
              </w:rPr>
              <w:t>-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nsumsi, perd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m/lu</w:t>
            </w:r>
            <w:r>
              <w:rPr>
                <w:spacing w:val="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psum,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nsport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</w:tr>
      <w:tr w:rsidR="000D19D3">
        <w:trPr>
          <w:trHeight w:hRule="exact" w:val="660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220" w:lineRule="exact"/>
              <w:ind w:left="172" w:right="234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18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alatan/mes</w:t>
            </w:r>
            <w:r>
              <w:rPr>
                <w:spacing w:val="4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n/ruang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boratorium,</w:t>
            </w:r>
          </w:p>
          <w:p w:rsidR="000D19D3" w:rsidRDefault="002203B4">
            <w:pPr>
              <w:spacing w:before="9" w:line="250" w:lineRule="auto"/>
              <w:ind w:left="95" w:right="77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ken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araan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kebun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ercobaan,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penunjang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ain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</w:tr>
      <w:tr w:rsidR="000D19D3">
        <w:trPr>
          <w:trHeight w:hRule="exact" w:val="245"/>
        </w:trPr>
        <w:tc>
          <w:tcPr>
            <w:tcW w:w="5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2203B4">
            <w:pPr>
              <w:spacing w:line="220" w:lineRule="exact"/>
              <w:ind w:left="2265" w:right="2324"/>
              <w:jc w:val="center"/>
            </w:pPr>
            <w:r>
              <w:rPr>
                <w:spacing w:val="-1"/>
                <w:w w:val="103"/>
              </w:rPr>
              <w:t>Jumlah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D19D3" w:rsidRDefault="000D19D3"/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D19D3" w:rsidRDefault="000D19D3"/>
        </w:tc>
      </w:tr>
    </w:tbl>
    <w:p w:rsidR="000D19D3" w:rsidRDefault="000D19D3">
      <w:pPr>
        <w:spacing w:before="14" w:line="200" w:lineRule="exact"/>
      </w:pPr>
    </w:p>
    <w:p w:rsidR="000D19D3" w:rsidRDefault="002203B4">
      <w:pPr>
        <w:spacing w:before="36"/>
        <w:ind w:left="152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0D19D3" w:rsidRDefault="002203B4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0D19D3" w:rsidRDefault="002203B4">
      <w:pPr>
        <w:spacing w:before="6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yang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0D19D3" w:rsidRDefault="000D19D3">
      <w:pPr>
        <w:spacing w:before="6" w:line="120" w:lineRule="exact"/>
        <w:rPr>
          <w:sz w:val="12"/>
          <w:szCs w:val="12"/>
        </w:rPr>
      </w:pPr>
    </w:p>
    <w:p w:rsidR="000D19D3" w:rsidRDefault="002203B4">
      <w:pPr>
        <w:ind w:left="152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0D19D3" w:rsidRDefault="002203B4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0D19D3" w:rsidRDefault="002203B4">
      <w:pPr>
        <w:spacing w:before="6" w:line="248" w:lineRule="auto"/>
        <w:ind w:left="152" w:right="126"/>
        <w:rPr>
          <w:sz w:val="22"/>
          <w:szCs w:val="22"/>
        </w:rPr>
      </w:pPr>
      <w:proofErr w:type="gramStart"/>
      <w:r>
        <w:rPr>
          <w:sz w:val="22"/>
          <w:szCs w:val="22"/>
        </w:rPr>
        <w:t>abjad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tulisan,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sumbe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usulan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dicantum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ferensi.</w:t>
      </w:r>
    </w:p>
    <w:p w:rsidR="000D19D3" w:rsidRDefault="000D19D3">
      <w:pPr>
        <w:spacing w:before="6" w:line="100" w:lineRule="exact"/>
        <w:rPr>
          <w:sz w:val="11"/>
          <w:szCs w:val="11"/>
        </w:rPr>
      </w:pPr>
    </w:p>
    <w:p w:rsidR="000D19D3" w:rsidRDefault="002203B4">
      <w:pPr>
        <w:ind w:left="152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0D19D3" w:rsidRDefault="002203B4">
      <w:pPr>
        <w:spacing w:before="1"/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B).</w:t>
      </w:r>
    </w:p>
    <w:p w:rsidR="000D19D3" w:rsidRDefault="002203B4">
      <w:pPr>
        <w:spacing w:before="6" w:line="245" w:lineRule="auto"/>
        <w:ind w:left="1506" w:right="126" w:hanging="135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Dukungan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prasarana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  menjela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kan 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fasplitas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ini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ketersediannya  di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pengusul.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Apabila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tersedia, </w:t>
      </w:r>
      <w:r>
        <w:rPr>
          <w:spacing w:val="1"/>
          <w:sz w:val="22"/>
          <w:szCs w:val="22"/>
        </w:rPr>
        <w:t>jelaska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agai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ca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men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atasin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a.</w:t>
      </w:r>
    </w:p>
    <w:p w:rsidR="000D19D3" w:rsidRDefault="002203B4">
      <w:pPr>
        <w:spacing w:line="245" w:lineRule="auto"/>
        <w:ind w:left="152" w:right="318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r>
        <w:rPr>
          <w:b/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bag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 xml:space="preserve">. </w:t>
      </w: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r>
        <w:rPr>
          <w:b/>
          <w:spacing w:val="4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n</w:t>
      </w:r>
      <w:r>
        <w:rPr>
          <w:spacing w:val="-6"/>
          <w:sz w:val="22"/>
          <w:szCs w:val="22"/>
        </w:rPr>
        <w:t>y</w:t>
      </w:r>
      <w:r>
        <w:rPr>
          <w:spacing w:val="3"/>
          <w:sz w:val="22"/>
          <w:szCs w:val="22"/>
        </w:rPr>
        <w:t>at</w:t>
      </w:r>
      <w:r>
        <w:rPr>
          <w:spacing w:val="-5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ke</w:t>
      </w:r>
      <w:r>
        <w:rPr>
          <w:spacing w:val="-7"/>
          <w:sz w:val="22"/>
          <w:szCs w:val="22"/>
        </w:rPr>
        <w:t>s</w:t>
      </w:r>
      <w:r>
        <w:rPr>
          <w:spacing w:val="3"/>
          <w:sz w:val="22"/>
          <w:szCs w:val="22"/>
        </w:rPr>
        <w:t>ed</w:t>
      </w:r>
      <w:r>
        <w:rPr>
          <w:spacing w:val="-6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ab</w:t>
      </w:r>
      <w:r>
        <w:rPr>
          <w:spacing w:val="-3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ad</w:t>
      </w:r>
      <w:r>
        <w:rPr>
          <w:spacing w:val="-5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 xml:space="preserve">. </w:t>
      </w: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E).</w:t>
      </w:r>
    </w:p>
    <w:p w:rsidR="000D19D3" w:rsidRDefault="002203B4">
      <w:pPr>
        <w:spacing w:before="2"/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ata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F).</w:t>
      </w:r>
    </w:p>
    <w:p w:rsidR="000D19D3" w:rsidRDefault="000D19D3">
      <w:pPr>
        <w:spacing w:before="4" w:line="120" w:lineRule="exact"/>
        <w:rPr>
          <w:sz w:val="12"/>
          <w:szCs w:val="12"/>
        </w:rPr>
      </w:pPr>
    </w:p>
    <w:p w:rsidR="000D19D3" w:rsidRDefault="002203B4">
      <w:pPr>
        <w:ind w:left="15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11.6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Sumber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Dana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0D19D3" w:rsidRDefault="002203B4">
      <w:pPr>
        <w:spacing w:before="1"/>
        <w:ind w:left="152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ngg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ruan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asal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:</w:t>
      </w:r>
    </w:p>
    <w:p w:rsidR="000D19D3" w:rsidRDefault="002203B4">
      <w:pPr>
        <w:spacing w:before="6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Penguatan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Risbang,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BOPTN;</w:t>
      </w:r>
    </w:p>
    <w:p w:rsidR="000D19D3" w:rsidRDefault="002203B4">
      <w:pPr>
        <w:spacing w:before="6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tinggi;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0D19D3" w:rsidRDefault="002203B4">
      <w:pPr>
        <w:spacing w:before="6" w:line="245" w:lineRule="auto"/>
        <w:ind w:left="490" w:right="127" w:hanging="338"/>
        <w:rPr>
          <w:sz w:val="22"/>
          <w:szCs w:val="22"/>
        </w:rPr>
        <w:sectPr w:rsidR="000D19D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9" style="position:absolute;left:0;text-align:left;margin-left:93.7pt;margin-top:39.85pt;width:0;height:0;z-index:-251662336;mso-position-horizontal-relative:page" coordorigin="1874,797" coordsize="0,0">
            <v:shape id="_x0000_s1070" style="position:absolute;left:1874;top:797;width:0;height:0" coordorigin="1874,797" coordsize="0,0" path="m1874,797r,e" filled="f" strokeweight=".1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93.7pt;margin-top:39.85pt;width:0;height:0;z-index:-251661312;mso-position-horizontal-relative:page" coordorigin="1874,797" coordsize="0,0">
            <v:shape id="_x0000_s1068" style="position:absolute;left:1874;top:797;width:0;height:0" coordorigin="1874,797" coordsize="0,0" path="m1874,797r,e" filled="f" strokeweight=".1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93.7pt;margin-top:39.85pt;width:0;height:0;z-index:-251660288;mso-position-horizontal-relative:page" coordorigin="1874,797" coordsize="0,0">
            <v:shape id="_x0000_s1066" style="position:absolute;left:1874;top:797;width:0;height:0" coordorigin="1874,797" coordsize="0,0" path="m1874,797r,e" filled="f" strokeweight=".1pt">
              <v:path arrowok="t"/>
            </v:shape>
            <w10:wrap anchorx="page"/>
          </v:group>
        </w:pict>
      </w: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industri,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au lembaga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emerintah/swasta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ari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  <w:r>
        <w:rPr>
          <w:spacing w:val="-5"/>
          <w:w w:val="102"/>
          <w:sz w:val="22"/>
          <w:szCs w:val="22"/>
        </w:rPr>
        <w:t>/</w:t>
      </w:r>
      <w:r>
        <w:rPr>
          <w:w w:val="102"/>
          <w:sz w:val="22"/>
          <w:szCs w:val="22"/>
        </w:rPr>
        <w:t xml:space="preserve">atau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0D19D3" w:rsidRDefault="002203B4">
      <w:pPr>
        <w:spacing w:before="77"/>
        <w:ind w:left="152" w:right="653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 xml:space="preserve">11.7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proofErr w:type="gramEnd"/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Proposal</w:t>
      </w:r>
    </w:p>
    <w:p w:rsidR="000D19D3" w:rsidRDefault="002203B4">
      <w:pPr>
        <w:spacing w:line="240" w:lineRule="exact"/>
        <w:ind w:left="152" w:right="127"/>
        <w:jc w:val="both"/>
        <w:rPr>
          <w:sz w:val="22"/>
          <w:szCs w:val="22"/>
        </w:rPr>
      </w:pPr>
      <w:r>
        <w:rPr>
          <w:sz w:val="22"/>
          <w:szCs w:val="22"/>
        </w:rPr>
        <w:t>Seleksi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akukan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tahapa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yaitu</w:t>
      </w:r>
    </w:p>
    <w:p w:rsidR="000D19D3" w:rsidRDefault="002203B4">
      <w:pPr>
        <w:spacing w:before="6" w:line="245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 pembahas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dinyatakan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lolos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aluasi </w:t>
      </w:r>
      <w:r>
        <w:rPr>
          <w:sz w:val="22"/>
          <w:szCs w:val="22"/>
        </w:rPr>
        <w:t xml:space="preserve">Dokumen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secara   darin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Komponen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Evaluasi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Dokum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daring </w:t>
      </w:r>
      <w:r>
        <w:rPr>
          <w:sz w:val="22"/>
          <w:szCs w:val="22"/>
        </w:rPr>
        <w:t>menggunakan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ebagaimana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pada Lamp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11.</w:t>
      </w:r>
      <w:r>
        <w:rPr>
          <w:spacing w:val="-4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Sedan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nilai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pembahasan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osal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nggu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11.5.</w:t>
      </w:r>
    </w:p>
    <w:p w:rsidR="000D19D3" w:rsidRDefault="000D19D3">
      <w:pPr>
        <w:spacing w:line="120" w:lineRule="exact"/>
        <w:rPr>
          <w:sz w:val="12"/>
          <w:szCs w:val="12"/>
        </w:rPr>
      </w:pPr>
    </w:p>
    <w:p w:rsidR="000D19D3" w:rsidRDefault="002203B4">
      <w:pPr>
        <w:ind w:left="152" w:right="542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11.8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proofErr w:type="gramEnd"/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Pelaporan</w:t>
      </w:r>
    </w:p>
    <w:p w:rsidR="000D19D3" w:rsidRDefault="002203B4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ernal.</w:t>
      </w:r>
    </w:p>
    <w:p w:rsidR="000D19D3" w:rsidRDefault="002203B4">
      <w:pPr>
        <w:spacing w:before="6" w:line="246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Hasil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monito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evalua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ini dilapor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erguruan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diumumkan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propos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anjutan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w w:val="102"/>
          <w:sz w:val="22"/>
          <w:szCs w:val="22"/>
        </w:rPr>
        <w:t>akan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dimonitor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 xml:space="preserve">eh DRPM.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eti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etua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diminta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memaparkan </w:t>
      </w:r>
      <w:r>
        <w:rPr>
          <w:spacing w:val="1"/>
          <w:sz w:val="22"/>
          <w:szCs w:val="22"/>
        </w:rPr>
        <w:t>capa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renca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str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tegi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eneli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tela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erole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elalu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ske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nelitia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ini.</w:t>
      </w:r>
    </w:p>
    <w:p w:rsidR="000D19D3" w:rsidRDefault="000D19D3">
      <w:pPr>
        <w:spacing w:before="3" w:line="100" w:lineRule="exact"/>
        <w:rPr>
          <w:sz w:val="11"/>
          <w:szCs w:val="11"/>
        </w:rPr>
      </w:pPr>
    </w:p>
    <w:p w:rsidR="000D19D3" w:rsidRDefault="002203B4">
      <w:pPr>
        <w:ind w:left="152" w:right="33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0D19D3" w:rsidRDefault="002203B4">
      <w:pPr>
        <w:spacing w:before="8" w:line="245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0D19D3" w:rsidRDefault="002203B4">
      <w:pPr>
        <w:spacing w:before="2" w:line="245" w:lineRule="auto"/>
        <w:ind w:left="490" w:right="178" w:hanging="338"/>
        <w:jc w:val="both"/>
        <w:rPr>
          <w:sz w:val="22"/>
          <w:szCs w:val="22"/>
        </w:rPr>
      </w:pPr>
      <w:r>
        <w:rPr>
          <w:sz w:val="22"/>
          <w:szCs w:val="22"/>
        </w:rPr>
        <w:t>b.   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nilai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ksternal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monev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11.6;</w:t>
      </w:r>
    </w:p>
    <w:p w:rsidR="000D19D3" w:rsidRDefault="002203B4">
      <w:pPr>
        <w:spacing w:before="2" w:line="244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dinilai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proposal </w:t>
      </w:r>
      <w:r>
        <w:rPr>
          <w:sz w:val="22"/>
          <w:szCs w:val="22"/>
        </w:rPr>
        <w:t xml:space="preserve">tahun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berikutnya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 mengikuti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 sebelumnya,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sedangkan </w:t>
      </w:r>
      <w:r>
        <w:rPr>
          <w:sz w:val="22"/>
          <w:szCs w:val="22"/>
        </w:rPr>
        <w:t>penilaian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ngikuti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Lampi</w:t>
      </w:r>
      <w:r>
        <w:rPr>
          <w:spacing w:val="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an</w:t>
      </w:r>
    </w:p>
    <w:p w:rsidR="000D19D3" w:rsidRDefault="002203B4">
      <w:pPr>
        <w:spacing w:before="1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11.7.</w:t>
      </w:r>
    </w:p>
    <w:p w:rsidR="000D19D3" w:rsidRDefault="002203B4">
      <w:pPr>
        <w:spacing w:before="8" w:line="245" w:lineRule="auto"/>
        <w:ind w:left="490" w:right="179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format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0D19D3" w:rsidRDefault="002203B4">
      <w:pPr>
        <w:spacing w:before="2" w:line="245" w:lineRule="auto"/>
        <w:ind w:left="490" w:right="178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sudah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0D19D3" w:rsidRDefault="002203B4">
      <w:pPr>
        <w:ind w:left="49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0D19D3" w:rsidRDefault="002203B4">
      <w:pPr>
        <w:tabs>
          <w:tab w:val="left" w:pos="480"/>
        </w:tabs>
        <w:spacing w:before="8" w:line="245" w:lineRule="auto"/>
        <w:ind w:left="490" w:right="180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formulir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Lampiran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0D19D3" w:rsidRDefault="002203B4">
      <w:pPr>
        <w:spacing w:before="3" w:line="246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 mengunggah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0D19D3" w:rsidRDefault="002203B4">
      <w:pPr>
        <w:spacing w:line="240" w:lineRule="exact"/>
        <w:ind w:left="152" w:right="18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erencanaan.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Penila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an</w:t>
      </w:r>
    </w:p>
    <w:p w:rsidR="000D19D3" w:rsidRDefault="002203B4">
      <w:pPr>
        <w:spacing w:before="6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t>presentasi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11.8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1.9.</w:t>
      </w:r>
    </w:p>
    <w:p w:rsidR="000D19D3" w:rsidRDefault="000D19D3">
      <w:pPr>
        <w:spacing w:before="7" w:line="100" w:lineRule="exact"/>
        <w:rPr>
          <w:sz w:val="11"/>
          <w:szCs w:val="11"/>
        </w:rPr>
      </w:pPr>
    </w:p>
    <w:p w:rsidR="000D19D3" w:rsidRDefault="002203B4">
      <w:pPr>
        <w:ind w:left="152" w:right="18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 xml:space="preserve">i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5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na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0D19D3" w:rsidRDefault="002203B4">
      <w:pPr>
        <w:spacing w:before="6"/>
        <w:ind w:left="152" w:right="3782"/>
        <w:jc w:val="both"/>
        <w:rPr>
          <w:sz w:val="22"/>
          <w:szCs w:val="22"/>
        </w:rPr>
      </w:pP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gulan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tuk:</w:t>
      </w:r>
    </w:p>
    <w:p w:rsidR="000D19D3" w:rsidRDefault="002203B4">
      <w:pPr>
        <w:spacing w:before="8" w:line="245" w:lineRule="auto"/>
        <w:ind w:left="490" w:right="18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berupa </w:t>
      </w:r>
      <w:r>
        <w:rPr>
          <w:spacing w:val="9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j</w:t>
      </w:r>
      <w:r>
        <w:rPr>
          <w:sz w:val="22"/>
          <w:szCs w:val="22"/>
        </w:rPr>
        <w:t xml:space="preserve">umlah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publikasi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7"/>
          <w:sz w:val="22"/>
          <w:szCs w:val="22"/>
        </w:rPr>
        <w:t>j</w:t>
      </w:r>
      <w:r>
        <w:rPr>
          <w:sz w:val="22"/>
          <w:szCs w:val="22"/>
        </w:rPr>
        <w:t xml:space="preserve">urnal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sional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internasional,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I,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pate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undangan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invited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peaker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in-lain;</w:t>
      </w:r>
    </w:p>
    <w:p w:rsidR="000D19D3" w:rsidRDefault="002203B4">
      <w:pPr>
        <w:ind w:left="152" w:right="140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enstra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i;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0D19D3" w:rsidRDefault="002203B4">
      <w:pPr>
        <w:spacing w:before="6"/>
        <w:ind w:left="151" w:right="1247"/>
        <w:jc w:val="both"/>
        <w:rPr>
          <w:sz w:val="22"/>
          <w:szCs w:val="22"/>
        </w:rPr>
        <w:sectPr w:rsidR="000D19D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3" style="position:absolute;left:0;text-align:left;margin-left:93.7pt;margin-top:27.25pt;width:0;height:0;z-index:-251659264;mso-position-horizontal-relative:page" coordorigin="1874,545" coordsize="0,0">
            <v:shape id="_x0000_s1064" style="position:absolute;left:1874;top:545;width:0;height:0" coordorigin="1874,545" coordsize="0,0" path="m1874,545r,e" filled="f" strokeweight=".1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93.7pt;margin-top:27.25pt;width:0;height:0;z-index:-251658240;mso-position-horizontal-relative:page" coordorigin="1874,545" coordsize="0,0">
            <v:shape id="_x0000_s1062" style="position:absolute;left:1874;top:545;width:0;height:0" coordorigin="1874,545" coordsize="0,0" path="m1874,545r,e" filled="f" strokeweight=".1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93.7pt;margin-top:27.25pt;width:0;height:0;z-index:-251657216;mso-position-horizontal-relative:page" coordorigin="1874,545" coordsize="0,0">
            <v:shape id="_x0000_s1060" style="position:absolute;left:1874;top:545;width:0;height:0" coordorigin="1874,545" coordsize="0,0" path="m1874,545r,e" filled="f" strokeweight=".1pt">
              <v:path arrowok="t"/>
            </v:shape>
            <w10:wrap anchorx="page"/>
          </v:group>
        </w:pict>
      </w: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(SP</w:t>
      </w:r>
      <w:r>
        <w:rPr>
          <w:spacing w:val="6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T).</w:t>
      </w:r>
    </w:p>
    <w:p w:rsidR="000D19D3" w:rsidRDefault="002203B4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11.1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alaman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Penelit</w:t>
      </w:r>
      <w:r>
        <w:rPr>
          <w:b/>
          <w:spacing w:val="4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Unggulan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erguruan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before="19" w:line="260" w:lineRule="exact"/>
        <w:rPr>
          <w:sz w:val="26"/>
          <w:szCs w:val="26"/>
        </w:rPr>
      </w:pPr>
    </w:p>
    <w:p w:rsidR="000D19D3" w:rsidRDefault="002203B4">
      <w:pPr>
        <w:spacing w:line="264" w:lineRule="auto"/>
        <w:ind w:left="3908" w:right="157" w:firstLine="1344"/>
        <w:rPr>
          <w:sz w:val="22"/>
          <w:szCs w:val="22"/>
        </w:rPr>
      </w:pPr>
      <w:r>
        <w:rPr>
          <w:b/>
          <w:sz w:val="22"/>
          <w:szCs w:val="22"/>
        </w:rPr>
        <w:t>Bidang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Unggulan</w:t>
      </w:r>
      <w:proofErr w:type="gramStart"/>
      <w:r>
        <w:rPr>
          <w:b/>
          <w:sz w:val="22"/>
          <w:szCs w:val="22"/>
        </w:rPr>
        <w:t>*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pacing w:val="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……..</w:t>
      </w:r>
      <w:r>
        <w:rPr>
          <w:b/>
          <w:spacing w:val="4"/>
          <w:w w:val="102"/>
          <w:sz w:val="22"/>
          <w:szCs w:val="22"/>
        </w:rPr>
        <w:t>/</w:t>
      </w:r>
      <w:r>
        <w:rPr>
          <w:b/>
          <w:w w:val="102"/>
          <w:sz w:val="22"/>
          <w:szCs w:val="22"/>
        </w:rPr>
        <w:t xml:space="preserve">………. </w:t>
      </w:r>
      <w:r>
        <w:rPr>
          <w:b/>
          <w:spacing w:val="1"/>
          <w:sz w:val="22"/>
          <w:szCs w:val="22"/>
        </w:rPr>
        <w:t>Ko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e/N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mpu</w:t>
      </w:r>
      <w:r>
        <w:rPr>
          <w:b/>
          <w:sz w:val="22"/>
          <w:szCs w:val="22"/>
        </w:rPr>
        <w:t>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*</w:t>
      </w:r>
      <w:proofErr w:type="gramStart"/>
      <w:r>
        <w:rPr>
          <w:b/>
          <w:sz w:val="22"/>
          <w:szCs w:val="22"/>
        </w:rPr>
        <w:t>*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:</w:t>
      </w:r>
      <w:proofErr w:type="gramEnd"/>
      <w:r>
        <w:rPr>
          <w:b/>
          <w:spacing w:val="-2"/>
          <w:w w:val="102"/>
          <w:sz w:val="22"/>
          <w:szCs w:val="22"/>
        </w:rPr>
        <w:t>.</w:t>
      </w:r>
      <w:r>
        <w:rPr>
          <w:b/>
          <w:spacing w:val="1"/>
          <w:w w:val="102"/>
          <w:sz w:val="22"/>
          <w:szCs w:val="22"/>
        </w:rPr>
        <w:t>...</w:t>
      </w:r>
      <w:r>
        <w:rPr>
          <w:b/>
          <w:spacing w:val="-4"/>
          <w:w w:val="102"/>
          <w:sz w:val="22"/>
          <w:szCs w:val="22"/>
        </w:rPr>
        <w:t>.</w:t>
      </w:r>
      <w:r>
        <w:rPr>
          <w:b/>
          <w:spacing w:val="1"/>
          <w:w w:val="102"/>
          <w:sz w:val="22"/>
          <w:szCs w:val="22"/>
        </w:rPr>
        <w:t>....</w:t>
      </w:r>
      <w:r>
        <w:rPr>
          <w:b/>
          <w:spacing w:val="-3"/>
          <w:w w:val="102"/>
          <w:sz w:val="22"/>
          <w:szCs w:val="22"/>
        </w:rPr>
        <w:t>/</w:t>
      </w:r>
      <w:r>
        <w:rPr>
          <w:b/>
          <w:spacing w:val="1"/>
          <w:w w:val="102"/>
          <w:sz w:val="22"/>
          <w:szCs w:val="22"/>
        </w:rPr>
        <w:t>..</w:t>
      </w:r>
      <w:r>
        <w:rPr>
          <w:b/>
          <w:spacing w:val="-4"/>
          <w:w w:val="102"/>
          <w:sz w:val="22"/>
          <w:szCs w:val="22"/>
        </w:rPr>
        <w:t>.</w:t>
      </w:r>
      <w:r>
        <w:rPr>
          <w:b/>
          <w:spacing w:val="1"/>
          <w:w w:val="102"/>
          <w:sz w:val="22"/>
          <w:szCs w:val="22"/>
        </w:rPr>
        <w:t>...</w:t>
      </w:r>
      <w:r>
        <w:rPr>
          <w:b/>
          <w:spacing w:val="-4"/>
          <w:w w:val="102"/>
          <w:sz w:val="22"/>
          <w:szCs w:val="22"/>
        </w:rPr>
        <w:t>.</w:t>
      </w:r>
      <w:r>
        <w:rPr>
          <w:b/>
          <w:spacing w:val="1"/>
          <w:w w:val="102"/>
          <w:sz w:val="22"/>
          <w:szCs w:val="22"/>
        </w:rPr>
        <w:t>...</w:t>
      </w:r>
      <w:r>
        <w:rPr>
          <w:b/>
          <w:spacing w:val="-4"/>
          <w:w w:val="102"/>
          <w:sz w:val="22"/>
          <w:szCs w:val="22"/>
        </w:rPr>
        <w:t>.</w:t>
      </w:r>
      <w:r>
        <w:rPr>
          <w:b/>
          <w:spacing w:val="1"/>
          <w:w w:val="102"/>
          <w:sz w:val="22"/>
          <w:szCs w:val="22"/>
        </w:rPr>
        <w:t>...</w:t>
      </w:r>
      <w:r>
        <w:rPr>
          <w:b/>
          <w:spacing w:val="-4"/>
          <w:w w:val="102"/>
          <w:sz w:val="22"/>
          <w:szCs w:val="22"/>
        </w:rPr>
        <w:t>.</w:t>
      </w:r>
      <w:r>
        <w:rPr>
          <w:b/>
          <w:spacing w:val="1"/>
          <w:w w:val="102"/>
          <w:sz w:val="22"/>
          <w:szCs w:val="22"/>
        </w:rPr>
        <w:t>...</w:t>
      </w:r>
      <w:r>
        <w:rPr>
          <w:b/>
          <w:spacing w:val="-4"/>
          <w:w w:val="102"/>
          <w:sz w:val="22"/>
          <w:szCs w:val="22"/>
        </w:rPr>
        <w:t>.</w:t>
      </w:r>
      <w:r>
        <w:rPr>
          <w:b/>
          <w:spacing w:val="1"/>
          <w:w w:val="102"/>
          <w:sz w:val="22"/>
          <w:szCs w:val="22"/>
        </w:rPr>
        <w:t>..</w:t>
      </w: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before="18" w:line="240" w:lineRule="exact"/>
        <w:rPr>
          <w:sz w:val="24"/>
          <w:szCs w:val="24"/>
        </w:rPr>
      </w:pPr>
    </w:p>
    <w:p w:rsidR="000D19D3" w:rsidRDefault="002203B4">
      <w:pPr>
        <w:spacing w:before="36"/>
        <w:ind w:left="3924" w:right="3876"/>
        <w:jc w:val="center"/>
        <w:rPr>
          <w:sz w:val="22"/>
          <w:szCs w:val="22"/>
        </w:rPr>
      </w:pP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ULAN</w:t>
      </w:r>
    </w:p>
    <w:p w:rsidR="000D19D3" w:rsidRDefault="000D19D3">
      <w:pPr>
        <w:spacing w:before="5" w:line="120" w:lineRule="exact"/>
        <w:rPr>
          <w:sz w:val="12"/>
          <w:szCs w:val="12"/>
        </w:rPr>
      </w:pPr>
    </w:p>
    <w:p w:rsidR="000D19D3" w:rsidRDefault="000D19D3">
      <w:pPr>
        <w:spacing w:line="200" w:lineRule="exact"/>
      </w:pPr>
    </w:p>
    <w:p w:rsidR="000D19D3" w:rsidRDefault="002203B4">
      <w:pPr>
        <w:ind w:left="1798" w:right="175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PENELITIAN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UNGGULAN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ERGU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>UAN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GGI</w:t>
      </w: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before="10" w:line="200" w:lineRule="exact"/>
      </w:pPr>
    </w:p>
    <w:p w:rsidR="000D19D3" w:rsidRDefault="002203B4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before="17" w:line="280" w:lineRule="exact"/>
        <w:rPr>
          <w:sz w:val="28"/>
          <w:szCs w:val="28"/>
        </w:rPr>
      </w:pPr>
    </w:p>
    <w:p w:rsidR="000D19D3" w:rsidRDefault="002203B4">
      <w:pPr>
        <w:ind w:left="3279" w:right="3231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115.4pt;width:423.65pt;height:551.1pt;z-index:-251653120;mso-position-horizontal-relative:page;mso-position-vertical-relative:page" coordorigin="1912,2308" coordsize="8473,11022">
            <v:shape id="_x0000_s1058" style="position:absolute;left:1922;top:2318;width:8453;height:10987" coordorigin="1922,2318" coordsize="8453,10987" path="m1930,13306r,-10973l1937,2326r8424,l10375,2318r-8453,l1930,13306xe" fillcolor="black" stroked="f">
              <v:path arrowok="t"/>
            </v:shape>
            <v:shape id="_x0000_s1057" style="position:absolute;left:1922;top:2318;width:8453;height:11002" coordorigin="1922,2318" coordsize="8453,11002" path="m10375,13320r,-11002l10361,2326r-8424,l1930,2333r,10973l1922,2318r,11002l10375,13320r-8438,-7l1937,2333r8431,l10368,13306r-7,7l10375,13320xe" fillcolor="black" stroked="f">
              <v:path arrowok="t"/>
            </v:shape>
            <v:shape id="_x0000_s1056" style="position:absolute;left:1937;top:2333;width:8438;height:10987" coordorigin="1937,2333" coordsize="8438,10987" path="m10368,2333r-7,l10361,13306r-8424,l1937,13313r8438,7l10361,13313r7,-7l10368,2333xe" fillcolor="black" stroked="f">
              <v:path arrowok="t"/>
            </v:shape>
            <v:shape id="_x0000_s1055" style="position:absolute;left:6972;top:2681;width:3348;height:0" coordorigin="6972,2681" coordsize="3348,0" path="m6972,2681r3348,e" filled="f" strokeweight=".58pt">
              <v:path arrowok="t"/>
            </v:shape>
            <v:shape id="_x0000_s1054" style="position:absolute;left:6968;top:2677;width:0;height:275" coordorigin="6968,2677" coordsize="0,275" path="m6968,2677r,275e" filled="f" strokeweight=".16192mm">
              <v:path arrowok="t"/>
            </v:shape>
            <v:shape id="_x0000_s1053" style="position:absolute;left:6972;top:2948;width:3348;height:0" coordorigin="6972,2948" coordsize="3348,0" path="m6972,2948r3348,e" filled="f" strokeweight=".46pt">
              <v:path arrowok="t"/>
            </v:shape>
            <v:shape id="_x0000_s1052" style="position:absolute;left:5628;top:2957;width:4694;height:0" coordorigin="5628,2957" coordsize="4694,0" path="m5628,2957r4694,e" filled="f" strokeweight=".20425mm">
              <v:path arrowok="t"/>
            </v:shape>
            <v:shape id="_x0000_s1051" style="position:absolute;left:5623;top:2952;width:0;height:278" coordorigin="5623,2952" coordsize="0,278" path="m5623,2952r,278e" filled="f" strokeweight=".20425mm">
              <v:path arrowok="t"/>
            </v:shape>
            <v:shape id="_x0000_s1050" style="position:absolute;left:10326;top:2676;width:0;height:554" coordorigin="10326,2676" coordsize="0,554" path="m10326,2676r,554e" filled="f" strokeweight=".58pt">
              <v:path arrowok="t"/>
            </v:shape>
            <v:shape id="_x0000_s1049" style="position:absolute;left:5628;top:3226;width:4694;height:0" coordorigin="5628,3226" coordsize="4694,0" path="m5628,3226r4694,e" filled="f" strokeweight=".58pt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before="20" w:line="260" w:lineRule="exact"/>
        <w:rPr>
          <w:sz w:val="26"/>
          <w:szCs w:val="26"/>
        </w:rPr>
      </w:pPr>
    </w:p>
    <w:p w:rsidR="000D19D3" w:rsidRDefault="002203B4">
      <w:pPr>
        <w:ind w:left="3518" w:right="346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PENGU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UL</w:t>
      </w:r>
    </w:p>
    <w:p w:rsidR="000D19D3" w:rsidRDefault="000D19D3">
      <w:pPr>
        <w:spacing w:before="1" w:line="120" w:lineRule="exact"/>
        <w:rPr>
          <w:sz w:val="12"/>
          <w:szCs w:val="12"/>
        </w:rPr>
      </w:pPr>
    </w:p>
    <w:p w:rsidR="000D19D3" w:rsidRDefault="000D19D3">
      <w:pPr>
        <w:spacing w:line="200" w:lineRule="exact"/>
      </w:pPr>
    </w:p>
    <w:p w:rsidR="000D19D3" w:rsidRDefault="002203B4">
      <w:pPr>
        <w:ind w:left="1267" w:right="1218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ket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ggota</w:t>
      </w:r>
      <w:r>
        <w:rPr>
          <w:b/>
          <w:spacing w:val="19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tim</w:t>
      </w:r>
      <w:proofErr w:type="gramEnd"/>
      <w:r>
        <w:rPr>
          <w:b/>
          <w:sz w:val="22"/>
          <w:szCs w:val="22"/>
        </w:rPr>
        <w:t>,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0D19D3">
      <w:pPr>
        <w:spacing w:before="18" w:line="240" w:lineRule="exact"/>
        <w:rPr>
          <w:sz w:val="24"/>
          <w:szCs w:val="24"/>
        </w:rPr>
      </w:pPr>
    </w:p>
    <w:p w:rsidR="000D19D3" w:rsidRDefault="002203B4">
      <w:pPr>
        <w:spacing w:line="546" w:lineRule="auto"/>
        <w:ind w:left="3236" w:right="3185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 xml:space="preserve">NGGI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0D19D3" w:rsidRDefault="000D19D3">
      <w:pPr>
        <w:spacing w:before="5" w:line="180" w:lineRule="exact"/>
        <w:rPr>
          <w:sz w:val="18"/>
          <w:szCs w:val="18"/>
        </w:rPr>
      </w:pPr>
    </w:p>
    <w:p w:rsidR="000D19D3" w:rsidRDefault="000D19D3">
      <w:pPr>
        <w:spacing w:line="200" w:lineRule="exact"/>
      </w:pPr>
    </w:p>
    <w:p w:rsidR="000D19D3" w:rsidRDefault="000D19D3">
      <w:pPr>
        <w:spacing w:line="200" w:lineRule="exact"/>
      </w:pPr>
    </w:p>
    <w:p w:rsidR="000D19D3" w:rsidRDefault="002203B4">
      <w:pPr>
        <w:ind w:left="234"/>
      </w:pPr>
      <w:r>
        <w:t>*</w:t>
      </w:r>
      <w:r>
        <w:rPr>
          <w:spacing w:val="22"/>
        </w:rPr>
        <w:t xml:space="preserve"> </w:t>
      </w:r>
      <w:r>
        <w:rPr>
          <w:spacing w:val="-1"/>
        </w:rPr>
        <w:t>Tu</w:t>
      </w:r>
      <w:r>
        <w:rPr>
          <w:spacing w:val="3"/>
        </w:rPr>
        <w:t>l</w:t>
      </w:r>
      <w:r>
        <w:rPr>
          <w:spacing w:val="-1"/>
        </w:rPr>
        <w:t>iska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bidan</w:t>
      </w:r>
      <w:r>
        <w:t>g</w:t>
      </w:r>
      <w:r>
        <w:rPr>
          <w:spacing w:val="13"/>
        </w:rPr>
        <w:t xml:space="preserve"> </w:t>
      </w:r>
      <w:r>
        <w:rPr>
          <w:spacing w:val="5"/>
        </w:rPr>
        <w:t>u</w:t>
      </w:r>
      <w:r>
        <w:rPr>
          <w:spacing w:val="-1"/>
        </w:rPr>
        <w:t>nggula</w:t>
      </w:r>
      <w:r>
        <w:t>n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en</w:t>
      </w:r>
      <w:r>
        <w:rPr>
          <w:spacing w:val="-4"/>
        </w:rPr>
        <w:t>e</w:t>
      </w:r>
      <w:r>
        <w:rPr>
          <w:spacing w:val="-1"/>
        </w:rPr>
        <w:t>l</w:t>
      </w:r>
      <w:r>
        <w:rPr>
          <w:spacing w:val="3"/>
        </w:rPr>
        <w:t>i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ergurua</w:t>
      </w:r>
      <w:r>
        <w:t>n</w:t>
      </w:r>
      <w:r>
        <w:rPr>
          <w:spacing w:val="25"/>
        </w:rPr>
        <w:t xml:space="preserve"> </w:t>
      </w:r>
      <w:r>
        <w:rPr>
          <w:spacing w:val="-1"/>
          <w:w w:val="104"/>
        </w:rPr>
        <w:t>t</w:t>
      </w:r>
      <w:r>
        <w:rPr>
          <w:spacing w:val="3"/>
          <w:w w:val="104"/>
        </w:rPr>
        <w:t>i</w:t>
      </w:r>
      <w:r>
        <w:rPr>
          <w:spacing w:val="-1"/>
          <w:w w:val="103"/>
        </w:rPr>
        <w:t>ng</w:t>
      </w:r>
      <w:r>
        <w:rPr>
          <w:spacing w:val="-5"/>
          <w:w w:val="103"/>
        </w:rPr>
        <w:t>g</w:t>
      </w:r>
      <w:r>
        <w:rPr>
          <w:w w:val="104"/>
        </w:rPr>
        <w:t>i</w:t>
      </w:r>
    </w:p>
    <w:p w:rsidR="000D19D3" w:rsidRDefault="002203B4">
      <w:pPr>
        <w:spacing w:before="10"/>
        <w:ind w:left="234"/>
        <w:sectPr w:rsidR="000D19D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39.1pt;width:0;height:0;z-index:-251656192;mso-position-horizontal-relative:page" coordorigin="1874,782" coordsize="0,0">
            <v:shape id="_x0000_s1047" style="position:absolute;left:1874;top:782;width:0;height:0" coordorigin="1874,782" coordsize="0,0" path="m1874,782r,e" filled="f" strokeweight=".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93.7pt;margin-top:39.1pt;width:0;height:0;z-index:-251655168;mso-position-horizontal-relative:page" coordorigin="1874,782" coordsize="0,0">
            <v:shape id="_x0000_s1045" style="position:absolute;left:1874;top:782;width:0;height:0" coordorigin="1874,782" coordsize="0,0" path="m1874,782r,e" filled="f" strokeweight=".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3.7pt;margin-top:39.1pt;width:0;height:0;z-index:-251654144;mso-position-horizontal-relative:page" coordorigin="1874,782" coordsize="0,0">
            <v:shape id="_x0000_s1043" style="position:absolute;left:1874;top:782;width:0;height:0" coordorigin="1874,782" coordsize="0,0" path="m1874,782r,e" filled="f" strokeweight=".1pt">
              <v:path arrowok="t"/>
            </v:shape>
            <w10:wrap anchorx="page"/>
          </v:group>
        </w:pict>
      </w:r>
      <w:r>
        <w:rPr>
          <w:spacing w:val="-1"/>
        </w:rPr>
        <w:t>*</w:t>
      </w:r>
      <w:r>
        <w:t>*</w:t>
      </w:r>
      <w:r>
        <w:rPr>
          <w:spacing w:val="8"/>
        </w:rPr>
        <w:t xml:space="preserve"> </w:t>
      </w:r>
      <w:r>
        <w:rPr>
          <w:spacing w:val="-1"/>
        </w:rPr>
        <w:t>Tuli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sala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sa</w:t>
      </w:r>
      <w:r>
        <w:rPr>
          <w:spacing w:val="3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kod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nam</w:t>
      </w:r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rumpu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i</w:t>
      </w:r>
      <w:r>
        <w:rPr>
          <w:spacing w:val="-1"/>
        </w:rPr>
        <w:t>lm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mengac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pad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Lampi</w:t>
      </w:r>
      <w:r>
        <w:rPr>
          <w:spacing w:val="3"/>
        </w:rPr>
        <w:t>r</w:t>
      </w:r>
      <w:r>
        <w:rPr>
          <w:spacing w:val="-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1"/>
          <w:w w:val="103"/>
        </w:rPr>
        <w:t>A.</w:t>
      </w:r>
    </w:p>
    <w:p w:rsidR="000D19D3" w:rsidRDefault="002203B4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63.45pt;width:426.95pt;height:0;z-index:-251649024;mso-position-horizontal-relative:page" coordorigin="1846,1269" coordsize="8539,0">
            <v:shape id="_x0000_s1041" style="position:absolute;left:1846;top:1269;width:8539;height:0" coordorigin="1846,1269" coordsize="8539,0" path="m1846,1269r8539,e" filled="f" strokeweight=".20425mm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11.2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engesahan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Unggulan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erguruan</w:t>
      </w:r>
    </w:p>
    <w:p w:rsidR="000D19D3" w:rsidRDefault="002203B4">
      <w:pPr>
        <w:spacing w:before="47" w:line="240" w:lineRule="exact"/>
        <w:ind w:left="1676"/>
        <w:rPr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>Tinggi</w:t>
      </w:r>
    </w:p>
    <w:p w:rsidR="000D19D3" w:rsidRDefault="000D19D3">
      <w:pPr>
        <w:spacing w:before="1" w:line="100" w:lineRule="exact"/>
        <w:rPr>
          <w:sz w:val="10"/>
          <w:szCs w:val="10"/>
        </w:rPr>
      </w:pPr>
    </w:p>
    <w:p w:rsidR="000D19D3" w:rsidRDefault="002203B4">
      <w:pPr>
        <w:spacing w:line="248" w:lineRule="auto"/>
        <w:ind w:left="1808" w:right="1781" w:firstLine="1181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PENGESAHAN </w:t>
      </w:r>
      <w:r>
        <w:rPr>
          <w:b/>
          <w:sz w:val="22"/>
          <w:szCs w:val="22"/>
        </w:rPr>
        <w:t>PENELITIAN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UNGGUL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>PERGU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UAN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-6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NGGI</w:t>
      </w:r>
    </w:p>
    <w:p w:rsidR="000D19D3" w:rsidRDefault="000D19D3">
      <w:pPr>
        <w:spacing w:before="2" w:line="120" w:lineRule="exact"/>
        <w:rPr>
          <w:sz w:val="13"/>
          <w:szCs w:val="13"/>
        </w:rPr>
      </w:pPr>
    </w:p>
    <w:p w:rsidR="000D19D3" w:rsidRDefault="002203B4">
      <w:pPr>
        <w:ind w:left="152" w:right="378"/>
        <w:jc w:val="both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           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</w:t>
      </w:r>
    </w:p>
    <w:p w:rsidR="000D19D3" w:rsidRDefault="002203B4">
      <w:pPr>
        <w:spacing w:before="6" w:line="245" w:lineRule="auto"/>
        <w:ind w:left="152" w:right="367" w:firstLine="3045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Kode/Nama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 xml:space="preserve">…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proofErr w:type="gramEnd"/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>Bid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 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gulan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Topik 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ulan</w:t>
      </w:r>
      <w:r>
        <w:rPr>
          <w:sz w:val="22"/>
          <w:szCs w:val="22"/>
        </w:rPr>
        <w:t xml:space="preserve">           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</w:t>
      </w:r>
    </w:p>
    <w:p w:rsidR="000D19D3" w:rsidRDefault="002203B4">
      <w:pPr>
        <w:spacing w:line="246" w:lineRule="auto"/>
        <w:ind w:left="152" w:right="37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b.  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sional   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HP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surel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e-mail)           :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0D19D3" w:rsidRDefault="002203B4">
      <w:pPr>
        <w:spacing w:line="245" w:lineRule="auto"/>
        <w:ind w:left="152" w:right="37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b.  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Tinggi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0D19D3" w:rsidRDefault="002203B4">
      <w:pPr>
        <w:spacing w:line="246" w:lineRule="auto"/>
        <w:ind w:left="152" w:right="37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b.  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Tinggi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(ke-</w:t>
      </w:r>
      <w:proofErr w:type="gramStart"/>
      <w:r>
        <w:rPr>
          <w:i/>
          <w:sz w:val="22"/>
          <w:szCs w:val="22"/>
        </w:rPr>
        <w:t>n</w:t>
      </w:r>
      <w:r>
        <w:rPr>
          <w:i/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)</w:t>
      </w:r>
      <w:proofErr w:type="gramEnd"/>
    </w:p>
    <w:p w:rsidR="000D19D3" w:rsidRDefault="002203B4">
      <w:pPr>
        <w:spacing w:line="240" w:lineRule="exact"/>
        <w:ind w:left="152" w:right="37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</w:t>
      </w:r>
    </w:p>
    <w:p w:rsidR="000D19D3" w:rsidRDefault="002203B4">
      <w:pPr>
        <w:spacing w:before="6" w:line="245" w:lineRule="auto"/>
        <w:ind w:left="152" w:righ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Tinggi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Lama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Keseluruhan</w:t>
      </w:r>
      <w:proofErr w:type="gramStart"/>
      <w:r>
        <w:rPr>
          <w:sz w:val="22"/>
          <w:szCs w:val="22"/>
        </w:rPr>
        <w:t xml:space="preserve">: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0D19D3" w:rsidRDefault="002203B4">
      <w:pPr>
        <w:spacing w:line="245" w:lineRule="auto"/>
        <w:ind w:left="152" w:right="3981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ke-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Biaya Penelit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Keselu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uhan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Rp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proofErr w:type="gramEnd"/>
      <w:r>
        <w:rPr>
          <w:w w:val="102"/>
          <w:sz w:val="22"/>
          <w:szCs w:val="22"/>
        </w:rPr>
        <w:t>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Biaya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                      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0D19D3" w:rsidRDefault="002203B4">
      <w:pPr>
        <w:spacing w:before="2"/>
        <w:ind w:left="152" w:right="40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diusulka</w:t>
      </w:r>
      <w:r>
        <w:rPr>
          <w:sz w:val="22"/>
          <w:szCs w:val="22"/>
        </w:rPr>
        <w:t>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 xml:space="preserve">M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</w:t>
      </w:r>
    </w:p>
    <w:p w:rsidR="000D19D3" w:rsidRDefault="002203B4">
      <w:pPr>
        <w:spacing w:before="6"/>
        <w:ind w:left="151" w:right="40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</w:t>
      </w:r>
    </w:p>
    <w:p w:rsidR="000D19D3" w:rsidRDefault="002203B4">
      <w:pPr>
        <w:spacing w:before="6" w:line="240" w:lineRule="exact"/>
        <w:ind w:left="151" w:right="568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-   </w:t>
      </w:r>
      <w:r>
        <w:rPr>
          <w:spacing w:val="44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dana</w:t>
      </w:r>
      <w:proofErr w:type="gramEnd"/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institu</w:t>
      </w:r>
      <w:r>
        <w:rPr>
          <w:spacing w:val="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lain               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Rp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……</w:t>
      </w:r>
      <w:r>
        <w:rPr>
          <w:spacing w:val="-3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…….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5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kind</w:t>
      </w:r>
      <w:r>
        <w:rPr>
          <w:i/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tuliskan:</w:t>
      </w:r>
      <w:r>
        <w:rPr>
          <w:spacing w:val="17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……………………</w:t>
      </w:r>
    </w:p>
    <w:p w:rsidR="000D19D3" w:rsidRDefault="000D19D3">
      <w:pPr>
        <w:spacing w:before="13" w:line="220" w:lineRule="exact"/>
        <w:rPr>
          <w:sz w:val="22"/>
          <w:szCs w:val="22"/>
        </w:rPr>
        <w:sectPr w:rsidR="000D19D3">
          <w:pgSz w:w="12240" w:h="15840"/>
          <w:pgMar w:top="1280" w:right="1720" w:bottom="280" w:left="1720" w:header="0" w:footer="869" w:gutter="0"/>
          <w:cols w:space="720"/>
        </w:sectPr>
      </w:pPr>
    </w:p>
    <w:p w:rsidR="000D19D3" w:rsidRDefault="000D19D3">
      <w:pPr>
        <w:spacing w:before="15" w:line="280" w:lineRule="exact"/>
        <w:rPr>
          <w:sz w:val="28"/>
          <w:szCs w:val="28"/>
        </w:rPr>
      </w:pPr>
    </w:p>
    <w:p w:rsidR="000D19D3" w:rsidRDefault="002203B4">
      <w:pPr>
        <w:spacing w:line="240" w:lineRule="exact"/>
        <w:ind w:left="151" w:right="-54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Mengetahui,</w:t>
      </w:r>
    </w:p>
    <w:p w:rsidR="000D19D3" w:rsidRDefault="002203B4">
      <w:pPr>
        <w:spacing w:before="36"/>
        <w:rPr>
          <w:sz w:val="22"/>
          <w:szCs w:val="22"/>
        </w:rPr>
        <w:sectPr w:rsidR="000D19D3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289" w:space="4276"/>
            <w:col w:w="3235"/>
          </w:cols>
        </w:sectPr>
      </w:pPr>
      <w:r>
        <w:br w:type="column"/>
      </w:r>
      <w:r>
        <w:rPr>
          <w:sz w:val="22"/>
          <w:szCs w:val="22"/>
        </w:rPr>
        <w:lastRenderedPageBreak/>
        <w:t>Kota,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al-bulan-tahun</w:t>
      </w:r>
    </w:p>
    <w:p w:rsidR="000D19D3" w:rsidRDefault="002203B4">
      <w:pPr>
        <w:spacing w:before="9" w:line="245" w:lineRule="auto"/>
        <w:ind w:left="151" w:right="1661"/>
        <w:rPr>
          <w:sz w:val="22"/>
          <w:szCs w:val="22"/>
        </w:rPr>
      </w:pPr>
      <w:r>
        <w:lastRenderedPageBreak/>
        <w:pict>
          <v:group id="_x0000_s1038" style="position:absolute;left:0;text-align:left;margin-left:93.7pt;margin-top:734.3pt;width:0;height:0;z-index:-251652096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51072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50048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Dekan/Ketua       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Peneliti,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kap)                                     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0D19D3" w:rsidRDefault="002203B4">
      <w:pPr>
        <w:spacing w:before="2" w:line="245" w:lineRule="auto"/>
        <w:ind w:left="3617" w:right="3636" w:firstLine="5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Menyetujui, </w:t>
      </w:r>
      <w:r>
        <w:rPr>
          <w:spacing w:val="-1"/>
          <w:sz w:val="22"/>
          <w:szCs w:val="22"/>
        </w:rPr>
        <w:t>Ket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PM</w:t>
      </w:r>
    </w:p>
    <w:p w:rsidR="000D19D3" w:rsidRDefault="000D19D3">
      <w:pPr>
        <w:spacing w:before="19" w:line="240" w:lineRule="exact"/>
        <w:rPr>
          <w:sz w:val="24"/>
          <w:szCs w:val="24"/>
        </w:rPr>
      </w:pPr>
    </w:p>
    <w:p w:rsidR="000D19D3" w:rsidRDefault="002203B4">
      <w:pPr>
        <w:spacing w:line="245" w:lineRule="auto"/>
        <w:ind w:left="3608" w:right="3621" w:firstLine="2"/>
        <w:jc w:val="center"/>
        <w:rPr>
          <w:sz w:val="22"/>
          <w:szCs w:val="22"/>
        </w:rPr>
        <w:sectPr w:rsidR="000D19D3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Lengkap) NIP/NIK</w:t>
      </w:r>
    </w:p>
    <w:p w:rsidR="000D19D3" w:rsidRDefault="002203B4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48.55pt;width:426.95pt;height:0;z-index:-251644928;mso-position-horizontal-relative:page" coordorigin="1846,971" coordsize="8539,0">
            <v:shape id="_x0000_s1033" style="position:absolute;left:1846;top:971;width:8539;height:0" coordorigin="1846,971" coordsize="8539,0" path="m1846,971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11.3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Ura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mum</w:t>
      </w:r>
    </w:p>
    <w:p w:rsidR="000D19D3" w:rsidRDefault="000D19D3">
      <w:pPr>
        <w:spacing w:before="1" w:line="160" w:lineRule="exact"/>
        <w:rPr>
          <w:sz w:val="16"/>
          <w:szCs w:val="16"/>
        </w:rPr>
      </w:pPr>
    </w:p>
    <w:p w:rsidR="000D19D3" w:rsidRDefault="000D19D3">
      <w:pPr>
        <w:spacing w:line="200" w:lineRule="exact"/>
      </w:pPr>
    </w:p>
    <w:p w:rsidR="000D19D3" w:rsidRDefault="002203B4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0D19D3" w:rsidRDefault="000D19D3">
      <w:pPr>
        <w:spacing w:before="1" w:line="140" w:lineRule="exact"/>
        <w:rPr>
          <w:sz w:val="14"/>
          <w:szCs w:val="14"/>
        </w:rPr>
      </w:pPr>
    </w:p>
    <w:p w:rsidR="000D19D3" w:rsidRDefault="002203B4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  <w:proofErr w:type="gramEnd"/>
    </w:p>
    <w:p w:rsidR="000D19D3" w:rsidRDefault="002203B4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0D19D3" w:rsidRDefault="002203B4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2280"/>
        <w:gridCol w:w="1282"/>
        <w:gridCol w:w="1303"/>
        <w:gridCol w:w="1276"/>
        <w:gridCol w:w="1420"/>
      </w:tblGrid>
      <w:tr w:rsidR="000D19D3">
        <w:trPr>
          <w:trHeight w:hRule="exact" w:val="44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>
            <w:pPr>
              <w:spacing w:before="4" w:line="100" w:lineRule="exact"/>
              <w:rPr>
                <w:sz w:val="11"/>
                <w:szCs w:val="11"/>
              </w:rPr>
            </w:pPr>
          </w:p>
          <w:p w:rsidR="000D19D3" w:rsidRDefault="002203B4">
            <w:pPr>
              <w:ind w:left="112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>
            <w:pPr>
              <w:spacing w:before="4" w:line="100" w:lineRule="exact"/>
              <w:rPr>
                <w:sz w:val="11"/>
                <w:szCs w:val="11"/>
              </w:rPr>
            </w:pPr>
          </w:p>
          <w:p w:rsidR="000D19D3" w:rsidRDefault="002203B4">
            <w:pPr>
              <w:ind w:left="860" w:right="863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0D19D3">
            <w:pPr>
              <w:spacing w:before="4" w:line="100" w:lineRule="exact"/>
              <w:rPr>
                <w:sz w:val="11"/>
                <w:szCs w:val="11"/>
              </w:rPr>
            </w:pPr>
          </w:p>
          <w:p w:rsidR="000D19D3" w:rsidRDefault="002203B4">
            <w:pPr>
              <w:ind w:left="311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J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ba</w:t>
            </w:r>
            <w:r>
              <w:rPr>
                <w:b/>
                <w:spacing w:val="6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3"/>
              <w:ind w:left="359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B</w:t>
            </w:r>
            <w:r>
              <w:rPr>
                <w:b/>
                <w:spacing w:val="3"/>
                <w:w w:val="104"/>
                <w:sz w:val="18"/>
                <w:szCs w:val="18"/>
              </w:rPr>
              <w:t>i</w:t>
            </w:r>
            <w:r>
              <w:rPr>
                <w:b/>
                <w:spacing w:val="1"/>
                <w:w w:val="104"/>
                <w:sz w:val="18"/>
                <w:szCs w:val="18"/>
              </w:rPr>
              <w:t>d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4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g</w:t>
            </w:r>
          </w:p>
          <w:p w:rsidR="000D19D3" w:rsidRDefault="002203B4">
            <w:pPr>
              <w:spacing w:before="11"/>
              <w:ind w:left="280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Keahlian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D3" w:rsidRDefault="000D19D3">
            <w:pPr>
              <w:spacing w:before="4" w:line="100" w:lineRule="exact"/>
              <w:rPr>
                <w:sz w:val="11"/>
                <w:szCs w:val="11"/>
              </w:rPr>
            </w:pPr>
          </w:p>
          <w:p w:rsidR="000D19D3" w:rsidRDefault="002203B4">
            <w:pPr>
              <w:ind w:left="112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3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st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2"/>
                <w:sz w:val="18"/>
                <w:szCs w:val="18"/>
              </w:rPr>
              <w:t>ns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sal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Alokasi</w:t>
            </w:r>
            <w:r>
              <w:rPr>
                <w:b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</w:t>
            </w:r>
            <w:r>
              <w:rPr>
                <w:b/>
                <w:spacing w:val="3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ktu</w:t>
            </w:r>
          </w:p>
          <w:p w:rsidR="000D19D3" w:rsidRDefault="002203B4">
            <w:pPr>
              <w:spacing w:before="11"/>
              <w:ind w:left="15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5"/>
                <w:w w:val="104"/>
                <w:sz w:val="18"/>
                <w:szCs w:val="18"/>
              </w:rPr>
              <w:t>j</w:t>
            </w:r>
            <w:r>
              <w:rPr>
                <w:b/>
                <w:spacing w:val="-2"/>
                <w:w w:val="104"/>
                <w:sz w:val="18"/>
                <w:szCs w:val="18"/>
              </w:rPr>
              <w:t>am</w:t>
            </w:r>
            <w:r>
              <w:rPr>
                <w:b/>
                <w:spacing w:val="5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w w:val="104"/>
                <w:sz w:val="18"/>
                <w:szCs w:val="18"/>
              </w:rPr>
              <w:t>)</w:t>
            </w:r>
          </w:p>
        </w:tc>
      </w:tr>
      <w:tr w:rsidR="000D19D3">
        <w:trPr>
          <w:trHeight w:hRule="exact" w:val="223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line="200" w:lineRule="exact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Ketua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D3" w:rsidRDefault="002203B4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0D19D3">
        <w:trPr>
          <w:trHeight w:hRule="exact" w:val="226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D3" w:rsidRDefault="002203B4">
            <w:pPr>
              <w:spacing w:before="1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0D19D3">
        <w:trPr>
          <w:trHeight w:hRule="exact" w:val="226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D3" w:rsidRDefault="002203B4">
            <w:pPr>
              <w:spacing w:before="1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0D19D3">
        <w:trPr>
          <w:trHeight w:hRule="exact" w:val="228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D19D3" w:rsidRDefault="002203B4">
            <w:pPr>
              <w:spacing w:before="1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19D3" w:rsidRDefault="002203B4">
            <w:pPr>
              <w:spacing w:before="1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0D19D3" w:rsidRDefault="000D19D3">
      <w:pPr>
        <w:spacing w:before="1" w:line="220" w:lineRule="exact"/>
        <w:rPr>
          <w:sz w:val="22"/>
          <w:szCs w:val="22"/>
        </w:rPr>
      </w:pPr>
    </w:p>
    <w:p w:rsidR="000D19D3" w:rsidRDefault="002203B4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elitian):</w:t>
      </w:r>
    </w:p>
    <w:p w:rsidR="000D19D3" w:rsidRDefault="002203B4">
      <w:pPr>
        <w:spacing w:before="6"/>
        <w:ind w:left="490" w:right="155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………………………………………………………………………………………………</w:t>
      </w:r>
    </w:p>
    <w:p w:rsidR="000D19D3" w:rsidRDefault="002203B4">
      <w:pPr>
        <w:spacing w:before="6"/>
        <w:ind w:left="490" w:right="606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0D19D3" w:rsidRDefault="002203B4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0D19D3" w:rsidRDefault="002203B4">
      <w:pPr>
        <w:spacing w:before="6" w:line="248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0D19D3" w:rsidRDefault="002203B4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0D19D3" w:rsidRDefault="002203B4">
      <w:pPr>
        <w:spacing w:before="23" w:line="261" w:lineRule="auto"/>
        <w:ind w:left="490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0D19D3" w:rsidRDefault="002203B4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0D19D3" w:rsidRDefault="002203B4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Instansi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jika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kontribusin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a)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(metode,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teori,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produk,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masukan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ebijakan)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8" w:line="245" w:lineRule="auto"/>
        <w:ind w:left="490" w:right="301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tekankan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inal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engemban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iptek)</w:t>
      </w:r>
    </w:p>
    <w:p w:rsidR="000D19D3" w:rsidRDefault="002203B4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0D19D3" w:rsidRDefault="002203B4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8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 w:line="245" w:lineRule="auto"/>
        <w:ind w:left="490" w:right="1038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buku,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purwarupa,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osi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lainn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ditargetka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pero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ehan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penye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esaiann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0D19D3" w:rsidRDefault="002203B4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D19D3" w:rsidRDefault="002203B4">
      <w:pPr>
        <w:spacing w:before="6"/>
        <w:ind w:left="490" w:right="1057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8000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6976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5952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sectPr w:rsidR="000D19D3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B4" w:rsidRDefault="002203B4">
      <w:r>
        <w:separator/>
      </w:r>
    </w:p>
  </w:endnote>
  <w:endnote w:type="continuationSeparator" w:id="0">
    <w:p w:rsidR="002203B4" w:rsidRDefault="0022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D3" w:rsidRDefault="002203B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251658240;mso-position-horizontal-relative:page;mso-position-vertical-relative:page" filled="f" stroked="f">
          <v:textbox style="mso-next-textbox:#_x0000_s2049" inset="0,0,0,0">
            <w:txbxContent>
              <w:p w:rsidR="000D19D3" w:rsidRDefault="002203B4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B4" w:rsidRDefault="002203B4">
      <w:r>
        <w:separator/>
      </w:r>
    </w:p>
  </w:footnote>
  <w:footnote w:type="continuationSeparator" w:id="0">
    <w:p w:rsidR="002203B4" w:rsidRDefault="0022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402E4"/>
    <w:multiLevelType w:val="multilevel"/>
    <w:tmpl w:val="2A3A73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D3"/>
    <w:rsid w:val="000D19D3"/>
    <w:rsid w:val="002203B4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1A62FBF-383B-4B25-925E-CB6A4AD5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4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ABF"/>
  </w:style>
  <w:style w:type="paragraph" w:styleId="Footer">
    <w:name w:val="footer"/>
    <w:basedOn w:val="Normal"/>
    <w:link w:val="FooterChar"/>
    <w:uiPriority w:val="99"/>
    <w:unhideWhenUsed/>
    <w:rsid w:val="00F74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16945</Characters>
  <Application>Microsoft Office Word</Application>
  <DocSecurity>0</DocSecurity>
  <Lines>141</Lines>
  <Paragraphs>39</Paragraphs>
  <ScaleCrop>false</ScaleCrop>
  <Company/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2017-02-17T08:32:00Z</dcterms:created>
  <dcterms:modified xsi:type="dcterms:W3CDTF">2017-02-17T08:32:00Z</dcterms:modified>
</cp:coreProperties>
</file>