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060" w:rsidRDefault="008232A6">
      <w:pPr>
        <w:spacing w:before="54"/>
        <w:ind w:right="1980"/>
        <w:jc w:val="right"/>
        <w:rPr>
          <w:rFonts w:ascii="Cambria" w:eastAsia="Cambria" w:hAnsi="Cambria" w:cs="Cambria"/>
          <w:sz w:val="30"/>
          <w:szCs w:val="30"/>
        </w:rPr>
      </w:pPr>
      <w:r>
        <w:pict>
          <v:group id="_x0000_s1110" style="position:absolute;left:0;text-align:left;margin-left:92pt;margin-top:67.8pt;width:424pt;height:80.9pt;z-index:-1121;mso-position-horizontal-relative:page;mso-position-vertical-relative:page" coordorigin="1840,1356" coordsize="8480,1618">
            <v:shape id="_x0000_s1112" style="position:absolute;left:1850;top:2894;width:8460;height:70" coordorigin="1850,2894" coordsize="8460,70" path="m10310,2964r,-14l1850,2894r,12l10310,2964xe" fillcolor="#5a9ad4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11" type="#_x0000_t75" style="position:absolute;left:8647;top:1356;width:1663;height:1555">
              <v:imagedata r:id="rId7" o:title=""/>
            </v:shape>
            <w10:wrap anchorx="page" anchory="page"/>
          </v:group>
        </w:pict>
      </w:r>
      <w:r>
        <w:rPr>
          <w:rFonts w:ascii="Cambria" w:eastAsia="Cambria" w:hAnsi="Cambria" w:cs="Cambria"/>
          <w:b/>
          <w:sz w:val="30"/>
          <w:szCs w:val="30"/>
        </w:rPr>
        <w:t xml:space="preserve"> </w:t>
      </w:r>
    </w:p>
    <w:p w:rsidR="005C5060" w:rsidRDefault="008232A6">
      <w:pPr>
        <w:spacing w:before="1"/>
        <w:ind w:right="1920"/>
        <w:jc w:val="right"/>
        <w:rPr>
          <w:rFonts w:ascii="Cambria" w:eastAsia="Cambria" w:hAnsi="Cambria" w:cs="Cambria"/>
          <w:sz w:val="30"/>
          <w:szCs w:val="30"/>
        </w:rPr>
      </w:pPr>
      <w:r>
        <w:rPr>
          <w:rFonts w:ascii="Cambria" w:eastAsia="Cambria" w:hAnsi="Cambria" w:cs="Cambria"/>
          <w:b/>
          <w:spacing w:val="-3"/>
          <w:sz w:val="30"/>
          <w:szCs w:val="30"/>
        </w:rPr>
        <w:t>B</w:t>
      </w:r>
      <w:r>
        <w:rPr>
          <w:rFonts w:ascii="Cambria" w:eastAsia="Cambria" w:hAnsi="Cambria" w:cs="Cambria"/>
          <w:b/>
          <w:spacing w:val="8"/>
          <w:sz w:val="30"/>
          <w:szCs w:val="30"/>
        </w:rPr>
        <w:t>A</w:t>
      </w:r>
      <w:r>
        <w:rPr>
          <w:rFonts w:ascii="Cambria" w:eastAsia="Cambria" w:hAnsi="Cambria" w:cs="Cambria"/>
          <w:b/>
          <w:spacing w:val="4"/>
          <w:sz w:val="30"/>
          <w:szCs w:val="30"/>
        </w:rPr>
        <w:t>B</w:t>
      </w:r>
      <w:r>
        <w:rPr>
          <w:rFonts w:ascii="Cambria" w:eastAsia="Cambria" w:hAnsi="Cambria" w:cs="Cambria"/>
          <w:b/>
          <w:spacing w:val="4"/>
          <w:w w:val="10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pacing w:val="5"/>
          <w:sz w:val="30"/>
          <w:szCs w:val="30"/>
        </w:rPr>
        <w:t>1</w:t>
      </w:r>
      <w:r>
        <w:rPr>
          <w:rFonts w:ascii="Cambria" w:eastAsia="Cambria" w:hAnsi="Cambria" w:cs="Cambria"/>
          <w:b/>
          <w:spacing w:val="7"/>
          <w:sz w:val="30"/>
          <w:szCs w:val="30"/>
        </w:rPr>
        <w:t>3</w:t>
      </w:r>
      <w:r>
        <w:rPr>
          <w:rFonts w:ascii="Cambria" w:eastAsia="Cambria" w:hAnsi="Cambria" w:cs="Cambria"/>
          <w:b/>
          <w:spacing w:val="6"/>
          <w:w w:val="10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30"/>
          <w:szCs w:val="30"/>
        </w:rPr>
        <w:t xml:space="preserve"> </w:t>
      </w:r>
    </w:p>
    <w:p w:rsidR="005C5060" w:rsidRDefault="008232A6">
      <w:pPr>
        <w:spacing w:before="3"/>
        <w:ind w:left="190" w:right="1935"/>
        <w:jc w:val="both"/>
        <w:rPr>
          <w:rFonts w:ascii="Cambria" w:eastAsia="Cambria" w:hAnsi="Cambria" w:cs="Cambria"/>
          <w:sz w:val="30"/>
          <w:szCs w:val="30"/>
        </w:rPr>
      </w:pPr>
      <w:r>
        <w:rPr>
          <w:rFonts w:ascii="Cambria" w:eastAsia="Cambria" w:hAnsi="Cambria" w:cs="Cambria"/>
          <w:b/>
          <w:spacing w:val="5"/>
          <w:sz w:val="30"/>
          <w:szCs w:val="30"/>
        </w:rPr>
        <w:t>PENE</w:t>
      </w:r>
      <w:r>
        <w:rPr>
          <w:rFonts w:ascii="Cambria" w:eastAsia="Cambria" w:hAnsi="Cambria" w:cs="Cambria"/>
          <w:b/>
          <w:sz w:val="30"/>
          <w:szCs w:val="30"/>
        </w:rPr>
        <w:t>L</w:t>
      </w:r>
      <w:r>
        <w:rPr>
          <w:rFonts w:ascii="Cambria" w:eastAsia="Cambria" w:hAnsi="Cambria" w:cs="Cambria"/>
          <w:b/>
          <w:spacing w:val="5"/>
          <w:sz w:val="30"/>
          <w:szCs w:val="30"/>
        </w:rPr>
        <w:t>ITIA</w:t>
      </w:r>
      <w:r>
        <w:rPr>
          <w:rFonts w:ascii="Cambria" w:eastAsia="Cambria" w:hAnsi="Cambria" w:cs="Cambria"/>
          <w:b/>
          <w:spacing w:val="8"/>
          <w:sz w:val="30"/>
          <w:szCs w:val="30"/>
        </w:rPr>
        <w:t>N</w:t>
      </w:r>
      <w:r>
        <w:rPr>
          <w:rFonts w:ascii="Cambria" w:eastAsia="Cambria" w:hAnsi="Cambria" w:cs="Cambria"/>
          <w:b/>
          <w:spacing w:val="4"/>
          <w:w w:val="10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pacing w:val="8"/>
          <w:sz w:val="30"/>
          <w:szCs w:val="30"/>
        </w:rPr>
        <w:t>UN</w:t>
      </w:r>
      <w:r>
        <w:rPr>
          <w:rFonts w:ascii="Cambria" w:eastAsia="Cambria" w:hAnsi="Cambria" w:cs="Cambria"/>
          <w:b/>
          <w:sz w:val="30"/>
          <w:szCs w:val="30"/>
        </w:rPr>
        <w:t>G</w:t>
      </w:r>
      <w:r>
        <w:rPr>
          <w:rFonts w:ascii="Cambria" w:eastAsia="Cambria" w:hAnsi="Cambria" w:cs="Cambria"/>
          <w:b/>
          <w:spacing w:val="8"/>
          <w:sz w:val="30"/>
          <w:szCs w:val="30"/>
        </w:rPr>
        <w:t>G</w:t>
      </w:r>
      <w:r>
        <w:rPr>
          <w:rFonts w:ascii="Cambria" w:eastAsia="Cambria" w:hAnsi="Cambria" w:cs="Cambria"/>
          <w:b/>
          <w:spacing w:val="3"/>
          <w:sz w:val="30"/>
          <w:szCs w:val="30"/>
        </w:rPr>
        <w:t>U</w:t>
      </w:r>
      <w:r>
        <w:rPr>
          <w:rFonts w:ascii="Cambria" w:eastAsia="Cambria" w:hAnsi="Cambria" w:cs="Cambria"/>
          <w:b/>
          <w:spacing w:val="8"/>
          <w:sz w:val="30"/>
          <w:szCs w:val="30"/>
        </w:rPr>
        <w:t>LA</w:t>
      </w:r>
      <w:r>
        <w:rPr>
          <w:rFonts w:ascii="Cambria" w:eastAsia="Cambria" w:hAnsi="Cambria" w:cs="Cambria"/>
          <w:b/>
          <w:spacing w:val="-1"/>
          <w:sz w:val="30"/>
          <w:szCs w:val="30"/>
        </w:rPr>
        <w:t>N</w:t>
      </w:r>
      <w:r>
        <w:rPr>
          <w:rFonts w:ascii="Cambria" w:eastAsia="Cambria" w:hAnsi="Cambria" w:cs="Cambria"/>
          <w:b/>
          <w:spacing w:val="6"/>
          <w:w w:val="10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30"/>
          <w:szCs w:val="30"/>
        </w:rPr>
        <w:t>S</w:t>
      </w:r>
      <w:r>
        <w:rPr>
          <w:rFonts w:ascii="Cambria" w:eastAsia="Cambria" w:hAnsi="Cambria" w:cs="Cambria"/>
          <w:b/>
          <w:spacing w:val="3"/>
          <w:sz w:val="30"/>
          <w:szCs w:val="30"/>
        </w:rPr>
        <w:t>T</w:t>
      </w:r>
      <w:r>
        <w:rPr>
          <w:rFonts w:ascii="Cambria" w:eastAsia="Cambria" w:hAnsi="Cambria" w:cs="Cambria"/>
          <w:b/>
          <w:spacing w:val="8"/>
          <w:sz w:val="30"/>
          <w:szCs w:val="30"/>
        </w:rPr>
        <w:t>R</w:t>
      </w:r>
      <w:r>
        <w:rPr>
          <w:rFonts w:ascii="Cambria" w:eastAsia="Cambria" w:hAnsi="Cambria" w:cs="Cambria"/>
          <w:b/>
          <w:spacing w:val="-20"/>
          <w:sz w:val="30"/>
          <w:szCs w:val="30"/>
        </w:rPr>
        <w:t>A</w:t>
      </w:r>
      <w:r>
        <w:rPr>
          <w:rFonts w:ascii="Cambria" w:eastAsia="Cambria" w:hAnsi="Cambria" w:cs="Cambria"/>
          <w:b/>
          <w:spacing w:val="8"/>
          <w:sz w:val="30"/>
          <w:szCs w:val="30"/>
        </w:rPr>
        <w:t>TE</w:t>
      </w:r>
      <w:r>
        <w:rPr>
          <w:rFonts w:ascii="Cambria" w:eastAsia="Cambria" w:hAnsi="Cambria" w:cs="Cambria"/>
          <w:b/>
          <w:spacing w:val="-1"/>
          <w:sz w:val="30"/>
          <w:szCs w:val="30"/>
        </w:rPr>
        <w:t>G</w:t>
      </w:r>
      <w:r>
        <w:rPr>
          <w:rFonts w:ascii="Cambria" w:eastAsia="Cambria" w:hAnsi="Cambria" w:cs="Cambria"/>
          <w:b/>
          <w:spacing w:val="8"/>
          <w:sz w:val="30"/>
          <w:szCs w:val="30"/>
        </w:rPr>
        <w:t>I</w:t>
      </w:r>
      <w:r>
        <w:rPr>
          <w:rFonts w:ascii="Cambria" w:eastAsia="Cambria" w:hAnsi="Cambria" w:cs="Cambria"/>
          <w:b/>
          <w:spacing w:val="4"/>
          <w:sz w:val="30"/>
          <w:szCs w:val="30"/>
        </w:rPr>
        <w:t>S</w:t>
      </w:r>
      <w:r>
        <w:rPr>
          <w:rFonts w:ascii="Cambria" w:eastAsia="Cambria" w:hAnsi="Cambria" w:cs="Cambria"/>
          <w:b/>
          <w:spacing w:val="2"/>
          <w:w w:val="10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pacing w:val="4"/>
          <w:sz w:val="30"/>
          <w:szCs w:val="30"/>
        </w:rPr>
        <w:t>N</w:t>
      </w:r>
      <w:r>
        <w:rPr>
          <w:rFonts w:ascii="Cambria" w:eastAsia="Cambria" w:hAnsi="Cambria" w:cs="Cambria"/>
          <w:b/>
          <w:spacing w:val="-2"/>
          <w:sz w:val="30"/>
          <w:szCs w:val="30"/>
        </w:rPr>
        <w:t>A</w:t>
      </w:r>
      <w:r>
        <w:rPr>
          <w:rFonts w:ascii="Cambria" w:eastAsia="Cambria" w:hAnsi="Cambria" w:cs="Cambria"/>
          <w:b/>
          <w:spacing w:val="4"/>
          <w:sz w:val="30"/>
          <w:szCs w:val="30"/>
        </w:rPr>
        <w:t>SI</w:t>
      </w:r>
      <w:r>
        <w:rPr>
          <w:rFonts w:ascii="Cambria" w:eastAsia="Cambria" w:hAnsi="Cambria" w:cs="Cambria"/>
          <w:b/>
          <w:spacing w:val="10"/>
          <w:sz w:val="30"/>
          <w:szCs w:val="30"/>
        </w:rPr>
        <w:t>O</w:t>
      </w:r>
      <w:r>
        <w:rPr>
          <w:rFonts w:ascii="Cambria" w:eastAsia="Cambria" w:hAnsi="Cambria" w:cs="Cambria"/>
          <w:b/>
          <w:spacing w:val="-2"/>
          <w:sz w:val="30"/>
          <w:szCs w:val="30"/>
        </w:rPr>
        <w:t>N</w:t>
      </w:r>
      <w:r>
        <w:rPr>
          <w:rFonts w:ascii="Cambria" w:eastAsia="Cambria" w:hAnsi="Cambria" w:cs="Cambria"/>
          <w:b/>
          <w:spacing w:val="4"/>
          <w:sz w:val="30"/>
          <w:szCs w:val="30"/>
        </w:rPr>
        <w:t>A</w:t>
      </w:r>
      <w:r>
        <w:rPr>
          <w:rFonts w:ascii="Cambria" w:eastAsia="Cambria" w:hAnsi="Cambria" w:cs="Cambria"/>
          <w:b/>
          <w:spacing w:val="8"/>
          <w:sz w:val="30"/>
          <w:szCs w:val="30"/>
        </w:rPr>
        <w:t>L</w:t>
      </w:r>
      <w:r>
        <w:rPr>
          <w:rFonts w:ascii="Cambria" w:eastAsia="Cambria" w:hAnsi="Cambria" w:cs="Cambria"/>
          <w:sz w:val="30"/>
          <w:szCs w:val="30"/>
        </w:rPr>
        <w:t xml:space="preserve"> </w:t>
      </w:r>
    </w:p>
    <w:p w:rsidR="005C5060" w:rsidRDefault="005C5060">
      <w:pPr>
        <w:spacing w:before="7" w:line="140" w:lineRule="exact"/>
        <w:rPr>
          <w:sz w:val="15"/>
          <w:szCs w:val="15"/>
        </w:rPr>
      </w:pPr>
    </w:p>
    <w:p w:rsidR="005C5060" w:rsidRDefault="005C5060">
      <w:pPr>
        <w:spacing w:line="200" w:lineRule="exact"/>
      </w:pPr>
    </w:p>
    <w:p w:rsidR="005C5060" w:rsidRDefault="005C5060">
      <w:pPr>
        <w:spacing w:line="200" w:lineRule="exact"/>
      </w:pPr>
    </w:p>
    <w:p w:rsidR="005C5060" w:rsidRDefault="005C5060">
      <w:pPr>
        <w:spacing w:line="200" w:lineRule="exact"/>
      </w:pPr>
    </w:p>
    <w:p w:rsidR="005C5060" w:rsidRDefault="005C5060">
      <w:pPr>
        <w:spacing w:line="200" w:lineRule="exact"/>
      </w:pPr>
    </w:p>
    <w:p w:rsidR="005C5060" w:rsidRDefault="008232A6">
      <w:pPr>
        <w:ind w:left="152" w:right="6828"/>
        <w:jc w:val="both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 xml:space="preserve">13.1 </w:t>
      </w:r>
      <w:r>
        <w:rPr>
          <w:b/>
          <w:spacing w:val="11"/>
          <w:sz w:val="22"/>
          <w:szCs w:val="22"/>
        </w:rPr>
        <w:t xml:space="preserve"> </w:t>
      </w:r>
      <w:r>
        <w:rPr>
          <w:b/>
          <w:spacing w:val="-1"/>
          <w:w w:val="102"/>
          <w:sz w:val="22"/>
          <w:szCs w:val="22"/>
        </w:rPr>
        <w:t>Pendahulu</w:t>
      </w:r>
      <w:r>
        <w:rPr>
          <w:b/>
          <w:spacing w:val="4"/>
          <w:w w:val="102"/>
          <w:sz w:val="22"/>
          <w:szCs w:val="22"/>
        </w:rPr>
        <w:t>a</w:t>
      </w:r>
      <w:r>
        <w:rPr>
          <w:b/>
          <w:w w:val="102"/>
          <w:sz w:val="22"/>
          <w:szCs w:val="22"/>
        </w:rPr>
        <w:t>n</w:t>
      </w:r>
      <w:proofErr w:type="gramEnd"/>
    </w:p>
    <w:p w:rsidR="005C5060" w:rsidRDefault="008232A6">
      <w:pPr>
        <w:spacing w:line="240" w:lineRule="exact"/>
        <w:ind w:left="152" w:right="131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Tantangan 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proofErr w:type="gramEnd"/>
      <w:r>
        <w:rPr>
          <w:spacing w:val="55"/>
          <w:sz w:val="22"/>
          <w:szCs w:val="22"/>
        </w:rPr>
        <w:t xml:space="preserve"> </w:t>
      </w:r>
      <w:r>
        <w:rPr>
          <w:sz w:val="22"/>
          <w:szCs w:val="22"/>
        </w:rPr>
        <w:t xml:space="preserve">dihadapi 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 xml:space="preserve">bangsa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 xml:space="preserve">Indonesia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saat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ini</w:t>
      </w:r>
      <w:r>
        <w:rPr>
          <w:spacing w:val="55"/>
          <w:sz w:val="22"/>
          <w:szCs w:val="22"/>
        </w:rPr>
        <w:t xml:space="preserve"> </w:t>
      </w:r>
      <w:r>
        <w:rPr>
          <w:sz w:val="22"/>
          <w:szCs w:val="22"/>
        </w:rPr>
        <w:t xml:space="preserve">adalah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4"/>
          <w:sz w:val="22"/>
          <w:szCs w:val="22"/>
        </w:rPr>
        <w:t>e</w:t>
      </w:r>
      <w:r>
        <w:rPr>
          <w:sz w:val="22"/>
          <w:szCs w:val="22"/>
        </w:rPr>
        <w:t>nin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 xml:space="preserve">katkan 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kon</w:t>
      </w:r>
      <w:r>
        <w:rPr>
          <w:spacing w:val="5"/>
          <w:sz w:val="22"/>
          <w:szCs w:val="22"/>
        </w:rPr>
        <w:t>t</w:t>
      </w:r>
      <w:r>
        <w:rPr>
          <w:sz w:val="22"/>
          <w:szCs w:val="22"/>
        </w:rPr>
        <w:t xml:space="preserve">ribusi </w:t>
      </w:r>
      <w:r>
        <w:rPr>
          <w:spacing w:val="9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ilmu</w:t>
      </w:r>
    </w:p>
    <w:p w:rsidR="005C5060" w:rsidRDefault="008232A6">
      <w:pPr>
        <w:spacing w:before="6" w:line="246" w:lineRule="auto"/>
        <w:ind w:left="152" w:right="121"/>
        <w:jc w:val="both"/>
        <w:rPr>
          <w:sz w:val="22"/>
          <w:szCs w:val="22"/>
        </w:rPr>
      </w:pPr>
      <w:r>
        <w:rPr>
          <w:sz w:val="22"/>
          <w:szCs w:val="22"/>
        </w:rPr>
        <w:t>pengetahuan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dan teknolo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i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untuk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mengembangkan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kemampuan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dalam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menuhi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hajat</w:t>
      </w:r>
      <w:r>
        <w:rPr>
          <w:spacing w:val="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hidup </w:t>
      </w:r>
      <w:r>
        <w:rPr>
          <w:sz w:val="22"/>
          <w:szCs w:val="22"/>
        </w:rPr>
        <w:t>bangsa;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menciptakan</w:t>
      </w:r>
      <w:r>
        <w:rPr>
          <w:spacing w:val="1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asa aman;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memenuhi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keb</w:t>
      </w:r>
      <w:r>
        <w:rPr>
          <w:spacing w:val="-3"/>
          <w:sz w:val="22"/>
          <w:szCs w:val="22"/>
        </w:rPr>
        <w:t>u</w:t>
      </w:r>
      <w:r>
        <w:rPr>
          <w:sz w:val="22"/>
          <w:szCs w:val="22"/>
        </w:rPr>
        <w:t>tuhan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dasar,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ergi,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gan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ke</w:t>
      </w:r>
      <w:r>
        <w:rPr>
          <w:spacing w:val="-4"/>
          <w:w w:val="102"/>
          <w:sz w:val="22"/>
          <w:szCs w:val="22"/>
        </w:rPr>
        <w:t>s</w:t>
      </w:r>
      <w:r>
        <w:rPr>
          <w:w w:val="102"/>
          <w:sz w:val="22"/>
          <w:szCs w:val="22"/>
        </w:rPr>
        <w:t xml:space="preserve">ehatan; </w:t>
      </w:r>
      <w:r>
        <w:rPr>
          <w:sz w:val="22"/>
          <w:szCs w:val="22"/>
        </w:rPr>
        <w:t>memperkuat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sin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rgi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keb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jakan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iptek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den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kebijak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sektor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lain;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 xml:space="preserve">mengembangkan  </w:t>
      </w:r>
      <w:r>
        <w:rPr>
          <w:w w:val="102"/>
          <w:sz w:val="22"/>
          <w:szCs w:val="22"/>
        </w:rPr>
        <w:t xml:space="preserve">budaya </w:t>
      </w:r>
      <w:r>
        <w:rPr>
          <w:sz w:val="22"/>
          <w:szCs w:val="22"/>
        </w:rPr>
        <w:t>iptek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 xml:space="preserve">masyarakat;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 xml:space="preserve">mengatasi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 xml:space="preserve">degradasi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fungsi  lingkun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 xml:space="preserve">an;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 xml:space="preserve">mengantisipasi </w:t>
      </w:r>
      <w:r>
        <w:rPr>
          <w:spacing w:val="1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dan </w:t>
      </w:r>
      <w:r>
        <w:rPr>
          <w:sz w:val="22"/>
          <w:szCs w:val="22"/>
        </w:rPr>
        <w:t>menang</w:t>
      </w:r>
      <w:r>
        <w:rPr>
          <w:spacing w:val="-3"/>
          <w:sz w:val="22"/>
          <w:szCs w:val="22"/>
        </w:rPr>
        <w:t>g</w:t>
      </w:r>
      <w:r>
        <w:rPr>
          <w:sz w:val="22"/>
          <w:szCs w:val="22"/>
        </w:rPr>
        <w:t>ulangi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bencana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alam;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serta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menin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katkan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ketersediaan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mutu sumber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4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iptek</w:t>
      </w:r>
      <w:r>
        <w:rPr>
          <w:spacing w:val="-3"/>
          <w:w w:val="102"/>
          <w:sz w:val="22"/>
          <w:szCs w:val="22"/>
        </w:rPr>
        <w:t>s</w:t>
      </w:r>
      <w:r>
        <w:rPr>
          <w:w w:val="102"/>
          <w:sz w:val="22"/>
          <w:szCs w:val="22"/>
        </w:rPr>
        <w:t xml:space="preserve">, </w:t>
      </w:r>
      <w:r>
        <w:rPr>
          <w:sz w:val="22"/>
          <w:szCs w:val="22"/>
        </w:rPr>
        <w:t>baik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sumber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daya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manus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a,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sarana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pra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arana,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maupun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pembiayaan</w:t>
      </w:r>
      <w:r>
        <w:rPr>
          <w:spacing w:val="2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ipt</w:t>
      </w:r>
      <w:r>
        <w:rPr>
          <w:spacing w:val="-5"/>
          <w:w w:val="102"/>
          <w:sz w:val="22"/>
          <w:szCs w:val="22"/>
        </w:rPr>
        <w:t>e</w:t>
      </w:r>
      <w:r>
        <w:rPr>
          <w:w w:val="102"/>
          <w:sz w:val="22"/>
          <w:szCs w:val="22"/>
        </w:rPr>
        <w:t>k.</w:t>
      </w:r>
    </w:p>
    <w:p w:rsidR="005C5060" w:rsidRDefault="005C5060">
      <w:pPr>
        <w:spacing w:before="3" w:line="100" w:lineRule="exact"/>
        <w:rPr>
          <w:sz w:val="11"/>
          <w:szCs w:val="11"/>
        </w:rPr>
      </w:pPr>
    </w:p>
    <w:p w:rsidR="005C5060" w:rsidRDefault="008232A6">
      <w:pPr>
        <w:spacing w:line="246" w:lineRule="auto"/>
        <w:ind w:left="152" w:right="12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Penelitian 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sudah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cukup</w:t>
      </w:r>
      <w:r>
        <w:rPr>
          <w:spacing w:val="2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>n</w:t>
      </w:r>
      <w:r>
        <w:rPr>
          <w:spacing w:val="-7"/>
          <w:sz w:val="22"/>
          <w:szCs w:val="22"/>
        </w:rPr>
        <w:t>y</w:t>
      </w:r>
      <w:r>
        <w:rPr>
          <w:sz w:val="22"/>
          <w:szCs w:val="22"/>
        </w:rPr>
        <w:t xml:space="preserve">ak 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dikerjaka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 xml:space="preserve">,  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 xml:space="preserve">tetapi  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 xml:space="preserve">asih  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b</w:t>
      </w:r>
      <w:r>
        <w:rPr>
          <w:sz w:val="22"/>
          <w:szCs w:val="22"/>
        </w:rPr>
        <w:t xml:space="preserve">ersifat 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 xml:space="preserve">sial 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2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spo</w:t>
      </w:r>
      <w:r>
        <w:rPr>
          <w:spacing w:val="-3"/>
          <w:w w:val="102"/>
          <w:sz w:val="22"/>
          <w:szCs w:val="22"/>
        </w:rPr>
        <w:t>r</w:t>
      </w:r>
      <w:r>
        <w:rPr>
          <w:w w:val="102"/>
          <w:sz w:val="22"/>
          <w:szCs w:val="22"/>
        </w:rPr>
        <w:t xml:space="preserve">adis </w:t>
      </w:r>
      <w:r>
        <w:rPr>
          <w:sz w:val="22"/>
          <w:szCs w:val="22"/>
        </w:rPr>
        <w:t>sehing</w:t>
      </w:r>
      <w:r>
        <w:rPr>
          <w:spacing w:val="-7"/>
          <w:sz w:val="22"/>
          <w:szCs w:val="22"/>
        </w:rPr>
        <w:t>g</w:t>
      </w:r>
      <w:r>
        <w:rPr>
          <w:sz w:val="22"/>
          <w:szCs w:val="22"/>
        </w:rPr>
        <w:t xml:space="preserve">a 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 xml:space="preserve">dibutuhkan 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upa</w:t>
      </w:r>
      <w:r>
        <w:rPr>
          <w:spacing w:val="-10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 xml:space="preserve">untuk 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memadu</w:t>
      </w:r>
      <w:r>
        <w:rPr>
          <w:spacing w:val="-3"/>
          <w:sz w:val="22"/>
          <w:szCs w:val="22"/>
        </w:rPr>
        <w:t>k</w:t>
      </w:r>
      <w:r>
        <w:rPr>
          <w:sz w:val="22"/>
          <w:szCs w:val="22"/>
        </w:rPr>
        <w:t xml:space="preserve">an, 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agar  pe</w:t>
      </w:r>
      <w:r>
        <w:rPr>
          <w:spacing w:val="5"/>
          <w:sz w:val="22"/>
          <w:szCs w:val="22"/>
        </w:rPr>
        <w:t>n</w:t>
      </w:r>
      <w:r>
        <w:rPr>
          <w:spacing w:val="-5"/>
          <w:sz w:val="22"/>
          <w:szCs w:val="22"/>
        </w:rPr>
        <w:t>y</w:t>
      </w:r>
      <w:r>
        <w:rPr>
          <w:sz w:val="22"/>
          <w:szCs w:val="22"/>
        </w:rPr>
        <w:t xml:space="preserve">elesaian 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 xml:space="preserve">masalah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>t</w:t>
      </w:r>
      <w:r>
        <w:rPr>
          <w:spacing w:val="-3"/>
          <w:sz w:val="22"/>
          <w:szCs w:val="22"/>
        </w:rPr>
        <w:t>r</w:t>
      </w:r>
      <w:r>
        <w:rPr>
          <w:sz w:val="22"/>
          <w:szCs w:val="22"/>
        </w:rPr>
        <w:t xml:space="preserve">ategis </w:t>
      </w:r>
      <w:r>
        <w:rPr>
          <w:spacing w:val="7"/>
          <w:sz w:val="22"/>
          <w:szCs w:val="22"/>
        </w:rPr>
        <w:t xml:space="preserve"> </w:t>
      </w:r>
      <w:r>
        <w:rPr>
          <w:spacing w:val="-7"/>
          <w:w w:val="102"/>
          <w:sz w:val="22"/>
          <w:szCs w:val="22"/>
        </w:rPr>
        <w:t>y</w:t>
      </w:r>
      <w:r>
        <w:rPr>
          <w:w w:val="102"/>
          <w:sz w:val="22"/>
          <w:szCs w:val="22"/>
        </w:rPr>
        <w:t xml:space="preserve">ang </w:t>
      </w:r>
      <w:r>
        <w:rPr>
          <w:spacing w:val="-2"/>
          <w:sz w:val="22"/>
          <w:szCs w:val="22"/>
        </w:rPr>
        <w:t>b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r</w:t>
      </w:r>
      <w:r>
        <w:rPr>
          <w:spacing w:val="3"/>
          <w:sz w:val="22"/>
          <w:szCs w:val="22"/>
        </w:rPr>
        <w:t>s</w:t>
      </w:r>
      <w:r>
        <w:rPr>
          <w:spacing w:val="-2"/>
          <w:sz w:val="22"/>
          <w:szCs w:val="22"/>
        </w:rPr>
        <w:t>i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t 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pacing w:val="3"/>
          <w:sz w:val="22"/>
          <w:szCs w:val="22"/>
        </w:rPr>
        <w:t>i</w:t>
      </w:r>
      <w:r>
        <w:rPr>
          <w:spacing w:val="-2"/>
          <w:sz w:val="22"/>
          <w:szCs w:val="22"/>
        </w:rPr>
        <w:t>on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l 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nj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i 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l</w:t>
      </w:r>
      <w:r>
        <w:rPr>
          <w:spacing w:val="5"/>
          <w:sz w:val="22"/>
          <w:szCs w:val="22"/>
        </w:rPr>
        <w:t>e</w:t>
      </w:r>
      <w:r>
        <w:rPr>
          <w:spacing w:val="-2"/>
          <w:sz w:val="22"/>
          <w:szCs w:val="22"/>
        </w:rPr>
        <w:t>bi</w:t>
      </w:r>
      <w:r>
        <w:rPr>
          <w:sz w:val="22"/>
          <w:szCs w:val="22"/>
        </w:rPr>
        <w:t>h</w:t>
      </w:r>
      <w:r>
        <w:rPr>
          <w:spacing w:val="5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o</w:t>
      </w:r>
      <w:r>
        <w:rPr>
          <w:spacing w:val="-2"/>
          <w:sz w:val="22"/>
          <w:szCs w:val="22"/>
        </w:rPr>
        <w:t>k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5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l</w:t>
      </w:r>
      <w:r>
        <w:rPr>
          <w:spacing w:val="5"/>
          <w:sz w:val="22"/>
          <w:szCs w:val="22"/>
        </w:rPr>
        <w:t>e</w:t>
      </w:r>
      <w:r>
        <w:rPr>
          <w:spacing w:val="-2"/>
          <w:sz w:val="22"/>
          <w:szCs w:val="22"/>
        </w:rPr>
        <w:t>b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h</w:t>
      </w:r>
      <w:r>
        <w:rPr>
          <w:spacing w:val="5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mp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eh</w:t>
      </w:r>
      <w:r>
        <w:rPr>
          <w:spacing w:val="6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i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 xml:space="preserve">, </w:t>
      </w:r>
      <w:r>
        <w:rPr>
          <w:spacing w:val="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de</w:t>
      </w:r>
      <w:r>
        <w:rPr>
          <w:spacing w:val="5"/>
          <w:sz w:val="22"/>
          <w:szCs w:val="22"/>
        </w:rPr>
        <w:t>n</w:t>
      </w:r>
      <w:r>
        <w:rPr>
          <w:spacing w:val="-2"/>
          <w:sz w:val="22"/>
          <w:szCs w:val="22"/>
        </w:rPr>
        <w:t>ga</w:t>
      </w:r>
      <w:r>
        <w:rPr>
          <w:sz w:val="22"/>
          <w:szCs w:val="22"/>
        </w:rPr>
        <w:t>n</w:t>
      </w:r>
      <w:r>
        <w:rPr>
          <w:spacing w:val="5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50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4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l</w:t>
      </w:r>
      <w:r>
        <w:rPr>
          <w:spacing w:val="5"/>
          <w:sz w:val="22"/>
          <w:szCs w:val="22"/>
        </w:rPr>
        <w:t>e</w:t>
      </w:r>
      <w:r>
        <w:rPr>
          <w:spacing w:val="-2"/>
          <w:sz w:val="22"/>
          <w:szCs w:val="22"/>
        </w:rPr>
        <w:t>b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h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ef</w:t>
      </w:r>
      <w:r>
        <w:rPr>
          <w:spacing w:val="2"/>
          <w:w w:val="102"/>
          <w:sz w:val="22"/>
          <w:szCs w:val="22"/>
        </w:rPr>
        <w:t>i</w:t>
      </w:r>
      <w:r>
        <w:rPr>
          <w:spacing w:val="1"/>
          <w:w w:val="102"/>
          <w:sz w:val="22"/>
          <w:szCs w:val="22"/>
        </w:rPr>
        <w:t>s</w:t>
      </w:r>
      <w:r>
        <w:rPr>
          <w:spacing w:val="-2"/>
          <w:w w:val="102"/>
          <w:sz w:val="22"/>
          <w:szCs w:val="22"/>
        </w:rPr>
        <w:t>i</w:t>
      </w:r>
      <w:r>
        <w:rPr>
          <w:spacing w:val="3"/>
          <w:w w:val="102"/>
          <w:sz w:val="22"/>
          <w:szCs w:val="22"/>
        </w:rPr>
        <w:t>e</w:t>
      </w:r>
      <w:r>
        <w:rPr>
          <w:spacing w:val="-2"/>
          <w:w w:val="102"/>
          <w:sz w:val="22"/>
          <w:szCs w:val="22"/>
        </w:rPr>
        <w:t xml:space="preserve">n, </w:t>
      </w:r>
      <w:r>
        <w:rPr>
          <w:sz w:val="22"/>
          <w:szCs w:val="22"/>
        </w:rPr>
        <w:t>baik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dari segi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sumber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5"/>
          <w:sz w:val="22"/>
          <w:szCs w:val="22"/>
        </w:rPr>
        <w:t>a</w:t>
      </w:r>
      <w:r>
        <w:rPr>
          <w:sz w:val="22"/>
          <w:szCs w:val="22"/>
        </w:rPr>
        <w:t>ya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manusia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dan waktu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upun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sumber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dana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(bi</w:t>
      </w:r>
      <w:r>
        <w:rPr>
          <w:spacing w:val="4"/>
          <w:sz w:val="22"/>
          <w:szCs w:val="22"/>
        </w:rPr>
        <w:t>a</w:t>
      </w:r>
      <w:r>
        <w:rPr>
          <w:spacing w:val="-7"/>
          <w:sz w:val="22"/>
          <w:szCs w:val="22"/>
        </w:rPr>
        <w:t>y</w:t>
      </w:r>
      <w:r>
        <w:rPr>
          <w:sz w:val="22"/>
          <w:szCs w:val="22"/>
        </w:rPr>
        <w:t>a).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Terkait</w:t>
      </w:r>
      <w:r>
        <w:rPr>
          <w:spacing w:val="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hal-</w:t>
      </w:r>
      <w:r>
        <w:rPr>
          <w:spacing w:val="-5"/>
          <w:w w:val="102"/>
          <w:sz w:val="22"/>
          <w:szCs w:val="22"/>
        </w:rPr>
        <w:t>h</w:t>
      </w:r>
      <w:r>
        <w:rPr>
          <w:w w:val="102"/>
          <w:sz w:val="22"/>
          <w:szCs w:val="22"/>
        </w:rPr>
        <w:t xml:space="preserve">al </w:t>
      </w:r>
      <w:r>
        <w:rPr>
          <w:sz w:val="22"/>
          <w:szCs w:val="22"/>
        </w:rPr>
        <w:t>tersebut,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skema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penelitian</w:t>
      </w:r>
      <w:r>
        <w:rPr>
          <w:spacing w:val="12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didanai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melalui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hibah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ini difo</w:t>
      </w:r>
      <w:r>
        <w:rPr>
          <w:spacing w:val="7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kan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ba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3"/>
          <w:sz w:val="22"/>
          <w:szCs w:val="22"/>
        </w:rPr>
        <w:t>n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uat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3"/>
          <w:sz w:val="22"/>
          <w:szCs w:val="22"/>
        </w:rPr>
        <w:t xml:space="preserve"> </w:t>
      </w:r>
      <w:r>
        <w:rPr>
          <w:spacing w:val="-4"/>
          <w:w w:val="102"/>
          <w:sz w:val="22"/>
          <w:szCs w:val="22"/>
        </w:rPr>
        <w:t>p</w:t>
      </w:r>
      <w:r>
        <w:rPr>
          <w:w w:val="102"/>
          <w:sz w:val="22"/>
          <w:szCs w:val="22"/>
        </w:rPr>
        <w:t>e</w:t>
      </w:r>
      <w:r>
        <w:rPr>
          <w:spacing w:val="-4"/>
          <w:w w:val="102"/>
          <w:sz w:val="22"/>
          <w:szCs w:val="22"/>
        </w:rPr>
        <w:t>n</w:t>
      </w:r>
      <w:r>
        <w:rPr>
          <w:w w:val="102"/>
          <w:sz w:val="22"/>
          <w:szCs w:val="22"/>
        </w:rPr>
        <w:t>eli</w:t>
      </w:r>
      <w:r>
        <w:rPr>
          <w:spacing w:val="5"/>
          <w:w w:val="102"/>
          <w:sz w:val="22"/>
          <w:szCs w:val="22"/>
        </w:rPr>
        <w:t>t</w:t>
      </w:r>
      <w:r>
        <w:rPr>
          <w:w w:val="102"/>
          <w:sz w:val="22"/>
          <w:szCs w:val="22"/>
        </w:rPr>
        <w:t>i</w:t>
      </w:r>
      <w:r>
        <w:rPr>
          <w:spacing w:val="-4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 xml:space="preserve">n </w:t>
      </w:r>
      <w:r>
        <w:rPr>
          <w:sz w:val="22"/>
          <w:szCs w:val="22"/>
        </w:rPr>
        <w:t>terin</w:t>
      </w:r>
      <w:r>
        <w:rPr>
          <w:spacing w:val="4"/>
          <w:sz w:val="22"/>
          <w:szCs w:val="22"/>
        </w:rPr>
        <w:t>s</w:t>
      </w:r>
      <w:r>
        <w:rPr>
          <w:sz w:val="22"/>
          <w:szCs w:val="22"/>
        </w:rPr>
        <w:t>titusi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(ke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iat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peneli</w:t>
      </w:r>
      <w:r>
        <w:rPr>
          <w:spacing w:val="4"/>
          <w:sz w:val="22"/>
          <w:szCs w:val="22"/>
        </w:rPr>
        <w:t>t</w:t>
      </w:r>
      <w:r>
        <w:rPr>
          <w:sz w:val="22"/>
          <w:szCs w:val="22"/>
        </w:rPr>
        <w:t>ian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rbasis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k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lemba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 xml:space="preserve">n)  </w:t>
      </w:r>
      <w:r>
        <w:rPr>
          <w:spacing w:val="-7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ditawarkan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k</w:t>
      </w:r>
      <w:r>
        <w:rPr>
          <w:spacing w:val="4"/>
          <w:sz w:val="22"/>
          <w:szCs w:val="22"/>
        </w:rPr>
        <w:t>e</w:t>
      </w:r>
      <w:r>
        <w:rPr>
          <w:sz w:val="22"/>
          <w:szCs w:val="22"/>
        </w:rPr>
        <w:t>pada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unit</w:t>
      </w:r>
      <w:r>
        <w:rPr>
          <w:spacing w:val="38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peneliti </w:t>
      </w:r>
      <w:r>
        <w:rPr>
          <w:sz w:val="22"/>
          <w:szCs w:val="22"/>
        </w:rPr>
        <w:t xml:space="preserve">(bukan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individu 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 xml:space="preserve">peneliti) </w:t>
      </w:r>
      <w:r>
        <w:rPr>
          <w:spacing w:val="1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y</w:t>
      </w:r>
      <w:r>
        <w:rPr>
          <w:sz w:val="22"/>
          <w:szCs w:val="22"/>
        </w:rPr>
        <w:t xml:space="preserve">ang  </w:t>
      </w:r>
      <w:r>
        <w:rPr>
          <w:sz w:val="22"/>
          <w:szCs w:val="22"/>
        </w:rPr>
        <w:t xml:space="preserve">berada 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 xml:space="preserve">dalam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koordinasi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lemba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 xml:space="preserve">a 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per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uruan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ting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i.</w:t>
      </w:r>
      <w:r>
        <w:rPr>
          <w:spacing w:val="8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Salah </w:t>
      </w:r>
      <w:r>
        <w:rPr>
          <w:sz w:val="22"/>
          <w:szCs w:val="22"/>
        </w:rPr>
        <w:t>satu</w:t>
      </w:r>
      <w:r>
        <w:rPr>
          <w:spacing w:val="10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ujuann</w:t>
      </w:r>
      <w:r>
        <w:rPr>
          <w:spacing w:val="-6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adalah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te</w:t>
      </w:r>
      <w:r>
        <w:rPr>
          <w:spacing w:val="-3"/>
          <w:sz w:val="22"/>
          <w:szCs w:val="22"/>
        </w:rPr>
        <w:t>r</w:t>
      </w:r>
      <w:r>
        <w:rPr>
          <w:sz w:val="22"/>
          <w:szCs w:val="22"/>
        </w:rPr>
        <w:t>wujud</w:t>
      </w:r>
      <w:r>
        <w:rPr>
          <w:spacing w:val="5"/>
          <w:sz w:val="22"/>
          <w:szCs w:val="22"/>
        </w:rPr>
        <w:t>n</w:t>
      </w:r>
      <w:r>
        <w:rPr>
          <w:spacing w:val="-7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pusat</w:t>
      </w:r>
      <w:r>
        <w:rPr>
          <w:spacing w:val="12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p</w:t>
      </w:r>
      <w:r>
        <w:rPr>
          <w:sz w:val="22"/>
          <w:szCs w:val="22"/>
        </w:rPr>
        <w:t>enelitian</w:t>
      </w:r>
      <w:r>
        <w:rPr>
          <w:spacing w:val="20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u</w:t>
      </w:r>
      <w:r>
        <w:rPr>
          <w:sz w:val="22"/>
          <w:szCs w:val="22"/>
        </w:rPr>
        <w:t>ng</w:t>
      </w:r>
      <w:r>
        <w:rPr>
          <w:spacing w:val="-3"/>
          <w:sz w:val="22"/>
          <w:szCs w:val="22"/>
        </w:rPr>
        <w:t>g</w:t>
      </w:r>
      <w:r>
        <w:rPr>
          <w:sz w:val="22"/>
          <w:szCs w:val="22"/>
        </w:rPr>
        <w:t>ulan</w:t>
      </w:r>
      <w:r>
        <w:rPr>
          <w:spacing w:val="1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(</w:t>
      </w:r>
      <w:r>
        <w:rPr>
          <w:i/>
          <w:spacing w:val="1"/>
          <w:sz w:val="22"/>
          <w:szCs w:val="22"/>
        </w:rPr>
        <w:t>re</w:t>
      </w:r>
      <w:r>
        <w:rPr>
          <w:i/>
          <w:spacing w:val="-3"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earc</w:t>
      </w:r>
      <w:r>
        <w:rPr>
          <w:i/>
          <w:sz w:val="22"/>
          <w:szCs w:val="22"/>
        </w:rPr>
        <w:t>h</w:t>
      </w:r>
      <w:r>
        <w:rPr>
          <w:i/>
          <w:spacing w:val="13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c</w:t>
      </w:r>
      <w:r>
        <w:rPr>
          <w:i/>
          <w:spacing w:val="-4"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nte</w:t>
      </w:r>
      <w:r>
        <w:rPr>
          <w:i/>
          <w:sz w:val="22"/>
          <w:szCs w:val="22"/>
        </w:rPr>
        <w:t>r</w:t>
      </w:r>
      <w:r>
        <w:rPr>
          <w:i/>
          <w:spacing w:val="13"/>
          <w:sz w:val="22"/>
          <w:szCs w:val="22"/>
        </w:rPr>
        <w:t xml:space="preserve"> </w:t>
      </w:r>
      <w:r>
        <w:rPr>
          <w:i/>
          <w:spacing w:val="-3"/>
          <w:sz w:val="22"/>
          <w:szCs w:val="22"/>
        </w:rPr>
        <w:t>o</w:t>
      </w:r>
      <w:r>
        <w:rPr>
          <w:i/>
          <w:sz w:val="22"/>
          <w:szCs w:val="22"/>
        </w:rPr>
        <w:t xml:space="preserve">f </w:t>
      </w:r>
      <w:r>
        <w:rPr>
          <w:i/>
          <w:spacing w:val="1"/>
          <w:w w:val="102"/>
          <w:sz w:val="22"/>
          <w:szCs w:val="22"/>
        </w:rPr>
        <w:t>excel</w:t>
      </w:r>
      <w:r>
        <w:rPr>
          <w:i/>
          <w:spacing w:val="-4"/>
          <w:w w:val="102"/>
          <w:sz w:val="22"/>
          <w:szCs w:val="22"/>
        </w:rPr>
        <w:t>l</w:t>
      </w:r>
      <w:r>
        <w:rPr>
          <w:i/>
          <w:spacing w:val="1"/>
          <w:w w:val="102"/>
          <w:sz w:val="22"/>
          <w:szCs w:val="22"/>
        </w:rPr>
        <w:t>enc</w:t>
      </w:r>
      <w:r>
        <w:rPr>
          <w:i/>
          <w:w w:val="102"/>
          <w:sz w:val="22"/>
          <w:szCs w:val="22"/>
        </w:rPr>
        <w:t>e</w:t>
      </w:r>
      <w:r>
        <w:rPr>
          <w:w w:val="102"/>
          <w:sz w:val="22"/>
          <w:szCs w:val="22"/>
        </w:rPr>
        <w:t xml:space="preserve">) </w:t>
      </w:r>
      <w:r>
        <w:rPr>
          <w:spacing w:val="-7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mampu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menumbuhkan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kapasitas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inovasi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5"/>
          <w:sz w:val="22"/>
          <w:szCs w:val="22"/>
        </w:rPr>
        <w:t>e</w:t>
      </w:r>
      <w:r>
        <w:rPr>
          <w:sz w:val="22"/>
          <w:szCs w:val="22"/>
        </w:rPr>
        <w:t>jalan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dengan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kem</w:t>
      </w:r>
      <w:r>
        <w:rPr>
          <w:spacing w:val="-4"/>
          <w:sz w:val="22"/>
          <w:szCs w:val="22"/>
        </w:rPr>
        <w:t>a</w:t>
      </w:r>
      <w:r>
        <w:rPr>
          <w:spacing w:val="4"/>
          <w:sz w:val="22"/>
          <w:szCs w:val="22"/>
        </w:rPr>
        <w:t>j</w:t>
      </w:r>
      <w:r>
        <w:rPr>
          <w:sz w:val="22"/>
          <w:szCs w:val="22"/>
        </w:rPr>
        <w:t>uan</w:t>
      </w:r>
      <w:r>
        <w:rPr>
          <w:spacing w:val="14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t</w:t>
      </w:r>
      <w:r>
        <w:rPr>
          <w:sz w:val="22"/>
          <w:szCs w:val="22"/>
        </w:rPr>
        <w:t>eknologi</w:t>
      </w:r>
      <w:r>
        <w:rPr>
          <w:spacing w:val="1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(</w:t>
      </w:r>
      <w:r>
        <w:rPr>
          <w:i/>
          <w:sz w:val="22"/>
          <w:szCs w:val="22"/>
        </w:rPr>
        <w:t>state</w:t>
      </w:r>
      <w:r>
        <w:rPr>
          <w:i/>
          <w:spacing w:val="6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of </w:t>
      </w:r>
      <w:r>
        <w:rPr>
          <w:i/>
          <w:w w:val="102"/>
          <w:sz w:val="22"/>
          <w:szCs w:val="22"/>
        </w:rPr>
        <w:t xml:space="preserve">the </w:t>
      </w:r>
      <w:r>
        <w:rPr>
          <w:i/>
          <w:sz w:val="22"/>
          <w:szCs w:val="22"/>
        </w:rPr>
        <w:t>art</w:t>
      </w:r>
      <w:r>
        <w:rPr>
          <w:i/>
          <w:spacing w:val="8"/>
          <w:sz w:val="22"/>
          <w:szCs w:val="22"/>
        </w:rPr>
        <w:t xml:space="preserve"> </w:t>
      </w:r>
      <w:r>
        <w:rPr>
          <w:i/>
          <w:sz w:val="22"/>
          <w:szCs w:val="22"/>
        </w:rPr>
        <w:t>of technol</w:t>
      </w:r>
      <w:r>
        <w:rPr>
          <w:i/>
          <w:spacing w:val="-3"/>
          <w:sz w:val="22"/>
          <w:szCs w:val="22"/>
        </w:rPr>
        <w:t>o</w:t>
      </w:r>
      <w:r>
        <w:rPr>
          <w:i/>
          <w:sz w:val="22"/>
          <w:szCs w:val="22"/>
        </w:rPr>
        <w:t>gie</w:t>
      </w:r>
      <w:r>
        <w:rPr>
          <w:i/>
          <w:spacing w:val="3"/>
          <w:sz w:val="22"/>
          <w:szCs w:val="22"/>
        </w:rPr>
        <w:t>s</w:t>
      </w:r>
      <w:r>
        <w:rPr>
          <w:sz w:val="22"/>
          <w:szCs w:val="22"/>
        </w:rPr>
        <w:t>)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berorientasi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pada</w:t>
      </w:r>
      <w:r>
        <w:rPr>
          <w:spacing w:val="7"/>
          <w:sz w:val="22"/>
          <w:szCs w:val="22"/>
        </w:rPr>
        <w:t xml:space="preserve"> </w:t>
      </w:r>
      <w:r>
        <w:rPr>
          <w:i/>
          <w:sz w:val="22"/>
          <w:szCs w:val="22"/>
        </w:rPr>
        <w:t>market</w:t>
      </w:r>
      <w:r>
        <w:rPr>
          <w:i/>
          <w:spacing w:val="11"/>
          <w:sz w:val="22"/>
          <w:szCs w:val="22"/>
        </w:rPr>
        <w:t xml:space="preserve"> </w:t>
      </w:r>
      <w:r>
        <w:rPr>
          <w:i/>
          <w:sz w:val="22"/>
          <w:szCs w:val="22"/>
        </w:rPr>
        <w:t>driven</w:t>
      </w:r>
      <w:r>
        <w:rPr>
          <w:i/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sert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i</w:t>
      </w:r>
      <w:r>
        <w:rPr>
          <w:spacing w:val="1"/>
          <w:sz w:val="22"/>
          <w:szCs w:val="22"/>
        </w:rPr>
        <w:t>mple</w:t>
      </w:r>
      <w:r>
        <w:rPr>
          <w:spacing w:val="-5"/>
          <w:sz w:val="22"/>
          <w:szCs w:val="22"/>
        </w:rPr>
        <w:t>m</w:t>
      </w:r>
      <w:r>
        <w:rPr>
          <w:spacing w:val="1"/>
          <w:sz w:val="22"/>
          <w:szCs w:val="22"/>
        </w:rPr>
        <w:t>ent</w:t>
      </w:r>
      <w:r>
        <w:rPr>
          <w:spacing w:val="-3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2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hasi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w w:val="102"/>
          <w:sz w:val="22"/>
          <w:szCs w:val="22"/>
        </w:rPr>
        <w:t>p</w:t>
      </w:r>
      <w:r>
        <w:rPr>
          <w:spacing w:val="1"/>
          <w:w w:val="102"/>
          <w:sz w:val="22"/>
          <w:szCs w:val="22"/>
        </w:rPr>
        <w:t>enelit</w:t>
      </w:r>
      <w:r>
        <w:rPr>
          <w:spacing w:val="-4"/>
          <w:w w:val="102"/>
          <w:sz w:val="22"/>
          <w:szCs w:val="22"/>
        </w:rPr>
        <w:t>i</w:t>
      </w:r>
      <w:r>
        <w:rPr>
          <w:spacing w:val="1"/>
          <w:w w:val="102"/>
          <w:sz w:val="22"/>
          <w:szCs w:val="22"/>
        </w:rPr>
        <w:t xml:space="preserve">an </w:t>
      </w:r>
      <w:r>
        <w:rPr>
          <w:sz w:val="22"/>
          <w:szCs w:val="22"/>
        </w:rPr>
        <w:t>untuk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pengembangan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industri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8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5"/>
          <w:sz w:val="22"/>
          <w:szCs w:val="22"/>
        </w:rPr>
        <w:t>m</w:t>
      </w:r>
      <w:r>
        <w:rPr>
          <w:sz w:val="22"/>
          <w:szCs w:val="22"/>
        </w:rPr>
        <w:t>bin</w:t>
      </w:r>
      <w:r>
        <w:rPr>
          <w:spacing w:val="-5"/>
          <w:sz w:val="22"/>
          <w:szCs w:val="22"/>
        </w:rPr>
        <w:t>a</w:t>
      </w:r>
      <w:r>
        <w:rPr>
          <w:sz w:val="22"/>
          <w:szCs w:val="22"/>
        </w:rPr>
        <w:t>an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karakter</w:t>
      </w:r>
      <w:r>
        <w:rPr>
          <w:spacing w:val="1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bangs</w:t>
      </w:r>
      <w:r>
        <w:rPr>
          <w:spacing w:val="-4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>.</w:t>
      </w:r>
    </w:p>
    <w:p w:rsidR="005C5060" w:rsidRDefault="005C5060">
      <w:pPr>
        <w:spacing w:before="3" w:line="100" w:lineRule="exact"/>
        <w:rPr>
          <w:sz w:val="11"/>
          <w:szCs w:val="11"/>
        </w:rPr>
      </w:pPr>
    </w:p>
    <w:p w:rsidR="005C5060" w:rsidRDefault="008232A6">
      <w:pPr>
        <w:spacing w:line="245" w:lineRule="auto"/>
        <w:ind w:left="152" w:right="123"/>
        <w:jc w:val="both"/>
        <w:rPr>
          <w:sz w:val="22"/>
          <w:szCs w:val="22"/>
        </w:rPr>
      </w:pPr>
      <w:proofErr w:type="gramStart"/>
      <w:r>
        <w:rPr>
          <w:spacing w:val="-2"/>
          <w:sz w:val="22"/>
          <w:szCs w:val="22"/>
        </w:rPr>
        <w:t>Mengac</w:t>
      </w:r>
      <w:r>
        <w:rPr>
          <w:sz w:val="22"/>
          <w:szCs w:val="22"/>
        </w:rPr>
        <w:t xml:space="preserve">u 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bidan</w:t>
      </w:r>
      <w:r>
        <w:rPr>
          <w:sz w:val="22"/>
          <w:szCs w:val="22"/>
        </w:rPr>
        <w:t>g</w:t>
      </w:r>
      <w:proofErr w:type="gramEnd"/>
      <w:r>
        <w:rPr>
          <w:spacing w:val="5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priorita</w:t>
      </w:r>
      <w:r>
        <w:rPr>
          <w:sz w:val="22"/>
          <w:szCs w:val="22"/>
        </w:rPr>
        <w:t xml:space="preserve">s  </w:t>
      </w:r>
      <w:r>
        <w:rPr>
          <w:spacing w:val="-2"/>
          <w:sz w:val="22"/>
          <w:szCs w:val="22"/>
        </w:rPr>
        <w:t>nasiona</w:t>
      </w:r>
      <w:r>
        <w:rPr>
          <w:sz w:val="22"/>
          <w:szCs w:val="22"/>
        </w:rPr>
        <w:t>l</w:t>
      </w:r>
      <w:r>
        <w:rPr>
          <w:spacing w:val="5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yan</w:t>
      </w:r>
      <w:r>
        <w:rPr>
          <w:sz w:val="22"/>
          <w:szCs w:val="22"/>
        </w:rPr>
        <w:t>g</w:t>
      </w:r>
      <w:r>
        <w:rPr>
          <w:spacing w:val="4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bersif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5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strategis</w:t>
      </w:r>
      <w:r>
        <w:rPr>
          <w:sz w:val="22"/>
          <w:szCs w:val="22"/>
        </w:rPr>
        <w:t xml:space="preserve">, 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pacing w:val="-7"/>
          <w:sz w:val="22"/>
          <w:szCs w:val="22"/>
        </w:rPr>
        <w:t>a</w:t>
      </w:r>
      <w:r>
        <w:rPr>
          <w:spacing w:val="2"/>
          <w:sz w:val="22"/>
          <w:szCs w:val="22"/>
        </w:rPr>
        <w:t>j</w:t>
      </w:r>
      <w:r>
        <w:rPr>
          <w:spacing w:val="-2"/>
          <w:sz w:val="22"/>
          <w:szCs w:val="22"/>
        </w:rPr>
        <w:t>ia</w:t>
      </w:r>
      <w:r>
        <w:rPr>
          <w:sz w:val="22"/>
          <w:szCs w:val="22"/>
        </w:rPr>
        <w:t>n</w:t>
      </w:r>
      <w:r>
        <w:rPr>
          <w:spacing w:val="4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yan</w:t>
      </w:r>
      <w:r>
        <w:rPr>
          <w:sz w:val="22"/>
          <w:szCs w:val="22"/>
        </w:rPr>
        <w:t>g</w:t>
      </w:r>
      <w:r>
        <w:rPr>
          <w:spacing w:val="4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diprioritaska</w:t>
      </w:r>
      <w:r>
        <w:rPr>
          <w:sz w:val="22"/>
          <w:szCs w:val="22"/>
        </w:rPr>
        <w:t xml:space="preserve">n 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 xml:space="preserve">dalam </w:t>
      </w:r>
      <w:r>
        <w:rPr>
          <w:spacing w:val="-3"/>
          <w:sz w:val="22"/>
          <w:szCs w:val="22"/>
        </w:rPr>
        <w:t>ske</w:t>
      </w:r>
      <w:r>
        <w:rPr>
          <w:spacing w:val="2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0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Penelit</w:t>
      </w:r>
      <w:r>
        <w:rPr>
          <w:spacing w:val="2"/>
          <w:sz w:val="22"/>
          <w:szCs w:val="22"/>
        </w:rPr>
        <w:t>i</w:t>
      </w:r>
      <w:r>
        <w:rPr>
          <w:spacing w:val="-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7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Ung</w:t>
      </w:r>
      <w:r>
        <w:rPr>
          <w:spacing w:val="-7"/>
          <w:sz w:val="22"/>
          <w:szCs w:val="22"/>
        </w:rPr>
        <w:t>g</w:t>
      </w:r>
      <w:r>
        <w:rPr>
          <w:spacing w:val="-3"/>
          <w:sz w:val="22"/>
          <w:szCs w:val="22"/>
        </w:rPr>
        <w:t>u</w:t>
      </w:r>
      <w:r>
        <w:rPr>
          <w:spacing w:val="2"/>
          <w:sz w:val="22"/>
          <w:szCs w:val="22"/>
        </w:rPr>
        <w:t>l</w:t>
      </w:r>
      <w:r>
        <w:rPr>
          <w:spacing w:val="-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6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Stra</w:t>
      </w:r>
      <w:r>
        <w:rPr>
          <w:spacing w:val="1"/>
          <w:sz w:val="22"/>
          <w:szCs w:val="22"/>
        </w:rPr>
        <w:t>t</w:t>
      </w:r>
      <w:r>
        <w:rPr>
          <w:spacing w:val="-3"/>
          <w:sz w:val="22"/>
          <w:szCs w:val="22"/>
        </w:rPr>
        <w:t>egi</w:t>
      </w:r>
      <w:r>
        <w:rPr>
          <w:sz w:val="22"/>
          <w:szCs w:val="22"/>
        </w:rPr>
        <w:t>s</w:t>
      </w:r>
      <w:r>
        <w:rPr>
          <w:spacing w:val="1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Nasio</w:t>
      </w:r>
      <w:r>
        <w:rPr>
          <w:spacing w:val="1"/>
          <w:sz w:val="22"/>
          <w:szCs w:val="22"/>
        </w:rPr>
        <w:t>n</w:t>
      </w:r>
      <w:r>
        <w:rPr>
          <w:spacing w:val="-3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in</w:t>
      </w:r>
      <w:r>
        <w:rPr>
          <w:sz w:val="22"/>
          <w:szCs w:val="22"/>
        </w:rPr>
        <w:t>i</w:t>
      </w:r>
      <w:r>
        <w:rPr>
          <w:spacing w:val="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dit</w:t>
      </w:r>
      <w:r>
        <w:rPr>
          <w:spacing w:val="1"/>
          <w:sz w:val="22"/>
          <w:szCs w:val="22"/>
        </w:rPr>
        <w:t>e</w:t>
      </w:r>
      <w:r>
        <w:rPr>
          <w:spacing w:val="-3"/>
          <w:sz w:val="22"/>
          <w:szCs w:val="22"/>
        </w:rPr>
        <w:t>tapk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7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bersif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1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sem</w:t>
      </w:r>
      <w:r>
        <w:rPr>
          <w:sz w:val="22"/>
          <w:szCs w:val="22"/>
        </w:rPr>
        <w:t>i</w:t>
      </w:r>
      <w:r>
        <w:rPr>
          <w:spacing w:val="6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top-dow</w:t>
      </w:r>
      <w:r>
        <w:rPr>
          <w:i/>
          <w:spacing w:val="-4"/>
          <w:sz w:val="22"/>
          <w:szCs w:val="22"/>
        </w:rPr>
        <w:t>n</w:t>
      </w:r>
      <w:r>
        <w:rPr>
          <w:sz w:val="22"/>
          <w:szCs w:val="22"/>
        </w:rPr>
        <w:t>,</w:t>
      </w:r>
      <w:r>
        <w:rPr>
          <w:spacing w:val="16"/>
          <w:sz w:val="22"/>
          <w:szCs w:val="22"/>
        </w:rPr>
        <w:t xml:space="preserve"> </w:t>
      </w:r>
      <w:r>
        <w:rPr>
          <w:spacing w:val="-3"/>
          <w:w w:val="102"/>
          <w:sz w:val="22"/>
          <w:szCs w:val="22"/>
        </w:rPr>
        <w:t>y</w:t>
      </w:r>
      <w:r>
        <w:rPr>
          <w:spacing w:val="2"/>
          <w:w w:val="102"/>
          <w:sz w:val="22"/>
          <w:szCs w:val="22"/>
        </w:rPr>
        <w:t>a</w:t>
      </w:r>
      <w:r>
        <w:rPr>
          <w:spacing w:val="-3"/>
          <w:w w:val="102"/>
          <w:sz w:val="22"/>
          <w:szCs w:val="22"/>
        </w:rPr>
        <w:t>itu:</w:t>
      </w:r>
    </w:p>
    <w:p w:rsidR="005C5060" w:rsidRDefault="008232A6">
      <w:pPr>
        <w:spacing w:line="245" w:lineRule="auto"/>
        <w:ind w:left="490" w:right="135" w:hanging="338"/>
        <w:rPr>
          <w:sz w:val="22"/>
          <w:szCs w:val="22"/>
        </w:rPr>
      </w:pPr>
      <w:proofErr w:type="gramStart"/>
      <w:r>
        <w:rPr>
          <w:spacing w:val="-2"/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.  </w:t>
      </w:r>
      <w:r>
        <w:rPr>
          <w:spacing w:val="2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pacing w:val="3"/>
          <w:sz w:val="22"/>
          <w:szCs w:val="22"/>
        </w:rPr>
        <w:t>e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ah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pa</w:t>
      </w:r>
      <w:r>
        <w:rPr>
          <w:spacing w:val="3"/>
          <w:sz w:val="22"/>
          <w:szCs w:val="22"/>
        </w:rPr>
        <w:t>n</w:t>
      </w:r>
      <w:r>
        <w:rPr>
          <w:spacing w:val="-2"/>
          <w:sz w:val="22"/>
          <w:szCs w:val="22"/>
        </w:rPr>
        <w:t>ga</w:t>
      </w:r>
      <w:r>
        <w:rPr>
          <w:sz w:val="22"/>
          <w:szCs w:val="22"/>
        </w:rPr>
        <w:t>n</w:t>
      </w:r>
      <w:r>
        <w:rPr>
          <w:spacing w:val="4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c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3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l</w:t>
      </w:r>
      <w:r>
        <w:rPr>
          <w:spacing w:val="3"/>
          <w:sz w:val="22"/>
          <w:szCs w:val="22"/>
        </w:rPr>
        <w:t>ua</w:t>
      </w:r>
      <w:r>
        <w:rPr>
          <w:sz w:val="22"/>
          <w:szCs w:val="22"/>
        </w:rPr>
        <w:t>s</w:t>
      </w:r>
      <w:r>
        <w:rPr>
          <w:spacing w:val="3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2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na</w:t>
      </w:r>
      <w:r>
        <w:rPr>
          <w:spacing w:val="3"/>
          <w:sz w:val="22"/>
          <w:szCs w:val="22"/>
        </w:rPr>
        <w:t>ma</w:t>
      </w:r>
      <w:r>
        <w:rPr>
          <w:sz w:val="22"/>
          <w:szCs w:val="22"/>
        </w:rPr>
        <w:t>n</w:t>
      </w:r>
      <w:r>
        <w:rPr>
          <w:spacing w:val="3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n</w:t>
      </w:r>
      <w:r>
        <w:rPr>
          <w:spacing w:val="-2"/>
          <w:sz w:val="22"/>
          <w:szCs w:val="22"/>
        </w:rPr>
        <w:t>gan</w:t>
      </w:r>
      <w:r>
        <w:rPr>
          <w:sz w:val="22"/>
          <w:szCs w:val="22"/>
        </w:rPr>
        <w:t>,</w:t>
      </w:r>
      <w:r>
        <w:rPr>
          <w:spacing w:val="4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h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i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u</w:t>
      </w:r>
      <w:r>
        <w:rPr>
          <w:spacing w:val="4"/>
          <w:sz w:val="22"/>
          <w:szCs w:val="22"/>
        </w:rPr>
        <w:t>l</w:t>
      </w:r>
      <w:r>
        <w:rPr>
          <w:spacing w:val="-2"/>
          <w:sz w:val="22"/>
          <w:szCs w:val="22"/>
        </w:rPr>
        <w:t>t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ra</w:t>
      </w:r>
      <w:r>
        <w:rPr>
          <w:sz w:val="22"/>
          <w:szCs w:val="22"/>
        </w:rPr>
        <w:t>,</w:t>
      </w:r>
      <w:r>
        <w:rPr>
          <w:spacing w:val="5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pet</w:t>
      </w:r>
      <w:r>
        <w:rPr>
          <w:spacing w:val="5"/>
          <w:sz w:val="22"/>
          <w:szCs w:val="22"/>
        </w:rPr>
        <w:t>e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n</w:t>
      </w:r>
      <w:r>
        <w:rPr>
          <w:spacing w:val="-2"/>
          <w:sz w:val="22"/>
          <w:szCs w:val="22"/>
        </w:rPr>
        <w:t>ak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,</w:t>
      </w:r>
      <w:r>
        <w:rPr>
          <w:spacing w:val="5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pe</w:t>
      </w:r>
      <w:r>
        <w:rPr>
          <w:spacing w:val="2"/>
          <w:sz w:val="22"/>
          <w:szCs w:val="22"/>
        </w:rPr>
        <w:t>r</w:t>
      </w:r>
      <w:r>
        <w:rPr>
          <w:spacing w:val="-2"/>
          <w:sz w:val="22"/>
          <w:szCs w:val="22"/>
        </w:rPr>
        <w:t>i</w:t>
      </w:r>
      <w:r>
        <w:rPr>
          <w:spacing w:val="2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na</w:t>
      </w:r>
      <w:r>
        <w:rPr>
          <w:sz w:val="22"/>
          <w:szCs w:val="22"/>
        </w:rPr>
        <w:t>n</w:t>
      </w:r>
      <w:r>
        <w:rPr>
          <w:spacing w:val="46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 xml:space="preserve">dan </w:t>
      </w:r>
      <w:r>
        <w:rPr>
          <w:w w:val="102"/>
          <w:sz w:val="22"/>
          <w:szCs w:val="22"/>
        </w:rPr>
        <w:t>perk</w:t>
      </w:r>
      <w:r>
        <w:rPr>
          <w:spacing w:val="3"/>
          <w:w w:val="102"/>
          <w:sz w:val="22"/>
          <w:szCs w:val="22"/>
        </w:rPr>
        <w:t>e</w:t>
      </w:r>
      <w:r>
        <w:rPr>
          <w:w w:val="102"/>
          <w:sz w:val="22"/>
          <w:szCs w:val="22"/>
        </w:rPr>
        <w:t>bunan);</w:t>
      </w:r>
    </w:p>
    <w:p w:rsidR="005C5060" w:rsidRDefault="008232A6">
      <w:pPr>
        <w:spacing w:line="246" w:lineRule="auto"/>
        <w:ind w:left="152" w:right="5785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b</w:t>
      </w:r>
      <w:proofErr w:type="gramEnd"/>
      <w:r>
        <w:rPr>
          <w:sz w:val="22"/>
          <w:szCs w:val="22"/>
        </w:rPr>
        <w:t>.   kesehatan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o</w:t>
      </w:r>
      <w:r>
        <w:rPr>
          <w:spacing w:val="-6"/>
          <w:w w:val="102"/>
          <w:sz w:val="22"/>
          <w:szCs w:val="22"/>
        </w:rPr>
        <w:t>b</w:t>
      </w:r>
      <w:r>
        <w:rPr>
          <w:w w:val="102"/>
          <w:sz w:val="22"/>
          <w:szCs w:val="22"/>
        </w:rPr>
        <w:t>at-obat</w:t>
      </w:r>
      <w:r>
        <w:rPr>
          <w:spacing w:val="-4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 xml:space="preserve">n;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 xml:space="preserve">.  </w:t>
      </w:r>
      <w:r>
        <w:rPr>
          <w:spacing w:val="14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en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rgi</w:t>
      </w:r>
      <w:proofErr w:type="gramEnd"/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baru</w:t>
      </w:r>
      <w:r>
        <w:rPr>
          <w:spacing w:val="1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 xml:space="preserve">an </w:t>
      </w:r>
      <w:r>
        <w:rPr>
          <w:w w:val="102"/>
          <w:sz w:val="22"/>
          <w:szCs w:val="22"/>
        </w:rPr>
        <w:t xml:space="preserve">terbarukan; </w:t>
      </w:r>
      <w:r>
        <w:rPr>
          <w:sz w:val="22"/>
          <w:szCs w:val="22"/>
        </w:rPr>
        <w:t xml:space="preserve">d.  </w:t>
      </w:r>
      <w:r>
        <w:rPr>
          <w:spacing w:val="7"/>
          <w:sz w:val="22"/>
          <w:szCs w:val="22"/>
        </w:rPr>
        <w:t xml:space="preserve"> </w:t>
      </w:r>
      <w:proofErr w:type="gramStart"/>
      <w:r>
        <w:rPr>
          <w:spacing w:val="1"/>
          <w:sz w:val="22"/>
          <w:szCs w:val="22"/>
        </w:rPr>
        <w:t>perta</w:t>
      </w:r>
      <w:r>
        <w:rPr>
          <w:spacing w:val="-3"/>
          <w:sz w:val="22"/>
          <w:szCs w:val="22"/>
        </w:rPr>
        <w:t>h</w:t>
      </w:r>
      <w:r>
        <w:rPr>
          <w:spacing w:val="1"/>
          <w:sz w:val="22"/>
          <w:szCs w:val="22"/>
        </w:rPr>
        <w:t>ana</w:t>
      </w:r>
      <w:r>
        <w:rPr>
          <w:sz w:val="22"/>
          <w:szCs w:val="22"/>
        </w:rPr>
        <w:t>n</w:t>
      </w:r>
      <w:proofErr w:type="gramEnd"/>
      <w:r>
        <w:rPr>
          <w:spacing w:val="2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d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9"/>
          <w:sz w:val="22"/>
          <w:szCs w:val="22"/>
        </w:rPr>
        <w:t xml:space="preserve"> </w:t>
      </w:r>
      <w:r>
        <w:rPr>
          <w:spacing w:val="1"/>
          <w:w w:val="102"/>
          <w:sz w:val="22"/>
          <w:szCs w:val="22"/>
        </w:rPr>
        <w:t>kea</w:t>
      </w:r>
      <w:r>
        <w:rPr>
          <w:spacing w:val="-4"/>
          <w:w w:val="102"/>
          <w:sz w:val="22"/>
          <w:szCs w:val="22"/>
        </w:rPr>
        <w:t>m</w:t>
      </w:r>
      <w:r>
        <w:rPr>
          <w:spacing w:val="1"/>
          <w:w w:val="102"/>
          <w:sz w:val="22"/>
          <w:szCs w:val="22"/>
        </w:rPr>
        <w:t>ana</w:t>
      </w:r>
      <w:r>
        <w:rPr>
          <w:spacing w:val="-3"/>
          <w:w w:val="102"/>
          <w:sz w:val="22"/>
          <w:szCs w:val="22"/>
        </w:rPr>
        <w:t>n</w:t>
      </w:r>
      <w:r>
        <w:rPr>
          <w:w w:val="102"/>
          <w:sz w:val="22"/>
          <w:szCs w:val="22"/>
        </w:rPr>
        <w:t>;</w:t>
      </w:r>
    </w:p>
    <w:p w:rsidR="005C5060" w:rsidRDefault="008232A6">
      <w:pPr>
        <w:spacing w:line="240" w:lineRule="exact"/>
        <w:ind w:left="152" w:right="4949"/>
        <w:jc w:val="both"/>
        <w:rPr>
          <w:sz w:val="22"/>
          <w:szCs w:val="22"/>
        </w:rPr>
      </w:pPr>
      <w:proofErr w:type="gramStart"/>
      <w:r>
        <w:rPr>
          <w:spacing w:val="-2"/>
          <w:sz w:val="22"/>
          <w:szCs w:val="22"/>
        </w:rPr>
        <w:t>e</w:t>
      </w:r>
      <w:proofErr w:type="gramEnd"/>
      <w:r>
        <w:rPr>
          <w:sz w:val="22"/>
          <w:szCs w:val="22"/>
        </w:rPr>
        <w:t xml:space="preserve">.  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tekn</w:t>
      </w:r>
      <w:r>
        <w:rPr>
          <w:spacing w:val="3"/>
          <w:sz w:val="22"/>
          <w:szCs w:val="22"/>
        </w:rPr>
        <w:t>o</w:t>
      </w:r>
      <w:r>
        <w:rPr>
          <w:sz w:val="22"/>
          <w:szCs w:val="22"/>
        </w:rPr>
        <w:t>logi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informasi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komunik</w:t>
      </w:r>
      <w:r>
        <w:rPr>
          <w:spacing w:val="3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>si;</w:t>
      </w:r>
    </w:p>
    <w:p w:rsidR="005C5060" w:rsidRDefault="008232A6">
      <w:pPr>
        <w:spacing w:before="6"/>
        <w:ind w:left="152" w:right="6020"/>
        <w:jc w:val="both"/>
        <w:rPr>
          <w:sz w:val="22"/>
          <w:szCs w:val="22"/>
        </w:rPr>
      </w:pPr>
      <w:proofErr w:type="gramStart"/>
      <w:r>
        <w:rPr>
          <w:spacing w:val="-1"/>
          <w:sz w:val="22"/>
          <w:szCs w:val="22"/>
        </w:rPr>
        <w:t>f</w:t>
      </w:r>
      <w:proofErr w:type="gramEnd"/>
      <w:r>
        <w:rPr>
          <w:sz w:val="22"/>
          <w:szCs w:val="22"/>
        </w:rPr>
        <w:t xml:space="preserve">.  </w:t>
      </w:r>
      <w:r>
        <w:rPr>
          <w:spacing w:val="4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b</w:t>
      </w:r>
      <w:r>
        <w:rPr>
          <w:spacing w:val="5"/>
          <w:sz w:val="22"/>
          <w:szCs w:val="22"/>
        </w:rPr>
        <w:t>a</w:t>
      </w:r>
      <w:r>
        <w:rPr>
          <w:spacing w:val="-2"/>
          <w:sz w:val="22"/>
          <w:szCs w:val="22"/>
        </w:rPr>
        <w:t>ha</w:t>
      </w:r>
      <w:r>
        <w:rPr>
          <w:spacing w:val="2"/>
          <w:sz w:val="22"/>
          <w:szCs w:val="22"/>
        </w:rPr>
        <w:t>r</w:t>
      </w:r>
      <w:r>
        <w:rPr>
          <w:spacing w:val="-2"/>
          <w:sz w:val="22"/>
          <w:szCs w:val="22"/>
        </w:rPr>
        <w:t>i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da</w:t>
      </w:r>
      <w:r>
        <w:rPr>
          <w:sz w:val="22"/>
          <w:szCs w:val="22"/>
        </w:rPr>
        <w:t>n</w:t>
      </w:r>
      <w:r>
        <w:rPr>
          <w:spacing w:val="12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ke</w:t>
      </w:r>
      <w:r>
        <w:rPr>
          <w:spacing w:val="5"/>
          <w:w w:val="102"/>
          <w:sz w:val="22"/>
          <w:szCs w:val="22"/>
        </w:rPr>
        <w:t>l</w:t>
      </w:r>
      <w:r>
        <w:rPr>
          <w:spacing w:val="-2"/>
          <w:w w:val="102"/>
          <w:sz w:val="22"/>
          <w:szCs w:val="22"/>
        </w:rPr>
        <w:t>au</w:t>
      </w:r>
      <w:r>
        <w:rPr>
          <w:spacing w:val="3"/>
          <w:w w:val="102"/>
          <w:sz w:val="22"/>
          <w:szCs w:val="22"/>
        </w:rPr>
        <w:t>ta</w:t>
      </w:r>
      <w:r>
        <w:rPr>
          <w:spacing w:val="-2"/>
          <w:w w:val="102"/>
          <w:sz w:val="22"/>
          <w:szCs w:val="22"/>
        </w:rPr>
        <w:t>n;</w:t>
      </w:r>
    </w:p>
    <w:p w:rsidR="005C5060" w:rsidRDefault="008232A6">
      <w:pPr>
        <w:spacing w:before="6"/>
        <w:ind w:left="152" w:right="6759"/>
        <w:jc w:val="both"/>
        <w:rPr>
          <w:sz w:val="22"/>
          <w:szCs w:val="22"/>
        </w:rPr>
      </w:pPr>
      <w:proofErr w:type="gramStart"/>
      <w:r>
        <w:rPr>
          <w:spacing w:val="-2"/>
          <w:sz w:val="22"/>
          <w:szCs w:val="22"/>
        </w:rPr>
        <w:t>g</w:t>
      </w:r>
      <w:proofErr w:type="gramEnd"/>
      <w:r>
        <w:rPr>
          <w:sz w:val="22"/>
          <w:szCs w:val="22"/>
        </w:rPr>
        <w:t xml:space="preserve">. 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seni</w:t>
      </w:r>
      <w:r>
        <w:rPr>
          <w:spacing w:val="1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</w:t>
      </w:r>
      <w:r>
        <w:rPr>
          <w:sz w:val="22"/>
          <w:szCs w:val="22"/>
        </w:rPr>
        <w:t>an</w:t>
      </w:r>
      <w:r>
        <w:rPr>
          <w:spacing w:val="10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buda</w:t>
      </w:r>
      <w:r>
        <w:rPr>
          <w:spacing w:val="-4"/>
          <w:w w:val="102"/>
          <w:sz w:val="22"/>
          <w:szCs w:val="22"/>
        </w:rPr>
        <w:t>y</w:t>
      </w:r>
      <w:r>
        <w:rPr>
          <w:w w:val="102"/>
          <w:sz w:val="22"/>
          <w:szCs w:val="22"/>
        </w:rPr>
        <w:t>a;</w:t>
      </w:r>
    </w:p>
    <w:p w:rsidR="005C5060" w:rsidRDefault="008232A6">
      <w:pPr>
        <w:spacing w:before="6" w:line="245" w:lineRule="auto"/>
        <w:ind w:left="152" w:right="4387"/>
        <w:rPr>
          <w:sz w:val="22"/>
          <w:szCs w:val="22"/>
        </w:rPr>
      </w:pPr>
      <w:proofErr w:type="gramStart"/>
      <w:r>
        <w:rPr>
          <w:sz w:val="22"/>
          <w:szCs w:val="22"/>
        </w:rPr>
        <w:t>h</w:t>
      </w:r>
      <w:proofErr w:type="gramEnd"/>
      <w:r>
        <w:rPr>
          <w:sz w:val="22"/>
          <w:szCs w:val="22"/>
        </w:rPr>
        <w:t xml:space="preserve">. 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tekn</w:t>
      </w:r>
      <w:r>
        <w:rPr>
          <w:spacing w:val="3"/>
          <w:sz w:val="22"/>
          <w:szCs w:val="22"/>
        </w:rPr>
        <w:t>o</w:t>
      </w:r>
      <w:r>
        <w:rPr>
          <w:sz w:val="22"/>
          <w:szCs w:val="22"/>
        </w:rPr>
        <w:t>logi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9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m</w:t>
      </w:r>
      <w:r>
        <w:rPr>
          <w:sz w:val="22"/>
          <w:szCs w:val="22"/>
        </w:rPr>
        <w:t>anajemen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transportasi;</w:t>
      </w:r>
      <w:r>
        <w:rPr>
          <w:spacing w:val="25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dan </w:t>
      </w:r>
      <w:r>
        <w:rPr>
          <w:sz w:val="22"/>
          <w:szCs w:val="22"/>
        </w:rPr>
        <w:t xml:space="preserve">i.   </w:t>
      </w:r>
      <w:r>
        <w:rPr>
          <w:spacing w:val="2"/>
          <w:sz w:val="22"/>
          <w:szCs w:val="22"/>
        </w:rPr>
        <w:t xml:space="preserve"> </w:t>
      </w:r>
      <w:proofErr w:type="gramStart"/>
      <w:r>
        <w:rPr>
          <w:spacing w:val="1"/>
          <w:sz w:val="22"/>
          <w:szCs w:val="22"/>
        </w:rPr>
        <w:t>materia</w:t>
      </w:r>
      <w:r>
        <w:rPr>
          <w:sz w:val="22"/>
          <w:szCs w:val="22"/>
        </w:rPr>
        <w:t>l</w:t>
      </w:r>
      <w:proofErr w:type="gramEnd"/>
      <w:r>
        <w:rPr>
          <w:spacing w:val="12"/>
          <w:sz w:val="22"/>
          <w:szCs w:val="22"/>
        </w:rPr>
        <w:t xml:space="preserve"> </w:t>
      </w:r>
      <w:r>
        <w:rPr>
          <w:spacing w:val="1"/>
          <w:w w:val="102"/>
          <w:sz w:val="22"/>
          <w:szCs w:val="22"/>
        </w:rPr>
        <w:t>maju.</w:t>
      </w:r>
    </w:p>
    <w:p w:rsidR="005C5060" w:rsidRDefault="005C5060">
      <w:pPr>
        <w:spacing w:before="3" w:line="100" w:lineRule="exact"/>
        <w:rPr>
          <w:sz w:val="11"/>
          <w:szCs w:val="11"/>
        </w:rPr>
      </w:pPr>
    </w:p>
    <w:p w:rsidR="005C5060" w:rsidRDefault="008232A6">
      <w:pPr>
        <w:spacing w:line="245" w:lineRule="auto"/>
        <w:ind w:left="152" w:right="125"/>
        <w:jc w:val="both"/>
        <w:rPr>
          <w:sz w:val="22"/>
          <w:szCs w:val="22"/>
        </w:rPr>
      </w:pPr>
      <w:r>
        <w:rPr>
          <w:sz w:val="22"/>
          <w:szCs w:val="22"/>
        </w:rPr>
        <w:t>Semua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bi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>ang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kajian</w:t>
      </w:r>
      <w:r>
        <w:rPr>
          <w:spacing w:val="4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>iarahkan</w:t>
      </w:r>
      <w:r>
        <w:rPr>
          <w:spacing w:val="1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b</w:t>
      </w:r>
      <w:r>
        <w:rPr>
          <w:sz w:val="22"/>
          <w:szCs w:val="22"/>
        </w:rPr>
        <w:t>er</w:t>
      </w:r>
      <w:r>
        <w:rPr>
          <w:spacing w:val="-3"/>
          <w:sz w:val="22"/>
          <w:szCs w:val="22"/>
        </w:rPr>
        <w:t>u</w:t>
      </w:r>
      <w:r>
        <w:rPr>
          <w:sz w:val="22"/>
          <w:szCs w:val="22"/>
        </w:rPr>
        <w:t>jung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pada</w:t>
      </w:r>
      <w:r>
        <w:rPr>
          <w:spacing w:val="2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p</w:t>
      </w:r>
      <w:r>
        <w:rPr>
          <w:sz w:val="22"/>
          <w:szCs w:val="22"/>
        </w:rPr>
        <w:t>embang</w:t>
      </w:r>
      <w:r>
        <w:rPr>
          <w:spacing w:val="-3"/>
          <w:sz w:val="22"/>
          <w:szCs w:val="22"/>
        </w:rPr>
        <w:t>u</w:t>
      </w:r>
      <w:r>
        <w:rPr>
          <w:sz w:val="22"/>
          <w:szCs w:val="22"/>
        </w:rPr>
        <w:t>nan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 xml:space="preserve">dan </w:t>
      </w:r>
      <w:r>
        <w:rPr>
          <w:spacing w:val="-4"/>
          <w:sz w:val="22"/>
          <w:szCs w:val="22"/>
        </w:rPr>
        <w:t>p</w:t>
      </w:r>
      <w:r>
        <w:rPr>
          <w:sz w:val="22"/>
          <w:szCs w:val="22"/>
        </w:rPr>
        <w:t>embin</w:t>
      </w:r>
      <w:r>
        <w:rPr>
          <w:spacing w:val="-3"/>
          <w:sz w:val="22"/>
          <w:szCs w:val="22"/>
        </w:rPr>
        <w:t>a</w:t>
      </w:r>
      <w:r>
        <w:rPr>
          <w:sz w:val="22"/>
          <w:szCs w:val="22"/>
        </w:rPr>
        <w:t>an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ka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akter</w:t>
      </w:r>
      <w:r>
        <w:rPr>
          <w:spacing w:val="8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ban</w:t>
      </w:r>
      <w:r>
        <w:rPr>
          <w:spacing w:val="-4"/>
          <w:w w:val="102"/>
          <w:sz w:val="22"/>
          <w:szCs w:val="22"/>
        </w:rPr>
        <w:t>g</w:t>
      </w:r>
      <w:r>
        <w:rPr>
          <w:w w:val="102"/>
          <w:sz w:val="22"/>
          <w:szCs w:val="22"/>
        </w:rPr>
        <w:t xml:space="preserve">sa. </w:t>
      </w:r>
      <w:r>
        <w:rPr>
          <w:sz w:val="22"/>
          <w:szCs w:val="22"/>
        </w:rPr>
        <w:t>Dalam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kaitan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den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bi</w:t>
      </w:r>
      <w:r>
        <w:rPr>
          <w:spacing w:val="-4"/>
          <w:sz w:val="22"/>
          <w:szCs w:val="22"/>
        </w:rPr>
        <w:t>d</w:t>
      </w:r>
      <w:r>
        <w:rPr>
          <w:sz w:val="22"/>
          <w:szCs w:val="22"/>
        </w:rPr>
        <w:t>ang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kaj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an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ini, DRPM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tjen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Penguatan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Risbang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dapat</w:t>
      </w:r>
      <w:r>
        <w:rPr>
          <w:spacing w:val="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menetap</w:t>
      </w:r>
      <w:r>
        <w:rPr>
          <w:spacing w:val="-4"/>
          <w:w w:val="102"/>
          <w:sz w:val="22"/>
          <w:szCs w:val="22"/>
        </w:rPr>
        <w:t>k</w:t>
      </w:r>
      <w:r>
        <w:rPr>
          <w:w w:val="102"/>
          <w:sz w:val="22"/>
          <w:szCs w:val="22"/>
        </w:rPr>
        <w:t xml:space="preserve">an </w:t>
      </w:r>
      <w:r>
        <w:rPr>
          <w:sz w:val="22"/>
          <w:szCs w:val="22"/>
        </w:rPr>
        <w:t>kebijakan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lain</w:t>
      </w:r>
      <w:r>
        <w:rPr>
          <w:spacing w:val="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esuai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den</w:t>
      </w:r>
      <w:r>
        <w:rPr>
          <w:spacing w:val="-6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urgensi</w:t>
      </w:r>
      <w:r>
        <w:rPr>
          <w:spacing w:val="1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penelitia</w:t>
      </w:r>
      <w:r>
        <w:rPr>
          <w:spacing w:val="-4"/>
          <w:w w:val="102"/>
          <w:sz w:val="22"/>
          <w:szCs w:val="22"/>
        </w:rPr>
        <w:t>n</w:t>
      </w:r>
      <w:r>
        <w:rPr>
          <w:w w:val="102"/>
          <w:sz w:val="22"/>
          <w:szCs w:val="22"/>
        </w:rPr>
        <w:t>.</w:t>
      </w:r>
    </w:p>
    <w:p w:rsidR="005C5060" w:rsidRDefault="005C5060">
      <w:pPr>
        <w:spacing w:before="5" w:line="100" w:lineRule="exact"/>
        <w:rPr>
          <w:sz w:val="11"/>
          <w:szCs w:val="11"/>
        </w:rPr>
      </w:pPr>
    </w:p>
    <w:p w:rsidR="005C5060" w:rsidRDefault="008232A6">
      <w:pPr>
        <w:spacing w:line="245" w:lineRule="auto"/>
        <w:ind w:left="152" w:right="124"/>
        <w:jc w:val="both"/>
        <w:rPr>
          <w:sz w:val="22"/>
          <w:szCs w:val="22"/>
        </w:rPr>
        <w:sectPr w:rsidR="005C5060">
          <w:footerReference w:type="default" r:id="rId8"/>
          <w:pgSz w:w="12240" w:h="15840"/>
          <w:pgMar w:top="1300" w:right="1720" w:bottom="280" w:left="1720" w:header="0" w:footer="869" w:gutter="0"/>
          <w:pgNumType w:start="209"/>
          <w:cols w:space="720"/>
        </w:sectPr>
      </w:pPr>
      <w:r>
        <w:pict>
          <v:group id="_x0000_s1108" style="position:absolute;left:0;text-align:left;margin-left:93.7pt;margin-top:102.45pt;width:0;height:0;z-index:-1124;mso-position-horizontal-relative:page" coordorigin="1874,2049" coordsize="0,0">
            <v:shape id="_x0000_s1109" style="position:absolute;left:1874;top:2049;width:0;height:0" coordorigin="1874,2049" coordsize="0,0" path="m1874,2049r,e" filled="f" strokeweight=".1pt">
              <v:path arrowok="t"/>
            </v:shape>
            <w10:wrap anchorx="page"/>
          </v:group>
        </w:pict>
      </w:r>
      <w:r>
        <w:pict>
          <v:group id="_x0000_s1106" style="position:absolute;left:0;text-align:left;margin-left:93.7pt;margin-top:102.45pt;width:0;height:0;z-index:-1123;mso-position-horizontal-relative:page" coordorigin="1874,2049" coordsize="0,0">
            <v:shape id="_x0000_s1107" style="position:absolute;left:1874;top:2049;width:0;height:0" coordorigin="1874,2049" coordsize="0,0" path="m1874,2049r,e" filled="f" strokeweight=".1pt">
              <v:path arrowok="t"/>
            </v:shape>
            <w10:wrap anchorx="page"/>
          </v:group>
        </w:pict>
      </w:r>
      <w:r>
        <w:pict>
          <v:group id="_x0000_s1104" style="position:absolute;left:0;text-align:left;margin-left:93.7pt;margin-top:102.45pt;width:0;height:0;z-index:-1122;mso-position-horizontal-relative:page" coordorigin="1874,2049" coordsize="0,0">
            <v:shape id="_x0000_s1105" style="position:absolute;left:1874;top:2049;width:0;height:0" coordorigin="1874,2049" coordsize="0,0" path="m1874,2049r,e" filled="f" strokeweight=".1pt">
              <v:path arrowok="t"/>
            </v:shape>
            <w10:wrap anchorx="page"/>
          </v:group>
        </w:pict>
      </w:r>
      <w:r>
        <w:rPr>
          <w:spacing w:val="1"/>
          <w:sz w:val="22"/>
          <w:szCs w:val="22"/>
        </w:rPr>
        <w:t>Dala</w:t>
      </w:r>
      <w:r>
        <w:rPr>
          <w:sz w:val="22"/>
          <w:szCs w:val="22"/>
        </w:rPr>
        <w:t>m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ske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pe</w:t>
      </w:r>
      <w:r>
        <w:rPr>
          <w:spacing w:val="-3"/>
          <w:sz w:val="22"/>
          <w:szCs w:val="22"/>
        </w:rPr>
        <w:t>n</w:t>
      </w:r>
      <w:r>
        <w:rPr>
          <w:spacing w:val="1"/>
          <w:sz w:val="22"/>
          <w:szCs w:val="22"/>
        </w:rPr>
        <w:t>eliti</w:t>
      </w:r>
      <w:r>
        <w:rPr>
          <w:spacing w:val="-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in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se</w:t>
      </w:r>
      <w:r>
        <w:rPr>
          <w:spacing w:val="-4"/>
          <w:sz w:val="22"/>
          <w:szCs w:val="22"/>
        </w:rPr>
        <w:t>y</w:t>
      </w:r>
      <w:r>
        <w:rPr>
          <w:spacing w:val="1"/>
          <w:sz w:val="22"/>
          <w:szCs w:val="22"/>
        </w:rPr>
        <w:t>o</w:t>
      </w:r>
      <w:r>
        <w:rPr>
          <w:spacing w:val="-3"/>
          <w:sz w:val="22"/>
          <w:szCs w:val="22"/>
        </w:rPr>
        <w:t>g</w:t>
      </w:r>
      <w:r>
        <w:rPr>
          <w:spacing w:val="1"/>
          <w:sz w:val="22"/>
          <w:szCs w:val="22"/>
        </w:rPr>
        <w:t>j</w:t>
      </w:r>
      <w:r>
        <w:rPr>
          <w:spacing w:val="4"/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pacing w:val="-3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ad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keter</w:t>
      </w:r>
      <w:r>
        <w:rPr>
          <w:spacing w:val="-3"/>
          <w:sz w:val="22"/>
          <w:szCs w:val="22"/>
        </w:rPr>
        <w:t>l</w:t>
      </w:r>
      <w:r>
        <w:rPr>
          <w:spacing w:val="1"/>
          <w:sz w:val="22"/>
          <w:szCs w:val="22"/>
        </w:rPr>
        <w:t>ibata</w:t>
      </w:r>
      <w:r>
        <w:rPr>
          <w:sz w:val="22"/>
          <w:szCs w:val="22"/>
        </w:rPr>
        <w:t>n</w:t>
      </w:r>
      <w:r>
        <w:rPr>
          <w:spacing w:val="11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m</w:t>
      </w:r>
      <w:r>
        <w:rPr>
          <w:spacing w:val="1"/>
          <w:sz w:val="22"/>
          <w:szCs w:val="22"/>
        </w:rPr>
        <w:t>itr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ind</w:t>
      </w:r>
      <w:r>
        <w:rPr>
          <w:spacing w:val="-5"/>
          <w:sz w:val="22"/>
          <w:szCs w:val="22"/>
        </w:rPr>
        <w:t>u</w:t>
      </w:r>
      <w:r>
        <w:rPr>
          <w:spacing w:val="1"/>
          <w:sz w:val="22"/>
          <w:szCs w:val="22"/>
        </w:rPr>
        <w:t>str</w:t>
      </w:r>
      <w:r>
        <w:rPr>
          <w:sz w:val="22"/>
          <w:szCs w:val="22"/>
        </w:rPr>
        <w:t>i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ata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w w:val="102"/>
          <w:sz w:val="22"/>
          <w:szCs w:val="22"/>
        </w:rPr>
        <w:t>lem</w:t>
      </w:r>
      <w:r>
        <w:rPr>
          <w:spacing w:val="-4"/>
          <w:w w:val="102"/>
          <w:sz w:val="22"/>
          <w:szCs w:val="22"/>
        </w:rPr>
        <w:t>b</w:t>
      </w:r>
      <w:r>
        <w:rPr>
          <w:spacing w:val="1"/>
          <w:w w:val="102"/>
          <w:sz w:val="22"/>
          <w:szCs w:val="22"/>
        </w:rPr>
        <w:t xml:space="preserve">aga </w:t>
      </w:r>
      <w:r>
        <w:rPr>
          <w:sz w:val="22"/>
          <w:szCs w:val="22"/>
        </w:rPr>
        <w:t>penelitian/</w:t>
      </w:r>
      <w:r>
        <w:rPr>
          <w:spacing w:val="-3"/>
          <w:sz w:val="22"/>
          <w:szCs w:val="22"/>
        </w:rPr>
        <w:t>b</w:t>
      </w:r>
      <w:r>
        <w:rPr>
          <w:sz w:val="22"/>
          <w:szCs w:val="22"/>
        </w:rPr>
        <w:t>adan  litbang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pemeri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tah,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sehing</w:t>
      </w:r>
      <w:r>
        <w:rPr>
          <w:spacing w:val="-3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nantin</w:t>
      </w:r>
      <w:r>
        <w:rPr>
          <w:spacing w:val="-4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45"/>
          <w:sz w:val="22"/>
          <w:szCs w:val="22"/>
        </w:rPr>
        <w:t xml:space="preserve"> </w:t>
      </w:r>
      <w:r>
        <w:rPr>
          <w:sz w:val="22"/>
          <w:szCs w:val="22"/>
        </w:rPr>
        <w:t>dapat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terbe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tuk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jejaring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ke</w:t>
      </w:r>
      <w:r>
        <w:rPr>
          <w:spacing w:val="-4"/>
          <w:sz w:val="22"/>
          <w:szCs w:val="22"/>
        </w:rPr>
        <w:t>r</w:t>
      </w:r>
      <w:r>
        <w:rPr>
          <w:spacing w:val="4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35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sama </w:t>
      </w:r>
      <w:r>
        <w:rPr>
          <w:sz w:val="22"/>
          <w:szCs w:val="22"/>
        </w:rPr>
        <w:t xml:space="preserve">antara 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per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uruan</w:t>
      </w:r>
      <w:r>
        <w:rPr>
          <w:sz w:val="22"/>
          <w:szCs w:val="22"/>
        </w:rPr>
        <w:t xml:space="preserve">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 xml:space="preserve">tinggi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 xml:space="preserve">dan  mitra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industri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 xml:space="preserve">atau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para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 xml:space="preserve">guna 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 xml:space="preserve">untuk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 xml:space="preserve">saling </w:t>
      </w:r>
      <w:r>
        <w:rPr>
          <w:spacing w:val="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bersinergi. </w:t>
      </w:r>
      <w:r>
        <w:rPr>
          <w:sz w:val="22"/>
          <w:szCs w:val="22"/>
        </w:rPr>
        <w:t>Substansi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penelitian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dilaksanakan</w:t>
      </w:r>
      <w:r>
        <w:rPr>
          <w:spacing w:val="40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erupakan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kegiatan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lanjutan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ataupun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sentuhan</w:t>
      </w:r>
      <w:r>
        <w:rPr>
          <w:spacing w:val="3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akhir </w:t>
      </w:r>
      <w:r>
        <w:rPr>
          <w:sz w:val="22"/>
          <w:szCs w:val="22"/>
        </w:rPr>
        <w:t>bagi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penelit</w:t>
      </w:r>
      <w:r>
        <w:rPr>
          <w:spacing w:val="-5"/>
          <w:sz w:val="22"/>
          <w:szCs w:val="22"/>
        </w:rPr>
        <w:t>i</w:t>
      </w:r>
      <w:r>
        <w:rPr>
          <w:sz w:val="22"/>
          <w:szCs w:val="22"/>
        </w:rPr>
        <w:t>an-penelitian</w:t>
      </w:r>
      <w:r>
        <w:rPr>
          <w:spacing w:val="3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erkait</w:t>
      </w:r>
      <w:r>
        <w:rPr>
          <w:spacing w:val="1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sudah</w:t>
      </w:r>
      <w:r>
        <w:rPr>
          <w:spacing w:val="1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tau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sedang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dike</w:t>
      </w:r>
      <w:r>
        <w:rPr>
          <w:spacing w:val="-6"/>
          <w:sz w:val="22"/>
          <w:szCs w:val="22"/>
        </w:rPr>
        <w:t>r</w:t>
      </w:r>
      <w:r>
        <w:rPr>
          <w:sz w:val="22"/>
          <w:szCs w:val="22"/>
        </w:rPr>
        <w:t>jakan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(bukan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penelitian</w:t>
      </w:r>
      <w:r>
        <w:rPr>
          <w:spacing w:val="20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da</w:t>
      </w:r>
      <w:r>
        <w:rPr>
          <w:spacing w:val="-3"/>
          <w:w w:val="102"/>
          <w:sz w:val="22"/>
          <w:szCs w:val="22"/>
        </w:rPr>
        <w:t>s</w:t>
      </w:r>
      <w:r>
        <w:rPr>
          <w:w w:val="102"/>
          <w:sz w:val="22"/>
          <w:szCs w:val="22"/>
        </w:rPr>
        <w:t>ar).</w:t>
      </w:r>
    </w:p>
    <w:p w:rsidR="005C5060" w:rsidRDefault="008232A6">
      <w:pPr>
        <w:spacing w:before="77"/>
        <w:ind w:left="152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lastRenderedPageBreak/>
        <w:t xml:space="preserve">13.2 </w:t>
      </w:r>
      <w:r>
        <w:rPr>
          <w:b/>
          <w:spacing w:val="11"/>
          <w:sz w:val="22"/>
          <w:szCs w:val="22"/>
        </w:rPr>
        <w:t xml:space="preserve"> </w:t>
      </w:r>
      <w:r>
        <w:rPr>
          <w:b/>
          <w:spacing w:val="2"/>
          <w:w w:val="102"/>
          <w:sz w:val="22"/>
          <w:szCs w:val="22"/>
        </w:rPr>
        <w:t>T</w:t>
      </w:r>
      <w:r>
        <w:rPr>
          <w:b/>
          <w:spacing w:val="-4"/>
          <w:w w:val="102"/>
          <w:sz w:val="22"/>
          <w:szCs w:val="22"/>
        </w:rPr>
        <w:t>u</w:t>
      </w:r>
      <w:r>
        <w:rPr>
          <w:b/>
          <w:spacing w:val="2"/>
          <w:w w:val="102"/>
          <w:sz w:val="22"/>
          <w:szCs w:val="22"/>
        </w:rPr>
        <w:t>j</w:t>
      </w:r>
      <w:r>
        <w:rPr>
          <w:b/>
          <w:spacing w:val="-3"/>
          <w:w w:val="102"/>
          <w:sz w:val="22"/>
          <w:szCs w:val="22"/>
        </w:rPr>
        <w:t>u</w:t>
      </w:r>
      <w:r>
        <w:rPr>
          <w:b/>
          <w:spacing w:val="2"/>
          <w:w w:val="102"/>
          <w:sz w:val="22"/>
          <w:szCs w:val="22"/>
        </w:rPr>
        <w:t>an</w:t>
      </w:r>
      <w:proofErr w:type="gramEnd"/>
    </w:p>
    <w:p w:rsidR="005C5060" w:rsidRDefault="008232A6">
      <w:pPr>
        <w:spacing w:line="240" w:lineRule="exact"/>
        <w:ind w:left="152"/>
        <w:rPr>
          <w:sz w:val="22"/>
          <w:szCs w:val="22"/>
        </w:rPr>
      </w:pPr>
      <w:r>
        <w:rPr>
          <w:sz w:val="22"/>
          <w:szCs w:val="22"/>
        </w:rPr>
        <w:t>Program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Penelitian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Unggulan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Strategis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Nasional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bertujuan</w:t>
      </w:r>
      <w:r>
        <w:rPr>
          <w:spacing w:val="2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untuk:</w:t>
      </w:r>
    </w:p>
    <w:p w:rsidR="005C5060" w:rsidRDefault="008232A6">
      <w:pPr>
        <w:spacing w:before="6" w:line="245" w:lineRule="auto"/>
        <w:ind w:left="490" w:right="123" w:hanging="338"/>
        <w:jc w:val="both"/>
        <w:rPr>
          <w:sz w:val="22"/>
          <w:szCs w:val="22"/>
        </w:rPr>
      </w:pPr>
      <w:proofErr w:type="gramStart"/>
      <w:r>
        <w:rPr>
          <w:spacing w:val="-2"/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.  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pen</w:t>
      </w:r>
      <w:r>
        <w:rPr>
          <w:spacing w:val="-4"/>
          <w:sz w:val="22"/>
          <w:szCs w:val="22"/>
        </w:rPr>
        <w:t>g</w:t>
      </w:r>
      <w:r>
        <w:rPr>
          <w:spacing w:val="1"/>
          <w:sz w:val="22"/>
          <w:szCs w:val="22"/>
        </w:rPr>
        <w:t>uata</w:t>
      </w:r>
      <w:r>
        <w:rPr>
          <w:sz w:val="22"/>
          <w:szCs w:val="22"/>
        </w:rPr>
        <w:t xml:space="preserve">n  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pe</w:t>
      </w:r>
      <w:r>
        <w:rPr>
          <w:spacing w:val="-3"/>
          <w:sz w:val="22"/>
          <w:szCs w:val="22"/>
        </w:rPr>
        <w:t>n</w:t>
      </w:r>
      <w:r>
        <w:rPr>
          <w:spacing w:val="1"/>
          <w:sz w:val="22"/>
          <w:szCs w:val="22"/>
        </w:rPr>
        <w:t>elit</w:t>
      </w:r>
      <w:r>
        <w:rPr>
          <w:spacing w:val="-3"/>
          <w:sz w:val="22"/>
          <w:szCs w:val="22"/>
        </w:rPr>
        <w:t>i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n  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te</w:t>
      </w:r>
      <w:r>
        <w:rPr>
          <w:spacing w:val="-4"/>
          <w:sz w:val="22"/>
          <w:szCs w:val="22"/>
        </w:rPr>
        <w:t>r</w:t>
      </w:r>
      <w:r>
        <w:rPr>
          <w:spacing w:val="1"/>
          <w:sz w:val="22"/>
          <w:szCs w:val="22"/>
        </w:rPr>
        <w:t>institu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 xml:space="preserve">i  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(ke</w:t>
      </w:r>
      <w:r>
        <w:rPr>
          <w:spacing w:val="-4"/>
          <w:sz w:val="22"/>
          <w:szCs w:val="22"/>
        </w:rPr>
        <w:t>g</w:t>
      </w:r>
      <w:r>
        <w:rPr>
          <w:spacing w:val="1"/>
          <w:sz w:val="22"/>
          <w:szCs w:val="22"/>
        </w:rPr>
        <w:t>iata</w:t>
      </w:r>
      <w:r>
        <w:rPr>
          <w:sz w:val="22"/>
          <w:szCs w:val="22"/>
        </w:rPr>
        <w:t xml:space="preserve">n  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pe</w:t>
      </w:r>
      <w:r>
        <w:rPr>
          <w:spacing w:val="-3"/>
          <w:sz w:val="22"/>
          <w:szCs w:val="22"/>
        </w:rPr>
        <w:t>n</w:t>
      </w:r>
      <w:r>
        <w:rPr>
          <w:spacing w:val="1"/>
          <w:sz w:val="22"/>
          <w:szCs w:val="22"/>
        </w:rPr>
        <w:t>elit</w:t>
      </w:r>
      <w:r>
        <w:rPr>
          <w:spacing w:val="-3"/>
          <w:sz w:val="22"/>
          <w:szCs w:val="22"/>
        </w:rPr>
        <w:t>i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n  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be</w:t>
      </w:r>
      <w:r>
        <w:rPr>
          <w:spacing w:val="-4"/>
          <w:sz w:val="22"/>
          <w:szCs w:val="22"/>
        </w:rPr>
        <w:t>r</w:t>
      </w:r>
      <w:r>
        <w:rPr>
          <w:spacing w:val="1"/>
          <w:sz w:val="22"/>
          <w:szCs w:val="22"/>
        </w:rPr>
        <w:t>basi</w:t>
      </w:r>
      <w:r>
        <w:rPr>
          <w:sz w:val="22"/>
          <w:szCs w:val="22"/>
        </w:rPr>
        <w:t xml:space="preserve">s   </w:t>
      </w:r>
      <w:r>
        <w:rPr>
          <w:spacing w:val="1"/>
          <w:sz w:val="22"/>
          <w:szCs w:val="22"/>
        </w:rPr>
        <w:t>ke</w:t>
      </w:r>
      <w:r>
        <w:rPr>
          <w:spacing w:val="-3"/>
          <w:sz w:val="22"/>
          <w:szCs w:val="22"/>
        </w:rPr>
        <w:t>l</w:t>
      </w:r>
      <w:r>
        <w:rPr>
          <w:spacing w:val="1"/>
          <w:sz w:val="22"/>
          <w:szCs w:val="22"/>
        </w:rPr>
        <w:t>em</w:t>
      </w:r>
      <w:r>
        <w:rPr>
          <w:spacing w:val="-3"/>
          <w:sz w:val="22"/>
          <w:szCs w:val="22"/>
        </w:rPr>
        <w:t>b</w:t>
      </w:r>
      <w:r>
        <w:rPr>
          <w:spacing w:val="1"/>
          <w:sz w:val="22"/>
          <w:szCs w:val="22"/>
        </w:rPr>
        <w:t>agaa</w:t>
      </w:r>
      <w:r>
        <w:rPr>
          <w:sz w:val="22"/>
          <w:szCs w:val="22"/>
        </w:rPr>
        <w:t xml:space="preserve">n  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w w:val="102"/>
          <w:sz w:val="22"/>
          <w:szCs w:val="22"/>
        </w:rPr>
        <w:t>buk</w:t>
      </w:r>
      <w:r>
        <w:rPr>
          <w:spacing w:val="-4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 xml:space="preserve">n </w:t>
      </w:r>
      <w:r>
        <w:rPr>
          <w:sz w:val="22"/>
          <w:szCs w:val="22"/>
        </w:rPr>
        <w:t>pen</w:t>
      </w:r>
      <w:r>
        <w:rPr>
          <w:spacing w:val="4"/>
          <w:sz w:val="22"/>
          <w:szCs w:val="22"/>
        </w:rPr>
        <w:t>e</w:t>
      </w:r>
      <w:r>
        <w:rPr>
          <w:sz w:val="22"/>
          <w:szCs w:val="22"/>
        </w:rPr>
        <w:t>litian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individu),</w:t>
      </w:r>
      <w:r>
        <w:rPr>
          <w:spacing w:val="8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y</w:t>
      </w:r>
      <w:r>
        <w:rPr>
          <w:sz w:val="22"/>
          <w:szCs w:val="22"/>
        </w:rPr>
        <w:t>aitu terw</w:t>
      </w:r>
      <w:r>
        <w:rPr>
          <w:spacing w:val="-4"/>
          <w:sz w:val="22"/>
          <w:szCs w:val="22"/>
        </w:rPr>
        <w:t>u</w:t>
      </w:r>
      <w:r>
        <w:rPr>
          <w:spacing w:val="4"/>
          <w:sz w:val="22"/>
          <w:szCs w:val="22"/>
        </w:rPr>
        <w:t>j</w:t>
      </w:r>
      <w:r>
        <w:rPr>
          <w:sz w:val="22"/>
          <w:szCs w:val="22"/>
        </w:rPr>
        <w:t>udnya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pusat penelitian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un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gulan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i/>
          <w:spacing w:val="-1"/>
          <w:sz w:val="22"/>
          <w:szCs w:val="22"/>
        </w:rPr>
        <w:t>res</w:t>
      </w:r>
      <w:r>
        <w:rPr>
          <w:i/>
          <w:spacing w:val="2"/>
          <w:sz w:val="22"/>
          <w:szCs w:val="22"/>
        </w:rPr>
        <w:t>e</w:t>
      </w:r>
      <w:r>
        <w:rPr>
          <w:i/>
          <w:spacing w:val="-1"/>
          <w:sz w:val="22"/>
          <w:szCs w:val="22"/>
        </w:rPr>
        <w:t>ar</w:t>
      </w:r>
      <w:r>
        <w:rPr>
          <w:i/>
          <w:spacing w:val="4"/>
          <w:sz w:val="22"/>
          <w:szCs w:val="22"/>
        </w:rPr>
        <w:t>c</w:t>
      </w:r>
      <w:r>
        <w:rPr>
          <w:i/>
          <w:sz w:val="22"/>
          <w:szCs w:val="22"/>
        </w:rPr>
        <w:t>h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c</w:t>
      </w:r>
      <w:r>
        <w:rPr>
          <w:i/>
          <w:spacing w:val="5"/>
          <w:sz w:val="22"/>
          <w:szCs w:val="22"/>
        </w:rPr>
        <w:t>e</w:t>
      </w:r>
      <w:r>
        <w:rPr>
          <w:i/>
          <w:spacing w:val="-1"/>
          <w:sz w:val="22"/>
          <w:szCs w:val="22"/>
        </w:rPr>
        <w:t>nte</w:t>
      </w:r>
      <w:r>
        <w:rPr>
          <w:i/>
          <w:sz w:val="22"/>
          <w:szCs w:val="22"/>
        </w:rPr>
        <w:t xml:space="preserve">r </w:t>
      </w:r>
      <w:r>
        <w:rPr>
          <w:i/>
          <w:spacing w:val="-1"/>
          <w:w w:val="102"/>
          <w:sz w:val="22"/>
          <w:szCs w:val="22"/>
        </w:rPr>
        <w:t xml:space="preserve">of </w:t>
      </w:r>
      <w:r>
        <w:rPr>
          <w:i/>
          <w:spacing w:val="1"/>
          <w:sz w:val="22"/>
          <w:szCs w:val="22"/>
        </w:rPr>
        <w:t>excelle</w:t>
      </w:r>
      <w:r>
        <w:rPr>
          <w:i/>
          <w:spacing w:val="-4"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>ce</w:t>
      </w:r>
      <w:r>
        <w:rPr>
          <w:sz w:val="22"/>
          <w:szCs w:val="22"/>
        </w:rPr>
        <w:t>)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di per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uruan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tinggi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ser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tumbuhnya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kapasitas</w:t>
      </w:r>
      <w:r>
        <w:rPr>
          <w:spacing w:val="13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i</w:t>
      </w:r>
      <w:r>
        <w:rPr>
          <w:sz w:val="22"/>
          <w:szCs w:val="22"/>
        </w:rPr>
        <w:t>novasi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institusi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5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sej</w:t>
      </w:r>
      <w:r>
        <w:rPr>
          <w:spacing w:val="3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 xml:space="preserve">lan </w:t>
      </w:r>
      <w:r>
        <w:rPr>
          <w:sz w:val="22"/>
          <w:szCs w:val="22"/>
        </w:rPr>
        <w:t>dengan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kemajuan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teknologi</w:t>
      </w:r>
      <w:r>
        <w:rPr>
          <w:spacing w:val="1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(</w:t>
      </w:r>
      <w:r>
        <w:rPr>
          <w:i/>
          <w:sz w:val="22"/>
          <w:szCs w:val="22"/>
        </w:rPr>
        <w:t>state</w:t>
      </w:r>
      <w:r>
        <w:rPr>
          <w:i/>
          <w:spacing w:val="13"/>
          <w:sz w:val="22"/>
          <w:szCs w:val="22"/>
        </w:rPr>
        <w:t xml:space="preserve"> </w:t>
      </w:r>
      <w:r>
        <w:rPr>
          <w:i/>
          <w:sz w:val="22"/>
          <w:szCs w:val="22"/>
        </w:rPr>
        <w:t>of</w:t>
      </w:r>
      <w:r>
        <w:rPr>
          <w:i/>
          <w:spacing w:val="6"/>
          <w:sz w:val="22"/>
          <w:szCs w:val="22"/>
        </w:rPr>
        <w:t xml:space="preserve"> </w:t>
      </w:r>
      <w:r>
        <w:rPr>
          <w:i/>
          <w:sz w:val="22"/>
          <w:szCs w:val="22"/>
        </w:rPr>
        <w:t>the</w:t>
      </w:r>
      <w:r>
        <w:rPr>
          <w:i/>
          <w:spacing w:val="8"/>
          <w:sz w:val="22"/>
          <w:szCs w:val="22"/>
        </w:rPr>
        <w:t xml:space="preserve"> </w:t>
      </w:r>
      <w:r>
        <w:rPr>
          <w:i/>
          <w:sz w:val="22"/>
          <w:szCs w:val="22"/>
        </w:rPr>
        <w:t>art</w:t>
      </w:r>
      <w:r>
        <w:rPr>
          <w:i/>
          <w:spacing w:val="8"/>
          <w:sz w:val="22"/>
          <w:szCs w:val="22"/>
        </w:rPr>
        <w:t xml:space="preserve"> </w:t>
      </w:r>
      <w:r>
        <w:rPr>
          <w:i/>
          <w:spacing w:val="-5"/>
          <w:sz w:val="22"/>
          <w:szCs w:val="22"/>
        </w:rPr>
        <w:t>o</w:t>
      </w:r>
      <w:r>
        <w:rPr>
          <w:i/>
          <w:sz w:val="22"/>
          <w:szCs w:val="22"/>
        </w:rPr>
        <w:t>f</w:t>
      </w:r>
      <w:r>
        <w:rPr>
          <w:i/>
          <w:spacing w:val="6"/>
          <w:sz w:val="22"/>
          <w:szCs w:val="22"/>
        </w:rPr>
        <w:t xml:space="preserve"> </w:t>
      </w:r>
      <w:r>
        <w:rPr>
          <w:i/>
          <w:sz w:val="22"/>
          <w:szCs w:val="22"/>
        </w:rPr>
        <w:t>technologies</w:t>
      </w:r>
      <w:r>
        <w:rPr>
          <w:sz w:val="22"/>
          <w:szCs w:val="22"/>
        </w:rPr>
        <w:t>)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p</w:t>
      </w:r>
      <w:r>
        <w:rPr>
          <w:sz w:val="22"/>
          <w:szCs w:val="22"/>
        </w:rPr>
        <w:t>ermintaan</w:t>
      </w:r>
      <w:r>
        <w:rPr>
          <w:spacing w:val="23"/>
          <w:sz w:val="22"/>
          <w:szCs w:val="22"/>
        </w:rPr>
        <w:t xml:space="preserve"> </w:t>
      </w:r>
      <w:r>
        <w:rPr>
          <w:spacing w:val="-5"/>
          <w:w w:val="102"/>
          <w:sz w:val="22"/>
          <w:szCs w:val="22"/>
        </w:rPr>
        <w:t>p</w:t>
      </w:r>
      <w:r>
        <w:rPr>
          <w:w w:val="102"/>
          <w:sz w:val="22"/>
          <w:szCs w:val="22"/>
        </w:rPr>
        <w:t>engguna;</w:t>
      </w:r>
    </w:p>
    <w:p w:rsidR="005C5060" w:rsidRDefault="008232A6">
      <w:pPr>
        <w:spacing w:line="245" w:lineRule="auto"/>
        <w:ind w:left="490" w:right="123" w:hanging="338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b</w:t>
      </w:r>
      <w:proofErr w:type="gramEnd"/>
      <w:r>
        <w:rPr>
          <w:sz w:val="22"/>
          <w:szCs w:val="22"/>
        </w:rPr>
        <w:t xml:space="preserve">. 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memfasi</w:t>
      </w:r>
      <w:r>
        <w:rPr>
          <w:spacing w:val="3"/>
          <w:sz w:val="22"/>
          <w:szCs w:val="22"/>
        </w:rPr>
        <w:t>l</w:t>
      </w:r>
      <w:r>
        <w:rPr>
          <w:sz w:val="22"/>
          <w:szCs w:val="22"/>
        </w:rPr>
        <w:t>itasi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dukungan</w:t>
      </w:r>
      <w:r>
        <w:rPr>
          <w:spacing w:val="10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</w:t>
      </w:r>
      <w:r>
        <w:rPr>
          <w:sz w:val="22"/>
          <w:szCs w:val="22"/>
        </w:rPr>
        <w:t>ana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riset</w:t>
      </w:r>
      <w:r>
        <w:rPr>
          <w:spacing w:val="1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b</w:t>
      </w:r>
      <w:r>
        <w:rPr>
          <w:sz w:val="22"/>
          <w:szCs w:val="22"/>
        </w:rPr>
        <w:t>agi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unit pen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usul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lingkungan</w:t>
      </w:r>
      <w:r>
        <w:rPr>
          <w:spacing w:val="1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p</w:t>
      </w:r>
      <w:r>
        <w:rPr>
          <w:sz w:val="22"/>
          <w:szCs w:val="22"/>
        </w:rPr>
        <w:t>erguruan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tin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gi</w:t>
      </w:r>
      <w:r>
        <w:rPr>
          <w:spacing w:val="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dalam </w:t>
      </w:r>
      <w:r>
        <w:rPr>
          <w:spacing w:val="-2"/>
          <w:sz w:val="22"/>
          <w:szCs w:val="22"/>
        </w:rPr>
        <w:t>m</w:t>
      </w:r>
      <w:r>
        <w:rPr>
          <w:spacing w:val="5"/>
          <w:sz w:val="22"/>
          <w:szCs w:val="22"/>
        </w:rPr>
        <w:t>e</w:t>
      </w:r>
      <w:r>
        <w:rPr>
          <w:spacing w:val="-2"/>
          <w:sz w:val="22"/>
          <w:szCs w:val="22"/>
        </w:rPr>
        <w:t>la</w:t>
      </w:r>
      <w:r>
        <w:rPr>
          <w:spacing w:val="3"/>
          <w:sz w:val="22"/>
          <w:szCs w:val="22"/>
        </w:rPr>
        <w:t>k</w:t>
      </w:r>
      <w:r>
        <w:rPr>
          <w:spacing w:val="-2"/>
          <w:sz w:val="22"/>
          <w:szCs w:val="22"/>
        </w:rPr>
        <w:t>u</w:t>
      </w:r>
      <w:r>
        <w:rPr>
          <w:spacing w:val="2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ne</w:t>
      </w:r>
      <w:r>
        <w:rPr>
          <w:spacing w:val="5"/>
          <w:sz w:val="22"/>
          <w:szCs w:val="22"/>
        </w:rPr>
        <w:t>l</w:t>
      </w:r>
      <w:r>
        <w:rPr>
          <w:spacing w:val="-2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i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g </w:t>
      </w:r>
      <w:r>
        <w:rPr>
          <w:spacing w:val="-2"/>
          <w:sz w:val="22"/>
          <w:szCs w:val="22"/>
        </w:rPr>
        <w:t>d</w:t>
      </w:r>
      <w:r>
        <w:rPr>
          <w:spacing w:val="5"/>
          <w:sz w:val="22"/>
          <w:szCs w:val="22"/>
        </w:rPr>
        <w:t>a</w:t>
      </w:r>
      <w:r>
        <w:rPr>
          <w:spacing w:val="-2"/>
          <w:sz w:val="22"/>
          <w:szCs w:val="22"/>
        </w:rPr>
        <w:t>pa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3"/>
          <w:sz w:val="22"/>
          <w:szCs w:val="22"/>
        </w:rPr>
        <w:t>n</w:t>
      </w:r>
      <w:r>
        <w:rPr>
          <w:spacing w:val="-2"/>
          <w:sz w:val="22"/>
          <w:szCs w:val="22"/>
        </w:rPr>
        <w:t>ye</w:t>
      </w:r>
      <w:r>
        <w:rPr>
          <w:spacing w:val="3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h </w:t>
      </w:r>
      <w:r>
        <w:rPr>
          <w:spacing w:val="-2"/>
          <w:sz w:val="22"/>
          <w:szCs w:val="22"/>
        </w:rPr>
        <w:t>y</w:t>
      </w:r>
      <w:r>
        <w:rPr>
          <w:spacing w:val="6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g </w:t>
      </w:r>
      <w:r>
        <w:rPr>
          <w:spacing w:val="-2"/>
          <w:sz w:val="22"/>
          <w:szCs w:val="22"/>
        </w:rPr>
        <w:t>re</w:t>
      </w:r>
      <w:r>
        <w:rPr>
          <w:spacing w:val="2"/>
          <w:sz w:val="22"/>
          <w:szCs w:val="22"/>
        </w:rPr>
        <w:t>l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va</w:t>
      </w:r>
      <w:r>
        <w:rPr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deng</w:t>
      </w:r>
      <w:r>
        <w:rPr>
          <w:spacing w:val="6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u</w:t>
      </w:r>
      <w:r>
        <w:rPr>
          <w:spacing w:val="2"/>
          <w:w w:val="102"/>
          <w:sz w:val="22"/>
          <w:szCs w:val="22"/>
        </w:rPr>
        <w:t>n</w:t>
      </w:r>
      <w:r>
        <w:rPr>
          <w:spacing w:val="-2"/>
          <w:w w:val="102"/>
          <w:sz w:val="22"/>
          <w:szCs w:val="22"/>
        </w:rPr>
        <w:t>ggu</w:t>
      </w:r>
      <w:r>
        <w:rPr>
          <w:spacing w:val="2"/>
          <w:w w:val="102"/>
          <w:sz w:val="22"/>
          <w:szCs w:val="22"/>
        </w:rPr>
        <w:t>l</w:t>
      </w:r>
      <w:r>
        <w:rPr>
          <w:spacing w:val="-2"/>
          <w:w w:val="102"/>
          <w:sz w:val="22"/>
          <w:szCs w:val="22"/>
        </w:rPr>
        <w:t xml:space="preserve">an </w:t>
      </w:r>
      <w:r>
        <w:rPr>
          <w:sz w:val="22"/>
          <w:szCs w:val="22"/>
        </w:rPr>
        <w:t>yang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bersifat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strate</w:t>
      </w:r>
      <w:r>
        <w:rPr>
          <w:spacing w:val="-3"/>
          <w:sz w:val="22"/>
          <w:szCs w:val="22"/>
        </w:rPr>
        <w:t>g</w:t>
      </w:r>
      <w:r>
        <w:rPr>
          <w:sz w:val="22"/>
          <w:szCs w:val="22"/>
        </w:rPr>
        <w:t>is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berska</w:t>
      </w:r>
      <w:r>
        <w:rPr>
          <w:spacing w:val="-5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9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nasion</w:t>
      </w:r>
      <w:r>
        <w:rPr>
          <w:spacing w:val="-3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>l;</w:t>
      </w:r>
    </w:p>
    <w:p w:rsidR="005C5060" w:rsidRDefault="008232A6">
      <w:pPr>
        <w:spacing w:before="2" w:line="245" w:lineRule="auto"/>
        <w:ind w:left="490" w:right="123" w:hanging="338"/>
        <w:jc w:val="both"/>
        <w:rPr>
          <w:sz w:val="22"/>
          <w:szCs w:val="22"/>
        </w:rPr>
      </w:pPr>
      <w:proofErr w:type="gramStart"/>
      <w:r>
        <w:rPr>
          <w:spacing w:val="-2"/>
          <w:sz w:val="22"/>
          <w:szCs w:val="22"/>
        </w:rPr>
        <w:t>c</w:t>
      </w:r>
      <w:proofErr w:type="gramEnd"/>
      <w:r>
        <w:rPr>
          <w:sz w:val="22"/>
          <w:szCs w:val="22"/>
        </w:rPr>
        <w:t xml:space="preserve">. 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menguatk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kemampuan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t</w:t>
      </w:r>
      <w:r>
        <w:rPr>
          <w:sz w:val="22"/>
          <w:szCs w:val="22"/>
        </w:rPr>
        <w:t>elah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teraku</w:t>
      </w:r>
      <w:r>
        <w:rPr>
          <w:spacing w:val="5"/>
          <w:sz w:val="22"/>
          <w:szCs w:val="22"/>
        </w:rPr>
        <w:t>m</w:t>
      </w:r>
      <w:r>
        <w:rPr>
          <w:sz w:val="22"/>
          <w:szCs w:val="22"/>
        </w:rPr>
        <w:t>ulasi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di unit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pengusul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atau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kerja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sama</w:t>
      </w:r>
      <w:r>
        <w:rPr>
          <w:spacing w:val="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sama </w:t>
      </w:r>
      <w:r>
        <w:rPr>
          <w:sz w:val="22"/>
          <w:szCs w:val="22"/>
        </w:rPr>
        <w:t>ant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runit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usul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dalam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membangun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dan memb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ntuk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peta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jalan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knologi</w:t>
      </w:r>
      <w:r>
        <w:rPr>
          <w:spacing w:val="16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d</w:t>
      </w:r>
      <w:r>
        <w:rPr>
          <w:spacing w:val="3"/>
          <w:w w:val="102"/>
          <w:sz w:val="22"/>
          <w:szCs w:val="22"/>
        </w:rPr>
        <w:t>a</w:t>
      </w:r>
      <w:r>
        <w:rPr>
          <w:spacing w:val="-2"/>
          <w:w w:val="102"/>
          <w:sz w:val="22"/>
          <w:szCs w:val="22"/>
        </w:rPr>
        <w:t xml:space="preserve">lam </w:t>
      </w:r>
      <w:r>
        <w:rPr>
          <w:sz w:val="22"/>
          <w:szCs w:val="22"/>
        </w:rPr>
        <w:t>mendukung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kegiatan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penelitian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dan p</w:t>
      </w:r>
      <w:r>
        <w:rPr>
          <w:spacing w:val="4"/>
          <w:sz w:val="22"/>
          <w:szCs w:val="22"/>
        </w:rPr>
        <w:t>e</w:t>
      </w:r>
      <w:r>
        <w:rPr>
          <w:sz w:val="22"/>
          <w:szCs w:val="22"/>
        </w:rPr>
        <w:t>ngem</w:t>
      </w:r>
      <w:r>
        <w:rPr>
          <w:spacing w:val="-5"/>
          <w:sz w:val="22"/>
          <w:szCs w:val="22"/>
        </w:rPr>
        <w:t>b</w:t>
      </w:r>
      <w:r>
        <w:rPr>
          <w:sz w:val="22"/>
          <w:szCs w:val="22"/>
        </w:rPr>
        <w:t>angan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berorientasi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pada</w:t>
      </w:r>
      <w:r>
        <w:rPr>
          <w:spacing w:val="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kebutuhan </w:t>
      </w:r>
      <w:r>
        <w:rPr>
          <w:sz w:val="22"/>
          <w:szCs w:val="22"/>
        </w:rPr>
        <w:t>peng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una</w:t>
      </w:r>
      <w:r>
        <w:rPr>
          <w:spacing w:val="20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(</w:t>
      </w:r>
      <w:r>
        <w:rPr>
          <w:i/>
          <w:sz w:val="22"/>
          <w:szCs w:val="22"/>
        </w:rPr>
        <w:t>user</w:t>
      </w:r>
      <w:r>
        <w:rPr>
          <w:i/>
          <w:spacing w:val="12"/>
          <w:sz w:val="22"/>
          <w:szCs w:val="22"/>
        </w:rPr>
        <w:t xml:space="preserve"> </w:t>
      </w:r>
      <w:r>
        <w:rPr>
          <w:i/>
          <w:sz w:val="22"/>
          <w:szCs w:val="22"/>
        </w:rPr>
        <w:t>oriente</w:t>
      </w:r>
      <w:r>
        <w:rPr>
          <w:i/>
          <w:spacing w:val="-1"/>
          <w:sz w:val="22"/>
          <w:szCs w:val="22"/>
        </w:rPr>
        <w:t>d</w:t>
      </w:r>
      <w:r>
        <w:rPr>
          <w:sz w:val="22"/>
          <w:szCs w:val="22"/>
        </w:rPr>
        <w:t>)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atau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tuntutan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pasar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(</w:t>
      </w:r>
      <w:r>
        <w:rPr>
          <w:i/>
          <w:spacing w:val="1"/>
          <w:sz w:val="22"/>
          <w:szCs w:val="22"/>
        </w:rPr>
        <w:t>marke</w:t>
      </w:r>
      <w:r>
        <w:rPr>
          <w:i/>
          <w:sz w:val="22"/>
          <w:szCs w:val="22"/>
        </w:rPr>
        <w:t>t</w:t>
      </w:r>
      <w:r>
        <w:rPr>
          <w:i/>
          <w:spacing w:val="16"/>
          <w:sz w:val="22"/>
          <w:szCs w:val="22"/>
        </w:rPr>
        <w:t xml:space="preserve"> </w:t>
      </w:r>
      <w:r>
        <w:rPr>
          <w:i/>
          <w:spacing w:val="1"/>
          <w:w w:val="102"/>
          <w:sz w:val="22"/>
          <w:szCs w:val="22"/>
        </w:rPr>
        <w:t>dr</w:t>
      </w:r>
      <w:r>
        <w:rPr>
          <w:i/>
          <w:spacing w:val="-3"/>
          <w:w w:val="102"/>
          <w:sz w:val="22"/>
          <w:szCs w:val="22"/>
        </w:rPr>
        <w:t>i</w:t>
      </w:r>
      <w:r>
        <w:rPr>
          <w:i/>
          <w:spacing w:val="1"/>
          <w:w w:val="102"/>
          <w:sz w:val="22"/>
          <w:szCs w:val="22"/>
        </w:rPr>
        <w:t>ve</w:t>
      </w:r>
      <w:r>
        <w:rPr>
          <w:i/>
          <w:spacing w:val="-2"/>
          <w:w w:val="102"/>
          <w:sz w:val="22"/>
          <w:szCs w:val="22"/>
        </w:rPr>
        <w:t>n</w:t>
      </w:r>
      <w:r>
        <w:rPr>
          <w:spacing w:val="-1"/>
          <w:w w:val="102"/>
          <w:sz w:val="22"/>
          <w:szCs w:val="22"/>
        </w:rPr>
        <w:t>);</w:t>
      </w:r>
    </w:p>
    <w:p w:rsidR="005C5060" w:rsidRDefault="008232A6">
      <w:pPr>
        <w:spacing w:line="245" w:lineRule="auto"/>
        <w:ind w:left="490" w:right="125" w:hanging="33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d.   </w:t>
      </w:r>
      <w:r>
        <w:rPr>
          <w:spacing w:val="-2"/>
          <w:sz w:val="22"/>
          <w:szCs w:val="22"/>
        </w:rPr>
        <w:t>m</w:t>
      </w:r>
      <w:r>
        <w:rPr>
          <w:spacing w:val="5"/>
          <w:sz w:val="22"/>
          <w:szCs w:val="22"/>
        </w:rPr>
        <w:t>e</w:t>
      </w:r>
      <w:r>
        <w:rPr>
          <w:spacing w:val="-2"/>
          <w:sz w:val="22"/>
          <w:szCs w:val="22"/>
        </w:rPr>
        <w:t>nj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w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b </w:t>
      </w:r>
      <w:r>
        <w:rPr>
          <w:spacing w:val="1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l</w:t>
      </w:r>
      <w:r>
        <w:rPr>
          <w:spacing w:val="-2"/>
          <w:sz w:val="22"/>
          <w:szCs w:val="22"/>
        </w:rPr>
        <w:t>ah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2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ng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a 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ya</w:t>
      </w:r>
      <w:r>
        <w:rPr>
          <w:spacing w:val="3"/>
          <w:sz w:val="22"/>
          <w:szCs w:val="22"/>
        </w:rPr>
        <w:t>n</w:t>
      </w:r>
      <w:r>
        <w:rPr>
          <w:sz w:val="22"/>
          <w:szCs w:val="22"/>
        </w:rPr>
        <w:t xml:space="preserve">g 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2"/>
          <w:sz w:val="22"/>
          <w:szCs w:val="22"/>
        </w:rPr>
        <w:t>eg</w:t>
      </w:r>
      <w:r>
        <w:rPr>
          <w:spacing w:val="3"/>
          <w:sz w:val="22"/>
          <w:szCs w:val="22"/>
        </w:rPr>
        <w:t>i</w:t>
      </w:r>
      <w:r>
        <w:rPr>
          <w:sz w:val="22"/>
          <w:szCs w:val="22"/>
        </w:rPr>
        <w:t xml:space="preserve">s </w:t>
      </w:r>
      <w:r>
        <w:rPr>
          <w:spacing w:val="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u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t</w:t>
      </w:r>
      <w:r>
        <w:rPr>
          <w:spacing w:val="2"/>
          <w:sz w:val="22"/>
          <w:szCs w:val="22"/>
        </w:rPr>
        <w:t>u</w:t>
      </w:r>
      <w:r>
        <w:rPr>
          <w:sz w:val="22"/>
          <w:szCs w:val="22"/>
        </w:rPr>
        <w:t xml:space="preserve">k 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j</w:t>
      </w:r>
      <w:r>
        <w:rPr>
          <w:spacing w:val="5"/>
          <w:sz w:val="22"/>
          <w:szCs w:val="22"/>
        </w:rPr>
        <w:t>a</w:t>
      </w:r>
      <w:r>
        <w:rPr>
          <w:spacing w:val="-2"/>
          <w:sz w:val="22"/>
          <w:szCs w:val="22"/>
        </w:rPr>
        <w:t>ng</w:t>
      </w:r>
      <w:r>
        <w:rPr>
          <w:spacing w:val="2"/>
          <w:sz w:val="22"/>
          <w:szCs w:val="22"/>
        </w:rPr>
        <w:t>k</w:t>
      </w:r>
      <w:r>
        <w:rPr>
          <w:sz w:val="22"/>
          <w:szCs w:val="22"/>
        </w:rPr>
        <w:t xml:space="preserve">a 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pe</w:t>
      </w:r>
      <w:r>
        <w:rPr>
          <w:spacing w:val="3"/>
          <w:sz w:val="22"/>
          <w:szCs w:val="22"/>
        </w:rPr>
        <w:t>n</w:t>
      </w:r>
      <w:r>
        <w:rPr>
          <w:spacing w:val="-2"/>
          <w:sz w:val="22"/>
          <w:szCs w:val="22"/>
        </w:rPr>
        <w:t>d</w:t>
      </w:r>
      <w:r>
        <w:rPr>
          <w:spacing w:val="5"/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, </w:t>
      </w:r>
      <w:r>
        <w:rPr>
          <w:spacing w:val="8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3"/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pacing w:val="3"/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 xml:space="preserve">, </w:t>
      </w:r>
      <w:r>
        <w:rPr>
          <w:spacing w:val="18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 xml:space="preserve">dan </w:t>
      </w:r>
      <w:r>
        <w:rPr>
          <w:sz w:val="22"/>
          <w:szCs w:val="22"/>
        </w:rPr>
        <w:t>panjang</w:t>
      </w:r>
      <w:r>
        <w:rPr>
          <w:spacing w:val="10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terkait</w:t>
      </w:r>
      <w:r>
        <w:rPr>
          <w:spacing w:val="8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d</w:t>
      </w:r>
      <w:r>
        <w:rPr>
          <w:sz w:val="22"/>
          <w:szCs w:val="22"/>
        </w:rPr>
        <w:t>engan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sembi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an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bidang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kaj</w:t>
      </w:r>
      <w:r>
        <w:rPr>
          <w:spacing w:val="-3"/>
          <w:sz w:val="22"/>
          <w:szCs w:val="22"/>
        </w:rPr>
        <w:t>i</w:t>
      </w:r>
      <w:r>
        <w:rPr>
          <w:sz w:val="22"/>
          <w:szCs w:val="22"/>
        </w:rPr>
        <w:t>an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terseb</w:t>
      </w:r>
      <w:r>
        <w:rPr>
          <w:spacing w:val="-3"/>
          <w:sz w:val="22"/>
          <w:szCs w:val="22"/>
        </w:rPr>
        <w:t>u</w:t>
      </w:r>
      <w:r>
        <w:rPr>
          <w:sz w:val="22"/>
          <w:szCs w:val="22"/>
        </w:rPr>
        <w:t>t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 xml:space="preserve">di 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tas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5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b</w:t>
      </w:r>
      <w:r>
        <w:rPr>
          <w:sz w:val="22"/>
          <w:szCs w:val="22"/>
        </w:rPr>
        <w:t>er</w:t>
      </w:r>
      <w:r>
        <w:rPr>
          <w:spacing w:val="-3"/>
          <w:sz w:val="22"/>
          <w:szCs w:val="22"/>
        </w:rPr>
        <w:t>u</w:t>
      </w:r>
      <w:r>
        <w:rPr>
          <w:spacing w:val="4"/>
          <w:sz w:val="22"/>
          <w:szCs w:val="22"/>
        </w:rPr>
        <w:t>j</w:t>
      </w:r>
      <w:r>
        <w:rPr>
          <w:sz w:val="22"/>
          <w:szCs w:val="22"/>
        </w:rPr>
        <w:t>ung</w:t>
      </w:r>
      <w:r>
        <w:rPr>
          <w:spacing w:val="12"/>
          <w:sz w:val="22"/>
          <w:szCs w:val="22"/>
        </w:rPr>
        <w:t xml:space="preserve"> </w:t>
      </w:r>
      <w:r>
        <w:rPr>
          <w:spacing w:val="-4"/>
          <w:w w:val="102"/>
          <w:sz w:val="22"/>
          <w:szCs w:val="22"/>
        </w:rPr>
        <w:t>p</w:t>
      </w:r>
      <w:r>
        <w:rPr>
          <w:w w:val="102"/>
          <w:sz w:val="22"/>
          <w:szCs w:val="22"/>
        </w:rPr>
        <w:t xml:space="preserve">ada </w:t>
      </w:r>
      <w:r>
        <w:rPr>
          <w:sz w:val="22"/>
          <w:szCs w:val="22"/>
        </w:rPr>
        <w:t>pembangunan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pem</w:t>
      </w:r>
      <w:r>
        <w:rPr>
          <w:spacing w:val="-3"/>
          <w:sz w:val="22"/>
          <w:szCs w:val="22"/>
        </w:rPr>
        <w:t>b</w:t>
      </w:r>
      <w:r>
        <w:rPr>
          <w:sz w:val="22"/>
          <w:szCs w:val="22"/>
        </w:rPr>
        <w:t>inaan</w:t>
      </w:r>
      <w:r>
        <w:rPr>
          <w:spacing w:val="24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k</w:t>
      </w:r>
      <w:r>
        <w:rPr>
          <w:sz w:val="22"/>
          <w:szCs w:val="22"/>
        </w:rPr>
        <w:t>arakter</w:t>
      </w:r>
      <w:r>
        <w:rPr>
          <w:spacing w:val="15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bangsa;</w:t>
      </w:r>
    </w:p>
    <w:p w:rsidR="005C5060" w:rsidRDefault="008232A6">
      <w:pPr>
        <w:spacing w:line="246" w:lineRule="auto"/>
        <w:ind w:left="490" w:right="123" w:hanging="338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. 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pengembangan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industri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nas</w:t>
      </w:r>
      <w:r>
        <w:rPr>
          <w:spacing w:val="4"/>
          <w:sz w:val="22"/>
          <w:szCs w:val="22"/>
        </w:rPr>
        <w:t>i</w:t>
      </w:r>
      <w:r>
        <w:rPr>
          <w:sz w:val="22"/>
          <w:szCs w:val="22"/>
        </w:rPr>
        <w:t>onal</w:t>
      </w:r>
      <w:r>
        <w:rPr>
          <w:spacing w:val="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y</w:t>
      </w:r>
      <w:r>
        <w:rPr>
          <w:sz w:val="22"/>
          <w:szCs w:val="22"/>
        </w:rPr>
        <w:t>ang ber</w:t>
      </w:r>
      <w:r>
        <w:rPr>
          <w:spacing w:val="-4"/>
          <w:sz w:val="22"/>
          <w:szCs w:val="22"/>
        </w:rPr>
        <w:t>k</w:t>
      </w:r>
      <w:r>
        <w:rPr>
          <w:sz w:val="22"/>
          <w:szCs w:val="22"/>
        </w:rPr>
        <w:t>arakter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bangsa</w:t>
      </w:r>
      <w:r>
        <w:rPr>
          <w:spacing w:val="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3"/>
          <w:sz w:val="22"/>
          <w:szCs w:val="22"/>
        </w:rPr>
        <w:t>la</w:t>
      </w:r>
      <w:r>
        <w:rPr>
          <w:spacing w:val="5"/>
          <w:sz w:val="22"/>
          <w:szCs w:val="22"/>
        </w:rPr>
        <w:t>l</w:t>
      </w:r>
      <w:r>
        <w:rPr>
          <w:spacing w:val="-3"/>
          <w:sz w:val="22"/>
          <w:szCs w:val="22"/>
        </w:rPr>
        <w:t>u</w:t>
      </w:r>
      <w:r>
        <w:rPr>
          <w:sz w:val="22"/>
          <w:szCs w:val="22"/>
        </w:rPr>
        <w:t>i</w:t>
      </w:r>
      <w:r>
        <w:rPr>
          <w:spacing w:val="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up</w:t>
      </w:r>
      <w:r>
        <w:rPr>
          <w:spacing w:val="6"/>
          <w:sz w:val="22"/>
          <w:szCs w:val="22"/>
        </w:rPr>
        <w:t>a</w:t>
      </w:r>
      <w:r>
        <w:rPr>
          <w:spacing w:val="-3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w w:val="102"/>
          <w:sz w:val="22"/>
          <w:szCs w:val="22"/>
        </w:rPr>
        <w:t>pe</w:t>
      </w:r>
      <w:r>
        <w:rPr>
          <w:spacing w:val="5"/>
          <w:w w:val="102"/>
          <w:sz w:val="22"/>
          <w:szCs w:val="22"/>
        </w:rPr>
        <w:t>m</w:t>
      </w:r>
      <w:r>
        <w:rPr>
          <w:spacing w:val="-3"/>
          <w:w w:val="102"/>
          <w:sz w:val="22"/>
          <w:szCs w:val="22"/>
        </w:rPr>
        <w:t>an</w:t>
      </w:r>
      <w:r>
        <w:rPr>
          <w:spacing w:val="2"/>
          <w:w w:val="102"/>
          <w:sz w:val="22"/>
          <w:szCs w:val="22"/>
        </w:rPr>
        <w:t>f</w:t>
      </w:r>
      <w:r>
        <w:rPr>
          <w:spacing w:val="-3"/>
          <w:w w:val="102"/>
          <w:sz w:val="22"/>
          <w:szCs w:val="22"/>
        </w:rPr>
        <w:t>a</w:t>
      </w:r>
      <w:r>
        <w:rPr>
          <w:spacing w:val="6"/>
          <w:w w:val="102"/>
          <w:sz w:val="22"/>
          <w:szCs w:val="22"/>
        </w:rPr>
        <w:t>a</w:t>
      </w:r>
      <w:r>
        <w:rPr>
          <w:spacing w:val="-3"/>
          <w:w w:val="102"/>
          <w:sz w:val="22"/>
          <w:szCs w:val="22"/>
        </w:rPr>
        <w:t xml:space="preserve">tan </w:t>
      </w:r>
      <w:r>
        <w:rPr>
          <w:spacing w:val="-2"/>
          <w:sz w:val="22"/>
          <w:szCs w:val="22"/>
        </w:rPr>
        <w:t>t</w:t>
      </w:r>
      <w:r>
        <w:rPr>
          <w:spacing w:val="5"/>
          <w:sz w:val="22"/>
          <w:szCs w:val="22"/>
        </w:rPr>
        <w:t>e</w:t>
      </w:r>
      <w:r>
        <w:rPr>
          <w:spacing w:val="-2"/>
          <w:sz w:val="22"/>
          <w:szCs w:val="22"/>
        </w:rPr>
        <w:t>mu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4"/>
          <w:sz w:val="22"/>
          <w:szCs w:val="22"/>
        </w:rPr>
        <w:t>/</w:t>
      </w:r>
      <w:r>
        <w:rPr>
          <w:spacing w:val="-2"/>
          <w:sz w:val="22"/>
          <w:szCs w:val="22"/>
        </w:rPr>
        <w:t>i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ov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i </w:t>
      </w:r>
      <w:r>
        <w:rPr>
          <w:spacing w:val="2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ti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pacing w:val="3"/>
          <w:sz w:val="22"/>
          <w:szCs w:val="22"/>
        </w:rPr>
        <w:t>i</w:t>
      </w:r>
      <w:r>
        <w:rPr>
          <w:spacing w:val="-2"/>
          <w:sz w:val="22"/>
          <w:szCs w:val="22"/>
        </w:rPr>
        <w:t>on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l 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 </w:t>
      </w:r>
      <w:r>
        <w:rPr>
          <w:spacing w:val="-2"/>
          <w:sz w:val="22"/>
          <w:szCs w:val="22"/>
        </w:rPr>
        <w:t>ke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pacing w:val="3"/>
          <w:sz w:val="22"/>
          <w:szCs w:val="22"/>
        </w:rPr>
        <w:t>i</w:t>
      </w:r>
      <w:r>
        <w:rPr>
          <w:spacing w:val="-2"/>
          <w:sz w:val="22"/>
          <w:szCs w:val="22"/>
        </w:rPr>
        <w:t>f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l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ka</w:t>
      </w:r>
      <w:r>
        <w:rPr>
          <w:spacing w:val="3"/>
          <w:sz w:val="22"/>
          <w:szCs w:val="22"/>
        </w:rPr>
        <w:t>l</w:t>
      </w:r>
      <w:r>
        <w:rPr>
          <w:sz w:val="22"/>
          <w:szCs w:val="22"/>
        </w:rPr>
        <w:t xml:space="preserve">, 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ma</w:t>
      </w:r>
      <w:r>
        <w:rPr>
          <w:spacing w:val="3"/>
          <w:sz w:val="22"/>
          <w:szCs w:val="22"/>
        </w:rPr>
        <w:t>n</w:t>
      </w:r>
      <w:r>
        <w:rPr>
          <w:spacing w:val="-2"/>
          <w:sz w:val="22"/>
          <w:szCs w:val="22"/>
        </w:rPr>
        <w:t>f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ta</w:t>
      </w:r>
      <w:r>
        <w:rPr>
          <w:sz w:val="22"/>
          <w:szCs w:val="22"/>
        </w:rPr>
        <w:t xml:space="preserve">n </w:t>
      </w:r>
      <w:r>
        <w:rPr>
          <w:spacing w:val="8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s</w:t>
      </w:r>
      <w:r>
        <w:rPr>
          <w:spacing w:val="-2"/>
          <w:sz w:val="22"/>
          <w:szCs w:val="22"/>
        </w:rPr>
        <w:t>eb</w:t>
      </w:r>
      <w:r>
        <w:rPr>
          <w:spacing w:val="6"/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 xml:space="preserve">r 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m</w:t>
      </w:r>
      <w:r>
        <w:rPr>
          <w:spacing w:val="2"/>
          <w:w w:val="102"/>
          <w:sz w:val="22"/>
          <w:szCs w:val="22"/>
        </w:rPr>
        <w:t>u</w:t>
      </w:r>
      <w:r>
        <w:rPr>
          <w:spacing w:val="-2"/>
          <w:w w:val="102"/>
          <w:sz w:val="22"/>
          <w:szCs w:val="22"/>
        </w:rPr>
        <w:t>ng</w:t>
      </w:r>
      <w:r>
        <w:rPr>
          <w:spacing w:val="2"/>
          <w:w w:val="102"/>
          <w:sz w:val="22"/>
          <w:szCs w:val="22"/>
        </w:rPr>
        <w:t>k</w:t>
      </w:r>
      <w:r>
        <w:rPr>
          <w:spacing w:val="-2"/>
          <w:w w:val="102"/>
          <w:sz w:val="22"/>
          <w:szCs w:val="22"/>
        </w:rPr>
        <w:t xml:space="preserve">in </w:t>
      </w:r>
      <w:r>
        <w:rPr>
          <w:sz w:val="22"/>
          <w:szCs w:val="22"/>
        </w:rPr>
        <w:t>muatan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bahan dan sumber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daya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lokal,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peningka</w:t>
      </w:r>
      <w:r>
        <w:rPr>
          <w:spacing w:val="-5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1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p</w:t>
      </w:r>
      <w:r>
        <w:rPr>
          <w:sz w:val="22"/>
          <w:szCs w:val="22"/>
        </w:rPr>
        <w:t>eran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bangsa</w:t>
      </w:r>
      <w:r>
        <w:rPr>
          <w:spacing w:val="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eb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gai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elola</w:t>
      </w:r>
      <w:r>
        <w:rPr>
          <w:spacing w:val="1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industri </w:t>
      </w:r>
      <w:r>
        <w:rPr>
          <w:sz w:val="22"/>
          <w:szCs w:val="22"/>
        </w:rPr>
        <w:t>nasional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formulasi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kebijakan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yang mendukung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perubahan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perilaku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mas</w:t>
      </w:r>
      <w:r>
        <w:rPr>
          <w:spacing w:val="-5"/>
          <w:sz w:val="22"/>
          <w:szCs w:val="22"/>
        </w:rPr>
        <w:t>y</w:t>
      </w:r>
      <w:r>
        <w:rPr>
          <w:sz w:val="22"/>
          <w:szCs w:val="22"/>
        </w:rPr>
        <w:t>arak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1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untuk </w:t>
      </w:r>
      <w:r>
        <w:rPr>
          <w:sz w:val="22"/>
          <w:szCs w:val="22"/>
        </w:rPr>
        <w:t>menghargai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produk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industri</w:t>
      </w:r>
      <w:r>
        <w:rPr>
          <w:spacing w:val="1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nasional;</w:t>
      </w:r>
    </w:p>
    <w:p w:rsidR="005C5060" w:rsidRDefault="008232A6">
      <w:pPr>
        <w:spacing w:line="240" w:lineRule="exact"/>
        <w:ind w:left="152"/>
        <w:rPr>
          <w:sz w:val="22"/>
          <w:szCs w:val="22"/>
        </w:rPr>
      </w:pPr>
      <w:proofErr w:type="gramStart"/>
      <w:r>
        <w:rPr>
          <w:spacing w:val="-1"/>
          <w:sz w:val="22"/>
          <w:szCs w:val="22"/>
        </w:rPr>
        <w:t>f</w:t>
      </w:r>
      <w:proofErr w:type="gramEnd"/>
      <w:r>
        <w:rPr>
          <w:sz w:val="22"/>
          <w:szCs w:val="22"/>
        </w:rPr>
        <w:t xml:space="preserve">.  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mempercepat</w:t>
      </w:r>
      <w:r>
        <w:rPr>
          <w:spacing w:val="45"/>
          <w:sz w:val="22"/>
          <w:szCs w:val="22"/>
        </w:rPr>
        <w:t xml:space="preserve"> </w:t>
      </w:r>
      <w:r>
        <w:rPr>
          <w:sz w:val="22"/>
          <w:szCs w:val="22"/>
        </w:rPr>
        <w:t>terwujudnya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industri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strategis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terintegrasi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pada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bidang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>kajian</w:t>
      </w:r>
      <w:r>
        <w:rPr>
          <w:spacing w:val="3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khusus</w:t>
      </w:r>
    </w:p>
    <w:p w:rsidR="005C5060" w:rsidRDefault="008232A6">
      <w:pPr>
        <w:spacing w:before="6"/>
        <w:ind w:left="490"/>
        <w:rPr>
          <w:sz w:val="22"/>
          <w:szCs w:val="22"/>
        </w:rPr>
      </w:pPr>
      <w:proofErr w:type="gramStart"/>
      <w:r>
        <w:rPr>
          <w:sz w:val="22"/>
          <w:szCs w:val="22"/>
        </w:rPr>
        <w:t>dalam</w:t>
      </w:r>
      <w:proofErr w:type="gramEnd"/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kerangka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pemba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gunan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9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p</w:t>
      </w:r>
      <w:r>
        <w:rPr>
          <w:sz w:val="22"/>
          <w:szCs w:val="22"/>
        </w:rPr>
        <w:t>eningkat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4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k</w:t>
      </w:r>
      <w:r>
        <w:rPr>
          <w:sz w:val="22"/>
          <w:szCs w:val="22"/>
        </w:rPr>
        <w:t>arakter</w:t>
      </w:r>
      <w:r>
        <w:rPr>
          <w:spacing w:val="17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bangsa;</w:t>
      </w:r>
    </w:p>
    <w:p w:rsidR="005C5060" w:rsidRDefault="008232A6">
      <w:pPr>
        <w:spacing w:before="6" w:line="245" w:lineRule="auto"/>
        <w:ind w:left="490" w:right="130" w:hanging="338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. 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 xml:space="preserve">membentuk 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 xml:space="preserve">jejaring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 xml:space="preserve">kerja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sa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 xml:space="preserve">a/kemitraan 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 xml:space="preserve">antara 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per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 xml:space="preserve">uruan 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ting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 xml:space="preserve">i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 xml:space="preserve">dan  pengguna </w:t>
      </w:r>
      <w:r>
        <w:rPr>
          <w:spacing w:val="1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atau </w:t>
      </w:r>
      <w:r>
        <w:rPr>
          <w:sz w:val="22"/>
          <w:szCs w:val="22"/>
        </w:rPr>
        <w:t>pelaku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bisnis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ar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bersinergi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mu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ai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dari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dukungan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rise</w:t>
      </w:r>
      <w:r>
        <w:rPr>
          <w:spacing w:val="-5"/>
          <w:sz w:val="22"/>
          <w:szCs w:val="22"/>
        </w:rPr>
        <w:t>t</w:t>
      </w:r>
      <w:r>
        <w:rPr>
          <w:sz w:val="22"/>
          <w:szCs w:val="22"/>
        </w:rPr>
        <w:t>,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alih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teknologi;</w:t>
      </w:r>
      <w:r>
        <w:rPr>
          <w:spacing w:val="17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dan</w:t>
      </w:r>
    </w:p>
    <w:p w:rsidR="005C5060" w:rsidRDefault="008232A6">
      <w:pPr>
        <w:spacing w:line="245" w:lineRule="auto"/>
        <w:ind w:left="490" w:right="125" w:hanging="338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h</w:t>
      </w:r>
      <w:proofErr w:type="gramEnd"/>
      <w:r>
        <w:rPr>
          <w:sz w:val="22"/>
          <w:szCs w:val="22"/>
        </w:rPr>
        <w:t xml:space="preserve">.   </w:t>
      </w:r>
      <w:r>
        <w:rPr>
          <w:spacing w:val="-2"/>
          <w:sz w:val="22"/>
          <w:szCs w:val="22"/>
        </w:rPr>
        <w:t>m</w:t>
      </w:r>
      <w:r>
        <w:rPr>
          <w:spacing w:val="5"/>
          <w:sz w:val="22"/>
          <w:szCs w:val="22"/>
        </w:rPr>
        <w:t>e</w:t>
      </w:r>
      <w:r>
        <w:rPr>
          <w:spacing w:val="-2"/>
          <w:sz w:val="22"/>
          <w:szCs w:val="22"/>
        </w:rPr>
        <w:t>mi</w:t>
      </w:r>
      <w:r>
        <w:rPr>
          <w:spacing w:val="5"/>
          <w:sz w:val="22"/>
          <w:szCs w:val="22"/>
        </w:rPr>
        <w:t>c</w:t>
      </w:r>
      <w:r>
        <w:rPr>
          <w:sz w:val="22"/>
          <w:szCs w:val="22"/>
        </w:rPr>
        <w:t>u</w:t>
      </w:r>
      <w:r>
        <w:rPr>
          <w:spacing w:val="3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ng</w:t>
      </w:r>
      <w:r>
        <w:rPr>
          <w:spacing w:val="3"/>
          <w:sz w:val="22"/>
          <w:szCs w:val="22"/>
        </w:rPr>
        <w:t>e</w:t>
      </w:r>
      <w:r>
        <w:rPr>
          <w:spacing w:val="2"/>
          <w:sz w:val="22"/>
          <w:szCs w:val="22"/>
        </w:rPr>
        <w:t>m</w:t>
      </w:r>
      <w:r>
        <w:rPr>
          <w:spacing w:val="-2"/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ng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5"/>
          <w:sz w:val="22"/>
          <w:szCs w:val="22"/>
        </w:rPr>
        <w:t xml:space="preserve"> </w:t>
      </w:r>
      <w:r>
        <w:rPr>
          <w:i/>
          <w:sz w:val="22"/>
          <w:szCs w:val="22"/>
        </w:rPr>
        <w:t>industrial</w:t>
      </w:r>
      <w:r>
        <w:rPr>
          <w:i/>
          <w:spacing w:val="39"/>
          <w:sz w:val="22"/>
          <w:szCs w:val="22"/>
        </w:rPr>
        <w:t xml:space="preserve"> </w:t>
      </w:r>
      <w:r>
        <w:rPr>
          <w:i/>
          <w:sz w:val="22"/>
          <w:szCs w:val="22"/>
        </w:rPr>
        <w:t>cluster</w:t>
      </w:r>
      <w:r>
        <w:rPr>
          <w:i/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>terma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uk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-3"/>
          <w:sz w:val="22"/>
          <w:szCs w:val="22"/>
        </w:rPr>
        <w:t>r</w:t>
      </w:r>
      <w:r>
        <w:rPr>
          <w:sz w:val="22"/>
          <w:szCs w:val="22"/>
        </w:rPr>
        <w:t>tisipasi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aktif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dunia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usaha</w:t>
      </w:r>
      <w:r>
        <w:rPr>
          <w:spacing w:val="3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den</w:t>
      </w:r>
      <w:r>
        <w:rPr>
          <w:spacing w:val="-5"/>
          <w:w w:val="102"/>
          <w:sz w:val="22"/>
          <w:szCs w:val="22"/>
        </w:rPr>
        <w:t>g</w:t>
      </w:r>
      <w:r>
        <w:rPr>
          <w:w w:val="102"/>
          <w:sz w:val="22"/>
          <w:szCs w:val="22"/>
        </w:rPr>
        <w:t xml:space="preserve">an </w:t>
      </w:r>
      <w:r>
        <w:rPr>
          <w:sz w:val="22"/>
          <w:szCs w:val="22"/>
        </w:rPr>
        <w:t>mengikutsertakan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aha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kecil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menen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ah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berbasis</w:t>
      </w:r>
      <w:r>
        <w:rPr>
          <w:spacing w:val="17"/>
          <w:sz w:val="22"/>
          <w:szCs w:val="22"/>
        </w:rPr>
        <w:t xml:space="preserve"> </w:t>
      </w:r>
      <w:r>
        <w:rPr>
          <w:spacing w:val="-5"/>
          <w:w w:val="102"/>
          <w:sz w:val="22"/>
          <w:szCs w:val="22"/>
        </w:rPr>
        <w:t>t</w:t>
      </w:r>
      <w:r>
        <w:rPr>
          <w:w w:val="102"/>
          <w:sz w:val="22"/>
          <w:szCs w:val="22"/>
        </w:rPr>
        <w:t>eknologi.</w:t>
      </w:r>
    </w:p>
    <w:p w:rsidR="005C5060" w:rsidRDefault="005C5060">
      <w:pPr>
        <w:spacing w:line="120" w:lineRule="exact"/>
        <w:rPr>
          <w:sz w:val="12"/>
          <w:szCs w:val="12"/>
        </w:rPr>
      </w:pPr>
    </w:p>
    <w:p w:rsidR="005C5060" w:rsidRDefault="008232A6">
      <w:pPr>
        <w:ind w:left="152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 xml:space="preserve">13.3 </w:t>
      </w:r>
      <w:r>
        <w:rPr>
          <w:b/>
          <w:spacing w:val="11"/>
          <w:sz w:val="22"/>
          <w:szCs w:val="22"/>
        </w:rPr>
        <w:t xml:space="preserve"> </w:t>
      </w:r>
      <w:r>
        <w:rPr>
          <w:b/>
          <w:sz w:val="22"/>
          <w:szCs w:val="22"/>
        </w:rPr>
        <w:t>Luaran</w:t>
      </w:r>
      <w:proofErr w:type="gramEnd"/>
      <w:r>
        <w:rPr>
          <w:b/>
          <w:spacing w:val="17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Penelitian</w:t>
      </w:r>
    </w:p>
    <w:p w:rsidR="005C5060" w:rsidRDefault="008232A6">
      <w:pPr>
        <w:spacing w:line="240" w:lineRule="exact"/>
        <w:ind w:left="152"/>
        <w:rPr>
          <w:sz w:val="22"/>
          <w:szCs w:val="22"/>
        </w:rPr>
      </w:pPr>
      <w:proofErr w:type="gramStart"/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gr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 xml:space="preserve">m </w:t>
      </w:r>
      <w:r>
        <w:rPr>
          <w:spacing w:val="3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e</w:t>
      </w:r>
      <w:r>
        <w:rPr>
          <w:spacing w:val="2"/>
          <w:sz w:val="22"/>
          <w:szCs w:val="22"/>
        </w:rPr>
        <w:t>l</w:t>
      </w:r>
      <w:r>
        <w:rPr>
          <w:spacing w:val="-2"/>
          <w:sz w:val="22"/>
          <w:szCs w:val="22"/>
        </w:rPr>
        <w:t>it</w:t>
      </w:r>
      <w:r>
        <w:rPr>
          <w:spacing w:val="4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gramEnd"/>
      <w:r>
        <w:rPr>
          <w:sz w:val="22"/>
          <w:szCs w:val="22"/>
        </w:rPr>
        <w:t xml:space="preserve"> </w:t>
      </w:r>
      <w:r>
        <w:rPr>
          <w:spacing w:val="3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Ungg</w:t>
      </w:r>
      <w:r>
        <w:rPr>
          <w:spacing w:val="3"/>
          <w:sz w:val="22"/>
          <w:szCs w:val="22"/>
        </w:rPr>
        <w:t>u</w:t>
      </w:r>
      <w:r>
        <w:rPr>
          <w:spacing w:val="2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3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t</w:t>
      </w:r>
      <w:r>
        <w:rPr>
          <w:spacing w:val="5"/>
          <w:sz w:val="22"/>
          <w:szCs w:val="22"/>
        </w:rPr>
        <w:t>e</w:t>
      </w:r>
      <w:r>
        <w:rPr>
          <w:spacing w:val="-2"/>
          <w:sz w:val="22"/>
          <w:szCs w:val="22"/>
        </w:rPr>
        <w:t>gi</w:t>
      </w:r>
      <w:r>
        <w:rPr>
          <w:sz w:val="22"/>
          <w:szCs w:val="22"/>
        </w:rPr>
        <w:t xml:space="preserve">s </w:t>
      </w:r>
      <w:r>
        <w:rPr>
          <w:spacing w:val="3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Na</w:t>
      </w:r>
      <w:r>
        <w:rPr>
          <w:spacing w:val="4"/>
          <w:sz w:val="22"/>
          <w:szCs w:val="22"/>
        </w:rPr>
        <w:t>s</w:t>
      </w:r>
      <w:r>
        <w:rPr>
          <w:spacing w:val="-2"/>
          <w:sz w:val="22"/>
          <w:szCs w:val="22"/>
        </w:rPr>
        <w:t>i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l </w:t>
      </w:r>
      <w:r>
        <w:rPr>
          <w:spacing w:val="3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2"/>
          <w:sz w:val="22"/>
          <w:szCs w:val="22"/>
        </w:rPr>
        <w:t>i</w:t>
      </w:r>
      <w:r>
        <w:rPr>
          <w:spacing w:val="-2"/>
          <w:sz w:val="22"/>
          <w:szCs w:val="22"/>
        </w:rPr>
        <w:t>h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ra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k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3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5"/>
          <w:sz w:val="22"/>
          <w:szCs w:val="22"/>
        </w:rPr>
        <w:t>a</w:t>
      </w:r>
      <w:r>
        <w:rPr>
          <w:spacing w:val="-2"/>
          <w:sz w:val="22"/>
          <w:szCs w:val="22"/>
        </w:rPr>
        <w:t>pa</w:t>
      </w:r>
      <w:r>
        <w:rPr>
          <w:sz w:val="22"/>
          <w:szCs w:val="22"/>
        </w:rPr>
        <w:t xml:space="preserve">t </w:t>
      </w:r>
      <w:r>
        <w:rPr>
          <w:spacing w:val="3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ng</w:t>
      </w:r>
      <w:r>
        <w:rPr>
          <w:spacing w:val="2"/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pacing w:val="4"/>
          <w:sz w:val="22"/>
          <w:szCs w:val="22"/>
        </w:rPr>
        <w:t>s</w:t>
      </w:r>
      <w:r>
        <w:rPr>
          <w:spacing w:val="-2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k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39"/>
          <w:sz w:val="22"/>
          <w:szCs w:val="22"/>
        </w:rPr>
        <w:t xml:space="preserve"> </w:t>
      </w:r>
      <w:r>
        <w:rPr>
          <w:spacing w:val="2"/>
          <w:w w:val="102"/>
          <w:sz w:val="22"/>
          <w:szCs w:val="22"/>
        </w:rPr>
        <w:t>l</w:t>
      </w:r>
      <w:r>
        <w:rPr>
          <w:spacing w:val="-2"/>
          <w:w w:val="102"/>
          <w:sz w:val="22"/>
          <w:szCs w:val="22"/>
        </w:rPr>
        <w:t>ua</w:t>
      </w:r>
      <w:r>
        <w:rPr>
          <w:spacing w:val="2"/>
          <w:w w:val="102"/>
          <w:sz w:val="22"/>
          <w:szCs w:val="22"/>
        </w:rPr>
        <w:t>r</w:t>
      </w:r>
      <w:r>
        <w:rPr>
          <w:spacing w:val="-2"/>
          <w:w w:val="102"/>
          <w:sz w:val="22"/>
          <w:szCs w:val="22"/>
        </w:rPr>
        <w:t>an</w:t>
      </w:r>
    </w:p>
    <w:p w:rsidR="005C5060" w:rsidRDefault="008232A6">
      <w:pPr>
        <w:spacing w:before="8"/>
        <w:ind w:left="152"/>
        <w:rPr>
          <w:sz w:val="22"/>
          <w:szCs w:val="22"/>
        </w:rPr>
      </w:pPr>
      <w:proofErr w:type="gramStart"/>
      <w:r>
        <w:rPr>
          <w:w w:val="102"/>
          <w:sz w:val="22"/>
          <w:szCs w:val="22"/>
        </w:rPr>
        <w:t>berupa</w:t>
      </w:r>
      <w:proofErr w:type="gramEnd"/>
      <w:r>
        <w:rPr>
          <w:w w:val="102"/>
          <w:sz w:val="22"/>
          <w:szCs w:val="22"/>
        </w:rPr>
        <w:t>:</w:t>
      </w:r>
    </w:p>
    <w:p w:rsidR="005C5060" w:rsidRDefault="008232A6">
      <w:pPr>
        <w:spacing w:before="6" w:line="245" w:lineRule="auto"/>
        <w:ind w:left="490" w:right="122" w:hanging="338"/>
        <w:jc w:val="both"/>
        <w:rPr>
          <w:sz w:val="22"/>
          <w:szCs w:val="22"/>
        </w:rPr>
      </w:pPr>
      <w:proofErr w:type="gramStart"/>
      <w:r>
        <w:rPr>
          <w:spacing w:val="-2"/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.  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proses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produk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tekn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logi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atau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jasa</w:t>
      </w:r>
      <w:r>
        <w:rPr>
          <w:spacing w:val="3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dapat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dialihkan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kepada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pelaku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industri</w:t>
      </w:r>
      <w:r>
        <w:rPr>
          <w:spacing w:val="38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at</w:t>
      </w:r>
      <w:r>
        <w:rPr>
          <w:spacing w:val="-5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 xml:space="preserve">u </w:t>
      </w:r>
      <w:r>
        <w:rPr>
          <w:sz w:val="22"/>
          <w:szCs w:val="22"/>
        </w:rPr>
        <w:t>dap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diadopsi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5"/>
          <w:sz w:val="22"/>
          <w:szCs w:val="22"/>
        </w:rPr>
        <w:t>l</w:t>
      </w:r>
      <w:r>
        <w:rPr>
          <w:sz w:val="22"/>
          <w:szCs w:val="22"/>
        </w:rPr>
        <w:t>eh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para peng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una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untuk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dapat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diproduk</w:t>
      </w:r>
      <w:r>
        <w:rPr>
          <w:spacing w:val="-5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sehingga</w:t>
      </w:r>
      <w:r>
        <w:rPr>
          <w:spacing w:val="1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ampu</w:t>
      </w:r>
      <w:r>
        <w:rPr>
          <w:spacing w:val="10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meningkatkan </w:t>
      </w:r>
      <w:r>
        <w:rPr>
          <w:sz w:val="22"/>
          <w:szCs w:val="22"/>
        </w:rPr>
        <w:t>nilai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tambah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ekonomi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atau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kapasitas</w:t>
      </w:r>
      <w:r>
        <w:rPr>
          <w:spacing w:val="19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prod</w:t>
      </w:r>
      <w:r>
        <w:rPr>
          <w:spacing w:val="-3"/>
          <w:w w:val="102"/>
          <w:sz w:val="22"/>
          <w:szCs w:val="22"/>
        </w:rPr>
        <w:t>u</w:t>
      </w:r>
      <w:r>
        <w:rPr>
          <w:w w:val="102"/>
          <w:sz w:val="22"/>
          <w:szCs w:val="22"/>
        </w:rPr>
        <w:t>ksi;</w:t>
      </w:r>
    </w:p>
    <w:p w:rsidR="005C5060" w:rsidRDefault="008232A6">
      <w:pPr>
        <w:ind w:left="152"/>
        <w:rPr>
          <w:sz w:val="22"/>
          <w:szCs w:val="22"/>
        </w:rPr>
      </w:pPr>
      <w:proofErr w:type="gramStart"/>
      <w:r>
        <w:rPr>
          <w:sz w:val="22"/>
          <w:szCs w:val="22"/>
        </w:rPr>
        <w:t>b</w:t>
      </w:r>
      <w:proofErr w:type="gramEnd"/>
      <w:r>
        <w:rPr>
          <w:sz w:val="22"/>
          <w:szCs w:val="22"/>
        </w:rPr>
        <w:t xml:space="preserve">. 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teknologi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baru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(</w:t>
      </w:r>
      <w:r>
        <w:rPr>
          <w:i/>
          <w:sz w:val="22"/>
          <w:szCs w:val="22"/>
        </w:rPr>
        <w:t>new</w:t>
      </w:r>
      <w:r>
        <w:rPr>
          <w:i/>
          <w:spacing w:val="11"/>
          <w:sz w:val="22"/>
          <w:szCs w:val="22"/>
        </w:rPr>
        <w:t xml:space="preserve"> </w:t>
      </w:r>
      <w:r>
        <w:rPr>
          <w:i/>
          <w:sz w:val="22"/>
          <w:szCs w:val="22"/>
        </w:rPr>
        <w:t>technolog</w:t>
      </w:r>
      <w:r>
        <w:rPr>
          <w:i/>
          <w:spacing w:val="-1"/>
          <w:sz w:val="22"/>
          <w:szCs w:val="22"/>
        </w:rPr>
        <w:t>y</w:t>
      </w:r>
      <w:r>
        <w:rPr>
          <w:sz w:val="22"/>
          <w:szCs w:val="22"/>
        </w:rPr>
        <w:t>)</w:t>
      </w:r>
      <w:r>
        <w:rPr>
          <w:spacing w:val="2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u</w:t>
      </w:r>
      <w:r>
        <w:rPr>
          <w:spacing w:val="8"/>
          <w:sz w:val="22"/>
          <w:szCs w:val="22"/>
        </w:rPr>
        <w:t xml:space="preserve"> </w:t>
      </w:r>
      <w:r>
        <w:rPr>
          <w:i/>
          <w:sz w:val="22"/>
          <w:szCs w:val="22"/>
        </w:rPr>
        <w:t>frontier</w:t>
      </w:r>
      <w:r>
        <w:rPr>
          <w:i/>
          <w:spacing w:val="13"/>
          <w:sz w:val="22"/>
          <w:szCs w:val="22"/>
        </w:rPr>
        <w:t xml:space="preserve"> </w:t>
      </w:r>
      <w:r>
        <w:rPr>
          <w:i/>
          <w:w w:val="102"/>
          <w:sz w:val="22"/>
          <w:szCs w:val="22"/>
        </w:rPr>
        <w:t>technolog</w:t>
      </w:r>
      <w:r>
        <w:rPr>
          <w:i/>
          <w:spacing w:val="1"/>
          <w:w w:val="102"/>
          <w:sz w:val="22"/>
          <w:szCs w:val="22"/>
        </w:rPr>
        <w:t>y</w:t>
      </w:r>
      <w:r>
        <w:rPr>
          <w:w w:val="102"/>
          <w:sz w:val="22"/>
          <w:szCs w:val="22"/>
        </w:rPr>
        <w:t>;</w:t>
      </w:r>
    </w:p>
    <w:p w:rsidR="005C5060" w:rsidRDefault="008232A6">
      <w:pPr>
        <w:spacing w:before="6" w:line="245" w:lineRule="auto"/>
        <w:ind w:left="490" w:right="128" w:hanging="338"/>
        <w:jc w:val="both"/>
        <w:rPr>
          <w:sz w:val="22"/>
          <w:szCs w:val="22"/>
        </w:rPr>
      </w:pPr>
      <w:proofErr w:type="gramStart"/>
      <w:r>
        <w:rPr>
          <w:spacing w:val="-2"/>
          <w:sz w:val="22"/>
          <w:szCs w:val="22"/>
        </w:rPr>
        <w:t>c</w:t>
      </w:r>
      <w:proofErr w:type="gramEnd"/>
      <w:r>
        <w:rPr>
          <w:sz w:val="22"/>
          <w:szCs w:val="22"/>
        </w:rPr>
        <w:t xml:space="preserve">.  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teknologi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>tepat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guna</w:t>
      </w:r>
      <w:r>
        <w:rPr>
          <w:spacing w:val="4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dapat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 xml:space="preserve">dimanfaatkan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oleh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para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peng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una  dal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m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bidang</w:t>
      </w:r>
      <w:r>
        <w:rPr>
          <w:spacing w:val="45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yang </w:t>
      </w:r>
      <w:r>
        <w:rPr>
          <w:sz w:val="22"/>
          <w:szCs w:val="22"/>
        </w:rPr>
        <w:t>diprioritas</w:t>
      </w:r>
      <w:r>
        <w:rPr>
          <w:spacing w:val="-4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mengupa</w:t>
      </w:r>
      <w:r>
        <w:rPr>
          <w:spacing w:val="-5"/>
          <w:sz w:val="22"/>
          <w:szCs w:val="22"/>
        </w:rPr>
        <w:t>y</w:t>
      </w:r>
      <w:r>
        <w:rPr>
          <w:sz w:val="22"/>
          <w:szCs w:val="22"/>
        </w:rPr>
        <w:t>akan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sampai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ke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segi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teknik/re</w:t>
      </w:r>
      <w:r>
        <w:rPr>
          <w:spacing w:val="-4"/>
          <w:sz w:val="22"/>
          <w:szCs w:val="22"/>
        </w:rPr>
        <w:t>k</w:t>
      </w:r>
      <w:r>
        <w:rPr>
          <w:sz w:val="22"/>
          <w:szCs w:val="22"/>
        </w:rPr>
        <w:t>ayasa</w:t>
      </w:r>
      <w:r>
        <w:rPr>
          <w:spacing w:val="3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sosial;</w:t>
      </w:r>
    </w:p>
    <w:p w:rsidR="005C5060" w:rsidRDefault="008232A6">
      <w:pPr>
        <w:spacing w:line="245" w:lineRule="auto"/>
        <w:ind w:left="490" w:right="128" w:hanging="338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d.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karya</w:t>
      </w:r>
      <w:proofErr w:type="gramEnd"/>
      <w:r>
        <w:rPr>
          <w:sz w:val="22"/>
          <w:szCs w:val="22"/>
        </w:rPr>
        <w:t>-karya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inovasi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yang bisa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diusulkan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untuk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mend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>pat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perlindungan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>k</w:t>
      </w:r>
      <w:r>
        <w:rPr>
          <w:spacing w:val="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ke</w:t>
      </w:r>
      <w:r>
        <w:rPr>
          <w:spacing w:val="-4"/>
          <w:w w:val="102"/>
          <w:sz w:val="22"/>
          <w:szCs w:val="22"/>
        </w:rPr>
        <w:t>k</w:t>
      </w:r>
      <w:r>
        <w:rPr>
          <w:w w:val="102"/>
          <w:sz w:val="22"/>
          <w:szCs w:val="22"/>
        </w:rPr>
        <w:t xml:space="preserve">ayaan </w:t>
      </w:r>
      <w:r>
        <w:rPr>
          <w:spacing w:val="1"/>
          <w:sz w:val="22"/>
          <w:szCs w:val="22"/>
        </w:rPr>
        <w:t>inte</w:t>
      </w:r>
      <w:r>
        <w:rPr>
          <w:spacing w:val="-3"/>
          <w:sz w:val="22"/>
          <w:szCs w:val="22"/>
        </w:rPr>
        <w:t>l</w:t>
      </w:r>
      <w:r>
        <w:rPr>
          <w:spacing w:val="1"/>
          <w:sz w:val="22"/>
          <w:szCs w:val="22"/>
        </w:rPr>
        <w:t>ektua</w:t>
      </w:r>
      <w:r>
        <w:rPr>
          <w:sz w:val="22"/>
          <w:szCs w:val="22"/>
        </w:rPr>
        <w:t>l</w:t>
      </w:r>
      <w:r>
        <w:rPr>
          <w:spacing w:val="1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(pate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,</w:t>
      </w:r>
      <w:r>
        <w:rPr>
          <w:spacing w:val="1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ha</w:t>
      </w:r>
      <w:r>
        <w:rPr>
          <w:sz w:val="22"/>
          <w:szCs w:val="22"/>
        </w:rPr>
        <w:t>k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cipt</w:t>
      </w:r>
      <w:r>
        <w:rPr>
          <w:sz w:val="22"/>
          <w:szCs w:val="22"/>
        </w:rPr>
        <w:t>a</w:t>
      </w:r>
      <w:r>
        <w:rPr>
          <w:spacing w:val="1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d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9"/>
          <w:sz w:val="22"/>
          <w:szCs w:val="22"/>
        </w:rPr>
        <w:t xml:space="preserve"> </w:t>
      </w:r>
      <w:r>
        <w:rPr>
          <w:spacing w:val="-5"/>
          <w:w w:val="102"/>
          <w:sz w:val="22"/>
          <w:szCs w:val="22"/>
        </w:rPr>
        <w:t>s</w:t>
      </w:r>
      <w:r>
        <w:rPr>
          <w:spacing w:val="1"/>
          <w:w w:val="102"/>
          <w:sz w:val="22"/>
          <w:szCs w:val="22"/>
        </w:rPr>
        <w:t>eba</w:t>
      </w:r>
      <w:r>
        <w:rPr>
          <w:spacing w:val="-3"/>
          <w:w w:val="102"/>
          <w:sz w:val="22"/>
          <w:szCs w:val="22"/>
        </w:rPr>
        <w:t>g</w:t>
      </w:r>
      <w:r>
        <w:rPr>
          <w:spacing w:val="1"/>
          <w:w w:val="102"/>
          <w:sz w:val="22"/>
          <w:szCs w:val="22"/>
        </w:rPr>
        <w:t>ainya</w:t>
      </w:r>
      <w:r>
        <w:rPr>
          <w:spacing w:val="-3"/>
          <w:w w:val="102"/>
          <w:sz w:val="22"/>
          <w:szCs w:val="22"/>
        </w:rPr>
        <w:t>)</w:t>
      </w:r>
      <w:r>
        <w:rPr>
          <w:w w:val="102"/>
          <w:sz w:val="22"/>
          <w:szCs w:val="22"/>
        </w:rPr>
        <w:t>;</w:t>
      </w:r>
    </w:p>
    <w:p w:rsidR="005C5060" w:rsidRDefault="008232A6">
      <w:pPr>
        <w:ind w:left="151"/>
        <w:rPr>
          <w:sz w:val="22"/>
          <w:szCs w:val="22"/>
        </w:rPr>
      </w:pPr>
      <w:proofErr w:type="gramStart"/>
      <w:r>
        <w:rPr>
          <w:spacing w:val="-2"/>
          <w:sz w:val="22"/>
          <w:szCs w:val="22"/>
        </w:rPr>
        <w:t>e</w:t>
      </w:r>
      <w:proofErr w:type="gramEnd"/>
      <w:r>
        <w:rPr>
          <w:sz w:val="22"/>
          <w:szCs w:val="22"/>
        </w:rPr>
        <w:t xml:space="preserve">.  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publik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si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dalam</w:t>
      </w:r>
      <w:r>
        <w:rPr>
          <w:spacing w:val="14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b</w:t>
      </w:r>
      <w:r>
        <w:rPr>
          <w:sz w:val="22"/>
          <w:szCs w:val="22"/>
        </w:rPr>
        <w:t>entuk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arti</w:t>
      </w:r>
      <w:r>
        <w:rPr>
          <w:spacing w:val="3"/>
          <w:sz w:val="22"/>
          <w:szCs w:val="22"/>
        </w:rPr>
        <w:t>k</w:t>
      </w:r>
      <w:r>
        <w:rPr>
          <w:sz w:val="22"/>
          <w:szCs w:val="22"/>
        </w:rPr>
        <w:t>el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ilmiah</w:t>
      </w:r>
      <w:r>
        <w:rPr>
          <w:spacing w:val="1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nasional/internasional;</w:t>
      </w:r>
    </w:p>
    <w:p w:rsidR="005C5060" w:rsidRDefault="008232A6">
      <w:pPr>
        <w:spacing w:before="8"/>
        <w:ind w:left="151"/>
        <w:rPr>
          <w:sz w:val="22"/>
          <w:szCs w:val="22"/>
        </w:rPr>
      </w:pPr>
      <w:proofErr w:type="gramStart"/>
      <w:r>
        <w:rPr>
          <w:spacing w:val="-1"/>
          <w:sz w:val="22"/>
          <w:szCs w:val="22"/>
        </w:rPr>
        <w:t>f</w:t>
      </w:r>
      <w:proofErr w:type="gramEnd"/>
      <w:r>
        <w:rPr>
          <w:sz w:val="22"/>
          <w:szCs w:val="22"/>
        </w:rPr>
        <w:t xml:space="preserve">.  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model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pemberda</w:t>
      </w:r>
      <w:r>
        <w:rPr>
          <w:spacing w:val="-5"/>
          <w:sz w:val="22"/>
          <w:szCs w:val="22"/>
        </w:rPr>
        <w:t>y</w:t>
      </w:r>
      <w:r>
        <w:rPr>
          <w:sz w:val="22"/>
          <w:szCs w:val="22"/>
        </w:rPr>
        <w:t>aan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ma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yarakat</w:t>
      </w:r>
      <w:r>
        <w:rPr>
          <w:spacing w:val="2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dapat</w:t>
      </w:r>
      <w:r>
        <w:rPr>
          <w:spacing w:val="1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didi</w:t>
      </w:r>
      <w:r>
        <w:rPr>
          <w:spacing w:val="-4"/>
          <w:w w:val="102"/>
          <w:sz w:val="22"/>
          <w:szCs w:val="22"/>
        </w:rPr>
        <w:t>s</w:t>
      </w:r>
      <w:r>
        <w:rPr>
          <w:w w:val="102"/>
          <w:sz w:val="22"/>
          <w:szCs w:val="22"/>
        </w:rPr>
        <w:t>eminasi</w:t>
      </w:r>
      <w:r>
        <w:rPr>
          <w:spacing w:val="-3"/>
          <w:w w:val="102"/>
          <w:sz w:val="22"/>
          <w:szCs w:val="22"/>
        </w:rPr>
        <w:t>k</w:t>
      </w:r>
      <w:r>
        <w:rPr>
          <w:w w:val="102"/>
          <w:sz w:val="22"/>
          <w:szCs w:val="22"/>
        </w:rPr>
        <w:t>an;</w:t>
      </w:r>
    </w:p>
    <w:p w:rsidR="005C5060" w:rsidRDefault="008232A6">
      <w:pPr>
        <w:spacing w:before="6"/>
        <w:ind w:left="151"/>
        <w:rPr>
          <w:sz w:val="22"/>
          <w:szCs w:val="22"/>
        </w:rPr>
      </w:pPr>
      <w:proofErr w:type="gramStart"/>
      <w:r>
        <w:rPr>
          <w:spacing w:val="-2"/>
          <w:sz w:val="22"/>
          <w:szCs w:val="22"/>
        </w:rPr>
        <w:t>g</w:t>
      </w:r>
      <w:proofErr w:type="gramEnd"/>
      <w:r>
        <w:rPr>
          <w:sz w:val="22"/>
          <w:szCs w:val="22"/>
        </w:rPr>
        <w:t xml:space="preserve">. 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terea</w:t>
      </w:r>
      <w:r>
        <w:rPr>
          <w:spacing w:val="4"/>
          <w:sz w:val="22"/>
          <w:szCs w:val="22"/>
        </w:rPr>
        <w:t>l</w:t>
      </w:r>
      <w:r>
        <w:rPr>
          <w:sz w:val="22"/>
          <w:szCs w:val="22"/>
        </w:rPr>
        <w:t>isasinya</w:t>
      </w:r>
      <w:r>
        <w:rPr>
          <w:spacing w:val="5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p</w:t>
      </w:r>
      <w:r>
        <w:rPr>
          <w:sz w:val="22"/>
          <w:szCs w:val="22"/>
        </w:rPr>
        <w:t>eta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jalan</w:t>
      </w:r>
      <w:r>
        <w:rPr>
          <w:spacing w:val="3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>k</w:t>
      </w:r>
      <w:r>
        <w:rPr>
          <w:sz w:val="22"/>
          <w:szCs w:val="22"/>
        </w:rPr>
        <w:t>nologi</w:t>
      </w:r>
      <w:r>
        <w:rPr>
          <w:spacing w:val="4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3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pacing w:val="5"/>
          <w:sz w:val="22"/>
          <w:szCs w:val="22"/>
        </w:rPr>
        <w:t>e</w:t>
      </w:r>
      <w:r>
        <w:rPr>
          <w:spacing w:val="-2"/>
          <w:sz w:val="22"/>
          <w:szCs w:val="22"/>
        </w:rPr>
        <w:t>lev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ng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rk</w:t>
      </w:r>
      <w:r>
        <w:rPr>
          <w:spacing w:val="5"/>
          <w:sz w:val="22"/>
          <w:szCs w:val="22"/>
        </w:rPr>
        <w:t>e</w:t>
      </w:r>
      <w:r>
        <w:rPr>
          <w:spacing w:val="-2"/>
          <w:sz w:val="22"/>
          <w:szCs w:val="22"/>
        </w:rPr>
        <w:t>m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5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pacing w:val="2"/>
          <w:sz w:val="22"/>
          <w:szCs w:val="22"/>
        </w:rPr>
        <w:t>i</w:t>
      </w:r>
      <w:r>
        <w:rPr>
          <w:spacing w:val="-2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43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st</w:t>
      </w:r>
      <w:r>
        <w:rPr>
          <w:spacing w:val="2"/>
          <w:w w:val="102"/>
          <w:sz w:val="22"/>
          <w:szCs w:val="22"/>
        </w:rPr>
        <w:t>r</w:t>
      </w:r>
      <w:r>
        <w:rPr>
          <w:spacing w:val="-2"/>
          <w:w w:val="102"/>
          <w:sz w:val="22"/>
          <w:szCs w:val="22"/>
        </w:rPr>
        <w:t>a</w:t>
      </w:r>
      <w:r>
        <w:rPr>
          <w:spacing w:val="3"/>
          <w:w w:val="102"/>
          <w:sz w:val="22"/>
          <w:szCs w:val="22"/>
        </w:rPr>
        <w:t>t</w:t>
      </w:r>
      <w:r>
        <w:rPr>
          <w:spacing w:val="-2"/>
          <w:w w:val="102"/>
          <w:sz w:val="22"/>
          <w:szCs w:val="22"/>
        </w:rPr>
        <w:t>eg</w:t>
      </w:r>
      <w:r>
        <w:rPr>
          <w:spacing w:val="3"/>
          <w:w w:val="102"/>
          <w:sz w:val="22"/>
          <w:szCs w:val="22"/>
        </w:rPr>
        <w:t>i</w:t>
      </w:r>
      <w:r>
        <w:rPr>
          <w:spacing w:val="1"/>
          <w:w w:val="102"/>
          <w:sz w:val="22"/>
          <w:szCs w:val="22"/>
        </w:rPr>
        <w:t>s</w:t>
      </w:r>
      <w:r>
        <w:rPr>
          <w:w w:val="102"/>
          <w:sz w:val="22"/>
          <w:szCs w:val="22"/>
        </w:rPr>
        <w:t>/</w:t>
      </w:r>
    </w:p>
    <w:p w:rsidR="005C5060" w:rsidRDefault="008232A6">
      <w:pPr>
        <w:spacing w:before="6"/>
        <w:ind w:left="490"/>
        <w:rPr>
          <w:sz w:val="22"/>
          <w:szCs w:val="22"/>
        </w:rPr>
      </w:pPr>
      <w:proofErr w:type="gramStart"/>
      <w:r>
        <w:rPr>
          <w:sz w:val="22"/>
          <w:szCs w:val="22"/>
        </w:rPr>
        <w:t>sektor</w:t>
      </w:r>
      <w:proofErr w:type="gramEnd"/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produksi</w:t>
      </w:r>
      <w:r>
        <w:rPr>
          <w:spacing w:val="17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str</w:t>
      </w:r>
      <w:r>
        <w:rPr>
          <w:spacing w:val="3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>te</w:t>
      </w:r>
      <w:r>
        <w:rPr>
          <w:spacing w:val="-4"/>
          <w:w w:val="102"/>
          <w:sz w:val="22"/>
          <w:szCs w:val="22"/>
        </w:rPr>
        <w:t>g</w:t>
      </w:r>
      <w:r>
        <w:rPr>
          <w:w w:val="102"/>
          <w:sz w:val="22"/>
          <w:szCs w:val="22"/>
        </w:rPr>
        <w:t>is;</w:t>
      </w:r>
    </w:p>
    <w:p w:rsidR="005C5060" w:rsidRDefault="008232A6">
      <w:pPr>
        <w:spacing w:before="6" w:line="245" w:lineRule="auto"/>
        <w:ind w:left="490" w:right="125" w:hanging="338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h</w:t>
      </w:r>
      <w:proofErr w:type="gramEnd"/>
      <w:r>
        <w:rPr>
          <w:sz w:val="22"/>
          <w:szCs w:val="22"/>
        </w:rPr>
        <w:t>.</w:t>
      </w:r>
      <w:r>
        <w:rPr>
          <w:spacing w:val="55"/>
          <w:sz w:val="22"/>
          <w:szCs w:val="22"/>
        </w:rPr>
        <w:t xml:space="preserve"> </w:t>
      </w:r>
      <w:r>
        <w:rPr>
          <w:sz w:val="22"/>
          <w:szCs w:val="22"/>
        </w:rPr>
        <w:t>terjalinnya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hubungan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k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rja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sama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den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8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esama p</w:t>
      </w:r>
      <w:r>
        <w:rPr>
          <w:spacing w:val="6"/>
          <w:sz w:val="22"/>
          <w:szCs w:val="22"/>
        </w:rPr>
        <w:t>e</w:t>
      </w:r>
      <w:r>
        <w:rPr>
          <w:sz w:val="22"/>
          <w:szCs w:val="22"/>
        </w:rPr>
        <w:t>rgu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uan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ting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i,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den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8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balai-balai </w:t>
      </w:r>
      <w:r>
        <w:rPr>
          <w:sz w:val="22"/>
          <w:szCs w:val="22"/>
        </w:rPr>
        <w:t>penelitian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dan pen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emban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bernaung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am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kementerian</w:t>
      </w:r>
      <w:r>
        <w:rPr>
          <w:spacing w:val="15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t</w:t>
      </w:r>
      <w:r>
        <w:rPr>
          <w:sz w:val="22"/>
          <w:szCs w:val="22"/>
        </w:rPr>
        <w:t>eknis,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 xml:space="preserve">dan </w:t>
      </w:r>
      <w:r>
        <w:rPr>
          <w:w w:val="102"/>
          <w:sz w:val="22"/>
          <w:szCs w:val="22"/>
        </w:rPr>
        <w:t>pemerin</w:t>
      </w:r>
      <w:r>
        <w:rPr>
          <w:spacing w:val="-4"/>
          <w:w w:val="102"/>
          <w:sz w:val="22"/>
          <w:szCs w:val="22"/>
        </w:rPr>
        <w:t>t</w:t>
      </w:r>
      <w:r>
        <w:rPr>
          <w:w w:val="102"/>
          <w:sz w:val="22"/>
          <w:szCs w:val="22"/>
        </w:rPr>
        <w:t xml:space="preserve">ah </w:t>
      </w:r>
      <w:r>
        <w:rPr>
          <w:sz w:val="22"/>
          <w:szCs w:val="22"/>
        </w:rPr>
        <w:t>da</w:t>
      </w:r>
      <w:r>
        <w:rPr>
          <w:spacing w:val="4"/>
          <w:sz w:val="22"/>
          <w:szCs w:val="22"/>
        </w:rPr>
        <w:t>e</w:t>
      </w:r>
      <w:r>
        <w:rPr>
          <w:sz w:val="22"/>
          <w:szCs w:val="22"/>
        </w:rPr>
        <w:t>rah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5"/>
          <w:sz w:val="22"/>
          <w:szCs w:val="22"/>
        </w:rPr>
        <w:t>t</w:t>
      </w:r>
      <w:r>
        <w:rPr>
          <w:sz w:val="22"/>
          <w:szCs w:val="22"/>
        </w:rPr>
        <w:t>au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mitra</w:t>
      </w:r>
      <w:r>
        <w:rPr>
          <w:spacing w:val="1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industri;</w:t>
      </w:r>
    </w:p>
    <w:p w:rsidR="005C5060" w:rsidRDefault="008232A6">
      <w:pPr>
        <w:tabs>
          <w:tab w:val="left" w:pos="480"/>
        </w:tabs>
        <w:spacing w:line="245" w:lineRule="auto"/>
        <w:ind w:left="490" w:right="123" w:hanging="338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i</w:t>
      </w:r>
      <w:proofErr w:type="gramEnd"/>
      <w:r>
        <w:rPr>
          <w:sz w:val="22"/>
          <w:szCs w:val="22"/>
        </w:rPr>
        <w:t>.</w:t>
      </w:r>
      <w:r>
        <w:rPr>
          <w:spacing w:val="-53"/>
          <w:sz w:val="22"/>
          <w:szCs w:val="22"/>
        </w:rPr>
        <w:t xml:space="preserve"> </w:t>
      </w:r>
      <w:r>
        <w:rPr>
          <w:sz w:val="22"/>
          <w:szCs w:val="22"/>
        </w:rPr>
        <w:tab/>
        <w:t>terbangunn</w:t>
      </w:r>
      <w:r>
        <w:rPr>
          <w:spacing w:val="-4"/>
          <w:sz w:val="22"/>
          <w:szCs w:val="22"/>
        </w:rPr>
        <w:t>y</w:t>
      </w:r>
      <w:r>
        <w:rPr>
          <w:sz w:val="22"/>
          <w:szCs w:val="22"/>
        </w:rPr>
        <w:t xml:space="preserve">a  </w:t>
      </w:r>
      <w:r>
        <w:rPr>
          <w:spacing w:val="49"/>
          <w:sz w:val="22"/>
          <w:szCs w:val="22"/>
        </w:rPr>
        <w:t xml:space="preserve"> </w:t>
      </w:r>
      <w:r>
        <w:rPr>
          <w:i/>
          <w:sz w:val="22"/>
          <w:szCs w:val="22"/>
        </w:rPr>
        <w:t>techno-indu</w:t>
      </w:r>
      <w:r>
        <w:rPr>
          <w:i/>
          <w:spacing w:val="-4"/>
          <w:sz w:val="22"/>
          <w:szCs w:val="22"/>
        </w:rPr>
        <w:t>s</w:t>
      </w:r>
      <w:r>
        <w:rPr>
          <w:i/>
          <w:sz w:val="22"/>
          <w:szCs w:val="22"/>
        </w:rPr>
        <w:t xml:space="preserve">trial  </w:t>
      </w:r>
      <w:r>
        <w:rPr>
          <w:i/>
          <w:spacing w:val="52"/>
          <w:sz w:val="22"/>
          <w:szCs w:val="22"/>
        </w:rPr>
        <w:t xml:space="preserve"> </w:t>
      </w:r>
      <w:r>
        <w:rPr>
          <w:i/>
          <w:sz w:val="22"/>
          <w:szCs w:val="22"/>
        </w:rPr>
        <w:t>cluste</w:t>
      </w:r>
      <w:r>
        <w:rPr>
          <w:i/>
          <w:spacing w:val="-2"/>
          <w:sz w:val="22"/>
          <w:szCs w:val="22"/>
        </w:rPr>
        <w:t>r</w:t>
      </w:r>
      <w:r>
        <w:rPr>
          <w:sz w:val="22"/>
          <w:szCs w:val="22"/>
        </w:rPr>
        <w:t xml:space="preserve">,  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 xml:space="preserve">yaitu  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jaring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 xml:space="preserve">n  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 xml:space="preserve">kemitraan  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antara</w:t>
      </w:r>
      <w:r>
        <w:rPr>
          <w:sz w:val="22"/>
          <w:szCs w:val="22"/>
        </w:rPr>
        <w:t xml:space="preserve">  </w:t>
      </w:r>
      <w:r>
        <w:rPr>
          <w:spacing w:val="3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industri, </w:t>
      </w:r>
      <w:r>
        <w:rPr>
          <w:sz w:val="22"/>
          <w:szCs w:val="22"/>
        </w:rPr>
        <w:t>pemerintah/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pemda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pergu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uan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>ting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i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terkait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dengan</w:t>
      </w:r>
      <w:r>
        <w:rPr>
          <w:spacing w:val="46"/>
          <w:sz w:val="22"/>
          <w:szCs w:val="22"/>
        </w:rPr>
        <w:t xml:space="preserve"> </w:t>
      </w:r>
      <w:r>
        <w:rPr>
          <w:i/>
          <w:spacing w:val="3"/>
          <w:sz w:val="22"/>
          <w:szCs w:val="22"/>
        </w:rPr>
        <w:t>c</w:t>
      </w:r>
      <w:r>
        <w:rPr>
          <w:i/>
          <w:spacing w:val="-3"/>
          <w:sz w:val="22"/>
          <w:szCs w:val="22"/>
        </w:rPr>
        <w:t>l</w:t>
      </w:r>
      <w:r>
        <w:rPr>
          <w:i/>
          <w:spacing w:val="3"/>
          <w:sz w:val="22"/>
          <w:szCs w:val="22"/>
        </w:rPr>
        <w:t>u</w:t>
      </w:r>
      <w:r>
        <w:rPr>
          <w:i/>
          <w:spacing w:val="-2"/>
          <w:sz w:val="22"/>
          <w:szCs w:val="22"/>
        </w:rPr>
        <w:t>s</w:t>
      </w:r>
      <w:r>
        <w:rPr>
          <w:i/>
          <w:spacing w:val="-3"/>
          <w:sz w:val="22"/>
          <w:szCs w:val="22"/>
        </w:rPr>
        <w:t>t</w:t>
      </w:r>
      <w:r>
        <w:rPr>
          <w:i/>
          <w:spacing w:val="3"/>
          <w:sz w:val="22"/>
          <w:szCs w:val="22"/>
        </w:rPr>
        <w:t>e</w:t>
      </w:r>
      <w:r>
        <w:rPr>
          <w:i/>
          <w:sz w:val="22"/>
          <w:szCs w:val="22"/>
        </w:rPr>
        <w:t>r</w:t>
      </w:r>
      <w:r>
        <w:rPr>
          <w:i/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ke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iatan</w:t>
      </w:r>
      <w:r>
        <w:rPr>
          <w:spacing w:val="49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produksi </w:t>
      </w:r>
      <w:r>
        <w:rPr>
          <w:spacing w:val="-2"/>
          <w:sz w:val="22"/>
          <w:szCs w:val="22"/>
        </w:rPr>
        <w:t>ya</w:t>
      </w:r>
      <w:r>
        <w:rPr>
          <w:spacing w:val="3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10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i</w:t>
      </w:r>
      <w:r>
        <w:rPr>
          <w:spacing w:val="4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4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y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pacing w:val="-2"/>
          <w:sz w:val="22"/>
          <w:szCs w:val="22"/>
        </w:rPr>
        <w:t>ak</w:t>
      </w:r>
      <w:r>
        <w:rPr>
          <w:spacing w:val="6"/>
          <w:sz w:val="22"/>
          <w:szCs w:val="22"/>
        </w:rPr>
        <w:t>a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;</w:t>
      </w:r>
      <w:r>
        <w:rPr>
          <w:spacing w:val="25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dan</w:t>
      </w:r>
    </w:p>
    <w:p w:rsidR="005C5060" w:rsidRDefault="008232A6">
      <w:pPr>
        <w:tabs>
          <w:tab w:val="left" w:pos="480"/>
        </w:tabs>
        <w:spacing w:line="248" w:lineRule="auto"/>
        <w:ind w:left="490" w:right="126" w:hanging="338"/>
        <w:jc w:val="both"/>
        <w:rPr>
          <w:sz w:val="22"/>
          <w:szCs w:val="22"/>
        </w:rPr>
        <w:sectPr w:rsidR="005C5060">
          <w:pgSz w:w="12240" w:h="15840"/>
          <w:pgMar w:top="1280" w:right="1720" w:bottom="280" w:left="1720" w:header="0" w:footer="869" w:gutter="0"/>
          <w:cols w:space="720"/>
        </w:sectPr>
      </w:pPr>
      <w:r>
        <w:pict>
          <v:group id="_x0000_s1102" style="position:absolute;left:0;text-align:left;margin-left:93.7pt;margin-top:38.6pt;width:0;height:0;z-index:-1120;mso-position-horizontal-relative:page" coordorigin="1874,772" coordsize="0,0">
            <v:shape id="_x0000_s1103" style="position:absolute;left:1874;top:772;width:0;height:0" coordorigin="1874,772" coordsize="0,0" path="m1874,772r,e" filled="f" strokeweight=".1pt">
              <v:path arrowok="t"/>
            </v:shape>
            <w10:wrap anchorx="page"/>
          </v:group>
        </w:pict>
      </w:r>
      <w:r>
        <w:pict>
          <v:group id="_x0000_s1100" style="position:absolute;left:0;text-align:left;margin-left:93.7pt;margin-top:38.6pt;width:0;height:0;z-index:-1119;mso-position-horizontal-relative:page" coordorigin="1874,772" coordsize="0,0">
            <v:shape id="_x0000_s1101" style="position:absolute;left:1874;top:772;width:0;height:0" coordorigin="1874,772" coordsize="0,0" path="m1874,772r,e" filled="f" strokeweight=".1pt">
              <v:path arrowok="t"/>
            </v:shape>
            <w10:wrap anchorx="page"/>
          </v:group>
        </w:pict>
      </w:r>
      <w:r>
        <w:pict>
          <v:group id="_x0000_s1098" style="position:absolute;left:0;text-align:left;margin-left:93.7pt;margin-top:38.6pt;width:0;height:0;z-index:-1118;mso-position-horizontal-relative:page" coordorigin="1874,772" coordsize="0,0">
            <v:shape id="_x0000_s1099" style="position:absolute;left:1874;top:772;width:0;height:0" coordorigin="1874,772" coordsize="0,0" path="m1874,772r,e" filled="f" strokeweight=".1pt">
              <v:path arrowok="t"/>
            </v:shape>
            <w10:wrap anchorx="page"/>
          </v:group>
        </w:pict>
      </w:r>
      <w:proofErr w:type="gramStart"/>
      <w:r>
        <w:rPr>
          <w:sz w:val="22"/>
          <w:szCs w:val="22"/>
        </w:rPr>
        <w:t>j</w:t>
      </w:r>
      <w:proofErr w:type="gramEnd"/>
      <w:r>
        <w:rPr>
          <w:sz w:val="22"/>
          <w:szCs w:val="22"/>
        </w:rPr>
        <w:t>.</w:t>
      </w:r>
      <w:r>
        <w:rPr>
          <w:spacing w:val="-53"/>
          <w:sz w:val="22"/>
          <w:szCs w:val="22"/>
        </w:rPr>
        <w:t xml:space="preserve"> </w:t>
      </w:r>
      <w:r>
        <w:rPr>
          <w:sz w:val="22"/>
          <w:szCs w:val="22"/>
        </w:rPr>
        <w:tab/>
        <w:t>tersusunnya</w:t>
      </w:r>
      <w:r>
        <w:rPr>
          <w:spacing w:val="5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s</w:t>
      </w:r>
      <w:r>
        <w:rPr>
          <w:sz w:val="22"/>
          <w:szCs w:val="22"/>
        </w:rPr>
        <w:t>istem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 xml:space="preserve">pelembagaan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industrialisasi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ke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arah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karakter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ban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sa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4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diban</w:t>
      </w:r>
      <w:r>
        <w:rPr>
          <w:spacing w:val="-3"/>
          <w:w w:val="102"/>
          <w:sz w:val="22"/>
          <w:szCs w:val="22"/>
        </w:rPr>
        <w:t>g</w:t>
      </w:r>
      <w:r>
        <w:rPr>
          <w:w w:val="102"/>
          <w:sz w:val="22"/>
          <w:szCs w:val="22"/>
        </w:rPr>
        <w:t xml:space="preserve">un </w:t>
      </w:r>
      <w:r>
        <w:rPr>
          <w:sz w:val="22"/>
          <w:szCs w:val="22"/>
        </w:rPr>
        <w:t>melalui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keb</w:t>
      </w:r>
      <w:r>
        <w:rPr>
          <w:spacing w:val="-5"/>
          <w:sz w:val="22"/>
          <w:szCs w:val="22"/>
        </w:rPr>
        <w:t>i</w:t>
      </w:r>
      <w:r>
        <w:rPr>
          <w:sz w:val="22"/>
          <w:szCs w:val="22"/>
        </w:rPr>
        <w:t>jakan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publik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peru</w:t>
      </w:r>
      <w:r>
        <w:rPr>
          <w:spacing w:val="-4"/>
          <w:sz w:val="22"/>
          <w:szCs w:val="22"/>
        </w:rPr>
        <w:t>b</w:t>
      </w:r>
      <w:r>
        <w:rPr>
          <w:sz w:val="22"/>
          <w:szCs w:val="22"/>
        </w:rPr>
        <w:t>ahan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perilaku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masyarakat</w:t>
      </w:r>
      <w:r>
        <w:rPr>
          <w:spacing w:val="2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d</w:t>
      </w:r>
      <w:r>
        <w:rPr>
          <w:sz w:val="22"/>
          <w:szCs w:val="22"/>
        </w:rPr>
        <w:t>an</w:t>
      </w:r>
      <w:r>
        <w:rPr>
          <w:spacing w:val="9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man</w:t>
      </w:r>
      <w:r>
        <w:rPr>
          <w:spacing w:val="-5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>jemen.</w:t>
      </w:r>
    </w:p>
    <w:p w:rsidR="005C5060" w:rsidRDefault="008232A6">
      <w:pPr>
        <w:spacing w:before="77"/>
        <w:ind w:left="152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lastRenderedPageBreak/>
        <w:t xml:space="preserve">13.4 </w:t>
      </w:r>
      <w:r>
        <w:rPr>
          <w:b/>
          <w:spacing w:val="11"/>
          <w:sz w:val="22"/>
          <w:szCs w:val="22"/>
        </w:rPr>
        <w:t xml:space="preserve"> </w:t>
      </w:r>
      <w:r>
        <w:rPr>
          <w:b/>
          <w:sz w:val="22"/>
          <w:szCs w:val="22"/>
        </w:rPr>
        <w:t>Kriteria</w:t>
      </w:r>
      <w:proofErr w:type="gramEnd"/>
      <w:r>
        <w:rPr>
          <w:b/>
          <w:spacing w:val="18"/>
          <w:sz w:val="22"/>
          <w:szCs w:val="22"/>
        </w:rPr>
        <w:t xml:space="preserve"> </w:t>
      </w:r>
      <w:r>
        <w:rPr>
          <w:b/>
          <w:sz w:val="22"/>
          <w:szCs w:val="22"/>
        </w:rPr>
        <w:t>dan</w:t>
      </w:r>
      <w:r>
        <w:rPr>
          <w:b/>
          <w:spacing w:val="10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Pengusulan</w:t>
      </w:r>
    </w:p>
    <w:p w:rsidR="005C5060" w:rsidRDefault="008232A6">
      <w:pPr>
        <w:spacing w:line="240" w:lineRule="exact"/>
        <w:ind w:left="152"/>
        <w:rPr>
          <w:sz w:val="22"/>
          <w:szCs w:val="22"/>
        </w:rPr>
      </w:pPr>
      <w:r>
        <w:rPr>
          <w:spacing w:val="-2"/>
          <w:sz w:val="22"/>
          <w:szCs w:val="22"/>
        </w:rPr>
        <w:t>K</w:t>
      </w:r>
      <w:r>
        <w:rPr>
          <w:spacing w:val="2"/>
          <w:sz w:val="22"/>
          <w:szCs w:val="22"/>
        </w:rPr>
        <w:t>r</w:t>
      </w:r>
      <w:r>
        <w:rPr>
          <w:spacing w:val="-2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,</w:t>
      </w:r>
      <w:r>
        <w:rPr>
          <w:spacing w:val="1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rsy</w:t>
      </w:r>
      <w:r>
        <w:rPr>
          <w:spacing w:val="5"/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t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ngu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pacing w:val="4"/>
          <w:sz w:val="22"/>
          <w:szCs w:val="22"/>
        </w:rPr>
        <w:t>l</w:t>
      </w:r>
      <w:r>
        <w:rPr>
          <w:sz w:val="22"/>
          <w:szCs w:val="22"/>
        </w:rPr>
        <w:t>,</w:t>
      </w:r>
      <w:r>
        <w:rPr>
          <w:spacing w:val="18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7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at</w:t>
      </w:r>
      <w:r>
        <w:rPr>
          <w:sz w:val="22"/>
          <w:szCs w:val="22"/>
        </w:rPr>
        <w:t>a</w:t>
      </w:r>
      <w:r>
        <w:rPr>
          <w:spacing w:val="12"/>
          <w:sz w:val="22"/>
          <w:szCs w:val="22"/>
        </w:rPr>
        <w:t xml:space="preserve"> </w:t>
      </w:r>
      <w:proofErr w:type="gramStart"/>
      <w:r>
        <w:rPr>
          <w:spacing w:val="-2"/>
          <w:sz w:val="22"/>
          <w:szCs w:val="22"/>
        </w:rPr>
        <w:t>c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proofErr w:type="gramEnd"/>
      <w:r>
        <w:rPr>
          <w:spacing w:val="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pe</w:t>
      </w:r>
      <w:r>
        <w:rPr>
          <w:spacing w:val="3"/>
          <w:sz w:val="22"/>
          <w:szCs w:val="22"/>
        </w:rPr>
        <w:t>n</w:t>
      </w:r>
      <w:r>
        <w:rPr>
          <w:spacing w:val="-2"/>
          <w:sz w:val="22"/>
          <w:szCs w:val="22"/>
        </w:rPr>
        <w:t>gu</w:t>
      </w:r>
      <w:r>
        <w:rPr>
          <w:spacing w:val="3"/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pacing w:val="2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di</w:t>
      </w:r>
      <w:r>
        <w:rPr>
          <w:spacing w:val="4"/>
          <w:sz w:val="22"/>
          <w:szCs w:val="22"/>
        </w:rPr>
        <w:t>j</w:t>
      </w:r>
      <w:r>
        <w:rPr>
          <w:spacing w:val="-2"/>
          <w:sz w:val="22"/>
          <w:szCs w:val="22"/>
        </w:rPr>
        <w:t>el</w:t>
      </w:r>
      <w:r>
        <w:rPr>
          <w:spacing w:val="5"/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bag</w:t>
      </w:r>
      <w:r>
        <w:rPr>
          <w:spacing w:val="6"/>
          <w:sz w:val="22"/>
          <w:szCs w:val="22"/>
        </w:rPr>
        <w:t>a</w:t>
      </w:r>
      <w:r>
        <w:rPr>
          <w:sz w:val="22"/>
          <w:szCs w:val="22"/>
        </w:rPr>
        <w:t>i</w:t>
      </w:r>
      <w:r>
        <w:rPr>
          <w:spacing w:val="14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b</w:t>
      </w:r>
      <w:r>
        <w:rPr>
          <w:spacing w:val="2"/>
          <w:w w:val="102"/>
          <w:sz w:val="22"/>
          <w:szCs w:val="22"/>
        </w:rPr>
        <w:t>e</w:t>
      </w:r>
      <w:r>
        <w:rPr>
          <w:spacing w:val="-2"/>
          <w:w w:val="102"/>
          <w:sz w:val="22"/>
          <w:szCs w:val="22"/>
        </w:rPr>
        <w:t>r</w:t>
      </w:r>
      <w:r>
        <w:rPr>
          <w:spacing w:val="1"/>
          <w:w w:val="102"/>
          <w:sz w:val="22"/>
          <w:szCs w:val="22"/>
        </w:rPr>
        <w:t>i</w:t>
      </w:r>
      <w:r>
        <w:rPr>
          <w:spacing w:val="-2"/>
          <w:w w:val="102"/>
          <w:sz w:val="22"/>
          <w:szCs w:val="22"/>
        </w:rPr>
        <w:t>k</w:t>
      </w:r>
      <w:r>
        <w:rPr>
          <w:spacing w:val="2"/>
          <w:w w:val="102"/>
          <w:sz w:val="22"/>
          <w:szCs w:val="22"/>
        </w:rPr>
        <w:t>ut</w:t>
      </w:r>
      <w:r>
        <w:rPr>
          <w:w w:val="102"/>
          <w:sz w:val="22"/>
          <w:szCs w:val="22"/>
        </w:rPr>
        <w:t>:</w:t>
      </w:r>
    </w:p>
    <w:p w:rsidR="005C5060" w:rsidRDefault="008232A6">
      <w:pPr>
        <w:spacing w:before="6" w:line="245" w:lineRule="auto"/>
        <w:ind w:left="490" w:right="124" w:hanging="338"/>
        <w:jc w:val="both"/>
        <w:rPr>
          <w:sz w:val="22"/>
          <w:szCs w:val="22"/>
        </w:rPr>
      </w:pPr>
      <w:proofErr w:type="gramStart"/>
      <w:r>
        <w:rPr>
          <w:spacing w:val="-2"/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.  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tim peneliti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berasal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dari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unit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pengusul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dan mit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(industri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>w</w:t>
      </w:r>
      <w:r>
        <w:rPr>
          <w:sz w:val="22"/>
          <w:szCs w:val="22"/>
        </w:rPr>
        <w:t>asta/pemerintah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atau</w:t>
      </w:r>
      <w:r>
        <w:rPr>
          <w:spacing w:val="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lembaga </w:t>
      </w:r>
      <w:r>
        <w:rPr>
          <w:sz w:val="22"/>
          <w:szCs w:val="22"/>
        </w:rPr>
        <w:t>pemerintah)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harus sesuai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dengan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bidang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trategis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diusulkan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tra pengusul</w:t>
      </w:r>
      <w:r>
        <w:rPr>
          <w:spacing w:val="1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waj</w:t>
      </w:r>
      <w:r>
        <w:rPr>
          <w:spacing w:val="-4"/>
          <w:w w:val="102"/>
          <w:sz w:val="22"/>
          <w:szCs w:val="22"/>
        </w:rPr>
        <w:t>i</w:t>
      </w:r>
      <w:r>
        <w:rPr>
          <w:w w:val="102"/>
          <w:sz w:val="22"/>
          <w:szCs w:val="22"/>
        </w:rPr>
        <w:t xml:space="preserve">b </w:t>
      </w:r>
      <w:r>
        <w:rPr>
          <w:sz w:val="22"/>
          <w:szCs w:val="22"/>
        </w:rPr>
        <w:t>memberikan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duk</w:t>
      </w:r>
      <w:r>
        <w:rPr>
          <w:spacing w:val="-3"/>
          <w:sz w:val="22"/>
          <w:szCs w:val="22"/>
        </w:rPr>
        <w:t>u</w:t>
      </w:r>
      <w:r>
        <w:rPr>
          <w:sz w:val="22"/>
          <w:szCs w:val="22"/>
        </w:rPr>
        <w:t>ngan</w:t>
      </w:r>
      <w:r>
        <w:rPr>
          <w:spacing w:val="20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>ana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penelitian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secara</w:t>
      </w:r>
      <w:r>
        <w:rPr>
          <w:spacing w:val="13"/>
          <w:sz w:val="22"/>
          <w:szCs w:val="22"/>
        </w:rPr>
        <w:t xml:space="preserve"> </w:t>
      </w:r>
      <w:r>
        <w:rPr>
          <w:i/>
          <w:sz w:val="22"/>
          <w:szCs w:val="22"/>
        </w:rPr>
        <w:t>in</w:t>
      </w:r>
      <w:r>
        <w:rPr>
          <w:i/>
          <w:spacing w:val="5"/>
          <w:sz w:val="22"/>
          <w:szCs w:val="22"/>
        </w:rPr>
        <w:t xml:space="preserve"> </w:t>
      </w:r>
      <w:r>
        <w:rPr>
          <w:i/>
          <w:spacing w:val="-4"/>
          <w:sz w:val="22"/>
          <w:szCs w:val="22"/>
        </w:rPr>
        <w:t>k</w:t>
      </w:r>
      <w:r>
        <w:rPr>
          <w:i/>
          <w:sz w:val="22"/>
          <w:szCs w:val="22"/>
        </w:rPr>
        <w:t>ind</w:t>
      </w:r>
      <w:r>
        <w:rPr>
          <w:i/>
          <w:spacing w:val="1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ata</w:t>
      </w:r>
      <w:r>
        <w:rPr>
          <w:sz w:val="22"/>
          <w:szCs w:val="22"/>
        </w:rPr>
        <w:t>u</w:t>
      </w:r>
      <w:r>
        <w:rPr>
          <w:spacing w:val="6"/>
          <w:sz w:val="22"/>
          <w:szCs w:val="22"/>
        </w:rPr>
        <w:t xml:space="preserve"> </w:t>
      </w:r>
      <w:r>
        <w:rPr>
          <w:i/>
          <w:spacing w:val="2"/>
          <w:sz w:val="22"/>
          <w:szCs w:val="22"/>
        </w:rPr>
        <w:t>i</w:t>
      </w:r>
      <w:r>
        <w:rPr>
          <w:i/>
          <w:sz w:val="22"/>
          <w:szCs w:val="22"/>
        </w:rPr>
        <w:t>n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pacing w:val="2"/>
          <w:w w:val="102"/>
          <w:sz w:val="22"/>
          <w:szCs w:val="22"/>
        </w:rPr>
        <w:t>c</w:t>
      </w:r>
      <w:r>
        <w:rPr>
          <w:i/>
          <w:spacing w:val="-2"/>
          <w:w w:val="102"/>
          <w:sz w:val="22"/>
          <w:szCs w:val="22"/>
        </w:rPr>
        <w:t>as</w:t>
      </w:r>
      <w:r>
        <w:rPr>
          <w:i/>
          <w:spacing w:val="1"/>
          <w:w w:val="102"/>
          <w:sz w:val="22"/>
          <w:szCs w:val="22"/>
        </w:rPr>
        <w:t>h</w:t>
      </w:r>
      <w:r>
        <w:rPr>
          <w:w w:val="102"/>
          <w:sz w:val="22"/>
          <w:szCs w:val="22"/>
        </w:rPr>
        <w:t>;</w:t>
      </w:r>
    </w:p>
    <w:p w:rsidR="005C5060" w:rsidRDefault="008232A6">
      <w:pPr>
        <w:spacing w:line="245" w:lineRule="auto"/>
        <w:ind w:left="490" w:right="122" w:hanging="338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b</w:t>
      </w:r>
      <w:proofErr w:type="gramEnd"/>
      <w:r>
        <w:rPr>
          <w:sz w:val="22"/>
          <w:szCs w:val="22"/>
        </w:rPr>
        <w:t xml:space="preserve">. 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tim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pelaksana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(k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tua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dan ang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ota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6"/>
          <w:sz w:val="22"/>
          <w:szCs w:val="22"/>
        </w:rPr>
        <w:t>e</w:t>
      </w:r>
      <w:r>
        <w:rPr>
          <w:sz w:val="22"/>
          <w:szCs w:val="22"/>
        </w:rPr>
        <w:t>neliti)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tidak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lebih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dari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enam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oran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,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>e</w:t>
      </w:r>
      <w:r>
        <w:rPr>
          <w:sz w:val="22"/>
          <w:szCs w:val="22"/>
        </w:rPr>
        <w:t>rdi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atas</w:t>
      </w:r>
      <w:r>
        <w:rPr>
          <w:spacing w:val="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peneliti </w:t>
      </w:r>
      <w:r>
        <w:rPr>
          <w:sz w:val="22"/>
          <w:szCs w:val="22"/>
        </w:rPr>
        <w:t>perguruan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tinggi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aktisi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dari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mitra indus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ri/pengu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ul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terkait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(jika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ada)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dengan</w:t>
      </w:r>
      <w:r>
        <w:rPr>
          <w:spacing w:val="7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bidang </w:t>
      </w:r>
      <w:r>
        <w:rPr>
          <w:sz w:val="22"/>
          <w:szCs w:val="22"/>
        </w:rPr>
        <w:t>yang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>diusulk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4"/>
          <w:sz w:val="22"/>
          <w:szCs w:val="22"/>
        </w:rPr>
        <w:t>e</w:t>
      </w:r>
      <w:r>
        <w:rPr>
          <w:sz w:val="22"/>
          <w:szCs w:val="22"/>
        </w:rPr>
        <w:t>rgu</w:t>
      </w:r>
      <w:r>
        <w:rPr>
          <w:spacing w:val="-3"/>
          <w:sz w:val="22"/>
          <w:szCs w:val="22"/>
        </w:rPr>
        <w:t>r</w:t>
      </w:r>
      <w:r>
        <w:rPr>
          <w:sz w:val="22"/>
          <w:szCs w:val="22"/>
        </w:rPr>
        <w:t xml:space="preserve">uan 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tinggi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>negeri  atau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 xml:space="preserve">swasta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 xml:space="preserve">memiliki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keung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 xml:space="preserve">ulan </w:t>
      </w:r>
      <w:r>
        <w:rPr>
          <w:spacing w:val="1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dalam </w:t>
      </w:r>
      <w:r>
        <w:rPr>
          <w:sz w:val="22"/>
          <w:szCs w:val="22"/>
        </w:rPr>
        <w:t>bidang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penelitian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9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t</w:t>
      </w:r>
      <w:r>
        <w:rPr>
          <w:sz w:val="22"/>
          <w:szCs w:val="22"/>
        </w:rPr>
        <w:t>idak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melang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ar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ketentuan</w:t>
      </w:r>
      <w:r>
        <w:rPr>
          <w:spacing w:val="20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perundan</w:t>
      </w:r>
      <w:r>
        <w:rPr>
          <w:spacing w:val="-4"/>
          <w:w w:val="102"/>
          <w:sz w:val="22"/>
          <w:szCs w:val="22"/>
        </w:rPr>
        <w:t>g</w:t>
      </w:r>
      <w:r>
        <w:rPr>
          <w:w w:val="102"/>
          <w:sz w:val="22"/>
          <w:szCs w:val="22"/>
        </w:rPr>
        <w:t>an;</w:t>
      </w:r>
    </w:p>
    <w:p w:rsidR="005C5060" w:rsidRDefault="008232A6">
      <w:pPr>
        <w:spacing w:before="2" w:line="245" w:lineRule="auto"/>
        <w:ind w:left="490" w:right="125" w:hanging="338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 xml:space="preserve">.  </w:t>
      </w:r>
      <w:r>
        <w:rPr>
          <w:spacing w:val="1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Ke</w:t>
      </w:r>
      <w:r>
        <w:rPr>
          <w:spacing w:val="3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 xml:space="preserve">a 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ne</w:t>
      </w:r>
      <w:r>
        <w:rPr>
          <w:spacing w:val="3"/>
          <w:sz w:val="22"/>
          <w:szCs w:val="22"/>
        </w:rPr>
        <w:t>l</w:t>
      </w:r>
      <w:r>
        <w:rPr>
          <w:spacing w:val="2"/>
          <w:sz w:val="22"/>
          <w:szCs w:val="22"/>
        </w:rPr>
        <w:t>i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 xml:space="preserve">i 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ad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h 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2"/>
          <w:sz w:val="22"/>
          <w:szCs w:val="22"/>
        </w:rPr>
        <w:t>o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n </w:t>
      </w:r>
      <w:r>
        <w:rPr>
          <w:spacing w:val="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et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 xml:space="preserve">p  </w:t>
      </w:r>
      <w:r>
        <w:rPr>
          <w:spacing w:val="-2"/>
          <w:sz w:val="22"/>
          <w:szCs w:val="22"/>
        </w:rPr>
        <w:t>pe</w:t>
      </w:r>
      <w:r>
        <w:rPr>
          <w:spacing w:val="2"/>
          <w:sz w:val="22"/>
          <w:szCs w:val="22"/>
        </w:rPr>
        <w:t>r</w:t>
      </w:r>
      <w:r>
        <w:rPr>
          <w:spacing w:val="-2"/>
          <w:sz w:val="22"/>
          <w:szCs w:val="22"/>
        </w:rPr>
        <w:t>gu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u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ti</w:t>
      </w:r>
      <w:r>
        <w:rPr>
          <w:spacing w:val="1"/>
          <w:sz w:val="22"/>
          <w:szCs w:val="22"/>
        </w:rPr>
        <w:t>n</w:t>
      </w:r>
      <w:r>
        <w:rPr>
          <w:spacing w:val="-2"/>
          <w:sz w:val="22"/>
          <w:szCs w:val="22"/>
        </w:rPr>
        <w:t>gg</w:t>
      </w:r>
      <w:r>
        <w:rPr>
          <w:sz w:val="22"/>
          <w:szCs w:val="22"/>
        </w:rPr>
        <w:t xml:space="preserve">i </w:t>
      </w:r>
      <w:r>
        <w:rPr>
          <w:spacing w:val="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ya</w:t>
      </w:r>
      <w:r>
        <w:rPr>
          <w:spacing w:val="3"/>
          <w:sz w:val="22"/>
          <w:szCs w:val="22"/>
        </w:rPr>
        <w:t>n</w:t>
      </w:r>
      <w:r>
        <w:rPr>
          <w:sz w:val="22"/>
          <w:szCs w:val="22"/>
        </w:rPr>
        <w:t xml:space="preserve">g  </w:t>
      </w:r>
      <w:r>
        <w:rPr>
          <w:spacing w:val="2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3"/>
          <w:sz w:val="22"/>
          <w:szCs w:val="22"/>
        </w:rPr>
        <w:t>m</w:t>
      </w:r>
      <w:r>
        <w:rPr>
          <w:spacing w:val="-2"/>
          <w:sz w:val="22"/>
          <w:szCs w:val="22"/>
        </w:rPr>
        <w:t>p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ny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 xml:space="preserve">i </w:t>
      </w:r>
      <w:r>
        <w:rPr>
          <w:spacing w:val="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pacing w:val="2"/>
          <w:sz w:val="22"/>
          <w:szCs w:val="22"/>
        </w:rPr>
        <w:t>I</w:t>
      </w:r>
      <w:r>
        <w:rPr>
          <w:spacing w:val="-2"/>
          <w:sz w:val="22"/>
          <w:szCs w:val="22"/>
        </w:rPr>
        <w:t>DN</w:t>
      </w:r>
      <w:r>
        <w:rPr>
          <w:sz w:val="22"/>
          <w:szCs w:val="22"/>
        </w:rPr>
        <w:t xml:space="preserve">, 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be</w:t>
      </w:r>
      <w:r>
        <w:rPr>
          <w:spacing w:val="2"/>
          <w:w w:val="102"/>
          <w:sz w:val="22"/>
          <w:szCs w:val="22"/>
        </w:rPr>
        <w:t>r</w:t>
      </w:r>
      <w:r>
        <w:rPr>
          <w:spacing w:val="-2"/>
          <w:w w:val="102"/>
          <w:sz w:val="22"/>
          <w:szCs w:val="22"/>
        </w:rPr>
        <w:t>g</w:t>
      </w:r>
      <w:r>
        <w:rPr>
          <w:spacing w:val="3"/>
          <w:w w:val="102"/>
          <w:sz w:val="22"/>
          <w:szCs w:val="22"/>
        </w:rPr>
        <w:t>e</w:t>
      </w:r>
      <w:r>
        <w:rPr>
          <w:spacing w:val="-2"/>
          <w:w w:val="102"/>
          <w:sz w:val="22"/>
          <w:szCs w:val="22"/>
        </w:rPr>
        <w:t xml:space="preserve">lar </w:t>
      </w:r>
      <w:r>
        <w:rPr>
          <w:sz w:val="22"/>
          <w:szCs w:val="22"/>
        </w:rPr>
        <w:t>Doktor,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tercatat</w:t>
      </w:r>
      <w:r>
        <w:rPr>
          <w:spacing w:val="10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ebagai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an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gota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dari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suatu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unit penel</w:t>
      </w:r>
      <w:r>
        <w:rPr>
          <w:spacing w:val="-3"/>
          <w:sz w:val="22"/>
          <w:szCs w:val="22"/>
        </w:rPr>
        <w:t>i</w:t>
      </w:r>
      <w:r>
        <w:rPr>
          <w:sz w:val="22"/>
          <w:szCs w:val="22"/>
        </w:rPr>
        <w:t>tia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,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bukan</w:t>
      </w:r>
      <w:r>
        <w:rPr>
          <w:spacing w:val="8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k</w:t>
      </w:r>
      <w:r>
        <w:rPr>
          <w:sz w:val="22"/>
          <w:szCs w:val="22"/>
        </w:rPr>
        <w:t>etua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un</w:t>
      </w:r>
      <w:r>
        <w:rPr>
          <w:spacing w:val="-3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peng</w:t>
      </w:r>
      <w:r>
        <w:rPr>
          <w:spacing w:val="-3"/>
          <w:w w:val="102"/>
          <w:sz w:val="22"/>
          <w:szCs w:val="22"/>
        </w:rPr>
        <w:t>u</w:t>
      </w:r>
      <w:r>
        <w:rPr>
          <w:w w:val="102"/>
          <w:sz w:val="22"/>
          <w:szCs w:val="22"/>
        </w:rPr>
        <w:t xml:space="preserve">sul </w:t>
      </w:r>
      <w:r>
        <w:rPr>
          <w:sz w:val="22"/>
          <w:szCs w:val="22"/>
        </w:rPr>
        <w:t>(pimpinan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per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uruan</w:t>
      </w:r>
      <w:r>
        <w:rPr>
          <w:spacing w:val="2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t</w:t>
      </w:r>
      <w:r>
        <w:rPr>
          <w:spacing w:val="3"/>
          <w:w w:val="102"/>
          <w:sz w:val="22"/>
          <w:szCs w:val="22"/>
        </w:rPr>
        <w:t>i</w:t>
      </w:r>
      <w:r>
        <w:rPr>
          <w:w w:val="102"/>
          <w:sz w:val="22"/>
          <w:szCs w:val="22"/>
        </w:rPr>
        <w:t>ng</w:t>
      </w:r>
      <w:r>
        <w:rPr>
          <w:spacing w:val="-5"/>
          <w:w w:val="102"/>
          <w:sz w:val="22"/>
          <w:szCs w:val="22"/>
        </w:rPr>
        <w:t>g</w:t>
      </w:r>
      <w:r>
        <w:rPr>
          <w:w w:val="102"/>
          <w:sz w:val="22"/>
          <w:szCs w:val="22"/>
        </w:rPr>
        <w:t>i);</w:t>
      </w:r>
    </w:p>
    <w:p w:rsidR="005C5060" w:rsidRDefault="008232A6">
      <w:pPr>
        <w:spacing w:line="245" w:lineRule="auto"/>
        <w:ind w:left="490" w:right="124" w:hanging="338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d</w:t>
      </w:r>
      <w:proofErr w:type="gramEnd"/>
      <w:r>
        <w:rPr>
          <w:sz w:val="22"/>
          <w:szCs w:val="22"/>
        </w:rPr>
        <w:t>.   jumlah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prakti</w:t>
      </w:r>
      <w:r>
        <w:rPr>
          <w:spacing w:val="4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terlibat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seba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ai</w:t>
      </w:r>
      <w:r>
        <w:rPr>
          <w:spacing w:val="23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nggota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peneliti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maksimum</w:t>
      </w:r>
      <w:r>
        <w:rPr>
          <w:spacing w:val="2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d</w:t>
      </w:r>
      <w:r>
        <w:rPr>
          <w:sz w:val="22"/>
          <w:szCs w:val="22"/>
        </w:rPr>
        <w:t>ua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5"/>
          <w:sz w:val="22"/>
          <w:szCs w:val="22"/>
        </w:rPr>
        <w:t>r</w:t>
      </w:r>
      <w:r>
        <w:rPr>
          <w:sz w:val="22"/>
          <w:szCs w:val="22"/>
        </w:rPr>
        <w:t>ang</w:t>
      </w:r>
      <w:r>
        <w:rPr>
          <w:spacing w:val="20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(ket</w:t>
      </w:r>
      <w:r>
        <w:rPr>
          <w:spacing w:val="4"/>
          <w:w w:val="102"/>
          <w:sz w:val="22"/>
          <w:szCs w:val="22"/>
        </w:rPr>
        <w:t>e</w:t>
      </w:r>
      <w:r>
        <w:rPr>
          <w:w w:val="102"/>
          <w:sz w:val="22"/>
          <w:szCs w:val="22"/>
        </w:rPr>
        <w:t xml:space="preserve">rlibatan </w:t>
      </w:r>
      <w:r>
        <w:rPr>
          <w:sz w:val="22"/>
          <w:szCs w:val="22"/>
        </w:rPr>
        <w:t>mitra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industri/pengusul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akan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memberikan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nilai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ta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bah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dalam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penilaian</w:t>
      </w:r>
      <w:r>
        <w:rPr>
          <w:spacing w:val="19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p</w:t>
      </w:r>
      <w:r>
        <w:rPr>
          <w:spacing w:val="-5"/>
          <w:w w:val="102"/>
          <w:sz w:val="22"/>
          <w:szCs w:val="22"/>
        </w:rPr>
        <w:t>r</w:t>
      </w:r>
      <w:r>
        <w:rPr>
          <w:w w:val="102"/>
          <w:sz w:val="22"/>
          <w:szCs w:val="22"/>
        </w:rPr>
        <w:t>oposa</w:t>
      </w:r>
      <w:r>
        <w:rPr>
          <w:spacing w:val="4"/>
          <w:w w:val="102"/>
          <w:sz w:val="22"/>
          <w:szCs w:val="22"/>
        </w:rPr>
        <w:t>l</w:t>
      </w:r>
      <w:r>
        <w:rPr>
          <w:w w:val="102"/>
          <w:sz w:val="22"/>
          <w:szCs w:val="22"/>
        </w:rPr>
        <w:t>);</w:t>
      </w:r>
    </w:p>
    <w:p w:rsidR="005C5060" w:rsidRDefault="008232A6">
      <w:pPr>
        <w:spacing w:line="245" w:lineRule="auto"/>
        <w:ind w:left="490" w:right="124" w:hanging="338"/>
        <w:jc w:val="both"/>
        <w:rPr>
          <w:sz w:val="22"/>
          <w:szCs w:val="22"/>
        </w:rPr>
      </w:pPr>
      <w:proofErr w:type="gramStart"/>
      <w:r>
        <w:rPr>
          <w:spacing w:val="-2"/>
          <w:sz w:val="22"/>
          <w:szCs w:val="22"/>
        </w:rPr>
        <w:t>e</w:t>
      </w:r>
      <w:proofErr w:type="gramEnd"/>
      <w:r>
        <w:rPr>
          <w:sz w:val="22"/>
          <w:szCs w:val="22"/>
        </w:rPr>
        <w:t xml:space="preserve">. 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profil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unit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usul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harus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sesuai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dengan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produk</w:t>
      </w:r>
      <w:r>
        <w:rPr>
          <w:spacing w:val="7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akan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dihasilkan,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 xml:space="preserve">dan tim </w:t>
      </w:r>
      <w:r>
        <w:rPr>
          <w:w w:val="102"/>
          <w:sz w:val="22"/>
          <w:szCs w:val="22"/>
        </w:rPr>
        <w:t>pelak</w:t>
      </w:r>
      <w:r>
        <w:rPr>
          <w:spacing w:val="-4"/>
          <w:w w:val="102"/>
          <w:sz w:val="22"/>
          <w:szCs w:val="22"/>
        </w:rPr>
        <w:t>s</w:t>
      </w:r>
      <w:r>
        <w:rPr>
          <w:w w:val="102"/>
          <w:sz w:val="22"/>
          <w:szCs w:val="22"/>
        </w:rPr>
        <w:t>a</w:t>
      </w:r>
      <w:r>
        <w:rPr>
          <w:spacing w:val="-4"/>
          <w:w w:val="102"/>
          <w:sz w:val="22"/>
          <w:szCs w:val="22"/>
        </w:rPr>
        <w:t>n</w:t>
      </w:r>
      <w:r>
        <w:rPr>
          <w:w w:val="102"/>
          <w:sz w:val="22"/>
          <w:szCs w:val="22"/>
        </w:rPr>
        <w:t xml:space="preserve">a </w:t>
      </w:r>
      <w:r>
        <w:rPr>
          <w:sz w:val="22"/>
          <w:szCs w:val="22"/>
        </w:rPr>
        <w:t>memiliki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 xml:space="preserve">rekam </w:t>
      </w:r>
      <w:r>
        <w:rPr>
          <w:sz w:val="22"/>
          <w:szCs w:val="22"/>
        </w:rPr>
        <w:t>jejak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relevan</w:t>
      </w:r>
      <w:r>
        <w:rPr>
          <w:spacing w:val="6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d</w:t>
      </w:r>
      <w:r>
        <w:rPr>
          <w:sz w:val="22"/>
          <w:szCs w:val="22"/>
        </w:rPr>
        <w:t>engan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usulan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propo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al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 xml:space="preserve">dan </w:t>
      </w:r>
      <w:r>
        <w:rPr>
          <w:i/>
          <w:sz w:val="22"/>
          <w:szCs w:val="22"/>
        </w:rPr>
        <w:t>networking</w:t>
      </w:r>
      <w:r>
        <w:rPr>
          <w:i/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den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8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mitra </w:t>
      </w:r>
      <w:r>
        <w:rPr>
          <w:sz w:val="22"/>
          <w:szCs w:val="22"/>
        </w:rPr>
        <w:t>peng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una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1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relevan;</w:t>
      </w:r>
    </w:p>
    <w:p w:rsidR="005C5060" w:rsidRDefault="008232A6">
      <w:pPr>
        <w:tabs>
          <w:tab w:val="left" w:pos="480"/>
        </w:tabs>
        <w:spacing w:line="246" w:lineRule="auto"/>
        <w:ind w:left="490" w:right="126" w:hanging="338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f</w:t>
      </w:r>
      <w:r>
        <w:rPr>
          <w:sz w:val="22"/>
          <w:szCs w:val="22"/>
        </w:rPr>
        <w:t>.</w:t>
      </w:r>
      <w:r>
        <w:rPr>
          <w:spacing w:val="-52"/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setiap 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per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 xml:space="preserve">uruan 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ting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 xml:space="preserve">i 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 xml:space="preserve">hanya 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 xml:space="preserve">dapat 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 xml:space="preserve">mengusulkan 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 xml:space="preserve">maksimum 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l</w:t>
      </w:r>
      <w:r>
        <w:rPr>
          <w:spacing w:val="5"/>
          <w:sz w:val="22"/>
          <w:szCs w:val="22"/>
        </w:rPr>
        <w:t>i</w:t>
      </w:r>
      <w:r>
        <w:rPr>
          <w:sz w:val="22"/>
          <w:szCs w:val="22"/>
        </w:rPr>
        <w:t xml:space="preserve">ma 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 xml:space="preserve">proposal </w:t>
      </w:r>
      <w:r>
        <w:rPr>
          <w:spacing w:val="2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(dengan </w:t>
      </w:r>
      <w:r>
        <w:rPr>
          <w:spacing w:val="-2"/>
          <w:sz w:val="22"/>
          <w:szCs w:val="22"/>
        </w:rPr>
        <w:t>k</w:t>
      </w:r>
      <w:r>
        <w:rPr>
          <w:spacing w:val="3"/>
          <w:sz w:val="22"/>
          <w:szCs w:val="22"/>
        </w:rPr>
        <w:t>e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en</w:t>
      </w:r>
      <w:r>
        <w:rPr>
          <w:spacing w:val="3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ke</w:t>
      </w:r>
      <w:r>
        <w:rPr>
          <w:spacing w:val="5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a</w:t>
      </w:r>
      <w:r>
        <w:rPr>
          <w:spacing w:val="5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5"/>
          <w:sz w:val="22"/>
          <w:szCs w:val="22"/>
        </w:rPr>
        <w:t>e</w:t>
      </w:r>
      <w:r>
        <w:rPr>
          <w:spacing w:val="-2"/>
          <w:sz w:val="22"/>
          <w:szCs w:val="22"/>
        </w:rPr>
        <w:t>ne</w:t>
      </w:r>
      <w:r>
        <w:rPr>
          <w:spacing w:val="3"/>
          <w:sz w:val="22"/>
          <w:szCs w:val="22"/>
        </w:rPr>
        <w:t>l</w:t>
      </w:r>
      <w:r>
        <w:rPr>
          <w:spacing w:val="2"/>
          <w:sz w:val="22"/>
          <w:szCs w:val="22"/>
        </w:rPr>
        <w:t>i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 xml:space="preserve">i  </w:t>
      </w:r>
      <w:r>
        <w:rPr>
          <w:spacing w:val="-2"/>
          <w:sz w:val="22"/>
          <w:szCs w:val="22"/>
        </w:rPr>
        <w:t>da</w:t>
      </w:r>
      <w:r>
        <w:rPr>
          <w:sz w:val="22"/>
          <w:szCs w:val="22"/>
        </w:rPr>
        <w:t>n</w:t>
      </w:r>
      <w:r>
        <w:rPr>
          <w:spacing w:val="4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ngg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t</w:t>
      </w:r>
      <w:r>
        <w:rPr>
          <w:spacing w:val="5"/>
          <w:sz w:val="22"/>
          <w:szCs w:val="22"/>
        </w:rPr>
        <w:t>a</w:t>
      </w:r>
      <w:r>
        <w:rPr>
          <w:spacing w:val="-2"/>
          <w:sz w:val="22"/>
          <w:szCs w:val="22"/>
        </w:rPr>
        <w:t>ny</w:t>
      </w:r>
      <w:r>
        <w:rPr>
          <w:sz w:val="22"/>
          <w:szCs w:val="22"/>
        </w:rPr>
        <w:t xml:space="preserve">a </w:t>
      </w:r>
      <w:r>
        <w:rPr>
          <w:spacing w:val="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h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47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2"/>
          <w:sz w:val="22"/>
          <w:szCs w:val="22"/>
        </w:rPr>
        <w:t>l</w:t>
      </w:r>
      <w:r>
        <w:rPr>
          <w:spacing w:val="4"/>
          <w:sz w:val="22"/>
          <w:szCs w:val="22"/>
        </w:rPr>
        <w:t>i</w:t>
      </w:r>
      <w:r>
        <w:rPr>
          <w:spacing w:val="-2"/>
          <w:sz w:val="22"/>
          <w:szCs w:val="22"/>
        </w:rPr>
        <w:t>ba</w:t>
      </w:r>
      <w:r>
        <w:rPr>
          <w:sz w:val="22"/>
          <w:szCs w:val="22"/>
        </w:rPr>
        <w:t xml:space="preserve">t 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da</w:t>
      </w:r>
      <w:r>
        <w:rPr>
          <w:spacing w:val="3"/>
          <w:sz w:val="22"/>
          <w:szCs w:val="22"/>
        </w:rPr>
        <w:t>la</w:t>
      </w:r>
      <w:r>
        <w:rPr>
          <w:sz w:val="22"/>
          <w:szCs w:val="22"/>
        </w:rPr>
        <w:t>m</w:t>
      </w:r>
      <w:r>
        <w:rPr>
          <w:spacing w:val="48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5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4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op</w:t>
      </w:r>
      <w:r>
        <w:rPr>
          <w:spacing w:val="2"/>
          <w:sz w:val="22"/>
          <w:szCs w:val="22"/>
        </w:rPr>
        <w:t>o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l</w:t>
      </w:r>
      <w:r>
        <w:rPr>
          <w:sz w:val="22"/>
          <w:szCs w:val="22"/>
        </w:rPr>
        <w:t xml:space="preserve">) 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s</w:t>
      </w:r>
      <w:r>
        <w:rPr>
          <w:spacing w:val="4"/>
          <w:w w:val="102"/>
          <w:sz w:val="22"/>
          <w:szCs w:val="22"/>
        </w:rPr>
        <w:t>e</w:t>
      </w:r>
      <w:r>
        <w:rPr>
          <w:spacing w:val="-2"/>
          <w:w w:val="102"/>
          <w:sz w:val="22"/>
          <w:szCs w:val="22"/>
        </w:rPr>
        <w:t>h</w:t>
      </w:r>
      <w:r>
        <w:rPr>
          <w:spacing w:val="2"/>
          <w:w w:val="102"/>
          <w:sz w:val="22"/>
          <w:szCs w:val="22"/>
        </w:rPr>
        <w:t>i</w:t>
      </w:r>
      <w:r>
        <w:rPr>
          <w:spacing w:val="-2"/>
          <w:w w:val="102"/>
          <w:sz w:val="22"/>
          <w:szCs w:val="22"/>
        </w:rPr>
        <w:t xml:space="preserve">ngga </w:t>
      </w:r>
      <w:r>
        <w:rPr>
          <w:sz w:val="22"/>
          <w:szCs w:val="22"/>
        </w:rPr>
        <w:t>diperluk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proses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selek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internal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perguruan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tinggi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jika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usulan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lebih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dari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lima</w:t>
      </w:r>
      <w:r>
        <w:rPr>
          <w:spacing w:val="1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proposal;</w:t>
      </w:r>
    </w:p>
    <w:p w:rsidR="005C5060" w:rsidRDefault="008232A6">
      <w:pPr>
        <w:spacing w:line="240" w:lineRule="exact"/>
        <w:ind w:left="152"/>
        <w:rPr>
          <w:sz w:val="22"/>
          <w:szCs w:val="22"/>
        </w:rPr>
      </w:pP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. 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Bi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ya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penelitian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disediakan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ad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lah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Rp500.0</w:t>
      </w:r>
      <w:r>
        <w:rPr>
          <w:spacing w:val="-4"/>
          <w:sz w:val="22"/>
          <w:szCs w:val="22"/>
        </w:rPr>
        <w:t>0</w:t>
      </w:r>
      <w:r>
        <w:rPr>
          <w:sz w:val="22"/>
          <w:szCs w:val="22"/>
        </w:rPr>
        <w:t>0</w:t>
      </w:r>
      <w:r>
        <w:rPr>
          <w:spacing w:val="3"/>
          <w:sz w:val="22"/>
          <w:szCs w:val="22"/>
        </w:rPr>
        <w:t>.</w:t>
      </w:r>
      <w:r>
        <w:rPr>
          <w:sz w:val="22"/>
          <w:szCs w:val="22"/>
        </w:rPr>
        <w:t>000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Rp1.00</w:t>
      </w:r>
      <w:r>
        <w:rPr>
          <w:spacing w:val="-4"/>
          <w:sz w:val="22"/>
          <w:szCs w:val="22"/>
        </w:rPr>
        <w:t>0</w:t>
      </w:r>
      <w:r>
        <w:rPr>
          <w:spacing w:val="3"/>
          <w:sz w:val="22"/>
          <w:szCs w:val="22"/>
        </w:rPr>
        <w:t>.</w:t>
      </w:r>
      <w:r>
        <w:rPr>
          <w:sz w:val="22"/>
          <w:szCs w:val="22"/>
        </w:rPr>
        <w:t>000.000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per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judul</w:t>
      </w:r>
      <w:r>
        <w:rPr>
          <w:spacing w:val="18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per</w:t>
      </w:r>
    </w:p>
    <w:p w:rsidR="005C5060" w:rsidRDefault="008232A6">
      <w:pPr>
        <w:spacing w:before="6"/>
        <w:ind w:left="490" w:right="7329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tahun</w:t>
      </w:r>
      <w:proofErr w:type="gramEnd"/>
      <w:r>
        <w:rPr>
          <w:sz w:val="22"/>
          <w:szCs w:val="22"/>
        </w:rPr>
        <w:t>;</w:t>
      </w:r>
      <w:r>
        <w:rPr>
          <w:spacing w:val="1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dan</w:t>
      </w:r>
    </w:p>
    <w:p w:rsidR="005C5060" w:rsidRDefault="008232A6">
      <w:pPr>
        <w:spacing w:before="6" w:line="245" w:lineRule="auto"/>
        <w:ind w:left="490" w:right="127" w:hanging="33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h.   Ditjen 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-3"/>
          <w:sz w:val="22"/>
          <w:szCs w:val="22"/>
        </w:rPr>
        <w:t>g</w:t>
      </w:r>
      <w:r>
        <w:rPr>
          <w:sz w:val="22"/>
          <w:szCs w:val="22"/>
        </w:rPr>
        <w:t xml:space="preserve">uatan 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Risb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 xml:space="preserve">ng 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 xml:space="preserve">dapat 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>menetap</w:t>
      </w:r>
      <w:r>
        <w:rPr>
          <w:spacing w:val="-6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 xml:space="preserve">kebijakan 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 xml:space="preserve">lain 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 xml:space="preserve">sesuai 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den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 xml:space="preserve">an </w:t>
      </w:r>
      <w:r>
        <w:rPr>
          <w:spacing w:val="37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ur</w:t>
      </w:r>
      <w:r>
        <w:rPr>
          <w:spacing w:val="-4"/>
          <w:w w:val="102"/>
          <w:sz w:val="22"/>
          <w:szCs w:val="22"/>
        </w:rPr>
        <w:t>g</w:t>
      </w:r>
      <w:r>
        <w:rPr>
          <w:w w:val="102"/>
          <w:sz w:val="22"/>
          <w:szCs w:val="22"/>
        </w:rPr>
        <w:t xml:space="preserve">ensi </w:t>
      </w:r>
      <w:r>
        <w:rPr>
          <w:spacing w:val="1"/>
          <w:w w:val="102"/>
          <w:sz w:val="22"/>
          <w:szCs w:val="22"/>
        </w:rPr>
        <w:t>penelit</w:t>
      </w:r>
      <w:r>
        <w:rPr>
          <w:spacing w:val="-5"/>
          <w:w w:val="102"/>
          <w:sz w:val="22"/>
          <w:szCs w:val="22"/>
        </w:rPr>
        <w:t>i</w:t>
      </w:r>
      <w:r>
        <w:rPr>
          <w:spacing w:val="1"/>
          <w:w w:val="102"/>
          <w:sz w:val="22"/>
          <w:szCs w:val="22"/>
        </w:rPr>
        <w:t>an.</w:t>
      </w:r>
    </w:p>
    <w:p w:rsidR="005C5060" w:rsidRDefault="005C5060">
      <w:pPr>
        <w:spacing w:line="120" w:lineRule="exact"/>
        <w:rPr>
          <w:sz w:val="12"/>
          <w:szCs w:val="12"/>
        </w:rPr>
      </w:pPr>
    </w:p>
    <w:p w:rsidR="005C5060" w:rsidRDefault="008232A6">
      <w:pPr>
        <w:ind w:left="152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 xml:space="preserve">13.5 </w:t>
      </w:r>
      <w:r>
        <w:rPr>
          <w:b/>
          <w:spacing w:val="11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Sistematik</w:t>
      </w:r>
      <w:r>
        <w:rPr>
          <w:b/>
          <w:sz w:val="22"/>
          <w:szCs w:val="22"/>
        </w:rPr>
        <w:t>a</w:t>
      </w:r>
      <w:proofErr w:type="gramEnd"/>
      <w:r>
        <w:rPr>
          <w:b/>
          <w:spacing w:val="24"/>
          <w:sz w:val="22"/>
          <w:szCs w:val="22"/>
        </w:rPr>
        <w:t xml:space="preserve"> </w:t>
      </w:r>
      <w:r>
        <w:rPr>
          <w:b/>
          <w:spacing w:val="3"/>
          <w:sz w:val="22"/>
          <w:szCs w:val="22"/>
        </w:rPr>
        <w:t>U</w:t>
      </w:r>
      <w:r>
        <w:rPr>
          <w:b/>
          <w:spacing w:val="-1"/>
          <w:sz w:val="22"/>
          <w:szCs w:val="22"/>
        </w:rPr>
        <w:t>sula</w:t>
      </w:r>
      <w:r>
        <w:rPr>
          <w:b/>
          <w:sz w:val="22"/>
          <w:szCs w:val="22"/>
        </w:rPr>
        <w:t>n</w:t>
      </w:r>
      <w:r>
        <w:rPr>
          <w:b/>
          <w:spacing w:val="15"/>
          <w:sz w:val="22"/>
          <w:szCs w:val="22"/>
        </w:rPr>
        <w:t xml:space="preserve"> </w:t>
      </w:r>
      <w:r>
        <w:rPr>
          <w:b/>
          <w:spacing w:val="-1"/>
          <w:w w:val="102"/>
          <w:sz w:val="22"/>
          <w:szCs w:val="22"/>
        </w:rPr>
        <w:t>Penel</w:t>
      </w:r>
      <w:r>
        <w:rPr>
          <w:b/>
          <w:spacing w:val="5"/>
          <w:w w:val="102"/>
          <w:sz w:val="22"/>
          <w:szCs w:val="22"/>
        </w:rPr>
        <w:t>i</w:t>
      </w:r>
      <w:r>
        <w:rPr>
          <w:b/>
          <w:spacing w:val="-1"/>
          <w:w w:val="102"/>
          <w:sz w:val="22"/>
          <w:szCs w:val="22"/>
        </w:rPr>
        <w:t>tian</w:t>
      </w:r>
    </w:p>
    <w:p w:rsidR="005C5060" w:rsidRDefault="008232A6">
      <w:pPr>
        <w:spacing w:line="240" w:lineRule="exact"/>
        <w:ind w:left="152"/>
        <w:rPr>
          <w:sz w:val="22"/>
          <w:szCs w:val="22"/>
        </w:rPr>
      </w:pPr>
      <w:r>
        <w:rPr>
          <w:sz w:val="22"/>
          <w:szCs w:val="22"/>
        </w:rPr>
        <w:t>Usulan</w:t>
      </w:r>
      <w:r>
        <w:rPr>
          <w:spacing w:val="50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p</w:t>
      </w:r>
      <w:r>
        <w:rPr>
          <w:spacing w:val="5"/>
          <w:sz w:val="22"/>
          <w:szCs w:val="22"/>
        </w:rPr>
        <w:t>e</w:t>
      </w:r>
      <w:r>
        <w:rPr>
          <w:sz w:val="22"/>
          <w:szCs w:val="22"/>
        </w:rPr>
        <w:t>nelitian  terdiri</w:t>
      </w:r>
      <w:proofErr w:type="gramEnd"/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>atas</w:t>
      </w:r>
      <w:r>
        <w:rPr>
          <w:spacing w:val="45"/>
          <w:sz w:val="22"/>
          <w:szCs w:val="22"/>
        </w:rPr>
        <w:t xml:space="preserve"> </w:t>
      </w:r>
      <w:r>
        <w:rPr>
          <w:sz w:val="22"/>
          <w:szCs w:val="22"/>
        </w:rPr>
        <w:t>pr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propo</w:t>
      </w:r>
      <w:r>
        <w:rPr>
          <w:spacing w:val="-5"/>
          <w:sz w:val="22"/>
          <w:szCs w:val="22"/>
        </w:rPr>
        <w:t>s</w:t>
      </w:r>
      <w:r>
        <w:rPr>
          <w:sz w:val="22"/>
          <w:szCs w:val="22"/>
        </w:rPr>
        <w:t xml:space="preserve">al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proposal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ngkap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 xml:space="preserve">mengikuti </w:t>
      </w:r>
      <w:r>
        <w:rPr>
          <w:spacing w:val="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ketentu</w:t>
      </w:r>
      <w:r>
        <w:rPr>
          <w:spacing w:val="-4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>n</w:t>
      </w:r>
    </w:p>
    <w:p w:rsidR="005C5060" w:rsidRDefault="008232A6">
      <w:pPr>
        <w:spacing w:before="6"/>
        <w:ind w:left="152"/>
        <w:rPr>
          <w:sz w:val="22"/>
          <w:szCs w:val="22"/>
        </w:rPr>
      </w:pPr>
      <w:proofErr w:type="gramStart"/>
      <w:r>
        <w:rPr>
          <w:sz w:val="22"/>
          <w:szCs w:val="22"/>
        </w:rPr>
        <w:t>sebagai</w:t>
      </w:r>
      <w:proofErr w:type="gramEnd"/>
      <w:r>
        <w:rPr>
          <w:spacing w:val="15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beriku</w:t>
      </w:r>
      <w:r>
        <w:rPr>
          <w:spacing w:val="-4"/>
          <w:w w:val="102"/>
          <w:sz w:val="22"/>
          <w:szCs w:val="22"/>
        </w:rPr>
        <w:t>t</w:t>
      </w:r>
      <w:r>
        <w:rPr>
          <w:w w:val="102"/>
          <w:sz w:val="22"/>
          <w:szCs w:val="22"/>
        </w:rPr>
        <w:t>.</w:t>
      </w:r>
    </w:p>
    <w:p w:rsidR="005C5060" w:rsidRDefault="008232A6">
      <w:pPr>
        <w:spacing w:before="6"/>
        <w:ind w:left="152"/>
        <w:rPr>
          <w:sz w:val="22"/>
          <w:szCs w:val="22"/>
        </w:rPr>
      </w:pP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.  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Praproposal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p</w:t>
      </w:r>
      <w:r>
        <w:rPr>
          <w:sz w:val="22"/>
          <w:szCs w:val="22"/>
        </w:rPr>
        <w:t>roposal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lengkap</w:t>
      </w:r>
      <w:r>
        <w:rPr>
          <w:spacing w:val="17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h</w:t>
      </w:r>
      <w:r>
        <w:rPr>
          <w:sz w:val="22"/>
          <w:szCs w:val="22"/>
        </w:rPr>
        <w:t>arus</w:t>
      </w:r>
      <w:r>
        <w:rPr>
          <w:spacing w:val="1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beris</w:t>
      </w:r>
      <w:r>
        <w:rPr>
          <w:spacing w:val="-3"/>
          <w:w w:val="102"/>
          <w:sz w:val="22"/>
          <w:szCs w:val="22"/>
        </w:rPr>
        <w:t>i</w:t>
      </w:r>
      <w:r>
        <w:rPr>
          <w:w w:val="102"/>
          <w:sz w:val="22"/>
          <w:szCs w:val="22"/>
        </w:rPr>
        <w:t>:</w:t>
      </w:r>
    </w:p>
    <w:p w:rsidR="005C5060" w:rsidRDefault="008232A6">
      <w:pPr>
        <w:spacing w:before="7"/>
        <w:ind w:left="490" w:right="3742"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karakterist</w:t>
      </w:r>
      <w:r>
        <w:rPr>
          <w:spacing w:val="-3"/>
          <w:sz w:val="22"/>
          <w:szCs w:val="22"/>
        </w:rPr>
        <w:t>i</w:t>
      </w:r>
      <w:r>
        <w:rPr>
          <w:sz w:val="22"/>
          <w:szCs w:val="22"/>
        </w:rPr>
        <w:t>k</w:t>
      </w:r>
      <w:proofErr w:type="gramEnd"/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3"/>
          <w:sz w:val="22"/>
          <w:szCs w:val="22"/>
        </w:rPr>
        <w:t>r</w:t>
      </w:r>
      <w:r>
        <w:rPr>
          <w:sz w:val="22"/>
          <w:szCs w:val="22"/>
        </w:rPr>
        <w:t>masalahan</w:t>
      </w:r>
      <w:r>
        <w:rPr>
          <w:spacing w:val="27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akan</w:t>
      </w:r>
      <w:r>
        <w:rPr>
          <w:spacing w:val="1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d</w:t>
      </w:r>
      <w:r>
        <w:rPr>
          <w:spacing w:val="-3"/>
          <w:w w:val="102"/>
          <w:sz w:val="22"/>
          <w:szCs w:val="22"/>
        </w:rPr>
        <w:t>i</w:t>
      </w:r>
      <w:r>
        <w:rPr>
          <w:w w:val="102"/>
          <w:sz w:val="22"/>
          <w:szCs w:val="22"/>
        </w:rPr>
        <w:t>tangani;</w:t>
      </w:r>
    </w:p>
    <w:p w:rsidR="005C5060" w:rsidRDefault="008232A6">
      <w:pPr>
        <w:spacing w:line="260" w:lineRule="exact"/>
        <w:ind w:left="490" w:right="4903"/>
        <w:jc w:val="both"/>
        <w:rPr>
          <w:sz w:val="22"/>
          <w:szCs w:val="22"/>
        </w:rPr>
      </w:pPr>
      <w:r>
        <w:rPr>
          <w:rFonts w:ascii="Calibri" w:eastAsia="Calibri" w:hAnsi="Calibri" w:cs="Calibri"/>
          <w:position w:val="1"/>
          <w:sz w:val="22"/>
          <w:szCs w:val="22"/>
        </w:rPr>
        <w:t xml:space="preserve">- </w:t>
      </w:r>
      <w:r>
        <w:rPr>
          <w:rFonts w:ascii="Calibri" w:eastAsia="Calibri" w:hAnsi="Calibri" w:cs="Calibri"/>
          <w:spacing w:val="3"/>
          <w:position w:val="1"/>
          <w:sz w:val="22"/>
          <w:szCs w:val="22"/>
        </w:rPr>
        <w:t xml:space="preserve"> </w:t>
      </w:r>
      <w:proofErr w:type="gramStart"/>
      <w:r>
        <w:rPr>
          <w:position w:val="1"/>
          <w:sz w:val="22"/>
          <w:szCs w:val="22"/>
        </w:rPr>
        <w:t>potensi</w:t>
      </w:r>
      <w:proofErr w:type="gramEnd"/>
      <w:r>
        <w:rPr>
          <w:spacing w:val="16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pasar</w:t>
      </w:r>
      <w:r>
        <w:rPr>
          <w:spacing w:val="7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dan</w:t>
      </w:r>
      <w:r>
        <w:rPr>
          <w:spacing w:val="9"/>
          <w:position w:val="1"/>
          <w:sz w:val="22"/>
          <w:szCs w:val="22"/>
        </w:rPr>
        <w:t xml:space="preserve"> </w:t>
      </w:r>
      <w:r>
        <w:rPr>
          <w:w w:val="102"/>
          <w:position w:val="1"/>
          <w:sz w:val="22"/>
          <w:szCs w:val="22"/>
        </w:rPr>
        <w:t>pertu</w:t>
      </w:r>
      <w:r>
        <w:rPr>
          <w:spacing w:val="-4"/>
          <w:w w:val="102"/>
          <w:position w:val="1"/>
          <w:sz w:val="22"/>
          <w:szCs w:val="22"/>
        </w:rPr>
        <w:t>m</w:t>
      </w:r>
      <w:r>
        <w:rPr>
          <w:w w:val="102"/>
          <w:position w:val="1"/>
          <w:sz w:val="22"/>
          <w:szCs w:val="22"/>
        </w:rPr>
        <w:t>buhannya;</w:t>
      </w:r>
    </w:p>
    <w:p w:rsidR="005C5060" w:rsidRDefault="008232A6">
      <w:pPr>
        <w:spacing w:line="260" w:lineRule="exact"/>
        <w:ind w:left="490" w:right="3879"/>
        <w:jc w:val="both"/>
        <w:rPr>
          <w:sz w:val="22"/>
          <w:szCs w:val="22"/>
        </w:rPr>
      </w:pPr>
      <w:r>
        <w:rPr>
          <w:rFonts w:ascii="Calibri" w:eastAsia="Calibri" w:hAnsi="Calibri" w:cs="Calibri"/>
          <w:position w:val="1"/>
          <w:sz w:val="22"/>
          <w:szCs w:val="22"/>
        </w:rPr>
        <w:t xml:space="preserve">- </w:t>
      </w:r>
      <w:r>
        <w:rPr>
          <w:rFonts w:ascii="Calibri" w:eastAsia="Calibri" w:hAnsi="Calibri" w:cs="Calibri"/>
          <w:spacing w:val="3"/>
          <w:position w:val="1"/>
          <w:sz w:val="22"/>
          <w:szCs w:val="22"/>
        </w:rPr>
        <w:t xml:space="preserve"> </w:t>
      </w:r>
      <w:proofErr w:type="gramStart"/>
      <w:r>
        <w:rPr>
          <w:position w:val="1"/>
          <w:sz w:val="22"/>
          <w:szCs w:val="22"/>
        </w:rPr>
        <w:t>potensi</w:t>
      </w:r>
      <w:proofErr w:type="gramEnd"/>
      <w:r>
        <w:rPr>
          <w:spacing w:val="16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eks</w:t>
      </w:r>
      <w:r>
        <w:rPr>
          <w:spacing w:val="-4"/>
          <w:position w:val="1"/>
          <w:sz w:val="22"/>
          <w:szCs w:val="22"/>
        </w:rPr>
        <w:t>t</w:t>
      </w:r>
      <w:r>
        <w:rPr>
          <w:position w:val="1"/>
          <w:sz w:val="22"/>
          <w:szCs w:val="22"/>
        </w:rPr>
        <w:t>ernalitas</w:t>
      </w:r>
      <w:r>
        <w:rPr>
          <w:spacing w:val="25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eko</w:t>
      </w:r>
      <w:r>
        <w:rPr>
          <w:spacing w:val="-3"/>
          <w:position w:val="1"/>
          <w:sz w:val="22"/>
          <w:szCs w:val="22"/>
        </w:rPr>
        <w:t>n</w:t>
      </w:r>
      <w:r>
        <w:rPr>
          <w:position w:val="1"/>
          <w:sz w:val="22"/>
          <w:szCs w:val="22"/>
        </w:rPr>
        <w:t>omi</w:t>
      </w:r>
      <w:r>
        <w:rPr>
          <w:spacing w:val="18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yang</w:t>
      </w:r>
      <w:r>
        <w:rPr>
          <w:spacing w:val="8"/>
          <w:position w:val="1"/>
          <w:sz w:val="22"/>
          <w:szCs w:val="22"/>
        </w:rPr>
        <w:t xml:space="preserve"> </w:t>
      </w:r>
      <w:r>
        <w:rPr>
          <w:w w:val="102"/>
          <w:position w:val="1"/>
          <w:sz w:val="22"/>
          <w:szCs w:val="22"/>
        </w:rPr>
        <w:t>dihasilkan;</w:t>
      </w:r>
    </w:p>
    <w:p w:rsidR="005C5060" w:rsidRDefault="008232A6">
      <w:pPr>
        <w:spacing w:line="260" w:lineRule="exact"/>
        <w:ind w:left="490" w:right="3504"/>
        <w:jc w:val="both"/>
        <w:rPr>
          <w:sz w:val="22"/>
          <w:szCs w:val="22"/>
        </w:rPr>
      </w:pPr>
      <w:r>
        <w:rPr>
          <w:rFonts w:ascii="Calibri" w:eastAsia="Calibri" w:hAnsi="Calibri" w:cs="Calibri"/>
          <w:position w:val="1"/>
          <w:sz w:val="22"/>
          <w:szCs w:val="22"/>
        </w:rPr>
        <w:t xml:space="preserve">- </w:t>
      </w:r>
      <w:r>
        <w:rPr>
          <w:rFonts w:ascii="Calibri" w:eastAsia="Calibri" w:hAnsi="Calibri" w:cs="Calibri"/>
          <w:spacing w:val="3"/>
          <w:position w:val="1"/>
          <w:sz w:val="22"/>
          <w:szCs w:val="22"/>
        </w:rPr>
        <w:t xml:space="preserve"> </w:t>
      </w:r>
      <w:proofErr w:type="gramStart"/>
      <w:r>
        <w:rPr>
          <w:position w:val="1"/>
          <w:sz w:val="22"/>
          <w:szCs w:val="22"/>
        </w:rPr>
        <w:t>potensi</w:t>
      </w:r>
      <w:proofErr w:type="gramEnd"/>
      <w:r>
        <w:rPr>
          <w:spacing w:val="16"/>
          <w:position w:val="1"/>
          <w:sz w:val="22"/>
          <w:szCs w:val="22"/>
        </w:rPr>
        <w:t xml:space="preserve"> </w:t>
      </w:r>
      <w:r>
        <w:rPr>
          <w:spacing w:val="-4"/>
          <w:position w:val="1"/>
          <w:sz w:val="22"/>
          <w:szCs w:val="22"/>
        </w:rPr>
        <w:t>m</w:t>
      </w:r>
      <w:r>
        <w:rPr>
          <w:position w:val="1"/>
          <w:sz w:val="22"/>
          <w:szCs w:val="22"/>
        </w:rPr>
        <w:t>eningkat</w:t>
      </w:r>
      <w:r>
        <w:rPr>
          <w:spacing w:val="-4"/>
          <w:position w:val="1"/>
          <w:sz w:val="22"/>
          <w:szCs w:val="22"/>
        </w:rPr>
        <w:t>k</w:t>
      </w:r>
      <w:r>
        <w:rPr>
          <w:position w:val="1"/>
          <w:sz w:val="22"/>
          <w:szCs w:val="22"/>
        </w:rPr>
        <w:t>an</w:t>
      </w:r>
      <w:r>
        <w:rPr>
          <w:spacing w:val="28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pendapatan</w:t>
      </w:r>
      <w:r>
        <w:rPr>
          <w:spacing w:val="19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masyarakat;</w:t>
      </w:r>
      <w:r>
        <w:rPr>
          <w:spacing w:val="20"/>
          <w:position w:val="1"/>
          <w:sz w:val="22"/>
          <w:szCs w:val="22"/>
        </w:rPr>
        <w:t xml:space="preserve"> </w:t>
      </w:r>
      <w:r>
        <w:rPr>
          <w:w w:val="102"/>
          <w:position w:val="1"/>
          <w:sz w:val="22"/>
          <w:szCs w:val="22"/>
        </w:rPr>
        <w:t>dan</w:t>
      </w:r>
    </w:p>
    <w:p w:rsidR="005C5060" w:rsidRDefault="008232A6">
      <w:pPr>
        <w:spacing w:line="260" w:lineRule="exact"/>
        <w:ind w:left="490" w:right="832"/>
        <w:jc w:val="both"/>
        <w:rPr>
          <w:sz w:val="22"/>
          <w:szCs w:val="22"/>
        </w:rPr>
      </w:pPr>
      <w:r>
        <w:rPr>
          <w:rFonts w:ascii="Calibri" w:eastAsia="Calibri" w:hAnsi="Calibri" w:cs="Calibri"/>
          <w:position w:val="1"/>
          <w:sz w:val="22"/>
          <w:szCs w:val="22"/>
        </w:rPr>
        <w:t xml:space="preserve">- </w:t>
      </w:r>
      <w:r>
        <w:rPr>
          <w:rFonts w:ascii="Calibri" w:eastAsia="Calibri" w:hAnsi="Calibri" w:cs="Calibri"/>
          <w:spacing w:val="3"/>
          <w:position w:val="1"/>
          <w:sz w:val="22"/>
          <w:szCs w:val="22"/>
        </w:rPr>
        <w:t xml:space="preserve"> </w:t>
      </w:r>
      <w:proofErr w:type="gramStart"/>
      <w:r>
        <w:rPr>
          <w:position w:val="1"/>
          <w:sz w:val="22"/>
          <w:szCs w:val="22"/>
        </w:rPr>
        <w:t>potensi</w:t>
      </w:r>
      <w:proofErr w:type="gramEnd"/>
      <w:r>
        <w:rPr>
          <w:spacing w:val="16"/>
          <w:position w:val="1"/>
          <w:sz w:val="22"/>
          <w:szCs w:val="22"/>
        </w:rPr>
        <w:t xml:space="preserve"> </w:t>
      </w:r>
      <w:r>
        <w:rPr>
          <w:spacing w:val="-3"/>
          <w:position w:val="1"/>
          <w:sz w:val="22"/>
          <w:szCs w:val="22"/>
        </w:rPr>
        <w:t>m</w:t>
      </w:r>
      <w:r>
        <w:rPr>
          <w:position w:val="1"/>
          <w:sz w:val="22"/>
          <w:szCs w:val="22"/>
        </w:rPr>
        <w:t>enumbuhkan</w:t>
      </w:r>
      <w:r>
        <w:rPr>
          <w:spacing w:val="26"/>
          <w:position w:val="1"/>
          <w:sz w:val="22"/>
          <w:szCs w:val="22"/>
        </w:rPr>
        <w:t xml:space="preserve"> </w:t>
      </w:r>
      <w:r>
        <w:rPr>
          <w:i/>
          <w:spacing w:val="1"/>
          <w:position w:val="1"/>
          <w:sz w:val="22"/>
          <w:szCs w:val="22"/>
        </w:rPr>
        <w:t>cl</w:t>
      </w:r>
      <w:r>
        <w:rPr>
          <w:i/>
          <w:spacing w:val="-3"/>
          <w:position w:val="1"/>
          <w:sz w:val="22"/>
          <w:szCs w:val="22"/>
        </w:rPr>
        <w:t>u</w:t>
      </w:r>
      <w:r>
        <w:rPr>
          <w:i/>
          <w:spacing w:val="1"/>
          <w:position w:val="1"/>
          <w:sz w:val="22"/>
          <w:szCs w:val="22"/>
        </w:rPr>
        <w:t>ste</w:t>
      </w:r>
      <w:r>
        <w:rPr>
          <w:i/>
          <w:position w:val="1"/>
          <w:sz w:val="22"/>
          <w:szCs w:val="22"/>
        </w:rPr>
        <w:t>r</w:t>
      </w:r>
      <w:r>
        <w:rPr>
          <w:i/>
          <w:spacing w:val="15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produksi</w:t>
      </w:r>
      <w:r>
        <w:rPr>
          <w:spacing w:val="17"/>
          <w:position w:val="1"/>
          <w:sz w:val="22"/>
          <w:szCs w:val="22"/>
        </w:rPr>
        <w:t xml:space="preserve"> </w:t>
      </w:r>
      <w:r>
        <w:rPr>
          <w:spacing w:val="-5"/>
          <w:position w:val="1"/>
          <w:sz w:val="22"/>
          <w:szCs w:val="22"/>
        </w:rPr>
        <w:t>d</w:t>
      </w:r>
      <w:r>
        <w:rPr>
          <w:position w:val="1"/>
          <w:sz w:val="22"/>
          <w:szCs w:val="22"/>
        </w:rPr>
        <w:t>alam</w:t>
      </w:r>
      <w:r>
        <w:rPr>
          <w:spacing w:val="13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ran</w:t>
      </w:r>
      <w:r>
        <w:rPr>
          <w:spacing w:val="-4"/>
          <w:position w:val="1"/>
          <w:sz w:val="22"/>
          <w:szCs w:val="22"/>
        </w:rPr>
        <w:t>g</w:t>
      </w:r>
      <w:r>
        <w:rPr>
          <w:position w:val="1"/>
          <w:sz w:val="22"/>
          <w:szCs w:val="22"/>
        </w:rPr>
        <w:t>ka</w:t>
      </w:r>
      <w:r>
        <w:rPr>
          <w:spacing w:val="14"/>
          <w:position w:val="1"/>
          <w:sz w:val="22"/>
          <w:szCs w:val="22"/>
        </w:rPr>
        <w:t xml:space="preserve"> </w:t>
      </w:r>
      <w:r>
        <w:rPr>
          <w:spacing w:val="5"/>
          <w:position w:val="1"/>
          <w:sz w:val="22"/>
          <w:szCs w:val="22"/>
        </w:rPr>
        <w:t>m</w:t>
      </w:r>
      <w:r>
        <w:rPr>
          <w:position w:val="1"/>
          <w:sz w:val="22"/>
          <w:szCs w:val="22"/>
        </w:rPr>
        <w:t>embina</w:t>
      </w:r>
      <w:r>
        <w:rPr>
          <w:spacing w:val="18"/>
          <w:position w:val="1"/>
          <w:sz w:val="22"/>
          <w:szCs w:val="22"/>
        </w:rPr>
        <w:t xml:space="preserve"> </w:t>
      </w:r>
      <w:r>
        <w:rPr>
          <w:spacing w:val="-4"/>
          <w:position w:val="1"/>
          <w:sz w:val="22"/>
          <w:szCs w:val="22"/>
        </w:rPr>
        <w:t>k</w:t>
      </w:r>
      <w:r>
        <w:rPr>
          <w:position w:val="1"/>
          <w:sz w:val="22"/>
          <w:szCs w:val="22"/>
        </w:rPr>
        <w:t>arakter</w:t>
      </w:r>
      <w:r>
        <w:rPr>
          <w:spacing w:val="16"/>
          <w:position w:val="1"/>
          <w:sz w:val="22"/>
          <w:szCs w:val="22"/>
        </w:rPr>
        <w:t xml:space="preserve"> </w:t>
      </w:r>
      <w:r>
        <w:rPr>
          <w:w w:val="102"/>
          <w:position w:val="1"/>
          <w:sz w:val="22"/>
          <w:szCs w:val="22"/>
        </w:rPr>
        <w:t>bangsa.</w:t>
      </w:r>
    </w:p>
    <w:p w:rsidR="005C5060" w:rsidRDefault="008232A6">
      <w:pPr>
        <w:spacing w:line="240" w:lineRule="exact"/>
        <w:ind w:left="152"/>
        <w:rPr>
          <w:sz w:val="22"/>
          <w:szCs w:val="22"/>
        </w:rPr>
      </w:pPr>
      <w:r>
        <w:rPr>
          <w:sz w:val="22"/>
          <w:szCs w:val="22"/>
        </w:rPr>
        <w:t xml:space="preserve">b. 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Praproposal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proposal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lengkap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harus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mencakup</w:t>
      </w:r>
      <w:r>
        <w:rPr>
          <w:spacing w:val="2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</w:t>
      </w:r>
      <w:r>
        <w:rPr>
          <w:sz w:val="22"/>
          <w:szCs w:val="22"/>
        </w:rPr>
        <w:t>an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menguraikan</w:t>
      </w:r>
      <w:r>
        <w:rPr>
          <w:spacing w:val="2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tentan</w:t>
      </w:r>
      <w:r>
        <w:rPr>
          <w:spacing w:val="-5"/>
          <w:w w:val="102"/>
          <w:sz w:val="22"/>
          <w:szCs w:val="22"/>
        </w:rPr>
        <w:t>g</w:t>
      </w:r>
      <w:r>
        <w:rPr>
          <w:w w:val="102"/>
          <w:sz w:val="22"/>
          <w:szCs w:val="22"/>
        </w:rPr>
        <w:t>:</w:t>
      </w:r>
    </w:p>
    <w:p w:rsidR="005C5060" w:rsidRDefault="008232A6">
      <w:pPr>
        <w:spacing w:before="7"/>
        <w:ind w:left="490" w:right="6205"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gramStart"/>
      <w:r>
        <w:rPr>
          <w:spacing w:val="1"/>
          <w:sz w:val="22"/>
          <w:szCs w:val="22"/>
        </w:rPr>
        <w:t>pende</w:t>
      </w:r>
      <w:r>
        <w:rPr>
          <w:spacing w:val="-4"/>
          <w:sz w:val="22"/>
          <w:szCs w:val="22"/>
        </w:rPr>
        <w:t>k</w:t>
      </w:r>
      <w:r>
        <w:rPr>
          <w:spacing w:val="1"/>
          <w:sz w:val="22"/>
          <w:szCs w:val="22"/>
        </w:rPr>
        <w:t>ata</w:t>
      </w:r>
      <w:r>
        <w:rPr>
          <w:sz w:val="22"/>
          <w:szCs w:val="22"/>
        </w:rPr>
        <w:t>n</w:t>
      </w:r>
      <w:proofErr w:type="gramEnd"/>
      <w:r>
        <w:rPr>
          <w:spacing w:val="24"/>
          <w:sz w:val="22"/>
          <w:szCs w:val="22"/>
        </w:rPr>
        <w:t xml:space="preserve"> </w:t>
      </w:r>
      <w:r>
        <w:rPr>
          <w:spacing w:val="-4"/>
          <w:w w:val="102"/>
          <w:sz w:val="22"/>
          <w:szCs w:val="22"/>
        </w:rPr>
        <w:t>s</w:t>
      </w:r>
      <w:r>
        <w:rPr>
          <w:spacing w:val="1"/>
          <w:w w:val="102"/>
          <w:sz w:val="22"/>
          <w:szCs w:val="22"/>
        </w:rPr>
        <w:t>trate</w:t>
      </w:r>
      <w:r>
        <w:rPr>
          <w:spacing w:val="-3"/>
          <w:w w:val="102"/>
          <w:sz w:val="22"/>
          <w:szCs w:val="22"/>
        </w:rPr>
        <w:t>g</w:t>
      </w:r>
      <w:r>
        <w:rPr>
          <w:spacing w:val="1"/>
          <w:w w:val="102"/>
          <w:sz w:val="22"/>
          <w:szCs w:val="22"/>
        </w:rPr>
        <w:t>is;</w:t>
      </w:r>
    </w:p>
    <w:p w:rsidR="005C5060" w:rsidRDefault="008232A6">
      <w:pPr>
        <w:spacing w:line="260" w:lineRule="exact"/>
        <w:ind w:left="490" w:right="3248"/>
        <w:jc w:val="both"/>
        <w:rPr>
          <w:sz w:val="22"/>
          <w:szCs w:val="22"/>
        </w:rPr>
      </w:pPr>
      <w:r>
        <w:rPr>
          <w:rFonts w:ascii="Calibri" w:eastAsia="Calibri" w:hAnsi="Calibri" w:cs="Calibri"/>
          <w:position w:val="1"/>
          <w:sz w:val="22"/>
          <w:szCs w:val="22"/>
        </w:rPr>
        <w:t xml:space="preserve">- </w:t>
      </w:r>
      <w:r>
        <w:rPr>
          <w:rFonts w:ascii="Calibri" w:eastAsia="Calibri" w:hAnsi="Calibri" w:cs="Calibri"/>
          <w:spacing w:val="3"/>
          <w:position w:val="1"/>
          <w:sz w:val="22"/>
          <w:szCs w:val="22"/>
        </w:rPr>
        <w:t xml:space="preserve"> </w:t>
      </w:r>
      <w:proofErr w:type="gramStart"/>
      <w:r>
        <w:rPr>
          <w:position w:val="1"/>
          <w:sz w:val="22"/>
          <w:szCs w:val="22"/>
        </w:rPr>
        <w:t>peta</w:t>
      </w:r>
      <w:proofErr w:type="gramEnd"/>
      <w:r>
        <w:rPr>
          <w:spacing w:val="7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jalan</w:t>
      </w:r>
      <w:r>
        <w:rPr>
          <w:spacing w:val="13"/>
          <w:position w:val="1"/>
          <w:sz w:val="22"/>
          <w:szCs w:val="22"/>
        </w:rPr>
        <w:t xml:space="preserve"> </w:t>
      </w:r>
      <w:r>
        <w:rPr>
          <w:spacing w:val="-5"/>
          <w:position w:val="1"/>
          <w:sz w:val="22"/>
          <w:szCs w:val="22"/>
        </w:rPr>
        <w:t>t</w:t>
      </w:r>
      <w:r>
        <w:rPr>
          <w:position w:val="1"/>
          <w:sz w:val="22"/>
          <w:szCs w:val="22"/>
        </w:rPr>
        <w:t>eknologi</w:t>
      </w:r>
      <w:r>
        <w:rPr>
          <w:spacing w:val="21"/>
          <w:position w:val="1"/>
          <w:sz w:val="22"/>
          <w:szCs w:val="22"/>
        </w:rPr>
        <w:t xml:space="preserve"> </w:t>
      </w:r>
      <w:r>
        <w:rPr>
          <w:spacing w:val="-4"/>
          <w:position w:val="1"/>
          <w:sz w:val="22"/>
          <w:szCs w:val="22"/>
        </w:rPr>
        <w:t>d</w:t>
      </w:r>
      <w:r>
        <w:rPr>
          <w:position w:val="1"/>
          <w:sz w:val="22"/>
          <w:szCs w:val="22"/>
        </w:rPr>
        <w:t>an</w:t>
      </w:r>
      <w:r>
        <w:rPr>
          <w:spacing w:val="10"/>
          <w:position w:val="1"/>
          <w:sz w:val="22"/>
          <w:szCs w:val="22"/>
        </w:rPr>
        <w:t xml:space="preserve"> </w:t>
      </w:r>
      <w:r>
        <w:rPr>
          <w:spacing w:val="-4"/>
          <w:position w:val="1"/>
          <w:sz w:val="22"/>
          <w:szCs w:val="22"/>
        </w:rPr>
        <w:t>r</w:t>
      </w:r>
      <w:r>
        <w:rPr>
          <w:position w:val="1"/>
          <w:sz w:val="22"/>
          <w:szCs w:val="22"/>
        </w:rPr>
        <w:t>ekaya</w:t>
      </w:r>
      <w:r>
        <w:rPr>
          <w:spacing w:val="-4"/>
          <w:position w:val="1"/>
          <w:sz w:val="22"/>
          <w:szCs w:val="22"/>
        </w:rPr>
        <w:t>s</w:t>
      </w:r>
      <w:r>
        <w:rPr>
          <w:position w:val="1"/>
          <w:sz w:val="22"/>
          <w:szCs w:val="22"/>
        </w:rPr>
        <w:t>a</w:t>
      </w:r>
      <w:r>
        <w:rPr>
          <w:spacing w:val="19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sosial</w:t>
      </w:r>
      <w:r>
        <w:rPr>
          <w:spacing w:val="10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yang</w:t>
      </w:r>
      <w:r>
        <w:rPr>
          <w:spacing w:val="9"/>
          <w:position w:val="1"/>
          <w:sz w:val="22"/>
          <w:szCs w:val="22"/>
        </w:rPr>
        <w:t xml:space="preserve"> </w:t>
      </w:r>
      <w:r>
        <w:rPr>
          <w:w w:val="102"/>
          <w:position w:val="1"/>
          <w:sz w:val="22"/>
          <w:szCs w:val="22"/>
        </w:rPr>
        <w:t>relevan;</w:t>
      </w:r>
    </w:p>
    <w:p w:rsidR="005C5060" w:rsidRDefault="008232A6">
      <w:pPr>
        <w:spacing w:line="260" w:lineRule="exact"/>
        <w:ind w:left="490" w:right="127"/>
        <w:jc w:val="both"/>
        <w:rPr>
          <w:sz w:val="22"/>
          <w:szCs w:val="22"/>
        </w:rPr>
      </w:pPr>
      <w:r>
        <w:rPr>
          <w:rFonts w:ascii="Calibri" w:eastAsia="Calibri" w:hAnsi="Calibri" w:cs="Calibri"/>
          <w:position w:val="1"/>
          <w:sz w:val="22"/>
          <w:szCs w:val="22"/>
        </w:rPr>
        <w:t xml:space="preserve">- </w:t>
      </w:r>
      <w:r>
        <w:rPr>
          <w:rFonts w:ascii="Calibri" w:eastAsia="Calibri" w:hAnsi="Calibri" w:cs="Calibri"/>
          <w:spacing w:val="3"/>
          <w:position w:val="1"/>
          <w:sz w:val="22"/>
          <w:szCs w:val="22"/>
        </w:rPr>
        <w:t xml:space="preserve"> </w:t>
      </w:r>
      <w:proofErr w:type="gramStart"/>
      <w:r>
        <w:rPr>
          <w:position w:val="1"/>
          <w:sz w:val="22"/>
          <w:szCs w:val="22"/>
        </w:rPr>
        <w:t>sasara</w:t>
      </w:r>
      <w:r>
        <w:rPr>
          <w:spacing w:val="-3"/>
          <w:position w:val="1"/>
          <w:sz w:val="22"/>
          <w:szCs w:val="22"/>
        </w:rPr>
        <w:t>n</w:t>
      </w:r>
      <w:proofErr w:type="gramEnd"/>
      <w:r>
        <w:rPr>
          <w:position w:val="1"/>
          <w:sz w:val="22"/>
          <w:szCs w:val="22"/>
        </w:rPr>
        <w:t xml:space="preserve">,  </w:t>
      </w:r>
      <w:r>
        <w:rPr>
          <w:spacing w:val="11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 xml:space="preserve">keluaran  </w:t>
      </w:r>
      <w:r>
        <w:rPr>
          <w:spacing w:val="9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stra</w:t>
      </w:r>
      <w:r>
        <w:rPr>
          <w:spacing w:val="-3"/>
          <w:position w:val="1"/>
          <w:sz w:val="22"/>
          <w:szCs w:val="22"/>
        </w:rPr>
        <w:t>t</w:t>
      </w:r>
      <w:r>
        <w:rPr>
          <w:position w:val="1"/>
          <w:sz w:val="22"/>
          <w:szCs w:val="22"/>
        </w:rPr>
        <w:t>e</w:t>
      </w:r>
      <w:r>
        <w:rPr>
          <w:spacing w:val="-4"/>
          <w:position w:val="1"/>
          <w:sz w:val="22"/>
          <w:szCs w:val="22"/>
        </w:rPr>
        <w:t>g</w:t>
      </w:r>
      <w:r>
        <w:rPr>
          <w:position w:val="1"/>
          <w:sz w:val="22"/>
          <w:szCs w:val="22"/>
        </w:rPr>
        <w:t xml:space="preserve">is  </w:t>
      </w:r>
      <w:r>
        <w:rPr>
          <w:spacing w:val="13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 xml:space="preserve">dan  </w:t>
      </w:r>
      <w:r>
        <w:rPr>
          <w:spacing w:val="2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 xml:space="preserve">prospek  </w:t>
      </w:r>
      <w:r>
        <w:rPr>
          <w:spacing w:val="6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ekono</w:t>
      </w:r>
      <w:r>
        <w:rPr>
          <w:spacing w:val="-4"/>
          <w:position w:val="1"/>
          <w:sz w:val="22"/>
          <w:szCs w:val="22"/>
        </w:rPr>
        <w:t>m</w:t>
      </w:r>
      <w:r>
        <w:rPr>
          <w:position w:val="1"/>
          <w:sz w:val="22"/>
          <w:szCs w:val="22"/>
        </w:rPr>
        <w:t xml:space="preserve">inya  </w:t>
      </w:r>
      <w:r>
        <w:rPr>
          <w:spacing w:val="19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yang</w:t>
      </w:r>
      <w:r>
        <w:rPr>
          <w:position w:val="1"/>
          <w:sz w:val="22"/>
          <w:szCs w:val="22"/>
        </w:rPr>
        <w:t xml:space="preserve">  </w:t>
      </w:r>
      <w:r>
        <w:rPr>
          <w:spacing w:val="2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ber</w:t>
      </w:r>
      <w:r>
        <w:rPr>
          <w:spacing w:val="-3"/>
          <w:position w:val="1"/>
          <w:sz w:val="22"/>
          <w:szCs w:val="22"/>
        </w:rPr>
        <w:t>u</w:t>
      </w:r>
      <w:r>
        <w:rPr>
          <w:spacing w:val="4"/>
          <w:position w:val="1"/>
          <w:sz w:val="22"/>
          <w:szCs w:val="22"/>
        </w:rPr>
        <w:t>j</w:t>
      </w:r>
      <w:r>
        <w:rPr>
          <w:position w:val="1"/>
          <w:sz w:val="22"/>
          <w:szCs w:val="22"/>
        </w:rPr>
        <w:t xml:space="preserve">ung  </w:t>
      </w:r>
      <w:r>
        <w:rPr>
          <w:spacing w:val="9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 xml:space="preserve">akhir  </w:t>
      </w:r>
      <w:r>
        <w:rPr>
          <w:spacing w:val="5"/>
          <w:position w:val="1"/>
          <w:sz w:val="22"/>
          <w:szCs w:val="22"/>
        </w:rPr>
        <w:t xml:space="preserve"> </w:t>
      </w:r>
      <w:r>
        <w:rPr>
          <w:w w:val="102"/>
          <w:position w:val="1"/>
          <w:sz w:val="22"/>
          <w:szCs w:val="22"/>
        </w:rPr>
        <w:t>pada</w:t>
      </w:r>
    </w:p>
    <w:p w:rsidR="005C5060" w:rsidRDefault="008232A6">
      <w:pPr>
        <w:spacing w:line="240" w:lineRule="exact"/>
        <w:ind w:left="661"/>
        <w:rPr>
          <w:sz w:val="22"/>
          <w:szCs w:val="22"/>
        </w:rPr>
      </w:pPr>
      <w:proofErr w:type="gramStart"/>
      <w:r>
        <w:rPr>
          <w:sz w:val="22"/>
          <w:szCs w:val="22"/>
        </w:rPr>
        <w:t>penin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katan</w:t>
      </w:r>
      <w:proofErr w:type="gramEnd"/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karak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er</w:t>
      </w:r>
      <w:r>
        <w:rPr>
          <w:spacing w:val="18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ba</w:t>
      </w:r>
      <w:r>
        <w:rPr>
          <w:spacing w:val="-4"/>
          <w:w w:val="102"/>
          <w:sz w:val="22"/>
          <w:szCs w:val="22"/>
        </w:rPr>
        <w:t>n</w:t>
      </w:r>
      <w:r>
        <w:rPr>
          <w:w w:val="102"/>
          <w:sz w:val="22"/>
          <w:szCs w:val="22"/>
        </w:rPr>
        <w:t>gsa;</w:t>
      </w:r>
    </w:p>
    <w:p w:rsidR="005C5060" w:rsidRDefault="008232A6">
      <w:pPr>
        <w:spacing w:before="7"/>
        <w:ind w:left="661" w:right="121" w:hanging="170"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rencana</w:t>
      </w:r>
      <w:proofErr w:type="gramEnd"/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kegiatan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strategi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untuk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mendorong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litbang,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pergu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uan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5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i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30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industri, </w:t>
      </w:r>
      <w:r>
        <w:rPr>
          <w:sz w:val="22"/>
          <w:szCs w:val="22"/>
        </w:rPr>
        <w:t>agar kelan</w:t>
      </w:r>
      <w:r>
        <w:rPr>
          <w:spacing w:val="-3"/>
          <w:sz w:val="22"/>
          <w:szCs w:val="22"/>
        </w:rPr>
        <w:t>g</w:t>
      </w:r>
      <w:r>
        <w:rPr>
          <w:sz w:val="22"/>
          <w:szCs w:val="22"/>
        </w:rPr>
        <w:t>sungan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ke</w:t>
      </w:r>
      <w:r>
        <w:rPr>
          <w:spacing w:val="-3"/>
          <w:sz w:val="22"/>
          <w:szCs w:val="22"/>
        </w:rPr>
        <w:t>g</w:t>
      </w:r>
      <w:r>
        <w:rPr>
          <w:sz w:val="22"/>
          <w:szCs w:val="22"/>
        </w:rPr>
        <w:t>iatan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dapat</w:t>
      </w:r>
      <w:r>
        <w:rPr>
          <w:spacing w:val="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ecara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3"/>
          <w:sz w:val="22"/>
          <w:szCs w:val="22"/>
        </w:rPr>
        <w:t>r</w:t>
      </w:r>
      <w:r>
        <w:rPr>
          <w:sz w:val="22"/>
          <w:szCs w:val="22"/>
        </w:rPr>
        <w:t>tahap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lihkan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ke</w:t>
      </w:r>
      <w:r>
        <w:rPr>
          <w:spacing w:val="1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p</w:t>
      </w:r>
      <w:r>
        <w:rPr>
          <w:sz w:val="22"/>
          <w:szCs w:val="22"/>
        </w:rPr>
        <w:t>emangku</w:t>
      </w:r>
      <w:r>
        <w:rPr>
          <w:spacing w:val="1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kepentingan/ </w:t>
      </w:r>
      <w:r>
        <w:rPr>
          <w:i/>
          <w:sz w:val="22"/>
          <w:szCs w:val="22"/>
        </w:rPr>
        <w:t>stakeholders</w:t>
      </w:r>
      <w:r>
        <w:rPr>
          <w:i/>
          <w:spacing w:val="27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(</w:t>
      </w:r>
      <w:r>
        <w:rPr>
          <w:i/>
          <w:sz w:val="22"/>
          <w:szCs w:val="22"/>
        </w:rPr>
        <w:t>exit</w:t>
      </w:r>
      <w:r>
        <w:rPr>
          <w:i/>
          <w:spacing w:val="13"/>
          <w:sz w:val="22"/>
          <w:szCs w:val="22"/>
        </w:rPr>
        <w:t xml:space="preserve"> </w:t>
      </w:r>
      <w:r>
        <w:rPr>
          <w:i/>
          <w:spacing w:val="-4"/>
          <w:w w:val="102"/>
          <w:sz w:val="22"/>
          <w:szCs w:val="22"/>
        </w:rPr>
        <w:t>s</w:t>
      </w:r>
      <w:r>
        <w:rPr>
          <w:i/>
          <w:w w:val="102"/>
          <w:sz w:val="22"/>
          <w:szCs w:val="22"/>
        </w:rPr>
        <w:t>trateg</w:t>
      </w:r>
      <w:r>
        <w:rPr>
          <w:i/>
          <w:spacing w:val="-2"/>
          <w:w w:val="102"/>
          <w:sz w:val="22"/>
          <w:szCs w:val="22"/>
        </w:rPr>
        <w:t>y</w:t>
      </w:r>
      <w:r>
        <w:rPr>
          <w:spacing w:val="-1"/>
          <w:w w:val="102"/>
          <w:sz w:val="22"/>
          <w:szCs w:val="22"/>
        </w:rPr>
        <w:t>);</w:t>
      </w:r>
    </w:p>
    <w:p w:rsidR="005C5060" w:rsidRDefault="008232A6">
      <w:pPr>
        <w:spacing w:before="6"/>
        <w:ind w:left="490" w:right="3013"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kebutuhan</w:t>
      </w:r>
      <w:proofErr w:type="gramEnd"/>
      <w:r>
        <w:rPr>
          <w:spacing w:val="2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p</w:t>
      </w:r>
      <w:r>
        <w:rPr>
          <w:sz w:val="22"/>
          <w:szCs w:val="22"/>
        </w:rPr>
        <w:t>embiayaan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per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tahun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k</w:t>
      </w:r>
      <w:r>
        <w:rPr>
          <w:spacing w:val="-3"/>
          <w:sz w:val="22"/>
          <w:szCs w:val="22"/>
        </w:rPr>
        <w:t>o</w:t>
      </w:r>
      <w:r>
        <w:rPr>
          <w:sz w:val="22"/>
          <w:szCs w:val="22"/>
        </w:rPr>
        <w:t>mpilasinya;</w:t>
      </w:r>
      <w:r>
        <w:rPr>
          <w:spacing w:val="28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dan</w:t>
      </w:r>
    </w:p>
    <w:p w:rsidR="005C5060" w:rsidRDefault="008232A6">
      <w:pPr>
        <w:spacing w:line="260" w:lineRule="exact"/>
        <w:ind w:left="490" w:right="138"/>
        <w:jc w:val="both"/>
        <w:rPr>
          <w:sz w:val="22"/>
          <w:szCs w:val="22"/>
        </w:rPr>
      </w:pPr>
      <w:r>
        <w:rPr>
          <w:rFonts w:ascii="Calibri" w:eastAsia="Calibri" w:hAnsi="Calibri" w:cs="Calibri"/>
          <w:position w:val="1"/>
          <w:sz w:val="22"/>
          <w:szCs w:val="22"/>
        </w:rPr>
        <w:t xml:space="preserve">- </w:t>
      </w:r>
      <w:r>
        <w:rPr>
          <w:rFonts w:ascii="Calibri" w:eastAsia="Calibri" w:hAnsi="Calibri" w:cs="Calibri"/>
          <w:spacing w:val="3"/>
          <w:position w:val="1"/>
          <w:sz w:val="22"/>
          <w:szCs w:val="22"/>
        </w:rPr>
        <w:t xml:space="preserve"> </w:t>
      </w:r>
      <w:proofErr w:type="gramStart"/>
      <w:r>
        <w:rPr>
          <w:spacing w:val="-2"/>
          <w:position w:val="1"/>
          <w:sz w:val="22"/>
          <w:szCs w:val="22"/>
        </w:rPr>
        <w:t>r</w:t>
      </w:r>
      <w:r>
        <w:rPr>
          <w:spacing w:val="2"/>
          <w:position w:val="1"/>
          <w:sz w:val="22"/>
          <w:szCs w:val="22"/>
        </w:rPr>
        <w:t>e</w:t>
      </w:r>
      <w:r>
        <w:rPr>
          <w:spacing w:val="-2"/>
          <w:position w:val="1"/>
          <w:sz w:val="22"/>
          <w:szCs w:val="22"/>
        </w:rPr>
        <w:t>nc</w:t>
      </w:r>
      <w:r>
        <w:rPr>
          <w:spacing w:val="6"/>
          <w:position w:val="1"/>
          <w:sz w:val="22"/>
          <w:szCs w:val="22"/>
        </w:rPr>
        <w:t>a</w:t>
      </w:r>
      <w:r>
        <w:rPr>
          <w:spacing w:val="-2"/>
          <w:position w:val="1"/>
          <w:sz w:val="22"/>
          <w:szCs w:val="22"/>
        </w:rPr>
        <w:t>n</w:t>
      </w:r>
      <w:r>
        <w:rPr>
          <w:position w:val="1"/>
          <w:sz w:val="22"/>
          <w:szCs w:val="22"/>
        </w:rPr>
        <w:t>a</w:t>
      </w:r>
      <w:proofErr w:type="gramEnd"/>
      <w:r>
        <w:rPr>
          <w:spacing w:val="21"/>
          <w:position w:val="1"/>
          <w:sz w:val="22"/>
          <w:szCs w:val="22"/>
        </w:rPr>
        <w:t xml:space="preserve"> </w:t>
      </w:r>
      <w:r>
        <w:rPr>
          <w:spacing w:val="-2"/>
          <w:position w:val="1"/>
          <w:sz w:val="22"/>
          <w:szCs w:val="22"/>
        </w:rPr>
        <w:t>p</w:t>
      </w:r>
      <w:r>
        <w:rPr>
          <w:spacing w:val="3"/>
          <w:position w:val="1"/>
          <w:sz w:val="22"/>
          <w:szCs w:val="22"/>
        </w:rPr>
        <w:t>e</w:t>
      </w:r>
      <w:r>
        <w:rPr>
          <w:spacing w:val="2"/>
          <w:position w:val="1"/>
          <w:sz w:val="22"/>
          <w:szCs w:val="22"/>
        </w:rPr>
        <w:t>l</w:t>
      </w:r>
      <w:r>
        <w:rPr>
          <w:spacing w:val="-2"/>
          <w:position w:val="1"/>
          <w:sz w:val="22"/>
          <w:szCs w:val="22"/>
        </w:rPr>
        <w:t>em</w:t>
      </w:r>
      <w:r>
        <w:rPr>
          <w:spacing w:val="3"/>
          <w:position w:val="1"/>
          <w:sz w:val="22"/>
          <w:szCs w:val="22"/>
        </w:rPr>
        <w:t>ba</w:t>
      </w:r>
      <w:r>
        <w:rPr>
          <w:spacing w:val="-2"/>
          <w:position w:val="1"/>
          <w:sz w:val="22"/>
          <w:szCs w:val="22"/>
        </w:rPr>
        <w:t>ga</w:t>
      </w:r>
      <w:r>
        <w:rPr>
          <w:spacing w:val="3"/>
          <w:position w:val="1"/>
          <w:sz w:val="22"/>
          <w:szCs w:val="22"/>
        </w:rPr>
        <w:t>a</w:t>
      </w:r>
      <w:r>
        <w:rPr>
          <w:position w:val="1"/>
          <w:sz w:val="22"/>
          <w:szCs w:val="22"/>
        </w:rPr>
        <w:t>n</w:t>
      </w:r>
      <w:r>
        <w:rPr>
          <w:spacing w:val="30"/>
          <w:position w:val="1"/>
          <w:sz w:val="22"/>
          <w:szCs w:val="22"/>
        </w:rPr>
        <w:t xml:space="preserve"> </w:t>
      </w:r>
      <w:r>
        <w:rPr>
          <w:spacing w:val="-2"/>
          <w:position w:val="1"/>
          <w:sz w:val="22"/>
          <w:szCs w:val="22"/>
        </w:rPr>
        <w:t>ha</w:t>
      </w:r>
      <w:r>
        <w:rPr>
          <w:spacing w:val="4"/>
          <w:position w:val="1"/>
          <w:sz w:val="22"/>
          <w:szCs w:val="22"/>
        </w:rPr>
        <w:t>s</w:t>
      </w:r>
      <w:r>
        <w:rPr>
          <w:spacing w:val="-2"/>
          <w:position w:val="1"/>
          <w:sz w:val="22"/>
          <w:szCs w:val="22"/>
        </w:rPr>
        <w:t>i</w:t>
      </w:r>
      <w:r>
        <w:rPr>
          <w:position w:val="1"/>
          <w:sz w:val="22"/>
          <w:szCs w:val="22"/>
        </w:rPr>
        <w:t>l</w:t>
      </w:r>
      <w:r>
        <w:rPr>
          <w:spacing w:val="22"/>
          <w:position w:val="1"/>
          <w:sz w:val="22"/>
          <w:szCs w:val="22"/>
        </w:rPr>
        <w:t xml:space="preserve"> </w:t>
      </w:r>
      <w:r>
        <w:rPr>
          <w:spacing w:val="-2"/>
          <w:position w:val="1"/>
          <w:sz w:val="22"/>
          <w:szCs w:val="22"/>
        </w:rPr>
        <w:t>keg</w:t>
      </w:r>
      <w:r>
        <w:rPr>
          <w:spacing w:val="3"/>
          <w:position w:val="1"/>
          <w:sz w:val="22"/>
          <w:szCs w:val="22"/>
        </w:rPr>
        <w:t>ia</w:t>
      </w:r>
      <w:r>
        <w:rPr>
          <w:spacing w:val="-2"/>
          <w:position w:val="1"/>
          <w:sz w:val="22"/>
          <w:szCs w:val="22"/>
        </w:rPr>
        <w:t>ta</w:t>
      </w:r>
      <w:r>
        <w:rPr>
          <w:position w:val="1"/>
          <w:sz w:val="22"/>
          <w:szCs w:val="22"/>
        </w:rPr>
        <w:t>n</w:t>
      </w:r>
      <w:r>
        <w:rPr>
          <w:spacing w:val="30"/>
          <w:position w:val="1"/>
          <w:sz w:val="22"/>
          <w:szCs w:val="22"/>
        </w:rPr>
        <w:t xml:space="preserve"> </w:t>
      </w:r>
      <w:r>
        <w:rPr>
          <w:spacing w:val="-2"/>
          <w:position w:val="1"/>
          <w:sz w:val="22"/>
          <w:szCs w:val="22"/>
        </w:rPr>
        <w:t>k</w:t>
      </w:r>
      <w:r>
        <w:rPr>
          <w:position w:val="1"/>
          <w:sz w:val="22"/>
          <w:szCs w:val="22"/>
        </w:rPr>
        <w:t>e</w:t>
      </w:r>
      <w:r>
        <w:rPr>
          <w:spacing w:val="11"/>
          <w:position w:val="1"/>
          <w:sz w:val="22"/>
          <w:szCs w:val="22"/>
        </w:rPr>
        <w:t xml:space="preserve"> </w:t>
      </w:r>
      <w:r>
        <w:rPr>
          <w:spacing w:val="3"/>
          <w:position w:val="1"/>
          <w:sz w:val="22"/>
          <w:szCs w:val="22"/>
        </w:rPr>
        <w:t>a</w:t>
      </w:r>
      <w:r>
        <w:rPr>
          <w:spacing w:val="-2"/>
          <w:position w:val="1"/>
          <w:sz w:val="22"/>
          <w:szCs w:val="22"/>
        </w:rPr>
        <w:t>ra</w:t>
      </w:r>
      <w:r>
        <w:rPr>
          <w:position w:val="1"/>
          <w:sz w:val="22"/>
          <w:szCs w:val="22"/>
        </w:rPr>
        <w:t>h</w:t>
      </w:r>
      <w:r>
        <w:rPr>
          <w:spacing w:val="20"/>
          <w:position w:val="1"/>
          <w:sz w:val="22"/>
          <w:szCs w:val="22"/>
        </w:rPr>
        <w:t xml:space="preserve"> </w:t>
      </w:r>
      <w:r>
        <w:rPr>
          <w:spacing w:val="-2"/>
          <w:position w:val="1"/>
          <w:sz w:val="22"/>
          <w:szCs w:val="22"/>
        </w:rPr>
        <w:t>k</w:t>
      </w:r>
      <w:r>
        <w:rPr>
          <w:spacing w:val="3"/>
          <w:position w:val="1"/>
          <w:sz w:val="22"/>
          <w:szCs w:val="22"/>
        </w:rPr>
        <w:t>a</w:t>
      </w:r>
      <w:r>
        <w:rPr>
          <w:spacing w:val="-2"/>
          <w:position w:val="1"/>
          <w:sz w:val="22"/>
          <w:szCs w:val="22"/>
        </w:rPr>
        <w:t>ra</w:t>
      </w:r>
      <w:r>
        <w:rPr>
          <w:spacing w:val="2"/>
          <w:position w:val="1"/>
          <w:sz w:val="22"/>
          <w:szCs w:val="22"/>
        </w:rPr>
        <w:t>k</w:t>
      </w:r>
      <w:r>
        <w:rPr>
          <w:spacing w:val="-2"/>
          <w:position w:val="1"/>
          <w:sz w:val="22"/>
          <w:szCs w:val="22"/>
        </w:rPr>
        <w:t>t</w:t>
      </w:r>
      <w:r>
        <w:rPr>
          <w:spacing w:val="5"/>
          <w:position w:val="1"/>
          <w:sz w:val="22"/>
          <w:szCs w:val="22"/>
        </w:rPr>
        <w:t>e</w:t>
      </w:r>
      <w:r>
        <w:rPr>
          <w:position w:val="1"/>
          <w:sz w:val="22"/>
          <w:szCs w:val="22"/>
        </w:rPr>
        <w:t>r</w:t>
      </w:r>
      <w:r>
        <w:rPr>
          <w:spacing w:val="21"/>
          <w:position w:val="1"/>
          <w:sz w:val="22"/>
          <w:szCs w:val="22"/>
        </w:rPr>
        <w:t xml:space="preserve"> </w:t>
      </w:r>
      <w:r>
        <w:rPr>
          <w:spacing w:val="-2"/>
          <w:position w:val="1"/>
          <w:sz w:val="22"/>
          <w:szCs w:val="22"/>
        </w:rPr>
        <w:t>b</w:t>
      </w:r>
      <w:r>
        <w:rPr>
          <w:spacing w:val="2"/>
          <w:position w:val="1"/>
          <w:sz w:val="22"/>
          <w:szCs w:val="22"/>
        </w:rPr>
        <w:t>a</w:t>
      </w:r>
      <w:r>
        <w:rPr>
          <w:spacing w:val="-2"/>
          <w:position w:val="1"/>
          <w:sz w:val="22"/>
          <w:szCs w:val="22"/>
        </w:rPr>
        <w:t>ng</w:t>
      </w:r>
      <w:r>
        <w:rPr>
          <w:spacing w:val="3"/>
          <w:position w:val="1"/>
          <w:sz w:val="22"/>
          <w:szCs w:val="22"/>
        </w:rPr>
        <w:t>s</w:t>
      </w:r>
      <w:r>
        <w:rPr>
          <w:position w:val="1"/>
          <w:sz w:val="22"/>
          <w:szCs w:val="22"/>
        </w:rPr>
        <w:t>a</w:t>
      </w:r>
      <w:r>
        <w:rPr>
          <w:spacing w:val="25"/>
          <w:position w:val="1"/>
          <w:sz w:val="22"/>
          <w:szCs w:val="22"/>
        </w:rPr>
        <w:t xml:space="preserve"> </w:t>
      </w:r>
      <w:r>
        <w:rPr>
          <w:spacing w:val="-2"/>
          <w:position w:val="1"/>
          <w:sz w:val="22"/>
          <w:szCs w:val="22"/>
        </w:rPr>
        <w:t>ya</w:t>
      </w:r>
      <w:r>
        <w:rPr>
          <w:spacing w:val="3"/>
          <w:position w:val="1"/>
          <w:sz w:val="22"/>
          <w:szCs w:val="22"/>
        </w:rPr>
        <w:t>n</w:t>
      </w:r>
      <w:r>
        <w:rPr>
          <w:position w:val="1"/>
          <w:sz w:val="22"/>
          <w:szCs w:val="22"/>
        </w:rPr>
        <w:t>g</w:t>
      </w:r>
      <w:r>
        <w:rPr>
          <w:spacing w:val="16"/>
          <w:position w:val="1"/>
          <w:sz w:val="22"/>
          <w:szCs w:val="22"/>
        </w:rPr>
        <w:t xml:space="preserve"> </w:t>
      </w:r>
      <w:r>
        <w:rPr>
          <w:spacing w:val="-2"/>
          <w:position w:val="1"/>
          <w:sz w:val="22"/>
          <w:szCs w:val="22"/>
        </w:rPr>
        <w:t>d</w:t>
      </w:r>
      <w:r>
        <w:rPr>
          <w:spacing w:val="4"/>
          <w:position w:val="1"/>
          <w:sz w:val="22"/>
          <w:szCs w:val="22"/>
        </w:rPr>
        <w:t>i</w:t>
      </w:r>
      <w:r>
        <w:rPr>
          <w:spacing w:val="-2"/>
          <w:position w:val="1"/>
          <w:sz w:val="22"/>
          <w:szCs w:val="22"/>
        </w:rPr>
        <w:t>la</w:t>
      </w:r>
      <w:r>
        <w:rPr>
          <w:spacing w:val="3"/>
          <w:position w:val="1"/>
          <w:sz w:val="22"/>
          <w:szCs w:val="22"/>
        </w:rPr>
        <w:t>k</w:t>
      </w:r>
      <w:r>
        <w:rPr>
          <w:spacing w:val="1"/>
          <w:position w:val="1"/>
          <w:sz w:val="22"/>
          <w:szCs w:val="22"/>
        </w:rPr>
        <w:t>s</w:t>
      </w:r>
      <w:r>
        <w:rPr>
          <w:spacing w:val="-2"/>
          <w:position w:val="1"/>
          <w:sz w:val="22"/>
          <w:szCs w:val="22"/>
        </w:rPr>
        <w:t>an</w:t>
      </w:r>
      <w:r>
        <w:rPr>
          <w:spacing w:val="6"/>
          <w:position w:val="1"/>
          <w:sz w:val="22"/>
          <w:szCs w:val="22"/>
        </w:rPr>
        <w:t>a</w:t>
      </w:r>
      <w:r>
        <w:rPr>
          <w:spacing w:val="-2"/>
          <w:position w:val="1"/>
          <w:sz w:val="22"/>
          <w:szCs w:val="22"/>
        </w:rPr>
        <w:t>k</w:t>
      </w:r>
      <w:r>
        <w:rPr>
          <w:spacing w:val="3"/>
          <w:position w:val="1"/>
          <w:sz w:val="22"/>
          <w:szCs w:val="22"/>
        </w:rPr>
        <w:t>a</w:t>
      </w:r>
      <w:r>
        <w:rPr>
          <w:position w:val="1"/>
          <w:sz w:val="22"/>
          <w:szCs w:val="22"/>
        </w:rPr>
        <w:t>n</w:t>
      </w:r>
      <w:r>
        <w:rPr>
          <w:spacing w:val="30"/>
          <w:position w:val="1"/>
          <w:sz w:val="22"/>
          <w:szCs w:val="22"/>
        </w:rPr>
        <w:t xml:space="preserve"> </w:t>
      </w:r>
      <w:r>
        <w:rPr>
          <w:spacing w:val="-2"/>
          <w:w w:val="102"/>
          <w:position w:val="1"/>
          <w:sz w:val="22"/>
          <w:szCs w:val="22"/>
        </w:rPr>
        <w:t>m</w:t>
      </w:r>
      <w:r>
        <w:rPr>
          <w:spacing w:val="3"/>
          <w:w w:val="102"/>
          <w:position w:val="1"/>
          <w:sz w:val="22"/>
          <w:szCs w:val="22"/>
        </w:rPr>
        <w:t>e</w:t>
      </w:r>
      <w:r>
        <w:rPr>
          <w:spacing w:val="-2"/>
          <w:w w:val="102"/>
          <w:position w:val="1"/>
          <w:sz w:val="22"/>
          <w:szCs w:val="22"/>
        </w:rPr>
        <w:t>l</w:t>
      </w:r>
      <w:r>
        <w:rPr>
          <w:spacing w:val="3"/>
          <w:w w:val="102"/>
          <w:position w:val="1"/>
          <w:sz w:val="22"/>
          <w:szCs w:val="22"/>
        </w:rPr>
        <w:t>a</w:t>
      </w:r>
      <w:r>
        <w:rPr>
          <w:spacing w:val="-2"/>
          <w:w w:val="102"/>
          <w:position w:val="1"/>
          <w:sz w:val="22"/>
          <w:szCs w:val="22"/>
        </w:rPr>
        <w:t>lui</w:t>
      </w:r>
    </w:p>
    <w:p w:rsidR="005C5060" w:rsidRDefault="008232A6">
      <w:pPr>
        <w:spacing w:line="240" w:lineRule="exact"/>
        <w:ind w:left="624" w:right="1799"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kebijakan</w:t>
      </w:r>
      <w:proofErr w:type="gramEnd"/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pub</w:t>
      </w:r>
      <w:r>
        <w:rPr>
          <w:spacing w:val="-5"/>
          <w:sz w:val="22"/>
          <w:szCs w:val="22"/>
        </w:rPr>
        <w:t>l</w:t>
      </w:r>
      <w:r>
        <w:rPr>
          <w:sz w:val="22"/>
          <w:szCs w:val="22"/>
        </w:rPr>
        <w:t>ik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p</w:t>
      </w:r>
      <w:r>
        <w:rPr>
          <w:sz w:val="22"/>
          <w:szCs w:val="22"/>
        </w:rPr>
        <w:t>eru</w:t>
      </w:r>
      <w:r>
        <w:rPr>
          <w:spacing w:val="-3"/>
          <w:sz w:val="22"/>
          <w:szCs w:val="22"/>
        </w:rPr>
        <w:t>b</w:t>
      </w:r>
      <w:r>
        <w:rPr>
          <w:sz w:val="22"/>
          <w:szCs w:val="22"/>
        </w:rPr>
        <w:t>ahan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peri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aku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masyarakat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9"/>
          <w:sz w:val="22"/>
          <w:szCs w:val="22"/>
        </w:rPr>
        <w:t xml:space="preserve"> </w:t>
      </w:r>
      <w:r>
        <w:rPr>
          <w:spacing w:val="-3"/>
          <w:w w:val="102"/>
          <w:sz w:val="22"/>
          <w:szCs w:val="22"/>
        </w:rPr>
        <w:t>m</w:t>
      </w:r>
      <w:r>
        <w:rPr>
          <w:w w:val="102"/>
          <w:sz w:val="22"/>
          <w:szCs w:val="22"/>
        </w:rPr>
        <w:t>anajemen.</w:t>
      </w:r>
    </w:p>
    <w:p w:rsidR="005C5060" w:rsidRDefault="008232A6">
      <w:pPr>
        <w:spacing w:before="6"/>
        <w:ind w:left="152"/>
        <w:rPr>
          <w:sz w:val="22"/>
          <w:szCs w:val="22"/>
        </w:rPr>
      </w:pP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 xml:space="preserve">.  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Jangka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waktu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peneli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ian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sesuai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peta</w:t>
      </w:r>
      <w:r>
        <w:rPr>
          <w:spacing w:val="1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j</w:t>
      </w:r>
      <w:r>
        <w:rPr>
          <w:sz w:val="22"/>
          <w:szCs w:val="22"/>
        </w:rPr>
        <w:t>alan</w:t>
      </w:r>
      <w:r>
        <w:rPr>
          <w:spacing w:val="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ad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mp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i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3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t</w:t>
      </w:r>
      <w:r>
        <w:rPr>
          <w:spacing w:val="2"/>
          <w:w w:val="102"/>
          <w:sz w:val="22"/>
          <w:szCs w:val="22"/>
        </w:rPr>
        <w:t>a</w:t>
      </w:r>
      <w:r>
        <w:rPr>
          <w:spacing w:val="-2"/>
          <w:w w:val="102"/>
          <w:sz w:val="22"/>
          <w:szCs w:val="22"/>
        </w:rPr>
        <w:t>h</w:t>
      </w:r>
      <w:r>
        <w:rPr>
          <w:spacing w:val="2"/>
          <w:w w:val="102"/>
          <w:sz w:val="22"/>
          <w:szCs w:val="22"/>
        </w:rPr>
        <w:t>u</w:t>
      </w:r>
      <w:r>
        <w:rPr>
          <w:spacing w:val="-2"/>
          <w:w w:val="102"/>
          <w:sz w:val="22"/>
          <w:szCs w:val="22"/>
        </w:rPr>
        <w:t>n.</w:t>
      </w:r>
    </w:p>
    <w:p w:rsidR="005C5060" w:rsidRDefault="008232A6">
      <w:pPr>
        <w:spacing w:before="6"/>
        <w:ind w:left="152"/>
        <w:rPr>
          <w:sz w:val="22"/>
          <w:szCs w:val="22"/>
        </w:rPr>
      </w:pPr>
      <w:r>
        <w:rPr>
          <w:sz w:val="22"/>
          <w:szCs w:val="22"/>
        </w:rPr>
        <w:t xml:space="preserve">d. 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Praproposal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disimpan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menjadi</w:t>
      </w:r>
      <w:r>
        <w:rPr>
          <w:spacing w:val="18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sat</w:t>
      </w:r>
      <w:r>
        <w:rPr>
          <w:b/>
          <w:sz w:val="22"/>
          <w:szCs w:val="22"/>
        </w:rPr>
        <w:t>u</w:t>
      </w:r>
      <w:r>
        <w:rPr>
          <w:b/>
          <w:spacing w:val="10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fil</w:t>
      </w:r>
      <w:r>
        <w:rPr>
          <w:b/>
          <w:sz w:val="22"/>
          <w:szCs w:val="22"/>
        </w:rPr>
        <w:t>e</w:t>
      </w:r>
      <w:r>
        <w:rPr>
          <w:b/>
          <w:spacing w:val="9"/>
          <w:sz w:val="22"/>
          <w:szCs w:val="22"/>
        </w:rPr>
        <w:t xml:space="preserve"> </w:t>
      </w:r>
      <w:r>
        <w:rPr>
          <w:b/>
          <w:sz w:val="22"/>
          <w:szCs w:val="22"/>
        </w:rPr>
        <w:t>dalam</w:t>
      </w:r>
      <w:r>
        <w:rPr>
          <w:b/>
          <w:spacing w:val="9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fo</w:t>
      </w:r>
      <w:r>
        <w:rPr>
          <w:b/>
          <w:spacing w:val="3"/>
          <w:sz w:val="22"/>
          <w:szCs w:val="22"/>
        </w:rPr>
        <w:t>r</w:t>
      </w:r>
      <w:r>
        <w:rPr>
          <w:b/>
          <w:spacing w:val="-1"/>
          <w:sz w:val="22"/>
          <w:szCs w:val="22"/>
        </w:rPr>
        <w:t>ma</w:t>
      </w:r>
      <w:r>
        <w:rPr>
          <w:b/>
          <w:sz w:val="22"/>
          <w:szCs w:val="22"/>
        </w:rPr>
        <w:t>t</w:t>
      </w:r>
      <w:r>
        <w:rPr>
          <w:b/>
          <w:spacing w:val="15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pd</w:t>
      </w:r>
      <w:r>
        <w:rPr>
          <w:b/>
          <w:sz w:val="22"/>
          <w:szCs w:val="22"/>
        </w:rPr>
        <w:t>f</w:t>
      </w:r>
      <w:r>
        <w:rPr>
          <w:b/>
          <w:spacing w:val="8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d</w:t>
      </w:r>
      <w:r>
        <w:rPr>
          <w:b/>
          <w:spacing w:val="3"/>
          <w:sz w:val="22"/>
          <w:szCs w:val="22"/>
        </w:rPr>
        <w:t>e</w:t>
      </w:r>
      <w:r>
        <w:rPr>
          <w:b/>
          <w:spacing w:val="-1"/>
          <w:sz w:val="22"/>
          <w:szCs w:val="22"/>
        </w:rPr>
        <w:t>nga</w:t>
      </w:r>
      <w:r>
        <w:rPr>
          <w:b/>
          <w:sz w:val="22"/>
          <w:szCs w:val="22"/>
        </w:rPr>
        <w:t>n</w:t>
      </w:r>
      <w:r>
        <w:rPr>
          <w:b/>
          <w:spacing w:val="16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ukura</w:t>
      </w:r>
      <w:r>
        <w:rPr>
          <w:b/>
          <w:sz w:val="22"/>
          <w:szCs w:val="22"/>
        </w:rPr>
        <w:t>n</w:t>
      </w:r>
      <w:r>
        <w:rPr>
          <w:b/>
          <w:spacing w:val="16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maks</w:t>
      </w:r>
      <w:r>
        <w:rPr>
          <w:b/>
          <w:spacing w:val="5"/>
          <w:sz w:val="22"/>
          <w:szCs w:val="22"/>
        </w:rPr>
        <w:t>i</w:t>
      </w:r>
      <w:r>
        <w:rPr>
          <w:b/>
          <w:spacing w:val="-1"/>
          <w:sz w:val="22"/>
          <w:szCs w:val="22"/>
        </w:rPr>
        <w:t>mu</w:t>
      </w:r>
      <w:r>
        <w:rPr>
          <w:b/>
          <w:sz w:val="22"/>
          <w:szCs w:val="22"/>
        </w:rPr>
        <w:t>m</w:t>
      </w:r>
      <w:r>
        <w:rPr>
          <w:b/>
          <w:spacing w:val="23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5</w:t>
      </w:r>
    </w:p>
    <w:p w:rsidR="005C5060" w:rsidRDefault="008232A6">
      <w:pPr>
        <w:spacing w:before="6" w:line="245" w:lineRule="auto"/>
        <w:ind w:left="490" w:right="128"/>
        <w:jc w:val="both"/>
        <w:rPr>
          <w:sz w:val="22"/>
          <w:szCs w:val="22"/>
        </w:rPr>
        <w:sectPr w:rsidR="005C5060">
          <w:pgSz w:w="12240" w:h="15840"/>
          <w:pgMar w:top="1280" w:right="1720" w:bottom="280" w:left="1720" w:header="0" w:footer="869" w:gutter="0"/>
          <w:cols w:space="720"/>
        </w:sectPr>
      </w:pPr>
      <w:r>
        <w:pict>
          <v:group id="_x0000_s1096" style="position:absolute;left:0;text-align:left;margin-left:93.7pt;margin-top:62.55pt;width:0;height:0;z-index:-1117;mso-position-horizontal-relative:page" coordorigin="1874,1251" coordsize="0,0">
            <v:shape id="_x0000_s1097" style="position:absolute;left:1874;top:1251;width:0;height:0" coordorigin="1874,1251" coordsize="0,0" path="m1874,1251r,e" filled="f" strokeweight=".1pt">
              <v:path arrowok="t"/>
            </v:shape>
            <w10:wrap anchorx="page"/>
          </v:group>
        </w:pict>
      </w:r>
      <w:r>
        <w:pict>
          <v:group id="_x0000_s1094" style="position:absolute;left:0;text-align:left;margin-left:93.7pt;margin-top:62.55pt;width:0;height:0;z-index:-1116;mso-position-horizontal-relative:page" coordorigin="1874,1251" coordsize="0,0">
            <v:shape id="_x0000_s1095" style="position:absolute;left:1874;top:1251;width:0;height:0" coordorigin="1874,1251" coordsize="0,0" path="m1874,1251r,e" filled="f" strokeweight=".1pt">
              <v:path arrowok="t"/>
            </v:shape>
            <w10:wrap anchorx="page"/>
          </v:group>
        </w:pict>
      </w:r>
      <w:r>
        <w:pict>
          <v:group id="_x0000_s1092" style="position:absolute;left:0;text-align:left;margin-left:93.7pt;margin-top:62.55pt;width:0;height:0;z-index:-1115;mso-position-horizontal-relative:page" coordorigin="1874,1251" coordsize="0,0">
            <v:shape id="_x0000_s1093" style="position:absolute;left:1874;top:1251;width:0;height:0" coordorigin="1874,1251" coordsize="0,0" path="m1874,1251r,e" filled="f" strokeweight=".1pt">
              <v:path arrowok="t"/>
            </v:shape>
            <w10:wrap anchorx="page"/>
          </v:group>
        </w:pict>
      </w:r>
      <w:r>
        <w:rPr>
          <w:b/>
          <w:sz w:val="22"/>
          <w:szCs w:val="22"/>
        </w:rPr>
        <w:t>MB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pacing w:val="-3"/>
          <w:sz w:val="22"/>
          <w:szCs w:val="22"/>
        </w:rPr>
        <w:t>d</w:t>
      </w:r>
      <w:r>
        <w:rPr>
          <w:b/>
          <w:spacing w:val="2"/>
          <w:sz w:val="22"/>
          <w:szCs w:val="22"/>
        </w:rPr>
        <w:t>a</w:t>
      </w:r>
      <w:r>
        <w:rPr>
          <w:b/>
          <w:sz w:val="22"/>
          <w:szCs w:val="22"/>
        </w:rPr>
        <w:t>n</w:t>
      </w:r>
      <w:r>
        <w:rPr>
          <w:b/>
          <w:spacing w:val="-3"/>
          <w:sz w:val="22"/>
          <w:szCs w:val="22"/>
        </w:rPr>
        <w:t xml:space="preserve"> d</w:t>
      </w:r>
      <w:r>
        <w:rPr>
          <w:b/>
          <w:spacing w:val="2"/>
          <w:sz w:val="22"/>
          <w:szCs w:val="22"/>
        </w:rPr>
        <w:t>i</w:t>
      </w:r>
      <w:r>
        <w:rPr>
          <w:b/>
          <w:spacing w:val="-3"/>
          <w:sz w:val="22"/>
          <w:szCs w:val="22"/>
        </w:rPr>
        <w:t>b</w:t>
      </w:r>
      <w:r>
        <w:rPr>
          <w:b/>
          <w:spacing w:val="3"/>
          <w:sz w:val="22"/>
          <w:szCs w:val="22"/>
        </w:rPr>
        <w:t>er</w:t>
      </w:r>
      <w:r>
        <w:rPr>
          <w:b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 xml:space="preserve"> </w:t>
      </w:r>
      <w:proofErr w:type="gramStart"/>
      <w:r>
        <w:rPr>
          <w:b/>
          <w:spacing w:val="-3"/>
          <w:sz w:val="22"/>
          <w:szCs w:val="22"/>
        </w:rPr>
        <w:t>n</w:t>
      </w:r>
      <w:r>
        <w:rPr>
          <w:b/>
          <w:sz w:val="22"/>
          <w:szCs w:val="22"/>
        </w:rPr>
        <w:t>a</w:t>
      </w:r>
      <w:r>
        <w:rPr>
          <w:b/>
          <w:spacing w:val="-3"/>
          <w:sz w:val="22"/>
          <w:szCs w:val="22"/>
        </w:rPr>
        <w:t>m</w:t>
      </w:r>
      <w:r>
        <w:rPr>
          <w:b/>
          <w:sz w:val="22"/>
          <w:szCs w:val="22"/>
        </w:rPr>
        <w:t>a</w:t>
      </w:r>
      <w:proofErr w:type="gramEnd"/>
      <w:r>
        <w:rPr>
          <w:b/>
          <w:spacing w:val="1"/>
          <w:sz w:val="22"/>
          <w:szCs w:val="22"/>
        </w:rPr>
        <w:t xml:space="preserve"> </w:t>
      </w:r>
      <w:r>
        <w:rPr>
          <w:b/>
          <w:spacing w:val="3"/>
          <w:w w:val="102"/>
          <w:sz w:val="22"/>
          <w:szCs w:val="22"/>
        </w:rPr>
        <w:t>N</w:t>
      </w:r>
      <w:r>
        <w:rPr>
          <w:b/>
          <w:spacing w:val="2"/>
          <w:w w:val="102"/>
          <w:sz w:val="22"/>
          <w:szCs w:val="22"/>
        </w:rPr>
        <w:t>a</w:t>
      </w:r>
      <w:r>
        <w:rPr>
          <w:b/>
          <w:spacing w:val="-3"/>
          <w:w w:val="102"/>
          <w:sz w:val="22"/>
          <w:szCs w:val="22"/>
        </w:rPr>
        <w:t>ma</w:t>
      </w:r>
      <w:r>
        <w:rPr>
          <w:b/>
          <w:spacing w:val="2"/>
          <w:w w:val="102"/>
          <w:sz w:val="22"/>
          <w:szCs w:val="22"/>
        </w:rPr>
        <w:t>K</w:t>
      </w:r>
      <w:r>
        <w:rPr>
          <w:b/>
          <w:w w:val="102"/>
          <w:sz w:val="22"/>
          <w:szCs w:val="22"/>
        </w:rPr>
        <w:t>e</w:t>
      </w:r>
      <w:r>
        <w:rPr>
          <w:b/>
          <w:spacing w:val="-3"/>
          <w:w w:val="102"/>
          <w:sz w:val="22"/>
          <w:szCs w:val="22"/>
        </w:rPr>
        <w:t>t</w:t>
      </w:r>
      <w:r>
        <w:rPr>
          <w:b/>
          <w:spacing w:val="1"/>
          <w:w w:val="102"/>
          <w:sz w:val="22"/>
          <w:szCs w:val="22"/>
        </w:rPr>
        <w:t>u</w:t>
      </w:r>
      <w:r>
        <w:rPr>
          <w:b/>
          <w:spacing w:val="2"/>
          <w:w w:val="102"/>
          <w:sz w:val="22"/>
          <w:szCs w:val="22"/>
        </w:rPr>
        <w:t>a</w:t>
      </w:r>
      <w:r>
        <w:rPr>
          <w:b/>
          <w:spacing w:val="-3"/>
          <w:w w:val="102"/>
          <w:sz w:val="22"/>
          <w:szCs w:val="22"/>
        </w:rPr>
        <w:t>P</w:t>
      </w:r>
      <w:r>
        <w:rPr>
          <w:b/>
          <w:spacing w:val="5"/>
          <w:w w:val="102"/>
          <w:sz w:val="22"/>
          <w:szCs w:val="22"/>
        </w:rPr>
        <w:t>e</w:t>
      </w:r>
      <w:r>
        <w:rPr>
          <w:b/>
          <w:spacing w:val="-3"/>
          <w:w w:val="102"/>
          <w:sz w:val="22"/>
          <w:szCs w:val="22"/>
        </w:rPr>
        <w:t>n</w:t>
      </w:r>
      <w:r>
        <w:rPr>
          <w:b/>
          <w:spacing w:val="3"/>
          <w:w w:val="102"/>
          <w:sz w:val="22"/>
          <w:szCs w:val="22"/>
        </w:rPr>
        <w:t>e</w:t>
      </w:r>
      <w:r>
        <w:rPr>
          <w:b/>
          <w:spacing w:val="-3"/>
          <w:w w:val="102"/>
          <w:sz w:val="22"/>
          <w:szCs w:val="22"/>
        </w:rPr>
        <w:t>l</w:t>
      </w:r>
      <w:r>
        <w:rPr>
          <w:b/>
          <w:spacing w:val="2"/>
          <w:w w:val="102"/>
          <w:sz w:val="22"/>
          <w:szCs w:val="22"/>
        </w:rPr>
        <w:t>i</w:t>
      </w:r>
      <w:r>
        <w:rPr>
          <w:b/>
          <w:spacing w:val="-3"/>
          <w:w w:val="102"/>
          <w:sz w:val="22"/>
          <w:szCs w:val="22"/>
        </w:rPr>
        <w:t>t</w:t>
      </w:r>
      <w:r>
        <w:rPr>
          <w:b/>
          <w:spacing w:val="4"/>
          <w:w w:val="102"/>
          <w:sz w:val="22"/>
          <w:szCs w:val="22"/>
        </w:rPr>
        <w:t>i</w:t>
      </w:r>
      <w:r>
        <w:rPr>
          <w:b/>
          <w:spacing w:val="-3"/>
          <w:w w:val="102"/>
          <w:sz w:val="22"/>
          <w:szCs w:val="22"/>
        </w:rPr>
        <w:t>_</w:t>
      </w:r>
      <w:r>
        <w:rPr>
          <w:b/>
          <w:spacing w:val="1"/>
          <w:w w:val="102"/>
          <w:sz w:val="22"/>
          <w:szCs w:val="22"/>
        </w:rPr>
        <w:t>N</w:t>
      </w:r>
      <w:r>
        <w:rPr>
          <w:b/>
          <w:spacing w:val="-3"/>
          <w:w w:val="102"/>
          <w:sz w:val="22"/>
          <w:szCs w:val="22"/>
        </w:rPr>
        <w:t>a</w:t>
      </w:r>
      <w:r>
        <w:rPr>
          <w:b/>
          <w:spacing w:val="2"/>
          <w:w w:val="102"/>
          <w:sz w:val="22"/>
          <w:szCs w:val="22"/>
        </w:rPr>
        <w:t>m</w:t>
      </w:r>
      <w:r>
        <w:rPr>
          <w:b/>
          <w:spacing w:val="-3"/>
          <w:w w:val="102"/>
          <w:sz w:val="22"/>
          <w:szCs w:val="22"/>
        </w:rPr>
        <w:t>a</w:t>
      </w:r>
      <w:r>
        <w:rPr>
          <w:b/>
          <w:spacing w:val="4"/>
          <w:w w:val="102"/>
          <w:sz w:val="22"/>
          <w:szCs w:val="22"/>
        </w:rPr>
        <w:t>P</w:t>
      </w:r>
      <w:r>
        <w:rPr>
          <w:b/>
          <w:spacing w:val="1"/>
          <w:w w:val="102"/>
          <w:sz w:val="22"/>
          <w:szCs w:val="22"/>
        </w:rPr>
        <w:t>T</w:t>
      </w:r>
      <w:r>
        <w:rPr>
          <w:b/>
          <w:spacing w:val="-3"/>
          <w:w w:val="102"/>
          <w:sz w:val="22"/>
          <w:szCs w:val="22"/>
        </w:rPr>
        <w:t>_</w:t>
      </w:r>
      <w:r>
        <w:rPr>
          <w:b/>
          <w:spacing w:val="2"/>
          <w:w w:val="102"/>
          <w:sz w:val="22"/>
          <w:szCs w:val="22"/>
        </w:rPr>
        <w:t>P</w:t>
      </w:r>
      <w:r>
        <w:rPr>
          <w:b/>
          <w:spacing w:val="-3"/>
          <w:w w:val="102"/>
          <w:sz w:val="22"/>
          <w:szCs w:val="22"/>
        </w:rPr>
        <w:t>U</w:t>
      </w:r>
      <w:r>
        <w:rPr>
          <w:b/>
          <w:w w:val="102"/>
          <w:sz w:val="22"/>
          <w:szCs w:val="22"/>
        </w:rPr>
        <w:t>S</w:t>
      </w:r>
      <w:r>
        <w:rPr>
          <w:b/>
          <w:spacing w:val="-3"/>
          <w:w w:val="102"/>
          <w:sz w:val="22"/>
          <w:szCs w:val="22"/>
        </w:rPr>
        <w:t>N</w:t>
      </w:r>
      <w:r>
        <w:rPr>
          <w:b/>
          <w:spacing w:val="6"/>
          <w:w w:val="102"/>
          <w:sz w:val="22"/>
          <w:szCs w:val="22"/>
        </w:rPr>
        <w:t>A</w:t>
      </w:r>
      <w:r>
        <w:rPr>
          <w:b/>
          <w:spacing w:val="-3"/>
          <w:w w:val="102"/>
          <w:sz w:val="22"/>
          <w:szCs w:val="22"/>
        </w:rPr>
        <w:t>S</w:t>
      </w:r>
      <w:r>
        <w:rPr>
          <w:b/>
          <w:spacing w:val="3"/>
          <w:w w:val="102"/>
          <w:sz w:val="22"/>
          <w:szCs w:val="22"/>
        </w:rPr>
        <w:t>.</w:t>
      </w:r>
      <w:r>
        <w:rPr>
          <w:b/>
          <w:spacing w:val="-3"/>
          <w:w w:val="102"/>
          <w:sz w:val="22"/>
          <w:szCs w:val="22"/>
        </w:rPr>
        <w:t>pd</w:t>
      </w:r>
      <w:r>
        <w:rPr>
          <w:b/>
          <w:spacing w:val="4"/>
          <w:w w:val="102"/>
          <w:sz w:val="22"/>
          <w:szCs w:val="22"/>
        </w:rPr>
        <w:t>f</w:t>
      </w:r>
      <w:r>
        <w:rPr>
          <w:b/>
          <w:w w:val="102"/>
          <w:sz w:val="22"/>
          <w:szCs w:val="22"/>
        </w:rPr>
        <w:t xml:space="preserve">, </w:t>
      </w:r>
      <w:r>
        <w:rPr>
          <w:sz w:val="22"/>
          <w:szCs w:val="22"/>
        </w:rPr>
        <w:t>kemudian</w:t>
      </w:r>
      <w:r>
        <w:rPr>
          <w:spacing w:val="12"/>
          <w:sz w:val="22"/>
          <w:szCs w:val="22"/>
        </w:rPr>
        <w:t xml:space="preserve"> </w:t>
      </w:r>
      <w:r>
        <w:rPr>
          <w:spacing w:val="-4"/>
          <w:w w:val="102"/>
          <w:sz w:val="22"/>
          <w:szCs w:val="22"/>
        </w:rPr>
        <w:t>d</w:t>
      </w:r>
      <w:r>
        <w:rPr>
          <w:w w:val="102"/>
          <w:sz w:val="22"/>
          <w:szCs w:val="22"/>
        </w:rPr>
        <w:t>iung</w:t>
      </w:r>
      <w:r>
        <w:rPr>
          <w:spacing w:val="-5"/>
          <w:w w:val="102"/>
          <w:sz w:val="22"/>
          <w:szCs w:val="22"/>
        </w:rPr>
        <w:t>g</w:t>
      </w:r>
      <w:r>
        <w:rPr>
          <w:w w:val="102"/>
          <w:sz w:val="22"/>
          <w:szCs w:val="22"/>
        </w:rPr>
        <w:t xml:space="preserve">ah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3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m</w:t>
      </w:r>
      <w:r>
        <w:rPr>
          <w:spacing w:val="4"/>
          <w:sz w:val="22"/>
          <w:szCs w:val="22"/>
        </w:rPr>
        <w:t>l</w:t>
      </w:r>
      <w:r>
        <w:rPr>
          <w:spacing w:val="-2"/>
          <w:sz w:val="22"/>
          <w:szCs w:val="22"/>
        </w:rPr>
        <w:t>it</w:t>
      </w:r>
      <w:r>
        <w:rPr>
          <w:spacing w:val="5"/>
          <w:sz w:val="22"/>
          <w:szCs w:val="22"/>
        </w:rPr>
        <w:t>a</w:t>
      </w:r>
      <w:r>
        <w:rPr>
          <w:spacing w:val="-2"/>
          <w:sz w:val="22"/>
          <w:szCs w:val="22"/>
        </w:rPr>
        <w:t>bm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5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da</w:t>
      </w:r>
      <w:r>
        <w:rPr>
          <w:sz w:val="22"/>
          <w:szCs w:val="22"/>
        </w:rPr>
        <w:t>n</w:t>
      </w:r>
      <w:r>
        <w:rPr>
          <w:spacing w:val="4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ku</w:t>
      </w:r>
      <w:r>
        <w:rPr>
          <w:spacing w:val="2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4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c</w:t>
      </w:r>
      <w:r>
        <w:rPr>
          <w:spacing w:val="-2"/>
          <w:sz w:val="22"/>
          <w:szCs w:val="22"/>
        </w:rPr>
        <w:t>et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k</w:t>
      </w:r>
      <w:r>
        <w:rPr>
          <w:spacing w:val="3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4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i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ka</w:t>
      </w:r>
      <w:r>
        <w:rPr>
          <w:sz w:val="22"/>
          <w:szCs w:val="22"/>
        </w:rPr>
        <w:t>n</w:t>
      </w:r>
      <w:r>
        <w:rPr>
          <w:spacing w:val="5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3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3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gu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u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ngg</w:t>
      </w:r>
      <w:r>
        <w:rPr>
          <w:sz w:val="22"/>
          <w:szCs w:val="22"/>
        </w:rPr>
        <w:t>i</w:t>
      </w:r>
      <w:r>
        <w:rPr>
          <w:spacing w:val="46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ing</w:t>
      </w:r>
      <w:r>
        <w:rPr>
          <w:spacing w:val="1"/>
          <w:sz w:val="22"/>
          <w:szCs w:val="22"/>
        </w:rPr>
        <w:t>-</w:t>
      </w:r>
      <w:r>
        <w:rPr>
          <w:spacing w:val="-2"/>
          <w:sz w:val="22"/>
          <w:szCs w:val="22"/>
        </w:rPr>
        <w:t>m</w:t>
      </w:r>
      <w:r>
        <w:rPr>
          <w:spacing w:val="5"/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pacing w:val="3"/>
          <w:sz w:val="22"/>
          <w:szCs w:val="22"/>
        </w:rPr>
        <w:t>i</w:t>
      </w:r>
      <w:r>
        <w:rPr>
          <w:spacing w:val="-2"/>
          <w:sz w:val="22"/>
          <w:szCs w:val="22"/>
        </w:rPr>
        <w:t>ng</w:t>
      </w:r>
      <w:r>
        <w:rPr>
          <w:sz w:val="22"/>
          <w:szCs w:val="22"/>
        </w:rPr>
        <w:t xml:space="preserve">. 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 xml:space="preserve">Hal </w:t>
      </w:r>
      <w:r>
        <w:rPr>
          <w:sz w:val="22"/>
          <w:szCs w:val="22"/>
        </w:rPr>
        <w:t>yang</w:t>
      </w:r>
      <w:r>
        <w:rPr>
          <w:spacing w:val="12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sama</w:t>
      </w:r>
      <w:proofErr w:type="gramEnd"/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berlaku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untuk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proposal</w:t>
      </w:r>
      <w:r>
        <w:rPr>
          <w:spacing w:val="18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lengka</w:t>
      </w:r>
      <w:r>
        <w:rPr>
          <w:spacing w:val="-5"/>
          <w:w w:val="102"/>
          <w:sz w:val="22"/>
          <w:szCs w:val="22"/>
        </w:rPr>
        <w:t>p</w:t>
      </w:r>
      <w:r>
        <w:rPr>
          <w:w w:val="102"/>
          <w:sz w:val="22"/>
          <w:szCs w:val="22"/>
        </w:rPr>
        <w:t>.</w:t>
      </w:r>
    </w:p>
    <w:p w:rsidR="005C5060" w:rsidRDefault="008232A6">
      <w:pPr>
        <w:spacing w:before="70" w:line="245" w:lineRule="auto"/>
        <w:ind w:left="490" w:right="124" w:hanging="338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lastRenderedPageBreak/>
        <w:t>e</w:t>
      </w:r>
      <w:r>
        <w:rPr>
          <w:sz w:val="22"/>
          <w:szCs w:val="22"/>
        </w:rPr>
        <w:t xml:space="preserve">.  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 xml:space="preserve">Tim   Penilai 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merekomenda</w:t>
      </w:r>
      <w:r>
        <w:rPr>
          <w:spacing w:val="3"/>
          <w:sz w:val="22"/>
          <w:szCs w:val="22"/>
        </w:rPr>
        <w:t>s</w:t>
      </w:r>
      <w:r>
        <w:rPr>
          <w:sz w:val="22"/>
          <w:szCs w:val="22"/>
        </w:rPr>
        <w:t xml:space="preserve">ikan  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 xml:space="preserve">kepada 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DR</w:t>
      </w:r>
      <w:r>
        <w:rPr>
          <w:spacing w:val="-4"/>
          <w:sz w:val="22"/>
          <w:szCs w:val="22"/>
        </w:rPr>
        <w:t>P</w:t>
      </w:r>
      <w:r>
        <w:rPr>
          <w:sz w:val="22"/>
          <w:szCs w:val="22"/>
        </w:rPr>
        <w:t xml:space="preserve">M 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 xml:space="preserve">Ditjen 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 xml:space="preserve">Penguatan 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 xml:space="preserve">Risbang  </w:t>
      </w:r>
      <w:r>
        <w:rPr>
          <w:spacing w:val="9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untuk </w:t>
      </w:r>
      <w:r>
        <w:rPr>
          <w:sz w:val="22"/>
          <w:szCs w:val="22"/>
        </w:rPr>
        <w:t>memutuskan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kelayakaan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proposal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kegiatan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prog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am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 xml:space="preserve">yang </w:t>
      </w:r>
      <w:proofErr w:type="gramStart"/>
      <w:r>
        <w:rPr>
          <w:sz w:val="22"/>
          <w:szCs w:val="22"/>
        </w:rPr>
        <w:t>akan</w:t>
      </w:r>
      <w:proofErr w:type="gramEnd"/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dibiayai</w:t>
      </w:r>
      <w:r>
        <w:rPr>
          <w:spacing w:val="8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den</w:t>
      </w:r>
      <w:r>
        <w:rPr>
          <w:spacing w:val="-4"/>
          <w:w w:val="102"/>
          <w:sz w:val="22"/>
          <w:szCs w:val="22"/>
        </w:rPr>
        <w:t>g</w:t>
      </w:r>
      <w:r>
        <w:rPr>
          <w:w w:val="102"/>
          <w:sz w:val="22"/>
          <w:szCs w:val="22"/>
        </w:rPr>
        <w:t xml:space="preserve">an </w:t>
      </w:r>
      <w:r>
        <w:rPr>
          <w:sz w:val="22"/>
          <w:szCs w:val="22"/>
        </w:rPr>
        <w:t>memperh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tikan</w:t>
      </w:r>
      <w:r>
        <w:rPr>
          <w:spacing w:val="29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segi-segi:</w:t>
      </w:r>
    </w:p>
    <w:p w:rsidR="005C5060" w:rsidRDefault="008232A6">
      <w:pPr>
        <w:spacing w:before="1"/>
        <w:ind w:left="490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konsistensi</w:t>
      </w:r>
      <w:proofErr w:type="gramEnd"/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dengan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tujuan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ka</w:t>
      </w:r>
      <w:r>
        <w:rPr>
          <w:spacing w:val="-5"/>
          <w:sz w:val="22"/>
          <w:szCs w:val="22"/>
        </w:rPr>
        <w:t>r</w:t>
      </w:r>
      <w:r>
        <w:rPr>
          <w:sz w:val="22"/>
          <w:szCs w:val="22"/>
        </w:rPr>
        <w:t>akteristik</w:t>
      </w:r>
      <w:r>
        <w:rPr>
          <w:spacing w:val="25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program;</w:t>
      </w:r>
    </w:p>
    <w:p w:rsidR="005C5060" w:rsidRDefault="008232A6">
      <w:pPr>
        <w:spacing w:line="260" w:lineRule="exact"/>
        <w:ind w:left="490"/>
        <w:rPr>
          <w:sz w:val="22"/>
          <w:szCs w:val="22"/>
        </w:rPr>
      </w:pPr>
      <w:r>
        <w:rPr>
          <w:rFonts w:ascii="Calibri" w:eastAsia="Calibri" w:hAnsi="Calibri" w:cs="Calibri"/>
          <w:position w:val="1"/>
          <w:sz w:val="22"/>
          <w:szCs w:val="22"/>
        </w:rPr>
        <w:t xml:space="preserve">- </w:t>
      </w:r>
      <w:r>
        <w:rPr>
          <w:rFonts w:ascii="Calibri" w:eastAsia="Calibri" w:hAnsi="Calibri" w:cs="Calibri"/>
          <w:spacing w:val="3"/>
          <w:position w:val="1"/>
          <w:sz w:val="22"/>
          <w:szCs w:val="22"/>
        </w:rPr>
        <w:t xml:space="preserve"> </w:t>
      </w:r>
      <w:proofErr w:type="gramStart"/>
      <w:r>
        <w:rPr>
          <w:position w:val="1"/>
          <w:sz w:val="22"/>
          <w:szCs w:val="22"/>
        </w:rPr>
        <w:t>prospek</w:t>
      </w:r>
      <w:proofErr w:type="gramEnd"/>
      <w:r>
        <w:rPr>
          <w:spacing w:val="17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ke</w:t>
      </w:r>
      <w:r>
        <w:rPr>
          <w:spacing w:val="-3"/>
          <w:position w:val="1"/>
          <w:sz w:val="22"/>
          <w:szCs w:val="22"/>
        </w:rPr>
        <w:t>b</w:t>
      </w:r>
      <w:r>
        <w:rPr>
          <w:position w:val="1"/>
          <w:sz w:val="22"/>
          <w:szCs w:val="22"/>
        </w:rPr>
        <w:t>erha</w:t>
      </w:r>
      <w:r>
        <w:rPr>
          <w:spacing w:val="4"/>
          <w:position w:val="1"/>
          <w:sz w:val="22"/>
          <w:szCs w:val="22"/>
        </w:rPr>
        <w:t>s</w:t>
      </w:r>
      <w:r>
        <w:rPr>
          <w:position w:val="1"/>
          <w:sz w:val="22"/>
          <w:szCs w:val="22"/>
        </w:rPr>
        <w:t>ilan</w:t>
      </w:r>
      <w:r>
        <w:rPr>
          <w:spacing w:val="25"/>
          <w:position w:val="1"/>
          <w:sz w:val="22"/>
          <w:szCs w:val="22"/>
        </w:rPr>
        <w:t xml:space="preserve"> </w:t>
      </w:r>
      <w:r>
        <w:rPr>
          <w:spacing w:val="-5"/>
          <w:position w:val="1"/>
          <w:sz w:val="22"/>
          <w:szCs w:val="22"/>
        </w:rPr>
        <w:t>k</w:t>
      </w:r>
      <w:r>
        <w:rPr>
          <w:position w:val="1"/>
          <w:sz w:val="22"/>
          <w:szCs w:val="22"/>
        </w:rPr>
        <w:t>egiatan;</w:t>
      </w:r>
      <w:r>
        <w:rPr>
          <w:spacing w:val="19"/>
          <w:position w:val="1"/>
          <w:sz w:val="22"/>
          <w:szCs w:val="22"/>
        </w:rPr>
        <w:t xml:space="preserve"> </w:t>
      </w:r>
      <w:r>
        <w:rPr>
          <w:w w:val="102"/>
          <w:position w:val="1"/>
          <w:sz w:val="22"/>
          <w:szCs w:val="22"/>
        </w:rPr>
        <w:t>dan</w:t>
      </w:r>
    </w:p>
    <w:p w:rsidR="005C5060" w:rsidRDefault="008232A6">
      <w:pPr>
        <w:spacing w:line="260" w:lineRule="exact"/>
        <w:ind w:left="490"/>
        <w:rPr>
          <w:sz w:val="22"/>
          <w:szCs w:val="22"/>
        </w:rPr>
      </w:pPr>
      <w:r>
        <w:rPr>
          <w:rFonts w:ascii="Calibri" w:eastAsia="Calibri" w:hAnsi="Calibri" w:cs="Calibri"/>
          <w:position w:val="1"/>
          <w:sz w:val="22"/>
          <w:szCs w:val="22"/>
        </w:rPr>
        <w:t xml:space="preserve">- </w:t>
      </w:r>
      <w:r>
        <w:rPr>
          <w:rFonts w:ascii="Calibri" w:eastAsia="Calibri" w:hAnsi="Calibri" w:cs="Calibri"/>
          <w:spacing w:val="3"/>
          <w:position w:val="1"/>
          <w:sz w:val="22"/>
          <w:szCs w:val="22"/>
        </w:rPr>
        <w:t xml:space="preserve"> </w:t>
      </w:r>
      <w:proofErr w:type="gramStart"/>
      <w:r>
        <w:rPr>
          <w:position w:val="1"/>
          <w:sz w:val="22"/>
          <w:szCs w:val="22"/>
        </w:rPr>
        <w:t>ketersed</w:t>
      </w:r>
      <w:r>
        <w:rPr>
          <w:spacing w:val="-4"/>
          <w:position w:val="1"/>
          <w:sz w:val="22"/>
          <w:szCs w:val="22"/>
        </w:rPr>
        <w:t>i</w:t>
      </w:r>
      <w:r>
        <w:rPr>
          <w:position w:val="1"/>
          <w:sz w:val="22"/>
          <w:szCs w:val="22"/>
        </w:rPr>
        <w:t>aan</w:t>
      </w:r>
      <w:proofErr w:type="gramEnd"/>
      <w:r>
        <w:rPr>
          <w:spacing w:val="23"/>
          <w:position w:val="1"/>
          <w:sz w:val="22"/>
          <w:szCs w:val="22"/>
        </w:rPr>
        <w:t xml:space="preserve"> </w:t>
      </w:r>
      <w:r>
        <w:rPr>
          <w:w w:val="102"/>
          <w:position w:val="1"/>
          <w:sz w:val="22"/>
          <w:szCs w:val="22"/>
        </w:rPr>
        <w:t>ang</w:t>
      </w:r>
      <w:r>
        <w:rPr>
          <w:spacing w:val="-6"/>
          <w:w w:val="102"/>
          <w:position w:val="1"/>
          <w:sz w:val="22"/>
          <w:szCs w:val="22"/>
        </w:rPr>
        <w:t>g</w:t>
      </w:r>
      <w:r>
        <w:rPr>
          <w:w w:val="102"/>
          <w:position w:val="1"/>
          <w:sz w:val="22"/>
          <w:szCs w:val="22"/>
        </w:rPr>
        <w:t>aran.</w:t>
      </w:r>
    </w:p>
    <w:p w:rsidR="005C5060" w:rsidRDefault="005C5060">
      <w:pPr>
        <w:spacing w:before="8" w:line="220" w:lineRule="exact"/>
        <w:rPr>
          <w:sz w:val="22"/>
          <w:szCs w:val="22"/>
        </w:rPr>
      </w:pPr>
    </w:p>
    <w:p w:rsidR="005C5060" w:rsidRDefault="008232A6">
      <w:pPr>
        <w:ind w:left="152" w:right="5729"/>
        <w:jc w:val="both"/>
        <w:rPr>
          <w:sz w:val="22"/>
          <w:szCs w:val="22"/>
        </w:rPr>
      </w:pPr>
      <w:r>
        <w:rPr>
          <w:b/>
          <w:sz w:val="22"/>
          <w:szCs w:val="22"/>
        </w:rPr>
        <w:t>8.5.1</w:t>
      </w:r>
      <w:r>
        <w:rPr>
          <w:b/>
          <w:spacing w:val="12"/>
          <w:sz w:val="22"/>
          <w:szCs w:val="22"/>
        </w:rPr>
        <w:t xml:space="preserve"> </w:t>
      </w:r>
      <w:r>
        <w:rPr>
          <w:b/>
          <w:sz w:val="22"/>
          <w:szCs w:val="22"/>
        </w:rPr>
        <w:t>S</w:t>
      </w:r>
      <w:r>
        <w:rPr>
          <w:b/>
          <w:spacing w:val="-3"/>
          <w:sz w:val="22"/>
          <w:szCs w:val="22"/>
        </w:rPr>
        <w:t>i</w:t>
      </w:r>
      <w:r>
        <w:rPr>
          <w:b/>
          <w:sz w:val="22"/>
          <w:szCs w:val="22"/>
        </w:rPr>
        <w:t>stemat</w:t>
      </w:r>
      <w:r>
        <w:rPr>
          <w:b/>
          <w:spacing w:val="-4"/>
          <w:sz w:val="22"/>
          <w:szCs w:val="22"/>
        </w:rPr>
        <w:t>i</w:t>
      </w:r>
      <w:r>
        <w:rPr>
          <w:b/>
          <w:sz w:val="22"/>
          <w:szCs w:val="22"/>
        </w:rPr>
        <w:t>ka</w:t>
      </w:r>
      <w:r>
        <w:rPr>
          <w:b/>
          <w:spacing w:val="25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Pra</w:t>
      </w:r>
      <w:r>
        <w:rPr>
          <w:b/>
          <w:spacing w:val="-4"/>
          <w:w w:val="102"/>
          <w:sz w:val="22"/>
          <w:szCs w:val="22"/>
        </w:rPr>
        <w:t>p</w:t>
      </w:r>
      <w:r>
        <w:rPr>
          <w:b/>
          <w:w w:val="102"/>
          <w:sz w:val="22"/>
          <w:szCs w:val="22"/>
        </w:rPr>
        <w:t>roposal</w:t>
      </w:r>
    </w:p>
    <w:p w:rsidR="005C5060" w:rsidRDefault="005C5060">
      <w:pPr>
        <w:spacing w:before="9" w:line="100" w:lineRule="exact"/>
        <w:rPr>
          <w:sz w:val="10"/>
          <w:szCs w:val="10"/>
        </w:rPr>
      </w:pPr>
    </w:p>
    <w:p w:rsidR="005C5060" w:rsidRDefault="008232A6">
      <w:pPr>
        <w:spacing w:line="245" w:lineRule="auto"/>
        <w:ind w:left="152" w:right="124"/>
        <w:jc w:val="both"/>
        <w:rPr>
          <w:sz w:val="22"/>
          <w:szCs w:val="22"/>
        </w:rPr>
      </w:pPr>
      <w:r>
        <w:rPr>
          <w:sz w:val="22"/>
          <w:szCs w:val="22"/>
        </w:rPr>
        <w:t>Praproposal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pen</w:t>
      </w:r>
      <w:r>
        <w:rPr>
          <w:spacing w:val="5"/>
          <w:sz w:val="22"/>
          <w:szCs w:val="22"/>
        </w:rPr>
        <w:t>j</w:t>
      </w:r>
      <w:r>
        <w:rPr>
          <w:spacing w:val="-2"/>
          <w:sz w:val="22"/>
          <w:szCs w:val="22"/>
        </w:rPr>
        <w:t>e</w:t>
      </w:r>
      <w:r>
        <w:rPr>
          <w:spacing w:val="3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8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en</w:t>
      </w:r>
      <w:r>
        <w:rPr>
          <w:spacing w:val="3"/>
          <w:sz w:val="22"/>
          <w:szCs w:val="22"/>
        </w:rPr>
        <w:t>ta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pacing w:val="2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g </w:t>
      </w:r>
      <w:r>
        <w:rPr>
          <w:spacing w:val="-2"/>
          <w:sz w:val="22"/>
          <w:szCs w:val="22"/>
        </w:rPr>
        <w:t>d</w:t>
      </w:r>
      <w:r>
        <w:rPr>
          <w:spacing w:val="4"/>
          <w:sz w:val="22"/>
          <w:szCs w:val="22"/>
        </w:rPr>
        <w:t>i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pacing w:val="4"/>
          <w:sz w:val="22"/>
          <w:szCs w:val="22"/>
        </w:rPr>
        <w:t>l</w:t>
      </w:r>
      <w:r>
        <w:rPr>
          <w:spacing w:val="-2"/>
          <w:sz w:val="22"/>
          <w:szCs w:val="22"/>
        </w:rPr>
        <w:t>ka</w:t>
      </w:r>
      <w:r>
        <w:rPr>
          <w:sz w:val="22"/>
          <w:szCs w:val="22"/>
        </w:rPr>
        <w:t>n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de</w:t>
      </w:r>
      <w:r>
        <w:rPr>
          <w:spacing w:val="3"/>
          <w:sz w:val="22"/>
          <w:szCs w:val="22"/>
        </w:rPr>
        <w:t>n</w:t>
      </w:r>
      <w:r>
        <w:rPr>
          <w:spacing w:val="-2"/>
          <w:sz w:val="22"/>
          <w:szCs w:val="22"/>
        </w:rPr>
        <w:t>ga</w:t>
      </w:r>
      <w:r>
        <w:rPr>
          <w:sz w:val="22"/>
          <w:szCs w:val="22"/>
        </w:rPr>
        <w:t>n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j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hal</w:t>
      </w:r>
      <w:r>
        <w:rPr>
          <w:spacing w:val="5"/>
          <w:w w:val="102"/>
          <w:sz w:val="22"/>
          <w:szCs w:val="22"/>
        </w:rPr>
        <w:t>a</w:t>
      </w:r>
      <w:r>
        <w:rPr>
          <w:spacing w:val="-2"/>
          <w:w w:val="102"/>
          <w:sz w:val="22"/>
          <w:szCs w:val="22"/>
        </w:rPr>
        <w:t xml:space="preserve">man </w:t>
      </w:r>
      <w:r>
        <w:rPr>
          <w:b/>
          <w:sz w:val="22"/>
          <w:szCs w:val="22"/>
        </w:rPr>
        <w:t>maksimum</w:t>
      </w:r>
      <w:r>
        <w:rPr>
          <w:b/>
          <w:spacing w:val="15"/>
          <w:sz w:val="22"/>
          <w:szCs w:val="22"/>
        </w:rPr>
        <w:t xml:space="preserve"> </w:t>
      </w:r>
      <w:r>
        <w:rPr>
          <w:b/>
          <w:sz w:val="22"/>
          <w:szCs w:val="22"/>
        </w:rPr>
        <w:t>lima</w:t>
      </w:r>
      <w:r>
        <w:rPr>
          <w:b/>
          <w:spacing w:val="2"/>
          <w:sz w:val="22"/>
          <w:szCs w:val="22"/>
        </w:rPr>
        <w:t xml:space="preserve"> </w:t>
      </w:r>
      <w:r>
        <w:rPr>
          <w:b/>
          <w:sz w:val="22"/>
          <w:szCs w:val="22"/>
        </w:rPr>
        <w:t>halaman</w:t>
      </w:r>
      <w:r>
        <w:rPr>
          <w:b/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(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i</w:t>
      </w:r>
      <w:r>
        <w:rPr>
          <w:spacing w:val="2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k </w:t>
      </w:r>
      <w:r>
        <w:rPr>
          <w:spacing w:val="-2"/>
          <w:sz w:val="22"/>
          <w:szCs w:val="22"/>
        </w:rPr>
        <w:t>t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k</w:t>
      </w:r>
      <w:r>
        <w:rPr>
          <w:spacing w:val="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ha</w:t>
      </w:r>
      <w:r>
        <w:rPr>
          <w:spacing w:val="5"/>
          <w:sz w:val="22"/>
          <w:szCs w:val="22"/>
        </w:rPr>
        <w:t>l</w:t>
      </w:r>
      <w:r>
        <w:rPr>
          <w:spacing w:val="-2"/>
          <w:sz w:val="22"/>
          <w:szCs w:val="22"/>
        </w:rPr>
        <w:t>am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4"/>
          <w:sz w:val="22"/>
          <w:szCs w:val="22"/>
        </w:rPr>
        <w:t>a</w:t>
      </w:r>
      <w:r>
        <w:rPr>
          <w:spacing w:val="-2"/>
          <w:sz w:val="22"/>
          <w:szCs w:val="22"/>
        </w:rPr>
        <w:t>m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ul</w:t>
      </w:r>
      <w:r>
        <w:rPr>
          <w:sz w:val="22"/>
          <w:szCs w:val="22"/>
        </w:rPr>
        <w:t>,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h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la</w:t>
      </w:r>
      <w:r>
        <w:rPr>
          <w:spacing w:val="2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pe</w:t>
      </w:r>
      <w:r>
        <w:rPr>
          <w:spacing w:val="3"/>
          <w:sz w:val="22"/>
          <w:szCs w:val="22"/>
        </w:rPr>
        <w:t>n</w:t>
      </w:r>
      <w:r>
        <w:rPr>
          <w:spacing w:val="-2"/>
          <w:sz w:val="22"/>
          <w:szCs w:val="22"/>
        </w:rPr>
        <w:t>ge</w:t>
      </w:r>
      <w:r>
        <w:rPr>
          <w:spacing w:val="4"/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ha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,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 xml:space="preserve">dan </w:t>
      </w:r>
      <w:r>
        <w:rPr>
          <w:sz w:val="22"/>
          <w:szCs w:val="22"/>
        </w:rPr>
        <w:t>lampiran)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ditulis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meng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unak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Times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New </w:t>
      </w:r>
      <w:r>
        <w:rPr>
          <w:spacing w:val="-5"/>
          <w:sz w:val="22"/>
          <w:szCs w:val="22"/>
        </w:rPr>
        <w:t>R</w:t>
      </w:r>
      <w:r>
        <w:rPr>
          <w:sz w:val="22"/>
          <w:szCs w:val="22"/>
        </w:rPr>
        <w:t>oman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ukuran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12</w:t>
      </w:r>
      <w:r>
        <w:rPr>
          <w:spacing w:val="-13"/>
          <w:sz w:val="22"/>
          <w:szCs w:val="22"/>
        </w:rPr>
        <w:t xml:space="preserve"> </w:t>
      </w:r>
      <w:r>
        <w:rPr>
          <w:sz w:val="22"/>
          <w:szCs w:val="22"/>
        </w:rPr>
        <w:t>dengan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jarak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b</w:t>
      </w:r>
      <w:r>
        <w:rPr>
          <w:sz w:val="22"/>
          <w:szCs w:val="22"/>
        </w:rPr>
        <w:t>aris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1</w:t>
      </w:r>
      <w:r>
        <w:rPr>
          <w:sz w:val="22"/>
          <w:szCs w:val="22"/>
        </w:rPr>
        <w:t>,5</w:t>
      </w:r>
      <w:r>
        <w:rPr>
          <w:spacing w:val="-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s</w:t>
      </w:r>
      <w:r>
        <w:rPr>
          <w:spacing w:val="-4"/>
          <w:w w:val="102"/>
          <w:sz w:val="22"/>
          <w:szCs w:val="22"/>
        </w:rPr>
        <w:t>p</w:t>
      </w:r>
      <w:r>
        <w:rPr>
          <w:w w:val="102"/>
          <w:sz w:val="22"/>
          <w:szCs w:val="22"/>
        </w:rPr>
        <w:t xml:space="preserve">asi </w:t>
      </w:r>
      <w:r>
        <w:rPr>
          <w:sz w:val="22"/>
          <w:szCs w:val="22"/>
        </w:rPr>
        <w:t>kecuali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rin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kas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satu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5"/>
          <w:sz w:val="22"/>
          <w:szCs w:val="22"/>
        </w:rPr>
        <w:t>p</w:t>
      </w:r>
      <w:r>
        <w:rPr>
          <w:sz w:val="22"/>
          <w:szCs w:val="22"/>
        </w:rPr>
        <w:t>asi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dan uk</w:t>
      </w:r>
      <w:r>
        <w:rPr>
          <w:spacing w:val="-3"/>
          <w:sz w:val="22"/>
          <w:szCs w:val="22"/>
        </w:rPr>
        <w:t>u</w:t>
      </w:r>
      <w:r>
        <w:rPr>
          <w:sz w:val="22"/>
          <w:szCs w:val="22"/>
        </w:rPr>
        <w:t>ran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kertas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5"/>
          <w:sz w:val="22"/>
          <w:szCs w:val="22"/>
        </w:rPr>
        <w:t>-</w:t>
      </w:r>
      <w:r>
        <w:rPr>
          <w:sz w:val="22"/>
          <w:szCs w:val="22"/>
        </w:rPr>
        <w:t>4 ser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mengikuti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siste</w:t>
      </w:r>
      <w:r>
        <w:rPr>
          <w:spacing w:val="-5"/>
          <w:sz w:val="22"/>
          <w:szCs w:val="22"/>
        </w:rPr>
        <w:t>m</w:t>
      </w:r>
      <w:r>
        <w:rPr>
          <w:sz w:val="22"/>
          <w:szCs w:val="22"/>
        </w:rPr>
        <w:t>atika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den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urutan </w:t>
      </w:r>
      <w:r>
        <w:rPr>
          <w:sz w:val="22"/>
          <w:szCs w:val="22"/>
        </w:rPr>
        <w:t>sebagai</w:t>
      </w:r>
      <w:r>
        <w:rPr>
          <w:spacing w:val="1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beri</w:t>
      </w:r>
      <w:r>
        <w:rPr>
          <w:spacing w:val="-3"/>
          <w:w w:val="102"/>
          <w:sz w:val="22"/>
          <w:szCs w:val="22"/>
        </w:rPr>
        <w:t>k</w:t>
      </w:r>
      <w:r>
        <w:rPr>
          <w:w w:val="102"/>
          <w:sz w:val="22"/>
          <w:szCs w:val="22"/>
        </w:rPr>
        <w:t>ut.</w:t>
      </w:r>
    </w:p>
    <w:p w:rsidR="005C5060" w:rsidRDefault="005C5060">
      <w:pPr>
        <w:spacing w:before="5" w:line="100" w:lineRule="exact"/>
        <w:rPr>
          <w:sz w:val="11"/>
          <w:szCs w:val="11"/>
        </w:rPr>
      </w:pPr>
    </w:p>
    <w:p w:rsidR="0068379E" w:rsidRDefault="008232A6">
      <w:pPr>
        <w:spacing w:line="355" w:lineRule="auto"/>
        <w:ind w:left="152" w:right="3466"/>
        <w:rPr>
          <w:spacing w:val="10"/>
          <w:sz w:val="22"/>
          <w:szCs w:val="22"/>
        </w:rPr>
      </w:pPr>
      <w:r>
        <w:rPr>
          <w:b/>
          <w:sz w:val="22"/>
          <w:szCs w:val="22"/>
        </w:rPr>
        <w:t>HALAMAN</w:t>
      </w:r>
      <w:r>
        <w:rPr>
          <w:b/>
          <w:spacing w:val="28"/>
          <w:sz w:val="22"/>
          <w:szCs w:val="22"/>
        </w:rPr>
        <w:t xml:space="preserve"> </w:t>
      </w:r>
      <w:r>
        <w:rPr>
          <w:b/>
          <w:spacing w:val="-5"/>
          <w:sz w:val="22"/>
          <w:szCs w:val="22"/>
        </w:rPr>
        <w:t>S</w:t>
      </w:r>
      <w:r>
        <w:rPr>
          <w:b/>
          <w:sz w:val="22"/>
          <w:szCs w:val="22"/>
        </w:rPr>
        <w:t>AMPUL</w:t>
      </w:r>
      <w:r>
        <w:rPr>
          <w:b/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spacing w:val="-5"/>
          <w:sz w:val="22"/>
          <w:szCs w:val="22"/>
        </w:rPr>
        <w:t>L</w:t>
      </w:r>
      <w:r>
        <w:rPr>
          <w:sz w:val="22"/>
          <w:szCs w:val="22"/>
        </w:rPr>
        <w:t>ampir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13.1)</w:t>
      </w:r>
      <w:r>
        <w:rPr>
          <w:spacing w:val="10"/>
          <w:sz w:val="22"/>
          <w:szCs w:val="22"/>
        </w:rPr>
        <w:t xml:space="preserve"> </w:t>
      </w:r>
    </w:p>
    <w:p w:rsidR="005C5060" w:rsidRDefault="008232A6">
      <w:pPr>
        <w:spacing w:line="355" w:lineRule="auto"/>
        <w:ind w:left="152" w:right="3466"/>
        <w:rPr>
          <w:sz w:val="22"/>
          <w:szCs w:val="22"/>
        </w:rPr>
      </w:pPr>
      <w:bookmarkStart w:id="0" w:name="_GoBack"/>
      <w:bookmarkEnd w:id="0"/>
      <w:r>
        <w:rPr>
          <w:b/>
          <w:w w:val="102"/>
          <w:sz w:val="22"/>
          <w:szCs w:val="22"/>
        </w:rPr>
        <w:t>HALAMAN</w:t>
      </w:r>
      <w:r>
        <w:rPr>
          <w:b/>
          <w:spacing w:val="5"/>
          <w:sz w:val="22"/>
          <w:szCs w:val="22"/>
        </w:rPr>
        <w:t xml:space="preserve"> </w:t>
      </w:r>
      <w:r>
        <w:rPr>
          <w:b/>
          <w:spacing w:val="-4"/>
          <w:sz w:val="22"/>
          <w:szCs w:val="22"/>
        </w:rPr>
        <w:t>P</w:t>
      </w:r>
      <w:r>
        <w:rPr>
          <w:b/>
          <w:sz w:val="22"/>
          <w:szCs w:val="22"/>
        </w:rPr>
        <w:t>ENGE</w:t>
      </w:r>
      <w:r>
        <w:rPr>
          <w:b/>
          <w:spacing w:val="-3"/>
          <w:sz w:val="22"/>
          <w:szCs w:val="22"/>
        </w:rPr>
        <w:t>S</w:t>
      </w:r>
      <w:r>
        <w:rPr>
          <w:b/>
          <w:sz w:val="22"/>
          <w:szCs w:val="22"/>
        </w:rPr>
        <w:t>AHAN</w:t>
      </w:r>
      <w:r>
        <w:rPr>
          <w:b/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(Lampiran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13.2)</w:t>
      </w:r>
      <w:r>
        <w:rPr>
          <w:spacing w:val="10"/>
          <w:sz w:val="22"/>
          <w:szCs w:val="22"/>
        </w:rPr>
        <w:t xml:space="preserve"> </w:t>
      </w:r>
      <w:r>
        <w:rPr>
          <w:b/>
          <w:sz w:val="22"/>
          <w:szCs w:val="22"/>
        </w:rPr>
        <w:t>IDENTITAS</w:t>
      </w:r>
      <w:r>
        <w:rPr>
          <w:b/>
          <w:spacing w:val="24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DAN</w:t>
      </w:r>
      <w:r>
        <w:rPr>
          <w:b/>
          <w:spacing w:val="4"/>
          <w:sz w:val="22"/>
          <w:szCs w:val="22"/>
        </w:rPr>
        <w:t xml:space="preserve"> </w:t>
      </w:r>
      <w:r>
        <w:rPr>
          <w:b/>
          <w:sz w:val="22"/>
          <w:szCs w:val="22"/>
        </w:rPr>
        <w:t>U</w:t>
      </w:r>
      <w:r>
        <w:rPr>
          <w:b/>
          <w:spacing w:val="-5"/>
          <w:sz w:val="22"/>
          <w:szCs w:val="22"/>
        </w:rPr>
        <w:t>R</w:t>
      </w:r>
      <w:r>
        <w:rPr>
          <w:b/>
          <w:sz w:val="22"/>
          <w:szCs w:val="22"/>
        </w:rPr>
        <w:t>AIAN</w:t>
      </w:r>
      <w:r>
        <w:rPr>
          <w:b/>
          <w:spacing w:val="22"/>
          <w:sz w:val="22"/>
          <w:szCs w:val="22"/>
        </w:rPr>
        <w:t xml:space="preserve"> </w:t>
      </w:r>
      <w:proofErr w:type="gramStart"/>
      <w:r>
        <w:rPr>
          <w:b/>
          <w:sz w:val="22"/>
          <w:szCs w:val="22"/>
        </w:rPr>
        <w:t xml:space="preserve">UMUM </w:t>
      </w:r>
      <w:r>
        <w:rPr>
          <w:b/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proofErr w:type="gramEnd"/>
      <w:r>
        <w:rPr>
          <w:sz w:val="22"/>
          <w:szCs w:val="22"/>
        </w:rPr>
        <w:t>Lampiran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13.3)</w:t>
      </w:r>
      <w:r>
        <w:rPr>
          <w:spacing w:val="10"/>
          <w:sz w:val="22"/>
          <w:szCs w:val="22"/>
        </w:rPr>
        <w:t xml:space="preserve"> </w:t>
      </w:r>
      <w:r>
        <w:rPr>
          <w:b/>
          <w:sz w:val="22"/>
          <w:szCs w:val="22"/>
        </w:rPr>
        <w:t>DAFTAR</w:t>
      </w:r>
      <w:r>
        <w:rPr>
          <w:b/>
          <w:spacing w:val="22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I</w:t>
      </w:r>
      <w:r>
        <w:rPr>
          <w:b/>
          <w:spacing w:val="-4"/>
          <w:w w:val="102"/>
          <w:sz w:val="22"/>
          <w:szCs w:val="22"/>
        </w:rPr>
        <w:t>S</w:t>
      </w:r>
      <w:r>
        <w:rPr>
          <w:b/>
          <w:w w:val="102"/>
          <w:sz w:val="22"/>
          <w:szCs w:val="22"/>
        </w:rPr>
        <w:t>I</w:t>
      </w:r>
    </w:p>
    <w:p w:rsidR="005C5060" w:rsidRDefault="008232A6">
      <w:pPr>
        <w:spacing w:line="240" w:lineRule="exact"/>
        <w:ind w:left="152" w:right="4978"/>
        <w:jc w:val="both"/>
        <w:rPr>
          <w:sz w:val="22"/>
          <w:szCs w:val="22"/>
        </w:rPr>
      </w:pPr>
      <w:r>
        <w:rPr>
          <w:b/>
          <w:sz w:val="22"/>
          <w:szCs w:val="22"/>
        </w:rPr>
        <w:t>RINGKA</w:t>
      </w:r>
      <w:r>
        <w:rPr>
          <w:b/>
          <w:spacing w:val="-4"/>
          <w:sz w:val="22"/>
          <w:szCs w:val="22"/>
        </w:rPr>
        <w:t>S</w:t>
      </w:r>
      <w:r>
        <w:rPr>
          <w:b/>
          <w:sz w:val="22"/>
          <w:szCs w:val="22"/>
        </w:rPr>
        <w:t>AN</w:t>
      </w:r>
      <w:r>
        <w:rPr>
          <w:b/>
          <w:spacing w:val="32"/>
          <w:sz w:val="22"/>
          <w:szCs w:val="22"/>
        </w:rPr>
        <w:t xml:space="preserve"> </w:t>
      </w:r>
      <w:r>
        <w:rPr>
          <w:b/>
          <w:spacing w:val="-3"/>
          <w:sz w:val="22"/>
          <w:szCs w:val="22"/>
        </w:rPr>
        <w:t>(</w:t>
      </w:r>
      <w:r>
        <w:rPr>
          <w:sz w:val="22"/>
          <w:szCs w:val="22"/>
        </w:rPr>
        <w:t>maksimum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½</w:t>
      </w:r>
      <w:r>
        <w:rPr>
          <w:spacing w:val="7"/>
          <w:sz w:val="22"/>
          <w:szCs w:val="22"/>
        </w:rPr>
        <w:t xml:space="preserve"> </w:t>
      </w:r>
      <w:r>
        <w:rPr>
          <w:spacing w:val="-4"/>
          <w:w w:val="102"/>
          <w:sz w:val="22"/>
          <w:szCs w:val="22"/>
        </w:rPr>
        <w:t>h</w:t>
      </w:r>
      <w:r>
        <w:rPr>
          <w:w w:val="102"/>
          <w:sz w:val="22"/>
          <w:szCs w:val="22"/>
        </w:rPr>
        <w:t>alama</w:t>
      </w:r>
      <w:r>
        <w:rPr>
          <w:spacing w:val="1"/>
          <w:w w:val="102"/>
          <w:sz w:val="22"/>
          <w:szCs w:val="22"/>
        </w:rPr>
        <w:t>n</w:t>
      </w:r>
      <w:r>
        <w:rPr>
          <w:b/>
          <w:w w:val="102"/>
          <w:sz w:val="22"/>
          <w:szCs w:val="22"/>
        </w:rPr>
        <w:t>)</w:t>
      </w:r>
    </w:p>
    <w:p w:rsidR="005C5060" w:rsidRDefault="008232A6">
      <w:pPr>
        <w:spacing w:before="6" w:line="245" w:lineRule="auto"/>
        <w:ind w:left="152" w:right="123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Tuliska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secar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k</w:t>
      </w:r>
      <w:r>
        <w:rPr>
          <w:spacing w:val="-3"/>
          <w:sz w:val="22"/>
          <w:szCs w:val="22"/>
        </w:rPr>
        <w:t>o</w:t>
      </w:r>
      <w:r>
        <w:rPr>
          <w:spacing w:val="1"/>
          <w:sz w:val="22"/>
          <w:szCs w:val="22"/>
        </w:rPr>
        <w:t>mpre</w:t>
      </w:r>
      <w:r>
        <w:rPr>
          <w:spacing w:val="-5"/>
          <w:sz w:val="22"/>
          <w:szCs w:val="22"/>
        </w:rPr>
        <w:t>h</w:t>
      </w:r>
      <w:r>
        <w:rPr>
          <w:spacing w:val="1"/>
          <w:sz w:val="22"/>
          <w:szCs w:val="22"/>
        </w:rPr>
        <w:t>ensi</w:t>
      </w:r>
      <w:r>
        <w:rPr>
          <w:sz w:val="22"/>
          <w:szCs w:val="22"/>
        </w:rPr>
        <w:t>f</w:t>
      </w:r>
      <w:r>
        <w:rPr>
          <w:spacing w:val="1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ke</w:t>
      </w:r>
      <w:r>
        <w:rPr>
          <w:spacing w:val="-6"/>
          <w:sz w:val="22"/>
          <w:szCs w:val="22"/>
        </w:rPr>
        <w:t>g</w:t>
      </w:r>
      <w:r>
        <w:rPr>
          <w:spacing w:val="1"/>
          <w:sz w:val="22"/>
          <w:szCs w:val="22"/>
        </w:rPr>
        <w:t>iata</w:t>
      </w:r>
      <w:r>
        <w:rPr>
          <w:sz w:val="22"/>
          <w:szCs w:val="22"/>
        </w:rPr>
        <w:t>n</w:t>
      </w:r>
      <w:r>
        <w:rPr>
          <w:spacing w:val="8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y</w:t>
      </w:r>
      <w:r>
        <w:rPr>
          <w:spacing w:val="1"/>
          <w:sz w:val="22"/>
          <w:szCs w:val="22"/>
        </w:rPr>
        <w:t>an</w:t>
      </w:r>
      <w:r>
        <w:rPr>
          <w:sz w:val="22"/>
          <w:szCs w:val="22"/>
        </w:rPr>
        <w:t>g</w:t>
      </w:r>
      <w:r>
        <w:rPr>
          <w:spacing w:val="2"/>
          <w:sz w:val="22"/>
          <w:szCs w:val="22"/>
        </w:rPr>
        <w:t xml:space="preserve"> </w:t>
      </w:r>
      <w:proofErr w:type="gramStart"/>
      <w:r>
        <w:rPr>
          <w:spacing w:val="1"/>
          <w:sz w:val="22"/>
          <w:szCs w:val="22"/>
        </w:rPr>
        <w:t>a</w:t>
      </w:r>
      <w:r>
        <w:rPr>
          <w:spacing w:val="-4"/>
          <w:sz w:val="22"/>
          <w:szCs w:val="22"/>
        </w:rPr>
        <w:t>k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gramEnd"/>
      <w:r>
        <w:rPr>
          <w:spacing w:val="1"/>
          <w:sz w:val="22"/>
          <w:szCs w:val="22"/>
        </w:rPr>
        <w:t xml:space="preserve"> di</w:t>
      </w:r>
      <w:r>
        <w:rPr>
          <w:spacing w:val="-5"/>
          <w:sz w:val="22"/>
          <w:szCs w:val="22"/>
        </w:rPr>
        <w:t>l</w:t>
      </w:r>
      <w:r>
        <w:rPr>
          <w:spacing w:val="1"/>
          <w:sz w:val="22"/>
          <w:szCs w:val="22"/>
        </w:rPr>
        <w:t>aksana</w:t>
      </w:r>
      <w:r>
        <w:rPr>
          <w:spacing w:val="-3"/>
          <w:sz w:val="22"/>
          <w:szCs w:val="22"/>
        </w:rPr>
        <w:t>k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6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d</w:t>
      </w:r>
      <w:r>
        <w:rPr>
          <w:spacing w:val="1"/>
          <w:sz w:val="22"/>
          <w:szCs w:val="22"/>
        </w:rPr>
        <w:t>en</w:t>
      </w:r>
      <w:r>
        <w:rPr>
          <w:spacing w:val="-3"/>
          <w:sz w:val="22"/>
          <w:szCs w:val="22"/>
        </w:rPr>
        <w:t>g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pacing w:val="-3"/>
          <w:sz w:val="22"/>
          <w:szCs w:val="22"/>
        </w:rPr>
        <w:t>e</w:t>
      </w:r>
      <w:r>
        <w:rPr>
          <w:spacing w:val="1"/>
          <w:sz w:val="22"/>
          <w:szCs w:val="22"/>
        </w:rPr>
        <w:t>njelaska</w:t>
      </w:r>
      <w:r>
        <w:rPr>
          <w:sz w:val="22"/>
          <w:szCs w:val="22"/>
        </w:rPr>
        <w:t>n</w:t>
      </w:r>
      <w:r>
        <w:rPr>
          <w:spacing w:val="9"/>
          <w:sz w:val="22"/>
          <w:szCs w:val="22"/>
        </w:rPr>
        <w:t xml:space="preserve"> </w:t>
      </w:r>
      <w:r>
        <w:rPr>
          <w:spacing w:val="1"/>
          <w:w w:val="102"/>
          <w:sz w:val="22"/>
          <w:szCs w:val="22"/>
        </w:rPr>
        <w:t>masa</w:t>
      </w:r>
      <w:r>
        <w:rPr>
          <w:spacing w:val="-3"/>
          <w:w w:val="102"/>
          <w:sz w:val="22"/>
          <w:szCs w:val="22"/>
        </w:rPr>
        <w:t>l</w:t>
      </w:r>
      <w:r>
        <w:rPr>
          <w:spacing w:val="1"/>
          <w:w w:val="102"/>
          <w:sz w:val="22"/>
          <w:szCs w:val="22"/>
        </w:rPr>
        <w:t xml:space="preserve">ah </w:t>
      </w:r>
      <w:r>
        <w:rPr>
          <w:spacing w:val="-2"/>
          <w:sz w:val="22"/>
          <w:szCs w:val="22"/>
        </w:rPr>
        <w:t>ya</w:t>
      </w:r>
      <w:r>
        <w:rPr>
          <w:spacing w:val="3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ka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di</w:t>
      </w:r>
      <w:r>
        <w:rPr>
          <w:spacing w:val="2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ng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i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t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-2"/>
          <w:sz w:val="22"/>
          <w:szCs w:val="22"/>
        </w:rPr>
        <w:t xml:space="preserve"> bel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5"/>
          <w:sz w:val="22"/>
          <w:szCs w:val="22"/>
        </w:rPr>
        <w:t>a</w:t>
      </w:r>
      <w:r>
        <w:rPr>
          <w:spacing w:val="-2"/>
          <w:sz w:val="22"/>
          <w:szCs w:val="22"/>
        </w:rPr>
        <w:t>ng</w:t>
      </w:r>
      <w:r>
        <w:rPr>
          <w:sz w:val="22"/>
          <w:szCs w:val="22"/>
        </w:rPr>
        <w:t>,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pacing w:val="6"/>
          <w:sz w:val="22"/>
          <w:szCs w:val="22"/>
        </w:rPr>
        <w:t>a</w:t>
      </w:r>
      <w:r>
        <w:rPr>
          <w:spacing w:val="-2"/>
          <w:sz w:val="22"/>
          <w:szCs w:val="22"/>
        </w:rPr>
        <w:t>ha</w:t>
      </w:r>
      <w:r>
        <w:rPr>
          <w:spacing w:val="3"/>
          <w:sz w:val="22"/>
          <w:szCs w:val="22"/>
        </w:rPr>
        <w:t>p</w:t>
      </w:r>
      <w:r>
        <w:rPr>
          <w:spacing w:val="-2"/>
          <w:sz w:val="22"/>
          <w:szCs w:val="22"/>
        </w:rPr>
        <w:t>-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ha</w:t>
      </w:r>
      <w:r>
        <w:rPr>
          <w:sz w:val="22"/>
          <w:szCs w:val="22"/>
        </w:rPr>
        <w:t>p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pacing w:val="2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n</w:t>
      </w:r>
      <w:r>
        <w:rPr>
          <w:sz w:val="22"/>
          <w:szCs w:val="22"/>
        </w:rPr>
        <w:t>,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gu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6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ha</w:t>
      </w:r>
      <w:r>
        <w:rPr>
          <w:spacing w:val="2"/>
          <w:sz w:val="22"/>
          <w:szCs w:val="22"/>
        </w:rPr>
        <w:t>s</w:t>
      </w:r>
      <w:r>
        <w:rPr>
          <w:spacing w:val="-2"/>
          <w:sz w:val="22"/>
          <w:szCs w:val="22"/>
        </w:rPr>
        <w:t>il</w:t>
      </w:r>
      <w:r>
        <w:rPr>
          <w:sz w:val="22"/>
          <w:szCs w:val="22"/>
        </w:rPr>
        <w:t>,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da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od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y</w:t>
      </w:r>
      <w:r>
        <w:rPr>
          <w:spacing w:val="3"/>
          <w:w w:val="102"/>
          <w:sz w:val="22"/>
          <w:szCs w:val="22"/>
        </w:rPr>
        <w:t>a</w:t>
      </w:r>
      <w:r>
        <w:rPr>
          <w:spacing w:val="-2"/>
          <w:w w:val="102"/>
          <w:sz w:val="22"/>
          <w:szCs w:val="22"/>
        </w:rPr>
        <w:t xml:space="preserve">ng </w:t>
      </w:r>
      <w:r>
        <w:rPr>
          <w:sz w:val="22"/>
          <w:szCs w:val="22"/>
        </w:rPr>
        <w:t>digunakan.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Cantumkan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pula</w:t>
      </w:r>
      <w:r>
        <w:rPr>
          <w:spacing w:val="10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lima</w:t>
      </w:r>
      <w:proofErr w:type="gramEnd"/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kata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kunci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5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dominan.</w:t>
      </w:r>
    </w:p>
    <w:p w:rsidR="005C5060" w:rsidRDefault="005C5060">
      <w:pPr>
        <w:spacing w:before="3" w:line="100" w:lineRule="exact"/>
        <w:rPr>
          <w:sz w:val="11"/>
          <w:szCs w:val="11"/>
        </w:rPr>
      </w:pPr>
    </w:p>
    <w:p w:rsidR="005C5060" w:rsidRDefault="008232A6">
      <w:pPr>
        <w:ind w:left="152" w:right="4603"/>
        <w:jc w:val="both"/>
        <w:rPr>
          <w:sz w:val="22"/>
          <w:szCs w:val="22"/>
        </w:rPr>
      </w:pPr>
      <w:r>
        <w:rPr>
          <w:b/>
          <w:sz w:val="22"/>
          <w:szCs w:val="22"/>
        </w:rPr>
        <w:t>PENDAH</w:t>
      </w:r>
      <w:r>
        <w:rPr>
          <w:b/>
          <w:spacing w:val="-4"/>
          <w:sz w:val="22"/>
          <w:szCs w:val="22"/>
        </w:rPr>
        <w:t>U</w:t>
      </w:r>
      <w:r>
        <w:rPr>
          <w:b/>
          <w:sz w:val="22"/>
          <w:szCs w:val="22"/>
        </w:rPr>
        <w:t>LUAN</w:t>
      </w:r>
      <w:r>
        <w:rPr>
          <w:b/>
          <w:spacing w:val="39"/>
          <w:sz w:val="22"/>
          <w:szCs w:val="22"/>
        </w:rPr>
        <w:t xml:space="preserve"> </w:t>
      </w:r>
      <w:r>
        <w:rPr>
          <w:b/>
          <w:spacing w:val="-3"/>
          <w:sz w:val="22"/>
          <w:szCs w:val="22"/>
        </w:rPr>
        <w:t>(</w:t>
      </w:r>
      <w:r>
        <w:rPr>
          <w:sz w:val="22"/>
          <w:szCs w:val="22"/>
        </w:rPr>
        <w:t>maksimum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½</w:t>
      </w:r>
      <w:r>
        <w:rPr>
          <w:spacing w:val="7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halama</w:t>
      </w:r>
      <w:r>
        <w:rPr>
          <w:spacing w:val="-2"/>
          <w:w w:val="102"/>
          <w:sz w:val="22"/>
          <w:szCs w:val="22"/>
        </w:rPr>
        <w:t>n</w:t>
      </w:r>
      <w:r>
        <w:rPr>
          <w:b/>
          <w:w w:val="102"/>
          <w:sz w:val="22"/>
          <w:szCs w:val="22"/>
        </w:rPr>
        <w:t>)</w:t>
      </w:r>
    </w:p>
    <w:p w:rsidR="005C5060" w:rsidRDefault="008232A6">
      <w:pPr>
        <w:spacing w:before="8" w:line="260" w:lineRule="exact"/>
        <w:ind w:left="322" w:right="123" w:hanging="170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Latar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belak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48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signifikansi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proofErr w:type="gramEnd"/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ingn</w:t>
      </w:r>
      <w:r>
        <w:rPr>
          <w:spacing w:val="-5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kegiat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>n/teknolo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 xml:space="preserve">i 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intervensi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sosial</w:t>
      </w:r>
      <w:r>
        <w:rPr>
          <w:spacing w:val="4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yang </w:t>
      </w:r>
      <w:r>
        <w:rPr>
          <w:sz w:val="22"/>
          <w:szCs w:val="22"/>
        </w:rPr>
        <w:t>dihasilkan</w:t>
      </w:r>
      <w:r>
        <w:rPr>
          <w:spacing w:val="21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b</w:t>
      </w:r>
      <w:r>
        <w:rPr>
          <w:sz w:val="22"/>
          <w:szCs w:val="22"/>
        </w:rPr>
        <w:t>agi</w:t>
      </w:r>
      <w:r>
        <w:rPr>
          <w:spacing w:val="1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pembangunan;</w:t>
      </w:r>
    </w:p>
    <w:p w:rsidR="005C5060" w:rsidRDefault="008232A6">
      <w:pPr>
        <w:spacing w:before="2"/>
        <w:ind w:left="152" w:right="4706"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P</w:t>
      </w:r>
      <w:r>
        <w:rPr>
          <w:spacing w:val="1"/>
          <w:sz w:val="22"/>
          <w:szCs w:val="22"/>
        </w:rPr>
        <w:t>erumusa</w:t>
      </w:r>
      <w:r>
        <w:rPr>
          <w:sz w:val="22"/>
          <w:szCs w:val="22"/>
        </w:rPr>
        <w:t>n</w:t>
      </w:r>
      <w:r>
        <w:rPr>
          <w:spacing w:val="1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masa</w:t>
      </w:r>
      <w:r>
        <w:rPr>
          <w:spacing w:val="-4"/>
          <w:sz w:val="22"/>
          <w:szCs w:val="22"/>
        </w:rPr>
        <w:t>l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1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(</w:t>
      </w:r>
      <w:r>
        <w:rPr>
          <w:i/>
          <w:sz w:val="22"/>
          <w:szCs w:val="22"/>
        </w:rPr>
        <w:t>problem</w:t>
      </w:r>
      <w:r>
        <w:rPr>
          <w:i/>
          <w:spacing w:val="16"/>
          <w:sz w:val="22"/>
          <w:szCs w:val="22"/>
        </w:rPr>
        <w:t xml:space="preserve"> </w:t>
      </w:r>
      <w:r>
        <w:rPr>
          <w:i/>
          <w:w w:val="102"/>
          <w:sz w:val="22"/>
          <w:szCs w:val="22"/>
        </w:rPr>
        <w:t>statement</w:t>
      </w:r>
      <w:r>
        <w:rPr>
          <w:spacing w:val="-3"/>
          <w:w w:val="102"/>
          <w:sz w:val="22"/>
          <w:szCs w:val="22"/>
        </w:rPr>
        <w:t>);</w:t>
      </w:r>
    </w:p>
    <w:p w:rsidR="005C5060" w:rsidRDefault="008232A6">
      <w:pPr>
        <w:spacing w:line="260" w:lineRule="exact"/>
        <w:ind w:left="152" w:right="6256"/>
        <w:jc w:val="both"/>
        <w:rPr>
          <w:sz w:val="22"/>
          <w:szCs w:val="22"/>
        </w:rPr>
      </w:pPr>
      <w:r>
        <w:rPr>
          <w:rFonts w:ascii="Calibri" w:eastAsia="Calibri" w:hAnsi="Calibri" w:cs="Calibri"/>
          <w:position w:val="1"/>
          <w:sz w:val="22"/>
          <w:szCs w:val="22"/>
        </w:rPr>
        <w:t xml:space="preserve">- </w:t>
      </w:r>
      <w:r>
        <w:rPr>
          <w:rFonts w:ascii="Calibri" w:eastAsia="Calibri" w:hAnsi="Calibri" w:cs="Calibri"/>
          <w:spacing w:val="3"/>
          <w:position w:val="1"/>
          <w:sz w:val="22"/>
          <w:szCs w:val="22"/>
        </w:rPr>
        <w:t xml:space="preserve"> </w:t>
      </w:r>
      <w:r>
        <w:rPr>
          <w:spacing w:val="1"/>
          <w:position w:val="1"/>
          <w:sz w:val="22"/>
          <w:szCs w:val="22"/>
        </w:rPr>
        <w:t>Tuj</w:t>
      </w:r>
      <w:r>
        <w:rPr>
          <w:spacing w:val="-3"/>
          <w:position w:val="1"/>
          <w:sz w:val="22"/>
          <w:szCs w:val="22"/>
        </w:rPr>
        <w:t>u</w:t>
      </w:r>
      <w:r>
        <w:rPr>
          <w:spacing w:val="1"/>
          <w:position w:val="1"/>
          <w:sz w:val="22"/>
          <w:szCs w:val="22"/>
        </w:rPr>
        <w:t>a</w:t>
      </w:r>
      <w:r>
        <w:rPr>
          <w:position w:val="1"/>
          <w:sz w:val="22"/>
          <w:szCs w:val="22"/>
        </w:rPr>
        <w:t>n</w:t>
      </w:r>
      <w:r>
        <w:rPr>
          <w:spacing w:val="16"/>
          <w:position w:val="1"/>
          <w:sz w:val="22"/>
          <w:szCs w:val="22"/>
        </w:rPr>
        <w:t xml:space="preserve"> </w:t>
      </w:r>
      <w:r>
        <w:rPr>
          <w:spacing w:val="1"/>
          <w:position w:val="1"/>
          <w:sz w:val="22"/>
          <w:szCs w:val="22"/>
        </w:rPr>
        <w:t>da</w:t>
      </w:r>
      <w:r>
        <w:rPr>
          <w:position w:val="1"/>
          <w:sz w:val="22"/>
          <w:szCs w:val="22"/>
        </w:rPr>
        <w:t>n</w:t>
      </w:r>
      <w:r>
        <w:rPr>
          <w:spacing w:val="10"/>
          <w:position w:val="1"/>
          <w:sz w:val="22"/>
          <w:szCs w:val="22"/>
        </w:rPr>
        <w:t xml:space="preserve"> </w:t>
      </w:r>
      <w:r>
        <w:rPr>
          <w:spacing w:val="-6"/>
          <w:position w:val="1"/>
          <w:sz w:val="22"/>
          <w:szCs w:val="22"/>
        </w:rPr>
        <w:t>s</w:t>
      </w:r>
      <w:r>
        <w:rPr>
          <w:spacing w:val="1"/>
          <w:position w:val="1"/>
          <w:sz w:val="22"/>
          <w:szCs w:val="22"/>
        </w:rPr>
        <w:t>asaran</w:t>
      </w:r>
      <w:r>
        <w:rPr>
          <w:position w:val="1"/>
          <w:sz w:val="22"/>
          <w:szCs w:val="22"/>
        </w:rPr>
        <w:t>;</w:t>
      </w:r>
      <w:r>
        <w:rPr>
          <w:spacing w:val="18"/>
          <w:position w:val="1"/>
          <w:sz w:val="22"/>
          <w:szCs w:val="22"/>
        </w:rPr>
        <w:t xml:space="preserve"> </w:t>
      </w:r>
      <w:r>
        <w:rPr>
          <w:spacing w:val="-5"/>
          <w:w w:val="102"/>
          <w:position w:val="1"/>
          <w:sz w:val="22"/>
          <w:szCs w:val="22"/>
        </w:rPr>
        <w:t>d</w:t>
      </w:r>
      <w:r>
        <w:rPr>
          <w:spacing w:val="1"/>
          <w:w w:val="102"/>
          <w:position w:val="1"/>
          <w:sz w:val="22"/>
          <w:szCs w:val="22"/>
        </w:rPr>
        <w:t>an</w:t>
      </w:r>
    </w:p>
    <w:p w:rsidR="005C5060" w:rsidRDefault="008232A6">
      <w:pPr>
        <w:spacing w:line="260" w:lineRule="exact"/>
        <w:ind w:left="152" w:right="6954"/>
        <w:jc w:val="both"/>
        <w:rPr>
          <w:sz w:val="22"/>
          <w:szCs w:val="22"/>
        </w:rPr>
      </w:pPr>
      <w:r>
        <w:rPr>
          <w:rFonts w:ascii="Calibri" w:eastAsia="Calibri" w:hAnsi="Calibri" w:cs="Calibri"/>
          <w:position w:val="1"/>
          <w:sz w:val="22"/>
          <w:szCs w:val="22"/>
        </w:rPr>
        <w:t xml:space="preserve">- </w:t>
      </w:r>
      <w:r>
        <w:rPr>
          <w:rFonts w:ascii="Calibri" w:eastAsia="Calibri" w:hAnsi="Calibri" w:cs="Calibri"/>
          <w:spacing w:val="3"/>
          <w:position w:val="1"/>
          <w:sz w:val="22"/>
          <w:szCs w:val="22"/>
        </w:rPr>
        <w:t xml:space="preserve"> </w:t>
      </w:r>
      <w:r>
        <w:rPr>
          <w:spacing w:val="-4"/>
          <w:position w:val="1"/>
          <w:sz w:val="22"/>
          <w:szCs w:val="22"/>
        </w:rPr>
        <w:t>L</w:t>
      </w:r>
      <w:r>
        <w:rPr>
          <w:position w:val="1"/>
          <w:sz w:val="22"/>
          <w:szCs w:val="22"/>
        </w:rPr>
        <w:t>okasi</w:t>
      </w:r>
      <w:r>
        <w:rPr>
          <w:spacing w:val="16"/>
          <w:position w:val="1"/>
          <w:sz w:val="22"/>
          <w:szCs w:val="22"/>
        </w:rPr>
        <w:t xml:space="preserve"> </w:t>
      </w:r>
      <w:r>
        <w:rPr>
          <w:w w:val="102"/>
          <w:position w:val="1"/>
          <w:sz w:val="22"/>
          <w:szCs w:val="22"/>
        </w:rPr>
        <w:t>kegiata</w:t>
      </w:r>
      <w:r>
        <w:rPr>
          <w:spacing w:val="-4"/>
          <w:w w:val="102"/>
          <w:position w:val="1"/>
          <w:sz w:val="22"/>
          <w:szCs w:val="22"/>
        </w:rPr>
        <w:t>n</w:t>
      </w:r>
      <w:r>
        <w:rPr>
          <w:w w:val="102"/>
          <w:position w:val="1"/>
          <w:sz w:val="22"/>
          <w:szCs w:val="22"/>
        </w:rPr>
        <w:t>.</w:t>
      </w:r>
    </w:p>
    <w:p w:rsidR="005C5060" w:rsidRDefault="005C5060">
      <w:pPr>
        <w:spacing w:before="10" w:line="100" w:lineRule="exact"/>
        <w:rPr>
          <w:sz w:val="10"/>
          <w:szCs w:val="10"/>
        </w:rPr>
      </w:pPr>
    </w:p>
    <w:p w:rsidR="005C5060" w:rsidRDefault="008232A6">
      <w:pPr>
        <w:ind w:left="152" w:right="3788"/>
        <w:jc w:val="both"/>
        <w:rPr>
          <w:sz w:val="22"/>
          <w:szCs w:val="22"/>
        </w:rPr>
      </w:pPr>
      <w:r>
        <w:rPr>
          <w:b/>
          <w:spacing w:val="-2"/>
          <w:sz w:val="22"/>
          <w:szCs w:val="22"/>
        </w:rPr>
        <w:t>K</w:t>
      </w:r>
      <w:r>
        <w:rPr>
          <w:b/>
          <w:spacing w:val="2"/>
          <w:sz w:val="22"/>
          <w:szCs w:val="22"/>
        </w:rPr>
        <w:t>E</w:t>
      </w:r>
      <w:r>
        <w:rPr>
          <w:b/>
          <w:spacing w:val="-2"/>
          <w:sz w:val="22"/>
          <w:szCs w:val="22"/>
        </w:rPr>
        <w:t>L</w:t>
      </w:r>
      <w:r>
        <w:rPr>
          <w:b/>
          <w:spacing w:val="3"/>
          <w:sz w:val="22"/>
          <w:szCs w:val="22"/>
        </w:rPr>
        <w:t>A</w:t>
      </w:r>
      <w:r>
        <w:rPr>
          <w:b/>
          <w:spacing w:val="-2"/>
          <w:sz w:val="22"/>
          <w:szCs w:val="22"/>
        </w:rPr>
        <w:t>YA</w:t>
      </w:r>
      <w:r>
        <w:rPr>
          <w:b/>
          <w:spacing w:val="4"/>
          <w:sz w:val="22"/>
          <w:szCs w:val="22"/>
        </w:rPr>
        <w:t>K</w:t>
      </w:r>
      <w:r>
        <w:rPr>
          <w:b/>
          <w:spacing w:val="-2"/>
          <w:sz w:val="22"/>
          <w:szCs w:val="22"/>
        </w:rPr>
        <w:t>A</w:t>
      </w:r>
      <w:r>
        <w:rPr>
          <w:b/>
          <w:sz w:val="22"/>
          <w:szCs w:val="22"/>
        </w:rPr>
        <w:t>N</w:t>
      </w:r>
      <w:r>
        <w:rPr>
          <w:b/>
          <w:spacing w:val="29"/>
          <w:sz w:val="22"/>
          <w:szCs w:val="22"/>
        </w:rPr>
        <w:t xml:space="preserve"> </w:t>
      </w:r>
      <w:r>
        <w:rPr>
          <w:b/>
          <w:spacing w:val="4"/>
          <w:sz w:val="22"/>
          <w:szCs w:val="22"/>
        </w:rPr>
        <w:t>T</w:t>
      </w:r>
      <w:r>
        <w:rPr>
          <w:b/>
          <w:spacing w:val="-2"/>
          <w:sz w:val="22"/>
          <w:szCs w:val="22"/>
        </w:rPr>
        <w:t>E</w:t>
      </w:r>
      <w:r>
        <w:rPr>
          <w:b/>
          <w:spacing w:val="2"/>
          <w:sz w:val="22"/>
          <w:szCs w:val="22"/>
        </w:rPr>
        <w:t>K</w:t>
      </w:r>
      <w:r>
        <w:rPr>
          <w:b/>
          <w:spacing w:val="-2"/>
          <w:sz w:val="22"/>
          <w:szCs w:val="22"/>
        </w:rPr>
        <w:t>NI</w:t>
      </w:r>
      <w:r>
        <w:rPr>
          <w:b/>
          <w:sz w:val="22"/>
          <w:szCs w:val="22"/>
        </w:rPr>
        <w:t>S</w:t>
      </w:r>
      <w:r>
        <w:rPr>
          <w:b/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(mak</w:t>
      </w:r>
      <w:r>
        <w:rPr>
          <w:spacing w:val="3"/>
          <w:sz w:val="22"/>
          <w:szCs w:val="22"/>
        </w:rPr>
        <w:t>s</w:t>
      </w:r>
      <w:r>
        <w:rPr>
          <w:sz w:val="22"/>
          <w:szCs w:val="22"/>
        </w:rPr>
        <w:t>imum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satu</w:t>
      </w:r>
      <w:r>
        <w:rPr>
          <w:spacing w:val="9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hala</w:t>
      </w:r>
      <w:r>
        <w:rPr>
          <w:spacing w:val="-4"/>
          <w:w w:val="102"/>
          <w:sz w:val="22"/>
          <w:szCs w:val="22"/>
        </w:rPr>
        <w:t>m</w:t>
      </w:r>
      <w:r>
        <w:rPr>
          <w:w w:val="102"/>
          <w:sz w:val="22"/>
          <w:szCs w:val="22"/>
        </w:rPr>
        <w:t>a</w:t>
      </w:r>
      <w:r>
        <w:rPr>
          <w:spacing w:val="3"/>
          <w:w w:val="102"/>
          <w:sz w:val="22"/>
          <w:szCs w:val="22"/>
        </w:rPr>
        <w:t>n</w:t>
      </w:r>
      <w:r>
        <w:rPr>
          <w:w w:val="102"/>
          <w:sz w:val="22"/>
          <w:szCs w:val="22"/>
        </w:rPr>
        <w:t>)</w:t>
      </w:r>
    </w:p>
    <w:p w:rsidR="005C5060" w:rsidRDefault="008232A6">
      <w:pPr>
        <w:spacing w:before="4"/>
        <w:ind w:left="152" w:right="1490"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K</w:t>
      </w:r>
      <w:r>
        <w:rPr>
          <w:sz w:val="22"/>
          <w:szCs w:val="22"/>
        </w:rPr>
        <w:t>es</w:t>
      </w:r>
      <w:r>
        <w:rPr>
          <w:spacing w:val="4"/>
          <w:sz w:val="22"/>
          <w:szCs w:val="22"/>
        </w:rPr>
        <w:t>e</w:t>
      </w:r>
      <w:r>
        <w:rPr>
          <w:sz w:val="22"/>
          <w:szCs w:val="22"/>
        </w:rPr>
        <w:t>suaian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keselara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an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tekn</w:t>
      </w:r>
      <w:r>
        <w:rPr>
          <w:spacing w:val="-4"/>
          <w:sz w:val="22"/>
          <w:szCs w:val="22"/>
        </w:rPr>
        <w:t>o</w:t>
      </w:r>
      <w:r>
        <w:rPr>
          <w:sz w:val="22"/>
          <w:szCs w:val="22"/>
        </w:rPr>
        <w:t>lo</w:t>
      </w:r>
      <w:r>
        <w:rPr>
          <w:spacing w:val="-3"/>
          <w:sz w:val="22"/>
          <w:szCs w:val="22"/>
        </w:rPr>
        <w:t>g</w:t>
      </w:r>
      <w:r>
        <w:rPr>
          <w:sz w:val="22"/>
          <w:szCs w:val="22"/>
        </w:rPr>
        <w:t>i/kegiatan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pene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itian</w:t>
      </w:r>
      <w:r>
        <w:rPr>
          <w:spacing w:val="20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</w:t>
      </w:r>
      <w:r>
        <w:rPr>
          <w:sz w:val="22"/>
          <w:szCs w:val="22"/>
        </w:rPr>
        <w:t>engan</w:t>
      </w:r>
      <w:r>
        <w:rPr>
          <w:spacing w:val="1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kebutu</w:t>
      </w:r>
      <w:r>
        <w:rPr>
          <w:spacing w:val="-4"/>
          <w:w w:val="102"/>
          <w:sz w:val="22"/>
          <w:szCs w:val="22"/>
        </w:rPr>
        <w:t>h</w:t>
      </w:r>
      <w:r>
        <w:rPr>
          <w:w w:val="102"/>
          <w:sz w:val="22"/>
          <w:szCs w:val="22"/>
        </w:rPr>
        <w:t>an;</w:t>
      </w:r>
    </w:p>
    <w:p w:rsidR="005C5060" w:rsidRDefault="008232A6">
      <w:pPr>
        <w:spacing w:line="260" w:lineRule="exact"/>
        <w:ind w:left="152" w:right="5259"/>
        <w:jc w:val="both"/>
        <w:rPr>
          <w:sz w:val="22"/>
          <w:szCs w:val="22"/>
        </w:rPr>
      </w:pPr>
      <w:r>
        <w:rPr>
          <w:rFonts w:ascii="Calibri" w:eastAsia="Calibri" w:hAnsi="Calibri" w:cs="Calibri"/>
          <w:position w:val="1"/>
          <w:sz w:val="22"/>
          <w:szCs w:val="22"/>
        </w:rPr>
        <w:t xml:space="preserve">- </w:t>
      </w:r>
      <w:r>
        <w:rPr>
          <w:rFonts w:ascii="Calibri" w:eastAsia="Calibri" w:hAnsi="Calibri" w:cs="Calibri"/>
          <w:spacing w:val="3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Peren</w:t>
      </w:r>
      <w:r>
        <w:rPr>
          <w:spacing w:val="-4"/>
          <w:position w:val="1"/>
          <w:sz w:val="22"/>
          <w:szCs w:val="22"/>
        </w:rPr>
        <w:t>c</w:t>
      </w:r>
      <w:r>
        <w:rPr>
          <w:position w:val="1"/>
          <w:sz w:val="22"/>
          <w:szCs w:val="22"/>
        </w:rPr>
        <w:t>anaan</w:t>
      </w:r>
      <w:r>
        <w:rPr>
          <w:spacing w:val="26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pe</w:t>
      </w:r>
      <w:r>
        <w:rPr>
          <w:spacing w:val="-4"/>
          <w:position w:val="1"/>
          <w:sz w:val="22"/>
          <w:szCs w:val="22"/>
        </w:rPr>
        <w:t>l</w:t>
      </w:r>
      <w:r>
        <w:rPr>
          <w:position w:val="1"/>
          <w:sz w:val="22"/>
          <w:szCs w:val="22"/>
        </w:rPr>
        <w:t>aksanaan</w:t>
      </w:r>
      <w:r>
        <w:rPr>
          <w:spacing w:val="25"/>
          <w:position w:val="1"/>
          <w:sz w:val="22"/>
          <w:szCs w:val="22"/>
        </w:rPr>
        <w:t xml:space="preserve"> </w:t>
      </w:r>
      <w:r>
        <w:rPr>
          <w:spacing w:val="-5"/>
          <w:w w:val="102"/>
          <w:position w:val="1"/>
          <w:sz w:val="22"/>
          <w:szCs w:val="22"/>
        </w:rPr>
        <w:t>k</w:t>
      </w:r>
      <w:r>
        <w:rPr>
          <w:w w:val="102"/>
          <w:position w:val="1"/>
          <w:sz w:val="22"/>
          <w:szCs w:val="22"/>
        </w:rPr>
        <w:t>egiatan;</w:t>
      </w:r>
    </w:p>
    <w:p w:rsidR="005C5060" w:rsidRDefault="008232A6">
      <w:pPr>
        <w:spacing w:line="260" w:lineRule="exact"/>
        <w:ind w:left="152" w:right="2262"/>
        <w:jc w:val="both"/>
        <w:rPr>
          <w:sz w:val="22"/>
          <w:szCs w:val="22"/>
        </w:rPr>
      </w:pPr>
      <w:r>
        <w:rPr>
          <w:rFonts w:ascii="Calibri" w:eastAsia="Calibri" w:hAnsi="Calibri" w:cs="Calibri"/>
          <w:position w:val="1"/>
          <w:sz w:val="22"/>
          <w:szCs w:val="22"/>
        </w:rPr>
        <w:t xml:space="preserve">- </w:t>
      </w:r>
      <w:r>
        <w:rPr>
          <w:rFonts w:ascii="Calibri" w:eastAsia="Calibri" w:hAnsi="Calibri" w:cs="Calibri"/>
          <w:spacing w:val="3"/>
          <w:position w:val="1"/>
          <w:sz w:val="22"/>
          <w:szCs w:val="22"/>
        </w:rPr>
        <w:t xml:space="preserve"> </w:t>
      </w:r>
      <w:r>
        <w:rPr>
          <w:spacing w:val="-5"/>
          <w:position w:val="1"/>
          <w:sz w:val="22"/>
          <w:szCs w:val="22"/>
        </w:rPr>
        <w:t>K</w:t>
      </w:r>
      <w:r>
        <w:rPr>
          <w:position w:val="1"/>
          <w:sz w:val="22"/>
          <w:szCs w:val="22"/>
        </w:rPr>
        <w:t>es</w:t>
      </w:r>
      <w:r>
        <w:rPr>
          <w:spacing w:val="4"/>
          <w:position w:val="1"/>
          <w:sz w:val="22"/>
          <w:szCs w:val="22"/>
        </w:rPr>
        <w:t>i</w:t>
      </w:r>
      <w:r>
        <w:rPr>
          <w:position w:val="1"/>
          <w:sz w:val="22"/>
          <w:szCs w:val="22"/>
        </w:rPr>
        <w:t>nambungan</w:t>
      </w:r>
      <w:r>
        <w:rPr>
          <w:spacing w:val="33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dan</w:t>
      </w:r>
      <w:r>
        <w:rPr>
          <w:spacing w:val="7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pemanf</w:t>
      </w:r>
      <w:r>
        <w:rPr>
          <w:spacing w:val="-4"/>
          <w:position w:val="1"/>
          <w:sz w:val="22"/>
          <w:szCs w:val="22"/>
        </w:rPr>
        <w:t>a</w:t>
      </w:r>
      <w:r>
        <w:rPr>
          <w:position w:val="1"/>
          <w:sz w:val="22"/>
          <w:szCs w:val="22"/>
        </w:rPr>
        <w:t>atan</w:t>
      </w:r>
      <w:r>
        <w:rPr>
          <w:spacing w:val="26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produk</w:t>
      </w:r>
      <w:r>
        <w:rPr>
          <w:spacing w:val="16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iptek</w:t>
      </w:r>
      <w:r>
        <w:rPr>
          <w:spacing w:val="9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y</w:t>
      </w:r>
      <w:r>
        <w:rPr>
          <w:spacing w:val="-4"/>
          <w:position w:val="1"/>
          <w:sz w:val="22"/>
          <w:szCs w:val="22"/>
        </w:rPr>
        <w:t>a</w:t>
      </w:r>
      <w:r>
        <w:rPr>
          <w:position w:val="1"/>
          <w:sz w:val="22"/>
          <w:szCs w:val="22"/>
        </w:rPr>
        <w:t>ng</w:t>
      </w:r>
      <w:r>
        <w:rPr>
          <w:spacing w:val="13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dihasilkan;</w:t>
      </w:r>
      <w:r>
        <w:rPr>
          <w:spacing w:val="23"/>
          <w:position w:val="1"/>
          <w:sz w:val="22"/>
          <w:szCs w:val="22"/>
        </w:rPr>
        <w:t xml:space="preserve"> </w:t>
      </w:r>
      <w:r>
        <w:rPr>
          <w:spacing w:val="-4"/>
          <w:w w:val="102"/>
          <w:position w:val="1"/>
          <w:sz w:val="22"/>
          <w:szCs w:val="22"/>
        </w:rPr>
        <w:t>d</w:t>
      </w:r>
      <w:r>
        <w:rPr>
          <w:w w:val="102"/>
          <w:position w:val="1"/>
          <w:sz w:val="22"/>
          <w:szCs w:val="22"/>
        </w:rPr>
        <w:t>an</w:t>
      </w:r>
    </w:p>
    <w:p w:rsidR="005C5060" w:rsidRDefault="008232A6">
      <w:pPr>
        <w:spacing w:line="260" w:lineRule="exact"/>
        <w:ind w:left="152" w:right="3959"/>
        <w:jc w:val="both"/>
        <w:rPr>
          <w:sz w:val="22"/>
          <w:szCs w:val="22"/>
        </w:rPr>
      </w:pPr>
      <w:r>
        <w:rPr>
          <w:rFonts w:ascii="Calibri" w:eastAsia="Calibri" w:hAnsi="Calibri" w:cs="Calibri"/>
          <w:position w:val="1"/>
          <w:sz w:val="22"/>
          <w:szCs w:val="22"/>
        </w:rPr>
        <w:t xml:space="preserve">- </w:t>
      </w:r>
      <w:r>
        <w:rPr>
          <w:rFonts w:ascii="Calibri" w:eastAsia="Calibri" w:hAnsi="Calibri" w:cs="Calibri"/>
          <w:spacing w:val="3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Mitra</w:t>
      </w:r>
      <w:r>
        <w:rPr>
          <w:spacing w:val="13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indu</w:t>
      </w:r>
      <w:r>
        <w:rPr>
          <w:spacing w:val="3"/>
          <w:position w:val="1"/>
          <w:sz w:val="22"/>
          <w:szCs w:val="22"/>
        </w:rPr>
        <w:t>s</w:t>
      </w:r>
      <w:r>
        <w:rPr>
          <w:position w:val="1"/>
          <w:sz w:val="22"/>
          <w:szCs w:val="22"/>
        </w:rPr>
        <w:t>tri/lembaga</w:t>
      </w:r>
      <w:r>
        <w:rPr>
          <w:spacing w:val="33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pemerinta</w:t>
      </w:r>
      <w:r>
        <w:rPr>
          <w:spacing w:val="3"/>
          <w:position w:val="1"/>
          <w:sz w:val="22"/>
          <w:szCs w:val="22"/>
        </w:rPr>
        <w:t>h</w:t>
      </w:r>
      <w:r>
        <w:rPr>
          <w:position w:val="1"/>
          <w:sz w:val="22"/>
          <w:szCs w:val="22"/>
        </w:rPr>
        <w:t>/badan</w:t>
      </w:r>
      <w:r>
        <w:rPr>
          <w:spacing w:val="34"/>
          <w:position w:val="1"/>
          <w:sz w:val="22"/>
          <w:szCs w:val="22"/>
        </w:rPr>
        <w:t xml:space="preserve"> </w:t>
      </w:r>
      <w:r>
        <w:rPr>
          <w:w w:val="102"/>
          <w:position w:val="1"/>
          <w:sz w:val="22"/>
          <w:szCs w:val="22"/>
        </w:rPr>
        <w:t>litbang.</w:t>
      </w:r>
    </w:p>
    <w:p w:rsidR="005C5060" w:rsidRDefault="005C5060">
      <w:pPr>
        <w:spacing w:before="5" w:line="100" w:lineRule="exact"/>
        <w:rPr>
          <w:sz w:val="11"/>
          <w:szCs w:val="11"/>
        </w:rPr>
      </w:pPr>
    </w:p>
    <w:p w:rsidR="005C5060" w:rsidRDefault="008232A6">
      <w:pPr>
        <w:ind w:left="152" w:right="128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METOD</w:t>
      </w:r>
      <w:r>
        <w:rPr>
          <w:b/>
          <w:sz w:val="22"/>
          <w:szCs w:val="22"/>
        </w:rPr>
        <w:t xml:space="preserve">E  </w:t>
      </w:r>
      <w:r>
        <w:rPr>
          <w:b/>
          <w:spacing w:val="45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DA</w:t>
      </w:r>
      <w:r>
        <w:rPr>
          <w:b/>
          <w:sz w:val="22"/>
          <w:szCs w:val="22"/>
        </w:rPr>
        <w:t xml:space="preserve">N  </w:t>
      </w:r>
      <w:r>
        <w:rPr>
          <w:b/>
          <w:spacing w:val="32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MEKANI</w:t>
      </w:r>
      <w:r>
        <w:rPr>
          <w:b/>
          <w:spacing w:val="-3"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>M</w:t>
      </w:r>
      <w:r>
        <w:rPr>
          <w:b/>
          <w:sz w:val="22"/>
          <w:szCs w:val="22"/>
        </w:rPr>
        <w:t xml:space="preserve">E   </w:t>
      </w:r>
      <w:r>
        <w:rPr>
          <w:b/>
          <w:spacing w:val="1"/>
          <w:sz w:val="22"/>
          <w:szCs w:val="22"/>
        </w:rPr>
        <w:t xml:space="preserve"> ALI</w:t>
      </w:r>
      <w:r>
        <w:rPr>
          <w:b/>
          <w:sz w:val="22"/>
          <w:szCs w:val="22"/>
        </w:rPr>
        <w:t xml:space="preserve">H  </w:t>
      </w:r>
      <w:r>
        <w:rPr>
          <w:b/>
          <w:spacing w:val="33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TEKNOLOG</w:t>
      </w:r>
      <w:r>
        <w:rPr>
          <w:b/>
          <w:spacing w:val="-4"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>/DI</w:t>
      </w:r>
      <w:r>
        <w:rPr>
          <w:b/>
          <w:spacing w:val="-4"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>EMINA</w:t>
      </w:r>
      <w:r>
        <w:rPr>
          <w:b/>
          <w:spacing w:val="-5"/>
          <w:sz w:val="22"/>
          <w:szCs w:val="22"/>
        </w:rPr>
        <w:t>S</w:t>
      </w:r>
      <w:r>
        <w:rPr>
          <w:b/>
          <w:sz w:val="22"/>
          <w:szCs w:val="22"/>
        </w:rPr>
        <w:t xml:space="preserve">I   </w:t>
      </w:r>
      <w:r>
        <w:rPr>
          <w:b/>
          <w:spacing w:val="28"/>
          <w:sz w:val="22"/>
          <w:szCs w:val="22"/>
        </w:rPr>
        <w:t xml:space="preserve"> </w:t>
      </w:r>
      <w:r>
        <w:rPr>
          <w:b/>
          <w:spacing w:val="1"/>
          <w:w w:val="102"/>
          <w:sz w:val="22"/>
          <w:szCs w:val="22"/>
        </w:rPr>
        <w:t>DAN</w:t>
      </w:r>
      <w:r>
        <w:rPr>
          <w:b/>
          <w:spacing w:val="-3"/>
          <w:w w:val="102"/>
          <w:sz w:val="22"/>
          <w:szCs w:val="22"/>
        </w:rPr>
        <w:t>/</w:t>
      </w:r>
      <w:r>
        <w:rPr>
          <w:b/>
          <w:spacing w:val="1"/>
          <w:w w:val="102"/>
          <w:sz w:val="22"/>
          <w:szCs w:val="22"/>
        </w:rPr>
        <w:t xml:space="preserve">ATAU </w:t>
      </w:r>
      <w:r>
        <w:rPr>
          <w:b/>
          <w:spacing w:val="1"/>
          <w:sz w:val="22"/>
          <w:szCs w:val="22"/>
        </w:rPr>
        <w:t>INTERVE</w:t>
      </w:r>
      <w:r>
        <w:rPr>
          <w:b/>
          <w:spacing w:val="-5"/>
          <w:sz w:val="22"/>
          <w:szCs w:val="22"/>
        </w:rPr>
        <w:t>N</w:t>
      </w:r>
      <w:r>
        <w:rPr>
          <w:b/>
          <w:spacing w:val="1"/>
          <w:sz w:val="22"/>
          <w:szCs w:val="22"/>
        </w:rPr>
        <w:t>S</w:t>
      </w:r>
      <w:r>
        <w:rPr>
          <w:b/>
          <w:sz w:val="22"/>
          <w:szCs w:val="22"/>
        </w:rPr>
        <w:t>I</w:t>
      </w:r>
      <w:r>
        <w:rPr>
          <w:b/>
          <w:spacing w:val="32"/>
          <w:sz w:val="22"/>
          <w:szCs w:val="22"/>
        </w:rPr>
        <w:t xml:space="preserve"> </w:t>
      </w:r>
      <w:r>
        <w:rPr>
          <w:b/>
          <w:spacing w:val="-3"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>OSI</w:t>
      </w:r>
      <w:r>
        <w:rPr>
          <w:b/>
          <w:spacing w:val="-4"/>
          <w:sz w:val="22"/>
          <w:szCs w:val="22"/>
        </w:rPr>
        <w:t>A</w:t>
      </w:r>
      <w:r>
        <w:rPr>
          <w:b/>
          <w:sz w:val="22"/>
          <w:szCs w:val="22"/>
        </w:rPr>
        <w:t>L</w:t>
      </w:r>
      <w:r>
        <w:rPr>
          <w:b/>
          <w:spacing w:val="21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(</w:t>
      </w:r>
      <w:r>
        <w:rPr>
          <w:spacing w:val="1"/>
          <w:sz w:val="22"/>
          <w:szCs w:val="22"/>
        </w:rPr>
        <w:t>ma</w:t>
      </w:r>
      <w:r>
        <w:rPr>
          <w:spacing w:val="-3"/>
          <w:sz w:val="22"/>
          <w:szCs w:val="22"/>
        </w:rPr>
        <w:t>k</w:t>
      </w:r>
      <w:r>
        <w:rPr>
          <w:spacing w:val="1"/>
          <w:sz w:val="22"/>
          <w:szCs w:val="22"/>
        </w:rPr>
        <w:t>simu</w:t>
      </w:r>
      <w:r>
        <w:rPr>
          <w:sz w:val="22"/>
          <w:szCs w:val="22"/>
        </w:rPr>
        <w:t>m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½</w:t>
      </w:r>
      <w:r>
        <w:rPr>
          <w:spacing w:val="1"/>
          <w:sz w:val="22"/>
          <w:szCs w:val="22"/>
        </w:rPr>
        <w:t xml:space="preserve"> </w:t>
      </w:r>
      <w:r>
        <w:rPr>
          <w:spacing w:val="1"/>
          <w:w w:val="102"/>
          <w:sz w:val="22"/>
          <w:szCs w:val="22"/>
        </w:rPr>
        <w:t>ha</w:t>
      </w:r>
      <w:r>
        <w:rPr>
          <w:spacing w:val="-3"/>
          <w:w w:val="102"/>
          <w:sz w:val="22"/>
          <w:szCs w:val="22"/>
        </w:rPr>
        <w:t>l</w:t>
      </w:r>
      <w:r>
        <w:rPr>
          <w:spacing w:val="1"/>
          <w:w w:val="102"/>
          <w:sz w:val="22"/>
          <w:szCs w:val="22"/>
        </w:rPr>
        <w:t>ama</w:t>
      </w:r>
      <w:r>
        <w:rPr>
          <w:spacing w:val="2"/>
          <w:w w:val="102"/>
          <w:sz w:val="22"/>
          <w:szCs w:val="22"/>
        </w:rPr>
        <w:t>n</w:t>
      </w:r>
      <w:r>
        <w:rPr>
          <w:b/>
          <w:w w:val="102"/>
          <w:sz w:val="22"/>
          <w:szCs w:val="22"/>
        </w:rPr>
        <w:t>)</w:t>
      </w:r>
    </w:p>
    <w:p w:rsidR="005C5060" w:rsidRDefault="008232A6">
      <w:pPr>
        <w:spacing w:before="4" w:line="245" w:lineRule="auto"/>
        <w:ind w:left="490" w:right="125"/>
        <w:rPr>
          <w:sz w:val="22"/>
          <w:szCs w:val="22"/>
        </w:rPr>
      </w:pPr>
      <w:r>
        <w:rPr>
          <w:sz w:val="22"/>
          <w:szCs w:val="22"/>
        </w:rPr>
        <w:t>Uraikan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secara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jelas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>ekatan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lan</w:t>
      </w:r>
      <w:r>
        <w:rPr>
          <w:spacing w:val="-3"/>
          <w:sz w:val="22"/>
          <w:szCs w:val="22"/>
        </w:rPr>
        <w:t>g</w:t>
      </w:r>
      <w:r>
        <w:rPr>
          <w:sz w:val="22"/>
          <w:szCs w:val="22"/>
        </w:rPr>
        <w:t>kah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dalam</w:t>
      </w:r>
      <w:r>
        <w:rPr>
          <w:spacing w:val="9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m</w:t>
      </w:r>
      <w:r>
        <w:rPr>
          <w:sz w:val="22"/>
          <w:szCs w:val="22"/>
        </w:rPr>
        <w:t>elaksanakan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keg</w:t>
      </w:r>
      <w:r>
        <w:rPr>
          <w:spacing w:val="-3"/>
          <w:sz w:val="22"/>
          <w:szCs w:val="22"/>
        </w:rPr>
        <w:t>i</w:t>
      </w:r>
      <w:r>
        <w:rPr>
          <w:sz w:val="22"/>
          <w:szCs w:val="22"/>
        </w:rPr>
        <w:t>atan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sampai</w:t>
      </w:r>
      <w:r>
        <w:rPr>
          <w:spacing w:val="5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prod</w:t>
      </w:r>
      <w:r>
        <w:rPr>
          <w:spacing w:val="-5"/>
          <w:w w:val="102"/>
          <w:sz w:val="22"/>
          <w:szCs w:val="22"/>
        </w:rPr>
        <w:t>u</w:t>
      </w:r>
      <w:r>
        <w:rPr>
          <w:w w:val="102"/>
          <w:sz w:val="22"/>
          <w:szCs w:val="22"/>
        </w:rPr>
        <w:t xml:space="preserve">k </w:t>
      </w:r>
      <w:r>
        <w:rPr>
          <w:spacing w:val="1"/>
          <w:sz w:val="22"/>
          <w:szCs w:val="22"/>
        </w:rPr>
        <w:t>ipte</w:t>
      </w:r>
      <w:r>
        <w:rPr>
          <w:sz w:val="22"/>
          <w:szCs w:val="22"/>
        </w:rPr>
        <w:t>k</w:t>
      </w:r>
      <w:r>
        <w:rPr>
          <w:spacing w:val="1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d</w:t>
      </w:r>
      <w:r>
        <w:rPr>
          <w:spacing w:val="1"/>
          <w:sz w:val="22"/>
          <w:szCs w:val="22"/>
        </w:rPr>
        <w:t>apa</w:t>
      </w:r>
      <w:r>
        <w:rPr>
          <w:sz w:val="22"/>
          <w:szCs w:val="22"/>
        </w:rPr>
        <w:t>t</w:t>
      </w:r>
      <w:r>
        <w:rPr>
          <w:spacing w:val="1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</w:t>
      </w:r>
      <w:r>
        <w:rPr>
          <w:spacing w:val="1"/>
          <w:sz w:val="22"/>
          <w:szCs w:val="22"/>
        </w:rPr>
        <w:t>iter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da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berma</w:t>
      </w:r>
      <w:r>
        <w:rPr>
          <w:spacing w:val="-3"/>
          <w:sz w:val="22"/>
          <w:szCs w:val="22"/>
        </w:rPr>
        <w:t>n</w:t>
      </w:r>
      <w:r>
        <w:rPr>
          <w:spacing w:val="1"/>
          <w:sz w:val="22"/>
          <w:szCs w:val="22"/>
        </w:rPr>
        <w:t>faa</w:t>
      </w:r>
      <w:r>
        <w:rPr>
          <w:sz w:val="22"/>
          <w:szCs w:val="22"/>
        </w:rPr>
        <w:t>t</w:t>
      </w:r>
      <w:r>
        <w:rPr>
          <w:spacing w:val="2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bai</w:t>
      </w:r>
      <w:r>
        <w:rPr>
          <w:sz w:val="22"/>
          <w:szCs w:val="22"/>
        </w:rPr>
        <w:t>k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ba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i</w:t>
      </w:r>
      <w:r>
        <w:rPr>
          <w:spacing w:val="11"/>
          <w:sz w:val="22"/>
          <w:szCs w:val="22"/>
        </w:rPr>
        <w:t xml:space="preserve"> </w:t>
      </w:r>
      <w:r>
        <w:rPr>
          <w:spacing w:val="1"/>
          <w:w w:val="102"/>
          <w:sz w:val="22"/>
          <w:szCs w:val="22"/>
        </w:rPr>
        <w:t>pengg</w:t>
      </w:r>
      <w:r>
        <w:rPr>
          <w:spacing w:val="-3"/>
          <w:w w:val="102"/>
          <w:sz w:val="22"/>
          <w:szCs w:val="22"/>
        </w:rPr>
        <w:t>u</w:t>
      </w:r>
      <w:r>
        <w:rPr>
          <w:spacing w:val="1"/>
          <w:w w:val="102"/>
          <w:sz w:val="22"/>
          <w:szCs w:val="22"/>
        </w:rPr>
        <w:t>na.</w:t>
      </w:r>
    </w:p>
    <w:p w:rsidR="005C5060" w:rsidRDefault="005C5060">
      <w:pPr>
        <w:spacing w:before="3" w:line="100" w:lineRule="exact"/>
        <w:rPr>
          <w:sz w:val="11"/>
          <w:szCs w:val="11"/>
        </w:rPr>
      </w:pPr>
    </w:p>
    <w:p w:rsidR="005C5060" w:rsidRDefault="008232A6">
      <w:pPr>
        <w:ind w:left="152" w:right="3833"/>
        <w:jc w:val="both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PEMANFA</w:t>
      </w:r>
      <w:r>
        <w:rPr>
          <w:b/>
          <w:spacing w:val="-3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TA</w:t>
      </w:r>
      <w:r>
        <w:rPr>
          <w:b/>
          <w:sz w:val="22"/>
          <w:szCs w:val="22"/>
        </w:rPr>
        <w:t>N</w:t>
      </w:r>
      <w:r>
        <w:rPr>
          <w:b/>
          <w:spacing w:val="37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H</w:t>
      </w:r>
      <w:r>
        <w:rPr>
          <w:b/>
          <w:spacing w:val="-3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SI</w:t>
      </w:r>
      <w:r>
        <w:rPr>
          <w:b/>
          <w:sz w:val="22"/>
          <w:szCs w:val="22"/>
        </w:rPr>
        <w:t>L</w:t>
      </w:r>
      <w:r>
        <w:rPr>
          <w:b/>
          <w:spacing w:val="17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(</w:t>
      </w:r>
      <w:r>
        <w:rPr>
          <w:sz w:val="22"/>
          <w:szCs w:val="22"/>
        </w:rPr>
        <w:t>maksimum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½</w:t>
      </w:r>
      <w:r>
        <w:rPr>
          <w:spacing w:val="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halama</w:t>
      </w:r>
      <w:r>
        <w:rPr>
          <w:spacing w:val="-2"/>
          <w:w w:val="102"/>
          <w:sz w:val="22"/>
          <w:szCs w:val="22"/>
        </w:rPr>
        <w:t>n</w:t>
      </w:r>
      <w:r>
        <w:rPr>
          <w:b/>
          <w:w w:val="102"/>
          <w:sz w:val="22"/>
          <w:szCs w:val="22"/>
        </w:rPr>
        <w:t>)</w:t>
      </w:r>
    </w:p>
    <w:p w:rsidR="005C5060" w:rsidRDefault="008232A6">
      <w:pPr>
        <w:spacing w:before="7"/>
        <w:ind w:left="152" w:right="5181"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t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i</w:t>
      </w:r>
      <w:r>
        <w:rPr>
          <w:spacing w:val="1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nf</w:t>
      </w:r>
      <w:r>
        <w:rPr>
          <w:spacing w:val="5"/>
          <w:sz w:val="22"/>
          <w:szCs w:val="22"/>
        </w:rPr>
        <w:t>a</w:t>
      </w:r>
      <w:r>
        <w:rPr>
          <w:spacing w:val="-2"/>
          <w:sz w:val="22"/>
          <w:szCs w:val="22"/>
        </w:rPr>
        <w:t>at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h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si</w:t>
      </w:r>
      <w:r>
        <w:rPr>
          <w:sz w:val="22"/>
          <w:szCs w:val="22"/>
        </w:rPr>
        <w:t>l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k</w:t>
      </w:r>
      <w:r>
        <w:rPr>
          <w:spacing w:val="3"/>
          <w:w w:val="102"/>
          <w:sz w:val="22"/>
          <w:szCs w:val="22"/>
        </w:rPr>
        <w:t>e</w:t>
      </w:r>
      <w:r>
        <w:rPr>
          <w:spacing w:val="-2"/>
          <w:w w:val="102"/>
          <w:sz w:val="22"/>
          <w:szCs w:val="22"/>
        </w:rPr>
        <w:t>gi</w:t>
      </w:r>
      <w:r>
        <w:rPr>
          <w:spacing w:val="3"/>
          <w:w w:val="102"/>
          <w:sz w:val="22"/>
          <w:szCs w:val="22"/>
        </w:rPr>
        <w:t>a</w:t>
      </w:r>
      <w:r>
        <w:rPr>
          <w:spacing w:val="-2"/>
          <w:w w:val="102"/>
          <w:sz w:val="22"/>
          <w:szCs w:val="22"/>
        </w:rPr>
        <w:t>t</w:t>
      </w:r>
      <w:r>
        <w:rPr>
          <w:spacing w:val="3"/>
          <w:w w:val="102"/>
          <w:sz w:val="22"/>
          <w:szCs w:val="22"/>
        </w:rPr>
        <w:t>a</w:t>
      </w:r>
      <w:r>
        <w:rPr>
          <w:spacing w:val="-2"/>
          <w:w w:val="102"/>
          <w:sz w:val="22"/>
          <w:szCs w:val="22"/>
        </w:rPr>
        <w:t>n.</w:t>
      </w:r>
    </w:p>
    <w:p w:rsidR="005C5060" w:rsidRDefault="008232A6">
      <w:pPr>
        <w:spacing w:line="260" w:lineRule="exact"/>
        <w:ind w:left="152" w:right="1335"/>
        <w:jc w:val="both"/>
        <w:rPr>
          <w:sz w:val="22"/>
          <w:szCs w:val="22"/>
        </w:rPr>
      </w:pPr>
      <w:r>
        <w:rPr>
          <w:rFonts w:ascii="Calibri" w:eastAsia="Calibri" w:hAnsi="Calibri" w:cs="Calibri"/>
          <w:position w:val="1"/>
          <w:sz w:val="22"/>
          <w:szCs w:val="22"/>
        </w:rPr>
        <w:t xml:space="preserve">- </w:t>
      </w:r>
      <w:r>
        <w:rPr>
          <w:rFonts w:ascii="Calibri" w:eastAsia="Calibri" w:hAnsi="Calibri" w:cs="Calibri"/>
          <w:spacing w:val="3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P</w:t>
      </w:r>
      <w:r>
        <w:rPr>
          <w:spacing w:val="-4"/>
          <w:position w:val="1"/>
          <w:sz w:val="22"/>
          <w:szCs w:val="22"/>
        </w:rPr>
        <w:t>r</w:t>
      </w:r>
      <w:r>
        <w:rPr>
          <w:position w:val="1"/>
          <w:sz w:val="22"/>
          <w:szCs w:val="22"/>
        </w:rPr>
        <w:t>ospek/peluang</w:t>
      </w:r>
      <w:r>
        <w:rPr>
          <w:spacing w:val="32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pemas</w:t>
      </w:r>
      <w:r>
        <w:rPr>
          <w:spacing w:val="-4"/>
          <w:position w:val="1"/>
          <w:sz w:val="22"/>
          <w:szCs w:val="22"/>
        </w:rPr>
        <w:t>a</w:t>
      </w:r>
      <w:r>
        <w:rPr>
          <w:position w:val="1"/>
          <w:sz w:val="22"/>
          <w:szCs w:val="22"/>
        </w:rPr>
        <w:t>ran</w:t>
      </w:r>
      <w:r>
        <w:rPr>
          <w:spacing w:val="22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produk</w:t>
      </w:r>
      <w:r>
        <w:rPr>
          <w:spacing w:val="12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dan</w:t>
      </w:r>
      <w:r>
        <w:rPr>
          <w:spacing w:val="9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daya</w:t>
      </w:r>
      <w:r>
        <w:rPr>
          <w:spacing w:val="6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serap</w:t>
      </w:r>
      <w:r>
        <w:rPr>
          <w:spacing w:val="12"/>
          <w:position w:val="1"/>
          <w:sz w:val="22"/>
          <w:szCs w:val="22"/>
        </w:rPr>
        <w:t xml:space="preserve"> </w:t>
      </w:r>
      <w:r>
        <w:rPr>
          <w:spacing w:val="-5"/>
          <w:position w:val="1"/>
          <w:sz w:val="22"/>
          <w:szCs w:val="22"/>
        </w:rPr>
        <w:t>p</w:t>
      </w:r>
      <w:r>
        <w:rPr>
          <w:position w:val="1"/>
          <w:sz w:val="22"/>
          <w:szCs w:val="22"/>
        </w:rPr>
        <w:t>as</w:t>
      </w:r>
      <w:r>
        <w:rPr>
          <w:spacing w:val="4"/>
          <w:position w:val="1"/>
          <w:sz w:val="22"/>
          <w:szCs w:val="22"/>
        </w:rPr>
        <w:t>a</w:t>
      </w:r>
      <w:r>
        <w:rPr>
          <w:position w:val="1"/>
          <w:sz w:val="22"/>
          <w:szCs w:val="22"/>
        </w:rPr>
        <w:t>r</w:t>
      </w:r>
      <w:r>
        <w:rPr>
          <w:spacing w:val="8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(</w:t>
      </w:r>
      <w:r>
        <w:rPr>
          <w:i/>
          <w:position w:val="1"/>
          <w:sz w:val="22"/>
          <w:szCs w:val="22"/>
        </w:rPr>
        <w:t>market</w:t>
      </w:r>
      <w:r>
        <w:rPr>
          <w:i/>
          <w:spacing w:val="14"/>
          <w:position w:val="1"/>
          <w:sz w:val="22"/>
          <w:szCs w:val="22"/>
        </w:rPr>
        <w:t xml:space="preserve"> </w:t>
      </w:r>
      <w:r>
        <w:rPr>
          <w:i/>
          <w:w w:val="102"/>
          <w:position w:val="1"/>
          <w:sz w:val="22"/>
          <w:szCs w:val="22"/>
        </w:rPr>
        <w:t>accept</w:t>
      </w:r>
      <w:r>
        <w:rPr>
          <w:i/>
          <w:spacing w:val="-3"/>
          <w:w w:val="102"/>
          <w:position w:val="1"/>
          <w:sz w:val="22"/>
          <w:szCs w:val="22"/>
        </w:rPr>
        <w:t>a</w:t>
      </w:r>
      <w:r>
        <w:rPr>
          <w:i/>
          <w:w w:val="102"/>
          <w:position w:val="1"/>
          <w:sz w:val="22"/>
          <w:szCs w:val="22"/>
        </w:rPr>
        <w:t>nc</w:t>
      </w:r>
      <w:r>
        <w:rPr>
          <w:i/>
          <w:spacing w:val="1"/>
          <w:w w:val="102"/>
          <w:position w:val="1"/>
          <w:sz w:val="22"/>
          <w:szCs w:val="22"/>
        </w:rPr>
        <w:t>e</w:t>
      </w:r>
      <w:r>
        <w:rPr>
          <w:spacing w:val="-3"/>
          <w:w w:val="102"/>
          <w:position w:val="1"/>
          <w:sz w:val="22"/>
          <w:szCs w:val="22"/>
        </w:rPr>
        <w:t>)</w:t>
      </w:r>
      <w:r>
        <w:rPr>
          <w:w w:val="102"/>
          <w:position w:val="1"/>
          <w:sz w:val="22"/>
          <w:szCs w:val="22"/>
        </w:rPr>
        <w:t>.</w:t>
      </w:r>
    </w:p>
    <w:p w:rsidR="005C5060" w:rsidRDefault="008232A6">
      <w:pPr>
        <w:spacing w:line="260" w:lineRule="exact"/>
        <w:ind w:left="145" w:right="131"/>
        <w:jc w:val="both"/>
        <w:rPr>
          <w:sz w:val="22"/>
          <w:szCs w:val="22"/>
        </w:rPr>
      </w:pPr>
      <w:r>
        <w:rPr>
          <w:rFonts w:ascii="Calibri" w:eastAsia="Calibri" w:hAnsi="Calibri" w:cs="Calibri"/>
          <w:position w:val="1"/>
          <w:sz w:val="22"/>
          <w:szCs w:val="22"/>
        </w:rPr>
        <w:t xml:space="preserve">- </w:t>
      </w:r>
      <w:r>
        <w:rPr>
          <w:rFonts w:ascii="Calibri" w:eastAsia="Calibri" w:hAnsi="Calibri" w:cs="Calibri"/>
          <w:spacing w:val="10"/>
          <w:position w:val="1"/>
          <w:sz w:val="22"/>
          <w:szCs w:val="22"/>
        </w:rPr>
        <w:t xml:space="preserve"> </w:t>
      </w:r>
      <w:r>
        <w:rPr>
          <w:spacing w:val="-4"/>
          <w:position w:val="1"/>
          <w:sz w:val="22"/>
          <w:szCs w:val="22"/>
        </w:rPr>
        <w:t>K</w:t>
      </w:r>
      <w:r>
        <w:rPr>
          <w:position w:val="1"/>
          <w:sz w:val="22"/>
          <w:szCs w:val="22"/>
        </w:rPr>
        <w:t>el</w:t>
      </w:r>
      <w:r>
        <w:rPr>
          <w:spacing w:val="3"/>
          <w:position w:val="1"/>
          <w:sz w:val="22"/>
          <w:szCs w:val="22"/>
        </w:rPr>
        <w:t>a</w:t>
      </w:r>
      <w:r>
        <w:rPr>
          <w:position w:val="1"/>
          <w:sz w:val="22"/>
          <w:szCs w:val="22"/>
        </w:rPr>
        <w:t xml:space="preserve">yakan </w:t>
      </w:r>
      <w:r>
        <w:rPr>
          <w:spacing w:val="19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 xml:space="preserve">komersial </w:t>
      </w:r>
      <w:r>
        <w:rPr>
          <w:spacing w:val="14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d</w:t>
      </w:r>
      <w:r>
        <w:rPr>
          <w:spacing w:val="-4"/>
          <w:position w:val="1"/>
          <w:sz w:val="22"/>
          <w:szCs w:val="22"/>
        </w:rPr>
        <w:t>a</w:t>
      </w:r>
      <w:r>
        <w:rPr>
          <w:position w:val="1"/>
          <w:sz w:val="22"/>
          <w:szCs w:val="22"/>
        </w:rPr>
        <w:t xml:space="preserve">n </w:t>
      </w:r>
      <w:r>
        <w:rPr>
          <w:spacing w:val="4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 xml:space="preserve">bisnis </w:t>
      </w:r>
      <w:r>
        <w:rPr>
          <w:spacing w:val="7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 xml:space="preserve">Produk </w:t>
      </w:r>
      <w:r>
        <w:rPr>
          <w:spacing w:val="6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 xml:space="preserve">atau </w:t>
      </w:r>
      <w:r>
        <w:rPr>
          <w:spacing w:val="5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 xml:space="preserve">intervensi </w:t>
      </w:r>
      <w:r>
        <w:rPr>
          <w:spacing w:val="17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s</w:t>
      </w:r>
      <w:r>
        <w:rPr>
          <w:spacing w:val="-4"/>
          <w:position w:val="1"/>
          <w:sz w:val="22"/>
          <w:szCs w:val="22"/>
        </w:rPr>
        <w:t>o</w:t>
      </w:r>
      <w:r>
        <w:rPr>
          <w:position w:val="1"/>
          <w:sz w:val="22"/>
          <w:szCs w:val="22"/>
        </w:rPr>
        <w:t xml:space="preserve">sial </w:t>
      </w:r>
      <w:r>
        <w:rPr>
          <w:spacing w:val="7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 xml:space="preserve">yang </w:t>
      </w:r>
      <w:r>
        <w:rPr>
          <w:spacing w:val="5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 xml:space="preserve">dapat </w:t>
      </w:r>
      <w:r>
        <w:rPr>
          <w:spacing w:val="7"/>
          <w:position w:val="1"/>
          <w:sz w:val="22"/>
          <w:szCs w:val="22"/>
        </w:rPr>
        <w:t xml:space="preserve"> </w:t>
      </w:r>
      <w:r>
        <w:rPr>
          <w:w w:val="102"/>
          <w:position w:val="1"/>
          <w:sz w:val="22"/>
          <w:szCs w:val="22"/>
        </w:rPr>
        <w:t>memperbaiki</w:t>
      </w:r>
    </w:p>
    <w:p w:rsidR="005C5060" w:rsidRDefault="008232A6">
      <w:pPr>
        <w:spacing w:line="240" w:lineRule="exact"/>
        <w:ind w:left="286" w:right="6961"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karakter</w:t>
      </w:r>
      <w:proofErr w:type="gramEnd"/>
      <w:r>
        <w:rPr>
          <w:spacing w:val="16"/>
          <w:sz w:val="22"/>
          <w:szCs w:val="22"/>
        </w:rPr>
        <w:t xml:space="preserve"> </w:t>
      </w:r>
      <w:r>
        <w:rPr>
          <w:spacing w:val="-5"/>
          <w:w w:val="102"/>
          <w:sz w:val="22"/>
          <w:szCs w:val="22"/>
        </w:rPr>
        <w:t>b</w:t>
      </w:r>
      <w:r>
        <w:rPr>
          <w:w w:val="102"/>
          <w:sz w:val="22"/>
          <w:szCs w:val="22"/>
        </w:rPr>
        <w:t>angsa.</w:t>
      </w:r>
    </w:p>
    <w:p w:rsidR="005C5060" w:rsidRDefault="005C5060">
      <w:pPr>
        <w:spacing w:line="120" w:lineRule="exact"/>
        <w:rPr>
          <w:sz w:val="13"/>
          <w:szCs w:val="13"/>
        </w:rPr>
      </w:pPr>
    </w:p>
    <w:p w:rsidR="005C5060" w:rsidRDefault="008232A6">
      <w:pPr>
        <w:spacing w:line="240" w:lineRule="exact"/>
        <w:ind w:left="152" w:right="122"/>
        <w:rPr>
          <w:sz w:val="22"/>
          <w:szCs w:val="22"/>
        </w:rPr>
      </w:pPr>
      <w:r>
        <w:rPr>
          <w:b/>
          <w:sz w:val="22"/>
          <w:szCs w:val="22"/>
        </w:rPr>
        <w:t>ST</w:t>
      </w:r>
      <w:r>
        <w:rPr>
          <w:b/>
          <w:spacing w:val="-3"/>
          <w:sz w:val="22"/>
          <w:szCs w:val="22"/>
        </w:rPr>
        <w:t>R</w:t>
      </w:r>
      <w:r>
        <w:rPr>
          <w:b/>
          <w:sz w:val="22"/>
          <w:szCs w:val="22"/>
        </w:rPr>
        <w:t>ATEGI</w:t>
      </w:r>
      <w:r>
        <w:rPr>
          <w:b/>
          <w:spacing w:val="20"/>
          <w:sz w:val="22"/>
          <w:szCs w:val="22"/>
        </w:rPr>
        <w:t xml:space="preserve"> </w:t>
      </w:r>
      <w:r>
        <w:rPr>
          <w:b/>
          <w:sz w:val="22"/>
          <w:szCs w:val="22"/>
        </w:rPr>
        <w:t>PELE</w:t>
      </w:r>
      <w:r>
        <w:rPr>
          <w:b/>
          <w:spacing w:val="-3"/>
          <w:sz w:val="22"/>
          <w:szCs w:val="22"/>
        </w:rPr>
        <w:t>M</w:t>
      </w:r>
      <w:r>
        <w:rPr>
          <w:b/>
          <w:sz w:val="22"/>
          <w:szCs w:val="22"/>
        </w:rPr>
        <w:t>BAGA</w:t>
      </w:r>
      <w:r>
        <w:rPr>
          <w:b/>
          <w:spacing w:val="-3"/>
          <w:sz w:val="22"/>
          <w:szCs w:val="22"/>
        </w:rPr>
        <w:t>A</w:t>
      </w:r>
      <w:r>
        <w:rPr>
          <w:b/>
          <w:sz w:val="22"/>
          <w:szCs w:val="22"/>
        </w:rPr>
        <w:t>N</w:t>
      </w:r>
      <w:r>
        <w:rPr>
          <w:b/>
          <w:spacing w:val="32"/>
          <w:sz w:val="22"/>
          <w:szCs w:val="22"/>
        </w:rPr>
        <w:t xml:space="preserve"> </w:t>
      </w:r>
      <w:r>
        <w:rPr>
          <w:b/>
          <w:sz w:val="22"/>
          <w:szCs w:val="22"/>
        </w:rPr>
        <w:t>INDU</w:t>
      </w:r>
      <w:r>
        <w:rPr>
          <w:b/>
          <w:spacing w:val="-6"/>
          <w:sz w:val="22"/>
          <w:szCs w:val="22"/>
        </w:rPr>
        <w:t>S</w:t>
      </w:r>
      <w:r>
        <w:rPr>
          <w:b/>
          <w:sz w:val="22"/>
          <w:szCs w:val="22"/>
        </w:rPr>
        <w:t>TRIALISA</w:t>
      </w:r>
      <w:r>
        <w:rPr>
          <w:b/>
          <w:spacing w:val="-3"/>
          <w:sz w:val="22"/>
          <w:szCs w:val="22"/>
        </w:rPr>
        <w:t>S</w:t>
      </w:r>
      <w:r>
        <w:rPr>
          <w:b/>
          <w:sz w:val="22"/>
          <w:szCs w:val="22"/>
        </w:rPr>
        <w:t>I</w:t>
      </w:r>
      <w:r>
        <w:rPr>
          <w:b/>
          <w:spacing w:val="36"/>
          <w:sz w:val="22"/>
          <w:szCs w:val="22"/>
        </w:rPr>
        <w:t xml:space="preserve"> </w:t>
      </w:r>
      <w:r>
        <w:rPr>
          <w:b/>
          <w:sz w:val="22"/>
          <w:szCs w:val="22"/>
        </w:rPr>
        <w:t>KE</w:t>
      </w:r>
      <w:r>
        <w:rPr>
          <w:b/>
          <w:spacing w:val="3"/>
          <w:sz w:val="22"/>
          <w:szCs w:val="22"/>
        </w:rPr>
        <w:t xml:space="preserve"> </w:t>
      </w:r>
      <w:r>
        <w:rPr>
          <w:b/>
          <w:sz w:val="22"/>
          <w:szCs w:val="22"/>
        </w:rPr>
        <w:t>ARAH</w:t>
      </w:r>
      <w:r>
        <w:rPr>
          <w:b/>
          <w:spacing w:val="6"/>
          <w:sz w:val="22"/>
          <w:szCs w:val="22"/>
        </w:rPr>
        <w:t xml:space="preserve"> </w:t>
      </w:r>
      <w:r>
        <w:rPr>
          <w:b/>
          <w:sz w:val="22"/>
          <w:szCs w:val="22"/>
        </w:rPr>
        <w:t>KARAKTER</w:t>
      </w:r>
      <w:r>
        <w:rPr>
          <w:b/>
          <w:spacing w:val="17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 xml:space="preserve">BANGSA </w:t>
      </w:r>
      <w:r>
        <w:rPr>
          <w:b/>
          <w:spacing w:val="-1"/>
          <w:sz w:val="22"/>
          <w:szCs w:val="22"/>
        </w:rPr>
        <w:t>(</w:t>
      </w:r>
      <w:r>
        <w:rPr>
          <w:sz w:val="22"/>
          <w:szCs w:val="22"/>
        </w:rPr>
        <w:t>maksimum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½</w:t>
      </w:r>
      <w:r>
        <w:rPr>
          <w:spacing w:val="7"/>
          <w:sz w:val="22"/>
          <w:szCs w:val="22"/>
        </w:rPr>
        <w:t xml:space="preserve"> </w:t>
      </w:r>
      <w:r>
        <w:rPr>
          <w:spacing w:val="-4"/>
          <w:w w:val="102"/>
          <w:sz w:val="22"/>
          <w:szCs w:val="22"/>
        </w:rPr>
        <w:t>h</w:t>
      </w:r>
      <w:r>
        <w:rPr>
          <w:w w:val="102"/>
          <w:sz w:val="22"/>
          <w:szCs w:val="22"/>
        </w:rPr>
        <w:t>alama</w:t>
      </w:r>
      <w:r>
        <w:rPr>
          <w:spacing w:val="1"/>
          <w:w w:val="102"/>
          <w:sz w:val="22"/>
          <w:szCs w:val="22"/>
        </w:rPr>
        <w:t>n</w:t>
      </w:r>
      <w:r>
        <w:rPr>
          <w:b/>
          <w:w w:val="102"/>
          <w:sz w:val="22"/>
          <w:szCs w:val="22"/>
        </w:rPr>
        <w:t>)</w:t>
      </w:r>
    </w:p>
    <w:p w:rsidR="005C5060" w:rsidRDefault="008232A6">
      <w:pPr>
        <w:spacing w:before="3" w:line="245" w:lineRule="auto"/>
        <w:ind w:left="152" w:right="123"/>
        <w:rPr>
          <w:sz w:val="22"/>
          <w:szCs w:val="22"/>
        </w:rPr>
        <w:sectPr w:rsidR="005C5060">
          <w:pgSz w:w="12240" w:h="15840"/>
          <w:pgMar w:top="1280" w:right="1720" w:bottom="280" w:left="1720" w:header="0" w:footer="869" w:gutter="0"/>
          <w:cols w:space="720"/>
        </w:sectPr>
      </w:pPr>
      <w:r>
        <w:pict>
          <v:group id="_x0000_s1090" style="position:absolute;left:0;text-align:left;margin-left:93.7pt;margin-top:45.95pt;width:0;height:0;z-index:-1114;mso-position-horizontal-relative:page" coordorigin="1874,919" coordsize="0,0">
            <v:shape id="_x0000_s1091" style="position:absolute;left:1874;top:919;width:0;height:0" coordorigin="1874,919" coordsize="0,0" path="m1874,919r,e" filled="f" strokeweight=".1pt">
              <v:path arrowok="t"/>
            </v:shape>
            <w10:wrap anchorx="page"/>
          </v:group>
        </w:pict>
      </w:r>
      <w:r>
        <w:pict>
          <v:group id="_x0000_s1088" style="position:absolute;left:0;text-align:left;margin-left:93.7pt;margin-top:45.95pt;width:0;height:0;z-index:-1113;mso-position-horizontal-relative:page" coordorigin="1874,919" coordsize="0,0">
            <v:shape id="_x0000_s1089" style="position:absolute;left:1874;top:919;width:0;height:0" coordorigin="1874,919" coordsize="0,0" path="m1874,919r,e" filled="f" strokeweight=".1pt">
              <v:path arrowok="t"/>
            </v:shape>
            <w10:wrap anchorx="page"/>
          </v:group>
        </w:pict>
      </w:r>
      <w:r>
        <w:pict>
          <v:group id="_x0000_s1086" style="position:absolute;left:0;text-align:left;margin-left:93.7pt;margin-top:45.95pt;width:0;height:0;z-index:-1112;mso-position-horizontal-relative:page" coordorigin="1874,919" coordsize="0,0">
            <v:shape id="_x0000_s1087" style="position:absolute;left:1874;top:919;width:0;height:0" coordorigin="1874,919" coordsize="0,0" path="m1874,919r,e" filled="f" strokeweight=".1pt">
              <v:path arrowok="t"/>
            </v:shape>
            <w10:wrap anchorx="page"/>
          </v:group>
        </w:pict>
      </w:r>
      <w:proofErr w:type="gramStart"/>
      <w:r>
        <w:rPr>
          <w:sz w:val="22"/>
          <w:szCs w:val="22"/>
        </w:rPr>
        <w:t>Uraikan  sec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>ra</w:t>
      </w:r>
      <w:proofErr w:type="gramEnd"/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>singkat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ciri-ciri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industriali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 xml:space="preserve">asi 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>dibang</w:t>
      </w:r>
      <w:r>
        <w:rPr>
          <w:spacing w:val="-3"/>
          <w:sz w:val="22"/>
          <w:szCs w:val="22"/>
        </w:rPr>
        <w:t>u</w:t>
      </w:r>
      <w:r>
        <w:rPr>
          <w:sz w:val="22"/>
          <w:szCs w:val="22"/>
        </w:rPr>
        <w:t xml:space="preserve">n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 xml:space="preserve">dikaitkan 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den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 xml:space="preserve">an </w:t>
      </w:r>
      <w:r>
        <w:rPr>
          <w:spacing w:val="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upaya </w:t>
      </w:r>
      <w:r>
        <w:rPr>
          <w:spacing w:val="-2"/>
          <w:sz w:val="22"/>
          <w:szCs w:val="22"/>
        </w:rPr>
        <w:t>p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ng</w:t>
      </w:r>
      <w:r>
        <w:rPr>
          <w:spacing w:val="2"/>
          <w:sz w:val="22"/>
          <w:szCs w:val="22"/>
        </w:rPr>
        <w:t>u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2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ng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,</w:t>
      </w:r>
      <w:r>
        <w:rPr>
          <w:spacing w:val="2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m</w:t>
      </w:r>
      <w:r>
        <w:rPr>
          <w:spacing w:val="1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up</w:t>
      </w:r>
      <w:r>
        <w:rPr>
          <w:spacing w:val="5"/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6"/>
          <w:sz w:val="22"/>
          <w:szCs w:val="22"/>
        </w:rPr>
        <w:t>e</w:t>
      </w:r>
      <w:r>
        <w:rPr>
          <w:spacing w:val="-2"/>
          <w:sz w:val="22"/>
          <w:szCs w:val="22"/>
        </w:rPr>
        <w:t>man</w:t>
      </w:r>
      <w:r>
        <w:rPr>
          <w:spacing w:val="4"/>
          <w:sz w:val="22"/>
          <w:szCs w:val="22"/>
        </w:rPr>
        <w:t>f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t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mu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4"/>
          <w:sz w:val="22"/>
          <w:szCs w:val="22"/>
        </w:rPr>
        <w:t>/</w:t>
      </w:r>
      <w:r>
        <w:rPr>
          <w:spacing w:val="-2"/>
          <w:sz w:val="22"/>
          <w:szCs w:val="22"/>
        </w:rPr>
        <w:t>i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ov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3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ne</w:t>
      </w:r>
      <w:r>
        <w:rPr>
          <w:spacing w:val="3"/>
          <w:sz w:val="22"/>
          <w:szCs w:val="22"/>
        </w:rPr>
        <w:t>l</w:t>
      </w:r>
      <w:r>
        <w:rPr>
          <w:spacing w:val="-2"/>
          <w:sz w:val="22"/>
          <w:szCs w:val="22"/>
        </w:rPr>
        <w:t>i</w:t>
      </w:r>
      <w:r>
        <w:rPr>
          <w:spacing w:val="4"/>
          <w:sz w:val="22"/>
          <w:szCs w:val="22"/>
        </w:rPr>
        <w:t>t</w:t>
      </w:r>
      <w:r>
        <w:rPr>
          <w:spacing w:val="-2"/>
          <w:sz w:val="22"/>
          <w:szCs w:val="22"/>
        </w:rPr>
        <w:t>i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i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na</w:t>
      </w:r>
      <w:r>
        <w:rPr>
          <w:sz w:val="22"/>
          <w:szCs w:val="22"/>
        </w:rPr>
        <w:t>l</w:t>
      </w:r>
      <w:r>
        <w:rPr>
          <w:spacing w:val="25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dan</w:t>
      </w:r>
    </w:p>
    <w:p w:rsidR="005C5060" w:rsidRDefault="008232A6">
      <w:pPr>
        <w:spacing w:before="70" w:line="245" w:lineRule="auto"/>
        <w:ind w:left="152" w:right="122"/>
        <w:jc w:val="both"/>
        <w:rPr>
          <w:sz w:val="22"/>
          <w:szCs w:val="22"/>
        </w:rPr>
      </w:pPr>
      <w:proofErr w:type="gramStart"/>
      <w:r>
        <w:rPr>
          <w:spacing w:val="1"/>
          <w:sz w:val="22"/>
          <w:szCs w:val="22"/>
        </w:rPr>
        <w:lastRenderedPageBreak/>
        <w:t>kerar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fa</w:t>
      </w:r>
      <w:r>
        <w:rPr>
          <w:sz w:val="22"/>
          <w:szCs w:val="22"/>
        </w:rPr>
        <w:t>n</w:t>
      </w:r>
      <w:proofErr w:type="gramEnd"/>
      <w:r>
        <w:rPr>
          <w:spacing w:val="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loka</w:t>
      </w:r>
      <w:r>
        <w:rPr>
          <w:spacing w:val="-5"/>
          <w:sz w:val="22"/>
          <w:szCs w:val="22"/>
        </w:rPr>
        <w:t>l</w:t>
      </w:r>
      <w:r>
        <w:rPr>
          <w:sz w:val="22"/>
          <w:szCs w:val="22"/>
        </w:rPr>
        <w:t>,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pema</w:t>
      </w:r>
      <w:r>
        <w:rPr>
          <w:spacing w:val="-4"/>
          <w:sz w:val="22"/>
          <w:szCs w:val="22"/>
        </w:rPr>
        <w:t>n</w:t>
      </w:r>
      <w:r>
        <w:rPr>
          <w:spacing w:val="1"/>
          <w:sz w:val="22"/>
          <w:szCs w:val="22"/>
        </w:rPr>
        <w:t>faata</w:t>
      </w:r>
      <w:r>
        <w:rPr>
          <w:sz w:val="22"/>
          <w:szCs w:val="22"/>
        </w:rPr>
        <w:t>n</w:t>
      </w:r>
      <w:r>
        <w:rPr>
          <w:spacing w:val="1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sebe</w:t>
      </w:r>
      <w:r>
        <w:rPr>
          <w:spacing w:val="-4"/>
          <w:sz w:val="22"/>
          <w:szCs w:val="22"/>
        </w:rPr>
        <w:t>s</w:t>
      </w:r>
      <w:r>
        <w:rPr>
          <w:spacing w:val="1"/>
          <w:sz w:val="22"/>
          <w:szCs w:val="22"/>
        </w:rPr>
        <w:t>ar-besarn</w:t>
      </w:r>
      <w:r>
        <w:rPr>
          <w:spacing w:val="-5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2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muata</w:t>
      </w:r>
      <w:r>
        <w:rPr>
          <w:sz w:val="22"/>
          <w:szCs w:val="22"/>
        </w:rPr>
        <w:t>n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ba</w:t>
      </w:r>
      <w:r>
        <w:rPr>
          <w:spacing w:val="-3"/>
          <w:sz w:val="22"/>
          <w:szCs w:val="22"/>
        </w:rPr>
        <w:t>h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da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su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be</w:t>
      </w:r>
      <w:r>
        <w:rPr>
          <w:sz w:val="22"/>
          <w:szCs w:val="22"/>
        </w:rPr>
        <w:t>r</w:t>
      </w:r>
      <w:r>
        <w:rPr>
          <w:spacing w:val="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da</w:t>
      </w:r>
      <w:r>
        <w:rPr>
          <w:spacing w:val="-3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w w:val="102"/>
          <w:sz w:val="22"/>
          <w:szCs w:val="22"/>
        </w:rPr>
        <w:t>lo</w:t>
      </w:r>
      <w:r>
        <w:rPr>
          <w:spacing w:val="-4"/>
          <w:w w:val="102"/>
          <w:sz w:val="22"/>
          <w:szCs w:val="22"/>
        </w:rPr>
        <w:t>k</w:t>
      </w:r>
      <w:r>
        <w:rPr>
          <w:spacing w:val="1"/>
          <w:w w:val="102"/>
          <w:sz w:val="22"/>
          <w:szCs w:val="22"/>
        </w:rPr>
        <w:t xml:space="preserve">al, </w:t>
      </w:r>
      <w:r>
        <w:rPr>
          <w:sz w:val="22"/>
          <w:szCs w:val="22"/>
        </w:rPr>
        <w:t>peningkatan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peran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DM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bangsa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sebagai</w:t>
      </w:r>
      <w:r>
        <w:rPr>
          <w:spacing w:val="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p</w:t>
      </w:r>
      <w:r>
        <w:rPr>
          <w:sz w:val="22"/>
          <w:szCs w:val="22"/>
        </w:rPr>
        <w:t>engelola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indust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nasional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dan for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ulasi</w:t>
      </w:r>
      <w:r>
        <w:rPr>
          <w:spacing w:val="10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keb</w:t>
      </w:r>
      <w:r>
        <w:rPr>
          <w:spacing w:val="-4"/>
          <w:w w:val="102"/>
          <w:sz w:val="22"/>
          <w:szCs w:val="22"/>
        </w:rPr>
        <w:t>i</w:t>
      </w:r>
      <w:r>
        <w:rPr>
          <w:spacing w:val="4"/>
          <w:w w:val="102"/>
          <w:sz w:val="22"/>
          <w:szCs w:val="22"/>
        </w:rPr>
        <w:t>j</w:t>
      </w:r>
      <w:r>
        <w:rPr>
          <w:w w:val="102"/>
          <w:sz w:val="22"/>
          <w:szCs w:val="22"/>
        </w:rPr>
        <w:t xml:space="preserve">akan </w:t>
      </w:r>
      <w:r>
        <w:rPr>
          <w:sz w:val="22"/>
          <w:szCs w:val="22"/>
        </w:rPr>
        <w:t>yang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mendukung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perubahan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perilaku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masyarakat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untuk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men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hargai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produk</w:t>
      </w:r>
      <w:r>
        <w:rPr>
          <w:spacing w:val="1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i</w:t>
      </w:r>
      <w:r>
        <w:rPr>
          <w:sz w:val="22"/>
          <w:szCs w:val="22"/>
        </w:rPr>
        <w:t>ndustri</w:t>
      </w:r>
      <w:r>
        <w:rPr>
          <w:spacing w:val="16"/>
          <w:sz w:val="22"/>
          <w:szCs w:val="22"/>
        </w:rPr>
        <w:t xml:space="preserve"> </w:t>
      </w:r>
      <w:r>
        <w:rPr>
          <w:spacing w:val="-4"/>
          <w:w w:val="102"/>
          <w:sz w:val="22"/>
          <w:szCs w:val="22"/>
        </w:rPr>
        <w:t>n</w:t>
      </w:r>
      <w:r>
        <w:rPr>
          <w:w w:val="102"/>
          <w:sz w:val="22"/>
          <w:szCs w:val="22"/>
        </w:rPr>
        <w:t>asional.</w:t>
      </w:r>
    </w:p>
    <w:p w:rsidR="005C5060" w:rsidRDefault="005C5060">
      <w:pPr>
        <w:spacing w:before="3" w:line="100" w:lineRule="exact"/>
        <w:rPr>
          <w:sz w:val="11"/>
          <w:szCs w:val="11"/>
        </w:rPr>
      </w:pPr>
    </w:p>
    <w:p w:rsidR="005C5060" w:rsidRDefault="008232A6">
      <w:pPr>
        <w:spacing w:line="245" w:lineRule="auto"/>
        <w:ind w:left="152" w:right="126"/>
        <w:rPr>
          <w:sz w:val="22"/>
          <w:szCs w:val="22"/>
        </w:rPr>
      </w:pPr>
      <w:r>
        <w:rPr>
          <w:b/>
          <w:sz w:val="22"/>
          <w:szCs w:val="22"/>
        </w:rPr>
        <w:t>ORGAN</w:t>
      </w:r>
      <w:r>
        <w:rPr>
          <w:b/>
          <w:spacing w:val="-3"/>
          <w:sz w:val="22"/>
          <w:szCs w:val="22"/>
        </w:rPr>
        <w:t>I</w:t>
      </w:r>
      <w:r>
        <w:rPr>
          <w:b/>
          <w:sz w:val="22"/>
          <w:szCs w:val="22"/>
        </w:rPr>
        <w:t>SASI</w:t>
      </w:r>
      <w:r>
        <w:rPr>
          <w:b/>
          <w:spacing w:val="31"/>
          <w:sz w:val="22"/>
          <w:szCs w:val="22"/>
        </w:rPr>
        <w:t xml:space="preserve"> </w:t>
      </w:r>
      <w:r>
        <w:rPr>
          <w:b/>
          <w:sz w:val="22"/>
          <w:szCs w:val="22"/>
        </w:rPr>
        <w:t>DAN</w:t>
      </w:r>
      <w:r>
        <w:rPr>
          <w:b/>
          <w:spacing w:val="13"/>
          <w:sz w:val="22"/>
          <w:szCs w:val="22"/>
        </w:rPr>
        <w:t xml:space="preserve"> </w:t>
      </w:r>
      <w:r>
        <w:rPr>
          <w:b/>
          <w:spacing w:val="-6"/>
          <w:sz w:val="22"/>
          <w:szCs w:val="22"/>
        </w:rPr>
        <w:t>P</w:t>
      </w:r>
      <w:r>
        <w:rPr>
          <w:b/>
          <w:sz w:val="22"/>
          <w:szCs w:val="22"/>
        </w:rPr>
        <w:t>ERSON</w:t>
      </w:r>
      <w:r>
        <w:rPr>
          <w:b/>
          <w:spacing w:val="-3"/>
          <w:sz w:val="22"/>
          <w:szCs w:val="22"/>
        </w:rPr>
        <w:t>I</w:t>
      </w:r>
      <w:r>
        <w:rPr>
          <w:b/>
          <w:sz w:val="22"/>
          <w:szCs w:val="22"/>
        </w:rPr>
        <w:t>L</w:t>
      </w:r>
      <w:r>
        <w:rPr>
          <w:b/>
          <w:spacing w:val="25"/>
          <w:sz w:val="22"/>
          <w:szCs w:val="22"/>
        </w:rPr>
        <w:t xml:space="preserve"> </w:t>
      </w:r>
      <w:r>
        <w:rPr>
          <w:b/>
          <w:sz w:val="22"/>
          <w:szCs w:val="22"/>
        </w:rPr>
        <w:t>PELAKSANA</w:t>
      </w:r>
      <w:r>
        <w:rPr>
          <w:b/>
          <w:spacing w:val="27"/>
          <w:sz w:val="22"/>
          <w:szCs w:val="22"/>
        </w:rPr>
        <w:t xml:space="preserve"> </w:t>
      </w:r>
      <w:r>
        <w:rPr>
          <w:b/>
          <w:sz w:val="22"/>
          <w:szCs w:val="22"/>
        </w:rPr>
        <w:t>KEGIATAN</w:t>
      </w:r>
      <w:r>
        <w:rPr>
          <w:b/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(maksimum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½</w:t>
      </w:r>
      <w:r>
        <w:rPr>
          <w:spacing w:val="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halaman) </w:t>
      </w:r>
      <w:r>
        <w:rPr>
          <w:sz w:val="22"/>
          <w:szCs w:val="22"/>
        </w:rPr>
        <w:t xml:space="preserve">Cantumkan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nama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len</w:t>
      </w:r>
      <w:r>
        <w:rPr>
          <w:spacing w:val="-3"/>
          <w:sz w:val="22"/>
          <w:szCs w:val="22"/>
        </w:rPr>
        <w:t>g</w:t>
      </w:r>
      <w:r>
        <w:rPr>
          <w:sz w:val="22"/>
          <w:szCs w:val="22"/>
        </w:rPr>
        <w:t>kap,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>gelar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 xml:space="preserve">kesarjanaan,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unit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ke</w:t>
      </w:r>
      <w:r>
        <w:rPr>
          <w:spacing w:val="-4"/>
          <w:sz w:val="22"/>
          <w:szCs w:val="22"/>
        </w:rPr>
        <w:t>r</w:t>
      </w:r>
      <w:r>
        <w:rPr>
          <w:spacing w:val="4"/>
          <w:sz w:val="22"/>
          <w:szCs w:val="22"/>
        </w:rPr>
        <w:t>j</w:t>
      </w:r>
      <w:r>
        <w:rPr>
          <w:sz w:val="22"/>
          <w:szCs w:val="22"/>
        </w:rPr>
        <w:t>a,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bidang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>k</w:t>
      </w:r>
      <w:r>
        <w:rPr>
          <w:spacing w:val="-3"/>
          <w:sz w:val="22"/>
          <w:szCs w:val="22"/>
        </w:rPr>
        <w:t>e</w:t>
      </w:r>
      <w:r>
        <w:rPr>
          <w:sz w:val="22"/>
          <w:szCs w:val="22"/>
        </w:rPr>
        <w:t>ahlian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tugas</w:t>
      </w:r>
      <w:r>
        <w:rPr>
          <w:spacing w:val="4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dalam </w:t>
      </w:r>
      <w:r>
        <w:rPr>
          <w:sz w:val="22"/>
          <w:szCs w:val="22"/>
        </w:rPr>
        <w:t xml:space="preserve">kegiatan, 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5"/>
          <w:sz w:val="22"/>
          <w:szCs w:val="22"/>
        </w:rPr>
        <w:t>e</w:t>
      </w:r>
      <w:r>
        <w:rPr>
          <w:sz w:val="22"/>
          <w:szCs w:val="22"/>
        </w:rPr>
        <w:t>nd</w:t>
      </w:r>
      <w:r>
        <w:rPr>
          <w:spacing w:val="-3"/>
          <w:sz w:val="22"/>
          <w:szCs w:val="22"/>
        </w:rPr>
        <w:t>i</w:t>
      </w:r>
      <w:r>
        <w:rPr>
          <w:sz w:val="22"/>
          <w:szCs w:val="22"/>
        </w:rPr>
        <w:t>di</w:t>
      </w:r>
      <w:r>
        <w:rPr>
          <w:spacing w:val="-3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te</w:t>
      </w:r>
      <w:r>
        <w:rPr>
          <w:spacing w:val="-3"/>
          <w:sz w:val="22"/>
          <w:szCs w:val="22"/>
        </w:rPr>
        <w:t>r</w:t>
      </w:r>
      <w:r>
        <w:rPr>
          <w:sz w:val="22"/>
          <w:szCs w:val="22"/>
        </w:rPr>
        <w:t>akhi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 xml:space="preserve">, 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 xml:space="preserve">alokasi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 xml:space="preserve">waktu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(jam/ming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 xml:space="preserve">u), 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 xml:space="preserve">nama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lem</w:t>
      </w:r>
      <w:r>
        <w:rPr>
          <w:spacing w:val="-3"/>
          <w:sz w:val="22"/>
          <w:szCs w:val="22"/>
        </w:rPr>
        <w:t>b</w:t>
      </w:r>
      <w:r>
        <w:rPr>
          <w:sz w:val="22"/>
          <w:szCs w:val="22"/>
        </w:rPr>
        <w:t xml:space="preserve">aga 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 xml:space="preserve">sesuai </w:t>
      </w:r>
      <w:r>
        <w:rPr>
          <w:spacing w:val="8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den</w:t>
      </w:r>
      <w:r>
        <w:rPr>
          <w:spacing w:val="-5"/>
          <w:w w:val="102"/>
          <w:sz w:val="22"/>
          <w:szCs w:val="22"/>
        </w:rPr>
        <w:t>g</w:t>
      </w:r>
      <w:r>
        <w:rPr>
          <w:w w:val="102"/>
          <w:sz w:val="22"/>
          <w:szCs w:val="22"/>
        </w:rPr>
        <w:t xml:space="preserve">an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m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 xml:space="preserve">t </w:t>
      </w:r>
      <w:r>
        <w:rPr>
          <w:spacing w:val="3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a </w:t>
      </w:r>
      <w:r>
        <w:rPr>
          <w:spacing w:val="3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L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m</w:t>
      </w:r>
      <w:r>
        <w:rPr>
          <w:spacing w:val="2"/>
          <w:sz w:val="22"/>
          <w:szCs w:val="22"/>
        </w:rPr>
        <w:t>pi</w:t>
      </w:r>
      <w:r>
        <w:rPr>
          <w:spacing w:val="-2"/>
          <w:sz w:val="22"/>
          <w:szCs w:val="22"/>
        </w:rPr>
        <w:t>r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4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. </w:t>
      </w:r>
      <w:r>
        <w:rPr>
          <w:spacing w:val="34"/>
          <w:sz w:val="22"/>
          <w:szCs w:val="22"/>
        </w:rPr>
        <w:t xml:space="preserve"> </w:t>
      </w:r>
      <w:proofErr w:type="gramStart"/>
      <w:r>
        <w:rPr>
          <w:spacing w:val="-2"/>
          <w:sz w:val="22"/>
          <w:szCs w:val="22"/>
        </w:rPr>
        <w:t>S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ka</w:t>
      </w:r>
      <w:r>
        <w:rPr>
          <w:sz w:val="22"/>
          <w:szCs w:val="22"/>
        </w:rPr>
        <w:t xml:space="preserve">n </w:t>
      </w:r>
      <w:r>
        <w:rPr>
          <w:spacing w:val="4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l</w:t>
      </w:r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</w:t>
      </w:r>
      <w:r>
        <w:rPr>
          <w:spacing w:val="3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ur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 xml:space="preserve">t </w:t>
      </w:r>
      <w:r>
        <w:rPr>
          <w:spacing w:val="3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ta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4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ke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n</w:t>
      </w:r>
      <w:r>
        <w:rPr>
          <w:spacing w:val="-2"/>
          <w:sz w:val="22"/>
          <w:szCs w:val="22"/>
        </w:rPr>
        <w:t>gg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p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50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m</w:t>
      </w:r>
      <w:r>
        <w:rPr>
          <w:spacing w:val="5"/>
          <w:w w:val="102"/>
          <w:sz w:val="22"/>
          <w:szCs w:val="22"/>
        </w:rPr>
        <w:t>e</w:t>
      </w:r>
      <w:r>
        <w:rPr>
          <w:spacing w:val="-2"/>
          <w:w w:val="102"/>
          <w:sz w:val="22"/>
          <w:szCs w:val="22"/>
        </w:rPr>
        <w:t>ny</w:t>
      </w:r>
      <w:r>
        <w:rPr>
          <w:spacing w:val="3"/>
          <w:w w:val="102"/>
          <w:sz w:val="22"/>
          <w:szCs w:val="22"/>
        </w:rPr>
        <w:t>e</w:t>
      </w:r>
      <w:r>
        <w:rPr>
          <w:spacing w:val="-2"/>
          <w:w w:val="102"/>
          <w:sz w:val="22"/>
          <w:szCs w:val="22"/>
        </w:rPr>
        <w:t>l</w:t>
      </w:r>
      <w:r>
        <w:rPr>
          <w:spacing w:val="3"/>
          <w:w w:val="102"/>
          <w:sz w:val="22"/>
          <w:szCs w:val="22"/>
        </w:rPr>
        <w:t>e</w:t>
      </w:r>
      <w:r>
        <w:rPr>
          <w:spacing w:val="-2"/>
          <w:w w:val="102"/>
          <w:sz w:val="22"/>
          <w:szCs w:val="22"/>
        </w:rPr>
        <w:t>s</w:t>
      </w:r>
      <w:r>
        <w:rPr>
          <w:spacing w:val="1"/>
          <w:w w:val="102"/>
          <w:sz w:val="22"/>
          <w:szCs w:val="22"/>
        </w:rPr>
        <w:t>a</w:t>
      </w:r>
      <w:r>
        <w:rPr>
          <w:spacing w:val="-2"/>
          <w:w w:val="102"/>
          <w:sz w:val="22"/>
          <w:szCs w:val="22"/>
        </w:rPr>
        <w:t>i</w:t>
      </w:r>
      <w:r>
        <w:rPr>
          <w:spacing w:val="2"/>
          <w:w w:val="102"/>
          <w:sz w:val="22"/>
          <w:szCs w:val="22"/>
        </w:rPr>
        <w:t>k</w:t>
      </w:r>
      <w:r>
        <w:rPr>
          <w:spacing w:val="-2"/>
          <w:w w:val="102"/>
          <w:sz w:val="22"/>
          <w:szCs w:val="22"/>
        </w:rPr>
        <w:t>an k</w:t>
      </w:r>
      <w:r>
        <w:rPr>
          <w:spacing w:val="3"/>
          <w:w w:val="102"/>
          <w:sz w:val="22"/>
          <w:szCs w:val="22"/>
        </w:rPr>
        <w:t>e</w:t>
      </w:r>
      <w:r>
        <w:rPr>
          <w:spacing w:val="-2"/>
          <w:w w:val="102"/>
          <w:sz w:val="22"/>
          <w:szCs w:val="22"/>
        </w:rPr>
        <w:t>g</w:t>
      </w:r>
      <w:r>
        <w:rPr>
          <w:spacing w:val="2"/>
          <w:w w:val="102"/>
          <w:sz w:val="22"/>
          <w:szCs w:val="22"/>
        </w:rPr>
        <w:t>i</w:t>
      </w:r>
      <w:r>
        <w:rPr>
          <w:spacing w:val="-2"/>
          <w:w w:val="102"/>
          <w:sz w:val="22"/>
          <w:szCs w:val="22"/>
        </w:rPr>
        <w:t>a</w:t>
      </w:r>
      <w:r>
        <w:rPr>
          <w:spacing w:val="3"/>
          <w:w w:val="102"/>
          <w:sz w:val="22"/>
          <w:szCs w:val="22"/>
        </w:rPr>
        <w:t>ta</w:t>
      </w:r>
      <w:r>
        <w:rPr>
          <w:spacing w:val="-2"/>
          <w:w w:val="102"/>
          <w:sz w:val="22"/>
          <w:szCs w:val="22"/>
        </w:rPr>
        <w:t>n.</w:t>
      </w:r>
    </w:p>
    <w:p w:rsidR="005C5060" w:rsidRDefault="005C5060">
      <w:pPr>
        <w:spacing w:before="3" w:line="100" w:lineRule="exact"/>
        <w:rPr>
          <w:sz w:val="11"/>
          <w:szCs w:val="11"/>
        </w:rPr>
      </w:pPr>
    </w:p>
    <w:p w:rsidR="005C5060" w:rsidRDefault="008232A6">
      <w:pPr>
        <w:ind w:left="152"/>
        <w:rPr>
          <w:sz w:val="22"/>
          <w:szCs w:val="22"/>
        </w:rPr>
      </w:pPr>
      <w:r>
        <w:rPr>
          <w:b/>
          <w:spacing w:val="-2"/>
          <w:sz w:val="22"/>
          <w:szCs w:val="22"/>
        </w:rPr>
        <w:t>J</w:t>
      </w:r>
      <w:r>
        <w:rPr>
          <w:b/>
          <w:spacing w:val="2"/>
          <w:sz w:val="22"/>
          <w:szCs w:val="22"/>
        </w:rPr>
        <w:t>A</w:t>
      </w:r>
      <w:r>
        <w:rPr>
          <w:b/>
          <w:spacing w:val="-2"/>
          <w:sz w:val="22"/>
          <w:szCs w:val="22"/>
        </w:rPr>
        <w:t>DW</w:t>
      </w:r>
      <w:r>
        <w:rPr>
          <w:b/>
          <w:spacing w:val="2"/>
          <w:sz w:val="22"/>
          <w:szCs w:val="22"/>
        </w:rPr>
        <w:t>A</w:t>
      </w:r>
      <w:r>
        <w:rPr>
          <w:b/>
          <w:sz w:val="22"/>
          <w:szCs w:val="22"/>
        </w:rPr>
        <w:t>L</w:t>
      </w:r>
      <w:r>
        <w:rPr>
          <w:b/>
          <w:spacing w:val="19"/>
          <w:sz w:val="22"/>
          <w:szCs w:val="22"/>
        </w:rPr>
        <w:t xml:space="preserve"> </w:t>
      </w:r>
      <w:r>
        <w:rPr>
          <w:b/>
          <w:spacing w:val="5"/>
          <w:sz w:val="22"/>
          <w:szCs w:val="22"/>
        </w:rPr>
        <w:t>K</w:t>
      </w:r>
      <w:r>
        <w:rPr>
          <w:b/>
          <w:spacing w:val="-2"/>
          <w:sz w:val="22"/>
          <w:szCs w:val="22"/>
        </w:rPr>
        <w:t>E</w:t>
      </w:r>
      <w:r>
        <w:rPr>
          <w:b/>
          <w:spacing w:val="2"/>
          <w:sz w:val="22"/>
          <w:szCs w:val="22"/>
        </w:rPr>
        <w:t>G</w:t>
      </w:r>
      <w:r>
        <w:rPr>
          <w:b/>
          <w:spacing w:val="-2"/>
          <w:sz w:val="22"/>
          <w:szCs w:val="22"/>
        </w:rPr>
        <w:t>IA</w:t>
      </w:r>
      <w:r>
        <w:rPr>
          <w:b/>
          <w:spacing w:val="4"/>
          <w:sz w:val="22"/>
          <w:szCs w:val="22"/>
        </w:rPr>
        <w:t>T</w:t>
      </w:r>
      <w:r>
        <w:rPr>
          <w:b/>
          <w:spacing w:val="-2"/>
          <w:sz w:val="22"/>
          <w:szCs w:val="22"/>
        </w:rPr>
        <w:t>A</w:t>
      </w:r>
      <w:r>
        <w:rPr>
          <w:b/>
          <w:sz w:val="22"/>
          <w:szCs w:val="22"/>
        </w:rPr>
        <w:t>N</w:t>
      </w:r>
      <w:r>
        <w:rPr>
          <w:b/>
          <w:spacing w:val="24"/>
          <w:sz w:val="22"/>
          <w:szCs w:val="22"/>
        </w:rPr>
        <w:t xml:space="preserve"> </w:t>
      </w:r>
      <w:r>
        <w:rPr>
          <w:b/>
          <w:spacing w:val="3"/>
          <w:sz w:val="22"/>
          <w:szCs w:val="22"/>
        </w:rPr>
        <w:t>(</w:t>
      </w:r>
      <w:r>
        <w:rPr>
          <w:sz w:val="22"/>
          <w:szCs w:val="22"/>
        </w:rPr>
        <w:t>maksimum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½</w:t>
      </w:r>
      <w:r>
        <w:rPr>
          <w:spacing w:val="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halama</w:t>
      </w:r>
      <w:r>
        <w:rPr>
          <w:spacing w:val="3"/>
          <w:w w:val="102"/>
          <w:sz w:val="22"/>
          <w:szCs w:val="22"/>
        </w:rPr>
        <w:t>n</w:t>
      </w:r>
      <w:r>
        <w:rPr>
          <w:b/>
          <w:w w:val="102"/>
          <w:sz w:val="22"/>
          <w:szCs w:val="22"/>
        </w:rPr>
        <w:t>)</w:t>
      </w:r>
    </w:p>
    <w:p w:rsidR="005C5060" w:rsidRDefault="008232A6">
      <w:pPr>
        <w:spacing w:before="8" w:line="245" w:lineRule="auto"/>
        <w:ind w:left="152" w:right="123"/>
        <w:rPr>
          <w:sz w:val="22"/>
          <w:szCs w:val="22"/>
        </w:rPr>
      </w:pPr>
      <w:r>
        <w:rPr>
          <w:sz w:val="22"/>
          <w:szCs w:val="22"/>
        </w:rPr>
        <w:t>Secara</w:t>
      </w:r>
      <w:r>
        <w:rPr>
          <w:spacing w:val="17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r</w:t>
      </w:r>
      <w:r>
        <w:rPr>
          <w:sz w:val="22"/>
          <w:szCs w:val="22"/>
        </w:rPr>
        <w:t>inci</w:t>
      </w:r>
      <w:r>
        <w:rPr>
          <w:spacing w:val="1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h</w:t>
      </w:r>
      <w:r>
        <w:rPr>
          <w:sz w:val="22"/>
          <w:szCs w:val="22"/>
        </w:rPr>
        <w:t>arus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men</w:t>
      </w:r>
      <w:r>
        <w:rPr>
          <w:spacing w:val="-5"/>
          <w:sz w:val="22"/>
          <w:szCs w:val="22"/>
        </w:rPr>
        <w:t>c</w:t>
      </w:r>
      <w:r>
        <w:rPr>
          <w:sz w:val="22"/>
          <w:szCs w:val="22"/>
        </w:rPr>
        <w:t>antumkan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seluruh</w:t>
      </w:r>
      <w:r>
        <w:rPr>
          <w:spacing w:val="18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k</w:t>
      </w:r>
      <w:r>
        <w:rPr>
          <w:sz w:val="22"/>
          <w:szCs w:val="22"/>
        </w:rPr>
        <w:t>egiatan</w:t>
      </w:r>
      <w:r>
        <w:rPr>
          <w:spacing w:val="20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>alam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2-3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tahun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den</w:t>
      </w:r>
      <w:r>
        <w:rPr>
          <w:spacing w:val="-3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ba</w:t>
      </w:r>
      <w:r>
        <w:rPr>
          <w:spacing w:val="-5"/>
          <w:sz w:val="22"/>
          <w:szCs w:val="22"/>
        </w:rPr>
        <w:t>t</w:t>
      </w:r>
      <w:r>
        <w:rPr>
          <w:sz w:val="22"/>
          <w:szCs w:val="22"/>
        </w:rPr>
        <w:t>as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waktu</w:t>
      </w:r>
      <w:r>
        <w:rPr>
          <w:spacing w:val="1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akhir tahun.</w:t>
      </w:r>
    </w:p>
    <w:p w:rsidR="005C5060" w:rsidRDefault="005C5060">
      <w:pPr>
        <w:spacing w:before="3" w:line="100" w:lineRule="exact"/>
        <w:rPr>
          <w:sz w:val="11"/>
          <w:szCs w:val="11"/>
        </w:rPr>
      </w:pPr>
    </w:p>
    <w:p w:rsidR="005C5060" w:rsidRDefault="008232A6">
      <w:pPr>
        <w:ind w:left="152"/>
        <w:rPr>
          <w:sz w:val="22"/>
          <w:szCs w:val="22"/>
        </w:rPr>
      </w:pPr>
      <w:r>
        <w:rPr>
          <w:b/>
          <w:sz w:val="22"/>
          <w:szCs w:val="22"/>
        </w:rPr>
        <w:t>INDIKATOR</w:t>
      </w:r>
      <w:r>
        <w:rPr>
          <w:b/>
          <w:spacing w:val="29"/>
          <w:sz w:val="22"/>
          <w:szCs w:val="22"/>
        </w:rPr>
        <w:t xml:space="preserve"> </w:t>
      </w:r>
      <w:r>
        <w:rPr>
          <w:b/>
          <w:sz w:val="22"/>
          <w:szCs w:val="22"/>
        </w:rPr>
        <w:t>K</w:t>
      </w:r>
      <w:r>
        <w:rPr>
          <w:b/>
          <w:spacing w:val="-4"/>
          <w:sz w:val="22"/>
          <w:szCs w:val="22"/>
        </w:rPr>
        <w:t>E</w:t>
      </w:r>
      <w:r>
        <w:rPr>
          <w:b/>
          <w:sz w:val="22"/>
          <w:szCs w:val="22"/>
        </w:rPr>
        <w:t>BERHASIL</w:t>
      </w:r>
      <w:r>
        <w:rPr>
          <w:b/>
          <w:spacing w:val="-4"/>
          <w:sz w:val="22"/>
          <w:szCs w:val="22"/>
        </w:rPr>
        <w:t>A</w:t>
      </w:r>
      <w:r>
        <w:rPr>
          <w:b/>
          <w:sz w:val="22"/>
          <w:szCs w:val="22"/>
        </w:rPr>
        <w:t>N</w:t>
      </w:r>
      <w:r>
        <w:rPr>
          <w:b/>
          <w:spacing w:val="38"/>
          <w:sz w:val="22"/>
          <w:szCs w:val="22"/>
        </w:rPr>
        <w:t xml:space="preserve"> </w:t>
      </w:r>
      <w:r>
        <w:rPr>
          <w:b/>
          <w:sz w:val="22"/>
          <w:szCs w:val="22"/>
        </w:rPr>
        <w:t>(</w:t>
      </w:r>
      <w:r>
        <w:rPr>
          <w:sz w:val="22"/>
          <w:szCs w:val="22"/>
        </w:rPr>
        <w:t>mak</w:t>
      </w:r>
      <w:r>
        <w:rPr>
          <w:spacing w:val="4"/>
          <w:sz w:val="22"/>
          <w:szCs w:val="22"/>
        </w:rPr>
        <w:t>s</w:t>
      </w:r>
      <w:r>
        <w:rPr>
          <w:sz w:val="22"/>
          <w:szCs w:val="22"/>
        </w:rPr>
        <w:t>imum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½</w:t>
      </w:r>
      <w:r>
        <w:rPr>
          <w:spacing w:val="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halam</w:t>
      </w:r>
      <w:r>
        <w:rPr>
          <w:spacing w:val="3"/>
          <w:w w:val="102"/>
          <w:sz w:val="22"/>
          <w:szCs w:val="22"/>
        </w:rPr>
        <w:t>a</w:t>
      </w:r>
      <w:r>
        <w:rPr>
          <w:spacing w:val="1"/>
          <w:w w:val="102"/>
          <w:sz w:val="22"/>
          <w:szCs w:val="22"/>
        </w:rPr>
        <w:t>n</w:t>
      </w:r>
      <w:r>
        <w:rPr>
          <w:b/>
          <w:w w:val="102"/>
          <w:sz w:val="22"/>
          <w:szCs w:val="22"/>
        </w:rPr>
        <w:t>)</w:t>
      </w:r>
    </w:p>
    <w:p w:rsidR="005C5060" w:rsidRDefault="008232A6">
      <w:pPr>
        <w:spacing w:before="6"/>
        <w:ind w:left="152"/>
        <w:rPr>
          <w:sz w:val="22"/>
          <w:szCs w:val="22"/>
        </w:rPr>
      </w:pPr>
      <w:r>
        <w:rPr>
          <w:sz w:val="22"/>
          <w:szCs w:val="22"/>
        </w:rPr>
        <w:t>Tuliskan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indikator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keberhasilan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penelitian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mengikuti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Tabel</w:t>
      </w:r>
      <w:r>
        <w:rPr>
          <w:spacing w:val="1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13.1.</w:t>
      </w:r>
    </w:p>
    <w:p w:rsidR="005C5060" w:rsidRDefault="005C5060">
      <w:pPr>
        <w:spacing w:before="6" w:line="120" w:lineRule="exact"/>
        <w:rPr>
          <w:sz w:val="12"/>
          <w:szCs w:val="12"/>
        </w:rPr>
      </w:pPr>
    </w:p>
    <w:p w:rsidR="005C5060" w:rsidRDefault="008232A6">
      <w:pPr>
        <w:spacing w:line="240" w:lineRule="exact"/>
        <w:ind w:left="152"/>
        <w:rPr>
          <w:sz w:val="22"/>
          <w:szCs w:val="22"/>
        </w:rPr>
      </w:pPr>
      <w:r>
        <w:rPr>
          <w:b/>
          <w:position w:val="-1"/>
          <w:sz w:val="22"/>
          <w:szCs w:val="22"/>
        </w:rPr>
        <w:t>Tabel</w:t>
      </w:r>
      <w:r>
        <w:rPr>
          <w:b/>
          <w:spacing w:val="15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</w:rPr>
        <w:t>13.1</w:t>
      </w:r>
      <w:r>
        <w:rPr>
          <w:b/>
          <w:spacing w:val="12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</w:rPr>
        <w:t>I</w:t>
      </w:r>
      <w:r>
        <w:rPr>
          <w:b/>
          <w:spacing w:val="-4"/>
          <w:position w:val="-1"/>
          <w:sz w:val="22"/>
          <w:szCs w:val="22"/>
        </w:rPr>
        <w:t>n</w:t>
      </w:r>
      <w:r>
        <w:rPr>
          <w:b/>
          <w:position w:val="-1"/>
          <w:sz w:val="22"/>
          <w:szCs w:val="22"/>
        </w:rPr>
        <w:t>dikator</w:t>
      </w:r>
      <w:r>
        <w:rPr>
          <w:b/>
          <w:spacing w:val="22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</w:rPr>
        <w:t>Kebe</w:t>
      </w:r>
      <w:r>
        <w:rPr>
          <w:b/>
          <w:spacing w:val="4"/>
          <w:position w:val="-1"/>
          <w:sz w:val="22"/>
          <w:szCs w:val="22"/>
        </w:rPr>
        <w:t>r</w:t>
      </w:r>
      <w:r>
        <w:rPr>
          <w:b/>
          <w:position w:val="-1"/>
          <w:sz w:val="22"/>
          <w:szCs w:val="22"/>
        </w:rPr>
        <w:t>hasilan</w:t>
      </w:r>
      <w:r>
        <w:rPr>
          <w:b/>
          <w:spacing w:val="29"/>
          <w:position w:val="-1"/>
          <w:sz w:val="22"/>
          <w:szCs w:val="22"/>
        </w:rPr>
        <w:t xml:space="preserve"> </w:t>
      </w:r>
      <w:r>
        <w:rPr>
          <w:b/>
          <w:spacing w:val="-4"/>
          <w:w w:val="102"/>
          <w:position w:val="-1"/>
          <w:sz w:val="22"/>
          <w:szCs w:val="22"/>
        </w:rPr>
        <w:t>P</w:t>
      </w:r>
      <w:r>
        <w:rPr>
          <w:b/>
          <w:w w:val="102"/>
          <w:position w:val="-1"/>
          <w:sz w:val="22"/>
          <w:szCs w:val="22"/>
        </w:rPr>
        <w:t>enelitian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4"/>
        <w:gridCol w:w="3446"/>
        <w:gridCol w:w="733"/>
        <w:gridCol w:w="733"/>
        <w:gridCol w:w="733"/>
        <w:gridCol w:w="733"/>
        <w:gridCol w:w="733"/>
        <w:gridCol w:w="734"/>
      </w:tblGrid>
      <w:tr w:rsidR="005C5060">
        <w:trPr>
          <w:trHeight w:hRule="exact" w:val="204"/>
        </w:trPr>
        <w:tc>
          <w:tcPr>
            <w:tcW w:w="6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C5060" w:rsidRDefault="005C5060">
            <w:pPr>
              <w:spacing w:line="200" w:lineRule="exact"/>
            </w:pPr>
          </w:p>
          <w:p w:rsidR="005C5060" w:rsidRDefault="008232A6">
            <w:pPr>
              <w:ind w:left="217"/>
              <w:rPr>
                <w:sz w:val="17"/>
                <w:szCs w:val="17"/>
              </w:rPr>
            </w:pPr>
            <w:r>
              <w:rPr>
                <w:b/>
                <w:spacing w:val="2"/>
                <w:sz w:val="17"/>
                <w:szCs w:val="17"/>
              </w:rPr>
              <w:t>No</w:t>
            </w:r>
          </w:p>
        </w:tc>
        <w:tc>
          <w:tcPr>
            <w:tcW w:w="344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C5060" w:rsidRDefault="005C5060">
            <w:pPr>
              <w:spacing w:line="200" w:lineRule="exact"/>
            </w:pPr>
          </w:p>
          <w:p w:rsidR="005C5060" w:rsidRDefault="008232A6">
            <w:pPr>
              <w:ind w:left="1207" w:right="1208"/>
              <w:jc w:val="center"/>
              <w:rPr>
                <w:sz w:val="17"/>
                <w:szCs w:val="17"/>
              </w:rPr>
            </w:pPr>
            <w:r>
              <w:rPr>
                <w:b/>
                <w:spacing w:val="-3"/>
                <w:sz w:val="17"/>
                <w:szCs w:val="17"/>
              </w:rPr>
              <w:t>J</w:t>
            </w:r>
            <w:r>
              <w:rPr>
                <w:b/>
                <w:spacing w:val="4"/>
                <w:sz w:val="17"/>
                <w:szCs w:val="17"/>
              </w:rPr>
              <w:t>e</w:t>
            </w:r>
            <w:r>
              <w:rPr>
                <w:b/>
                <w:spacing w:val="-3"/>
                <w:sz w:val="17"/>
                <w:szCs w:val="17"/>
              </w:rPr>
              <w:t>n</w:t>
            </w:r>
            <w:r>
              <w:rPr>
                <w:b/>
                <w:spacing w:val="3"/>
                <w:sz w:val="17"/>
                <w:szCs w:val="17"/>
              </w:rPr>
              <w:t>i</w:t>
            </w:r>
            <w:r>
              <w:rPr>
                <w:b/>
                <w:sz w:val="17"/>
                <w:szCs w:val="17"/>
              </w:rPr>
              <w:t>s</w:t>
            </w:r>
            <w:r>
              <w:rPr>
                <w:b/>
                <w:spacing w:val="-7"/>
                <w:sz w:val="17"/>
                <w:szCs w:val="17"/>
              </w:rPr>
              <w:t xml:space="preserve"> </w:t>
            </w:r>
            <w:r>
              <w:rPr>
                <w:b/>
                <w:spacing w:val="2"/>
                <w:w w:val="99"/>
                <w:sz w:val="17"/>
                <w:szCs w:val="17"/>
              </w:rPr>
              <w:t>L</w:t>
            </w:r>
            <w:r>
              <w:rPr>
                <w:b/>
                <w:spacing w:val="-3"/>
                <w:w w:val="99"/>
                <w:sz w:val="17"/>
                <w:szCs w:val="17"/>
              </w:rPr>
              <w:t>u</w:t>
            </w:r>
            <w:r>
              <w:rPr>
                <w:b/>
                <w:spacing w:val="2"/>
                <w:w w:val="99"/>
                <w:sz w:val="17"/>
                <w:szCs w:val="17"/>
              </w:rPr>
              <w:t>a</w:t>
            </w:r>
            <w:r>
              <w:rPr>
                <w:b/>
                <w:spacing w:val="-3"/>
                <w:w w:val="99"/>
                <w:sz w:val="17"/>
                <w:szCs w:val="17"/>
              </w:rPr>
              <w:t>r</w:t>
            </w:r>
            <w:r>
              <w:rPr>
                <w:b/>
                <w:spacing w:val="4"/>
                <w:w w:val="99"/>
                <w:sz w:val="17"/>
                <w:szCs w:val="17"/>
              </w:rPr>
              <w:t>a</w:t>
            </w:r>
            <w:r>
              <w:rPr>
                <w:b/>
                <w:w w:val="99"/>
                <w:sz w:val="17"/>
                <w:szCs w:val="17"/>
              </w:rPr>
              <w:t>n</w:t>
            </w:r>
          </w:p>
        </w:tc>
        <w:tc>
          <w:tcPr>
            <w:tcW w:w="4399" w:type="dxa"/>
            <w:gridSpan w:val="6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C5060" w:rsidRDefault="008232A6">
            <w:pPr>
              <w:spacing w:line="180" w:lineRule="exact"/>
              <w:ind w:left="1187"/>
              <w:rPr>
                <w:sz w:val="11"/>
                <w:szCs w:val="11"/>
              </w:rPr>
            </w:pPr>
            <w:r>
              <w:rPr>
                <w:b/>
                <w:spacing w:val="2"/>
                <w:sz w:val="17"/>
                <w:szCs w:val="17"/>
              </w:rPr>
              <w:t>Ca</w:t>
            </w:r>
            <w:r>
              <w:rPr>
                <w:b/>
                <w:spacing w:val="-4"/>
                <w:sz w:val="17"/>
                <w:szCs w:val="17"/>
              </w:rPr>
              <w:t>p</w:t>
            </w:r>
            <w:r>
              <w:rPr>
                <w:b/>
                <w:spacing w:val="2"/>
                <w:sz w:val="17"/>
                <w:szCs w:val="17"/>
              </w:rPr>
              <w:t>ai</w:t>
            </w:r>
            <w:r>
              <w:rPr>
                <w:b/>
                <w:spacing w:val="-1"/>
                <w:sz w:val="17"/>
                <w:szCs w:val="17"/>
              </w:rPr>
              <w:t>a</w:t>
            </w:r>
            <w:r>
              <w:rPr>
                <w:b/>
                <w:sz w:val="17"/>
                <w:szCs w:val="17"/>
              </w:rPr>
              <w:t>n</w:t>
            </w:r>
            <w:r>
              <w:rPr>
                <w:b/>
                <w:spacing w:val="-5"/>
                <w:sz w:val="17"/>
                <w:szCs w:val="17"/>
              </w:rPr>
              <w:t xml:space="preserve"> </w:t>
            </w:r>
            <w:r>
              <w:rPr>
                <w:b/>
                <w:spacing w:val="2"/>
                <w:sz w:val="17"/>
                <w:szCs w:val="17"/>
              </w:rPr>
              <w:t>y</w:t>
            </w:r>
            <w:r>
              <w:rPr>
                <w:b/>
                <w:spacing w:val="-2"/>
                <w:sz w:val="17"/>
                <w:szCs w:val="17"/>
              </w:rPr>
              <w:t>a</w:t>
            </w:r>
            <w:r>
              <w:rPr>
                <w:b/>
                <w:spacing w:val="2"/>
                <w:sz w:val="17"/>
                <w:szCs w:val="17"/>
              </w:rPr>
              <w:t>n</w:t>
            </w:r>
            <w:r>
              <w:rPr>
                <w:b/>
                <w:sz w:val="17"/>
                <w:szCs w:val="17"/>
              </w:rPr>
              <w:t>g</w:t>
            </w:r>
            <w:r>
              <w:rPr>
                <w:b/>
                <w:spacing w:val="-5"/>
                <w:sz w:val="17"/>
                <w:szCs w:val="17"/>
              </w:rPr>
              <w:t xml:space="preserve"> </w:t>
            </w:r>
            <w:r>
              <w:rPr>
                <w:b/>
                <w:spacing w:val="2"/>
                <w:sz w:val="17"/>
                <w:szCs w:val="17"/>
              </w:rPr>
              <w:t>D</w:t>
            </w:r>
            <w:r>
              <w:rPr>
                <w:b/>
                <w:spacing w:val="-3"/>
                <w:sz w:val="17"/>
                <w:szCs w:val="17"/>
              </w:rPr>
              <w:t>i</w:t>
            </w:r>
            <w:r>
              <w:rPr>
                <w:b/>
                <w:spacing w:val="2"/>
                <w:sz w:val="17"/>
                <w:szCs w:val="17"/>
              </w:rPr>
              <w:t>t</w:t>
            </w:r>
            <w:r>
              <w:rPr>
                <w:b/>
                <w:spacing w:val="-4"/>
                <w:sz w:val="17"/>
                <w:szCs w:val="17"/>
              </w:rPr>
              <w:t>a</w:t>
            </w:r>
            <w:r>
              <w:rPr>
                <w:b/>
                <w:spacing w:val="2"/>
                <w:sz w:val="17"/>
                <w:szCs w:val="17"/>
              </w:rPr>
              <w:t>rg</w:t>
            </w:r>
            <w:r>
              <w:rPr>
                <w:b/>
                <w:spacing w:val="-3"/>
                <w:sz w:val="17"/>
                <w:szCs w:val="17"/>
              </w:rPr>
              <w:t>e</w:t>
            </w:r>
            <w:r>
              <w:rPr>
                <w:b/>
                <w:spacing w:val="2"/>
                <w:sz w:val="17"/>
                <w:szCs w:val="17"/>
              </w:rPr>
              <w:t>t</w:t>
            </w:r>
            <w:r>
              <w:rPr>
                <w:b/>
                <w:spacing w:val="-1"/>
                <w:sz w:val="17"/>
                <w:szCs w:val="17"/>
              </w:rPr>
              <w:t>k</w:t>
            </w:r>
            <w:r>
              <w:rPr>
                <w:b/>
                <w:spacing w:val="2"/>
                <w:sz w:val="17"/>
                <w:szCs w:val="17"/>
              </w:rPr>
              <w:t>a</w:t>
            </w:r>
            <w:r>
              <w:rPr>
                <w:b/>
                <w:spacing w:val="-3"/>
                <w:sz w:val="17"/>
                <w:szCs w:val="17"/>
              </w:rPr>
              <w:t>n</w:t>
            </w:r>
            <w:r>
              <w:rPr>
                <w:b/>
                <w:spacing w:val="4"/>
                <w:position w:val="5"/>
                <w:sz w:val="11"/>
                <w:szCs w:val="11"/>
              </w:rPr>
              <w:t>1)</w:t>
            </w:r>
          </w:p>
        </w:tc>
      </w:tr>
      <w:tr w:rsidR="005C5060">
        <w:trPr>
          <w:trHeight w:hRule="exact" w:val="205"/>
        </w:trPr>
        <w:tc>
          <w:tcPr>
            <w:tcW w:w="6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C5060" w:rsidRDefault="005C5060"/>
        </w:tc>
        <w:tc>
          <w:tcPr>
            <w:tcW w:w="34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C5060" w:rsidRDefault="005C5060"/>
        </w:tc>
        <w:tc>
          <w:tcPr>
            <w:tcW w:w="1466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C5060" w:rsidRDefault="008232A6">
            <w:pPr>
              <w:spacing w:line="180" w:lineRule="exact"/>
              <w:ind w:left="311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Tahun</w:t>
            </w:r>
            <w:r>
              <w:rPr>
                <w:b/>
                <w:spacing w:val="-5"/>
                <w:sz w:val="17"/>
                <w:szCs w:val="17"/>
              </w:rPr>
              <w:t xml:space="preserve"> </w:t>
            </w:r>
            <w:r>
              <w:rPr>
                <w:b/>
                <w:sz w:val="17"/>
                <w:szCs w:val="17"/>
              </w:rPr>
              <w:t>ke</w:t>
            </w:r>
            <w:r>
              <w:rPr>
                <w:b/>
                <w:spacing w:val="4"/>
                <w:sz w:val="17"/>
                <w:szCs w:val="17"/>
              </w:rPr>
              <w:t>-</w:t>
            </w:r>
            <w:r>
              <w:rPr>
                <w:b/>
                <w:sz w:val="17"/>
                <w:szCs w:val="17"/>
              </w:rPr>
              <w:t>1</w:t>
            </w:r>
          </w:p>
        </w:tc>
        <w:tc>
          <w:tcPr>
            <w:tcW w:w="1466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C5060" w:rsidRDefault="008232A6">
            <w:pPr>
              <w:spacing w:line="180" w:lineRule="exact"/>
              <w:ind w:left="311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Tahun</w:t>
            </w:r>
            <w:r>
              <w:rPr>
                <w:b/>
                <w:spacing w:val="-5"/>
                <w:sz w:val="17"/>
                <w:szCs w:val="17"/>
              </w:rPr>
              <w:t xml:space="preserve"> </w:t>
            </w:r>
            <w:r>
              <w:rPr>
                <w:b/>
                <w:sz w:val="17"/>
                <w:szCs w:val="17"/>
              </w:rPr>
              <w:t>ke</w:t>
            </w:r>
            <w:r>
              <w:rPr>
                <w:b/>
                <w:spacing w:val="4"/>
                <w:sz w:val="17"/>
                <w:szCs w:val="17"/>
              </w:rPr>
              <w:t>-</w:t>
            </w:r>
            <w:r>
              <w:rPr>
                <w:b/>
                <w:sz w:val="17"/>
                <w:szCs w:val="17"/>
              </w:rPr>
              <w:t>2</w:t>
            </w:r>
          </w:p>
        </w:tc>
        <w:tc>
          <w:tcPr>
            <w:tcW w:w="1466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C5060" w:rsidRDefault="008232A6">
            <w:pPr>
              <w:spacing w:line="180" w:lineRule="exact"/>
              <w:ind w:left="311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Tahun</w:t>
            </w:r>
            <w:r>
              <w:rPr>
                <w:b/>
                <w:spacing w:val="-5"/>
                <w:sz w:val="17"/>
                <w:szCs w:val="17"/>
              </w:rPr>
              <w:t xml:space="preserve"> </w:t>
            </w:r>
            <w:r>
              <w:rPr>
                <w:b/>
                <w:sz w:val="17"/>
                <w:szCs w:val="17"/>
              </w:rPr>
              <w:t>ke</w:t>
            </w:r>
            <w:r>
              <w:rPr>
                <w:b/>
                <w:spacing w:val="4"/>
                <w:sz w:val="17"/>
                <w:szCs w:val="17"/>
              </w:rPr>
              <w:t>-</w:t>
            </w:r>
            <w:r>
              <w:rPr>
                <w:b/>
                <w:sz w:val="17"/>
                <w:szCs w:val="17"/>
              </w:rPr>
              <w:t>3</w:t>
            </w:r>
          </w:p>
        </w:tc>
      </w:tr>
      <w:tr w:rsidR="005C5060">
        <w:trPr>
          <w:trHeight w:hRule="exact" w:val="203"/>
        </w:trPr>
        <w:tc>
          <w:tcPr>
            <w:tcW w:w="6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5060" w:rsidRDefault="005C5060"/>
        </w:tc>
        <w:tc>
          <w:tcPr>
            <w:tcW w:w="344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5060" w:rsidRDefault="005C5060"/>
        </w:tc>
        <w:tc>
          <w:tcPr>
            <w:tcW w:w="73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5C5060" w:rsidRDefault="008232A6">
            <w:pPr>
              <w:spacing w:line="180" w:lineRule="exact"/>
              <w:ind w:left="100"/>
              <w:rPr>
                <w:sz w:val="17"/>
                <w:szCs w:val="17"/>
              </w:rPr>
            </w:pPr>
            <w:r>
              <w:rPr>
                <w:b/>
                <w:spacing w:val="2"/>
                <w:sz w:val="17"/>
                <w:szCs w:val="17"/>
              </w:rPr>
              <w:t>Te</w:t>
            </w:r>
            <w:r>
              <w:rPr>
                <w:b/>
                <w:spacing w:val="-2"/>
                <w:sz w:val="17"/>
                <w:szCs w:val="17"/>
              </w:rPr>
              <w:t>n</w:t>
            </w:r>
            <w:r>
              <w:rPr>
                <w:b/>
                <w:spacing w:val="2"/>
                <w:sz w:val="17"/>
                <w:szCs w:val="17"/>
              </w:rPr>
              <w:t>gah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5C5060" w:rsidRDefault="008232A6">
            <w:pPr>
              <w:spacing w:line="180" w:lineRule="exact"/>
              <w:ind w:left="145"/>
              <w:rPr>
                <w:sz w:val="17"/>
                <w:szCs w:val="17"/>
              </w:rPr>
            </w:pPr>
            <w:r>
              <w:rPr>
                <w:b/>
                <w:spacing w:val="-2"/>
                <w:sz w:val="17"/>
                <w:szCs w:val="17"/>
              </w:rPr>
              <w:t>A</w:t>
            </w:r>
            <w:r>
              <w:rPr>
                <w:b/>
                <w:spacing w:val="2"/>
                <w:sz w:val="17"/>
                <w:szCs w:val="17"/>
              </w:rPr>
              <w:t>kh</w:t>
            </w:r>
            <w:r>
              <w:rPr>
                <w:b/>
                <w:spacing w:val="-1"/>
                <w:sz w:val="17"/>
                <w:szCs w:val="17"/>
              </w:rPr>
              <w:t>i</w:t>
            </w:r>
            <w:r>
              <w:rPr>
                <w:b/>
                <w:sz w:val="17"/>
                <w:szCs w:val="17"/>
              </w:rPr>
              <w:t>r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5C5060" w:rsidRDefault="008232A6">
            <w:pPr>
              <w:spacing w:line="180" w:lineRule="exact"/>
              <w:ind w:left="119"/>
              <w:rPr>
                <w:sz w:val="17"/>
                <w:szCs w:val="17"/>
              </w:rPr>
            </w:pPr>
            <w:r>
              <w:rPr>
                <w:b/>
                <w:spacing w:val="-3"/>
                <w:sz w:val="17"/>
                <w:szCs w:val="17"/>
              </w:rPr>
              <w:t>T</w:t>
            </w:r>
            <w:r>
              <w:rPr>
                <w:b/>
                <w:spacing w:val="2"/>
                <w:sz w:val="17"/>
                <w:szCs w:val="17"/>
              </w:rPr>
              <w:t>e</w:t>
            </w:r>
            <w:r>
              <w:rPr>
                <w:b/>
                <w:spacing w:val="-3"/>
                <w:sz w:val="17"/>
                <w:szCs w:val="17"/>
              </w:rPr>
              <w:t>n</w:t>
            </w:r>
            <w:r>
              <w:rPr>
                <w:b/>
                <w:spacing w:val="2"/>
                <w:sz w:val="17"/>
                <w:szCs w:val="17"/>
              </w:rPr>
              <w:t>gah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5C5060" w:rsidRDefault="008232A6">
            <w:pPr>
              <w:spacing w:line="180" w:lineRule="exact"/>
              <w:ind w:left="145"/>
              <w:rPr>
                <w:sz w:val="17"/>
                <w:szCs w:val="17"/>
              </w:rPr>
            </w:pPr>
            <w:r>
              <w:rPr>
                <w:b/>
                <w:spacing w:val="-3"/>
                <w:sz w:val="17"/>
                <w:szCs w:val="17"/>
              </w:rPr>
              <w:t>A</w:t>
            </w:r>
            <w:r>
              <w:rPr>
                <w:b/>
                <w:spacing w:val="5"/>
                <w:sz w:val="17"/>
                <w:szCs w:val="17"/>
              </w:rPr>
              <w:t>k</w:t>
            </w:r>
            <w:r>
              <w:rPr>
                <w:b/>
                <w:spacing w:val="-3"/>
                <w:sz w:val="17"/>
                <w:szCs w:val="17"/>
              </w:rPr>
              <w:t>h</w:t>
            </w:r>
            <w:r>
              <w:rPr>
                <w:b/>
                <w:spacing w:val="1"/>
                <w:sz w:val="17"/>
                <w:szCs w:val="17"/>
              </w:rPr>
              <w:t>i</w:t>
            </w:r>
            <w:r>
              <w:rPr>
                <w:b/>
                <w:sz w:val="17"/>
                <w:szCs w:val="17"/>
              </w:rPr>
              <w:t>r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5C5060" w:rsidRDefault="008232A6">
            <w:pPr>
              <w:spacing w:line="180" w:lineRule="exact"/>
              <w:ind w:left="87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T</w:t>
            </w:r>
            <w:r>
              <w:rPr>
                <w:b/>
                <w:spacing w:val="2"/>
                <w:sz w:val="17"/>
                <w:szCs w:val="17"/>
              </w:rPr>
              <w:t>e</w:t>
            </w:r>
            <w:r>
              <w:rPr>
                <w:b/>
                <w:spacing w:val="-3"/>
                <w:sz w:val="17"/>
                <w:szCs w:val="17"/>
              </w:rPr>
              <w:t>n</w:t>
            </w:r>
            <w:r>
              <w:rPr>
                <w:b/>
                <w:spacing w:val="2"/>
                <w:sz w:val="17"/>
                <w:szCs w:val="17"/>
              </w:rPr>
              <w:t>ga</w:t>
            </w:r>
            <w:r>
              <w:rPr>
                <w:b/>
                <w:sz w:val="17"/>
                <w:szCs w:val="17"/>
              </w:rPr>
              <w:t>h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5C5060" w:rsidRDefault="008232A6">
            <w:pPr>
              <w:spacing w:line="180" w:lineRule="exact"/>
              <w:ind w:left="144"/>
              <w:rPr>
                <w:sz w:val="17"/>
                <w:szCs w:val="17"/>
              </w:rPr>
            </w:pPr>
            <w:r>
              <w:rPr>
                <w:b/>
                <w:spacing w:val="-3"/>
                <w:sz w:val="17"/>
                <w:szCs w:val="17"/>
              </w:rPr>
              <w:t>A</w:t>
            </w:r>
            <w:r>
              <w:rPr>
                <w:b/>
                <w:spacing w:val="5"/>
                <w:sz w:val="17"/>
                <w:szCs w:val="17"/>
              </w:rPr>
              <w:t>k</w:t>
            </w:r>
            <w:r>
              <w:rPr>
                <w:b/>
                <w:spacing w:val="-3"/>
                <w:sz w:val="17"/>
                <w:szCs w:val="17"/>
              </w:rPr>
              <w:t>h</w:t>
            </w:r>
            <w:r>
              <w:rPr>
                <w:b/>
                <w:spacing w:val="1"/>
                <w:sz w:val="17"/>
                <w:szCs w:val="17"/>
              </w:rPr>
              <w:t>i</w:t>
            </w:r>
            <w:r>
              <w:rPr>
                <w:b/>
                <w:sz w:val="17"/>
                <w:szCs w:val="17"/>
              </w:rPr>
              <w:t>r</w:t>
            </w:r>
          </w:p>
        </w:tc>
      </w:tr>
      <w:tr w:rsidR="005C5060">
        <w:trPr>
          <w:trHeight w:hRule="exact" w:val="226"/>
        </w:trPr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5060" w:rsidRDefault="008232A6">
            <w:pPr>
              <w:spacing w:line="200" w:lineRule="exact"/>
              <w:ind w:left="219" w:right="222"/>
              <w:jc w:val="center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1</w:t>
            </w:r>
          </w:p>
        </w:tc>
        <w:tc>
          <w:tcPr>
            <w:tcW w:w="3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5060" w:rsidRDefault="008232A6">
            <w:pPr>
              <w:spacing w:line="200" w:lineRule="exact"/>
              <w:ind w:left="95"/>
              <w:rPr>
                <w:sz w:val="12"/>
                <w:szCs w:val="12"/>
              </w:rPr>
            </w:pPr>
            <w:r>
              <w:rPr>
                <w:sz w:val="18"/>
                <w:szCs w:val="18"/>
              </w:rPr>
              <w:t>HKI</w:t>
            </w:r>
            <w:r>
              <w:rPr>
                <w:spacing w:val="16"/>
                <w:sz w:val="18"/>
                <w:szCs w:val="18"/>
              </w:rPr>
              <w:t xml:space="preserve"> </w:t>
            </w:r>
            <w:r>
              <w:rPr>
                <w:w w:val="103"/>
                <w:sz w:val="18"/>
                <w:szCs w:val="18"/>
              </w:rPr>
              <w:t>(di</w:t>
            </w:r>
            <w:r>
              <w:rPr>
                <w:spacing w:val="-3"/>
                <w:w w:val="103"/>
                <w:sz w:val="18"/>
                <w:szCs w:val="18"/>
              </w:rPr>
              <w:t>d</w:t>
            </w:r>
            <w:r>
              <w:rPr>
                <w:w w:val="103"/>
                <w:sz w:val="18"/>
                <w:szCs w:val="18"/>
              </w:rPr>
              <w:t>a</w:t>
            </w:r>
            <w:r>
              <w:rPr>
                <w:spacing w:val="1"/>
                <w:w w:val="103"/>
                <w:sz w:val="18"/>
                <w:szCs w:val="18"/>
              </w:rPr>
              <w:t>ftarka</w:t>
            </w:r>
            <w:r>
              <w:rPr>
                <w:spacing w:val="-4"/>
                <w:w w:val="103"/>
                <w:sz w:val="18"/>
                <w:szCs w:val="18"/>
              </w:rPr>
              <w:t>n</w:t>
            </w:r>
            <w:r>
              <w:rPr>
                <w:spacing w:val="1"/>
                <w:w w:val="103"/>
                <w:sz w:val="18"/>
                <w:szCs w:val="18"/>
              </w:rPr>
              <w:t>/diprose</w:t>
            </w:r>
            <w:r>
              <w:rPr>
                <w:spacing w:val="-3"/>
                <w:w w:val="103"/>
                <w:sz w:val="18"/>
                <w:szCs w:val="18"/>
              </w:rPr>
              <w:t>s</w:t>
            </w:r>
            <w:r>
              <w:rPr>
                <w:w w:val="103"/>
                <w:sz w:val="18"/>
                <w:szCs w:val="18"/>
              </w:rPr>
              <w:t>/</w:t>
            </w:r>
            <w:r>
              <w:rPr>
                <w:spacing w:val="20"/>
                <w:w w:val="103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d</w:t>
            </w:r>
            <w:r>
              <w:rPr>
                <w:spacing w:val="1"/>
                <w:sz w:val="18"/>
                <w:szCs w:val="18"/>
              </w:rPr>
              <w:t>isertifi</w:t>
            </w:r>
            <w:r>
              <w:rPr>
                <w:spacing w:val="-3"/>
                <w:sz w:val="18"/>
                <w:szCs w:val="18"/>
              </w:rPr>
              <w:t>k</w:t>
            </w:r>
            <w:r>
              <w:rPr>
                <w:spacing w:val="1"/>
                <w:sz w:val="18"/>
                <w:szCs w:val="18"/>
              </w:rPr>
              <w:t>as</w:t>
            </w:r>
            <w:r>
              <w:rPr>
                <w:spacing w:val="-3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)</w:t>
            </w:r>
            <w:r>
              <w:rPr>
                <w:spacing w:val="25"/>
                <w:sz w:val="18"/>
                <w:szCs w:val="18"/>
              </w:rPr>
              <w:t xml:space="preserve"> </w:t>
            </w:r>
            <w:r>
              <w:rPr>
                <w:spacing w:val="2"/>
                <w:w w:val="101"/>
                <w:position w:val="6"/>
                <w:sz w:val="12"/>
                <w:szCs w:val="12"/>
              </w:rPr>
              <w:t>2)</w:t>
            </w:r>
          </w:p>
        </w:tc>
        <w:tc>
          <w:tcPr>
            <w:tcW w:w="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5C5060" w:rsidRDefault="005C5060"/>
        </w:tc>
        <w:tc>
          <w:tcPr>
            <w:tcW w:w="73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5C5060" w:rsidRDefault="005C5060"/>
        </w:tc>
        <w:tc>
          <w:tcPr>
            <w:tcW w:w="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5C5060" w:rsidRDefault="005C5060"/>
        </w:tc>
        <w:tc>
          <w:tcPr>
            <w:tcW w:w="73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5C5060" w:rsidRDefault="005C5060"/>
        </w:tc>
        <w:tc>
          <w:tcPr>
            <w:tcW w:w="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5C5060" w:rsidRDefault="005C5060"/>
        </w:tc>
        <w:tc>
          <w:tcPr>
            <w:tcW w:w="73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5C5060" w:rsidRDefault="005C5060"/>
        </w:tc>
      </w:tr>
      <w:tr w:rsidR="005C5060">
        <w:trPr>
          <w:trHeight w:hRule="exact" w:val="659"/>
        </w:trPr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5C5060" w:rsidRDefault="005C5060">
            <w:pPr>
              <w:spacing w:before="15" w:line="200" w:lineRule="exact"/>
            </w:pPr>
          </w:p>
          <w:p w:rsidR="005C5060" w:rsidRDefault="008232A6">
            <w:pPr>
              <w:ind w:left="219" w:right="222"/>
              <w:jc w:val="center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2</w:t>
            </w:r>
          </w:p>
        </w:tc>
        <w:tc>
          <w:tcPr>
            <w:tcW w:w="344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5C5060" w:rsidRDefault="008232A6">
            <w:pPr>
              <w:spacing w:line="200" w:lineRule="exact"/>
              <w:ind w:left="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>
              <w:rPr>
                <w:spacing w:val="4"/>
                <w:sz w:val="18"/>
                <w:szCs w:val="18"/>
              </w:rPr>
              <w:t>r</w:t>
            </w:r>
            <w:r>
              <w:rPr>
                <w:spacing w:val="-5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duk</w:t>
            </w:r>
            <w:r>
              <w:rPr>
                <w:spacing w:val="22"/>
                <w:sz w:val="18"/>
                <w:szCs w:val="18"/>
              </w:rPr>
              <w:t xml:space="preserve"> </w:t>
            </w:r>
            <w:r>
              <w:rPr>
                <w:w w:val="103"/>
                <w:sz w:val="18"/>
                <w:szCs w:val="18"/>
              </w:rPr>
              <w:t>t</w:t>
            </w:r>
            <w:r>
              <w:rPr>
                <w:spacing w:val="6"/>
                <w:w w:val="103"/>
                <w:sz w:val="18"/>
                <w:szCs w:val="18"/>
              </w:rPr>
              <w:t>e</w:t>
            </w:r>
            <w:r>
              <w:rPr>
                <w:w w:val="103"/>
                <w:sz w:val="18"/>
                <w:szCs w:val="18"/>
              </w:rPr>
              <w:t>knologi/r</w:t>
            </w:r>
            <w:r>
              <w:rPr>
                <w:spacing w:val="3"/>
                <w:w w:val="103"/>
                <w:sz w:val="18"/>
                <w:szCs w:val="18"/>
              </w:rPr>
              <w:t>e</w:t>
            </w:r>
            <w:r>
              <w:rPr>
                <w:w w:val="103"/>
                <w:sz w:val="18"/>
                <w:szCs w:val="18"/>
              </w:rPr>
              <w:t>ka</w:t>
            </w:r>
            <w:r>
              <w:rPr>
                <w:spacing w:val="-4"/>
                <w:w w:val="103"/>
                <w:sz w:val="18"/>
                <w:szCs w:val="18"/>
              </w:rPr>
              <w:t>y</w:t>
            </w:r>
            <w:r>
              <w:rPr>
                <w:spacing w:val="3"/>
                <w:w w:val="103"/>
                <w:sz w:val="18"/>
                <w:szCs w:val="18"/>
              </w:rPr>
              <w:t>a</w:t>
            </w:r>
            <w:r>
              <w:rPr>
                <w:w w:val="103"/>
                <w:sz w:val="18"/>
                <w:szCs w:val="18"/>
              </w:rPr>
              <w:t>sa</w:t>
            </w:r>
            <w:r>
              <w:rPr>
                <w:spacing w:val="13"/>
                <w:w w:val="103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(inte</w:t>
            </w:r>
            <w:r>
              <w:rPr>
                <w:spacing w:val="4"/>
                <w:w w:val="104"/>
                <w:sz w:val="18"/>
                <w:szCs w:val="18"/>
              </w:rPr>
              <w:t>r</w:t>
            </w:r>
            <w:r>
              <w:rPr>
                <w:w w:val="104"/>
                <w:sz w:val="18"/>
                <w:szCs w:val="18"/>
              </w:rPr>
              <w:t>vensi)</w:t>
            </w:r>
          </w:p>
          <w:p w:rsidR="005C5060" w:rsidRDefault="008232A6">
            <w:pPr>
              <w:spacing w:before="11" w:line="250" w:lineRule="auto"/>
              <w:ind w:left="95" w:right="371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s</w:t>
            </w:r>
            <w:r>
              <w:rPr>
                <w:spacing w:val="-2"/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>s</w:t>
            </w:r>
            <w:r>
              <w:rPr>
                <w:spacing w:val="-2"/>
                <w:sz w:val="18"/>
                <w:szCs w:val="18"/>
              </w:rPr>
              <w:t>i</w:t>
            </w:r>
            <w:r>
              <w:rPr>
                <w:spacing w:val="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6"/>
                <w:sz w:val="18"/>
                <w:szCs w:val="18"/>
              </w:rPr>
              <w:t xml:space="preserve"> </w:t>
            </w:r>
            <w:r>
              <w:rPr>
                <w:spacing w:val="4"/>
                <w:sz w:val="18"/>
                <w:szCs w:val="18"/>
              </w:rPr>
              <w:t>(</w:t>
            </w:r>
            <w:r>
              <w:rPr>
                <w:spacing w:val="-2"/>
                <w:sz w:val="18"/>
                <w:szCs w:val="18"/>
              </w:rPr>
              <w:t>st</w:t>
            </w:r>
            <w:r>
              <w:rPr>
                <w:spacing w:val="3"/>
                <w:sz w:val="18"/>
                <w:szCs w:val="18"/>
              </w:rPr>
              <w:t>at</w:t>
            </w:r>
            <w:r>
              <w:rPr>
                <w:spacing w:val="-2"/>
                <w:sz w:val="18"/>
                <w:szCs w:val="18"/>
              </w:rPr>
              <w:t>us</w:t>
            </w:r>
            <w:r>
              <w:rPr>
                <w:sz w:val="18"/>
                <w:szCs w:val="18"/>
              </w:rPr>
              <w:t>:</w:t>
            </w:r>
            <w:r>
              <w:rPr>
                <w:spacing w:val="29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p</w:t>
            </w:r>
            <w:r>
              <w:rPr>
                <w:spacing w:val="3"/>
                <w:sz w:val="18"/>
                <w:szCs w:val="18"/>
              </w:rPr>
              <w:t>e</w:t>
            </w:r>
            <w:r>
              <w:rPr>
                <w:spacing w:val="-2"/>
                <w:sz w:val="18"/>
                <w:szCs w:val="18"/>
              </w:rPr>
              <w:t>ng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m</w:t>
            </w:r>
            <w:r>
              <w:rPr>
                <w:spacing w:val="-2"/>
                <w:sz w:val="18"/>
                <w:szCs w:val="18"/>
              </w:rPr>
              <w:t>b</w:t>
            </w:r>
            <w:r>
              <w:rPr>
                <w:spacing w:val="1"/>
                <w:sz w:val="18"/>
                <w:szCs w:val="18"/>
              </w:rPr>
              <w:t>a</w:t>
            </w:r>
            <w:r>
              <w:rPr>
                <w:spacing w:val="2"/>
                <w:sz w:val="18"/>
                <w:szCs w:val="18"/>
              </w:rPr>
              <w:t>n</w:t>
            </w:r>
            <w:r>
              <w:rPr>
                <w:spacing w:val="-2"/>
                <w:sz w:val="18"/>
                <w:szCs w:val="18"/>
              </w:rPr>
              <w:t>g</w:t>
            </w:r>
            <w:r>
              <w:rPr>
                <w:spacing w:val="3"/>
                <w:sz w:val="18"/>
                <w:szCs w:val="18"/>
              </w:rPr>
              <w:t>a</w:t>
            </w:r>
            <w:r>
              <w:rPr>
                <w:spacing w:val="-2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pacing w:val="4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u</w:t>
            </w:r>
            <w:r>
              <w:rPr>
                <w:spacing w:val="1"/>
                <w:sz w:val="18"/>
                <w:szCs w:val="18"/>
              </w:rPr>
              <w:t>j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8"/>
                <w:sz w:val="18"/>
                <w:szCs w:val="18"/>
              </w:rPr>
              <w:t xml:space="preserve"> </w:t>
            </w:r>
            <w:r>
              <w:rPr>
                <w:spacing w:val="5"/>
                <w:w w:val="104"/>
                <w:sz w:val="18"/>
                <w:szCs w:val="18"/>
              </w:rPr>
              <w:t>c</w:t>
            </w:r>
            <w:r>
              <w:rPr>
                <w:spacing w:val="-2"/>
                <w:w w:val="104"/>
                <w:sz w:val="18"/>
                <w:szCs w:val="18"/>
              </w:rPr>
              <w:t>ob</w:t>
            </w:r>
            <w:r>
              <w:rPr>
                <w:spacing w:val="3"/>
                <w:w w:val="104"/>
                <w:sz w:val="18"/>
                <w:szCs w:val="18"/>
              </w:rPr>
              <w:t>a</w:t>
            </w:r>
            <w:r>
              <w:rPr>
                <w:w w:val="104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penerapan,</w:t>
            </w:r>
            <w:r>
              <w:rPr>
                <w:spacing w:val="30"/>
                <w:sz w:val="18"/>
                <w:szCs w:val="18"/>
              </w:rPr>
              <w:t xml:space="preserve"> </w:t>
            </w:r>
            <w:r>
              <w:rPr>
                <w:spacing w:val="3"/>
                <w:w w:val="104"/>
                <w:sz w:val="18"/>
                <w:szCs w:val="18"/>
              </w:rPr>
              <w:t>e</w:t>
            </w:r>
            <w:r>
              <w:rPr>
                <w:w w:val="104"/>
                <w:sz w:val="18"/>
                <w:szCs w:val="18"/>
              </w:rPr>
              <w:t>valua</w:t>
            </w:r>
            <w:r>
              <w:rPr>
                <w:spacing w:val="-3"/>
                <w:w w:val="104"/>
                <w:sz w:val="18"/>
                <w:szCs w:val="18"/>
              </w:rPr>
              <w:t>s</w:t>
            </w:r>
            <w:r>
              <w:rPr>
                <w:w w:val="104"/>
                <w:sz w:val="18"/>
                <w:szCs w:val="18"/>
              </w:rPr>
              <w:t>i)</w:t>
            </w:r>
          </w:p>
        </w:tc>
        <w:tc>
          <w:tcPr>
            <w:tcW w:w="73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5C5060" w:rsidRDefault="005C5060"/>
        </w:tc>
        <w:tc>
          <w:tcPr>
            <w:tcW w:w="73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5C5060" w:rsidRDefault="005C5060"/>
        </w:tc>
        <w:tc>
          <w:tcPr>
            <w:tcW w:w="73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5C5060" w:rsidRDefault="005C5060"/>
        </w:tc>
        <w:tc>
          <w:tcPr>
            <w:tcW w:w="73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5C5060" w:rsidRDefault="005C5060"/>
        </w:tc>
        <w:tc>
          <w:tcPr>
            <w:tcW w:w="73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5C5060" w:rsidRDefault="005C5060"/>
        </w:tc>
        <w:tc>
          <w:tcPr>
            <w:tcW w:w="73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5C5060" w:rsidRDefault="005C5060"/>
        </w:tc>
      </w:tr>
      <w:tr w:rsidR="005C5060">
        <w:trPr>
          <w:trHeight w:hRule="exact" w:val="443"/>
        </w:trPr>
        <w:tc>
          <w:tcPr>
            <w:tcW w:w="61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5060" w:rsidRDefault="005C5060">
            <w:pPr>
              <w:spacing w:before="7" w:line="100" w:lineRule="exact"/>
              <w:rPr>
                <w:sz w:val="10"/>
                <w:szCs w:val="10"/>
              </w:rPr>
            </w:pPr>
          </w:p>
          <w:p w:rsidR="005C5060" w:rsidRDefault="008232A6">
            <w:pPr>
              <w:ind w:left="219" w:right="222"/>
              <w:jc w:val="center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3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5060" w:rsidRDefault="008232A6">
            <w:pPr>
              <w:spacing w:line="200" w:lineRule="exact"/>
              <w:ind w:left="95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Pela</w:t>
            </w:r>
            <w:r>
              <w:rPr>
                <w:spacing w:val="-2"/>
                <w:sz w:val="18"/>
                <w:szCs w:val="18"/>
              </w:rPr>
              <w:t>y</w:t>
            </w:r>
            <w:r>
              <w:rPr>
                <w:spacing w:val="1"/>
                <w:sz w:val="18"/>
                <w:szCs w:val="18"/>
              </w:rPr>
              <w:t>a</w:t>
            </w:r>
            <w:r>
              <w:rPr>
                <w:spacing w:val="-2"/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3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j</w:t>
            </w:r>
            <w:r>
              <w:rPr>
                <w:spacing w:val="3"/>
                <w:sz w:val="18"/>
                <w:szCs w:val="18"/>
              </w:rPr>
              <w:t>a</w:t>
            </w:r>
            <w:r>
              <w:rPr>
                <w:spacing w:val="-2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12"/>
                <w:sz w:val="18"/>
                <w:szCs w:val="18"/>
              </w:rPr>
              <w:t xml:space="preserve"> </w:t>
            </w:r>
            <w:r>
              <w:rPr>
                <w:spacing w:val="5"/>
                <w:sz w:val="18"/>
                <w:szCs w:val="18"/>
              </w:rPr>
              <w:t>(</w:t>
            </w:r>
            <w:r>
              <w:rPr>
                <w:spacing w:val="-2"/>
                <w:sz w:val="18"/>
                <w:szCs w:val="18"/>
              </w:rPr>
              <w:t>st</w:t>
            </w:r>
            <w:r>
              <w:rPr>
                <w:spacing w:val="3"/>
                <w:sz w:val="18"/>
                <w:szCs w:val="18"/>
              </w:rPr>
              <w:t>at</w:t>
            </w:r>
            <w:r>
              <w:rPr>
                <w:spacing w:val="-2"/>
                <w:sz w:val="18"/>
                <w:szCs w:val="18"/>
              </w:rPr>
              <w:t>us</w:t>
            </w:r>
            <w:r>
              <w:rPr>
                <w:sz w:val="18"/>
                <w:szCs w:val="18"/>
              </w:rPr>
              <w:t>:</w:t>
            </w:r>
            <w:r>
              <w:rPr>
                <w:spacing w:val="29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p</w:t>
            </w:r>
            <w:r>
              <w:rPr>
                <w:spacing w:val="3"/>
                <w:sz w:val="18"/>
                <w:szCs w:val="18"/>
              </w:rPr>
              <w:t>e</w:t>
            </w:r>
            <w:r>
              <w:rPr>
                <w:spacing w:val="-2"/>
                <w:sz w:val="18"/>
                <w:szCs w:val="18"/>
              </w:rPr>
              <w:t>ng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pacing w:val="-2"/>
                <w:sz w:val="18"/>
                <w:szCs w:val="18"/>
              </w:rPr>
              <w:t>mb</w:t>
            </w:r>
            <w:r>
              <w:rPr>
                <w:spacing w:val="4"/>
                <w:sz w:val="18"/>
                <w:szCs w:val="18"/>
              </w:rPr>
              <w:t>a</w:t>
            </w:r>
            <w:r>
              <w:rPr>
                <w:spacing w:val="-2"/>
                <w:sz w:val="18"/>
                <w:szCs w:val="18"/>
              </w:rPr>
              <w:t>n</w:t>
            </w:r>
            <w:r>
              <w:rPr>
                <w:spacing w:val="2"/>
                <w:sz w:val="18"/>
                <w:szCs w:val="18"/>
              </w:rPr>
              <w:t>g</w:t>
            </w:r>
            <w:r>
              <w:rPr>
                <w:spacing w:val="1"/>
                <w:sz w:val="18"/>
                <w:szCs w:val="18"/>
              </w:rPr>
              <w:t>a</w:t>
            </w:r>
            <w:r>
              <w:rPr>
                <w:spacing w:val="-2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pacing w:val="6"/>
                <w:sz w:val="18"/>
                <w:szCs w:val="18"/>
              </w:rPr>
              <w:t xml:space="preserve"> </w:t>
            </w:r>
            <w:r>
              <w:rPr>
                <w:spacing w:val="-2"/>
                <w:w w:val="104"/>
                <w:sz w:val="18"/>
                <w:szCs w:val="18"/>
              </w:rPr>
              <w:t>u</w:t>
            </w:r>
            <w:r>
              <w:rPr>
                <w:spacing w:val="1"/>
                <w:w w:val="104"/>
                <w:sz w:val="18"/>
                <w:szCs w:val="18"/>
              </w:rPr>
              <w:t>j</w:t>
            </w:r>
            <w:r>
              <w:rPr>
                <w:w w:val="104"/>
                <w:sz w:val="18"/>
                <w:szCs w:val="18"/>
              </w:rPr>
              <w:t>i</w:t>
            </w:r>
          </w:p>
          <w:p w:rsidR="005C5060" w:rsidRDefault="008232A6">
            <w:pPr>
              <w:spacing w:before="9"/>
              <w:ind w:left="95"/>
              <w:rPr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c</w:t>
            </w:r>
            <w:r>
              <w:rPr>
                <w:spacing w:val="-5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ba,</w:t>
            </w:r>
            <w:r>
              <w:rPr>
                <w:spacing w:val="1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</w:t>
            </w:r>
            <w:r>
              <w:rPr>
                <w:spacing w:val="-2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er</w:t>
            </w:r>
            <w:r>
              <w:rPr>
                <w:spacing w:val="3"/>
                <w:sz w:val="18"/>
                <w:szCs w:val="18"/>
              </w:rPr>
              <w:t>a</w:t>
            </w:r>
            <w:r>
              <w:rPr>
                <w:spacing w:val="-2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an,</w:t>
            </w:r>
            <w:r>
              <w:rPr>
                <w:spacing w:val="35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evaluasi)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5C5060" w:rsidRDefault="005C5060"/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5C5060" w:rsidRDefault="005C5060"/>
        </w:tc>
        <w:tc>
          <w:tcPr>
            <w:tcW w:w="73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5C5060" w:rsidRDefault="005C5060"/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5C5060" w:rsidRDefault="005C5060"/>
        </w:tc>
        <w:tc>
          <w:tcPr>
            <w:tcW w:w="73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5C5060" w:rsidRDefault="005C5060"/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5C5060" w:rsidRDefault="005C5060"/>
        </w:tc>
      </w:tr>
      <w:tr w:rsidR="005C5060">
        <w:trPr>
          <w:trHeight w:hRule="exact" w:val="439"/>
        </w:trPr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5060" w:rsidRDefault="005C5060">
            <w:pPr>
              <w:spacing w:before="5" w:line="100" w:lineRule="exact"/>
              <w:rPr>
                <w:sz w:val="10"/>
                <w:szCs w:val="10"/>
              </w:rPr>
            </w:pPr>
          </w:p>
          <w:p w:rsidR="005C5060" w:rsidRDefault="008232A6">
            <w:pPr>
              <w:ind w:left="219" w:right="222"/>
              <w:jc w:val="center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4</w:t>
            </w:r>
          </w:p>
        </w:tc>
        <w:tc>
          <w:tcPr>
            <w:tcW w:w="3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5060" w:rsidRDefault="008232A6">
            <w:pPr>
              <w:spacing w:line="200" w:lineRule="exact"/>
              <w:ind w:left="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Ker</w:t>
            </w:r>
            <w:r>
              <w:rPr>
                <w:spacing w:val="-3"/>
                <w:sz w:val="18"/>
                <w:szCs w:val="18"/>
              </w:rPr>
              <w:t>j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1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3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ma</w:t>
            </w:r>
            <w:r>
              <w:rPr>
                <w:spacing w:val="1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(status:</w:t>
            </w:r>
            <w:r>
              <w:rPr>
                <w:spacing w:val="24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penjajakan,</w:t>
            </w:r>
          </w:p>
          <w:p w:rsidR="005C5060" w:rsidRDefault="008232A6">
            <w:pPr>
              <w:spacing w:before="9"/>
              <w:ind w:left="95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laksan</w:t>
            </w:r>
            <w:r>
              <w:rPr>
                <w:spacing w:val="-3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an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4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e</w:t>
            </w:r>
            <w:r>
              <w:rPr>
                <w:spacing w:val="-3"/>
                <w:sz w:val="18"/>
                <w:szCs w:val="18"/>
              </w:rPr>
              <w:t>v</w:t>
            </w:r>
            <w:r>
              <w:rPr>
                <w:spacing w:val="1"/>
                <w:sz w:val="18"/>
                <w:szCs w:val="18"/>
              </w:rPr>
              <w:t>al</w:t>
            </w:r>
            <w:r>
              <w:rPr>
                <w:spacing w:val="-3"/>
                <w:sz w:val="18"/>
                <w:szCs w:val="18"/>
              </w:rPr>
              <w:t>u</w:t>
            </w:r>
            <w:r>
              <w:rPr>
                <w:spacing w:val="1"/>
                <w:sz w:val="18"/>
                <w:szCs w:val="18"/>
              </w:rPr>
              <w:t>as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28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ker</w:t>
            </w:r>
            <w:r>
              <w:rPr>
                <w:spacing w:val="-3"/>
                <w:sz w:val="18"/>
                <w:szCs w:val="18"/>
              </w:rPr>
              <w:t>j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18"/>
                <w:sz w:val="18"/>
                <w:szCs w:val="18"/>
              </w:rPr>
              <w:t xml:space="preserve"> </w:t>
            </w:r>
            <w:r>
              <w:rPr>
                <w:spacing w:val="1"/>
                <w:w w:val="104"/>
                <w:sz w:val="18"/>
                <w:szCs w:val="18"/>
              </w:rPr>
              <w:t>sama)</w:t>
            </w:r>
          </w:p>
        </w:tc>
        <w:tc>
          <w:tcPr>
            <w:tcW w:w="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5C5060" w:rsidRDefault="005C5060"/>
        </w:tc>
        <w:tc>
          <w:tcPr>
            <w:tcW w:w="73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5C5060" w:rsidRDefault="005C5060"/>
        </w:tc>
        <w:tc>
          <w:tcPr>
            <w:tcW w:w="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5C5060" w:rsidRDefault="005C5060"/>
        </w:tc>
        <w:tc>
          <w:tcPr>
            <w:tcW w:w="73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5C5060" w:rsidRDefault="005C5060"/>
        </w:tc>
        <w:tc>
          <w:tcPr>
            <w:tcW w:w="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5C5060" w:rsidRDefault="005C5060"/>
        </w:tc>
        <w:tc>
          <w:tcPr>
            <w:tcW w:w="73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5C5060" w:rsidRDefault="005C5060"/>
        </w:tc>
      </w:tr>
      <w:tr w:rsidR="005C5060">
        <w:trPr>
          <w:trHeight w:hRule="exact" w:val="226"/>
        </w:trPr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5060" w:rsidRDefault="008232A6">
            <w:pPr>
              <w:spacing w:line="200" w:lineRule="exact"/>
              <w:ind w:left="219" w:right="222"/>
              <w:jc w:val="center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5</w:t>
            </w:r>
          </w:p>
        </w:tc>
        <w:tc>
          <w:tcPr>
            <w:tcW w:w="3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5060" w:rsidRDefault="008232A6">
            <w:pPr>
              <w:spacing w:line="200" w:lineRule="exact"/>
              <w:ind w:left="95"/>
              <w:rPr>
                <w:sz w:val="18"/>
                <w:szCs w:val="18"/>
              </w:rPr>
            </w:pPr>
            <w:r>
              <w:rPr>
                <w:i/>
                <w:spacing w:val="-1"/>
                <w:sz w:val="18"/>
                <w:szCs w:val="18"/>
              </w:rPr>
              <w:t>Pr</w:t>
            </w:r>
            <w:r>
              <w:rPr>
                <w:i/>
                <w:spacing w:val="4"/>
                <w:sz w:val="18"/>
                <w:szCs w:val="18"/>
              </w:rPr>
              <w:t>o</w:t>
            </w:r>
            <w:r>
              <w:rPr>
                <w:i/>
                <w:spacing w:val="-1"/>
                <w:sz w:val="18"/>
                <w:szCs w:val="18"/>
              </w:rPr>
              <w:t>duc</w:t>
            </w:r>
            <w:r>
              <w:rPr>
                <w:i/>
                <w:sz w:val="18"/>
                <w:szCs w:val="18"/>
              </w:rPr>
              <w:t>t</w:t>
            </w:r>
            <w:r>
              <w:rPr>
                <w:i/>
                <w:spacing w:val="28"/>
                <w:sz w:val="18"/>
                <w:szCs w:val="18"/>
              </w:rPr>
              <w:t xml:space="preserve"> </w:t>
            </w:r>
            <w:r>
              <w:rPr>
                <w:i/>
                <w:spacing w:val="-1"/>
                <w:w w:val="104"/>
                <w:sz w:val="18"/>
                <w:szCs w:val="18"/>
              </w:rPr>
              <w:t>m</w:t>
            </w:r>
            <w:r>
              <w:rPr>
                <w:i/>
                <w:spacing w:val="2"/>
                <w:w w:val="104"/>
                <w:sz w:val="18"/>
                <w:szCs w:val="18"/>
              </w:rPr>
              <w:t>a</w:t>
            </w:r>
            <w:r>
              <w:rPr>
                <w:i/>
                <w:spacing w:val="-1"/>
                <w:w w:val="104"/>
                <w:sz w:val="18"/>
                <w:szCs w:val="18"/>
              </w:rPr>
              <w:t>rke</w:t>
            </w:r>
            <w:r>
              <w:rPr>
                <w:i/>
                <w:spacing w:val="2"/>
                <w:w w:val="104"/>
                <w:sz w:val="18"/>
                <w:szCs w:val="18"/>
              </w:rPr>
              <w:t>t</w:t>
            </w:r>
            <w:r>
              <w:rPr>
                <w:i/>
                <w:w w:val="104"/>
                <w:sz w:val="18"/>
                <w:szCs w:val="18"/>
              </w:rPr>
              <w:t>-acceptance</w:t>
            </w:r>
          </w:p>
        </w:tc>
        <w:tc>
          <w:tcPr>
            <w:tcW w:w="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5C5060" w:rsidRDefault="005C5060"/>
        </w:tc>
        <w:tc>
          <w:tcPr>
            <w:tcW w:w="73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5C5060" w:rsidRDefault="005C5060"/>
        </w:tc>
        <w:tc>
          <w:tcPr>
            <w:tcW w:w="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5C5060" w:rsidRDefault="005C5060"/>
        </w:tc>
        <w:tc>
          <w:tcPr>
            <w:tcW w:w="73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5C5060" w:rsidRDefault="005C5060"/>
        </w:tc>
        <w:tc>
          <w:tcPr>
            <w:tcW w:w="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5C5060" w:rsidRDefault="005C5060"/>
        </w:tc>
        <w:tc>
          <w:tcPr>
            <w:tcW w:w="73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5C5060" w:rsidRDefault="005C5060"/>
        </w:tc>
      </w:tr>
      <w:tr w:rsidR="005C5060">
        <w:trPr>
          <w:trHeight w:hRule="exact" w:val="226"/>
        </w:trPr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5060" w:rsidRDefault="008232A6">
            <w:pPr>
              <w:spacing w:line="200" w:lineRule="exact"/>
              <w:ind w:left="219" w:right="222"/>
              <w:jc w:val="center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6</w:t>
            </w:r>
          </w:p>
        </w:tc>
        <w:tc>
          <w:tcPr>
            <w:tcW w:w="3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5060" w:rsidRDefault="008232A6">
            <w:pPr>
              <w:spacing w:line="200" w:lineRule="exact"/>
              <w:ind w:left="95"/>
              <w:rPr>
                <w:sz w:val="18"/>
                <w:szCs w:val="18"/>
              </w:rPr>
            </w:pPr>
            <w:r>
              <w:rPr>
                <w:i/>
                <w:w w:val="104"/>
                <w:sz w:val="18"/>
                <w:szCs w:val="18"/>
              </w:rPr>
              <w:t>S</w:t>
            </w:r>
            <w:r>
              <w:rPr>
                <w:i/>
                <w:spacing w:val="-2"/>
                <w:w w:val="104"/>
                <w:sz w:val="18"/>
                <w:szCs w:val="18"/>
              </w:rPr>
              <w:t>p</w:t>
            </w:r>
            <w:r>
              <w:rPr>
                <w:i/>
                <w:spacing w:val="3"/>
                <w:w w:val="104"/>
                <w:sz w:val="18"/>
                <w:szCs w:val="18"/>
              </w:rPr>
              <w:t>i</w:t>
            </w:r>
            <w:r>
              <w:rPr>
                <w:i/>
                <w:spacing w:val="-2"/>
                <w:w w:val="104"/>
                <w:sz w:val="18"/>
                <w:szCs w:val="18"/>
              </w:rPr>
              <w:t>n</w:t>
            </w:r>
            <w:r>
              <w:rPr>
                <w:i/>
                <w:spacing w:val="2"/>
                <w:w w:val="104"/>
                <w:sz w:val="18"/>
                <w:szCs w:val="18"/>
              </w:rPr>
              <w:t>-</w:t>
            </w:r>
            <w:r>
              <w:rPr>
                <w:i/>
                <w:spacing w:val="-2"/>
                <w:w w:val="104"/>
                <w:sz w:val="18"/>
                <w:szCs w:val="18"/>
              </w:rPr>
              <w:t>o</w:t>
            </w:r>
            <w:r>
              <w:rPr>
                <w:i/>
                <w:spacing w:val="2"/>
                <w:w w:val="104"/>
                <w:sz w:val="18"/>
                <w:szCs w:val="18"/>
              </w:rPr>
              <w:t>f</w:t>
            </w:r>
            <w:r>
              <w:rPr>
                <w:i/>
                <w:w w:val="104"/>
                <w:sz w:val="18"/>
                <w:szCs w:val="18"/>
              </w:rPr>
              <w:t>f</w:t>
            </w:r>
          </w:p>
        </w:tc>
        <w:tc>
          <w:tcPr>
            <w:tcW w:w="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5C5060" w:rsidRDefault="005C5060"/>
        </w:tc>
        <w:tc>
          <w:tcPr>
            <w:tcW w:w="73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5C5060" w:rsidRDefault="005C5060"/>
        </w:tc>
        <w:tc>
          <w:tcPr>
            <w:tcW w:w="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5C5060" w:rsidRDefault="005C5060"/>
        </w:tc>
        <w:tc>
          <w:tcPr>
            <w:tcW w:w="73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5C5060" w:rsidRDefault="005C5060"/>
        </w:tc>
        <w:tc>
          <w:tcPr>
            <w:tcW w:w="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5C5060" w:rsidRDefault="005C5060"/>
        </w:tc>
        <w:tc>
          <w:tcPr>
            <w:tcW w:w="73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5C5060" w:rsidRDefault="005C5060"/>
        </w:tc>
      </w:tr>
      <w:tr w:rsidR="005C5060">
        <w:trPr>
          <w:trHeight w:hRule="exact" w:val="226"/>
        </w:trPr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5060" w:rsidRDefault="008232A6">
            <w:pPr>
              <w:spacing w:line="200" w:lineRule="exact"/>
              <w:ind w:left="219" w:right="222"/>
              <w:jc w:val="center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7</w:t>
            </w:r>
          </w:p>
        </w:tc>
        <w:tc>
          <w:tcPr>
            <w:tcW w:w="3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5060" w:rsidRDefault="008232A6">
            <w:pPr>
              <w:spacing w:line="200" w:lineRule="exact"/>
              <w:ind w:left="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Pembangkit</w:t>
            </w:r>
            <w:r>
              <w:rPr>
                <w:spacing w:val="4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44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pendapatan</w:t>
            </w:r>
          </w:p>
        </w:tc>
        <w:tc>
          <w:tcPr>
            <w:tcW w:w="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5C5060" w:rsidRDefault="005C5060"/>
        </w:tc>
        <w:tc>
          <w:tcPr>
            <w:tcW w:w="73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5C5060" w:rsidRDefault="005C5060"/>
        </w:tc>
        <w:tc>
          <w:tcPr>
            <w:tcW w:w="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5C5060" w:rsidRDefault="005C5060"/>
        </w:tc>
        <w:tc>
          <w:tcPr>
            <w:tcW w:w="73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5C5060" w:rsidRDefault="005C5060"/>
        </w:tc>
        <w:tc>
          <w:tcPr>
            <w:tcW w:w="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5C5060" w:rsidRDefault="005C5060"/>
        </w:tc>
        <w:tc>
          <w:tcPr>
            <w:tcW w:w="73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5C5060" w:rsidRDefault="005C5060"/>
        </w:tc>
      </w:tr>
      <w:tr w:rsidR="005C5060">
        <w:trPr>
          <w:trHeight w:hRule="exact" w:val="226"/>
        </w:trPr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5060" w:rsidRDefault="008232A6">
            <w:pPr>
              <w:spacing w:line="200" w:lineRule="exact"/>
              <w:ind w:left="219" w:right="222"/>
              <w:jc w:val="center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8</w:t>
            </w:r>
          </w:p>
        </w:tc>
        <w:tc>
          <w:tcPr>
            <w:tcW w:w="3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5060" w:rsidRDefault="008232A6">
            <w:pPr>
              <w:spacing w:line="200" w:lineRule="exact"/>
              <w:ind w:left="95"/>
              <w:rPr>
                <w:sz w:val="12"/>
                <w:szCs w:val="12"/>
              </w:rPr>
            </w:pPr>
            <w:r>
              <w:rPr>
                <w:sz w:val="18"/>
                <w:szCs w:val="18"/>
              </w:rPr>
              <w:t>Tingkat</w:t>
            </w:r>
            <w:r>
              <w:rPr>
                <w:spacing w:val="25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>es</w:t>
            </w:r>
            <w:r>
              <w:rPr>
                <w:spacing w:val="-2"/>
                <w:sz w:val="18"/>
                <w:szCs w:val="18"/>
              </w:rPr>
              <w:t>i</w:t>
            </w:r>
            <w:r>
              <w:rPr>
                <w:spacing w:val="3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pan</w:t>
            </w:r>
            <w:r>
              <w:rPr>
                <w:spacing w:val="26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t</w:t>
            </w:r>
            <w:r>
              <w:rPr>
                <w:spacing w:val="3"/>
                <w:sz w:val="18"/>
                <w:szCs w:val="18"/>
              </w:rPr>
              <w:t>e</w:t>
            </w:r>
            <w:r>
              <w:rPr>
                <w:spacing w:val="-2"/>
                <w:sz w:val="18"/>
                <w:szCs w:val="18"/>
              </w:rPr>
              <w:t>k</w:t>
            </w:r>
            <w:r>
              <w:rPr>
                <w:spacing w:val="2"/>
                <w:sz w:val="18"/>
                <w:szCs w:val="18"/>
              </w:rPr>
              <w:t>n</w:t>
            </w:r>
            <w:r>
              <w:rPr>
                <w:spacing w:val="-2"/>
                <w:sz w:val="18"/>
                <w:szCs w:val="18"/>
              </w:rPr>
              <w:t>o</w:t>
            </w:r>
            <w:r>
              <w:rPr>
                <w:spacing w:val="3"/>
                <w:sz w:val="18"/>
                <w:szCs w:val="18"/>
              </w:rPr>
              <w:t>l</w:t>
            </w:r>
            <w:r>
              <w:rPr>
                <w:spacing w:val="-2"/>
                <w:sz w:val="18"/>
                <w:szCs w:val="18"/>
              </w:rPr>
              <w:t>og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30"/>
                <w:sz w:val="18"/>
                <w:szCs w:val="18"/>
              </w:rPr>
              <w:t xml:space="preserve"> </w:t>
            </w:r>
            <w:r>
              <w:rPr>
                <w:spacing w:val="5"/>
                <w:sz w:val="18"/>
                <w:szCs w:val="18"/>
              </w:rPr>
              <w:t>(</w:t>
            </w:r>
            <w:r>
              <w:rPr>
                <w:spacing w:val="1"/>
                <w:sz w:val="18"/>
                <w:szCs w:val="18"/>
              </w:rPr>
              <w:t>T</w:t>
            </w:r>
            <w:r>
              <w:rPr>
                <w:spacing w:val="-2"/>
                <w:sz w:val="18"/>
                <w:szCs w:val="18"/>
              </w:rPr>
              <w:t>KT</w:t>
            </w:r>
            <w:r>
              <w:rPr>
                <w:sz w:val="18"/>
                <w:szCs w:val="18"/>
              </w:rPr>
              <w:t>)</w:t>
            </w:r>
            <w:r>
              <w:rPr>
                <w:spacing w:val="8"/>
                <w:sz w:val="18"/>
                <w:szCs w:val="18"/>
              </w:rPr>
              <w:t xml:space="preserve"> </w:t>
            </w:r>
            <w:r>
              <w:rPr>
                <w:spacing w:val="4"/>
                <w:w w:val="101"/>
                <w:position w:val="6"/>
                <w:sz w:val="12"/>
                <w:szCs w:val="12"/>
              </w:rPr>
              <w:t>3)</w:t>
            </w:r>
          </w:p>
        </w:tc>
        <w:tc>
          <w:tcPr>
            <w:tcW w:w="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5C5060" w:rsidRDefault="005C5060"/>
        </w:tc>
        <w:tc>
          <w:tcPr>
            <w:tcW w:w="73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5C5060" w:rsidRDefault="005C5060"/>
        </w:tc>
        <w:tc>
          <w:tcPr>
            <w:tcW w:w="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5C5060" w:rsidRDefault="005C5060"/>
        </w:tc>
        <w:tc>
          <w:tcPr>
            <w:tcW w:w="73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5C5060" w:rsidRDefault="005C5060"/>
        </w:tc>
        <w:tc>
          <w:tcPr>
            <w:tcW w:w="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5C5060" w:rsidRDefault="005C5060"/>
        </w:tc>
        <w:tc>
          <w:tcPr>
            <w:tcW w:w="73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5C5060" w:rsidRDefault="005C5060"/>
        </w:tc>
      </w:tr>
      <w:tr w:rsidR="005C5060">
        <w:trPr>
          <w:trHeight w:hRule="exact" w:val="226"/>
        </w:trPr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5060" w:rsidRDefault="008232A6">
            <w:pPr>
              <w:spacing w:line="200" w:lineRule="exact"/>
              <w:ind w:left="219" w:right="222"/>
              <w:jc w:val="center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9</w:t>
            </w:r>
          </w:p>
        </w:tc>
        <w:tc>
          <w:tcPr>
            <w:tcW w:w="3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5060" w:rsidRDefault="008232A6">
            <w:pPr>
              <w:spacing w:line="200" w:lineRule="exact"/>
              <w:ind w:left="95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inn</w:t>
            </w:r>
            <w:r>
              <w:rPr>
                <w:spacing w:val="-5"/>
                <w:sz w:val="18"/>
                <w:szCs w:val="18"/>
              </w:rPr>
              <w:t>y</w:t>
            </w:r>
            <w:r>
              <w:rPr>
                <w:spacing w:val="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:</w:t>
            </w:r>
            <w:r>
              <w:rPr>
                <w:spacing w:val="29"/>
                <w:sz w:val="18"/>
                <w:szCs w:val="18"/>
              </w:rPr>
              <w:t xml:space="preserve"> </w:t>
            </w:r>
            <w:r>
              <w:rPr>
                <w:spacing w:val="1"/>
                <w:w w:val="104"/>
                <w:sz w:val="18"/>
                <w:szCs w:val="18"/>
              </w:rPr>
              <w:t>...</w:t>
            </w:r>
          </w:p>
        </w:tc>
        <w:tc>
          <w:tcPr>
            <w:tcW w:w="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5C5060" w:rsidRDefault="005C5060"/>
        </w:tc>
        <w:tc>
          <w:tcPr>
            <w:tcW w:w="73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5C5060" w:rsidRDefault="005C5060"/>
        </w:tc>
        <w:tc>
          <w:tcPr>
            <w:tcW w:w="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5C5060" w:rsidRDefault="005C5060"/>
        </w:tc>
        <w:tc>
          <w:tcPr>
            <w:tcW w:w="73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5C5060" w:rsidRDefault="005C5060"/>
        </w:tc>
        <w:tc>
          <w:tcPr>
            <w:tcW w:w="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5C5060" w:rsidRDefault="005C5060"/>
        </w:tc>
        <w:tc>
          <w:tcPr>
            <w:tcW w:w="73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5C5060" w:rsidRDefault="005C5060"/>
        </w:tc>
      </w:tr>
    </w:tbl>
    <w:p w:rsidR="005C5060" w:rsidRDefault="008232A6">
      <w:pPr>
        <w:spacing w:line="180" w:lineRule="exact"/>
        <w:ind w:left="152" w:right="3831"/>
        <w:jc w:val="both"/>
        <w:rPr>
          <w:sz w:val="17"/>
          <w:szCs w:val="17"/>
        </w:rPr>
      </w:pPr>
      <w:proofErr w:type="gramStart"/>
      <w:r>
        <w:rPr>
          <w:spacing w:val="1"/>
          <w:position w:val="6"/>
          <w:sz w:val="11"/>
          <w:szCs w:val="11"/>
        </w:rPr>
        <w:t>1)</w:t>
      </w:r>
      <w:r>
        <w:rPr>
          <w:spacing w:val="-1"/>
          <w:sz w:val="17"/>
          <w:szCs w:val="17"/>
        </w:rPr>
        <w:t>Tulis</w:t>
      </w:r>
      <w:r>
        <w:rPr>
          <w:spacing w:val="2"/>
          <w:sz w:val="17"/>
          <w:szCs w:val="17"/>
        </w:rPr>
        <w:t>k</w:t>
      </w:r>
      <w:r>
        <w:rPr>
          <w:spacing w:val="-1"/>
          <w:sz w:val="17"/>
          <w:szCs w:val="17"/>
        </w:rPr>
        <w:t>a</w:t>
      </w:r>
      <w:r>
        <w:rPr>
          <w:sz w:val="17"/>
          <w:szCs w:val="17"/>
        </w:rPr>
        <w:t>n</w:t>
      </w:r>
      <w:proofErr w:type="gramEnd"/>
      <w:r>
        <w:rPr>
          <w:spacing w:val="-5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ku</w:t>
      </w:r>
      <w:r>
        <w:rPr>
          <w:spacing w:val="2"/>
          <w:sz w:val="17"/>
          <w:szCs w:val="17"/>
        </w:rPr>
        <w:t>a</w:t>
      </w:r>
      <w:r>
        <w:rPr>
          <w:spacing w:val="-1"/>
          <w:sz w:val="17"/>
          <w:szCs w:val="17"/>
        </w:rPr>
        <w:t>ntita</w:t>
      </w:r>
      <w:r>
        <w:rPr>
          <w:spacing w:val="3"/>
          <w:sz w:val="17"/>
          <w:szCs w:val="17"/>
        </w:rPr>
        <w:t>s</w:t>
      </w:r>
      <w:r>
        <w:rPr>
          <w:spacing w:val="-1"/>
          <w:sz w:val="17"/>
          <w:szCs w:val="17"/>
        </w:rPr>
        <w:t>ny</w:t>
      </w:r>
      <w:r>
        <w:rPr>
          <w:sz w:val="17"/>
          <w:szCs w:val="17"/>
        </w:rPr>
        <w:t>a</w:t>
      </w:r>
      <w:r>
        <w:rPr>
          <w:spacing w:val="-10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jik</w:t>
      </w:r>
      <w:r>
        <w:rPr>
          <w:sz w:val="17"/>
          <w:szCs w:val="17"/>
        </w:rPr>
        <w:t>a</w:t>
      </w:r>
      <w:r>
        <w:rPr>
          <w:spacing w:val="1"/>
          <w:sz w:val="17"/>
          <w:szCs w:val="17"/>
        </w:rPr>
        <w:t xml:space="preserve"> </w:t>
      </w:r>
      <w:r>
        <w:rPr>
          <w:spacing w:val="-4"/>
          <w:sz w:val="17"/>
          <w:szCs w:val="17"/>
        </w:rPr>
        <w:t>m</w:t>
      </w:r>
      <w:r>
        <w:rPr>
          <w:spacing w:val="-1"/>
          <w:sz w:val="17"/>
          <w:szCs w:val="17"/>
        </w:rPr>
        <w:t>e</w:t>
      </w:r>
      <w:r>
        <w:rPr>
          <w:spacing w:val="2"/>
          <w:sz w:val="17"/>
          <w:szCs w:val="17"/>
        </w:rPr>
        <w:t>m</w:t>
      </w:r>
      <w:r>
        <w:rPr>
          <w:spacing w:val="-1"/>
          <w:sz w:val="17"/>
          <w:szCs w:val="17"/>
        </w:rPr>
        <w:t>ungk</w:t>
      </w:r>
      <w:r>
        <w:rPr>
          <w:spacing w:val="3"/>
          <w:sz w:val="17"/>
          <w:szCs w:val="17"/>
        </w:rPr>
        <w:t>i</w:t>
      </w:r>
      <w:r>
        <w:rPr>
          <w:spacing w:val="-1"/>
          <w:sz w:val="17"/>
          <w:szCs w:val="17"/>
        </w:rPr>
        <w:t>nkan</w:t>
      </w:r>
      <w:r>
        <w:rPr>
          <w:sz w:val="17"/>
          <w:szCs w:val="17"/>
        </w:rPr>
        <w:t>,</w:t>
      </w:r>
      <w:r>
        <w:rPr>
          <w:spacing w:val="-12"/>
          <w:sz w:val="17"/>
          <w:szCs w:val="17"/>
        </w:rPr>
        <w:t xml:space="preserve"> </w:t>
      </w:r>
      <w:r>
        <w:rPr>
          <w:spacing w:val="4"/>
          <w:sz w:val="17"/>
          <w:szCs w:val="17"/>
        </w:rPr>
        <w:t>a</w:t>
      </w:r>
      <w:r>
        <w:rPr>
          <w:spacing w:val="-1"/>
          <w:sz w:val="17"/>
          <w:szCs w:val="17"/>
        </w:rPr>
        <w:t>ta</w:t>
      </w:r>
      <w:r>
        <w:rPr>
          <w:sz w:val="17"/>
          <w:szCs w:val="17"/>
        </w:rPr>
        <w:t>u</w:t>
      </w:r>
      <w:r>
        <w:rPr>
          <w:spacing w:val="-4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ura</w:t>
      </w:r>
      <w:r>
        <w:rPr>
          <w:spacing w:val="3"/>
          <w:sz w:val="17"/>
          <w:szCs w:val="17"/>
        </w:rPr>
        <w:t>i</w:t>
      </w:r>
      <w:r>
        <w:rPr>
          <w:spacing w:val="-1"/>
          <w:sz w:val="17"/>
          <w:szCs w:val="17"/>
        </w:rPr>
        <w:t>ka</w:t>
      </w:r>
      <w:r>
        <w:rPr>
          <w:sz w:val="17"/>
          <w:szCs w:val="17"/>
        </w:rPr>
        <w:t>n</w:t>
      </w:r>
      <w:r>
        <w:rPr>
          <w:spacing w:val="-6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d</w:t>
      </w:r>
      <w:r>
        <w:rPr>
          <w:spacing w:val="2"/>
          <w:sz w:val="17"/>
          <w:szCs w:val="17"/>
        </w:rPr>
        <w:t>a</w:t>
      </w:r>
      <w:r>
        <w:rPr>
          <w:spacing w:val="-1"/>
          <w:sz w:val="17"/>
          <w:szCs w:val="17"/>
        </w:rPr>
        <w:t>la</w:t>
      </w:r>
      <w:r>
        <w:rPr>
          <w:sz w:val="17"/>
          <w:szCs w:val="17"/>
        </w:rPr>
        <w:t>m</w:t>
      </w:r>
      <w:r>
        <w:rPr>
          <w:spacing w:val="-5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na</w:t>
      </w:r>
      <w:r>
        <w:rPr>
          <w:spacing w:val="2"/>
          <w:sz w:val="17"/>
          <w:szCs w:val="17"/>
        </w:rPr>
        <w:t>r</w:t>
      </w:r>
      <w:r>
        <w:rPr>
          <w:spacing w:val="-1"/>
          <w:sz w:val="17"/>
          <w:szCs w:val="17"/>
        </w:rPr>
        <w:t>asi</w:t>
      </w:r>
    </w:p>
    <w:p w:rsidR="005C5060" w:rsidRDefault="008232A6">
      <w:pPr>
        <w:spacing w:line="180" w:lineRule="exact"/>
        <w:ind w:left="152" w:right="5146"/>
        <w:jc w:val="both"/>
        <w:rPr>
          <w:sz w:val="17"/>
          <w:szCs w:val="17"/>
        </w:rPr>
      </w:pPr>
      <w:r>
        <w:rPr>
          <w:spacing w:val="1"/>
          <w:position w:val="5"/>
          <w:sz w:val="11"/>
          <w:szCs w:val="11"/>
        </w:rPr>
        <w:t>2</w:t>
      </w:r>
      <w:r>
        <w:rPr>
          <w:position w:val="5"/>
          <w:sz w:val="11"/>
          <w:szCs w:val="11"/>
        </w:rPr>
        <w:t>)</w:t>
      </w:r>
      <w:r>
        <w:rPr>
          <w:spacing w:val="4"/>
          <w:position w:val="5"/>
          <w:sz w:val="11"/>
          <w:szCs w:val="11"/>
        </w:rPr>
        <w:t xml:space="preserve"> </w:t>
      </w:r>
      <w:r>
        <w:rPr>
          <w:spacing w:val="-3"/>
          <w:sz w:val="17"/>
          <w:szCs w:val="17"/>
        </w:rPr>
        <w:t>I</w:t>
      </w:r>
      <w:r>
        <w:rPr>
          <w:spacing w:val="1"/>
          <w:sz w:val="17"/>
          <w:szCs w:val="17"/>
        </w:rPr>
        <w:t>s</w:t>
      </w:r>
      <w:r>
        <w:rPr>
          <w:sz w:val="17"/>
          <w:szCs w:val="17"/>
        </w:rPr>
        <w:t>i</w:t>
      </w:r>
      <w:r>
        <w:rPr>
          <w:spacing w:val="-1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de</w:t>
      </w:r>
      <w:r>
        <w:rPr>
          <w:spacing w:val="-2"/>
          <w:sz w:val="17"/>
          <w:szCs w:val="17"/>
        </w:rPr>
        <w:t>n</w:t>
      </w:r>
      <w:r>
        <w:rPr>
          <w:spacing w:val="-3"/>
          <w:sz w:val="17"/>
          <w:szCs w:val="17"/>
        </w:rPr>
        <w:t>g</w:t>
      </w:r>
      <w:r>
        <w:rPr>
          <w:spacing w:val="1"/>
          <w:sz w:val="17"/>
          <w:szCs w:val="17"/>
        </w:rPr>
        <w:t>a</w:t>
      </w:r>
      <w:r>
        <w:rPr>
          <w:sz w:val="17"/>
          <w:szCs w:val="17"/>
        </w:rPr>
        <w:t>n</w:t>
      </w:r>
      <w:r>
        <w:rPr>
          <w:spacing w:val="-4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ti</w:t>
      </w:r>
      <w:r>
        <w:rPr>
          <w:spacing w:val="-3"/>
          <w:sz w:val="17"/>
          <w:szCs w:val="17"/>
        </w:rPr>
        <w:t>d</w:t>
      </w:r>
      <w:r>
        <w:rPr>
          <w:spacing w:val="1"/>
          <w:sz w:val="17"/>
          <w:szCs w:val="17"/>
        </w:rPr>
        <w:t>a</w:t>
      </w:r>
      <w:r>
        <w:rPr>
          <w:sz w:val="17"/>
          <w:szCs w:val="17"/>
        </w:rPr>
        <w:t>k</w:t>
      </w:r>
      <w:r>
        <w:rPr>
          <w:spacing w:val="-2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ada</w:t>
      </w:r>
      <w:r>
        <w:rPr>
          <w:sz w:val="17"/>
          <w:szCs w:val="17"/>
        </w:rPr>
        <w:t>,</w:t>
      </w:r>
      <w:r>
        <w:rPr>
          <w:spacing w:val="-2"/>
          <w:sz w:val="17"/>
          <w:szCs w:val="17"/>
        </w:rPr>
        <w:t xml:space="preserve"> </w:t>
      </w:r>
      <w:r>
        <w:rPr>
          <w:spacing w:val="-4"/>
          <w:sz w:val="17"/>
          <w:szCs w:val="17"/>
        </w:rPr>
        <w:t>d</w:t>
      </w:r>
      <w:r>
        <w:rPr>
          <w:spacing w:val="1"/>
          <w:sz w:val="17"/>
          <w:szCs w:val="17"/>
        </w:rPr>
        <w:t>raf</w:t>
      </w:r>
      <w:r>
        <w:rPr>
          <w:sz w:val="17"/>
          <w:szCs w:val="17"/>
        </w:rPr>
        <w:t>,</w:t>
      </w:r>
      <w:r>
        <w:rPr>
          <w:spacing w:val="39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t</w:t>
      </w:r>
      <w:r>
        <w:rPr>
          <w:spacing w:val="-2"/>
          <w:sz w:val="17"/>
          <w:szCs w:val="17"/>
        </w:rPr>
        <w:t>e</w:t>
      </w:r>
      <w:r>
        <w:rPr>
          <w:spacing w:val="1"/>
          <w:sz w:val="17"/>
          <w:szCs w:val="17"/>
        </w:rPr>
        <w:t>r</w:t>
      </w:r>
      <w:r>
        <w:rPr>
          <w:spacing w:val="-3"/>
          <w:sz w:val="17"/>
          <w:szCs w:val="17"/>
        </w:rPr>
        <w:t>d</w:t>
      </w:r>
      <w:r>
        <w:rPr>
          <w:spacing w:val="1"/>
          <w:sz w:val="17"/>
          <w:szCs w:val="17"/>
        </w:rPr>
        <w:t>af</w:t>
      </w:r>
      <w:r>
        <w:rPr>
          <w:spacing w:val="-3"/>
          <w:sz w:val="17"/>
          <w:szCs w:val="17"/>
        </w:rPr>
        <w:t>t</w:t>
      </w:r>
      <w:r>
        <w:rPr>
          <w:spacing w:val="1"/>
          <w:sz w:val="17"/>
          <w:szCs w:val="17"/>
        </w:rPr>
        <w:t>ar</w:t>
      </w:r>
      <w:r>
        <w:rPr>
          <w:sz w:val="17"/>
          <w:szCs w:val="17"/>
        </w:rPr>
        <w:t>,</w:t>
      </w:r>
      <w:r>
        <w:rPr>
          <w:spacing w:val="-8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ata</w:t>
      </w:r>
      <w:r>
        <w:rPr>
          <w:sz w:val="17"/>
          <w:szCs w:val="17"/>
        </w:rPr>
        <w:t>u</w:t>
      </w:r>
      <w:r>
        <w:rPr>
          <w:spacing w:val="-4"/>
          <w:sz w:val="17"/>
          <w:szCs w:val="17"/>
        </w:rPr>
        <w:t xml:space="preserve"> </w:t>
      </w:r>
      <w:r>
        <w:rPr>
          <w:i/>
          <w:spacing w:val="-3"/>
          <w:sz w:val="17"/>
          <w:szCs w:val="17"/>
        </w:rPr>
        <w:t>g</w:t>
      </w:r>
      <w:r>
        <w:rPr>
          <w:i/>
          <w:spacing w:val="2"/>
          <w:sz w:val="17"/>
          <w:szCs w:val="17"/>
        </w:rPr>
        <w:t>r</w:t>
      </w:r>
      <w:r>
        <w:rPr>
          <w:i/>
          <w:spacing w:val="-1"/>
          <w:sz w:val="17"/>
          <w:szCs w:val="17"/>
        </w:rPr>
        <w:t>a</w:t>
      </w:r>
      <w:r>
        <w:rPr>
          <w:i/>
          <w:spacing w:val="2"/>
          <w:sz w:val="17"/>
          <w:szCs w:val="17"/>
        </w:rPr>
        <w:t>n</w:t>
      </w:r>
      <w:r>
        <w:rPr>
          <w:i/>
          <w:spacing w:val="-1"/>
          <w:sz w:val="17"/>
          <w:szCs w:val="17"/>
        </w:rPr>
        <w:t>t</w:t>
      </w:r>
      <w:r>
        <w:rPr>
          <w:i/>
          <w:spacing w:val="2"/>
          <w:sz w:val="17"/>
          <w:szCs w:val="17"/>
        </w:rPr>
        <w:t>ed</w:t>
      </w:r>
    </w:p>
    <w:p w:rsidR="005C5060" w:rsidRDefault="008232A6">
      <w:pPr>
        <w:spacing w:line="180" w:lineRule="exact"/>
        <w:ind w:left="152" w:right="4502"/>
        <w:jc w:val="both"/>
        <w:rPr>
          <w:sz w:val="17"/>
          <w:szCs w:val="17"/>
        </w:rPr>
      </w:pPr>
      <w:proofErr w:type="gramStart"/>
      <w:r>
        <w:rPr>
          <w:spacing w:val="1"/>
          <w:position w:val="5"/>
          <w:sz w:val="11"/>
          <w:szCs w:val="11"/>
        </w:rPr>
        <w:t>3)</w:t>
      </w:r>
      <w:r>
        <w:rPr>
          <w:spacing w:val="-1"/>
          <w:sz w:val="17"/>
          <w:szCs w:val="17"/>
        </w:rPr>
        <w:t>Is</w:t>
      </w:r>
      <w:r>
        <w:rPr>
          <w:sz w:val="17"/>
          <w:szCs w:val="17"/>
        </w:rPr>
        <w:t>i</w:t>
      </w:r>
      <w:proofErr w:type="gramEnd"/>
      <w:r>
        <w:rPr>
          <w:spacing w:val="1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denga</w:t>
      </w:r>
      <w:r>
        <w:rPr>
          <w:sz w:val="17"/>
          <w:szCs w:val="17"/>
        </w:rPr>
        <w:t>n</w:t>
      </w:r>
      <w:r>
        <w:rPr>
          <w:spacing w:val="-3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s</w:t>
      </w:r>
      <w:r>
        <w:rPr>
          <w:spacing w:val="4"/>
          <w:sz w:val="17"/>
          <w:szCs w:val="17"/>
        </w:rPr>
        <w:t>k</w:t>
      </w:r>
      <w:r>
        <w:rPr>
          <w:spacing w:val="2"/>
          <w:sz w:val="17"/>
          <w:szCs w:val="17"/>
        </w:rPr>
        <w:t>a</w:t>
      </w:r>
      <w:r>
        <w:rPr>
          <w:spacing w:val="-1"/>
          <w:sz w:val="17"/>
          <w:szCs w:val="17"/>
        </w:rPr>
        <w:t>l</w:t>
      </w:r>
      <w:r>
        <w:rPr>
          <w:sz w:val="17"/>
          <w:szCs w:val="17"/>
        </w:rPr>
        <w:t>a</w:t>
      </w:r>
      <w:r>
        <w:rPr>
          <w:spacing w:val="-4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1</w:t>
      </w:r>
      <w:r>
        <w:rPr>
          <w:spacing w:val="2"/>
          <w:sz w:val="17"/>
          <w:szCs w:val="17"/>
        </w:rPr>
        <w:t>-</w:t>
      </w:r>
      <w:r>
        <w:rPr>
          <w:sz w:val="17"/>
          <w:szCs w:val="17"/>
        </w:rPr>
        <w:t>9</w:t>
      </w:r>
      <w:r>
        <w:rPr>
          <w:spacing w:val="-3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deng</w:t>
      </w:r>
      <w:r>
        <w:rPr>
          <w:spacing w:val="2"/>
          <w:sz w:val="17"/>
          <w:szCs w:val="17"/>
        </w:rPr>
        <w:t>a</w:t>
      </w:r>
      <w:r>
        <w:rPr>
          <w:sz w:val="17"/>
          <w:szCs w:val="17"/>
        </w:rPr>
        <w:t>n</w:t>
      </w:r>
      <w:r>
        <w:rPr>
          <w:spacing w:val="-6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m</w:t>
      </w:r>
      <w:r>
        <w:rPr>
          <w:spacing w:val="2"/>
          <w:sz w:val="17"/>
          <w:szCs w:val="17"/>
        </w:rPr>
        <w:t>e</w:t>
      </w:r>
      <w:r>
        <w:rPr>
          <w:spacing w:val="-1"/>
          <w:sz w:val="17"/>
          <w:szCs w:val="17"/>
        </w:rPr>
        <w:t>nga</w:t>
      </w:r>
      <w:r>
        <w:rPr>
          <w:spacing w:val="3"/>
          <w:sz w:val="17"/>
          <w:szCs w:val="17"/>
        </w:rPr>
        <w:t>c</w:t>
      </w:r>
      <w:r>
        <w:rPr>
          <w:sz w:val="17"/>
          <w:szCs w:val="17"/>
        </w:rPr>
        <w:t>u</w:t>
      </w:r>
      <w:r>
        <w:rPr>
          <w:spacing w:val="-7"/>
          <w:sz w:val="17"/>
          <w:szCs w:val="17"/>
        </w:rPr>
        <w:t xml:space="preserve"> </w:t>
      </w:r>
      <w:r>
        <w:rPr>
          <w:spacing w:val="3"/>
          <w:sz w:val="17"/>
          <w:szCs w:val="17"/>
        </w:rPr>
        <w:t>p</w:t>
      </w:r>
      <w:r>
        <w:rPr>
          <w:spacing w:val="-1"/>
          <w:sz w:val="17"/>
          <w:szCs w:val="17"/>
        </w:rPr>
        <w:t>ad</w:t>
      </w:r>
      <w:r>
        <w:rPr>
          <w:sz w:val="17"/>
          <w:szCs w:val="17"/>
        </w:rPr>
        <w:t>a</w:t>
      </w:r>
      <w:r>
        <w:rPr>
          <w:spacing w:val="-4"/>
          <w:sz w:val="17"/>
          <w:szCs w:val="17"/>
        </w:rPr>
        <w:t xml:space="preserve"> </w:t>
      </w:r>
      <w:r>
        <w:rPr>
          <w:spacing w:val="2"/>
          <w:sz w:val="17"/>
          <w:szCs w:val="17"/>
        </w:rPr>
        <w:t>B</w:t>
      </w:r>
      <w:r>
        <w:rPr>
          <w:spacing w:val="-1"/>
          <w:sz w:val="17"/>
          <w:szCs w:val="17"/>
        </w:rPr>
        <w:t>a</w:t>
      </w:r>
      <w:r>
        <w:rPr>
          <w:sz w:val="17"/>
          <w:szCs w:val="17"/>
        </w:rPr>
        <w:t>b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2</w:t>
      </w:r>
      <w:r>
        <w:rPr>
          <w:spacing w:val="1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T</w:t>
      </w:r>
      <w:r>
        <w:rPr>
          <w:spacing w:val="2"/>
          <w:sz w:val="17"/>
          <w:szCs w:val="17"/>
        </w:rPr>
        <w:t>a</w:t>
      </w:r>
      <w:r>
        <w:rPr>
          <w:spacing w:val="-1"/>
          <w:sz w:val="17"/>
          <w:szCs w:val="17"/>
        </w:rPr>
        <w:t>be</w:t>
      </w:r>
      <w:r>
        <w:rPr>
          <w:sz w:val="17"/>
          <w:szCs w:val="17"/>
        </w:rPr>
        <w:t>l</w:t>
      </w:r>
      <w:r>
        <w:rPr>
          <w:spacing w:val="-5"/>
          <w:sz w:val="17"/>
          <w:szCs w:val="17"/>
        </w:rPr>
        <w:t xml:space="preserve"> </w:t>
      </w:r>
      <w:r>
        <w:rPr>
          <w:spacing w:val="3"/>
          <w:sz w:val="17"/>
          <w:szCs w:val="17"/>
        </w:rPr>
        <w:t>2</w:t>
      </w:r>
      <w:r>
        <w:rPr>
          <w:spacing w:val="-1"/>
          <w:sz w:val="17"/>
          <w:szCs w:val="17"/>
        </w:rPr>
        <w:t>.7</w:t>
      </w:r>
    </w:p>
    <w:p w:rsidR="005C5060" w:rsidRDefault="005C5060">
      <w:pPr>
        <w:spacing w:before="3" w:line="100" w:lineRule="exact"/>
        <w:rPr>
          <w:sz w:val="11"/>
          <w:szCs w:val="11"/>
        </w:rPr>
      </w:pPr>
    </w:p>
    <w:p w:rsidR="005C5060" w:rsidRDefault="008232A6">
      <w:pPr>
        <w:ind w:left="152" w:right="3349"/>
        <w:jc w:val="both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REFERE</w:t>
      </w:r>
      <w:r>
        <w:rPr>
          <w:b/>
          <w:spacing w:val="-4"/>
          <w:sz w:val="22"/>
          <w:szCs w:val="22"/>
        </w:rPr>
        <w:t>N</w:t>
      </w:r>
      <w:r>
        <w:rPr>
          <w:b/>
          <w:spacing w:val="1"/>
          <w:sz w:val="22"/>
          <w:szCs w:val="22"/>
        </w:rPr>
        <w:t>S</w:t>
      </w:r>
      <w:r>
        <w:rPr>
          <w:b/>
          <w:sz w:val="22"/>
          <w:szCs w:val="22"/>
        </w:rPr>
        <w:t>I</w:t>
      </w:r>
      <w:r>
        <w:rPr>
          <w:b/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(maksim</w:t>
      </w:r>
      <w:r>
        <w:rPr>
          <w:spacing w:val="-4"/>
          <w:sz w:val="22"/>
          <w:szCs w:val="22"/>
        </w:rPr>
        <w:t>u</w:t>
      </w:r>
      <w:r>
        <w:rPr>
          <w:sz w:val="22"/>
          <w:szCs w:val="22"/>
        </w:rPr>
        <w:t>m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5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pusta</w:t>
      </w:r>
      <w:r>
        <w:rPr>
          <w:spacing w:val="-5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sangat</w:t>
      </w:r>
      <w:r>
        <w:rPr>
          <w:spacing w:val="9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relevan)</w:t>
      </w:r>
    </w:p>
    <w:p w:rsidR="005C5060" w:rsidRDefault="005C5060">
      <w:pPr>
        <w:spacing w:before="6" w:line="120" w:lineRule="exact"/>
        <w:rPr>
          <w:sz w:val="12"/>
          <w:szCs w:val="12"/>
        </w:rPr>
      </w:pPr>
    </w:p>
    <w:p w:rsidR="005C5060" w:rsidRDefault="008232A6">
      <w:pPr>
        <w:ind w:left="152" w:right="1226"/>
        <w:jc w:val="both"/>
        <w:rPr>
          <w:sz w:val="22"/>
          <w:szCs w:val="22"/>
        </w:rPr>
      </w:pPr>
      <w:r>
        <w:rPr>
          <w:b/>
          <w:spacing w:val="-2"/>
          <w:sz w:val="22"/>
          <w:szCs w:val="22"/>
        </w:rPr>
        <w:t>F</w:t>
      </w:r>
      <w:r>
        <w:rPr>
          <w:b/>
          <w:spacing w:val="3"/>
          <w:sz w:val="22"/>
          <w:szCs w:val="22"/>
        </w:rPr>
        <w:t>O</w:t>
      </w:r>
      <w:r>
        <w:rPr>
          <w:b/>
          <w:spacing w:val="-2"/>
          <w:sz w:val="22"/>
          <w:szCs w:val="22"/>
        </w:rPr>
        <w:t>R</w:t>
      </w:r>
      <w:r>
        <w:rPr>
          <w:b/>
          <w:spacing w:val="3"/>
          <w:sz w:val="22"/>
          <w:szCs w:val="22"/>
        </w:rPr>
        <w:t>M</w:t>
      </w:r>
      <w:r>
        <w:rPr>
          <w:b/>
          <w:spacing w:val="-2"/>
          <w:sz w:val="22"/>
          <w:szCs w:val="22"/>
        </w:rPr>
        <w:t>A</w:t>
      </w:r>
      <w:r>
        <w:rPr>
          <w:b/>
          <w:sz w:val="22"/>
          <w:szCs w:val="22"/>
        </w:rPr>
        <w:t>T</w:t>
      </w:r>
      <w:r>
        <w:rPr>
          <w:b/>
          <w:spacing w:val="21"/>
          <w:sz w:val="22"/>
          <w:szCs w:val="22"/>
        </w:rPr>
        <w:t xml:space="preserve"> </w:t>
      </w:r>
      <w:r>
        <w:rPr>
          <w:b/>
          <w:spacing w:val="3"/>
          <w:sz w:val="22"/>
          <w:szCs w:val="22"/>
        </w:rPr>
        <w:t>B</w:t>
      </w:r>
      <w:r>
        <w:rPr>
          <w:b/>
          <w:spacing w:val="-2"/>
          <w:sz w:val="22"/>
          <w:szCs w:val="22"/>
        </w:rPr>
        <w:t>I</w:t>
      </w:r>
      <w:r>
        <w:rPr>
          <w:b/>
          <w:spacing w:val="3"/>
          <w:sz w:val="22"/>
          <w:szCs w:val="22"/>
        </w:rPr>
        <w:t>O</w:t>
      </w:r>
      <w:r>
        <w:rPr>
          <w:b/>
          <w:spacing w:val="-2"/>
          <w:sz w:val="22"/>
          <w:szCs w:val="22"/>
        </w:rPr>
        <w:t>DA</w:t>
      </w:r>
      <w:r>
        <w:rPr>
          <w:b/>
          <w:spacing w:val="3"/>
          <w:sz w:val="22"/>
          <w:szCs w:val="22"/>
        </w:rPr>
        <w:t>T</w:t>
      </w:r>
      <w:r>
        <w:rPr>
          <w:b/>
          <w:sz w:val="22"/>
          <w:szCs w:val="22"/>
        </w:rPr>
        <w:t>A</w:t>
      </w:r>
      <w:r>
        <w:rPr>
          <w:b/>
          <w:spacing w:val="22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K</w:t>
      </w:r>
      <w:r>
        <w:rPr>
          <w:b/>
          <w:spacing w:val="2"/>
          <w:sz w:val="22"/>
          <w:szCs w:val="22"/>
        </w:rPr>
        <w:t>E</w:t>
      </w:r>
      <w:r>
        <w:rPr>
          <w:b/>
          <w:spacing w:val="-2"/>
          <w:sz w:val="22"/>
          <w:szCs w:val="22"/>
        </w:rPr>
        <w:t>TU</w:t>
      </w:r>
      <w:r>
        <w:rPr>
          <w:b/>
          <w:spacing w:val="3"/>
          <w:sz w:val="22"/>
          <w:szCs w:val="22"/>
        </w:rPr>
        <w:t>A</w:t>
      </w:r>
      <w:r>
        <w:rPr>
          <w:b/>
          <w:spacing w:val="-2"/>
          <w:sz w:val="22"/>
          <w:szCs w:val="22"/>
        </w:rPr>
        <w:t>/</w:t>
      </w:r>
      <w:r>
        <w:rPr>
          <w:b/>
          <w:spacing w:val="2"/>
          <w:sz w:val="22"/>
          <w:szCs w:val="22"/>
        </w:rPr>
        <w:t>A</w:t>
      </w:r>
      <w:r>
        <w:rPr>
          <w:b/>
          <w:spacing w:val="-2"/>
          <w:sz w:val="22"/>
          <w:szCs w:val="22"/>
        </w:rPr>
        <w:t>N</w:t>
      </w:r>
      <w:r>
        <w:rPr>
          <w:b/>
          <w:spacing w:val="2"/>
          <w:sz w:val="22"/>
          <w:szCs w:val="22"/>
        </w:rPr>
        <w:t>G</w:t>
      </w:r>
      <w:r>
        <w:rPr>
          <w:b/>
          <w:spacing w:val="-2"/>
          <w:sz w:val="22"/>
          <w:szCs w:val="22"/>
        </w:rPr>
        <w:t>G</w:t>
      </w:r>
      <w:r>
        <w:rPr>
          <w:b/>
          <w:spacing w:val="4"/>
          <w:sz w:val="22"/>
          <w:szCs w:val="22"/>
        </w:rPr>
        <w:t>O</w:t>
      </w:r>
      <w:r>
        <w:rPr>
          <w:b/>
          <w:spacing w:val="-2"/>
          <w:sz w:val="22"/>
          <w:szCs w:val="22"/>
        </w:rPr>
        <w:t>T</w:t>
      </w:r>
      <w:r>
        <w:rPr>
          <w:b/>
          <w:sz w:val="22"/>
          <w:szCs w:val="22"/>
        </w:rPr>
        <w:t>A</w:t>
      </w:r>
      <w:r>
        <w:rPr>
          <w:b/>
          <w:spacing w:val="41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T</w:t>
      </w:r>
      <w:r>
        <w:rPr>
          <w:b/>
          <w:spacing w:val="3"/>
          <w:sz w:val="22"/>
          <w:szCs w:val="22"/>
        </w:rPr>
        <w:t>I</w:t>
      </w:r>
      <w:r>
        <w:rPr>
          <w:b/>
          <w:sz w:val="22"/>
          <w:szCs w:val="22"/>
        </w:rPr>
        <w:t>M</w:t>
      </w:r>
      <w:r>
        <w:rPr>
          <w:b/>
          <w:spacing w:val="10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P</w:t>
      </w:r>
      <w:r>
        <w:rPr>
          <w:b/>
          <w:spacing w:val="4"/>
          <w:sz w:val="22"/>
          <w:szCs w:val="22"/>
        </w:rPr>
        <w:t>E</w:t>
      </w:r>
      <w:r>
        <w:rPr>
          <w:b/>
          <w:spacing w:val="-2"/>
          <w:sz w:val="22"/>
          <w:szCs w:val="22"/>
        </w:rPr>
        <w:t>N</w:t>
      </w:r>
      <w:r>
        <w:rPr>
          <w:b/>
          <w:spacing w:val="2"/>
          <w:sz w:val="22"/>
          <w:szCs w:val="22"/>
        </w:rPr>
        <w:t>G</w:t>
      </w:r>
      <w:r>
        <w:rPr>
          <w:b/>
          <w:spacing w:val="-2"/>
          <w:sz w:val="22"/>
          <w:szCs w:val="22"/>
        </w:rPr>
        <w:t>US</w:t>
      </w:r>
      <w:r>
        <w:rPr>
          <w:b/>
          <w:spacing w:val="2"/>
          <w:sz w:val="22"/>
          <w:szCs w:val="22"/>
        </w:rPr>
        <w:t>U</w:t>
      </w:r>
      <w:r>
        <w:rPr>
          <w:b/>
          <w:sz w:val="22"/>
          <w:szCs w:val="22"/>
        </w:rPr>
        <w:t>L</w:t>
      </w:r>
      <w:r>
        <w:rPr>
          <w:b/>
          <w:spacing w:val="31"/>
          <w:sz w:val="22"/>
          <w:szCs w:val="22"/>
        </w:rPr>
        <w:t xml:space="preserve"> </w:t>
      </w:r>
      <w:r>
        <w:rPr>
          <w:b/>
          <w:sz w:val="22"/>
          <w:szCs w:val="22"/>
        </w:rPr>
        <w:t>(La</w:t>
      </w:r>
      <w:r>
        <w:rPr>
          <w:b/>
          <w:spacing w:val="-4"/>
          <w:sz w:val="22"/>
          <w:szCs w:val="22"/>
        </w:rPr>
        <w:t>m</w:t>
      </w:r>
      <w:r>
        <w:rPr>
          <w:b/>
          <w:sz w:val="22"/>
          <w:szCs w:val="22"/>
        </w:rPr>
        <w:t>piran</w:t>
      </w:r>
      <w:r>
        <w:rPr>
          <w:b/>
          <w:spacing w:val="26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E)</w:t>
      </w:r>
    </w:p>
    <w:p w:rsidR="005C5060" w:rsidRDefault="005C5060">
      <w:pPr>
        <w:spacing w:before="12" w:line="220" w:lineRule="exact"/>
        <w:rPr>
          <w:sz w:val="22"/>
          <w:szCs w:val="22"/>
        </w:rPr>
      </w:pPr>
    </w:p>
    <w:p w:rsidR="005C5060" w:rsidRDefault="008232A6">
      <w:pPr>
        <w:ind w:left="152" w:right="5157"/>
        <w:jc w:val="both"/>
        <w:rPr>
          <w:sz w:val="22"/>
          <w:szCs w:val="22"/>
        </w:rPr>
      </w:pPr>
      <w:r>
        <w:rPr>
          <w:b/>
          <w:sz w:val="22"/>
          <w:szCs w:val="22"/>
        </w:rPr>
        <w:t>8.5.2</w:t>
      </w:r>
      <w:r>
        <w:rPr>
          <w:b/>
          <w:spacing w:val="12"/>
          <w:sz w:val="22"/>
          <w:szCs w:val="22"/>
        </w:rPr>
        <w:t xml:space="preserve"> </w:t>
      </w:r>
      <w:r>
        <w:rPr>
          <w:b/>
          <w:sz w:val="22"/>
          <w:szCs w:val="22"/>
        </w:rPr>
        <w:t>S</w:t>
      </w:r>
      <w:r>
        <w:rPr>
          <w:b/>
          <w:spacing w:val="-3"/>
          <w:sz w:val="22"/>
          <w:szCs w:val="22"/>
        </w:rPr>
        <w:t>i</w:t>
      </w:r>
      <w:r>
        <w:rPr>
          <w:b/>
          <w:sz w:val="22"/>
          <w:szCs w:val="22"/>
        </w:rPr>
        <w:t>stemat</w:t>
      </w:r>
      <w:r>
        <w:rPr>
          <w:b/>
          <w:spacing w:val="-3"/>
          <w:sz w:val="22"/>
          <w:szCs w:val="22"/>
        </w:rPr>
        <w:t>i</w:t>
      </w:r>
      <w:r>
        <w:rPr>
          <w:b/>
          <w:sz w:val="22"/>
          <w:szCs w:val="22"/>
        </w:rPr>
        <w:t>ka</w:t>
      </w:r>
      <w:r>
        <w:rPr>
          <w:b/>
          <w:spacing w:val="25"/>
          <w:sz w:val="22"/>
          <w:szCs w:val="22"/>
        </w:rPr>
        <w:t xml:space="preserve"> </w:t>
      </w:r>
      <w:r>
        <w:rPr>
          <w:b/>
          <w:sz w:val="22"/>
          <w:szCs w:val="22"/>
        </w:rPr>
        <w:t>Pro</w:t>
      </w:r>
      <w:r>
        <w:rPr>
          <w:b/>
          <w:spacing w:val="-3"/>
          <w:sz w:val="22"/>
          <w:szCs w:val="22"/>
        </w:rPr>
        <w:t>p</w:t>
      </w:r>
      <w:r>
        <w:rPr>
          <w:b/>
          <w:sz w:val="22"/>
          <w:szCs w:val="22"/>
        </w:rPr>
        <w:t>osal</w:t>
      </w:r>
      <w:r>
        <w:rPr>
          <w:b/>
          <w:spacing w:val="20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Lengkap</w:t>
      </w:r>
    </w:p>
    <w:p w:rsidR="005C5060" w:rsidRDefault="005C5060">
      <w:pPr>
        <w:spacing w:before="2" w:line="100" w:lineRule="exact"/>
        <w:rPr>
          <w:sz w:val="11"/>
          <w:szCs w:val="11"/>
        </w:rPr>
      </w:pPr>
    </w:p>
    <w:p w:rsidR="005C5060" w:rsidRDefault="008232A6">
      <w:pPr>
        <w:spacing w:line="246" w:lineRule="auto"/>
        <w:ind w:left="152" w:right="124"/>
        <w:jc w:val="both"/>
        <w:rPr>
          <w:sz w:val="22"/>
          <w:szCs w:val="22"/>
        </w:rPr>
      </w:pPr>
      <w:r>
        <w:rPr>
          <w:sz w:val="22"/>
          <w:szCs w:val="22"/>
        </w:rPr>
        <w:t>Propo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 xml:space="preserve">al 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leng</w:t>
      </w:r>
      <w:r>
        <w:rPr>
          <w:spacing w:val="-3"/>
          <w:sz w:val="22"/>
          <w:szCs w:val="22"/>
        </w:rPr>
        <w:t>k</w:t>
      </w:r>
      <w:r>
        <w:rPr>
          <w:sz w:val="22"/>
          <w:szCs w:val="22"/>
        </w:rPr>
        <w:t xml:space="preserve">ap 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diaj</w:t>
      </w:r>
      <w:r>
        <w:rPr>
          <w:spacing w:val="-4"/>
          <w:sz w:val="22"/>
          <w:szCs w:val="22"/>
        </w:rPr>
        <w:t>u</w:t>
      </w:r>
      <w:r>
        <w:rPr>
          <w:sz w:val="22"/>
          <w:szCs w:val="22"/>
        </w:rPr>
        <w:t xml:space="preserve">kan 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 xml:space="preserve">setelah   lolos 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>selek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 xml:space="preserve">i 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 xml:space="preserve">praproposal  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den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 xml:space="preserve">an 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jumlah  </w:t>
      </w:r>
      <w:r>
        <w:rPr>
          <w:spacing w:val="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ha</w:t>
      </w:r>
      <w:r>
        <w:rPr>
          <w:spacing w:val="-5"/>
          <w:w w:val="102"/>
          <w:sz w:val="22"/>
          <w:szCs w:val="22"/>
        </w:rPr>
        <w:t>l</w:t>
      </w:r>
      <w:r>
        <w:rPr>
          <w:w w:val="102"/>
          <w:sz w:val="22"/>
          <w:szCs w:val="22"/>
        </w:rPr>
        <w:t xml:space="preserve">aman </w:t>
      </w:r>
      <w:r>
        <w:rPr>
          <w:b/>
          <w:spacing w:val="-3"/>
          <w:sz w:val="22"/>
          <w:szCs w:val="22"/>
        </w:rPr>
        <w:t>m</w:t>
      </w:r>
      <w:r>
        <w:rPr>
          <w:b/>
          <w:spacing w:val="2"/>
          <w:sz w:val="22"/>
          <w:szCs w:val="22"/>
        </w:rPr>
        <w:t>a</w:t>
      </w:r>
      <w:r>
        <w:rPr>
          <w:b/>
          <w:spacing w:val="-3"/>
          <w:sz w:val="22"/>
          <w:szCs w:val="22"/>
        </w:rPr>
        <w:t>k</w:t>
      </w:r>
      <w:r>
        <w:rPr>
          <w:b/>
          <w:spacing w:val="1"/>
          <w:sz w:val="22"/>
          <w:szCs w:val="22"/>
        </w:rPr>
        <w:t>s</w:t>
      </w:r>
      <w:r>
        <w:rPr>
          <w:b/>
          <w:spacing w:val="4"/>
          <w:sz w:val="22"/>
          <w:szCs w:val="22"/>
        </w:rPr>
        <w:t>i</w:t>
      </w:r>
      <w:r>
        <w:rPr>
          <w:b/>
          <w:spacing w:val="-3"/>
          <w:sz w:val="22"/>
          <w:szCs w:val="22"/>
        </w:rPr>
        <w:t>m</w:t>
      </w:r>
      <w:r>
        <w:rPr>
          <w:b/>
          <w:spacing w:val="1"/>
          <w:sz w:val="22"/>
          <w:szCs w:val="22"/>
        </w:rPr>
        <w:t>u</w:t>
      </w:r>
      <w:r>
        <w:rPr>
          <w:b/>
          <w:sz w:val="22"/>
          <w:szCs w:val="22"/>
        </w:rPr>
        <w:t>m</w:t>
      </w:r>
      <w:r>
        <w:rPr>
          <w:b/>
          <w:spacing w:val="15"/>
          <w:sz w:val="22"/>
          <w:szCs w:val="22"/>
        </w:rPr>
        <w:t xml:space="preserve"> </w:t>
      </w:r>
      <w:r>
        <w:rPr>
          <w:b/>
          <w:spacing w:val="-3"/>
          <w:sz w:val="22"/>
          <w:szCs w:val="22"/>
        </w:rPr>
        <w:t>2</w:t>
      </w:r>
      <w:r>
        <w:rPr>
          <w:b/>
          <w:sz w:val="22"/>
          <w:szCs w:val="22"/>
        </w:rPr>
        <w:t>5</w:t>
      </w:r>
      <w:r>
        <w:rPr>
          <w:b/>
          <w:spacing w:val="4"/>
          <w:sz w:val="22"/>
          <w:szCs w:val="22"/>
        </w:rPr>
        <w:t xml:space="preserve"> </w:t>
      </w:r>
      <w:r>
        <w:rPr>
          <w:b/>
          <w:spacing w:val="-3"/>
          <w:sz w:val="22"/>
          <w:szCs w:val="22"/>
        </w:rPr>
        <w:t>ha</w:t>
      </w:r>
      <w:r>
        <w:rPr>
          <w:b/>
          <w:spacing w:val="5"/>
          <w:sz w:val="22"/>
          <w:szCs w:val="22"/>
        </w:rPr>
        <w:t>l</w:t>
      </w:r>
      <w:r>
        <w:rPr>
          <w:b/>
          <w:spacing w:val="-3"/>
          <w:sz w:val="22"/>
          <w:szCs w:val="22"/>
        </w:rPr>
        <w:t>am</w:t>
      </w:r>
      <w:r>
        <w:rPr>
          <w:b/>
          <w:spacing w:val="5"/>
          <w:sz w:val="22"/>
          <w:szCs w:val="22"/>
        </w:rPr>
        <w:t>a</w:t>
      </w:r>
      <w:r>
        <w:rPr>
          <w:b/>
          <w:sz w:val="22"/>
          <w:szCs w:val="22"/>
        </w:rPr>
        <w:t>n</w:t>
      </w:r>
      <w:r>
        <w:rPr>
          <w:b/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(tidak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ter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asuk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hala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an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sampul,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laman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penge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aha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,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daftar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 xml:space="preserve">isi </w:t>
      </w:r>
      <w:r>
        <w:rPr>
          <w:spacing w:val="-5"/>
          <w:w w:val="102"/>
          <w:sz w:val="22"/>
          <w:szCs w:val="22"/>
        </w:rPr>
        <w:t>d</w:t>
      </w:r>
      <w:r>
        <w:rPr>
          <w:w w:val="102"/>
          <w:sz w:val="22"/>
          <w:szCs w:val="22"/>
        </w:rPr>
        <w:t xml:space="preserve">an </w:t>
      </w:r>
      <w:r>
        <w:rPr>
          <w:sz w:val="22"/>
          <w:szCs w:val="22"/>
        </w:rPr>
        <w:t>lampiran)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ditulis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meng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unak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Times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New </w:t>
      </w:r>
      <w:r>
        <w:rPr>
          <w:spacing w:val="-5"/>
          <w:sz w:val="22"/>
          <w:szCs w:val="22"/>
        </w:rPr>
        <w:t>R</w:t>
      </w:r>
      <w:r>
        <w:rPr>
          <w:sz w:val="22"/>
          <w:szCs w:val="22"/>
        </w:rPr>
        <w:t>oman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ukuran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12</w:t>
      </w:r>
      <w:r>
        <w:rPr>
          <w:spacing w:val="-13"/>
          <w:sz w:val="22"/>
          <w:szCs w:val="22"/>
        </w:rPr>
        <w:t xml:space="preserve"> </w:t>
      </w:r>
      <w:r>
        <w:rPr>
          <w:sz w:val="22"/>
          <w:szCs w:val="22"/>
        </w:rPr>
        <w:t>dengan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jarak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b</w:t>
      </w:r>
      <w:r>
        <w:rPr>
          <w:sz w:val="22"/>
          <w:szCs w:val="22"/>
        </w:rPr>
        <w:t>aris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1</w:t>
      </w:r>
      <w:r>
        <w:rPr>
          <w:sz w:val="22"/>
          <w:szCs w:val="22"/>
        </w:rPr>
        <w:t>,5</w:t>
      </w:r>
      <w:r>
        <w:rPr>
          <w:spacing w:val="-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s</w:t>
      </w:r>
      <w:r>
        <w:rPr>
          <w:spacing w:val="-4"/>
          <w:w w:val="102"/>
          <w:sz w:val="22"/>
          <w:szCs w:val="22"/>
        </w:rPr>
        <w:t>p</w:t>
      </w:r>
      <w:r>
        <w:rPr>
          <w:w w:val="102"/>
          <w:sz w:val="22"/>
          <w:szCs w:val="22"/>
        </w:rPr>
        <w:t xml:space="preserve">asi </w:t>
      </w:r>
      <w:r>
        <w:rPr>
          <w:sz w:val="22"/>
          <w:szCs w:val="22"/>
        </w:rPr>
        <w:t>kecuali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rin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kas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satu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5"/>
          <w:sz w:val="22"/>
          <w:szCs w:val="22"/>
        </w:rPr>
        <w:t>p</w:t>
      </w:r>
      <w:r>
        <w:rPr>
          <w:sz w:val="22"/>
          <w:szCs w:val="22"/>
        </w:rPr>
        <w:t>asi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dan uk</w:t>
      </w:r>
      <w:r>
        <w:rPr>
          <w:spacing w:val="-3"/>
          <w:sz w:val="22"/>
          <w:szCs w:val="22"/>
        </w:rPr>
        <w:t>u</w:t>
      </w:r>
      <w:r>
        <w:rPr>
          <w:sz w:val="22"/>
          <w:szCs w:val="22"/>
        </w:rPr>
        <w:t>ran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kertas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5"/>
          <w:sz w:val="22"/>
          <w:szCs w:val="22"/>
        </w:rPr>
        <w:t>-</w:t>
      </w:r>
      <w:r>
        <w:rPr>
          <w:sz w:val="22"/>
          <w:szCs w:val="22"/>
        </w:rPr>
        <w:t>4 ser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mengikuti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siste</w:t>
      </w:r>
      <w:r>
        <w:rPr>
          <w:spacing w:val="-5"/>
          <w:sz w:val="22"/>
          <w:szCs w:val="22"/>
        </w:rPr>
        <w:t>m</w:t>
      </w:r>
      <w:r>
        <w:rPr>
          <w:sz w:val="22"/>
          <w:szCs w:val="22"/>
        </w:rPr>
        <w:t>atika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den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urutan </w:t>
      </w:r>
      <w:r>
        <w:rPr>
          <w:sz w:val="22"/>
          <w:szCs w:val="22"/>
        </w:rPr>
        <w:t>sebagai</w:t>
      </w:r>
      <w:r>
        <w:rPr>
          <w:spacing w:val="15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beriku</w:t>
      </w:r>
      <w:r>
        <w:rPr>
          <w:spacing w:val="-4"/>
          <w:w w:val="102"/>
          <w:sz w:val="22"/>
          <w:szCs w:val="22"/>
        </w:rPr>
        <w:t>t</w:t>
      </w:r>
      <w:r>
        <w:rPr>
          <w:w w:val="102"/>
          <w:sz w:val="22"/>
          <w:szCs w:val="22"/>
        </w:rPr>
        <w:t>.</w:t>
      </w:r>
    </w:p>
    <w:p w:rsidR="005C5060" w:rsidRDefault="005C5060">
      <w:pPr>
        <w:spacing w:before="2" w:line="100" w:lineRule="exact"/>
        <w:rPr>
          <w:sz w:val="11"/>
          <w:szCs w:val="11"/>
        </w:rPr>
      </w:pPr>
    </w:p>
    <w:p w:rsidR="005C5060" w:rsidRDefault="008232A6">
      <w:pPr>
        <w:spacing w:line="356" w:lineRule="auto"/>
        <w:ind w:left="152" w:right="4258"/>
        <w:rPr>
          <w:sz w:val="22"/>
          <w:szCs w:val="22"/>
        </w:rPr>
      </w:pPr>
      <w:r>
        <w:rPr>
          <w:b/>
          <w:sz w:val="22"/>
          <w:szCs w:val="22"/>
        </w:rPr>
        <w:t>HALAMAN</w:t>
      </w:r>
      <w:r>
        <w:rPr>
          <w:b/>
          <w:spacing w:val="28"/>
          <w:sz w:val="22"/>
          <w:szCs w:val="22"/>
        </w:rPr>
        <w:t xml:space="preserve"> </w:t>
      </w:r>
      <w:r>
        <w:rPr>
          <w:b/>
          <w:spacing w:val="-5"/>
          <w:sz w:val="22"/>
          <w:szCs w:val="22"/>
        </w:rPr>
        <w:t>S</w:t>
      </w:r>
      <w:r>
        <w:rPr>
          <w:b/>
          <w:sz w:val="22"/>
          <w:szCs w:val="22"/>
        </w:rPr>
        <w:t>AMPUL</w:t>
      </w:r>
      <w:r>
        <w:rPr>
          <w:b/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spacing w:val="-5"/>
          <w:sz w:val="22"/>
          <w:szCs w:val="22"/>
        </w:rPr>
        <w:t>L</w:t>
      </w:r>
      <w:r>
        <w:rPr>
          <w:sz w:val="22"/>
          <w:szCs w:val="22"/>
        </w:rPr>
        <w:t>ampir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0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13.1) </w:t>
      </w:r>
      <w:r>
        <w:rPr>
          <w:b/>
          <w:sz w:val="22"/>
          <w:szCs w:val="22"/>
        </w:rPr>
        <w:t>HALAMAN</w:t>
      </w:r>
      <w:r>
        <w:rPr>
          <w:b/>
          <w:spacing w:val="28"/>
          <w:sz w:val="22"/>
          <w:szCs w:val="22"/>
        </w:rPr>
        <w:t xml:space="preserve"> </w:t>
      </w:r>
      <w:r>
        <w:rPr>
          <w:b/>
          <w:spacing w:val="-4"/>
          <w:sz w:val="22"/>
          <w:szCs w:val="22"/>
        </w:rPr>
        <w:t>P</w:t>
      </w:r>
      <w:r>
        <w:rPr>
          <w:b/>
          <w:sz w:val="22"/>
          <w:szCs w:val="22"/>
        </w:rPr>
        <w:t>ENGE</w:t>
      </w:r>
      <w:r>
        <w:rPr>
          <w:b/>
          <w:spacing w:val="-3"/>
          <w:sz w:val="22"/>
          <w:szCs w:val="22"/>
        </w:rPr>
        <w:t>S</w:t>
      </w:r>
      <w:r>
        <w:rPr>
          <w:b/>
          <w:sz w:val="22"/>
          <w:szCs w:val="22"/>
        </w:rPr>
        <w:t>AHAN</w:t>
      </w:r>
      <w:r>
        <w:rPr>
          <w:b/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(Lampiran</w:t>
      </w:r>
      <w:r>
        <w:rPr>
          <w:spacing w:val="2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13.2) </w:t>
      </w:r>
      <w:r>
        <w:rPr>
          <w:b/>
          <w:sz w:val="22"/>
          <w:szCs w:val="22"/>
        </w:rPr>
        <w:t>DAFTAR</w:t>
      </w:r>
      <w:r>
        <w:rPr>
          <w:b/>
          <w:spacing w:val="22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I</w:t>
      </w:r>
      <w:r>
        <w:rPr>
          <w:b/>
          <w:spacing w:val="-4"/>
          <w:w w:val="102"/>
          <w:sz w:val="22"/>
          <w:szCs w:val="22"/>
        </w:rPr>
        <w:t>S</w:t>
      </w:r>
      <w:r>
        <w:rPr>
          <w:b/>
          <w:w w:val="102"/>
          <w:sz w:val="22"/>
          <w:szCs w:val="22"/>
        </w:rPr>
        <w:t>I</w:t>
      </w:r>
    </w:p>
    <w:p w:rsidR="005C5060" w:rsidRDefault="008232A6">
      <w:pPr>
        <w:spacing w:line="240" w:lineRule="exact"/>
        <w:ind w:left="152" w:right="4785"/>
        <w:jc w:val="both"/>
        <w:rPr>
          <w:sz w:val="22"/>
          <w:szCs w:val="22"/>
        </w:rPr>
      </w:pPr>
      <w:r>
        <w:rPr>
          <w:b/>
          <w:sz w:val="22"/>
          <w:szCs w:val="22"/>
        </w:rPr>
        <w:t>RINGKA</w:t>
      </w:r>
      <w:r>
        <w:rPr>
          <w:b/>
          <w:spacing w:val="-4"/>
          <w:sz w:val="22"/>
          <w:szCs w:val="22"/>
        </w:rPr>
        <w:t>S</w:t>
      </w:r>
      <w:r>
        <w:rPr>
          <w:b/>
          <w:sz w:val="22"/>
          <w:szCs w:val="22"/>
        </w:rPr>
        <w:t>AN</w:t>
      </w:r>
      <w:r>
        <w:rPr>
          <w:b/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(maksimum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satu</w:t>
      </w:r>
      <w:r>
        <w:rPr>
          <w:spacing w:val="1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halaman)</w:t>
      </w:r>
    </w:p>
    <w:p w:rsidR="005C5060" w:rsidRDefault="008232A6">
      <w:pPr>
        <w:spacing w:before="6" w:line="245" w:lineRule="auto"/>
        <w:ind w:left="152" w:right="134"/>
        <w:jc w:val="both"/>
        <w:rPr>
          <w:sz w:val="22"/>
          <w:szCs w:val="22"/>
        </w:rPr>
        <w:sectPr w:rsidR="005C5060">
          <w:pgSz w:w="12240" w:h="15840"/>
          <w:pgMar w:top="1280" w:right="1720" w:bottom="280" w:left="1720" w:header="0" w:footer="869" w:gutter="0"/>
          <w:cols w:space="720"/>
        </w:sectPr>
      </w:pPr>
      <w:r>
        <w:pict>
          <v:group id="_x0000_s1084" style="position:absolute;left:0;text-align:left;margin-left:93.7pt;margin-top:51.6pt;width:0;height:0;z-index:-1111;mso-position-horizontal-relative:page" coordorigin="1874,1032" coordsize="0,0">
            <v:shape id="_x0000_s1085" style="position:absolute;left:1874;top:1032;width:0;height:0" coordorigin="1874,1032" coordsize="0,0" path="m1874,1032r,e" filled="f" strokeweight=".1pt">
              <v:path arrowok="t"/>
            </v:shape>
            <w10:wrap anchorx="page"/>
          </v:group>
        </w:pict>
      </w:r>
      <w:r>
        <w:pict>
          <v:group id="_x0000_s1082" style="position:absolute;left:0;text-align:left;margin-left:93.7pt;margin-top:51.6pt;width:0;height:0;z-index:-1110;mso-position-horizontal-relative:page" coordorigin="1874,1032" coordsize="0,0">
            <v:shape id="_x0000_s1083" style="position:absolute;left:1874;top:1032;width:0;height:0" coordorigin="1874,1032" coordsize="0,0" path="m1874,1032r,e" filled="f" strokeweight=".1pt">
              <v:path arrowok="t"/>
            </v:shape>
            <w10:wrap anchorx="page"/>
          </v:group>
        </w:pict>
      </w:r>
      <w:r>
        <w:pict>
          <v:group id="_x0000_s1080" style="position:absolute;left:0;text-align:left;margin-left:93.7pt;margin-top:51.6pt;width:0;height:0;z-index:-1109;mso-position-horizontal-relative:page" coordorigin="1874,1032" coordsize="0,0">
            <v:shape id="_x0000_s1081" style="position:absolute;left:1874;top:1032;width:0;height:0" coordorigin="1874,1032" coordsize="0,0" path="m1874,1032r,e" filled="f" strokeweight=".1pt">
              <v:path arrowok="t"/>
            </v:shape>
            <w10:wrap anchorx="page"/>
          </v:group>
        </w:pict>
      </w:r>
      <w:r>
        <w:rPr>
          <w:spacing w:val="-2"/>
          <w:sz w:val="22"/>
          <w:szCs w:val="22"/>
        </w:rPr>
        <w:t>T</w:t>
      </w:r>
      <w:r>
        <w:rPr>
          <w:spacing w:val="1"/>
          <w:sz w:val="22"/>
          <w:szCs w:val="22"/>
        </w:rPr>
        <w:t>u</w:t>
      </w:r>
      <w:r>
        <w:rPr>
          <w:spacing w:val="2"/>
          <w:sz w:val="22"/>
          <w:szCs w:val="22"/>
        </w:rPr>
        <w:t>l</w:t>
      </w:r>
      <w:r>
        <w:rPr>
          <w:spacing w:val="-2"/>
          <w:sz w:val="22"/>
          <w:szCs w:val="22"/>
        </w:rPr>
        <w:t>i</w:t>
      </w:r>
      <w:r>
        <w:rPr>
          <w:spacing w:val="3"/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se</w:t>
      </w:r>
      <w:r>
        <w:rPr>
          <w:spacing w:val="5"/>
          <w:sz w:val="22"/>
          <w:szCs w:val="22"/>
        </w:rPr>
        <w:t>c</w:t>
      </w:r>
      <w:r>
        <w:rPr>
          <w:spacing w:val="-2"/>
          <w:sz w:val="22"/>
          <w:szCs w:val="22"/>
        </w:rPr>
        <w:t>ar</w:t>
      </w:r>
      <w:r>
        <w:rPr>
          <w:sz w:val="22"/>
          <w:szCs w:val="22"/>
        </w:rPr>
        <w:t xml:space="preserve">a 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m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reh</w:t>
      </w:r>
      <w:r>
        <w:rPr>
          <w:spacing w:val="5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 xml:space="preserve">f </w:t>
      </w:r>
      <w:r>
        <w:rPr>
          <w:spacing w:val="1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keg</w:t>
      </w:r>
      <w:r>
        <w:rPr>
          <w:spacing w:val="5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ta</w:t>
      </w:r>
      <w:r>
        <w:rPr>
          <w:sz w:val="22"/>
          <w:szCs w:val="22"/>
        </w:rPr>
        <w:t xml:space="preserve">n 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ya</w:t>
      </w:r>
      <w:r>
        <w:rPr>
          <w:spacing w:val="3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5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 </w:t>
      </w:r>
      <w:r>
        <w:rPr>
          <w:spacing w:val="-2"/>
          <w:sz w:val="22"/>
          <w:szCs w:val="22"/>
        </w:rPr>
        <w:t>d</w:t>
      </w:r>
      <w:r>
        <w:rPr>
          <w:spacing w:val="2"/>
          <w:sz w:val="22"/>
          <w:szCs w:val="22"/>
        </w:rPr>
        <w:t>i</w:t>
      </w:r>
      <w:r>
        <w:rPr>
          <w:spacing w:val="-2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ks</w:t>
      </w:r>
      <w:r>
        <w:rPr>
          <w:spacing w:val="4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ka</w:t>
      </w:r>
      <w:r>
        <w:rPr>
          <w:sz w:val="22"/>
          <w:szCs w:val="22"/>
        </w:rPr>
        <w:t xml:space="preserve">n </w:t>
      </w:r>
      <w:r>
        <w:rPr>
          <w:spacing w:val="1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de</w:t>
      </w:r>
      <w:r>
        <w:rPr>
          <w:spacing w:val="3"/>
          <w:sz w:val="22"/>
          <w:szCs w:val="22"/>
        </w:rPr>
        <w:t>n</w:t>
      </w:r>
      <w:r>
        <w:rPr>
          <w:spacing w:val="-2"/>
          <w:sz w:val="22"/>
          <w:szCs w:val="22"/>
        </w:rPr>
        <w:t>ga</w:t>
      </w:r>
      <w:r>
        <w:rPr>
          <w:sz w:val="22"/>
          <w:szCs w:val="22"/>
        </w:rPr>
        <w:t xml:space="preserve">n 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2"/>
          <w:sz w:val="22"/>
          <w:szCs w:val="22"/>
        </w:rPr>
        <w:t>j</w:t>
      </w:r>
      <w:r>
        <w:rPr>
          <w:spacing w:val="-2"/>
          <w:sz w:val="22"/>
          <w:szCs w:val="22"/>
        </w:rPr>
        <w:t>el</w:t>
      </w:r>
      <w:r>
        <w:rPr>
          <w:spacing w:val="5"/>
          <w:sz w:val="22"/>
          <w:szCs w:val="22"/>
        </w:rPr>
        <w:t>a</w:t>
      </w:r>
      <w:r>
        <w:rPr>
          <w:spacing w:val="-2"/>
          <w:sz w:val="22"/>
          <w:szCs w:val="22"/>
        </w:rPr>
        <w:t>sk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11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l</w:t>
      </w:r>
      <w:r>
        <w:rPr>
          <w:spacing w:val="3"/>
          <w:w w:val="102"/>
          <w:sz w:val="22"/>
          <w:szCs w:val="22"/>
        </w:rPr>
        <w:t>a</w:t>
      </w:r>
      <w:r>
        <w:rPr>
          <w:spacing w:val="-2"/>
          <w:w w:val="102"/>
          <w:sz w:val="22"/>
          <w:szCs w:val="22"/>
        </w:rPr>
        <w:t xml:space="preserve">tar </w:t>
      </w:r>
      <w:r>
        <w:rPr>
          <w:spacing w:val="-2"/>
          <w:sz w:val="22"/>
          <w:szCs w:val="22"/>
        </w:rPr>
        <w:t>b</w:t>
      </w:r>
      <w:r>
        <w:rPr>
          <w:spacing w:val="3"/>
          <w:sz w:val="22"/>
          <w:szCs w:val="22"/>
        </w:rPr>
        <w:t>e</w:t>
      </w:r>
      <w:r>
        <w:rPr>
          <w:spacing w:val="2"/>
          <w:sz w:val="22"/>
          <w:szCs w:val="22"/>
        </w:rPr>
        <w:t>l</w:t>
      </w:r>
      <w:r>
        <w:rPr>
          <w:spacing w:val="-2"/>
          <w:sz w:val="22"/>
          <w:szCs w:val="22"/>
        </w:rPr>
        <w:t>ak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da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2"/>
          <w:sz w:val="22"/>
          <w:szCs w:val="22"/>
        </w:rPr>
        <w:t xml:space="preserve"> </w:t>
      </w:r>
      <w:r>
        <w:rPr>
          <w:spacing w:val="6"/>
          <w:sz w:val="22"/>
          <w:szCs w:val="22"/>
        </w:rPr>
        <w:t>a</w:t>
      </w:r>
      <w:r>
        <w:rPr>
          <w:spacing w:val="-2"/>
          <w:sz w:val="22"/>
          <w:szCs w:val="22"/>
        </w:rPr>
        <w:t>ka</w:t>
      </w:r>
      <w:r>
        <w:rPr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4"/>
          <w:sz w:val="22"/>
          <w:szCs w:val="22"/>
        </w:rPr>
        <w:t>i</w:t>
      </w:r>
      <w:r>
        <w:rPr>
          <w:spacing w:val="-2"/>
          <w:sz w:val="22"/>
          <w:szCs w:val="22"/>
        </w:rPr>
        <w:t>ta</w:t>
      </w:r>
      <w:r>
        <w:rPr>
          <w:spacing w:val="3"/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ni</w:t>
      </w:r>
      <w:r>
        <w:rPr>
          <w:sz w:val="22"/>
          <w:szCs w:val="22"/>
        </w:rPr>
        <w:t>,</w:t>
      </w:r>
      <w:r>
        <w:rPr>
          <w:spacing w:val="1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ha</w:t>
      </w:r>
      <w:r>
        <w:rPr>
          <w:spacing w:val="3"/>
          <w:sz w:val="22"/>
          <w:szCs w:val="22"/>
        </w:rPr>
        <w:t>p</w:t>
      </w:r>
      <w:r>
        <w:rPr>
          <w:spacing w:val="-2"/>
          <w:sz w:val="22"/>
          <w:szCs w:val="22"/>
        </w:rPr>
        <w:t>-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h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p</w:t>
      </w:r>
      <w:r>
        <w:rPr>
          <w:spacing w:val="1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gi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,</w:t>
      </w:r>
      <w:r>
        <w:rPr>
          <w:spacing w:val="1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keg</w:t>
      </w:r>
      <w:r>
        <w:rPr>
          <w:spacing w:val="3"/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pacing w:val="5"/>
          <w:sz w:val="22"/>
          <w:szCs w:val="22"/>
        </w:rPr>
        <w:t>a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ha</w:t>
      </w:r>
      <w:r>
        <w:rPr>
          <w:spacing w:val="4"/>
          <w:sz w:val="22"/>
          <w:szCs w:val="22"/>
        </w:rPr>
        <w:t>s</w:t>
      </w:r>
      <w:r>
        <w:rPr>
          <w:spacing w:val="-2"/>
          <w:sz w:val="22"/>
          <w:szCs w:val="22"/>
        </w:rPr>
        <w:t>il</w:t>
      </w:r>
      <w:r>
        <w:rPr>
          <w:sz w:val="22"/>
          <w:szCs w:val="22"/>
        </w:rPr>
        <w:t>,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-2"/>
          <w:w w:val="102"/>
          <w:sz w:val="22"/>
          <w:szCs w:val="22"/>
        </w:rPr>
        <w:t>m</w:t>
      </w:r>
      <w:r>
        <w:rPr>
          <w:spacing w:val="3"/>
          <w:w w:val="102"/>
          <w:sz w:val="22"/>
          <w:szCs w:val="22"/>
        </w:rPr>
        <w:t>e</w:t>
      </w:r>
      <w:r>
        <w:rPr>
          <w:spacing w:val="-2"/>
          <w:w w:val="102"/>
          <w:sz w:val="22"/>
          <w:szCs w:val="22"/>
        </w:rPr>
        <w:t>t</w:t>
      </w:r>
      <w:r>
        <w:rPr>
          <w:spacing w:val="2"/>
          <w:w w:val="102"/>
          <w:sz w:val="22"/>
          <w:szCs w:val="22"/>
        </w:rPr>
        <w:t>o</w:t>
      </w:r>
      <w:r>
        <w:rPr>
          <w:spacing w:val="-2"/>
          <w:w w:val="102"/>
          <w:sz w:val="22"/>
          <w:szCs w:val="22"/>
        </w:rPr>
        <w:t xml:space="preserve">de </w:t>
      </w:r>
      <w:r>
        <w:rPr>
          <w:sz w:val="22"/>
          <w:szCs w:val="22"/>
        </w:rPr>
        <w:t>yang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un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kan.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Cantumkan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maksimum</w:t>
      </w:r>
      <w:r>
        <w:rPr>
          <w:spacing w:val="24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lima</w:t>
      </w:r>
      <w:proofErr w:type="gramEnd"/>
      <w:r>
        <w:rPr>
          <w:spacing w:val="12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k</w:t>
      </w:r>
      <w:r>
        <w:rPr>
          <w:sz w:val="22"/>
          <w:szCs w:val="22"/>
        </w:rPr>
        <w:t>ata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kunci</w:t>
      </w:r>
      <w:r>
        <w:rPr>
          <w:spacing w:val="14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1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dominan.</w:t>
      </w:r>
    </w:p>
    <w:p w:rsidR="005C5060" w:rsidRDefault="008232A6">
      <w:pPr>
        <w:spacing w:before="77"/>
        <w:ind w:left="152" w:right="6113"/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BAB</w:t>
      </w:r>
      <w:r>
        <w:rPr>
          <w:b/>
          <w:spacing w:val="11"/>
          <w:sz w:val="22"/>
          <w:szCs w:val="22"/>
        </w:rPr>
        <w:t xml:space="preserve"> </w:t>
      </w:r>
      <w:r>
        <w:rPr>
          <w:b/>
          <w:sz w:val="22"/>
          <w:szCs w:val="22"/>
        </w:rPr>
        <w:t>1.</w:t>
      </w:r>
      <w:r>
        <w:rPr>
          <w:b/>
          <w:spacing w:val="5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P</w:t>
      </w:r>
      <w:r>
        <w:rPr>
          <w:b/>
          <w:spacing w:val="-3"/>
          <w:w w:val="102"/>
          <w:sz w:val="22"/>
          <w:szCs w:val="22"/>
        </w:rPr>
        <w:t>E</w:t>
      </w:r>
      <w:r>
        <w:rPr>
          <w:b/>
          <w:w w:val="102"/>
          <w:sz w:val="22"/>
          <w:szCs w:val="22"/>
        </w:rPr>
        <w:t>NDAHUL</w:t>
      </w:r>
      <w:r>
        <w:rPr>
          <w:b/>
          <w:spacing w:val="-3"/>
          <w:w w:val="102"/>
          <w:sz w:val="22"/>
          <w:szCs w:val="22"/>
        </w:rPr>
        <w:t>U</w:t>
      </w:r>
      <w:r>
        <w:rPr>
          <w:b/>
          <w:w w:val="102"/>
          <w:sz w:val="22"/>
          <w:szCs w:val="22"/>
        </w:rPr>
        <w:t>AN</w:t>
      </w:r>
    </w:p>
    <w:p w:rsidR="005C5060" w:rsidRDefault="008232A6">
      <w:pPr>
        <w:spacing w:line="240" w:lineRule="exact"/>
        <w:ind w:left="152" w:right="128"/>
        <w:jc w:val="both"/>
        <w:rPr>
          <w:sz w:val="22"/>
          <w:szCs w:val="22"/>
        </w:rPr>
      </w:pPr>
      <w:r>
        <w:rPr>
          <w:sz w:val="22"/>
          <w:szCs w:val="22"/>
        </w:rPr>
        <w:t>Jelaskan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latar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belakang</w:t>
      </w:r>
      <w:r>
        <w:rPr>
          <w:spacing w:val="38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ig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ifikan</w:t>
      </w:r>
      <w:r>
        <w:rPr>
          <w:spacing w:val="3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in</w:t>
      </w:r>
      <w:r>
        <w:rPr>
          <w:spacing w:val="-3"/>
          <w:sz w:val="22"/>
          <w:szCs w:val="22"/>
        </w:rPr>
        <w:t>g</w:t>
      </w:r>
      <w:r>
        <w:rPr>
          <w:sz w:val="22"/>
          <w:szCs w:val="22"/>
        </w:rPr>
        <w:t>nya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kegiatan/teknologi</w:t>
      </w:r>
      <w:r>
        <w:rPr>
          <w:spacing w:val="5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dihasil</w:t>
      </w:r>
      <w:r>
        <w:rPr>
          <w:spacing w:val="-3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40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bagi</w:t>
      </w:r>
    </w:p>
    <w:p w:rsidR="005C5060" w:rsidRDefault="008232A6">
      <w:pPr>
        <w:spacing w:before="6" w:line="245" w:lineRule="auto"/>
        <w:ind w:left="152" w:right="12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kepentin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an</w:t>
      </w:r>
      <w:proofErr w:type="gramEnd"/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pembanguna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,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perumusan</w:t>
      </w:r>
      <w:r>
        <w:rPr>
          <w:spacing w:val="8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p</w:t>
      </w:r>
      <w:r>
        <w:rPr>
          <w:sz w:val="22"/>
          <w:szCs w:val="22"/>
        </w:rPr>
        <w:t>ermasalahan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i/>
          <w:sz w:val="22"/>
          <w:szCs w:val="22"/>
        </w:rPr>
        <w:t>problem</w:t>
      </w:r>
      <w:r>
        <w:rPr>
          <w:i/>
          <w:spacing w:val="4"/>
          <w:sz w:val="22"/>
          <w:szCs w:val="22"/>
        </w:rPr>
        <w:t xml:space="preserve"> </w:t>
      </w:r>
      <w:r>
        <w:rPr>
          <w:i/>
          <w:sz w:val="22"/>
          <w:szCs w:val="22"/>
        </w:rPr>
        <w:t>sta</w:t>
      </w:r>
      <w:r>
        <w:rPr>
          <w:i/>
          <w:spacing w:val="-5"/>
          <w:sz w:val="22"/>
          <w:szCs w:val="22"/>
        </w:rPr>
        <w:t>t</w:t>
      </w:r>
      <w:r>
        <w:rPr>
          <w:i/>
          <w:sz w:val="22"/>
          <w:szCs w:val="22"/>
        </w:rPr>
        <w:t>em</w:t>
      </w:r>
      <w:r>
        <w:rPr>
          <w:i/>
          <w:spacing w:val="4"/>
          <w:sz w:val="22"/>
          <w:szCs w:val="22"/>
        </w:rPr>
        <w:t>e</w:t>
      </w:r>
      <w:r>
        <w:rPr>
          <w:i/>
          <w:sz w:val="22"/>
          <w:szCs w:val="22"/>
        </w:rPr>
        <w:t>nt</w:t>
      </w:r>
      <w:r>
        <w:rPr>
          <w:spacing w:val="-2"/>
          <w:sz w:val="22"/>
          <w:szCs w:val="22"/>
        </w:rPr>
        <w:t>)</w:t>
      </w:r>
      <w:r>
        <w:rPr>
          <w:sz w:val="22"/>
          <w:szCs w:val="22"/>
        </w:rPr>
        <w:t>,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tu</w:t>
      </w:r>
      <w:r>
        <w:rPr>
          <w:spacing w:val="6"/>
          <w:sz w:val="22"/>
          <w:szCs w:val="22"/>
        </w:rPr>
        <w:t>j</w:t>
      </w:r>
      <w:r>
        <w:rPr>
          <w:spacing w:val="-2"/>
          <w:sz w:val="22"/>
          <w:szCs w:val="22"/>
        </w:rPr>
        <w:t>ua</w:t>
      </w:r>
      <w:r>
        <w:rPr>
          <w:sz w:val="22"/>
          <w:szCs w:val="22"/>
        </w:rPr>
        <w:t xml:space="preserve">n </w:t>
      </w:r>
      <w:r>
        <w:rPr>
          <w:spacing w:val="-2"/>
          <w:sz w:val="22"/>
          <w:szCs w:val="22"/>
        </w:rPr>
        <w:t>k</w:t>
      </w:r>
      <w:r>
        <w:rPr>
          <w:spacing w:val="2"/>
          <w:sz w:val="22"/>
          <w:szCs w:val="22"/>
        </w:rPr>
        <w:t>h</w:t>
      </w:r>
      <w:r>
        <w:rPr>
          <w:spacing w:val="-2"/>
          <w:sz w:val="22"/>
          <w:szCs w:val="22"/>
        </w:rPr>
        <w:t>u</w:t>
      </w:r>
      <w:r>
        <w:rPr>
          <w:spacing w:val="3"/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 xml:space="preserve">dan </w:t>
      </w:r>
      <w:r>
        <w:rPr>
          <w:sz w:val="22"/>
          <w:szCs w:val="22"/>
        </w:rPr>
        <w:t>tujuan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jan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ka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panjan</w:t>
      </w:r>
      <w:r>
        <w:rPr>
          <w:spacing w:val="-3"/>
          <w:sz w:val="22"/>
          <w:szCs w:val="22"/>
        </w:rPr>
        <w:t>g</w:t>
      </w:r>
      <w:r>
        <w:rPr>
          <w:sz w:val="22"/>
          <w:szCs w:val="22"/>
        </w:rPr>
        <w:t>,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sasaran</w:t>
      </w:r>
      <w:r>
        <w:rPr>
          <w:spacing w:val="5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y</w:t>
      </w:r>
      <w:r>
        <w:rPr>
          <w:sz w:val="22"/>
          <w:szCs w:val="22"/>
        </w:rPr>
        <w:t>ang in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in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dicapai serta l</w:t>
      </w:r>
      <w:r>
        <w:rPr>
          <w:spacing w:val="-3"/>
          <w:sz w:val="22"/>
          <w:szCs w:val="22"/>
        </w:rPr>
        <w:t>o</w:t>
      </w:r>
      <w:r>
        <w:rPr>
          <w:sz w:val="22"/>
          <w:szCs w:val="22"/>
        </w:rPr>
        <w:t>kasi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pelak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anaan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kegiatan.</w:t>
      </w:r>
      <w:r>
        <w:rPr>
          <w:spacing w:val="8"/>
          <w:sz w:val="22"/>
          <w:szCs w:val="22"/>
        </w:rPr>
        <w:t xml:space="preserve"> </w:t>
      </w:r>
      <w:r>
        <w:rPr>
          <w:spacing w:val="-4"/>
          <w:w w:val="102"/>
          <w:sz w:val="22"/>
          <w:szCs w:val="22"/>
        </w:rPr>
        <w:t>L</w:t>
      </w:r>
      <w:r>
        <w:rPr>
          <w:w w:val="102"/>
          <w:sz w:val="22"/>
          <w:szCs w:val="22"/>
        </w:rPr>
        <w:t xml:space="preserve">engkapi </w:t>
      </w:r>
      <w:r>
        <w:rPr>
          <w:sz w:val="22"/>
          <w:szCs w:val="22"/>
        </w:rPr>
        <w:t>dengan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tinjauan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pustaka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sehing</w:t>
      </w:r>
      <w:r>
        <w:rPr>
          <w:spacing w:val="-3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ditampilkan</w:t>
      </w:r>
      <w:r>
        <w:rPr>
          <w:spacing w:val="22"/>
          <w:sz w:val="22"/>
          <w:szCs w:val="22"/>
        </w:rPr>
        <w:t xml:space="preserve"> </w:t>
      </w:r>
      <w:r>
        <w:rPr>
          <w:i/>
          <w:sz w:val="22"/>
          <w:szCs w:val="22"/>
        </w:rPr>
        <w:t>s</w:t>
      </w:r>
      <w:r>
        <w:rPr>
          <w:i/>
          <w:spacing w:val="-4"/>
          <w:sz w:val="22"/>
          <w:szCs w:val="22"/>
        </w:rPr>
        <w:t>t</w:t>
      </w:r>
      <w:r>
        <w:rPr>
          <w:i/>
          <w:sz w:val="22"/>
          <w:szCs w:val="22"/>
        </w:rPr>
        <w:t>ate</w:t>
      </w:r>
      <w:r>
        <w:rPr>
          <w:i/>
          <w:spacing w:val="9"/>
          <w:sz w:val="22"/>
          <w:szCs w:val="22"/>
        </w:rPr>
        <w:t xml:space="preserve"> </w:t>
      </w:r>
      <w:r>
        <w:rPr>
          <w:i/>
          <w:sz w:val="22"/>
          <w:szCs w:val="22"/>
        </w:rPr>
        <w:t>of</w:t>
      </w:r>
      <w:r>
        <w:rPr>
          <w:i/>
          <w:spacing w:val="4"/>
          <w:sz w:val="22"/>
          <w:szCs w:val="22"/>
        </w:rPr>
        <w:t xml:space="preserve"> </w:t>
      </w:r>
      <w:r>
        <w:rPr>
          <w:i/>
          <w:sz w:val="22"/>
          <w:szCs w:val="22"/>
        </w:rPr>
        <w:t>the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art</w:t>
      </w:r>
      <w:r>
        <w:rPr>
          <w:i/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penelitian.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Pada</w:t>
      </w:r>
      <w:r>
        <w:rPr>
          <w:spacing w:val="9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bab</w:t>
      </w:r>
      <w:proofErr w:type="gramEnd"/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ini </w:t>
      </w:r>
      <w:r>
        <w:rPr>
          <w:spacing w:val="5"/>
          <w:w w:val="102"/>
          <w:sz w:val="22"/>
          <w:szCs w:val="22"/>
        </w:rPr>
        <w:t>j</w:t>
      </w:r>
      <w:r>
        <w:rPr>
          <w:w w:val="102"/>
          <w:sz w:val="22"/>
          <w:szCs w:val="22"/>
        </w:rPr>
        <w:t xml:space="preserve">uga </w:t>
      </w:r>
      <w:r>
        <w:rPr>
          <w:spacing w:val="-2"/>
          <w:sz w:val="22"/>
          <w:szCs w:val="22"/>
        </w:rPr>
        <w:t>d</w:t>
      </w:r>
      <w:r>
        <w:rPr>
          <w:spacing w:val="2"/>
          <w:sz w:val="22"/>
          <w:szCs w:val="22"/>
        </w:rPr>
        <w:t>ij</w:t>
      </w:r>
      <w:r>
        <w:rPr>
          <w:spacing w:val="-2"/>
          <w:sz w:val="22"/>
          <w:szCs w:val="22"/>
        </w:rPr>
        <w:t>el</w:t>
      </w:r>
      <w:r>
        <w:rPr>
          <w:spacing w:val="5"/>
          <w:sz w:val="22"/>
          <w:szCs w:val="22"/>
        </w:rPr>
        <w:t>a</w:t>
      </w:r>
      <w:r>
        <w:rPr>
          <w:spacing w:val="-2"/>
          <w:sz w:val="22"/>
          <w:szCs w:val="22"/>
        </w:rPr>
        <w:t>sk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ua</w:t>
      </w:r>
      <w:r>
        <w:rPr>
          <w:spacing w:val="2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pacing w:val="5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2"/>
          <w:sz w:val="22"/>
          <w:szCs w:val="22"/>
        </w:rPr>
        <w:t xml:space="preserve"> d</w:t>
      </w:r>
      <w:r>
        <w:rPr>
          <w:spacing w:val="-2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tk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r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pacing w:val="3"/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ri</w:t>
      </w:r>
      <w:r>
        <w:rPr>
          <w:spacing w:val="1"/>
          <w:sz w:val="22"/>
          <w:szCs w:val="22"/>
        </w:rPr>
        <w:t>b</w:t>
      </w:r>
      <w:r>
        <w:rPr>
          <w:spacing w:val="-2"/>
          <w:sz w:val="22"/>
          <w:szCs w:val="22"/>
        </w:rPr>
        <w:t>u</w:t>
      </w:r>
      <w:r>
        <w:rPr>
          <w:spacing w:val="3"/>
          <w:sz w:val="22"/>
          <w:szCs w:val="22"/>
        </w:rPr>
        <w:t>s</w:t>
      </w:r>
      <w:r>
        <w:rPr>
          <w:spacing w:val="-2"/>
          <w:sz w:val="22"/>
          <w:szCs w:val="22"/>
        </w:rPr>
        <w:t>i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7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2"/>
          <w:sz w:val="22"/>
          <w:szCs w:val="22"/>
        </w:rPr>
        <w:t>h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p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 xml:space="preserve"> p</w:t>
      </w:r>
      <w:r>
        <w:rPr>
          <w:spacing w:val="-2"/>
          <w:sz w:val="22"/>
          <w:szCs w:val="22"/>
        </w:rPr>
        <w:t>eng</w:t>
      </w:r>
      <w:r>
        <w:rPr>
          <w:spacing w:val="6"/>
          <w:sz w:val="22"/>
          <w:szCs w:val="22"/>
        </w:rPr>
        <w:t>e</w:t>
      </w:r>
      <w:r>
        <w:rPr>
          <w:spacing w:val="-2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h</w:t>
      </w:r>
      <w:r>
        <w:rPr>
          <w:spacing w:val="2"/>
          <w:sz w:val="22"/>
          <w:szCs w:val="22"/>
        </w:rPr>
        <w:t>u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.</w:t>
      </w:r>
      <w:r>
        <w:rPr>
          <w:spacing w:val="16"/>
          <w:sz w:val="22"/>
          <w:szCs w:val="22"/>
        </w:rPr>
        <w:t xml:space="preserve"> </w:t>
      </w:r>
      <w:r>
        <w:rPr>
          <w:spacing w:val="1"/>
          <w:w w:val="102"/>
          <w:sz w:val="22"/>
          <w:szCs w:val="22"/>
        </w:rPr>
        <w:t>B</w:t>
      </w:r>
      <w:r>
        <w:rPr>
          <w:spacing w:val="-2"/>
          <w:w w:val="102"/>
          <w:sz w:val="22"/>
          <w:szCs w:val="22"/>
        </w:rPr>
        <w:t>ua</w:t>
      </w:r>
      <w:r>
        <w:rPr>
          <w:spacing w:val="5"/>
          <w:w w:val="102"/>
          <w:sz w:val="22"/>
          <w:szCs w:val="22"/>
        </w:rPr>
        <w:t>t</w:t>
      </w:r>
      <w:r>
        <w:rPr>
          <w:spacing w:val="-2"/>
          <w:w w:val="102"/>
          <w:sz w:val="22"/>
          <w:szCs w:val="22"/>
        </w:rPr>
        <w:t xml:space="preserve">lah </w:t>
      </w:r>
      <w:r>
        <w:rPr>
          <w:sz w:val="22"/>
          <w:szCs w:val="22"/>
        </w:rPr>
        <w:t>rencana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capaian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tah</w:t>
      </w:r>
      <w:r>
        <w:rPr>
          <w:spacing w:val="-3"/>
          <w:sz w:val="22"/>
          <w:szCs w:val="22"/>
        </w:rPr>
        <w:t>u</w:t>
      </w:r>
      <w:r>
        <w:rPr>
          <w:sz w:val="22"/>
          <w:szCs w:val="22"/>
        </w:rPr>
        <w:t>nan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seper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seba</w:t>
      </w:r>
      <w:r>
        <w:rPr>
          <w:spacing w:val="-3"/>
          <w:sz w:val="22"/>
          <w:szCs w:val="22"/>
        </w:rPr>
        <w:t>g</w:t>
      </w:r>
      <w:r>
        <w:rPr>
          <w:sz w:val="22"/>
          <w:szCs w:val="22"/>
        </w:rPr>
        <w:t>aim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>na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pada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Tabel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13.2 sesuai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l</w:t>
      </w:r>
      <w:r>
        <w:rPr>
          <w:spacing w:val="-3"/>
          <w:sz w:val="22"/>
          <w:szCs w:val="22"/>
        </w:rPr>
        <w:t>u</w:t>
      </w:r>
      <w:r>
        <w:rPr>
          <w:sz w:val="22"/>
          <w:szCs w:val="22"/>
        </w:rPr>
        <w:t>aran</w:t>
      </w:r>
      <w:r>
        <w:rPr>
          <w:spacing w:val="7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yang </w:t>
      </w:r>
      <w:r>
        <w:rPr>
          <w:sz w:val="22"/>
          <w:szCs w:val="22"/>
        </w:rPr>
        <w:t>ditargetkan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lamanya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penelitian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11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akan</w:t>
      </w:r>
      <w:proofErr w:type="gramEnd"/>
      <w:r>
        <w:rPr>
          <w:spacing w:val="10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dil</w:t>
      </w:r>
      <w:r>
        <w:rPr>
          <w:spacing w:val="-5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>kukan.</w:t>
      </w:r>
    </w:p>
    <w:p w:rsidR="005C5060" w:rsidRDefault="005C5060">
      <w:pPr>
        <w:spacing w:line="120" w:lineRule="exact"/>
        <w:rPr>
          <w:sz w:val="12"/>
          <w:szCs w:val="12"/>
        </w:rPr>
      </w:pPr>
    </w:p>
    <w:p w:rsidR="005C5060" w:rsidRDefault="008232A6">
      <w:pPr>
        <w:spacing w:line="240" w:lineRule="exact"/>
        <w:ind w:left="152" w:right="4206"/>
        <w:jc w:val="both"/>
        <w:rPr>
          <w:sz w:val="22"/>
          <w:szCs w:val="22"/>
        </w:rPr>
      </w:pPr>
      <w:r>
        <w:rPr>
          <w:b/>
          <w:position w:val="-1"/>
          <w:sz w:val="22"/>
          <w:szCs w:val="22"/>
        </w:rPr>
        <w:t>Tabel</w:t>
      </w:r>
      <w:r>
        <w:rPr>
          <w:b/>
          <w:spacing w:val="17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</w:rPr>
        <w:t>13.2</w:t>
      </w:r>
      <w:r>
        <w:rPr>
          <w:b/>
          <w:spacing w:val="11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</w:rPr>
        <w:t>Rencana</w:t>
      </w:r>
      <w:r>
        <w:rPr>
          <w:b/>
          <w:spacing w:val="19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</w:rPr>
        <w:t>T</w:t>
      </w:r>
      <w:r>
        <w:rPr>
          <w:b/>
          <w:spacing w:val="-4"/>
          <w:position w:val="-1"/>
          <w:sz w:val="22"/>
          <w:szCs w:val="22"/>
        </w:rPr>
        <w:t>a</w:t>
      </w:r>
      <w:r>
        <w:rPr>
          <w:b/>
          <w:position w:val="-1"/>
          <w:sz w:val="22"/>
          <w:szCs w:val="22"/>
        </w:rPr>
        <w:t>rg</w:t>
      </w:r>
      <w:r>
        <w:rPr>
          <w:b/>
          <w:spacing w:val="4"/>
          <w:position w:val="-1"/>
          <w:sz w:val="22"/>
          <w:szCs w:val="22"/>
        </w:rPr>
        <w:t>e</w:t>
      </w:r>
      <w:r>
        <w:rPr>
          <w:b/>
          <w:position w:val="-1"/>
          <w:sz w:val="22"/>
          <w:szCs w:val="22"/>
        </w:rPr>
        <w:t>t</w:t>
      </w:r>
      <w:r>
        <w:rPr>
          <w:b/>
          <w:spacing w:val="16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</w:rPr>
        <w:t>Capaian</w:t>
      </w:r>
      <w:r>
        <w:rPr>
          <w:b/>
          <w:spacing w:val="19"/>
          <w:position w:val="-1"/>
          <w:sz w:val="22"/>
          <w:szCs w:val="22"/>
        </w:rPr>
        <w:t xml:space="preserve"> </w:t>
      </w:r>
      <w:r>
        <w:rPr>
          <w:b/>
          <w:w w:val="102"/>
          <w:position w:val="-1"/>
          <w:sz w:val="22"/>
          <w:szCs w:val="22"/>
        </w:rPr>
        <w:t>Tah</w:t>
      </w:r>
      <w:r>
        <w:rPr>
          <w:b/>
          <w:spacing w:val="-5"/>
          <w:w w:val="102"/>
          <w:position w:val="-1"/>
          <w:sz w:val="22"/>
          <w:szCs w:val="22"/>
        </w:rPr>
        <w:t>u</w:t>
      </w:r>
      <w:r>
        <w:rPr>
          <w:b/>
          <w:w w:val="102"/>
          <w:position w:val="-1"/>
          <w:sz w:val="22"/>
          <w:szCs w:val="22"/>
        </w:rPr>
        <w:t>nan</w:t>
      </w:r>
    </w:p>
    <w:tbl>
      <w:tblPr>
        <w:tblW w:w="0" w:type="auto"/>
        <w:tblInd w:w="1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7"/>
        <w:gridCol w:w="3530"/>
        <w:gridCol w:w="733"/>
        <w:gridCol w:w="733"/>
        <w:gridCol w:w="733"/>
        <w:gridCol w:w="733"/>
        <w:gridCol w:w="733"/>
        <w:gridCol w:w="734"/>
      </w:tblGrid>
      <w:tr w:rsidR="005C5060">
        <w:trPr>
          <w:trHeight w:hRule="exact" w:val="203"/>
        </w:trPr>
        <w:tc>
          <w:tcPr>
            <w:tcW w:w="49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C5060" w:rsidRDefault="005C5060">
            <w:pPr>
              <w:spacing w:before="8" w:line="180" w:lineRule="exact"/>
              <w:rPr>
                <w:sz w:val="19"/>
                <w:szCs w:val="19"/>
              </w:rPr>
            </w:pPr>
          </w:p>
          <w:p w:rsidR="005C5060" w:rsidRDefault="008232A6">
            <w:pPr>
              <w:ind w:left="160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No</w:t>
            </w:r>
          </w:p>
        </w:tc>
        <w:tc>
          <w:tcPr>
            <w:tcW w:w="353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C5060" w:rsidRDefault="005C5060">
            <w:pPr>
              <w:spacing w:before="8" w:line="180" w:lineRule="exact"/>
              <w:rPr>
                <w:sz w:val="19"/>
                <w:szCs w:val="19"/>
              </w:rPr>
            </w:pPr>
          </w:p>
          <w:p w:rsidR="005C5060" w:rsidRDefault="008232A6">
            <w:pPr>
              <w:ind w:left="1250" w:right="1248"/>
              <w:jc w:val="center"/>
              <w:rPr>
                <w:sz w:val="17"/>
                <w:szCs w:val="17"/>
              </w:rPr>
            </w:pPr>
            <w:r>
              <w:rPr>
                <w:b/>
                <w:spacing w:val="-3"/>
                <w:sz w:val="17"/>
                <w:szCs w:val="17"/>
              </w:rPr>
              <w:t>J</w:t>
            </w:r>
            <w:r>
              <w:rPr>
                <w:b/>
                <w:spacing w:val="4"/>
                <w:sz w:val="17"/>
                <w:szCs w:val="17"/>
              </w:rPr>
              <w:t>e</w:t>
            </w:r>
            <w:r>
              <w:rPr>
                <w:b/>
                <w:spacing w:val="-3"/>
                <w:sz w:val="17"/>
                <w:szCs w:val="17"/>
              </w:rPr>
              <w:t>n</w:t>
            </w:r>
            <w:r>
              <w:rPr>
                <w:b/>
                <w:spacing w:val="3"/>
                <w:sz w:val="17"/>
                <w:szCs w:val="17"/>
              </w:rPr>
              <w:t>i</w:t>
            </w:r>
            <w:r>
              <w:rPr>
                <w:b/>
                <w:sz w:val="17"/>
                <w:szCs w:val="17"/>
              </w:rPr>
              <w:t>s</w:t>
            </w:r>
            <w:r>
              <w:rPr>
                <w:b/>
                <w:spacing w:val="-7"/>
                <w:sz w:val="17"/>
                <w:szCs w:val="17"/>
              </w:rPr>
              <w:t xml:space="preserve"> </w:t>
            </w:r>
            <w:r>
              <w:rPr>
                <w:b/>
                <w:spacing w:val="2"/>
                <w:w w:val="99"/>
                <w:sz w:val="17"/>
                <w:szCs w:val="17"/>
              </w:rPr>
              <w:t>L</w:t>
            </w:r>
            <w:r>
              <w:rPr>
                <w:b/>
                <w:spacing w:val="-3"/>
                <w:w w:val="99"/>
                <w:sz w:val="17"/>
                <w:szCs w:val="17"/>
              </w:rPr>
              <w:t>u</w:t>
            </w:r>
            <w:r>
              <w:rPr>
                <w:b/>
                <w:spacing w:val="2"/>
                <w:w w:val="99"/>
                <w:sz w:val="17"/>
                <w:szCs w:val="17"/>
              </w:rPr>
              <w:t>a</w:t>
            </w:r>
            <w:r>
              <w:rPr>
                <w:b/>
                <w:spacing w:val="-3"/>
                <w:w w:val="99"/>
                <w:sz w:val="17"/>
                <w:szCs w:val="17"/>
              </w:rPr>
              <w:t>r</w:t>
            </w:r>
            <w:r>
              <w:rPr>
                <w:b/>
                <w:spacing w:val="4"/>
                <w:w w:val="99"/>
                <w:sz w:val="17"/>
                <w:szCs w:val="17"/>
              </w:rPr>
              <w:t>a</w:t>
            </w:r>
            <w:r>
              <w:rPr>
                <w:b/>
                <w:w w:val="99"/>
                <w:sz w:val="17"/>
                <w:szCs w:val="17"/>
              </w:rPr>
              <w:t>n</w:t>
            </w:r>
          </w:p>
        </w:tc>
        <w:tc>
          <w:tcPr>
            <w:tcW w:w="4399" w:type="dxa"/>
            <w:gridSpan w:val="6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C5060" w:rsidRDefault="008232A6">
            <w:pPr>
              <w:spacing w:line="180" w:lineRule="exact"/>
              <w:ind w:left="1187"/>
              <w:rPr>
                <w:sz w:val="11"/>
                <w:szCs w:val="11"/>
              </w:rPr>
            </w:pPr>
            <w:r>
              <w:rPr>
                <w:b/>
                <w:spacing w:val="2"/>
                <w:sz w:val="17"/>
                <w:szCs w:val="17"/>
              </w:rPr>
              <w:t>Ca</w:t>
            </w:r>
            <w:r>
              <w:rPr>
                <w:b/>
                <w:spacing w:val="-4"/>
                <w:sz w:val="17"/>
                <w:szCs w:val="17"/>
              </w:rPr>
              <w:t>p</w:t>
            </w:r>
            <w:r>
              <w:rPr>
                <w:b/>
                <w:spacing w:val="2"/>
                <w:sz w:val="17"/>
                <w:szCs w:val="17"/>
              </w:rPr>
              <w:t>ai</w:t>
            </w:r>
            <w:r>
              <w:rPr>
                <w:b/>
                <w:spacing w:val="-1"/>
                <w:sz w:val="17"/>
                <w:szCs w:val="17"/>
              </w:rPr>
              <w:t>a</w:t>
            </w:r>
            <w:r>
              <w:rPr>
                <w:b/>
                <w:sz w:val="17"/>
                <w:szCs w:val="17"/>
              </w:rPr>
              <w:t>n</w:t>
            </w:r>
            <w:r>
              <w:rPr>
                <w:b/>
                <w:spacing w:val="-5"/>
                <w:sz w:val="17"/>
                <w:szCs w:val="17"/>
              </w:rPr>
              <w:t xml:space="preserve"> </w:t>
            </w:r>
            <w:r>
              <w:rPr>
                <w:b/>
                <w:spacing w:val="2"/>
                <w:sz w:val="17"/>
                <w:szCs w:val="17"/>
              </w:rPr>
              <w:t>y</w:t>
            </w:r>
            <w:r>
              <w:rPr>
                <w:b/>
                <w:spacing w:val="-2"/>
                <w:sz w:val="17"/>
                <w:szCs w:val="17"/>
              </w:rPr>
              <w:t>a</w:t>
            </w:r>
            <w:r>
              <w:rPr>
                <w:b/>
                <w:spacing w:val="2"/>
                <w:sz w:val="17"/>
                <w:szCs w:val="17"/>
              </w:rPr>
              <w:t>n</w:t>
            </w:r>
            <w:r>
              <w:rPr>
                <w:b/>
                <w:sz w:val="17"/>
                <w:szCs w:val="17"/>
              </w:rPr>
              <w:t>g</w:t>
            </w:r>
            <w:r>
              <w:rPr>
                <w:b/>
                <w:spacing w:val="-5"/>
                <w:sz w:val="17"/>
                <w:szCs w:val="17"/>
              </w:rPr>
              <w:t xml:space="preserve"> </w:t>
            </w:r>
            <w:r>
              <w:rPr>
                <w:b/>
                <w:spacing w:val="2"/>
                <w:sz w:val="17"/>
                <w:szCs w:val="17"/>
              </w:rPr>
              <w:t>D</w:t>
            </w:r>
            <w:r>
              <w:rPr>
                <w:b/>
                <w:spacing w:val="-3"/>
                <w:sz w:val="17"/>
                <w:szCs w:val="17"/>
              </w:rPr>
              <w:t>i</w:t>
            </w:r>
            <w:r>
              <w:rPr>
                <w:b/>
                <w:spacing w:val="2"/>
                <w:sz w:val="17"/>
                <w:szCs w:val="17"/>
              </w:rPr>
              <w:t>t</w:t>
            </w:r>
            <w:r>
              <w:rPr>
                <w:b/>
                <w:spacing w:val="-4"/>
                <w:sz w:val="17"/>
                <w:szCs w:val="17"/>
              </w:rPr>
              <w:t>a</w:t>
            </w:r>
            <w:r>
              <w:rPr>
                <w:b/>
                <w:spacing w:val="2"/>
                <w:sz w:val="17"/>
                <w:szCs w:val="17"/>
              </w:rPr>
              <w:t>rg</w:t>
            </w:r>
            <w:r>
              <w:rPr>
                <w:b/>
                <w:spacing w:val="-3"/>
                <w:sz w:val="17"/>
                <w:szCs w:val="17"/>
              </w:rPr>
              <w:t>e</w:t>
            </w:r>
            <w:r>
              <w:rPr>
                <w:b/>
                <w:spacing w:val="2"/>
                <w:sz w:val="17"/>
                <w:szCs w:val="17"/>
              </w:rPr>
              <w:t>t</w:t>
            </w:r>
            <w:r>
              <w:rPr>
                <w:b/>
                <w:spacing w:val="-1"/>
                <w:sz w:val="17"/>
                <w:szCs w:val="17"/>
              </w:rPr>
              <w:t>k</w:t>
            </w:r>
            <w:r>
              <w:rPr>
                <w:b/>
                <w:spacing w:val="2"/>
                <w:sz w:val="17"/>
                <w:szCs w:val="17"/>
              </w:rPr>
              <w:t>a</w:t>
            </w:r>
            <w:r>
              <w:rPr>
                <w:b/>
                <w:spacing w:val="-3"/>
                <w:sz w:val="17"/>
                <w:szCs w:val="17"/>
              </w:rPr>
              <w:t>n</w:t>
            </w:r>
            <w:r>
              <w:rPr>
                <w:b/>
                <w:spacing w:val="4"/>
                <w:position w:val="6"/>
                <w:sz w:val="11"/>
                <w:szCs w:val="11"/>
              </w:rPr>
              <w:t>1)</w:t>
            </w:r>
          </w:p>
        </w:tc>
      </w:tr>
      <w:tr w:rsidR="005C5060">
        <w:trPr>
          <w:trHeight w:hRule="exact" w:val="205"/>
        </w:trPr>
        <w:tc>
          <w:tcPr>
            <w:tcW w:w="4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C5060" w:rsidRDefault="005C5060"/>
        </w:tc>
        <w:tc>
          <w:tcPr>
            <w:tcW w:w="35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C5060" w:rsidRDefault="005C5060"/>
        </w:tc>
        <w:tc>
          <w:tcPr>
            <w:tcW w:w="1466" w:type="dxa"/>
            <w:gridSpan w:val="2"/>
            <w:tcBorders>
              <w:top w:val="single" w:sz="4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C5060" w:rsidRDefault="008232A6">
            <w:pPr>
              <w:spacing w:line="180" w:lineRule="exact"/>
              <w:ind w:left="311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Tahun</w:t>
            </w:r>
            <w:r>
              <w:rPr>
                <w:b/>
                <w:spacing w:val="-5"/>
                <w:sz w:val="17"/>
                <w:szCs w:val="17"/>
              </w:rPr>
              <w:t xml:space="preserve"> </w:t>
            </w:r>
            <w:r>
              <w:rPr>
                <w:b/>
                <w:sz w:val="17"/>
                <w:szCs w:val="17"/>
              </w:rPr>
              <w:t>ke</w:t>
            </w:r>
            <w:r>
              <w:rPr>
                <w:b/>
                <w:spacing w:val="4"/>
                <w:sz w:val="17"/>
                <w:szCs w:val="17"/>
              </w:rPr>
              <w:t>-</w:t>
            </w:r>
            <w:r>
              <w:rPr>
                <w:b/>
                <w:sz w:val="17"/>
                <w:szCs w:val="17"/>
              </w:rPr>
              <w:t>1</w:t>
            </w: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C5060" w:rsidRDefault="008232A6">
            <w:pPr>
              <w:spacing w:line="180" w:lineRule="exact"/>
              <w:ind w:left="311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Tahun</w:t>
            </w:r>
            <w:r>
              <w:rPr>
                <w:b/>
                <w:spacing w:val="-5"/>
                <w:sz w:val="17"/>
                <w:szCs w:val="17"/>
              </w:rPr>
              <w:t xml:space="preserve"> </w:t>
            </w:r>
            <w:r>
              <w:rPr>
                <w:b/>
                <w:sz w:val="17"/>
                <w:szCs w:val="17"/>
              </w:rPr>
              <w:t>ke</w:t>
            </w:r>
            <w:r>
              <w:rPr>
                <w:b/>
                <w:spacing w:val="4"/>
                <w:sz w:val="17"/>
                <w:szCs w:val="17"/>
              </w:rPr>
              <w:t>-</w:t>
            </w:r>
            <w:r>
              <w:rPr>
                <w:b/>
                <w:sz w:val="17"/>
                <w:szCs w:val="17"/>
              </w:rPr>
              <w:t>2</w:t>
            </w: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C5060" w:rsidRDefault="008232A6">
            <w:pPr>
              <w:spacing w:line="180" w:lineRule="exact"/>
              <w:ind w:left="311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Tahun</w:t>
            </w:r>
            <w:r>
              <w:rPr>
                <w:b/>
                <w:spacing w:val="-5"/>
                <w:sz w:val="17"/>
                <w:szCs w:val="17"/>
              </w:rPr>
              <w:t xml:space="preserve"> </w:t>
            </w:r>
            <w:r>
              <w:rPr>
                <w:b/>
                <w:sz w:val="17"/>
                <w:szCs w:val="17"/>
              </w:rPr>
              <w:t>ke</w:t>
            </w:r>
            <w:r>
              <w:rPr>
                <w:b/>
                <w:spacing w:val="4"/>
                <w:sz w:val="17"/>
                <w:szCs w:val="17"/>
              </w:rPr>
              <w:t>-</w:t>
            </w:r>
            <w:r>
              <w:rPr>
                <w:b/>
                <w:sz w:val="17"/>
                <w:szCs w:val="17"/>
              </w:rPr>
              <w:t>3</w:t>
            </w:r>
          </w:p>
        </w:tc>
      </w:tr>
      <w:tr w:rsidR="005C5060">
        <w:trPr>
          <w:trHeight w:hRule="exact" w:val="203"/>
        </w:trPr>
        <w:tc>
          <w:tcPr>
            <w:tcW w:w="497" w:type="dxa"/>
            <w:vMerge/>
            <w:tcBorders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5C5060" w:rsidRDefault="005C5060"/>
        </w:tc>
        <w:tc>
          <w:tcPr>
            <w:tcW w:w="3530" w:type="dxa"/>
            <w:vMerge/>
            <w:tcBorders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5C5060" w:rsidRDefault="005C5060"/>
        </w:tc>
        <w:tc>
          <w:tcPr>
            <w:tcW w:w="73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5C5060" w:rsidRDefault="008232A6">
            <w:pPr>
              <w:spacing w:line="180" w:lineRule="exact"/>
              <w:ind w:left="100"/>
              <w:rPr>
                <w:sz w:val="17"/>
                <w:szCs w:val="17"/>
              </w:rPr>
            </w:pPr>
            <w:r>
              <w:rPr>
                <w:b/>
                <w:spacing w:val="2"/>
                <w:sz w:val="17"/>
                <w:szCs w:val="17"/>
              </w:rPr>
              <w:t>Te</w:t>
            </w:r>
            <w:r>
              <w:rPr>
                <w:b/>
                <w:spacing w:val="-2"/>
                <w:sz w:val="17"/>
                <w:szCs w:val="17"/>
              </w:rPr>
              <w:t>n</w:t>
            </w:r>
            <w:r>
              <w:rPr>
                <w:b/>
                <w:spacing w:val="2"/>
                <w:sz w:val="17"/>
                <w:szCs w:val="17"/>
              </w:rPr>
              <w:t>gah</w:t>
            </w:r>
          </w:p>
        </w:tc>
        <w:tc>
          <w:tcPr>
            <w:tcW w:w="73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5C5060" w:rsidRDefault="008232A6">
            <w:pPr>
              <w:spacing w:line="180" w:lineRule="exact"/>
              <w:ind w:left="145"/>
              <w:rPr>
                <w:sz w:val="17"/>
                <w:szCs w:val="17"/>
              </w:rPr>
            </w:pPr>
            <w:r>
              <w:rPr>
                <w:b/>
                <w:spacing w:val="-2"/>
                <w:sz w:val="17"/>
                <w:szCs w:val="17"/>
              </w:rPr>
              <w:t>A</w:t>
            </w:r>
            <w:r>
              <w:rPr>
                <w:b/>
                <w:spacing w:val="2"/>
                <w:sz w:val="17"/>
                <w:szCs w:val="17"/>
              </w:rPr>
              <w:t>kh</w:t>
            </w:r>
            <w:r>
              <w:rPr>
                <w:b/>
                <w:spacing w:val="-1"/>
                <w:sz w:val="17"/>
                <w:szCs w:val="17"/>
              </w:rPr>
              <w:t>i</w:t>
            </w:r>
            <w:r>
              <w:rPr>
                <w:b/>
                <w:sz w:val="17"/>
                <w:szCs w:val="17"/>
              </w:rPr>
              <w:t>r</w:t>
            </w:r>
          </w:p>
        </w:tc>
        <w:tc>
          <w:tcPr>
            <w:tcW w:w="73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5C5060" w:rsidRDefault="008232A6">
            <w:pPr>
              <w:spacing w:line="180" w:lineRule="exact"/>
              <w:ind w:left="119"/>
              <w:rPr>
                <w:sz w:val="17"/>
                <w:szCs w:val="17"/>
              </w:rPr>
            </w:pPr>
            <w:r>
              <w:rPr>
                <w:b/>
                <w:spacing w:val="-3"/>
                <w:sz w:val="17"/>
                <w:szCs w:val="17"/>
              </w:rPr>
              <w:t>T</w:t>
            </w:r>
            <w:r>
              <w:rPr>
                <w:b/>
                <w:spacing w:val="2"/>
                <w:sz w:val="17"/>
                <w:szCs w:val="17"/>
              </w:rPr>
              <w:t>e</w:t>
            </w:r>
            <w:r>
              <w:rPr>
                <w:b/>
                <w:spacing w:val="-3"/>
                <w:sz w:val="17"/>
                <w:szCs w:val="17"/>
              </w:rPr>
              <w:t>n</w:t>
            </w:r>
            <w:r>
              <w:rPr>
                <w:b/>
                <w:spacing w:val="2"/>
                <w:sz w:val="17"/>
                <w:szCs w:val="17"/>
              </w:rPr>
              <w:t>gah</w:t>
            </w:r>
          </w:p>
        </w:tc>
        <w:tc>
          <w:tcPr>
            <w:tcW w:w="73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5C5060" w:rsidRDefault="008232A6">
            <w:pPr>
              <w:spacing w:line="180" w:lineRule="exact"/>
              <w:ind w:left="145"/>
              <w:rPr>
                <w:sz w:val="17"/>
                <w:szCs w:val="17"/>
              </w:rPr>
            </w:pPr>
            <w:r>
              <w:rPr>
                <w:b/>
                <w:spacing w:val="-3"/>
                <w:sz w:val="17"/>
                <w:szCs w:val="17"/>
              </w:rPr>
              <w:t>A</w:t>
            </w:r>
            <w:r>
              <w:rPr>
                <w:b/>
                <w:spacing w:val="5"/>
                <w:sz w:val="17"/>
                <w:szCs w:val="17"/>
              </w:rPr>
              <w:t>k</w:t>
            </w:r>
            <w:r>
              <w:rPr>
                <w:b/>
                <w:spacing w:val="-3"/>
                <w:sz w:val="17"/>
                <w:szCs w:val="17"/>
              </w:rPr>
              <w:t>h</w:t>
            </w:r>
            <w:r>
              <w:rPr>
                <w:b/>
                <w:spacing w:val="1"/>
                <w:sz w:val="17"/>
                <w:szCs w:val="17"/>
              </w:rPr>
              <w:t>i</w:t>
            </w:r>
            <w:r>
              <w:rPr>
                <w:b/>
                <w:sz w:val="17"/>
                <w:szCs w:val="17"/>
              </w:rPr>
              <w:t>r</w:t>
            </w:r>
          </w:p>
        </w:tc>
        <w:tc>
          <w:tcPr>
            <w:tcW w:w="73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5C5060" w:rsidRDefault="008232A6">
            <w:pPr>
              <w:spacing w:line="180" w:lineRule="exact"/>
              <w:ind w:left="87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T</w:t>
            </w:r>
            <w:r>
              <w:rPr>
                <w:b/>
                <w:spacing w:val="2"/>
                <w:sz w:val="17"/>
                <w:szCs w:val="17"/>
              </w:rPr>
              <w:t>e</w:t>
            </w:r>
            <w:r>
              <w:rPr>
                <w:b/>
                <w:spacing w:val="-3"/>
                <w:sz w:val="17"/>
                <w:szCs w:val="17"/>
              </w:rPr>
              <w:t>n</w:t>
            </w:r>
            <w:r>
              <w:rPr>
                <w:b/>
                <w:spacing w:val="2"/>
                <w:sz w:val="17"/>
                <w:szCs w:val="17"/>
              </w:rPr>
              <w:t>ga</w:t>
            </w:r>
            <w:r>
              <w:rPr>
                <w:b/>
                <w:sz w:val="17"/>
                <w:szCs w:val="17"/>
              </w:rPr>
              <w:t>h</w:t>
            </w:r>
          </w:p>
        </w:tc>
        <w:tc>
          <w:tcPr>
            <w:tcW w:w="73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5C5060" w:rsidRDefault="008232A6">
            <w:pPr>
              <w:spacing w:line="180" w:lineRule="exact"/>
              <w:ind w:left="144"/>
              <w:rPr>
                <w:sz w:val="17"/>
                <w:szCs w:val="17"/>
              </w:rPr>
            </w:pPr>
            <w:r>
              <w:rPr>
                <w:b/>
                <w:spacing w:val="-3"/>
                <w:sz w:val="17"/>
                <w:szCs w:val="17"/>
              </w:rPr>
              <w:t>A</w:t>
            </w:r>
            <w:r>
              <w:rPr>
                <w:b/>
                <w:spacing w:val="5"/>
                <w:sz w:val="17"/>
                <w:szCs w:val="17"/>
              </w:rPr>
              <w:t>k</w:t>
            </w:r>
            <w:r>
              <w:rPr>
                <w:b/>
                <w:spacing w:val="-3"/>
                <w:sz w:val="17"/>
                <w:szCs w:val="17"/>
              </w:rPr>
              <w:t>h</w:t>
            </w:r>
            <w:r>
              <w:rPr>
                <w:b/>
                <w:spacing w:val="1"/>
                <w:sz w:val="17"/>
                <w:szCs w:val="17"/>
              </w:rPr>
              <w:t>i</w:t>
            </w:r>
            <w:r>
              <w:rPr>
                <w:b/>
                <w:sz w:val="17"/>
                <w:szCs w:val="17"/>
              </w:rPr>
              <w:t>r</w:t>
            </w:r>
          </w:p>
        </w:tc>
      </w:tr>
      <w:tr w:rsidR="005C5060">
        <w:trPr>
          <w:trHeight w:hRule="exact" w:val="226"/>
        </w:trPr>
        <w:tc>
          <w:tcPr>
            <w:tcW w:w="49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5C5060" w:rsidRDefault="008232A6">
            <w:pPr>
              <w:spacing w:line="200" w:lineRule="exact"/>
              <w:ind w:left="162" w:right="162"/>
              <w:jc w:val="center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1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5C5060" w:rsidRDefault="008232A6">
            <w:pPr>
              <w:spacing w:line="200" w:lineRule="exact"/>
              <w:ind w:left="95"/>
              <w:rPr>
                <w:sz w:val="18"/>
                <w:szCs w:val="18"/>
              </w:rPr>
            </w:pPr>
            <w:r>
              <w:rPr>
                <w:spacing w:val="4"/>
                <w:position w:val="6"/>
                <w:sz w:val="12"/>
                <w:szCs w:val="12"/>
              </w:rPr>
              <w:t>2</w:t>
            </w:r>
            <w:r>
              <w:rPr>
                <w:spacing w:val="-2"/>
                <w:position w:val="6"/>
                <w:sz w:val="12"/>
                <w:szCs w:val="12"/>
              </w:rPr>
              <w:t>)</w:t>
            </w:r>
            <w:r>
              <w:rPr>
                <w:sz w:val="18"/>
                <w:szCs w:val="18"/>
              </w:rPr>
              <w:t>HKI</w:t>
            </w:r>
            <w:r>
              <w:rPr>
                <w:spacing w:val="16"/>
                <w:sz w:val="18"/>
                <w:szCs w:val="18"/>
              </w:rPr>
              <w:t xml:space="preserve"> </w:t>
            </w:r>
            <w:r>
              <w:rPr>
                <w:spacing w:val="3"/>
                <w:w w:val="103"/>
                <w:sz w:val="18"/>
                <w:szCs w:val="18"/>
              </w:rPr>
              <w:t>(</w:t>
            </w:r>
            <w:r>
              <w:rPr>
                <w:w w:val="103"/>
                <w:sz w:val="18"/>
                <w:szCs w:val="18"/>
              </w:rPr>
              <w:t>di</w:t>
            </w:r>
            <w:r>
              <w:rPr>
                <w:spacing w:val="-3"/>
                <w:w w:val="103"/>
                <w:sz w:val="18"/>
                <w:szCs w:val="18"/>
              </w:rPr>
              <w:t>d</w:t>
            </w:r>
            <w:r>
              <w:rPr>
                <w:w w:val="103"/>
                <w:sz w:val="18"/>
                <w:szCs w:val="18"/>
              </w:rPr>
              <w:t>a</w:t>
            </w:r>
            <w:r>
              <w:rPr>
                <w:spacing w:val="4"/>
                <w:w w:val="103"/>
                <w:sz w:val="18"/>
                <w:szCs w:val="18"/>
              </w:rPr>
              <w:t>f</w:t>
            </w:r>
            <w:r>
              <w:rPr>
                <w:w w:val="103"/>
                <w:sz w:val="18"/>
                <w:szCs w:val="18"/>
              </w:rPr>
              <w:t>tar</w:t>
            </w:r>
            <w:r>
              <w:rPr>
                <w:spacing w:val="2"/>
                <w:w w:val="103"/>
                <w:sz w:val="18"/>
                <w:szCs w:val="18"/>
              </w:rPr>
              <w:t>k</w:t>
            </w:r>
            <w:r>
              <w:rPr>
                <w:w w:val="103"/>
                <w:sz w:val="18"/>
                <w:szCs w:val="18"/>
              </w:rPr>
              <w:t>an/d</w:t>
            </w:r>
            <w:r>
              <w:rPr>
                <w:spacing w:val="4"/>
                <w:w w:val="103"/>
                <w:sz w:val="18"/>
                <w:szCs w:val="18"/>
              </w:rPr>
              <w:t>i</w:t>
            </w:r>
            <w:r>
              <w:rPr>
                <w:w w:val="103"/>
                <w:sz w:val="18"/>
                <w:szCs w:val="18"/>
              </w:rPr>
              <w:t>proses/</w:t>
            </w:r>
            <w:r>
              <w:rPr>
                <w:spacing w:val="19"/>
                <w:w w:val="103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dise</w:t>
            </w:r>
            <w:r>
              <w:rPr>
                <w:spacing w:val="5"/>
                <w:w w:val="104"/>
                <w:sz w:val="18"/>
                <w:szCs w:val="18"/>
              </w:rPr>
              <w:t>r</w:t>
            </w:r>
            <w:r>
              <w:rPr>
                <w:w w:val="104"/>
                <w:sz w:val="18"/>
                <w:szCs w:val="18"/>
              </w:rPr>
              <w:t>tif</w:t>
            </w:r>
            <w:r>
              <w:rPr>
                <w:spacing w:val="3"/>
                <w:w w:val="104"/>
                <w:sz w:val="18"/>
                <w:szCs w:val="18"/>
              </w:rPr>
              <w:t>i</w:t>
            </w:r>
            <w:r>
              <w:rPr>
                <w:spacing w:val="-5"/>
                <w:w w:val="104"/>
                <w:sz w:val="18"/>
                <w:szCs w:val="18"/>
              </w:rPr>
              <w:t>k</w:t>
            </w:r>
            <w:r>
              <w:rPr>
                <w:spacing w:val="3"/>
                <w:w w:val="104"/>
                <w:sz w:val="18"/>
                <w:szCs w:val="18"/>
              </w:rPr>
              <w:t>a</w:t>
            </w:r>
            <w:r>
              <w:rPr>
                <w:w w:val="104"/>
                <w:sz w:val="18"/>
                <w:szCs w:val="18"/>
              </w:rPr>
              <w:t>si)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5C5060" w:rsidRDefault="005C5060"/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5C5060" w:rsidRDefault="005C5060"/>
        </w:tc>
        <w:tc>
          <w:tcPr>
            <w:tcW w:w="73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5C5060" w:rsidRDefault="005C5060"/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5C5060" w:rsidRDefault="005C5060"/>
        </w:tc>
        <w:tc>
          <w:tcPr>
            <w:tcW w:w="73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5C5060" w:rsidRDefault="005C5060"/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5C5060" w:rsidRDefault="005C5060"/>
        </w:tc>
      </w:tr>
      <w:tr w:rsidR="005C5060">
        <w:trPr>
          <w:trHeight w:hRule="exact" w:val="659"/>
        </w:trPr>
        <w:tc>
          <w:tcPr>
            <w:tcW w:w="49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5060" w:rsidRDefault="005C5060">
            <w:pPr>
              <w:spacing w:before="15" w:line="200" w:lineRule="exact"/>
            </w:pPr>
          </w:p>
          <w:p w:rsidR="005C5060" w:rsidRDefault="008232A6">
            <w:pPr>
              <w:ind w:left="162" w:right="162"/>
              <w:jc w:val="center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2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5060" w:rsidRDefault="008232A6">
            <w:pPr>
              <w:spacing w:line="200" w:lineRule="exact"/>
              <w:ind w:left="95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2"/>
                <w:sz w:val="18"/>
                <w:szCs w:val="18"/>
              </w:rPr>
              <w:t>r</w:t>
            </w:r>
            <w:r>
              <w:rPr>
                <w:spacing w:val="-5"/>
                <w:sz w:val="18"/>
                <w:szCs w:val="18"/>
              </w:rPr>
              <w:t>o</w:t>
            </w:r>
            <w:r>
              <w:rPr>
                <w:spacing w:val="2"/>
                <w:sz w:val="18"/>
                <w:szCs w:val="18"/>
              </w:rPr>
              <w:t>d</w:t>
            </w:r>
            <w:r>
              <w:rPr>
                <w:spacing w:val="-2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k</w:t>
            </w:r>
            <w:r>
              <w:rPr>
                <w:spacing w:val="25"/>
                <w:sz w:val="18"/>
                <w:szCs w:val="18"/>
              </w:rPr>
              <w:t xml:space="preserve"> </w:t>
            </w:r>
            <w:r>
              <w:rPr>
                <w:spacing w:val="-2"/>
                <w:w w:val="104"/>
                <w:sz w:val="18"/>
                <w:szCs w:val="18"/>
              </w:rPr>
              <w:t>t</w:t>
            </w:r>
            <w:r>
              <w:rPr>
                <w:spacing w:val="3"/>
                <w:w w:val="104"/>
                <w:sz w:val="18"/>
                <w:szCs w:val="18"/>
              </w:rPr>
              <w:t>e</w:t>
            </w:r>
            <w:r>
              <w:rPr>
                <w:spacing w:val="-2"/>
                <w:w w:val="104"/>
                <w:sz w:val="18"/>
                <w:szCs w:val="18"/>
              </w:rPr>
              <w:t>k</w:t>
            </w:r>
            <w:r>
              <w:rPr>
                <w:spacing w:val="1"/>
                <w:w w:val="104"/>
                <w:sz w:val="18"/>
                <w:szCs w:val="18"/>
              </w:rPr>
              <w:t>n</w:t>
            </w:r>
            <w:r>
              <w:rPr>
                <w:spacing w:val="-2"/>
                <w:w w:val="104"/>
                <w:sz w:val="18"/>
                <w:szCs w:val="18"/>
              </w:rPr>
              <w:t>o</w:t>
            </w:r>
            <w:r>
              <w:rPr>
                <w:spacing w:val="2"/>
                <w:w w:val="104"/>
                <w:sz w:val="18"/>
                <w:szCs w:val="18"/>
              </w:rPr>
              <w:t>l</w:t>
            </w:r>
            <w:r>
              <w:rPr>
                <w:spacing w:val="-2"/>
                <w:w w:val="104"/>
                <w:sz w:val="18"/>
                <w:szCs w:val="18"/>
              </w:rPr>
              <w:t>og</w:t>
            </w:r>
            <w:r>
              <w:rPr>
                <w:spacing w:val="4"/>
                <w:w w:val="104"/>
                <w:sz w:val="18"/>
                <w:szCs w:val="18"/>
              </w:rPr>
              <w:t>i</w:t>
            </w:r>
            <w:r>
              <w:rPr>
                <w:spacing w:val="-2"/>
                <w:w w:val="104"/>
                <w:sz w:val="18"/>
                <w:szCs w:val="18"/>
              </w:rPr>
              <w:t>/</w:t>
            </w:r>
            <w:r>
              <w:rPr>
                <w:spacing w:val="2"/>
                <w:w w:val="104"/>
                <w:sz w:val="18"/>
                <w:szCs w:val="18"/>
              </w:rPr>
              <w:t>r</w:t>
            </w:r>
            <w:r>
              <w:rPr>
                <w:spacing w:val="-2"/>
                <w:w w:val="104"/>
                <w:sz w:val="18"/>
                <w:szCs w:val="18"/>
              </w:rPr>
              <w:t>ek</w:t>
            </w:r>
            <w:r>
              <w:rPr>
                <w:spacing w:val="7"/>
                <w:w w:val="104"/>
                <w:sz w:val="18"/>
                <w:szCs w:val="18"/>
              </w:rPr>
              <w:t>a</w:t>
            </w:r>
            <w:r>
              <w:rPr>
                <w:spacing w:val="-7"/>
                <w:w w:val="104"/>
                <w:sz w:val="18"/>
                <w:szCs w:val="18"/>
              </w:rPr>
              <w:t>y</w:t>
            </w:r>
            <w:r>
              <w:rPr>
                <w:spacing w:val="3"/>
                <w:w w:val="104"/>
                <w:sz w:val="18"/>
                <w:szCs w:val="18"/>
              </w:rPr>
              <w:t>a</w:t>
            </w:r>
            <w:r>
              <w:rPr>
                <w:spacing w:val="-2"/>
                <w:w w:val="104"/>
                <w:sz w:val="18"/>
                <w:szCs w:val="18"/>
              </w:rPr>
              <w:t>s</w:t>
            </w:r>
            <w:r>
              <w:rPr>
                <w:w w:val="104"/>
                <w:sz w:val="18"/>
                <w:szCs w:val="18"/>
              </w:rPr>
              <w:t>a</w:t>
            </w:r>
            <w:r>
              <w:rPr>
                <w:spacing w:val="2"/>
                <w:w w:val="104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(i</w:t>
            </w:r>
            <w:r>
              <w:rPr>
                <w:spacing w:val="4"/>
                <w:sz w:val="18"/>
                <w:szCs w:val="18"/>
              </w:rPr>
              <w:t>n</w:t>
            </w:r>
            <w:r>
              <w:rPr>
                <w:spacing w:val="-2"/>
                <w:sz w:val="18"/>
                <w:szCs w:val="18"/>
              </w:rPr>
              <w:t>te</w:t>
            </w:r>
            <w:r>
              <w:rPr>
                <w:spacing w:val="7"/>
                <w:sz w:val="18"/>
                <w:szCs w:val="18"/>
              </w:rPr>
              <w:t>r</w:t>
            </w:r>
            <w:r>
              <w:rPr>
                <w:spacing w:val="-5"/>
                <w:sz w:val="18"/>
                <w:szCs w:val="18"/>
              </w:rPr>
              <w:t>v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pacing w:val="2"/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>s</w:t>
            </w:r>
            <w:r>
              <w:rPr>
                <w:spacing w:val="-2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)</w:t>
            </w:r>
            <w:r>
              <w:rPr>
                <w:spacing w:val="33"/>
                <w:sz w:val="18"/>
                <w:szCs w:val="18"/>
              </w:rPr>
              <w:t xml:space="preserve"> </w:t>
            </w:r>
            <w:r>
              <w:rPr>
                <w:spacing w:val="4"/>
                <w:w w:val="104"/>
                <w:sz w:val="18"/>
                <w:szCs w:val="18"/>
              </w:rPr>
              <w:t>s</w:t>
            </w:r>
            <w:r>
              <w:rPr>
                <w:spacing w:val="-2"/>
                <w:w w:val="104"/>
                <w:sz w:val="18"/>
                <w:szCs w:val="18"/>
              </w:rPr>
              <w:t>os</w:t>
            </w:r>
            <w:r>
              <w:rPr>
                <w:spacing w:val="3"/>
                <w:w w:val="104"/>
                <w:sz w:val="18"/>
                <w:szCs w:val="18"/>
              </w:rPr>
              <w:t>i</w:t>
            </w:r>
            <w:r>
              <w:rPr>
                <w:spacing w:val="-2"/>
                <w:w w:val="104"/>
                <w:sz w:val="18"/>
                <w:szCs w:val="18"/>
              </w:rPr>
              <w:t>al</w:t>
            </w:r>
          </w:p>
          <w:p w:rsidR="005C5060" w:rsidRDefault="008232A6">
            <w:pPr>
              <w:spacing w:before="9" w:line="250" w:lineRule="auto"/>
              <w:ind w:left="95" w:right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(status:</w:t>
            </w:r>
            <w:r>
              <w:rPr>
                <w:spacing w:val="2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pengembangan, 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uji</w:t>
            </w:r>
            <w:r>
              <w:rPr>
                <w:spacing w:val="1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coba,</w:t>
            </w:r>
            <w:r>
              <w:rPr>
                <w:spacing w:val="17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 xml:space="preserve">penerapan, </w:t>
            </w:r>
            <w:r>
              <w:rPr>
                <w:spacing w:val="1"/>
                <w:w w:val="104"/>
                <w:sz w:val="18"/>
                <w:szCs w:val="18"/>
              </w:rPr>
              <w:t>ev</w:t>
            </w:r>
            <w:r>
              <w:rPr>
                <w:spacing w:val="-2"/>
                <w:w w:val="104"/>
                <w:sz w:val="18"/>
                <w:szCs w:val="18"/>
              </w:rPr>
              <w:t>a</w:t>
            </w:r>
            <w:r>
              <w:rPr>
                <w:spacing w:val="1"/>
                <w:w w:val="104"/>
                <w:sz w:val="18"/>
                <w:szCs w:val="18"/>
              </w:rPr>
              <w:t>l</w:t>
            </w:r>
            <w:r>
              <w:rPr>
                <w:spacing w:val="-2"/>
                <w:w w:val="104"/>
                <w:sz w:val="18"/>
                <w:szCs w:val="18"/>
              </w:rPr>
              <w:t>u</w:t>
            </w:r>
            <w:r>
              <w:rPr>
                <w:spacing w:val="1"/>
                <w:w w:val="104"/>
                <w:sz w:val="18"/>
                <w:szCs w:val="18"/>
              </w:rPr>
              <w:t>asi)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5C5060" w:rsidRDefault="005C5060"/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5C5060" w:rsidRDefault="005C5060"/>
        </w:tc>
        <w:tc>
          <w:tcPr>
            <w:tcW w:w="73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5C5060" w:rsidRDefault="005C5060"/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5C5060" w:rsidRDefault="005C5060"/>
        </w:tc>
        <w:tc>
          <w:tcPr>
            <w:tcW w:w="73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5C5060" w:rsidRDefault="005C5060"/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5C5060" w:rsidRDefault="005C5060"/>
        </w:tc>
      </w:tr>
      <w:tr w:rsidR="005C5060">
        <w:trPr>
          <w:trHeight w:hRule="exact" w:val="442"/>
        </w:trPr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5060" w:rsidRDefault="005C5060">
            <w:pPr>
              <w:spacing w:before="7" w:line="100" w:lineRule="exact"/>
              <w:rPr>
                <w:sz w:val="10"/>
                <w:szCs w:val="10"/>
              </w:rPr>
            </w:pPr>
          </w:p>
          <w:p w:rsidR="005C5060" w:rsidRDefault="008232A6">
            <w:pPr>
              <w:ind w:left="162" w:right="162"/>
              <w:jc w:val="center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3</w:t>
            </w:r>
          </w:p>
        </w:tc>
        <w:tc>
          <w:tcPr>
            <w:tcW w:w="3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5060" w:rsidRDefault="008232A6">
            <w:pPr>
              <w:spacing w:line="200" w:lineRule="exact"/>
              <w:ind w:left="95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Pel</w:t>
            </w:r>
            <w:r>
              <w:rPr>
                <w:spacing w:val="3"/>
                <w:sz w:val="18"/>
                <w:szCs w:val="18"/>
              </w:rPr>
              <w:t>a</w:t>
            </w:r>
            <w:r>
              <w:rPr>
                <w:spacing w:val="-7"/>
                <w:sz w:val="18"/>
                <w:szCs w:val="18"/>
              </w:rPr>
              <w:t>y</w:t>
            </w:r>
            <w:r>
              <w:rPr>
                <w:spacing w:val="3"/>
                <w:sz w:val="18"/>
                <w:szCs w:val="18"/>
              </w:rPr>
              <w:t>a</w:t>
            </w:r>
            <w:r>
              <w:rPr>
                <w:spacing w:val="-2"/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3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j</w:t>
            </w:r>
            <w:r>
              <w:rPr>
                <w:spacing w:val="3"/>
                <w:sz w:val="18"/>
                <w:szCs w:val="18"/>
              </w:rPr>
              <w:t>a</w:t>
            </w:r>
            <w:r>
              <w:rPr>
                <w:spacing w:val="-2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12"/>
                <w:sz w:val="18"/>
                <w:szCs w:val="18"/>
              </w:rPr>
              <w:t xml:space="preserve"> </w:t>
            </w:r>
            <w:r>
              <w:rPr>
                <w:spacing w:val="5"/>
                <w:sz w:val="18"/>
                <w:szCs w:val="18"/>
              </w:rPr>
              <w:t>(</w:t>
            </w:r>
            <w:r>
              <w:rPr>
                <w:spacing w:val="-2"/>
                <w:sz w:val="18"/>
                <w:szCs w:val="18"/>
              </w:rPr>
              <w:t>st</w:t>
            </w:r>
            <w:r>
              <w:rPr>
                <w:spacing w:val="3"/>
                <w:sz w:val="18"/>
                <w:szCs w:val="18"/>
              </w:rPr>
              <w:t>at</w:t>
            </w:r>
            <w:r>
              <w:rPr>
                <w:spacing w:val="-2"/>
                <w:sz w:val="18"/>
                <w:szCs w:val="18"/>
              </w:rPr>
              <w:t>us</w:t>
            </w:r>
            <w:r>
              <w:rPr>
                <w:sz w:val="18"/>
                <w:szCs w:val="18"/>
              </w:rPr>
              <w:t>:</w:t>
            </w:r>
            <w:r>
              <w:rPr>
                <w:spacing w:val="29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p</w:t>
            </w:r>
            <w:r>
              <w:rPr>
                <w:spacing w:val="3"/>
                <w:sz w:val="18"/>
                <w:szCs w:val="18"/>
              </w:rPr>
              <w:t>e</w:t>
            </w:r>
            <w:r>
              <w:rPr>
                <w:spacing w:val="-2"/>
                <w:sz w:val="18"/>
                <w:szCs w:val="18"/>
              </w:rPr>
              <w:t>ng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pacing w:val="-2"/>
                <w:sz w:val="18"/>
                <w:szCs w:val="18"/>
              </w:rPr>
              <w:t>mb</w:t>
            </w:r>
            <w:r>
              <w:rPr>
                <w:spacing w:val="4"/>
                <w:sz w:val="18"/>
                <w:szCs w:val="18"/>
              </w:rPr>
              <w:t>a</w:t>
            </w:r>
            <w:r>
              <w:rPr>
                <w:spacing w:val="2"/>
                <w:sz w:val="18"/>
                <w:szCs w:val="18"/>
              </w:rPr>
              <w:t>n</w:t>
            </w:r>
            <w:r>
              <w:rPr>
                <w:spacing w:val="-2"/>
                <w:sz w:val="18"/>
                <w:szCs w:val="18"/>
              </w:rPr>
              <w:t>g</w:t>
            </w:r>
            <w:r>
              <w:rPr>
                <w:spacing w:val="1"/>
                <w:sz w:val="18"/>
                <w:szCs w:val="18"/>
              </w:rPr>
              <w:t>a</w:t>
            </w:r>
            <w:r>
              <w:rPr>
                <w:spacing w:val="-2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pacing w:val="6"/>
                <w:sz w:val="18"/>
                <w:szCs w:val="18"/>
              </w:rPr>
              <w:t xml:space="preserve"> </w:t>
            </w:r>
            <w:r>
              <w:rPr>
                <w:spacing w:val="-2"/>
                <w:w w:val="104"/>
                <w:sz w:val="18"/>
                <w:szCs w:val="18"/>
              </w:rPr>
              <w:t>u</w:t>
            </w:r>
            <w:r>
              <w:rPr>
                <w:spacing w:val="1"/>
                <w:w w:val="104"/>
                <w:sz w:val="18"/>
                <w:szCs w:val="18"/>
              </w:rPr>
              <w:t>j</w:t>
            </w:r>
            <w:r>
              <w:rPr>
                <w:w w:val="104"/>
                <w:sz w:val="18"/>
                <w:szCs w:val="18"/>
              </w:rPr>
              <w:t>i</w:t>
            </w:r>
          </w:p>
          <w:p w:rsidR="005C5060" w:rsidRDefault="008232A6">
            <w:pPr>
              <w:spacing w:before="11"/>
              <w:ind w:left="95"/>
              <w:rPr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c</w:t>
            </w:r>
            <w:r>
              <w:rPr>
                <w:spacing w:val="-2"/>
                <w:sz w:val="18"/>
                <w:szCs w:val="18"/>
              </w:rPr>
              <w:t>ob</w:t>
            </w:r>
            <w:r>
              <w:rPr>
                <w:sz w:val="18"/>
                <w:szCs w:val="18"/>
              </w:rPr>
              <w:t>a,</w:t>
            </w:r>
            <w:r>
              <w:rPr>
                <w:spacing w:val="1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penerapan,</w:t>
            </w:r>
            <w:r>
              <w:rPr>
                <w:spacing w:val="31"/>
                <w:sz w:val="18"/>
                <w:szCs w:val="18"/>
              </w:rPr>
              <w:t xml:space="preserve"> </w:t>
            </w:r>
            <w:r>
              <w:rPr>
                <w:spacing w:val="3"/>
                <w:w w:val="104"/>
                <w:sz w:val="18"/>
                <w:szCs w:val="18"/>
              </w:rPr>
              <w:t>e</w:t>
            </w:r>
            <w:r>
              <w:rPr>
                <w:w w:val="104"/>
                <w:sz w:val="18"/>
                <w:szCs w:val="18"/>
              </w:rPr>
              <w:t>valua</w:t>
            </w:r>
            <w:r>
              <w:rPr>
                <w:spacing w:val="-3"/>
                <w:w w:val="104"/>
                <w:sz w:val="18"/>
                <w:szCs w:val="18"/>
              </w:rPr>
              <w:t>s</w:t>
            </w:r>
            <w:r>
              <w:rPr>
                <w:w w:val="104"/>
                <w:sz w:val="18"/>
                <w:szCs w:val="18"/>
              </w:rPr>
              <w:t>i)</w:t>
            </w:r>
          </w:p>
        </w:tc>
        <w:tc>
          <w:tcPr>
            <w:tcW w:w="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5C5060" w:rsidRDefault="005C5060"/>
        </w:tc>
        <w:tc>
          <w:tcPr>
            <w:tcW w:w="73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5C5060" w:rsidRDefault="005C5060"/>
        </w:tc>
        <w:tc>
          <w:tcPr>
            <w:tcW w:w="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5C5060" w:rsidRDefault="005C5060"/>
        </w:tc>
        <w:tc>
          <w:tcPr>
            <w:tcW w:w="73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5C5060" w:rsidRDefault="005C5060"/>
        </w:tc>
        <w:tc>
          <w:tcPr>
            <w:tcW w:w="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5C5060" w:rsidRDefault="005C5060"/>
        </w:tc>
        <w:tc>
          <w:tcPr>
            <w:tcW w:w="73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5C5060" w:rsidRDefault="005C5060"/>
        </w:tc>
      </w:tr>
      <w:tr w:rsidR="005C5060">
        <w:trPr>
          <w:trHeight w:hRule="exact" w:val="440"/>
        </w:trPr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5C5060" w:rsidRDefault="005C5060">
            <w:pPr>
              <w:spacing w:before="7" w:line="100" w:lineRule="exact"/>
              <w:rPr>
                <w:sz w:val="10"/>
                <w:szCs w:val="10"/>
              </w:rPr>
            </w:pPr>
          </w:p>
          <w:p w:rsidR="005C5060" w:rsidRDefault="008232A6">
            <w:pPr>
              <w:ind w:left="162" w:right="162"/>
              <w:jc w:val="center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4</w:t>
            </w:r>
          </w:p>
        </w:tc>
        <w:tc>
          <w:tcPr>
            <w:tcW w:w="353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5C5060" w:rsidRDefault="008232A6">
            <w:pPr>
              <w:spacing w:line="200" w:lineRule="exact"/>
              <w:ind w:left="95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Ker</w:t>
            </w:r>
            <w:r>
              <w:rPr>
                <w:spacing w:val="-4"/>
                <w:sz w:val="18"/>
                <w:szCs w:val="18"/>
              </w:rPr>
              <w:t>j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19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sam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18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(s</w:t>
            </w:r>
            <w:r>
              <w:rPr>
                <w:spacing w:val="-4"/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atus</w:t>
            </w:r>
            <w:r>
              <w:rPr>
                <w:sz w:val="18"/>
                <w:szCs w:val="18"/>
              </w:rPr>
              <w:t>:</w:t>
            </w:r>
            <w:r>
              <w:rPr>
                <w:spacing w:val="24"/>
                <w:sz w:val="18"/>
                <w:szCs w:val="18"/>
              </w:rPr>
              <w:t xml:space="preserve"> </w:t>
            </w:r>
            <w:r>
              <w:rPr>
                <w:spacing w:val="1"/>
                <w:w w:val="104"/>
                <w:sz w:val="18"/>
                <w:szCs w:val="18"/>
              </w:rPr>
              <w:t>pen</w:t>
            </w:r>
            <w:r>
              <w:rPr>
                <w:spacing w:val="-3"/>
                <w:w w:val="104"/>
                <w:sz w:val="18"/>
                <w:szCs w:val="18"/>
              </w:rPr>
              <w:t>j</w:t>
            </w:r>
            <w:r>
              <w:rPr>
                <w:spacing w:val="1"/>
                <w:w w:val="104"/>
                <w:sz w:val="18"/>
                <w:szCs w:val="18"/>
              </w:rPr>
              <w:t>ajakan,</w:t>
            </w:r>
          </w:p>
          <w:p w:rsidR="005C5060" w:rsidRDefault="008232A6">
            <w:pPr>
              <w:spacing w:before="9"/>
              <w:ind w:left="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pelak</w:t>
            </w:r>
            <w:r>
              <w:rPr>
                <w:spacing w:val="-3"/>
                <w:sz w:val="18"/>
                <w:szCs w:val="18"/>
              </w:rPr>
              <w:t>s</w:t>
            </w:r>
            <w:r>
              <w:rPr>
                <w:spacing w:val="3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naan,</w:t>
            </w:r>
            <w:r>
              <w:rPr>
                <w:spacing w:val="36"/>
                <w:sz w:val="18"/>
                <w:szCs w:val="18"/>
              </w:rPr>
              <w:t xml:space="preserve"> </w:t>
            </w:r>
            <w:r>
              <w:rPr>
                <w:spacing w:val="3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valua</w:t>
            </w:r>
            <w:r>
              <w:rPr>
                <w:spacing w:val="-3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30"/>
                <w:sz w:val="18"/>
                <w:szCs w:val="18"/>
              </w:rPr>
              <w:t xml:space="preserve"> </w:t>
            </w:r>
            <w:r>
              <w:rPr>
                <w:spacing w:val="-5"/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>erja</w:t>
            </w:r>
            <w:r>
              <w:rPr>
                <w:spacing w:val="17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sama)</w:t>
            </w:r>
          </w:p>
        </w:tc>
        <w:tc>
          <w:tcPr>
            <w:tcW w:w="73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5C5060" w:rsidRDefault="005C5060"/>
        </w:tc>
        <w:tc>
          <w:tcPr>
            <w:tcW w:w="73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5C5060" w:rsidRDefault="005C5060"/>
        </w:tc>
        <w:tc>
          <w:tcPr>
            <w:tcW w:w="73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5C5060" w:rsidRDefault="005C5060"/>
        </w:tc>
        <w:tc>
          <w:tcPr>
            <w:tcW w:w="73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5C5060" w:rsidRDefault="005C5060"/>
        </w:tc>
        <w:tc>
          <w:tcPr>
            <w:tcW w:w="73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5C5060" w:rsidRDefault="005C5060"/>
        </w:tc>
        <w:tc>
          <w:tcPr>
            <w:tcW w:w="73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5C5060" w:rsidRDefault="005C5060"/>
        </w:tc>
      </w:tr>
      <w:tr w:rsidR="005C5060">
        <w:trPr>
          <w:trHeight w:hRule="exact" w:val="226"/>
        </w:trPr>
        <w:tc>
          <w:tcPr>
            <w:tcW w:w="49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5C5060" w:rsidRDefault="008232A6">
            <w:pPr>
              <w:spacing w:before="1"/>
              <w:ind w:left="162" w:right="162"/>
              <w:jc w:val="center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5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5C5060" w:rsidRDefault="008232A6">
            <w:pPr>
              <w:spacing w:before="1"/>
              <w:ind w:left="95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Product</w:t>
            </w:r>
            <w:r>
              <w:rPr>
                <w:i/>
                <w:spacing w:val="27"/>
                <w:sz w:val="18"/>
                <w:szCs w:val="18"/>
              </w:rPr>
              <w:t xml:space="preserve"> </w:t>
            </w:r>
            <w:r>
              <w:rPr>
                <w:i/>
                <w:spacing w:val="-3"/>
                <w:w w:val="104"/>
                <w:sz w:val="18"/>
                <w:szCs w:val="18"/>
              </w:rPr>
              <w:t>m</w:t>
            </w:r>
            <w:r>
              <w:rPr>
                <w:i/>
                <w:w w:val="104"/>
                <w:sz w:val="18"/>
                <w:szCs w:val="18"/>
              </w:rPr>
              <w:t>arket-ac</w:t>
            </w:r>
            <w:r>
              <w:rPr>
                <w:i/>
                <w:spacing w:val="-3"/>
                <w:w w:val="104"/>
                <w:sz w:val="18"/>
                <w:szCs w:val="18"/>
              </w:rPr>
              <w:t>c</w:t>
            </w:r>
            <w:r>
              <w:rPr>
                <w:i/>
                <w:w w:val="104"/>
                <w:sz w:val="18"/>
                <w:szCs w:val="18"/>
              </w:rPr>
              <w:t>eptance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5C5060" w:rsidRDefault="005C5060"/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5C5060" w:rsidRDefault="005C5060"/>
        </w:tc>
        <w:tc>
          <w:tcPr>
            <w:tcW w:w="73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5C5060" w:rsidRDefault="005C5060"/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5C5060" w:rsidRDefault="005C5060"/>
        </w:tc>
        <w:tc>
          <w:tcPr>
            <w:tcW w:w="73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5C5060" w:rsidRDefault="005C5060"/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5C5060" w:rsidRDefault="005C5060"/>
        </w:tc>
      </w:tr>
      <w:tr w:rsidR="005C5060">
        <w:trPr>
          <w:trHeight w:hRule="exact" w:val="226"/>
        </w:trPr>
        <w:tc>
          <w:tcPr>
            <w:tcW w:w="49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5C5060" w:rsidRDefault="008232A6">
            <w:pPr>
              <w:spacing w:before="1"/>
              <w:ind w:left="162" w:right="162"/>
              <w:jc w:val="center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6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5C5060" w:rsidRDefault="008232A6">
            <w:pPr>
              <w:spacing w:before="1"/>
              <w:ind w:left="95"/>
              <w:rPr>
                <w:sz w:val="18"/>
                <w:szCs w:val="18"/>
              </w:rPr>
            </w:pPr>
            <w:r>
              <w:rPr>
                <w:i/>
                <w:spacing w:val="-2"/>
                <w:w w:val="104"/>
                <w:sz w:val="18"/>
                <w:szCs w:val="18"/>
              </w:rPr>
              <w:t>Sp</w:t>
            </w:r>
            <w:r>
              <w:rPr>
                <w:i/>
                <w:spacing w:val="5"/>
                <w:w w:val="104"/>
                <w:sz w:val="18"/>
                <w:szCs w:val="18"/>
              </w:rPr>
              <w:t>i</w:t>
            </w:r>
            <w:r>
              <w:rPr>
                <w:i/>
                <w:spacing w:val="-2"/>
                <w:w w:val="104"/>
                <w:sz w:val="18"/>
                <w:szCs w:val="18"/>
              </w:rPr>
              <w:t>n</w:t>
            </w:r>
            <w:r>
              <w:rPr>
                <w:i/>
                <w:spacing w:val="5"/>
                <w:w w:val="104"/>
                <w:sz w:val="18"/>
                <w:szCs w:val="18"/>
              </w:rPr>
              <w:t>-</w:t>
            </w:r>
            <w:r>
              <w:rPr>
                <w:i/>
                <w:spacing w:val="-2"/>
                <w:w w:val="104"/>
                <w:sz w:val="18"/>
                <w:szCs w:val="18"/>
              </w:rPr>
              <w:t>off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5C5060" w:rsidRDefault="005C5060"/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5C5060" w:rsidRDefault="005C5060"/>
        </w:tc>
        <w:tc>
          <w:tcPr>
            <w:tcW w:w="73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5C5060" w:rsidRDefault="005C5060"/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5C5060" w:rsidRDefault="005C5060"/>
        </w:tc>
        <w:tc>
          <w:tcPr>
            <w:tcW w:w="73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5C5060" w:rsidRDefault="005C5060"/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5C5060" w:rsidRDefault="005C5060"/>
        </w:tc>
      </w:tr>
      <w:tr w:rsidR="005C5060">
        <w:trPr>
          <w:trHeight w:hRule="exact" w:val="226"/>
        </w:trPr>
        <w:tc>
          <w:tcPr>
            <w:tcW w:w="49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5C5060" w:rsidRDefault="008232A6">
            <w:pPr>
              <w:spacing w:before="1"/>
              <w:ind w:left="162" w:right="162"/>
              <w:jc w:val="center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7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5C5060" w:rsidRDefault="008232A6">
            <w:pPr>
              <w:spacing w:before="1"/>
              <w:ind w:left="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Pemban</w:t>
            </w:r>
            <w:r>
              <w:rPr>
                <w:spacing w:val="4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ki</w:t>
            </w:r>
            <w:r>
              <w:rPr>
                <w:spacing w:val="-3"/>
                <w:sz w:val="18"/>
                <w:szCs w:val="18"/>
              </w:rPr>
              <w:t>t</w:t>
            </w:r>
            <w:r>
              <w:rPr>
                <w:spacing w:val="3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42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p</w:t>
            </w:r>
            <w:r>
              <w:rPr>
                <w:spacing w:val="3"/>
                <w:w w:val="104"/>
                <w:sz w:val="18"/>
                <w:szCs w:val="18"/>
              </w:rPr>
              <w:t>e</w:t>
            </w:r>
            <w:r>
              <w:rPr>
                <w:w w:val="104"/>
                <w:sz w:val="18"/>
                <w:szCs w:val="18"/>
              </w:rPr>
              <w:t>ndapatan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5C5060" w:rsidRDefault="005C5060"/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5C5060" w:rsidRDefault="005C5060"/>
        </w:tc>
        <w:tc>
          <w:tcPr>
            <w:tcW w:w="73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5C5060" w:rsidRDefault="005C5060"/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5C5060" w:rsidRDefault="005C5060"/>
        </w:tc>
        <w:tc>
          <w:tcPr>
            <w:tcW w:w="73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5C5060" w:rsidRDefault="005C5060"/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5C5060" w:rsidRDefault="005C5060"/>
        </w:tc>
      </w:tr>
      <w:tr w:rsidR="005C5060">
        <w:trPr>
          <w:trHeight w:hRule="exact" w:val="226"/>
        </w:trPr>
        <w:tc>
          <w:tcPr>
            <w:tcW w:w="49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5C5060" w:rsidRDefault="008232A6">
            <w:pPr>
              <w:spacing w:before="1"/>
              <w:ind w:left="162" w:right="162"/>
              <w:jc w:val="center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8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5C5060" w:rsidRDefault="008232A6">
            <w:pPr>
              <w:spacing w:line="200" w:lineRule="exact"/>
              <w:ind w:left="95"/>
              <w:rPr>
                <w:sz w:val="18"/>
                <w:szCs w:val="18"/>
              </w:rPr>
            </w:pPr>
            <w:r>
              <w:rPr>
                <w:spacing w:val="4"/>
                <w:position w:val="6"/>
                <w:sz w:val="12"/>
                <w:szCs w:val="12"/>
              </w:rPr>
              <w:t>3</w:t>
            </w:r>
            <w:r>
              <w:rPr>
                <w:spacing w:val="-2"/>
                <w:position w:val="6"/>
                <w:sz w:val="12"/>
                <w:szCs w:val="12"/>
              </w:rPr>
              <w:t>)</w:t>
            </w:r>
            <w:r>
              <w:rPr>
                <w:spacing w:val="-2"/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pacing w:val="2"/>
                <w:sz w:val="18"/>
                <w:szCs w:val="18"/>
              </w:rPr>
              <w:t>n</w:t>
            </w:r>
            <w:r>
              <w:rPr>
                <w:spacing w:val="-2"/>
                <w:sz w:val="18"/>
                <w:szCs w:val="18"/>
              </w:rPr>
              <w:t>gka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28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K</w:t>
            </w:r>
            <w:r>
              <w:rPr>
                <w:spacing w:val="4"/>
                <w:sz w:val="18"/>
                <w:szCs w:val="18"/>
              </w:rPr>
              <w:t>e</w:t>
            </w:r>
            <w:r>
              <w:rPr>
                <w:spacing w:val="-2"/>
                <w:sz w:val="18"/>
                <w:szCs w:val="18"/>
              </w:rPr>
              <w:t>s</w:t>
            </w:r>
            <w:r>
              <w:rPr>
                <w:spacing w:val="2"/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a</w:t>
            </w:r>
            <w:r>
              <w:rPr>
                <w:spacing w:val="-2"/>
                <w:sz w:val="18"/>
                <w:szCs w:val="18"/>
              </w:rPr>
              <w:t>p</w:t>
            </w:r>
            <w:r>
              <w:rPr>
                <w:spacing w:val="3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29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T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pacing w:val="-2"/>
                <w:sz w:val="18"/>
                <w:szCs w:val="18"/>
              </w:rPr>
              <w:t>k</w:t>
            </w:r>
            <w:r>
              <w:rPr>
                <w:spacing w:val="2"/>
                <w:sz w:val="18"/>
                <w:szCs w:val="18"/>
              </w:rPr>
              <w:t>n</w:t>
            </w:r>
            <w:r>
              <w:rPr>
                <w:spacing w:val="-2"/>
                <w:sz w:val="18"/>
                <w:szCs w:val="18"/>
              </w:rPr>
              <w:t>o</w:t>
            </w:r>
            <w:r>
              <w:rPr>
                <w:spacing w:val="3"/>
                <w:sz w:val="18"/>
                <w:szCs w:val="18"/>
              </w:rPr>
              <w:t>l</w:t>
            </w:r>
            <w:r>
              <w:rPr>
                <w:spacing w:val="-2"/>
                <w:sz w:val="18"/>
                <w:szCs w:val="18"/>
              </w:rPr>
              <w:t>og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35"/>
                <w:sz w:val="18"/>
                <w:szCs w:val="18"/>
              </w:rPr>
              <w:t xml:space="preserve"> </w:t>
            </w:r>
            <w:r>
              <w:rPr>
                <w:spacing w:val="-2"/>
                <w:w w:val="104"/>
                <w:sz w:val="18"/>
                <w:szCs w:val="18"/>
              </w:rPr>
              <w:t>(T</w:t>
            </w:r>
            <w:r>
              <w:rPr>
                <w:spacing w:val="6"/>
                <w:w w:val="104"/>
                <w:sz w:val="18"/>
                <w:szCs w:val="18"/>
              </w:rPr>
              <w:t>K</w:t>
            </w:r>
            <w:r>
              <w:rPr>
                <w:spacing w:val="-2"/>
                <w:w w:val="104"/>
                <w:sz w:val="18"/>
                <w:szCs w:val="18"/>
              </w:rPr>
              <w:t>T)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5C5060" w:rsidRDefault="005C5060"/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5C5060" w:rsidRDefault="005C5060"/>
        </w:tc>
        <w:tc>
          <w:tcPr>
            <w:tcW w:w="73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5C5060" w:rsidRDefault="005C5060"/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5C5060" w:rsidRDefault="005C5060"/>
        </w:tc>
        <w:tc>
          <w:tcPr>
            <w:tcW w:w="73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5C5060" w:rsidRDefault="005C5060"/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5C5060" w:rsidRDefault="005C5060"/>
        </w:tc>
      </w:tr>
      <w:tr w:rsidR="005C5060">
        <w:trPr>
          <w:trHeight w:hRule="exact" w:val="228"/>
        </w:trPr>
        <w:tc>
          <w:tcPr>
            <w:tcW w:w="49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5C5060" w:rsidRDefault="008232A6">
            <w:pPr>
              <w:spacing w:before="1"/>
              <w:ind w:left="162" w:right="162"/>
              <w:jc w:val="center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9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5C5060" w:rsidRDefault="008232A6">
            <w:pPr>
              <w:spacing w:before="1"/>
              <w:ind w:left="95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inn</w:t>
            </w:r>
            <w:r>
              <w:rPr>
                <w:spacing w:val="-5"/>
                <w:sz w:val="18"/>
                <w:szCs w:val="18"/>
              </w:rPr>
              <w:t>y</w:t>
            </w:r>
            <w:r>
              <w:rPr>
                <w:spacing w:val="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:</w:t>
            </w:r>
            <w:r>
              <w:rPr>
                <w:spacing w:val="29"/>
                <w:sz w:val="18"/>
                <w:szCs w:val="18"/>
              </w:rPr>
              <w:t xml:space="preserve"> </w:t>
            </w:r>
            <w:r>
              <w:rPr>
                <w:spacing w:val="1"/>
                <w:w w:val="104"/>
                <w:sz w:val="18"/>
                <w:szCs w:val="18"/>
              </w:rPr>
              <w:t>...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5C5060" w:rsidRDefault="005C5060"/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5C5060" w:rsidRDefault="005C5060"/>
        </w:tc>
        <w:tc>
          <w:tcPr>
            <w:tcW w:w="73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5C5060" w:rsidRDefault="005C5060"/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5C5060" w:rsidRDefault="005C5060"/>
        </w:tc>
        <w:tc>
          <w:tcPr>
            <w:tcW w:w="73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5C5060" w:rsidRDefault="005C5060"/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5C5060" w:rsidRDefault="005C5060"/>
        </w:tc>
      </w:tr>
    </w:tbl>
    <w:p w:rsidR="005C5060" w:rsidRDefault="008232A6">
      <w:pPr>
        <w:spacing w:line="180" w:lineRule="exact"/>
        <w:ind w:left="152"/>
        <w:rPr>
          <w:sz w:val="17"/>
          <w:szCs w:val="17"/>
        </w:rPr>
      </w:pPr>
      <w:proofErr w:type="gramStart"/>
      <w:r>
        <w:rPr>
          <w:spacing w:val="1"/>
          <w:position w:val="5"/>
          <w:sz w:val="11"/>
          <w:szCs w:val="11"/>
        </w:rPr>
        <w:t>1)</w:t>
      </w:r>
      <w:r>
        <w:rPr>
          <w:spacing w:val="-1"/>
          <w:sz w:val="17"/>
          <w:szCs w:val="17"/>
        </w:rPr>
        <w:t>Tulis</w:t>
      </w:r>
      <w:r>
        <w:rPr>
          <w:spacing w:val="2"/>
          <w:sz w:val="17"/>
          <w:szCs w:val="17"/>
        </w:rPr>
        <w:t>k</w:t>
      </w:r>
      <w:r>
        <w:rPr>
          <w:spacing w:val="-1"/>
          <w:sz w:val="17"/>
          <w:szCs w:val="17"/>
        </w:rPr>
        <w:t>a</w:t>
      </w:r>
      <w:r>
        <w:rPr>
          <w:sz w:val="17"/>
          <w:szCs w:val="17"/>
        </w:rPr>
        <w:t>n</w:t>
      </w:r>
      <w:proofErr w:type="gramEnd"/>
      <w:r>
        <w:rPr>
          <w:spacing w:val="-5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ku</w:t>
      </w:r>
      <w:r>
        <w:rPr>
          <w:spacing w:val="2"/>
          <w:sz w:val="17"/>
          <w:szCs w:val="17"/>
        </w:rPr>
        <w:t>a</w:t>
      </w:r>
      <w:r>
        <w:rPr>
          <w:spacing w:val="-1"/>
          <w:sz w:val="17"/>
          <w:szCs w:val="17"/>
        </w:rPr>
        <w:t>ntita</w:t>
      </w:r>
      <w:r>
        <w:rPr>
          <w:spacing w:val="3"/>
          <w:sz w:val="17"/>
          <w:szCs w:val="17"/>
        </w:rPr>
        <w:t>s</w:t>
      </w:r>
      <w:r>
        <w:rPr>
          <w:spacing w:val="-1"/>
          <w:sz w:val="17"/>
          <w:szCs w:val="17"/>
        </w:rPr>
        <w:t>ny</w:t>
      </w:r>
      <w:r>
        <w:rPr>
          <w:sz w:val="17"/>
          <w:szCs w:val="17"/>
        </w:rPr>
        <w:t>a</w:t>
      </w:r>
      <w:r>
        <w:rPr>
          <w:spacing w:val="-10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jik</w:t>
      </w:r>
      <w:r>
        <w:rPr>
          <w:sz w:val="17"/>
          <w:szCs w:val="17"/>
        </w:rPr>
        <w:t>a</w:t>
      </w:r>
      <w:r>
        <w:rPr>
          <w:spacing w:val="1"/>
          <w:sz w:val="17"/>
          <w:szCs w:val="17"/>
        </w:rPr>
        <w:t xml:space="preserve"> </w:t>
      </w:r>
      <w:r>
        <w:rPr>
          <w:spacing w:val="-4"/>
          <w:sz w:val="17"/>
          <w:szCs w:val="17"/>
        </w:rPr>
        <w:t>m</w:t>
      </w:r>
      <w:r>
        <w:rPr>
          <w:spacing w:val="-1"/>
          <w:sz w:val="17"/>
          <w:szCs w:val="17"/>
        </w:rPr>
        <w:t>e</w:t>
      </w:r>
      <w:r>
        <w:rPr>
          <w:spacing w:val="2"/>
          <w:sz w:val="17"/>
          <w:szCs w:val="17"/>
        </w:rPr>
        <w:t>m</w:t>
      </w:r>
      <w:r>
        <w:rPr>
          <w:spacing w:val="-1"/>
          <w:sz w:val="17"/>
          <w:szCs w:val="17"/>
        </w:rPr>
        <w:t>ungk</w:t>
      </w:r>
      <w:r>
        <w:rPr>
          <w:spacing w:val="3"/>
          <w:sz w:val="17"/>
          <w:szCs w:val="17"/>
        </w:rPr>
        <w:t>i</w:t>
      </w:r>
      <w:r>
        <w:rPr>
          <w:spacing w:val="-1"/>
          <w:sz w:val="17"/>
          <w:szCs w:val="17"/>
        </w:rPr>
        <w:t>nkan</w:t>
      </w:r>
      <w:r>
        <w:rPr>
          <w:sz w:val="17"/>
          <w:szCs w:val="17"/>
        </w:rPr>
        <w:t>,</w:t>
      </w:r>
      <w:r>
        <w:rPr>
          <w:spacing w:val="-12"/>
          <w:sz w:val="17"/>
          <w:szCs w:val="17"/>
        </w:rPr>
        <w:t xml:space="preserve"> </w:t>
      </w:r>
      <w:r>
        <w:rPr>
          <w:spacing w:val="4"/>
          <w:sz w:val="17"/>
          <w:szCs w:val="17"/>
        </w:rPr>
        <w:t>a</w:t>
      </w:r>
      <w:r>
        <w:rPr>
          <w:spacing w:val="-1"/>
          <w:sz w:val="17"/>
          <w:szCs w:val="17"/>
        </w:rPr>
        <w:t>ta</w:t>
      </w:r>
      <w:r>
        <w:rPr>
          <w:sz w:val="17"/>
          <w:szCs w:val="17"/>
        </w:rPr>
        <w:t>u</w:t>
      </w:r>
      <w:r>
        <w:rPr>
          <w:spacing w:val="-4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ura</w:t>
      </w:r>
      <w:r>
        <w:rPr>
          <w:spacing w:val="3"/>
          <w:sz w:val="17"/>
          <w:szCs w:val="17"/>
        </w:rPr>
        <w:t>i</w:t>
      </w:r>
      <w:r>
        <w:rPr>
          <w:spacing w:val="-1"/>
          <w:sz w:val="17"/>
          <w:szCs w:val="17"/>
        </w:rPr>
        <w:t>ka</w:t>
      </w:r>
      <w:r>
        <w:rPr>
          <w:sz w:val="17"/>
          <w:szCs w:val="17"/>
        </w:rPr>
        <w:t>n</w:t>
      </w:r>
      <w:r>
        <w:rPr>
          <w:spacing w:val="-6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d</w:t>
      </w:r>
      <w:r>
        <w:rPr>
          <w:spacing w:val="2"/>
          <w:sz w:val="17"/>
          <w:szCs w:val="17"/>
        </w:rPr>
        <w:t>a</w:t>
      </w:r>
      <w:r>
        <w:rPr>
          <w:spacing w:val="-1"/>
          <w:sz w:val="17"/>
          <w:szCs w:val="17"/>
        </w:rPr>
        <w:t>la</w:t>
      </w:r>
      <w:r>
        <w:rPr>
          <w:sz w:val="17"/>
          <w:szCs w:val="17"/>
        </w:rPr>
        <w:t>m</w:t>
      </w:r>
      <w:r>
        <w:rPr>
          <w:spacing w:val="-5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na</w:t>
      </w:r>
      <w:r>
        <w:rPr>
          <w:spacing w:val="2"/>
          <w:sz w:val="17"/>
          <w:szCs w:val="17"/>
        </w:rPr>
        <w:t>r</w:t>
      </w:r>
      <w:r>
        <w:rPr>
          <w:spacing w:val="-1"/>
          <w:sz w:val="17"/>
          <w:szCs w:val="17"/>
        </w:rPr>
        <w:t>asi</w:t>
      </w:r>
    </w:p>
    <w:p w:rsidR="005C5060" w:rsidRDefault="008232A6">
      <w:pPr>
        <w:spacing w:line="180" w:lineRule="exact"/>
        <w:ind w:left="152"/>
        <w:rPr>
          <w:sz w:val="17"/>
          <w:szCs w:val="17"/>
        </w:rPr>
      </w:pPr>
      <w:r>
        <w:rPr>
          <w:spacing w:val="1"/>
          <w:position w:val="5"/>
          <w:sz w:val="11"/>
          <w:szCs w:val="11"/>
        </w:rPr>
        <w:t>2</w:t>
      </w:r>
      <w:r>
        <w:rPr>
          <w:position w:val="5"/>
          <w:sz w:val="11"/>
          <w:szCs w:val="11"/>
        </w:rPr>
        <w:t>)</w:t>
      </w:r>
      <w:r>
        <w:rPr>
          <w:spacing w:val="4"/>
          <w:position w:val="5"/>
          <w:sz w:val="11"/>
          <w:szCs w:val="11"/>
        </w:rPr>
        <w:t xml:space="preserve"> </w:t>
      </w:r>
      <w:r>
        <w:rPr>
          <w:spacing w:val="-3"/>
          <w:sz w:val="17"/>
          <w:szCs w:val="17"/>
        </w:rPr>
        <w:t>I</w:t>
      </w:r>
      <w:r>
        <w:rPr>
          <w:spacing w:val="1"/>
          <w:sz w:val="17"/>
          <w:szCs w:val="17"/>
        </w:rPr>
        <w:t>s</w:t>
      </w:r>
      <w:r>
        <w:rPr>
          <w:sz w:val="17"/>
          <w:szCs w:val="17"/>
        </w:rPr>
        <w:t>i</w:t>
      </w:r>
      <w:r>
        <w:rPr>
          <w:spacing w:val="-1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de</w:t>
      </w:r>
      <w:r>
        <w:rPr>
          <w:spacing w:val="-2"/>
          <w:sz w:val="17"/>
          <w:szCs w:val="17"/>
        </w:rPr>
        <w:t>n</w:t>
      </w:r>
      <w:r>
        <w:rPr>
          <w:spacing w:val="-3"/>
          <w:sz w:val="17"/>
          <w:szCs w:val="17"/>
        </w:rPr>
        <w:t>g</w:t>
      </w:r>
      <w:r>
        <w:rPr>
          <w:spacing w:val="1"/>
          <w:sz w:val="17"/>
          <w:szCs w:val="17"/>
        </w:rPr>
        <w:t>a</w:t>
      </w:r>
      <w:r>
        <w:rPr>
          <w:sz w:val="17"/>
          <w:szCs w:val="17"/>
        </w:rPr>
        <w:t>n</w:t>
      </w:r>
      <w:r>
        <w:rPr>
          <w:spacing w:val="-4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ti</w:t>
      </w:r>
      <w:r>
        <w:rPr>
          <w:spacing w:val="-3"/>
          <w:sz w:val="17"/>
          <w:szCs w:val="17"/>
        </w:rPr>
        <w:t>d</w:t>
      </w:r>
      <w:r>
        <w:rPr>
          <w:spacing w:val="1"/>
          <w:sz w:val="17"/>
          <w:szCs w:val="17"/>
        </w:rPr>
        <w:t>a</w:t>
      </w:r>
      <w:r>
        <w:rPr>
          <w:sz w:val="17"/>
          <w:szCs w:val="17"/>
        </w:rPr>
        <w:t>k</w:t>
      </w:r>
      <w:r>
        <w:rPr>
          <w:spacing w:val="-2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ada</w:t>
      </w:r>
      <w:r>
        <w:rPr>
          <w:sz w:val="17"/>
          <w:szCs w:val="17"/>
        </w:rPr>
        <w:t>,</w:t>
      </w:r>
      <w:r>
        <w:rPr>
          <w:spacing w:val="-2"/>
          <w:sz w:val="17"/>
          <w:szCs w:val="17"/>
        </w:rPr>
        <w:t xml:space="preserve"> </w:t>
      </w:r>
      <w:r>
        <w:rPr>
          <w:spacing w:val="-4"/>
          <w:sz w:val="17"/>
          <w:szCs w:val="17"/>
        </w:rPr>
        <w:t>d</w:t>
      </w:r>
      <w:r>
        <w:rPr>
          <w:spacing w:val="1"/>
          <w:sz w:val="17"/>
          <w:szCs w:val="17"/>
        </w:rPr>
        <w:t>raf</w:t>
      </w:r>
      <w:r>
        <w:rPr>
          <w:sz w:val="17"/>
          <w:szCs w:val="17"/>
        </w:rPr>
        <w:t>,</w:t>
      </w:r>
      <w:r>
        <w:rPr>
          <w:spacing w:val="39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t</w:t>
      </w:r>
      <w:r>
        <w:rPr>
          <w:spacing w:val="-2"/>
          <w:sz w:val="17"/>
          <w:szCs w:val="17"/>
        </w:rPr>
        <w:t>e</w:t>
      </w:r>
      <w:r>
        <w:rPr>
          <w:spacing w:val="1"/>
          <w:sz w:val="17"/>
          <w:szCs w:val="17"/>
        </w:rPr>
        <w:t>r</w:t>
      </w:r>
      <w:r>
        <w:rPr>
          <w:spacing w:val="-3"/>
          <w:sz w:val="17"/>
          <w:szCs w:val="17"/>
        </w:rPr>
        <w:t>d</w:t>
      </w:r>
      <w:r>
        <w:rPr>
          <w:spacing w:val="1"/>
          <w:sz w:val="17"/>
          <w:szCs w:val="17"/>
        </w:rPr>
        <w:t>af</w:t>
      </w:r>
      <w:r>
        <w:rPr>
          <w:spacing w:val="-3"/>
          <w:sz w:val="17"/>
          <w:szCs w:val="17"/>
        </w:rPr>
        <w:t>t</w:t>
      </w:r>
      <w:r>
        <w:rPr>
          <w:spacing w:val="1"/>
          <w:sz w:val="17"/>
          <w:szCs w:val="17"/>
        </w:rPr>
        <w:t>ar</w:t>
      </w:r>
      <w:r>
        <w:rPr>
          <w:sz w:val="17"/>
          <w:szCs w:val="17"/>
        </w:rPr>
        <w:t>,</w:t>
      </w:r>
      <w:r>
        <w:rPr>
          <w:spacing w:val="-8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ata</w:t>
      </w:r>
      <w:r>
        <w:rPr>
          <w:sz w:val="17"/>
          <w:szCs w:val="17"/>
        </w:rPr>
        <w:t>u</w:t>
      </w:r>
      <w:r>
        <w:rPr>
          <w:spacing w:val="-4"/>
          <w:sz w:val="17"/>
          <w:szCs w:val="17"/>
        </w:rPr>
        <w:t xml:space="preserve"> </w:t>
      </w:r>
      <w:r>
        <w:rPr>
          <w:i/>
          <w:spacing w:val="-3"/>
          <w:sz w:val="17"/>
          <w:szCs w:val="17"/>
        </w:rPr>
        <w:t>g</w:t>
      </w:r>
      <w:r>
        <w:rPr>
          <w:i/>
          <w:spacing w:val="2"/>
          <w:sz w:val="17"/>
          <w:szCs w:val="17"/>
        </w:rPr>
        <w:t>r</w:t>
      </w:r>
      <w:r>
        <w:rPr>
          <w:i/>
          <w:spacing w:val="-1"/>
          <w:sz w:val="17"/>
          <w:szCs w:val="17"/>
        </w:rPr>
        <w:t>a</w:t>
      </w:r>
      <w:r>
        <w:rPr>
          <w:i/>
          <w:spacing w:val="2"/>
          <w:sz w:val="17"/>
          <w:szCs w:val="17"/>
        </w:rPr>
        <w:t>n</w:t>
      </w:r>
      <w:r>
        <w:rPr>
          <w:i/>
          <w:spacing w:val="-1"/>
          <w:sz w:val="17"/>
          <w:szCs w:val="17"/>
        </w:rPr>
        <w:t>t</w:t>
      </w:r>
      <w:r>
        <w:rPr>
          <w:i/>
          <w:spacing w:val="2"/>
          <w:sz w:val="17"/>
          <w:szCs w:val="17"/>
        </w:rPr>
        <w:t>ed</w:t>
      </w:r>
    </w:p>
    <w:p w:rsidR="005C5060" w:rsidRDefault="008232A6">
      <w:pPr>
        <w:spacing w:line="180" w:lineRule="exact"/>
        <w:ind w:left="152"/>
        <w:rPr>
          <w:sz w:val="17"/>
          <w:szCs w:val="17"/>
        </w:rPr>
      </w:pPr>
      <w:proofErr w:type="gramStart"/>
      <w:r>
        <w:rPr>
          <w:spacing w:val="1"/>
          <w:position w:val="6"/>
          <w:sz w:val="11"/>
          <w:szCs w:val="11"/>
        </w:rPr>
        <w:t>3)</w:t>
      </w:r>
      <w:r>
        <w:rPr>
          <w:spacing w:val="-1"/>
          <w:sz w:val="17"/>
          <w:szCs w:val="17"/>
        </w:rPr>
        <w:t>Is</w:t>
      </w:r>
      <w:r>
        <w:rPr>
          <w:sz w:val="17"/>
          <w:szCs w:val="17"/>
        </w:rPr>
        <w:t>i</w:t>
      </w:r>
      <w:proofErr w:type="gramEnd"/>
      <w:r>
        <w:rPr>
          <w:spacing w:val="1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denga</w:t>
      </w:r>
      <w:r>
        <w:rPr>
          <w:sz w:val="17"/>
          <w:szCs w:val="17"/>
        </w:rPr>
        <w:t>n</w:t>
      </w:r>
      <w:r>
        <w:rPr>
          <w:spacing w:val="-3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s</w:t>
      </w:r>
      <w:r>
        <w:rPr>
          <w:spacing w:val="4"/>
          <w:sz w:val="17"/>
          <w:szCs w:val="17"/>
        </w:rPr>
        <w:t>k</w:t>
      </w:r>
      <w:r>
        <w:rPr>
          <w:spacing w:val="2"/>
          <w:sz w:val="17"/>
          <w:szCs w:val="17"/>
        </w:rPr>
        <w:t>a</w:t>
      </w:r>
      <w:r>
        <w:rPr>
          <w:spacing w:val="-1"/>
          <w:sz w:val="17"/>
          <w:szCs w:val="17"/>
        </w:rPr>
        <w:t>l</w:t>
      </w:r>
      <w:r>
        <w:rPr>
          <w:sz w:val="17"/>
          <w:szCs w:val="17"/>
        </w:rPr>
        <w:t>a</w:t>
      </w:r>
      <w:r>
        <w:rPr>
          <w:spacing w:val="-4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1</w:t>
      </w:r>
      <w:r>
        <w:rPr>
          <w:spacing w:val="2"/>
          <w:sz w:val="17"/>
          <w:szCs w:val="17"/>
        </w:rPr>
        <w:t>-</w:t>
      </w:r>
      <w:r>
        <w:rPr>
          <w:sz w:val="17"/>
          <w:szCs w:val="17"/>
        </w:rPr>
        <w:t>9</w:t>
      </w:r>
      <w:r>
        <w:rPr>
          <w:spacing w:val="-3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deng</w:t>
      </w:r>
      <w:r>
        <w:rPr>
          <w:spacing w:val="2"/>
          <w:sz w:val="17"/>
          <w:szCs w:val="17"/>
        </w:rPr>
        <w:t>a</w:t>
      </w:r>
      <w:r>
        <w:rPr>
          <w:sz w:val="17"/>
          <w:szCs w:val="17"/>
        </w:rPr>
        <w:t>n</w:t>
      </w:r>
      <w:r>
        <w:rPr>
          <w:spacing w:val="-6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m</w:t>
      </w:r>
      <w:r>
        <w:rPr>
          <w:spacing w:val="2"/>
          <w:sz w:val="17"/>
          <w:szCs w:val="17"/>
        </w:rPr>
        <w:t>e</w:t>
      </w:r>
      <w:r>
        <w:rPr>
          <w:spacing w:val="-1"/>
          <w:sz w:val="17"/>
          <w:szCs w:val="17"/>
        </w:rPr>
        <w:t>nga</w:t>
      </w:r>
      <w:r>
        <w:rPr>
          <w:spacing w:val="3"/>
          <w:sz w:val="17"/>
          <w:szCs w:val="17"/>
        </w:rPr>
        <w:t>c</w:t>
      </w:r>
      <w:r>
        <w:rPr>
          <w:sz w:val="17"/>
          <w:szCs w:val="17"/>
        </w:rPr>
        <w:t>u</w:t>
      </w:r>
      <w:r>
        <w:rPr>
          <w:spacing w:val="-7"/>
          <w:sz w:val="17"/>
          <w:szCs w:val="17"/>
        </w:rPr>
        <w:t xml:space="preserve"> </w:t>
      </w:r>
      <w:r>
        <w:rPr>
          <w:spacing w:val="3"/>
          <w:sz w:val="17"/>
          <w:szCs w:val="17"/>
        </w:rPr>
        <w:t>p</w:t>
      </w:r>
      <w:r>
        <w:rPr>
          <w:spacing w:val="-1"/>
          <w:sz w:val="17"/>
          <w:szCs w:val="17"/>
        </w:rPr>
        <w:t>ad</w:t>
      </w:r>
      <w:r>
        <w:rPr>
          <w:sz w:val="17"/>
          <w:szCs w:val="17"/>
        </w:rPr>
        <w:t>a</w:t>
      </w:r>
      <w:r>
        <w:rPr>
          <w:spacing w:val="-4"/>
          <w:sz w:val="17"/>
          <w:szCs w:val="17"/>
        </w:rPr>
        <w:t xml:space="preserve"> </w:t>
      </w:r>
      <w:r>
        <w:rPr>
          <w:spacing w:val="2"/>
          <w:sz w:val="17"/>
          <w:szCs w:val="17"/>
        </w:rPr>
        <w:t>B</w:t>
      </w:r>
      <w:r>
        <w:rPr>
          <w:spacing w:val="-1"/>
          <w:sz w:val="17"/>
          <w:szCs w:val="17"/>
        </w:rPr>
        <w:t>a</w:t>
      </w:r>
      <w:r>
        <w:rPr>
          <w:sz w:val="17"/>
          <w:szCs w:val="17"/>
        </w:rPr>
        <w:t>b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2</w:t>
      </w:r>
      <w:r>
        <w:rPr>
          <w:spacing w:val="1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T</w:t>
      </w:r>
      <w:r>
        <w:rPr>
          <w:spacing w:val="2"/>
          <w:sz w:val="17"/>
          <w:szCs w:val="17"/>
        </w:rPr>
        <w:t>a</w:t>
      </w:r>
      <w:r>
        <w:rPr>
          <w:spacing w:val="-1"/>
          <w:sz w:val="17"/>
          <w:szCs w:val="17"/>
        </w:rPr>
        <w:t>be</w:t>
      </w:r>
      <w:r>
        <w:rPr>
          <w:sz w:val="17"/>
          <w:szCs w:val="17"/>
        </w:rPr>
        <w:t>l</w:t>
      </w:r>
      <w:r>
        <w:rPr>
          <w:spacing w:val="-5"/>
          <w:sz w:val="17"/>
          <w:szCs w:val="17"/>
        </w:rPr>
        <w:t xml:space="preserve"> </w:t>
      </w:r>
      <w:r>
        <w:rPr>
          <w:spacing w:val="3"/>
          <w:sz w:val="17"/>
          <w:szCs w:val="17"/>
        </w:rPr>
        <w:t>2</w:t>
      </w:r>
      <w:r>
        <w:rPr>
          <w:spacing w:val="-1"/>
          <w:sz w:val="17"/>
          <w:szCs w:val="17"/>
        </w:rPr>
        <w:t>.7</w:t>
      </w:r>
    </w:p>
    <w:p w:rsidR="005C5060" w:rsidRDefault="005C5060">
      <w:pPr>
        <w:spacing w:before="8" w:line="100" w:lineRule="exact"/>
        <w:rPr>
          <w:sz w:val="11"/>
          <w:szCs w:val="11"/>
        </w:rPr>
      </w:pPr>
    </w:p>
    <w:p w:rsidR="005C5060" w:rsidRDefault="008232A6">
      <w:pPr>
        <w:ind w:left="152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BA</w:t>
      </w:r>
      <w:r>
        <w:rPr>
          <w:b/>
          <w:sz w:val="22"/>
          <w:szCs w:val="22"/>
        </w:rPr>
        <w:t>B</w:t>
      </w:r>
      <w:r>
        <w:rPr>
          <w:b/>
          <w:spacing w:val="11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2</w:t>
      </w:r>
      <w:r>
        <w:rPr>
          <w:b/>
          <w:sz w:val="22"/>
          <w:szCs w:val="22"/>
        </w:rPr>
        <w:t>.</w:t>
      </w:r>
      <w:r>
        <w:rPr>
          <w:b/>
          <w:spacing w:val="5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KELAY</w:t>
      </w:r>
      <w:r>
        <w:rPr>
          <w:b/>
          <w:spacing w:val="-5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KA</w:t>
      </w:r>
      <w:r>
        <w:rPr>
          <w:b/>
          <w:sz w:val="22"/>
          <w:szCs w:val="22"/>
        </w:rPr>
        <w:t>N</w:t>
      </w:r>
      <w:r>
        <w:rPr>
          <w:b/>
          <w:spacing w:val="31"/>
          <w:sz w:val="22"/>
          <w:szCs w:val="22"/>
        </w:rPr>
        <w:t xml:space="preserve"> </w:t>
      </w:r>
      <w:r>
        <w:rPr>
          <w:b/>
          <w:spacing w:val="1"/>
          <w:w w:val="102"/>
          <w:sz w:val="22"/>
          <w:szCs w:val="22"/>
        </w:rPr>
        <w:t>TEKNIS</w:t>
      </w:r>
    </w:p>
    <w:p w:rsidR="005C5060" w:rsidRDefault="008232A6">
      <w:pPr>
        <w:spacing w:before="1"/>
        <w:ind w:left="152"/>
        <w:rPr>
          <w:sz w:val="22"/>
          <w:szCs w:val="22"/>
        </w:rPr>
      </w:pPr>
      <w:r>
        <w:rPr>
          <w:sz w:val="22"/>
          <w:szCs w:val="22"/>
        </w:rPr>
        <w:t>Hal-hal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perlu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diu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aikan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am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kela</w:t>
      </w:r>
      <w:r>
        <w:rPr>
          <w:spacing w:val="-6"/>
          <w:sz w:val="22"/>
          <w:szCs w:val="22"/>
        </w:rPr>
        <w:t>y</w:t>
      </w:r>
      <w:r>
        <w:rPr>
          <w:sz w:val="22"/>
          <w:szCs w:val="22"/>
        </w:rPr>
        <w:t>akan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tek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is</w:t>
      </w:r>
      <w:r>
        <w:rPr>
          <w:spacing w:val="1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adalah:</w:t>
      </w:r>
    </w:p>
    <w:p w:rsidR="005C5060" w:rsidRDefault="008232A6">
      <w:pPr>
        <w:spacing w:before="7"/>
        <w:ind w:left="238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kes</w:t>
      </w:r>
      <w:r>
        <w:rPr>
          <w:spacing w:val="4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-4"/>
          <w:sz w:val="22"/>
          <w:szCs w:val="22"/>
        </w:rPr>
        <w:t>u</w:t>
      </w:r>
      <w:r>
        <w:rPr>
          <w:sz w:val="22"/>
          <w:szCs w:val="22"/>
        </w:rPr>
        <w:t>aian</w:t>
      </w:r>
      <w:proofErr w:type="gramEnd"/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k</w:t>
      </w:r>
      <w:r>
        <w:rPr>
          <w:sz w:val="22"/>
          <w:szCs w:val="22"/>
        </w:rPr>
        <w:t>ese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arasan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tekn</w:t>
      </w:r>
      <w:r>
        <w:rPr>
          <w:spacing w:val="-3"/>
          <w:sz w:val="22"/>
          <w:szCs w:val="22"/>
        </w:rPr>
        <w:t>o</w:t>
      </w:r>
      <w:r>
        <w:rPr>
          <w:sz w:val="22"/>
          <w:szCs w:val="22"/>
        </w:rPr>
        <w:t>logi/kegia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penelit</w:t>
      </w:r>
      <w:r>
        <w:rPr>
          <w:spacing w:val="-5"/>
          <w:sz w:val="22"/>
          <w:szCs w:val="22"/>
        </w:rPr>
        <w:t>i</w:t>
      </w:r>
      <w:r>
        <w:rPr>
          <w:sz w:val="22"/>
          <w:szCs w:val="22"/>
        </w:rPr>
        <w:t>an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dengan</w:t>
      </w:r>
      <w:r>
        <w:rPr>
          <w:spacing w:val="1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kebutu</w:t>
      </w:r>
      <w:r>
        <w:rPr>
          <w:spacing w:val="-4"/>
          <w:w w:val="102"/>
          <w:sz w:val="22"/>
          <w:szCs w:val="22"/>
        </w:rPr>
        <w:t>h</w:t>
      </w:r>
      <w:r>
        <w:rPr>
          <w:w w:val="102"/>
          <w:sz w:val="22"/>
          <w:szCs w:val="22"/>
        </w:rPr>
        <w:t>an;</w:t>
      </w:r>
    </w:p>
    <w:p w:rsidR="005C5060" w:rsidRDefault="008232A6">
      <w:pPr>
        <w:spacing w:line="260" w:lineRule="exact"/>
        <w:ind w:left="238"/>
        <w:rPr>
          <w:sz w:val="22"/>
          <w:szCs w:val="22"/>
        </w:rPr>
      </w:pPr>
      <w:r>
        <w:rPr>
          <w:rFonts w:ascii="Calibri" w:eastAsia="Calibri" w:hAnsi="Calibri" w:cs="Calibri"/>
          <w:position w:val="1"/>
          <w:sz w:val="22"/>
          <w:szCs w:val="22"/>
        </w:rPr>
        <w:t xml:space="preserve">-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proofErr w:type="gramStart"/>
      <w:r>
        <w:rPr>
          <w:spacing w:val="1"/>
          <w:position w:val="1"/>
          <w:sz w:val="22"/>
          <w:szCs w:val="22"/>
        </w:rPr>
        <w:t>perencanaa</w:t>
      </w:r>
      <w:r>
        <w:rPr>
          <w:position w:val="1"/>
          <w:sz w:val="22"/>
          <w:szCs w:val="22"/>
        </w:rPr>
        <w:t>n</w:t>
      </w:r>
      <w:proofErr w:type="gramEnd"/>
      <w:r>
        <w:rPr>
          <w:spacing w:val="21"/>
          <w:position w:val="1"/>
          <w:sz w:val="22"/>
          <w:szCs w:val="22"/>
        </w:rPr>
        <w:t xml:space="preserve"> </w:t>
      </w:r>
      <w:r>
        <w:rPr>
          <w:spacing w:val="1"/>
          <w:position w:val="1"/>
          <w:sz w:val="22"/>
          <w:szCs w:val="22"/>
        </w:rPr>
        <w:t>pe</w:t>
      </w:r>
      <w:r>
        <w:rPr>
          <w:spacing w:val="-6"/>
          <w:position w:val="1"/>
          <w:sz w:val="22"/>
          <w:szCs w:val="22"/>
        </w:rPr>
        <w:t>l</w:t>
      </w:r>
      <w:r>
        <w:rPr>
          <w:spacing w:val="1"/>
          <w:position w:val="1"/>
          <w:sz w:val="22"/>
          <w:szCs w:val="22"/>
        </w:rPr>
        <w:t>aksanaa</w:t>
      </w:r>
      <w:r>
        <w:rPr>
          <w:position w:val="1"/>
          <w:sz w:val="22"/>
          <w:szCs w:val="22"/>
        </w:rPr>
        <w:t>n</w:t>
      </w:r>
      <w:r>
        <w:rPr>
          <w:spacing w:val="20"/>
          <w:position w:val="1"/>
          <w:sz w:val="22"/>
          <w:szCs w:val="22"/>
        </w:rPr>
        <w:t xml:space="preserve"> </w:t>
      </w:r>
      <w:r>
        <w:rPr>
          <w:spacing w:val="1"/>
          <w:w w:val="102"/>
          <w:position w:val="1"/>
          <w:sz w:val="22"/>
          <w:szCs w:val="22"/>
        </w:rPr>
        <w:t>ke</w:t>
      </w:r>
      <w:r>
        <w:rPr>
          <w:spacing w:val="-5"/>
          <w:w w:val="102"/>
          <w:position w:val="1"/>
          <w:sz w:val="22"/>
          <w:szCs w:val="22"/>
        </w:rPr>
        <w:t>g</w:t>
      </w:r>
      <w:r>
        <w:rPr>
          <w:spacing w:val="1"/>
          <w:w w:val="102"/>
          <w:position w:val="1"/>
          <w:sz w:val="22"/>
          <w:szCs w:val="22"/>
        </w:rPr>
        <w:t>iatan;</w:t>
      </w:r>
    </w:p>
    <w:p w:rsidR="005C5060" w:rsidRDefault="008232A6">
      <w:pPr>
        <w:spacing w:line="260" w:lineRule="exact"/>
        <w:ind w:left="238"/>
        <w:rPr>
          <w:sz w:val="22"/>
          <w:szCs w:val="22"/>
        </w:rPr>
      </w:pPr>
      <w:r>
        <w:rPr>
          <w:rFonts w:ascii="Calibri" w:eastAsia="Calibri" w:hAnsi="Calibri" w:cs="Calibri"/>
          <w:position w:val="1"/>
          <w:sz w:val="22"/>
          <w:szCs w:val="22"/>
        </w:rPr>
        <w:t xml:space="preserve">-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proofErr w:type="gramStart"/>
      <w:r>
        <w:rPr>
          <w:position w:val="1"/>
          <w:sz w:val="22"/>
          <w:szCs w:val="22"/>
        </w:rPr>
        <w:t>kes</w:t>
      </w:r>
      <w:r>
        <w:rPr>
          <w:spacing w:val="4"/>
          <w:position w:val="1"/>
          <w:sz w:val="22"/>
          <w:szCs w:val="22"/>
        </w:rPr>
        <w:t>i</w:t>
      </w:r>
      <w:r>
        <w:rPr>
          <w:position w:val="1"/>
          <w:sz w:val="22"/>
          <w:szCs w:val="22"/>
        </w:rPr>
        <w:t>nambun</w:t>
      </w:r>
      <w:r>
        <w:rPr>
          <w:spacing w:val="-5"/>
          <w:position w:val="1"/>
          <w:sz w:val="22"/>
          <w:szCs w:val="22"/>
        </w:rPr>
        <w:t>g</w:t>
      </w:r>
      <w:r>
        <w:rPr>
          <w:position w:val="1"/>
          <w:sz w:val="22"/>
          <w:szCs w:val="22"/>
        </w:rPr>
        <w:t>an</w:t>
      </w:r>
      <w:proofErr w:type="gramEnd"/>
      <w:r>
        <w:rPr>
          <w:position w:val="1"/>
          <w:sz w:val="22"/>
          <w:szCs w:val="22"/>
        </w:rPr>
        <w:t xml:space="preserve">  </w:t>
      </w:r>
      <w:r>
        <w:rPr>
          <w:spacing w:val="3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 xml:space="preserve">dan </w:t>
      </w:r>
      <w:r>
        <w:rPr>
          <w:spacing w:val="31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p</w:t>
      </w:r>
      <w:r>
        <w:rPr>
          <w:spacing w:val="-4"/>
          <w:position w:val="1"/>
          <w:sz w:val="22"/>
          <w:szCs w:val="22"/>
        </w:rPr>
        <w:t>e</w:t>
      </w:r>
      <w:r>
        <w:rPr>
          <w:position w:val="1"/>
          <w:sz w:val="22"/>
          <w:szCs w:val="22"/>
        </w:rPr>
        <w:t xml:space="preserve">manfaatan </w:t>
      </w:r>
      <w:r>
        <w:rPr>
          <w:spacing w:val="47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 xml:space="preserve">produk </w:t>
      </w:r>
      <w:r>
        <w:rPr>
          <w:spacing w:val="38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 xml:space="preserve">iptek </w:t>
      </w:r>
      <w:r>
        <w:rPr>
          <w:spacing w:val="33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 xml:space="preserve">dan/atau </w:t>
      </w:r>
      <w:r>
        <w:rPr>
          <w:spacing w:val="38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 xml:space="preserve">hasil </w:t>
      </w:r>
      <w:r>
        <w:rPr>
          <w:spacing w:val="33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 xml:space="preserve">intervensi </w:t>
      </w:r>
      <w:r>
        <w:rPr>
          <w:spacing w:val="42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 xml:space="preserve">sosial </w:t>
      </w:r>
      <w:r>
        <w:rPr>
          <w:spacing w:val="36"/>
          <w:position w:val="1"/>
          <w:sz w:val="22"/>
          <w:szCs w:val="22"/>
        </w:rPr>
        <w:t xml:space="preserve"> </w:t>
      </w:r>
      <w:r>
        <w:rPr>
          <w:w w:val="102"/>
          <w:position w:val="1"/>
          <w:sz w:val="22"/>
          <w:szCs w:val="22"/>
        </w:rPr>
        <w:t>yang</w:t>
      </w:r>
    </w:p>
    <w:p w:rsidR="005C5060" w:rsidRDefault="008232A6">
      <w:pPr>
        <w:spacing w:line="240" w:lineRule="exact"/>
        <w:ind w:left="406"/>
        <w:rPr>
          <w:sz w:val="22"/>
          <w:szCs w:val="22"/>
        </w:rPr>
      </w:pPr>
      <w:proofErr w:type="gramStart"/>
      <w:r>
        <w:rPr>
          <w:w w:val="102"/>
          <w:sz w:val="22"/>
          <w:szCs w:val="22"/>
        </w:rPr>
        <w:t>diha</w:t>
      </w:r>
      <w:r>
        <w:rPr>
          <w:spacing w:val="4"/>
          <w:w w:val="102"/>
          <w:sz w:val="22"/>
          <w:szCs w:val="22"/>
        </w:rPr>
        <w:t>s</w:t>
      </w:r>
      <w:r>
        <w:rPr>
          <w:w w:val="102"/>
          <w:sz w:val="22"/>
          <w:szCs w:val="22"/>
        </w:rPr>
        <w:t>ilkan</w:t>
      </w:r>
      <w:proofErr w:type="gramEnd"/>
      <w:r>
        <w:rPr>
          <w:w w:val="102"/>
          <w:sz w:val="22"/>
          <w:szCs w:val="22"/>
        </w:rPr>
        <w:t>;</w:t>
      </w:r>
    </w:p>
    <w:p w:rsidR="005C5060" w:rsidRDefault="008232A6">
      <w:pPr>
        <w:spacing w:before="7"/>
        <w:ind w:left="238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mitra</w:t>
      </w:r>
      <w:proofErr w:type="gramEnd"/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industri/lemba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>pemerintah/ba</w:t>
      </w:r>
      <w:r>
        <w:rPr>
          <w:spacing w:val="-3"/>
          <w:sz w:val="22"/>
          <w:szCs w:val="22"/>
        </w:rPr>
        <w:t>d</w:t>
      </w:r>
      <w:r>
        <w:rPr>
          <w:sz w:val="22"/>
          <w:szCs w:val="22"/>
        </w:rPr>
        <w:t>an</w:t>
      </w:r>
      <w:r>
        <w:rPr>
          <w:spacing w:val="3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litbang</w:t>
      </w:r>
      <w:r>
        <w:rPr>
          <w:spacing w:val="-4"/>
          <w:w w:val="102"/>
          <w:sz w:val="22"/>
          <w:szCs w:val="22"/>
        </w:rPr>
        <w:t>/</w:t>
      </w:r>
      <w:r>
        <w:rPr>
          <w:w w:val="102"/>
          <w:sz w:val="22"/>
          <w:szCs w:val="22"/>
        </w:rPr>
        <w:t>masyarakat.</w:t>
      </w:r>
    </w:p>
    <w:p w:rsidR="005C5060" w:rsidRDefault="005C5060">
      <w:pPr>
        <w:spacing w:before="5" w:line="100" w:lineRule="exact"/>
        <w:rPr>
          <w:sz w:val="11"/>
          <w:szCs w:val="11"/>
        </w:rPr>
      </w:pPr>
    </w:p>
    <w:p w:rsidR="005C5060" w:rsidRDefault="008232A6">
      <w:pPr>
        <w:spacing w:line="245" w:lineRule="auto"/>
        <w:ind w:left="915" w:right="1158" w:hanging="763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BA</w:t>
      </w:r>
      <w:r>
        <w:rPr>
          <w:b/>
          <w:sz w:val="22"/>
          <w:szCs w:val="22"/>
        </w:rPr>
        <w:t>B</w:t>
      </w:r>
      <w:r>
        <w:rPr>
          <w:b/>
          <w:spacing w:val="12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3</w:t>
      </w:r>
      <w:r>
        <w:rPr>
          <w:b/>
          <w:sz w:val="22"/>
          <w:szCs w:val="22"/>
        </w:rPr>
        <w:t>.</w:t>
      </w:r>
      <w:r>
        <w:rPr>
          <w:b/>
          <w:spacing w:val="18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METOD</w:t>
      </w:r>
      <w:r>
        <w:rPr>
          <w:b/>
          <w:sz w:val="22"/>
          <w:szCs w:val="22"/>
        </w:rPr>
        <w:t>E</w:t>
      </w:r>
      <w:r>
        <w:rPr>
          <w:b/>
          <w:spacing w:val="22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DA</w:t>
      </w:r>
      <w:r>
        <w:rPr>
          <w:b/>
          <w:sz w:val="22"/>
          <w:szCs w:val="22"/>
        </w:rPr>
        <w:t>N</w:t>
      </w:r>
      <w:r>
        <w:rPr>
          <w:b/>
          <w:spacing w:val="9"/>
          <w:sz w:val="22"/>
          <w:szCs w:val="22"/>
        </w:rPr>
        <w:t xml:space="preserve"> </w:t>
      </w:r>
      <w:r>
        <w:rPr>
          <w:b/>
          <w:spacing w:val="-3"/>
          <w:sz w:val="22"/>
          <w:szCs w:val="22"/>
        </w:rPr>
        <w:t>M</w:t>
      </w:r>
      <w:r>
        <w:rPr>
          <w:b/>
          <w:spacing w:val="1"/>
          <w:sz w:val="22"/>
          <w:szCs w:val="22"/>
        </w:rPr>
        <w:t>EKA</w:t>
      </w:r>
      <w:r>
        <w:rPr>
          <w:b/>
          <w:spacing w:val="-3"/>
          <w:sz w:val="22"/>
          <w:szCs w:val="22"/>
        </w:rPr>
        <w:t>N</w:t>
      </w:r>
      <w:r>
        <w:rPr>
          <w:b/>
          <w:spacing w:val="1"/>
          <w:sz w:val="22"/>
          <w:szCs w:val="22"/>
        </w:rPr>
        <w:t>ISM</w:t>
      </w:r>
      <w:r>
        <w:rPr>
          <w:b/>
          <w:sz w:val="22"/>
          <w:szCs w:val="22"/>
        </w:rPr>
        <w:t>E</w:t>
      </w:r>
      <w:r>
        <w:rPr>
          <w:b/>
          <w:spacing w:val="30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ALI</w:t>
      </w:r>
      <w:r>
        <w:rPr>
          <w:b/>
          <w:sz w:val="22"/>
          <w:szCs w:val="22"/>
        </w:rPr>
        <w:t>H</w:t>
      </w:r>
      <w:r>
        <w:rPr>
          <w:b/>
          <w:spacing w:val="10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TEKNOLO</w:t>
      </w:r>
      <w:r>
        <w:rPr>
          <w:b/>
          <w:spacing w:val="-3"/>
          <w:sz w:val="22"/>
          <w:szCs w:val="22"/>
        </w:rPr>
        <w:t>G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/</w:t>
      </w:r>
      <w:r>
        <w:rPr>
          <w:b/>
          <w:spacing w:val="32"/>
          <w:sz w:val="22"/>
          <w:szCs w:val="22"/>
        </w:rPr>
        <w:t xml:space="preserve"> </w:t>
      </w:r>
      <w:r>
        <w:rPr>
          <w:b/>
          <w:spacing w:val="1"/>
          <w:w w:val="102"/>
          <w:sz w:val="22"/>
          <w:szCs w:val="22"/>
        </w:rPr>
        <w:t>DISEMIN</w:t>
      </w:r>
      <w:r>
        <w:rPr>
          <w:b/>
          <w:spacing w:val="-5"/>
          <w:w w:val="102"/>
          <w:sz w:val="22"/>
          <w:szCs w:val="22"/>
        </w:rPr>
        <w:t>A</w:t>
      </w:r>
      <w:r>
        <w:rPr>
          <w:b/>
          <w:spacing w:val="1"/>
          <w:w w:val="102"/>
          <w:sz w:val="22"/>
          <w:szCs w:val="22"/>
        </w:rPr>
        <w:t xml:space="preserve">SI/ </w:t>
      </w:r>
      <w:r>
        <w:rPr>
          <w:b/>
          <w:spacing w:val="1"/>
          <w:sz w:val="22"/>
          <w:szCs w:val="22"/>
        </w:rPr>
        <w:t>INTER</w:t>
      </w:r>
      <w:r>
        <w:rPr>
          <w:b/>
          <w:spacing w:val="-4"/>
          <w:sz w:val="22"/>
          <w:szCs w:val="22"/>
        </w:rPr>
        <w:t>V</w:t>
      </w:r>
      <w:r>
        <w:rPr>
          <w:b/>
          <w:spacing w:val="1"/>
          <w:sz w:val="22"/>
          <w:szCs w:val="22"/>
        </w:rPr>
        <w:t>ENS</w:t>
      </w:r>
      <w:r>
        <w:rPr>
          <w:b/>
          <w:sz w:val="22"/>
          <w:szCs w:val="22"/>
        </w:rPr>
        <w:t>I</w:t>
      </w:r>
      <w:r>
        <w:rPr>
          <w:b/>
          <w:spacing w:val="30"/>
          <w:sz w:val="22"/>
          <w:szCs w:val="22"/>
        </w:rPr>
        <w:t xml:space="preserve"> </w:t>
      </w:r>
      <w:r>
        <w:rPr>
          <w:b/>
          <w:spacing w:val="1"/>
          <w:w w:val="102"/>
          <w:sz w:val="22"/>
          <w:szCs w:val="22"/>
        </w:rPr>
        <w:t>SOS</w:t>
      </w:r>
      <w:r>
        <w:rPr>
          <w:b/>
          <w:spacing w:val="-5"/>
          <w:w w:val="102"/>
          <w:sz w:val="22"/>
          <w:szCs w:val="22"/>
        </w:rPr>
        <w:t>I</w:t>
      </w:r>
      <w:r>
        <w:rPr>
          <w:b/>
          <w:spacing w:val="1"/>
          <w:w w:val="102"/>
          <w:sz w:val="22"/>
          <w:szCs w:val="22"/>
        </w:rPr>
        <w:t>AL</w:t>
      </w:r>
    </w:p>
    <w:p w:rsidR="005C5060" w:rsidRDefault="008232A6">
      <w:pPr>
        <w:spacing w:line="240" w:lineRule="exact"/>
        <w:ind w:left="152"/>
        <w:rPr>
          <w:sz w:val="22"/>
          <w:szCs w:val="22"/>
        </w:rPr>
      </w:pPr>
      <w:r>
        <w:rPr>
          <w:sz w:val="22"/>
          <w:szCs w:val="22"/>
        </w:rPr>
        <w:t>Uraikan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secara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jelas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pendekatan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>langkah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dalam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melaksanakan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>kegia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sampai</w:t>
      </w:r>
      <w:r>
        <w:rPr>
          <w:spacing w:val="39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produk</w:t>
      </w:r>
    </w:p>
    <w:p w:rsidR="005C5060" w:rsidRDefault="008232A6">
      <w:pPr>
        <w:spacing w:before="6"/>
        <w:ind w:left="152"/>
        <w:rPr>
          <w:sz w:val="22"/>
          <w:szCs w:val="22"/>
        </w:rPr>
      </w:pPr>
      <w:proofErr w:type="gramStart"/>
      <w:r>
        <w:rPr>
          <w:spacing w:val="1"/>
          <w:sz w:val="22"/>
          <w:szCs w:val="22"/>
        </w:rPr>
        <w:t>ipte</w:t>
      </w:r>
      <w:r>
        <w:rPr>
          <w:sz w:val="22"/>
          <w:szCs w:val="22"/>
        </w:rPr>
        <w:t>k</w:t>
      </w:r>
      <w:proofErr w:type="gramEnd"/>
      <w:r>
        <w:rPr>
          <w:spacing w:val="1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d</w:t>
      </w:r>
      <w:r>
        <w:rPr>
          <w:spacing w:val="1"/>
          <w:sz w:val="22"/>
          <w:szCs w:val="22"/>
        </w:rPr>
        <w:t>apa</w:t>
      </w:r>
      <w:r>
        <w:rPr>
          <w:sz w:val="22"/>
          <w:szCs w:val="22"/>
        </w:rPr>
        <w:t>t</w:t>
      </w:r>
      <w:r>
        <w:rPr>
          <w:spacing w:val="1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</w:t>
      </w:r>
      <w:r>
        <w:rPr>
          <w:spacing w:val="1"/>
          <w:sz w:val="22"/>
          <w:szCs w:val="22"/>
        </w:rPr>
        <w:t>iter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da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berma</w:t>
      </w:r>
      <w:r>
        <w:rPr>
          <w:spacing w:val="-3"/>
          <w:sz w:val="22"/>
          <w:szCs w:val="22"/>
        </w:rPr>
        <w:t>n</w:t>
      </w:r>
      <w:r>
        <w:rPr>
          <w:spacing w:val="1"/>
          <w:sz w:val="22"/>
          <w:szCs w:val="22"/>
        </w:rPr>
        <w:t>faa</w:t>
      </w:r>
      <w:r>
        <w:rPr>
          <w:sz w:val="22"/>
          <w:szCs w:val="22"/>
        </w:rPr>
        <w:t>t</w:t>
      </w:r>
      <w:r>
        <w:rPr>
          <w:spacing w:val="2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ba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i</w:t>
      </w:r>
      <w:r>
        <w:rPr>
          <w:spacing w:val="11"/>
          <w:sz w:val="22"/>
          <w:szCs w:val="22"/>
        </w:rPr>
        <w:t xml:space="preserve"> </w:t>
      </w:r>
      <w:r>
        <w:rPr>
          <w:spacing w:val="1"/>
          <w:w w:val="102"/>
          <w:sz w:val="22"/>
          <w:szCs w:val="22"/>
        </w:rPr>
        <w:t>pen</w:t>
      </w:r>
      <w:r>
        <w:rPr>
          <w:spacing w:val="-5"/>
          <w:w w:val="102"/>
          <w:sz w:val="22"/>
          <w:szCs w:val="22"/>
        </w:rPr>
        <w:t>g</w:t>
      </w:r>
      <w:r>
        <w:rPr>
          <w:spacing w:val="1"/>
          <w:w w:val="102"/>
          <w:sz w:val="22"/>
          <w:szCs w:val="22"/>
        </w:rPr>
        <w:t>g</w:t>
      </w:r>
      <w:r>
        <w:rPr>
          <w:spacing w:val="-3"/>
          <w:w w:val="102"/>
          <w:sz w:val="22"/>
          <w:szCs w:val="22"/>
        </w:rPr>
        <w:t>u</w:t>
      </w:r>
      <w:r>
        <w:rPr>
          <w:spacing w:val="1"/>
          <w:w w:val="102"/>
          <w:sz w:val="22"/>
          <w:szCs w:val="22"/>
        </w:rPr>
        <w:t>na.</w:t>
      </w:r>
    </w:p>
    <w:p w:rsidR="005C5060" w:rsidRDefault="005C5060">
      <w:pPr>
        <w:spacing w:before="6" w:line="120" w:lineRule="exact"/>
        <w:rPr>
          <w:sz w:val="12"/>
          <w:szCs w:val="12"/>
        </w:rPr>
      </w:pPr>
    </w:p>
    <w:p w:rsidR="005C5060" w:rsidRDefault="008232A6">
      <w:pPr>
        <w:spacing w:line="242" w:lineRule="auto"/>
        <w:ind w:left="152" w:right="4791"/>
        <w:rPr>
          <w:sz w:val="22"/>
          <w:szCs w:val="22"/>
        </w:rPr>
      </w:pPr>
      <w:r>
        <w:rPr>
          <w:b/>
          <w:sz w:val="22"/>
          <w:szCs w:val="22"/>
        </w:rPr>
        <w:t>BAB</w:t>
      </w:r>
      <w:r>
        <w:rPr>
          <w:b/>
          <w:spacing w:val="12"/>
          <w:sz w:val="22"/>
          <w:szCs w:val="22"/>
        </w:rPr>
        <w:t xml:space="preserve"> </w:t>
      </w:r>
      <w:r>
        <w:rPr>
          <w:b/>
          <w:sz w:val="22"/>
          <w:szCs w:val="22"/>
        </w:rPr>
        <w:t>4.</w:t>
      </w:r>
      <w:r>
        <w:rPr>
          <w:b/>
          <w:spacing w:val="6"/>
          <w:sz w:val="22"/>
          <w:szCs w:val="22"/>
        </w:rPr>
        <w:t xml:space="preserve"> </w:t>
      </w:r>
      <w:r>
        <w:rPr>
          <w:b/>
          <w:sz w:val="22"/>
          <w:szCs w:val="22"/>
        </w:rPr>
        <w:t>P</w:t>
      </w:r>
      <w:r>
        <w:rPr>
          <w:b/>
          <w:spacing w:val="-4"/>
          <w:sz w:val="22"/>
          <w:szCs w:val="22"/>
        </w:rPr>
        <w:t>E</w:t>
      </w:r>
      <w:r>
        <w:rPr>
          <w:b/>
          <w:sz w:val="22"/>
          <w:szCs w:val="22"/>
        </w:rPr>
        <w:t>MANFAATAN</w:t>
      </w:r>
      <w:r>
        <w:rPr>
          <w:b/>
          <w:spacing w:val="37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HA</w:t>
      </w:r>
      <w:r>
        <w:rPr>
          <w:b/>
          <w:spacing w:val="-6"/>
          <w:w w:val="102"/>
          <w:sz w:val="22"/>
          <w:szCs w:val="22"/>
        </w:rPr>
        <w:t>S</w:t>
      </w:r>
      <w:r>
        <w:rPr>
          <w:b/>
          <w:w w:val="102"/>
          <w:sz w:val="22"/>
          <w:szCs w:val="22"/>
        </w:rPr>
        <w:t xml:space="preserve">IL </w:t>
      </w:r>
      <w:r>
        <w:rPr>
          <w:sz w:val="22"/>
          <w:szCs w:val="22"/>
        </w:rPr>
        <w:t>Jelask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p</w:t>
      </w:r>
      <w:r>
        <w:rPr>
          <w:sz w:val="22"/>
          <w:szCs w:val="22"/>
        </w:rPr>
        <w:t>emanfa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tan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hasil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1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meliputi: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.  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strategi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pemanf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atan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ha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il</w:t>
      </w:r>
      <w:r>
        <w:rPr>
          <w:spacing w:val="12"/>
          <w:sz w:val="22"/>
          <w:szCs w:val="22"/>
        </w:rPr>
        <w:t xml:space="preserve"> </w:t>
      </w:r>
      <w:r>
        <w:rPr>
          <w:spacing w:val="-5"/>
          <w:w w:val="102"/>
          <w:sz w:val="22"/>
          <w:szCs w:val="22"/>
        </w:rPr>
        <w:t>k</w:t>
      </w:r>
      <w:r>
        <w:rPr>
          <w:w w:val="102"/>
          <w:sz w:val="22"/>
          <w:szCs w:val="22"/>
        </w:rPr>
        <w:t>egiatan;</w:t>
      </w:r>
    </w:p>
    <w:p w:rsidR="005C5060" w:rsidRDefault="008232A6">
      <w:pPr>
        <w:spacing w:before="3" w:line="248" w:lineRule="auto"/>
        <w:ind w:left="490" w:right="122" w:hanging="338"/>
        <w:rPr>
          <w:sz w:val="22"/>
          <w:szCs w:val="22"/>
        </w:rPr>
      </w:pPr>
      <w:proofErr w:type="gramStart"/>
      <w:r>
        <w:rPr>
          <w:sz w:val="22"/>
          <w:szCs w:val="22"/>
        </w:rPr>
        <w:t>b</w:t>
      </w:r>
      <w:proofErr w:type="gramEnd"/>
      <w:r>
        <w:rPr>
          <w:sz w:val="22"/>
          <w:szCs w:val="22"/>
        </w:rPr>
        <w:t xml:space="preserve">. 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prospek/p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 xml:space="preserve">luang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pemasaran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produk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39"/>
          <w:sz w:val="22"/>
          <w:szCs w:val="22"/>
        </w:rPr>
        <w:t xml:space="preserve"> </w:t>
      </w:r>
      <w:r>
        <w:rPr>
          <w:i/>
          <w:sz w:val="22"/>
          <w:szCs w:val="22"/>
        </w:rPr>
        <w:t>ma</w:t>
      </w:r>
      <w:r>
        <w:rPr>
          <w:i/>
          <w:spacing w:val="-4"/>
          <w:sz w:val="22"/>
          <w:szCs w:val="22"/>
        </w:rPr>
        <w:t>r</w:t>
      </w:r>
      <w:r>
        <w:rPr>
          <w:i/>
          <w:sz w:val="22"/>
          <w:szCs w:val="22"/>
        </w:rPr>
        <w:t>ket</w:t>
      </w:r>
      <w:r>
        <w:rPr>
          <w:i/>
          <w:spacing w:val="41"/>
          <w:sz w:val="22"/>
          <w:szCs w:val="22"/>
        </w:rPr>
        <w:t xml:space="preserve"> </w:t>
      </w:r>
      <w:r>
        <w:rPr>
          <w:i/>
          <w:sz w:val="22"/>
          <w:szCs w:val="22"/>
        </w:rPr>
        <w:t>accepta</w:t>
      </w:r>
      <w:r>
        <w:rPr>
          <w:i/>
          <w:spacing w:val="-3"/>
          <w:sz w:val="22"/>
          <w:szCs w:val="22"/>
        </w:rPr>
        <w:t>n</w:t>
      </w:r>
      <w:r>
        <w:rPr>
          <w:i/>
          <w:sz w:val="22"/>
          <w:szCs w:val="22"/>
        </w:rPr>
        <w:t>ce</w:t>
      </w:r>
      <w:r>
        <w:rPr>
          <w:i/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dan/atau</w:t>
      </w:r>
      <w:r>
        <w:rPr>
          <w:spacing w:val="45"/>
          <w:sz w:val="22"/>
          <w:szCs w:val="22"/>
        </w:rPr>
        <w:t xml:space="preserve"> </w:t>
      </w:r>
      <w:r>
        <w:rPr>
          <w:sz w:val="22"/>
          <w:szCs w:val="22"/>
        </w:rPr>
        <w:t>peluang</w:t>
      </w:r>
      <w:r>
        <w:rPr>
          <w:spacing w:val="4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penerapan </w:t>
      </w:r>
      <w:r>
        <w:rPr>
          <w:sz w:val="22"/>
          <w:szCs w:val="22"/>
        </w:rPr>
        <w:t>intervensi</w:t>
      </w:r>
      <w:r>
        <w:rPr>
          <w:spacing w:val="2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osial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lokasi/d</w:t>
      </w:r>
      <w:r>
        <w:rPr>
          <w:spacing w:val="-3"/>
          <w:sz w:val="22"/>
          <w:szCs w:val="22"/>
        </w:rPr>
        <w:t>a</w:t>
      </w:r>
      <w:r>
        <w:rPr>
          <w:sz w:val="22"/>
          <w:szCs w:val="22"/>
        </w:rPr>
        <w:t>erah</w:t>
      </w:r>
      <w:r>
        <w:rPr>
          <w:spacing w:val="2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ain;</w:t>
      </w:r>
      <w:r>
        <w:rPr>
          <w:spacing w:val="1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dan</w:t>
      </w:r>
    </w:p>
    <w:p w:rsidR="005C5060" w:rsidRDefault="008232A6">
      <w:pPr>
        <w:spacing w:line="240" w:lineRule="exact"/>
        <w:ind w:left="152"/>
        <w:rPr>
          <w:sz w:val="22"/>
          <w:szCs w:val="22"/>
        </w:rPr>
      </w:pPr>
      <w:proofErr w:type="gramStart"/>
      <w:r>
        <w:rPr>
          <w:spacing w:val="-2"/>
          <w:sz w:val="22"/>
          <w:szCs w:val="22"/>
        </w:rPr>
        <w:t>c</w:t>
      </w:r>
      <w:proofErr w:type="gramEnd"/>
      <w:r>
        <w:rPr>
          <w:sz w:val="22"/>
          <w:szCs w:val="22"/>
        </w:rPr>
        <w:t xml:space="preserve">.  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kelayakan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komers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al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bisnis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produk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serta</w:t>
      </w:r>
      <w:r>
        <w:rPr>
          <w:spacing w:val="26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k</w:t>
      </w:r>
      <w:r>
        <w:rPr>
          <w:sz w:val="22"/>
          <w:szCs w:val="22"/>
        </w:rPr>
        <w:t>ela</w:t>
      </w:r>
      <w:r>
        <w:rPr>
          <w:spacing w:val="-5"/>
          <w:sz w:val="22"/>
          <w:szCs w:val="22"/>
        </w:rPr>
        <w:t>y</w:t>
      </w:r>
      <w:r>
        <w:rPr>
          <w:sz w:val="22"/>
          <w:szCs w:val="22"/>
        </w:rPr>
        <w:t>akan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keber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anjutan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perbaikan</w:t>
      </w:r>
      <w:r>
        <w:rPr>
          <w:spacing w:val="35"/>
          <w:sz w:val="22"/>
          <w:szCs w:val="22"/>
        </w:rPr>
        <w:t xml:space="preserve"> </w:t>
      </w:r>
      <w:r>
        <w:rPr>
          <w:spacing w:val="-4"/>
          <w:w w:val="102"/>
          <w:sz w:val="22"/>
          <w:szCs w:val="22"/>
        </w:rPr>
        <w:t>k</w:t>
      </w:r>
      <w:r>
        <w:rPr>
          <w:w w:val="102"/>
          <w:sz w:val="22"/>
          <w:szCs w:val="22"/>
        </w:rPr>
        <w:t>arakter</w:t>
      </w:r>
    </w:p>
    <w:p w:rsidR="005C5060" w:rsidRDefault="008232A6">
      <w:pPr>
        <w:spacing w:before="6"/>
        <w:ind w:left="490"/>
        <w:rPr>
          <w:sz w:val="22"/>
          <w:szCs w:val="22"/>
        </w:rPr>
      </w:pPr>
      <w:proofErr w:type="gramStart"/>
      <w:r>
        <w:rPr>
          <w:w w:val="102"/>
          <w:sz w:val="22"/>
          <w:szCs w:val="22"/>
        </w:rPr>
        <w:t>bangsa</w:t>
      </w:r>
      <w:proofErr w:type="gramEnd"/>
      <w:r>
        <w:rPr>
          <w:w w:val="102"/>
          <w:sz w:val="22"/>
          <w:szCs w:val="22"/>
        </w:rPr>
        <w:t>.</w:t>
      </w:r>
    </w:p>
    <w:p w:rsidR="005C5060" w:rsidRDefault="005C5060">
      <w:pPr>
        <w:spacing w:before="6" w:line="120" w:lineRule="exact"/>
        <w:rPr>
          <w:sz w:val="12"/>
          <w:szCs w:val="12"/>
        </w:rPr>
      </w:pPr>
    </w:p>
    <w:p w:rsidR="005C5060" w:rsidRDefault="008232A6">
      <w:pPr>
        <w:spacing w:line="243" w:lineRule="auto"/>
        <w:ind w:left="152" w:right="335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BA</w:t>
      </w:r>
      <w:r>
        <w:rPr>
          <w:b/>
          <w:sz w:val="22"/>
          <w:szCs w:val="22"/>
        </w:rPr>
        <w:t>B</w:t>
      </w:r>
      <w:r>
        <w:rPr>
          <w:b/>
          <w:spacing w:val="13"/>
          <w:sz w:val="22"/>
          <w:szCs w:val="22"/>
        </w:rPr>
        <w:t xml:space="preserve"> </w:t>
      </w:r>
      <w:r>
        <w:rPr>
          <w:b/>
          <w:spacing w:val="-3"/>
          <w:sz w:val="22"/>
          <w:szCs w:val="22"/>
        </w:rPr>
        <w:t>5</w:t>
      </w:r>
      <w:r>
        <w:rPr>
          <w:b/>
          <w:sz w:val="22"/>
          <w:szCs w:val="22"/>
        </w:rPr>
        <w:t>.</w:t>
      </w:r>
      <w:r>
        <w:rPr>
          <w:b/>
          <w:spacing w:val="7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ST</w:t>
      </w:r>
      <w:r>
        <w:rPr>
          <w:b/>
          <w:spacing w:val="-3"/>
          <w:sz w:val="22"/>
          <w:szCs w:val="22"/>
        </w:rPr>
        <w:t>R</w:t>
      </w:r>
      <w:r>
        <w:rPr>
          <w:b/>
          <w:spacing w:val="1"/>
          <w:sz w:val="22"/>
          <w:szCs w:val="22"/>
        </w:rPr>
        <w:t>ATEG</w:t>
      </w:r>
      <w:r>
        <w:rPr>
          <w:b/>
          <w:sz w:val="22"/>
          <w:szCs w:val="22"/>
        </w:rPr>
        <w:t>I</w:t>
      </w:r>
      <w:r>
        <w:rPr>
          <w:b/>
          <w:spacing w:val="27"/>
          <w:sz w:val="22"/>
          <w:szCs w:val="22"/>
        </w:rPr>
        <w:t xml:space="preserve"> </w:t>
      </w:r>
      <w:r>
        <w:rPr>
          <w:b/>
          <w:spacing w:val="-5"/>
          <w:sz w:val="22"/>
          <w:szCs w:val="22"/>
        </w:rPr>
        <w:t>P</w:t>
      </w:r>
      <w:r>
        <w:rPr>
          <w:b/>
          <w:spacing w:val="1"/>
          <w:sz w:val="22"/>
          <w:szCs w:val="22"/>
        </w:rPr>
        <w:t>ELEMBAGAA</w:t>
      </w:r>
      <w:r>
        <w:rPr>
          <w:b/>
          <w:sz w:val="22"/>
          <w:szCs w:val="22"/>
        </w:rPr>
        <w:t>N</w:t>
      </w:r>
      <w:r>
        <w:rPr>
          <w:b/>
          <w:spacing w:val="33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INDU</w:t>
      </w:r>
      <w:r>
        <w:rPr>
          <w:b/>
          <w:spacing w:val="-6"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>TRIALIS</w:t>
      </w:r>
      <w:r>
        <w:rPr>
          <w:b/>
          <w:spacing w:val="-5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S</w:t>
      </w:r>
      <w:r>
        <w:rPr>
          <w:b/>
          <w:sz w:val="22"/>
          <w:szCs w:val="22"/>
        </w:rPr>
        <w:t>I</w:t>
      </w:r>
      <w:r>
        <w:rPr>
          <w:b/>
          <w:spacing w:val="43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K</w:t>
      </w:r>
      <w:r>
        <w:rPr>
          <w:b/>
          <w:sz w:val="22"/>
          <w:szCs w:val="22"/>
        </w:rPr>
        <w:t>E</w:t>
      </w:r>
      <w:r>
        <w:rPr>
          <w:b/>
          <w:spacing w:val="10"/>
          <w:sz w:val="22"/>
          <w:szCs w:val="22"/>
        </w:rPr>
        <w:t xml:space="preserve"> </w:t>
      </w:r>
      <w:r>
        <w:rPr>
          <w:b/>
          <w:spacing w:val="-3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RA</w:t>
      </w:r>
      <w:r>
        <w:rPr>
          <w:b/>
          <w:sz w:val="22"/>
          <w:szCs w:val="22"/>
        </w:rPr>
        <w:t>H</w:t>
      </w:r>
      <w:r>
        <w:rPr>
          <w:b/>
          <w:spacing w:val="17"/>
          <w:sz w:val="22"/>
          <w:szCs w:val="22"/>
        </w:rPr>
        <w:t xml:space="preserve"> </w:t>
      </w:r>
      <w:r>
        <w:rPr>
          <w:b/>
          <w:spacing w:val="1"/>
          <w:w w:val="102"/>
          <w:sz w:val="22"/>
          <w:szCs w:val="22"/>
        </w:rPr>
        <w:t>KA</w:t>
      </w:r>
      <w:r>
        <w:rPr>
          <w:b/>
          <w:spacing w:val="-5"/>
          <w:w w:val="102"/>
          <w:sz w:val="22"/>
          <w:szCs w:val="22"/>
        </w:rPr>
        <w:t>R</w:t>
      </w:r>
      <w:r>
        <w:rPr>
          <w:b/>
          <w:spacing w:val="1"/>
          <w:w w:val="102"/>
          <w:sz w:val="22"/>
          <w:szCs w:val="22"/>
        </w:rPr>
        <w:t xml:space="preserve">AKTER </w:t>
      </w:r>
      <w:r>
        <w:rPr>
          <w:b/>
          <w:w w:val="102"/>
          <w:sz w:val="22"/>
          <w:szCs w:val="22"/>
        </w:rPr>
        <w:t>BANG</w:t>
      </w:r>
      <w:r>
        <w:rPr>
          <w:b/>
          <w:spacing w:val="-3"/>
          <w:w w:val="102"/>
          <w:sz w:val="22"/>
          <w:szCs w:val="22"/>
        </w:rPr>
        <w:t>S</w:t>
      </w:r>
      <w:r>
        <w:rPr>
          <w:b/>
          <w:w w:val="102"/>
          <w:sz w:val="22"/>
          <w:szCs w:val="22"/>
        </w:rPr>
        <w:t>A</w:t>
      </w:r>
    </w:p>
    <w:p w:rsidR="005C5060" w:rsidRDefault="008232A6">
      <w:pPr>
        <w:spacing w:line="240" w:lineRule="exact"/>
        <w:ind w:left="152"/>
        <w:rPr>
          <w:sz w:val="22"/>
          <w:szCs w:val="22"/>
        </w:rPr>
      </w:pPr>
      <w:r>
        <w:rPr>
          <w:spacing w:val="1"/>
          <w:sz w:val="22"/>
          <w:szCs w:val="22"/>
        </w:rPr>
        <w:t>Uraika</w:t>
      </w:r>
      <w:r>
        <w:rPr>
          <w:sz w:val="22"/>
          <w:szCs w:val="22"/>
        </w:rPr>
        <w:t>n</w:t>
      </w:r>
      <w:r>
        <w:rPr>
          <w:spacing w:val="1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secar</w:t>
      </w:r>
      <w:r>
        <w:rPr>
          <w:sz w:val="22"/>
          <w:szCs w:val="22"/>
        </w:rPr>
        <w:t>a</w:t>
      </w:r>
      <w:r>
        <w:rPr>
          <w:spacing w:val="1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r</w:t>
      </w:r>
      <w:r>
        <w:rPr>
          <w:spacing w:val="1"/>
          <w:sz w:val="22"/>
          <w:szCs w:val="22"/>
        </w:rPr>
        <w:t>inc</w:t>
      </w:r>
      <w:r>
        <w:rPr>
          <w:sz w:val="22"/>
          <w:szCs w:val="22"/>
        </w:rPr>
        <w:t>i</w:t>
      </w:r>
      <w:r>
        <w:rPr>
          <w:spacing w:val="1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3"/>
          <w:sz w:val="22"/>
          <w:szCs w:val="22"/>
        </w:rPr>
        <w:t>n</w:t>
      </w:r>
      <w:r>
        <w:rPr>
          <w:spacing w:val="1"/>
          <w:sz w:val="22"/>
          <w:szCs w:val="22"/>
        </w:rPr>
        <w:t>ter</w:t>
      </w:r>
      <w:r>
        <w:rPr>
          <w:spacing w:val="-5"/>
          <w:sz w:val="22"/>
          <w:szCs w:val="22"/>
        </w:rPr>
        <w:t>v</w:t>
      </w:r>
      <w:r>
        <w:rPr>
          <w:spacing w:val="1"/>
          <w:sz w:val="22"/>
          <w:szCs w:val="22"/>
        </w:rPr>
        <w:t>ens</w:t>
      </w:r>
      <w:r>
        <w:rPr>
          <w:sz w:val="22"/>
          <w:szCs w:val="22"/>
        </w:rPr>
        <w:t>i</w:t>
      </w:r>
      <w:r>
        <w:rPr>
          <w:spacing w:val="2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kebi</w:t>
      </w:r>
      <w:r>
        <w:rPr>
          <w:spacing w:val="-3"/>
          <w:sz w:val="22"/>
          <w:szCs w:val="22"/>
        </w:rPr>
        <w:t>j</w:t>
      </w:r>
      <w:r>
        <w:rPr>
          <w:spacing w:val="1"/>
          <w:sz w:val="22"/>
          <w:szCs w:val="22"/>
        </w:rPr>
        <w:t>aka</w:t>
      </w:r>
      <w:r>
        <w:rPr>
          <w:sz w:val="22"/>
          <w:szCs w:val="22"/>
        </w:rPr>
        <w:t>n</w:t>
      </w:r>
      <w:r>
        <w:rPr>
          <w:spacing w:val="2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d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peru</w:t>
      </w:r>
      <w:r>
        <w:rPr>
          <w:spacing w:val="-3"/>
          <w:sz w:val="22"/>
          <w:szCs w:val="22"/>
        </w:rPr>
        <w:t>b</w:t>
      </w:r>
      <w:r>
        <w:rPr>
          <w:spacing w:val="1"/>
          <w:sz w:val="22"/>
          <w:szCs w:val="22"/>
        </w:rPr>
        <w:t>aha</w:t>
      </w:r>
      <w:r>
        <w:rPr>
          <w:sz w:val="22"/>
          <w:szCs w:val="22"/>
        </w:rPr>
        <w:t>n</w:t>
      </w:r>
      <w:r>
        <w:rPr>
          <w:spacing w:val="2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per</w:t>
      </w:r>
      <w:r>
        <w:rPr>
          <w:spacing w:val="-6"/>
          <w:sz w:val="22"/>
          <w:szCs w:val="22"/>
        </w:rPr>
        <w:t>i</w:t>
      </w:r>
      <w:r>
        <w:rPr>
          <w:spacing w:val="1"/>
          <w:sz w:val="22"/>
          <w:szCs w:val="22"/>
        </w:rPr>
        <w:t>lak</w:t>
      </w:r>
      <w:r>
        <w:rPr>
          <w:sz w:val="22"/>
          <w:szCs w:val="22"/>
        </w:rPr>
        <w:t>u</w:t>
      </w:r>
      <w:r>
        <w:rPr>
          <w:spacing w:val="2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mas</w:t>
      </w:r>
      <w:r>
        <w:rPr>
          <w:spacing w:val="-5"/>
          <w:sz w:val="22"/>
          <w:szCs w:val="22"/>
        </w:rPr>
        <w:t>y</w:t>
      </w:r>
      <w:r>
        <w:rPr>
          <w:spacing w:val="1"/>
          <w:sz w:val="22"/>
          <w:szCs w:val="22"/>
        </w:rPr>
        <w:t>ara</w:t>
      </w:r>
      <w:r>
        <w:rPr>
          <w:spacing w:val="-4"/>
          <w:sz w:val="22"/>
          <w:szCs w:val="22"/>
        </w:rPr>
        <w:t>k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2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da</w:t>
      </w:r>
      <w:r>
        <w:rPr>
          <w:sz w:val="22"/>
          <w:szCs w:val="22"/>
        </w:rPr>
        <w:t>n</w:t>
      </w:r>
      <w:r>
        <w:rPr>
          <w:spacing w:val="14"/>
          <w:sz w:val="22"/>
          <w:szCs w:val="22"/>
        </w:rPr>
        <w:t xml:space="preserve"> </w:t>
      </w:r>
      <w:r>
        <w:rPr>
          <w:spacing w:val="1"/>
          <w:w w:val="102"/>
          <w:sz w:val="22"/>
          <w:szCs w:val="22"/>
        </w:rPr>
        <w:t>man</w:t>
      </w:r>
      <w:r>
        <w:rPr>
          <w:spacing w:val="-5"/>
          <w:w w:val="102"/>
          <w:sz w:val="22"/>
          <w:szCs w:val="22"/>
        </w:rPr>
        <w:t>a</w:t>
      </w:r>
      <w:r>
        <w:rPr>
          <w:spacing w:val="1"/>
          <w:w w:val="102"/>
          <w:sz w:val="22"/>
          <w:szCs w:val="22"/>
        </w:rPr>
        <w:t>jemen</w:t>
      </w:r>
    </w:p>
    <w:p w:rsidR="005C5060" w:rsidRDefault="008232A6">
      <w:pPr>
        <w:spacing w:before="6" w:line="245" w:lineRule="auto"/>
        <w:ind w:left="152" w:right="119"/>
        <w:rPr>
          <w:sz w:val="22"/>
          <w:szCs w:val="22"/>
        </w:rPr>
        <w:sectPr w:rsidR="005C5060">
          <w:pgSz w:w="12240" w:h="15840"/>
          <w:pgMar w:top="1280" w:right="1720" w:bottom="280" w:left="1720" w:header="0" w:footer="869" w:gutter="0"/>
          <w:cols w:space="720"/>
        </w:sectPr>
      </w:pPr>
      <w:r>
        <w:pict>
          <v:group id="_x0000_s1078" style="position:absolute;left:0;text-align:left;margin-left:93.7pt;margin-top:44.05pt;width:0;height:0;z-index:-1108;mso-position-horizontal-relative:page" coordorigin="1874,881" coordsize="0,0">
            <v:shape id="_x0000_s1079" style="position:absolute;left:1874;top:881;width:0;height:0" coordorigin="1874,881" coordsize="0,0" path="m1874,881r,e" filled="f" strokeweight=".1pt">
              <v:path arrowok="t"/>
            </v:shape>
            <w10:wrap anchorx="page"/>
          </v:group>
        </w:pict>
      </w:r>
      <w:r>
        <w:pict>
          <v:group id="_x0000_s1076" style="position:absolute;left:0;text-align:left;margin-left:93.7pt;margin-top:44.05pt;width:0;height:0;z-index:-1107;mso-position-horizontal-relative:page" coordorigin="1874,881" coordsize="0,0">
            <v:shape id="_x0000_s1077" style="position:absolute;left:1874;top:881;width:0;height:0" coordorigin="1874,881" coordsize="0,0" path="m1874,881r,e" filled="f" strokeweight=".1pt">
              <v:path arrowok="t"/>
            </v:shape>
            <w10:wrap anchorx="page"/>
          </v:group>
        </w:pict>
      </w:r>
      <w:r>
        <w:pict>
          <v:group id="_x0000_s1074" style="position:absolute;left:0;text-align:left;margin-left:93.7pt;margin-top:44.05pt;width:0;height:0;z-index:-1106;mso-position-horizontal-relative:page" coordorigin="1874,881" coordsize="0,0">
            <v:shape id="_x0000_s1075" style="position:absolute;left:1874;top:881;width:0;height:0" coordorigin="1874,881" coordsize="0,0" path="m1874,881r,e" filled="f" strokeweight=".1pt">
              <v:path arrowok="t"/>
            </v:shape>
            <w10:wrap anchorx="page"/>
          </v:group>
        </w:pict>
      </w:r>
      <w:r>
        <w:rPr>
          <w:sz w:val="22"/>
          <w:szCs w:val="22"/>
        </w:rPr>
        <w:t>yang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>akan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dilakukan</w:t>
      </w:r>
      <w:r>
        <w:rPr>
          <w:spacing w:val="4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ehing</w:t>
      </w:r>
      <w:r>
        <w:rPr>
          <w:spacing w:val="-3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dap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>mendukung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teruwujudnya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karakter</w:t>
      </w:r>
      <w:r>
        <w:rPr>
          <w:spacing w:val="38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ndustrialisasi</w:t>
      </w:r>
      <w:r>
        <w:rPr>
          <w:spacing w:val="48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yang </w:t>
      </w:r>
      <w:r>
        <w:rPr>
          <w:spacing w:val="-2"/>
          <w:sz w:val="22"/>
          <w:szCs w:val="22"/>
        </w:rPr>
        <w:t>d</w:t>
      </w:r>
      <w:r>
        <w:rPr>
          <w:spacing w:val="2"/>
          <w:sz w:val="22"/>
          <w:szCs w:val="22"/>
        </w:rPr>
        <w:t>i</w:t>
      </w:r>
      <w:r>
        <w:rPr>
          <w:spacing w:val="-2"/>
          <w:sz w:val="22"/>
          <w:szCs w:val="22"/>
        </w:rPr>
        <w:t>b</w:t>
      </w:r>
      <w:r>
        <w:rPr>
          <w:spacing w:val="5"/>
          <w:sz w:val="22"/>
          <w:szCs w:val="22"/>
        </w:rPr>
        <w:t>a</w:t>
      </w:r>
      <w:r>
        <w:rPr>
          <w:spacing w:val="-2"/>
          <w:sz w:val="22"/>
          <w:szCs w:val="22"/>
        </w:rPr>
        <w:t>ng</w:t>
      </w:r>
      <w:r>
        <w:rPr>
          <w:spacing w:val="2"/>
          <w:sz w:val="22"/>
          <w:szCs w:val="22"/>
        </w:rPr>
        <w:t>u</w:t>
      </w:r>
      <w:r>
        <w:rPr>
          <w:sz w:val="22"/>
          <w:szCs w:val="22"/>
        </w:rPr>
        <w:t xml:space="preserve">n </w:t>
      </w:r>
      <w:r>
        <w:rPr>
          <w:spacing w:val="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u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t</w:t>
      </w:r>
      <w:r>
        <w:rPr>
          <w:spacing w:val="2"/>
          <w:sz w:val="22"/>
          <w:szCs w:val="22"/>
        </w:rPr>
        <w:t>u</w:t>
      </w:r>
      <w:r>
        <w:rPr>
          <w:sz w:val="22"/>
          <w:szCs w:val="22"/>
        </w:rPr>
        <w:t xml:space="preserve">k 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pe</w:t>
      </w:r>
      <w:r>
        <w:rPr>
          <w:spacing w:val="3"/>
          <w:sz w:val="22"/>
          <w:szCs w:val="22"/>
        </w:rPr>
        <w:t>n</w:t>
      </w:r>
      <w:r>
        <w:rPr>
          <w:spacing w:val="-2"/>
          <w:sz w:val="22"/>
          <w:szCs w:val="22"/>
        </w:rPr>
        <w:t>gu</w:t>
      </w:r>
      <w:r>
        <w:rPr>
          <w:spacing w:val="3"/>
          <w:sz w:val="22"/>
          <w:szCs w:val="22"/>
        </w:rPr>
        <w:t>a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pacing w:val="5"/>
          <w:sz w:val="22"/>
          <w:szCs w:val="22"/>
        </w:rPr>
        <w:t>a</w:t>
      </w:r>
      <w:r>
        <w:rPr>
          <w:spacing w:val="-2"/>
          <w:sz w:val="22"/>
          <w:szCs w:val="22"/>
        </w:rPr>
        <w:t>ra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t</w:t>
      </w:r>
      <w:r>
        <w:rPr>
          <w:spacing w:val="5"/>
          <w:sz w:val="22"/>
          <w:szCs w:val="22"/>
        </w:rPr>
        <w:t>e</w:t>
      </w:r>
      <w:r>
        <w:rPr>
          <w:sz w:val="22"/>
          <w:szCs w:val="22"/>
        </w:rPr>
        <w:t xml:space="preserve">r 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ba</w:t>
      </w:r>
      <w:r>
        <w:rPr>
          <w:spacing w:val="3"/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, 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da</w:t>
      </w:r>
      <w:r>
        <w:rPr>
          <w:spacing w:val="3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m 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pe</w:t>
      </w:r>
      <w:r>
        <w:rPr>
          <w:spacing w:val="3"/>
          <w:sz w:val="22"/>
          <w:szCs w:val="22"/>
        </w:rPr>
        <w:t>ma</w:t>
      </w:r>
      <w:r>
        <w:rPr>
          <w:spacing w:val="-2"/>
          <w:sz w:val="22"/>
          <w:szCs w:val="22"/>
        </w:rPr>
        <w:t>nf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1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mu</w:t>
      </w:r>
      <w:r>
        <w:rPr>
          <w:spacing w:val="5"/>
          <w:sz w:val="22"/>
          <w:szCs w:val="22"/>
        </w:rPr>
        <w:t>a</w:t>
      </w:r>
      <w:r>
        <w:rPr>
          <w:spacing w:val="-2"/>
          <w:sz w:val="22"/>
          <w:szCs w:val="22"/>
        </w:rPr>
        <w:t>n/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i </w:t>
      </w:r>
      <w:r>
        <w:rPr>
          <w:spacing w:val="23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pen</w:t>
      </w:r>
      <w:r>
        <w:rPr>
          <w:spacing w:val="6"/>
          <w:w w:val="102"/>
          <w:sz w:val="22"/>
          <w:szCs w:val="22"/>
        </w:rPr>
        <w:t>e</w:t>
      </w:r>
      <w:r>
        <w:rPr>
          <w:spacing w:val="-2"/>
          <w:w w:val="102"/>
          <w:sz w:val="22"/>
          <w:szCs w:val="22"/>
        </w:rPr>
        <w:t>l</w:t>
      </w:r>
      <w:r>
        <w:rPr>
          <w:spacing w:val="1"/>
          <w:w w:val="102"/>
          <w:sz w:val="22"/>
          <w:szCs w:val="22"/>
        </w:rPr>
        <w:t>i</w:t>
      </w:r>
      <w:r>
        <w:rPr>
          <w:spacing w:val="2"/>
          <w:w w:val="102"/>
          <w:sz w:val="22"/>
          <w:szCs w:val="22"/>
        </w:rPr>
        <w:t>t</w:t>
      </w:r>
      <w:r>
        <w:rPr>
          <w:spacing w:val="-2"/>
          <w:w w:val="102"/>
          <w:sz w:val="22"/>
          <w:szCs w:val="22"/>
        </w:rPr>
        <w:t>ian</w:t>
      </w:r>
    </w:p>
    <w:p w:rsidR="005C5060" w:rsidRDefault="008232A6">
      <w:pPr>
        <w:spacing w:before="70" w:line="245" w:lineRule="auto"/>
        <w:ind w:left="152" w:right="123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lastRenderedPageBreak/>
        <w:t>nasional</w:t>
      </w:r>
      <w:proofErr w:type="gramEnd"/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kearifan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lokal,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pema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faatan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>sebesar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mungkin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muatan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bahan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sumber</w:t>
      </w:r>
      <w:r>
        <w:rPr>
          <w:spacing w:val="45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da</w:t>
      </w:r>
      <w:r>
        <w:rPr>
          <w:spacing w:val="-7"/>
          <w:w w:val="102"/>
          <w:sz w:val="22"/>
          <w:szCs w:val="22"/>
        </w:rPr>
        <w:t>y</w:t>
      </w:r>
      <w:r>
        <w:rPr>
          <w:w w:val="102"/>
          <w:sz w:val="22"/>
          <w:szCs w:val="22"/>
        </w:rPr>
        <w:t xml:space="preserve">a </w:t>
      </w:r>
      <w:r>
        <w:rPr>
          <w:sz w:val="22"/>
          <w:szCs w:val="22"/>
        </w:rPr>
        <w:t>lokal,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ningkatan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peran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SDM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seba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ai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pengelola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industri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nasional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>formulasi</w:t>
      </w:r>
      <w:r>
        <w:rPr>
          <w:spacing w:val="4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kebijakan </w:t>
      </w:r>
      <w:r>
        <w:rPr>
          <w:sz w:val="22"/>
          <w:szCs w:val="22"/>
        </w:rPr>
        <w:t>yang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mendukung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perubahan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perilaku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masyarakat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untuk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men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hargai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produk</w:t>
      </w:r>
      <w:r>
        <w:rPr>
          <w:spacing w:val="1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i</w:t>
      </w:r>
      <w:r>
        <w:rPr>
          <w:sz w:val="22"/>
          <w:szCs w:val="22"/>
        </w:rPr>
        <w:t>ndustri</w:t>
      </w:r>
      <w:r>
        <w:rPr>
          <w:spacing w:val="16"/>
          <w:sz w:val="22"/>
          <w:szCs w:val="22"/>
        </w:rPr>
        <w:t xml:space="preserve"> </w:t>
      </w:r>
      <w:r>
        <w:rPr>
          <w:spacing w:val="-4"/>
          <w:w w:val="102"/>
          <w:sz w:val="22"/>
          <w:szCs w:val="22"/>
        </w:rPr>
        <w:t>n</w:t>
      </w:r>
      <w:r>
        <w:rPr>
          <w:w w:val="102"/>
          <w:sz w:val="22"/>
          <w:szCs w:val="22"/>
        </w:rPr>
        <w:t>asional.</w:t>
      </w:r>
    </w:p>
    <w:p w:rsidR="005C5060" w:rsidRDefault="005C5060">
      <w:pPr>
        <w:spacing w:line="120" w:lineRule="exact"/>
        <w:rPr>
          <w:sz w:val="12"/>
          <w:szCs w:val="12"/>
        </w:rPr>
      </w:pPr>
    </w:p>
    <w:p w:rsidR="005C5060" w:rsidRDefault="008232A6">
      <w:pPr>
        <w:ind w:left="152" w:right="5131"/>
        <w:jc w:val="both"/>
        <w:rPr>
          <w:sz w:val="22"/>
          <w:szCs w:val="22"/>
        </w:rPr>
      </w:pPr>
      <w:r>
        <w:rPr>
          <w:b/>
          <w:sz w:val="22"/>
          <w:szCs w:val="22"/>
        </w:rPr>
        <w:t>BAB</w:t>
      </w:r>
      <w:r>
        <w:rPr>
          <w:b/>
          <w:spacing w:val="11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6. </w:t>
      </w:r>
      <w:r>
        <w:rPr>
          <w:b/>
          <w:spacing w:val="7"/>
          <w:sz w:val="22"/>
          <w:szCs w:val="22"/>
        </w:rPr>
        <w:t xml:space="preserve"> </w:t>
      </w:r>
      <w:r>
        <w:rPr>
          <w:b/>
          <w:spacing w:val="-3"/>
          <w:sz w:val="22"/>
          <w:szCs w:val="22"/>
        </w:rPr>
        <w:t>P</w:t>
      </w:r>
      <w:r>
        <w:rPr>
          <w:b/>
          <w:sz w:val="22"/>
          <w:szCs w:val="22"/>
        </w:rPr>
        <w:t>ELAKS</w:t>
      </w:r>
      <w:r>
        <w:rPr>
          <w:b/>
          <w:spacing w:val="-4"/>
          <w:sz w:val="22"/>
          <w:szCs w:val="22"/>
        </w:rPr>
        <w:t>A</w:t>
      </w:r>
      <w:r>
        <w:rPr>
          <w:b/>
          <w:sz w:val="22"/>
          <w:szCs w:val="22"/>
        </w:rPr>
        <w:t>NA</w:t>
      </w:r>
      <w:r>
        <w:rPr>
          <w:b/>
          <w:spacing w:val="29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KEGIATAN</w:t>
      </w:r>
    </w:p>
    <w:p w:rsidR="005C5060" w:rsidRDefault="008232A6">
      <w:pPr>
        <w:spacing w:line="240" w:lineRule="exact"/>
        <w:ind w:left="152" w:right="13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Cantumkan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nama</w:t>
      </w:r>
      <w:proofErr w:type="gramEnd"/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len</w:t>
      </w:r>
      <w:r>
        <w:rPr>
          <w:spacing w:val="-3"/>
          <w:sz w:val="22"/>
          <w:szCs w:val="22"/>
        </w:rPr>
        <w:t>g</w:t>
      </w:r>
      <w:r>
        <w:rPr>
          <w:sz w:val="22"/>
          <w:szCs w:val="22"/>
        </w:rPr>
        <w:t>kap,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>gelar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 xml:space="preserve">kesarjanaan,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unit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ke</w:t>
      </w:r>
      <w:r>
        <w:rPr>
          <w:spacing w:val="-4"/>
          <w:sz w:val="22"/>
          <w:szCs w:val="22"/>
        </w:rPr>
        <w:t>r</w:t>
      </w:r>
      <w:r>
        <w:rPr>
          <w:spacing w:val="4"/>
          <w:sz w:val="22"/>
          <w:szCs w:val="22"/>
        </w:rPr>
        <w:t>j</w:t>
      </w:r>
      <w:r>
        <w:rPr>
          <w:sz w:val="22"/>
          <w:szCs w:val="22"/>
        </w:rPr>
        <w:t>a,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bidang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>k</w:t>
      </w:r>
      <w:r>
        <w:rPr>
          <w:spacing w:val="-3"/>
          <w:sz w:val="22"/>
          <w:szCs w:val="22"/>
        </w:rPr>
        <w:t>e</w:t>
      </w:r>
      <w:r>
        <w:rPr>
          <w:sz w:val="22"/>
          <w:szCs w:val="22"/>
        </w:rPr>
        <w:t>ahlian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tugas</w:t>
      </w:r>
      <w:r>
        <w:rPr>
          <w:spacing w:val="4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dalam</w:t>
      </w:r>
    </w:p>
    <w:p w:rsidR="005C5060" w:rsidRDefault="008232A6">
      <w:pPr>
        <w:spacing w:before="6" w:line="245" w:lineRule="auto"/>
        <w:ind w:left="152" w:right="125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kegiat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gramEnd"/>
      <w:r>
        <w:rPr>
          <w:sz w:val="22"/>
          <w:szCs w:val="22"/>
        </w:rPr>
        <w:t>,</w:t>
      </w:r>
      <w:r>
        <w:rPr>
          <w:spacing w:val="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p</w:t>
      </w:r>
      <w:r>
        <w:rPr>
          <w:sz w:val="22"/>
          <w:szCs w:val="22"/>
        </w:rPr>
        <w:t>endidikan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terakhir,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alokasi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waktu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(</w:t>
      </w:r>
      <w:r>
        <w:rPr>
          <w:sz w:val="22"/>
          <w:szCs w:val="22"/>
        </w:rPr>
        <w:t>jam/minggu),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nama lembaga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sesuai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format</w:t>
      </w:r>
      <w:r>
        <w:rPr>
          <w:spacing w:val="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pa</w:t>
      </w:r>
      <w:r>
        <w:rPr>
          <w:spacing w:val="-5"/>
          <w:w w:val="102"/>
          <w:sz w:val="22"/>
          <w:szCs w:val="22"/>
        </w:rPr>
        <w:t>d</w:t>
      </w:r>
      <w:r>
        <w:rPr>
          <w:w w:val="102"/>
          <w:sz w:val="22"/>
          <w:szCs w:val="22"/>
        </w:rPr>
        <w:t xml:space="preserve">a 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ampir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D.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 xml:space="preserve">Sertakan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pula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surat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pern</w:t>
      </w:r>
      <w:r>
        <w:rPr>
          <w:spacing w:val="-5"/>
          <w:sz w:val="22"/>
          <w:szCs w:val="22"/>
        </w:rPr>
        <w:t>y</w:t>
      </w:r>
      <w:r>
        <w:rPr>
          <w:sz w:val="22"/>
          <w:szCs w:val="22"/>
        </w:rPr>
        <w:t>ata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 xml:space="preserve">n  kesanggupan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 xml:space="preserve">keterlibatan 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4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m</w:t>
      </w:r>
      <w:r>
        <w:rPr>
          <w:spacing w:val="5"/>
          <w:w w:val="102"/>
          <w:sz w:val="22"/>
          <w:szCs w:val="22"/>
        </w:rPr>
        <w:t>e</w:t>
      </w:r>
      <w:r>
        <w:rPr>
          <w:w w:val="102"/>
          <w:sz w:val="22"/>
          <w:szCs w:val="22"/>
        </w:rPr>
        <w:t>nye</w:t>
      </w:r>
      <w:r>
        <w:rPr>
          <w:spacing w:val="-5"/>
          <w:w w:val="102"/>
          <w:sz w:val="22"/>
          <w:szCs w:val="22"/>
        </w:rPr>
        <w:t>l</w:t>
      </w:r>
      <w:r>
        <w:rPr>
          <w:w w:val="102"/>
          <w:sz w:val="22"/>
          <w:szCs w:val="22"/>
        </w:rPr>
        <w:t xml:space="preserve">esaikan </w:t>
      </w:r>
      <w:r>
        <w:rPr>
          <w:spacing w:val="-2"/>
          <w:w w:val="102"/>
          <w:sz w:val="22"/>
          <w:szCs w:val="22"/>
        </w:rPr>
        <w:t>k</w:t>
      </w:r>
      <w:r>
        <w:rPr>
          <w:spacing w:val="3"/>
          <w:w w:val="102"/>
          <w:sz w:val="22"/>
          <w:szCs w:val="22"/>
        </w:rPr>
        <w:t>e</w:t>
      </w:r>
      <w:r>
        <w:rPr>
          <w:spacing w:val="-2"/>
          <w:w w:val="102"/>
          <w:sz w:val="22"/>
          <w:szCs w:val="22"/>
        </w:rPr>
        <w:t>g</w:t>
      </w:r>
      <w:r>
        <w:rPr>
          <w:spacing w:val="2"/>
          <w:w w:val="102"/>
          <w:sz w:val="22"/>
          <w:szCs w:val="22"/>
        </w:rPr>
        <w:t>i</w:t>
      </w:r>
      <w:r>
        <w:rPr>
          <w:spacing w:val="-2"/>
          <w:w w:val="102"/>
          <w:sz w:val="22"/>
          <w:szCs w:val="22"/>
        </w:rPr>
        <w:t>a</w:t>
      </w:r>
      <w:r>
        <w:rPr>
          <w:spacing w:val="3"/>
          <w:w w:val="102"/>
          <w:sz w:val="22"/>
          <w:szCs w:val="22"/>
        </w:rPr>
        <w:t>ta</w:t>
      </w:r>
      <w:r>
        <w:rPr>
          <w:spacing w:val="-2"/>
          <w:w w:val="102"/>
          <w:sz w:val="22"/>
          <w:szCs w:val="22"/>
        </w:rPr>
        <w:t>n.</w:t>
      </w:r>
    </w:p>
    <w:p w:rsidR="005C5060" w:rsidRDefault="005C5060">
      <w:pPr>
        <w:spacing w:line="120" w:lineRule="exact"/>
        <w:rPr>
          <w:sz w:val="12"/>
          <w:szCs w:val="12"/>
        </w:rPr>
      </w:pPr>
    </w:p>
    <w:p w:rsidR="005C5060" w:rsidRDefault="008232A6">
      <w:pPr>
        <w:ind w:left="152" w:right="4101"/>
        <w:jc w:val="both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BA</w:t>
      </w:r>
      <w:r>
        <w:rPr>
          <w:b/>
          <w:sz w:val="22"/>
          <w:szCs w:val="22"/>
        </w:rPr>
        <w:t>B</w:t>
      </w:r>
      <w:r>
        <w:rPr>
          <w:b/>
          <w:spacing w:val="12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7</w:t>
      </w:r>
      <w:r>
        <w:rPr>
          <w:b/>
          <w:sz w:val="22"/>
          <w:szCs w:val="22"/>
        </w:rPr>
        <w:t>.</w:t>
      </w:r>
      <w:r>
        <w:rPr>
          <w:b/>
          <w:spacing w:val="2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BIAY</w:t>
      </w:r>
      <w:r>
        <w:rPr>
          <w:b/>
          <w:sz w:val="22"/>
          <w:szCs w:val="22"/>
        </w:rPr>
        <w:t>A</w:t>
      </w:r>
      <w:r>
        <w:rPr>
          <w:b/>
          <w:spacing w:val="17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DA</w:t>
      </w:r>
      <w:r>
        <w:rPr>
          <w:b/>
          <w:sz w:val="22"/>
          <w:szCs w:val="22"/>
        </w:rPr>
        <w:t>N</w:t>
      </w:r>
      <w:r>
        <w:rPr>
          <w:b/>
          <w:spacing w:val="13"/>
          <w:sz w:val="22"/>
          <w:szCs w:val="22"/>
        </w:rPr>
        <w:t xml:space="preserve"> </w:t>
      </w:r>
      <w:r>
        <w:rPr>
          <w:b/>
          <w:spacing w:val="-5"/>
          <w:sz w:val="22"/>
          <w:szCs w:val="22"/>
        </w:rPr>
        <w:t>J</w:t>
      </w:r>
      <w:r>
        <w:rPr>
          <w:b/>
          <w:spacing w:val="1"/>
          <w:sz w:val="22"/>
          <w:szCs w:val="22"/>
        </w:rPr>
        <w:t>ADW</w:t>
      </w:r>
      <w:r>
        <w:rPr>
          <w:b/>
          <w:spacing w:val="-3"/>
          <w:sz w:val="22"/>
          <w:szCs w:val="22"/>
        </w:rPr>
        <w:t>A</w:t>
      </w:r>
      <w:r>
        <w:rPr>
          <w:b/>
          <w:sz w:val="22"/>
          <w:szCs w:val="22"/>
        </w:rPr>
        <w:t>L</w:t>
      </w:r>
      <w:r>
        <w:rPr>
          <w:b/>
          <w:spacing w:val="22"/>
          <w:sz w:val="22"/>
          <w:szCs w:val="22"/>
        </w:rPr>
        <w:t xml:space="preserve"> </w:t>
      </w:r>
      <w:r>
        <w:rPr>
          <w:b/>
          <w:spacing w:val="1"/>
          <w:w w:val="102"/>
          <w:sz w:val="22"/>
          <w:szCs w:val="22"/>
        </w:rPr>
        <w:t>PENELITI</w:t>
      </w:r>
      <w:r>
        <w:rPr>
          <w:b/>
          <w:spacing w:val="-4"/>
          <w:w w:val="102"/>
          <w:sz w:val="22"/>
          <w:szCs w:val="22"/>
        </w:rPr>
        <w:t>A</w:t>
      </w:r>
      <w:r>
        <w:rPr>
          <w:b/>
          <w:w w:val="102"/>
          <w:sz w:val="22"/>
          <w:szCs w:val="22"/>
        </w:rPr>
        <w:t>N</w:t>
      </w:r>
    </w:p>
    <w:p w:rsidR="005C5060" w:rsidRDefault="008232A6">
      <w:pPr>
        <w:spacing w:before="6"/>
        <w:ind w:left="152" w:right="6702"/>
        <w:jc w:val="both"/>
        <w:rPr>
          <w:sz w:val="22"/>
          <w:szCs w:val="22"/>
        </w:rPr>
      </w:pPr>
      <w:r>
        <w:rPr>
          <w:b/>
          <w:sz w:val="22"/>
          <w:szCs w:val="22"/>
        </w:rPr>
        <w:t>7.1</w:t>
      </w:r>
      <w:r>
        <w:rPr>
          <w:b/>
          <w:spacing w:val="9"/>
          <w:sz w:val="22"/>
          <w:szCs w:val="22"/>
        </w:rPr>
        <w:t xml:space="preserve"> </w:t>
      </w:r>
      <w:r>
        <w:rPr>
          <w:b/>
          <w:sz w:val="22"/>
          <w:szCs w:val="22"/>
        </w:rPr>
        <w:t>Anggaran</w:t>
      </w:r>
      <w:r>
        <w:rPr>
          <w:b/>
          <w:spacing w:val="23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B</w:t>
      </w:r>
      <w:r>
        <w:rPr>
          <w:b/>
          <w:spacing w:val="-4"/>
          <w:w w:val="102"/>
          <w:sz w:val="22"/>
          <w:szCs w:val="22"/>
        </w:rPr>
        <w:t>i</w:t>
      </w:r>
      <w:r>
        <w:rPr>
          <w:b/>
          <w:w w:val="102"/>
          <w:sz w:val="22"/>
          <w:szCs w:val="22"/>
        </w:rPr>
        <w:t>aya</w:t>
      </w:r>
    </w:p>
    <w:p w:rsidR="005C5060" w:rsidRDefault="008232A6">
      <w:pPr>
        <w:spacing w:before="11" w:line="245" w:lineRule="auto"/>
        <w:ind w:left="152" w:right="122"/>
        <w:jc w:val="both"/>
        <w:rPr>
          <w:sz w:val="22"/>
          <w:szCs w:val="22"/>
        </w:rPr>
      </w:pPr>
      <w:r>
        <w:rPr>
          <w:sz w:val="22"/>
          <w:szCs w:val="22"/>
        </w:rPr>
        <w:t>Angga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biaya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dia</w:t>
      </w:r>
      <w:r>
        <w:rPr>
          <w:spacing w:val="-3"/>
          <w:sz w:val="22"/>
          <w:szCs w:val="22"/>
        </w:rPr>
        <w:t>j</w:t>
      </w:r>
      <w:r>
        <w:rPr>
          <w:sz w:val="22"/>
          <w:szCs w:val="22"/>
        </w:rPr>
        <w:t>ukan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disusun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seca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ri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ci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-6"/>
          <w:sz w:val="22"/>
          <w:szCs w:val="22"/>
        </w:rPr>
        <w:t>l</w:t>
      </w:r>
      <w:r>
        <w:rPr>
          <w:sz w:val="22"/>
          <w:szCs w:val="22"/>
        </w:rPr>
        <w:t>ampirkan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dengan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format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eperti</w:t>
      </w:r>
      <w:r>
        <w:rPr>
          <w:spacing w:val="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pada 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ampir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B. Rin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kas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ang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aran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biaya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dia</w:t>
      </w:r>
      <w:r>
        <w:rPr>
          <w:spacing w:val="-3"/>
          <w:sz w:val="22"/>
          <w:szCs w:val="22"/>
        </w:rPr>
        <w:t>j</w:t>
      </w:r>
      <w:r>
        <w:rPr>
          <w:sz w:val="22"/>
          <w:szCs w:val="22"/>
        </w:rPr>
        <w:t>ukan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per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tahun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men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ikuti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komponen</w:t>
      </w:r>
      <w:r>
        <w:rPr>
          <w:spacing w:val="15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seperti </w:t>
      </w:r>
      <w:r>
        <w:rPr>
          <w:sz w:val="22"/>
          <w:szCs w:val="22"/>
        </w:rPr>
        <w:t>pada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Tabel</w:t>
      </w:r>
      <w:r>
        <w:rPr>
          <w:spacing w:val="1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1</w:t>
      </w:r>
      <w:r>
        <w:rPr>
          <w:spacing w:val="-6"/>
          <w:w w:val="102"/>
          <w:sz w:val="22"/>
          <w:szCs w:val="22"/>
        </w:rPr>
        <w:t>3</w:t>
      </w:r>
      <w:r>
        <w:rPr>
          <w:w w:val="102"/>
          <w:sz w:val="22"/>
          <w:szCs w:val="22"/>
        </w:rPr>
        <w:t>.3.</w:t>
      </w:r>
    </w:p>
    <w:p w:rsidR="005C5060" w:rsidRDefault="005C5060">
      <w:pPr>
        <w:spacing w:line="120" w:lineRule="exact"/>
        <w:rPr>
          <w:sz w:val="12"/>
          <w:szCs w:val="12"/>
        </w:rPr>
      </w:pPr>
    </w:p>
    <w:p w:rsidR="005C5060" w:rsidRDefault="008232A6">
      <w:pPr>
        <w:ind w:left="152" w:right="722"/>
        <w:jc w:val="both"/>
        <w:rPr>
          <w:sz w:val="22"/>
          <w:szCs w:val="22"/>
        </w:rPr>
      </w:pPr>
      <w:r>
        <w:rPr>
          <w:b/>
          <w:sz w:val="22"/>
          <w:szCs w:val="22"/>
        </w:rPr>
        <w:t>Tabel</w:t>
      </w:r>
      <w:r>
        <w:rPr>
          <w:b/>
          <w:spacing w:val="17"/>
          <w:sz w:val="22"/>
          <w:szCs w:val="22"/>
        </w:rPr>
        <w:t xml:space="preserve"> </w:t>
      </w:r>
      <w:r>
        <w:rPr>
          <w:b/>
          <w:sz w:val="22"/>
          <w:szCs w:val="22"/>
        </w:rPr>
        <w:t>13.3</w:t>
      </w:r>
      <w:r>
        <w:rPr>
          <w:b/>
          <w:spacing w:val="48"/>
          <w:sz w:val="22"/>
          <w:szCs w:val="22"/>
        </w:rPr>
        <w:t xml:space="preserve"> </w:t>
      </w:r>
      <w:r>
        <w:rPr>
          <w:b/>
          <w:sz w:val="22"/>
          <w:szCs w:val="22"/>
        </w:rPr>
        <w:t>Format</w:t>
      </w:r>
      <w:r>
        <w:rPr>
          <w:b/>
          <w:spacing w:val="16"/>
          <w:sz w:val="22"/>
          <w:szCs w:val="22"/>
        </w:rPr>
        <w:t xml:space="preserve"> </w:t>
      </w:r>
      <w:r>
        <w:rPr>
          <w:b/>
          <w:sz w:val="22"/>
          <w:szCs w:val="22"/>
        </w:rPr>
        <w:t>Ring</w:t>
      </w:r>
      <w:r>
        <w:rPr>
          <w:b/>
          <w:spacing w:val="-4"/>
          <w:sz w:val="22"/>
          <w:szCs w:val="22"/>
        </w:rPr>
        <w:t>k</w:t>
      </w:r>
      <w:r>
        <w:rPr>
          <w:b/>
          <w:sz w:val="22"/>
          <w:szCs w:val="22"/>
        </w:rPr>
        <w:t>as</w:t>
      </w:r>
      <w:r>
        <w:rPr>
          <w:b/>
          <w:spacing w:val="3"/>
          <w:sz w:val="22"/>
          <w:szCs w:val="22"/>
        </w:rPr>
        <w:t>a</w:t>
      </w:r>
      <w:r>
        <w:rPr>
          <w:b/>
          <w:sz w:val="22"/>
          <w:szCs w:val="22"/>
        </w:rPr>
        <w:t>n</w:t>
      </w:r>
      <w:r>
        <w:rPr>
          <w:b/>
          <w:spacing w:val="22"/>
          <w:sz w:val="22"/>
          <w:szCs w:val="22"/>
        </w:rPr>
        <w:t xml:space="preserve"> </w:t>
      </w:r>
      <w:r>
        <w:rPr>
          <w:b/>
          <w:sz w:val="22"/>
          <w:szCs w:val="22"/>
        </w:rPr>
        <w:t>Angga</w:t>
      </w:r>
      <w:r>
        <w:rPr>
          <w:b/>
          <w:spacing w:val="3"/>
          <w:sz w:val="22"/>
          <w:szCs w:val="22"/>
        </w:rPr>
        <w:t>r</w:t>
      </w:r>
      <w:r>
        <w:rPr>
          <w:b/>
          <w:sz w:val="22"/>
          <w:szCs w:val="22"/>
        </w:rPr>
        <w:t>an</w:t>
      </w:r>
      <w:r>
        <w:rPr>
          <w:b/>
          <w:spacing w:val="21"/>
          <w:sz w:val="22"/>
          <w:szCs w:val="22"/>
        </w:rPr>
        <w:t xml:space="preserve"> </w:t>
      </w:r>
      <w:r>
        <w:rPr>
          <w:b/>
          <w:sz w:val="22"/>
          <w:szCs w:val="22"/>
        </w:rPr>
        <w:t>Biaya</w:t>
      </w:r>
      <w:r>
        <w:rPr>
          <w:b/>
          <w:spacing w:val="13"/>
          <w:sz w:val="22"/>
          <w:szCs w:val="22"/>
        </w:rPr>
        <w:t xml:space="preserve"> </w:t>
      </w:r>
      <w:r>
        <w:rPr>
          <w:b/>
          <w:sz w:val="22"/>
          <w:szCs w:val="22"/>
        </w:rPr>
        <w:t>Penelitian</w:t>
      </w:r>
      <w:r>
        <w:rPr>
          <w:b/>
          <w:spacing w:val="21"/>
          <w:sz w:val="22"/>
          <w:szCs w:val="22"/>
        </w:rPr>
        <w:t xml:space="preserve"> </w:t>
      </w:r>
      <w:r>
        <w:rPr>
          <w:b/>
          <w:spacing w:val="-5"/>
          <w:sz w:val="22"/>
          <w:szCs w:val="22"/>
        </w:rPr>
        <w:t>S</w:t>
      </w:r>
      <w:r>
        <w:rPr>
          <w:b/>
          <w:sz w:val="22"/>
          <w:szCs w:val="22"/>
        </w:rPr>
        <w:t>trategis</w:t>
      </w:r>
      <w:r>
        <w:rPr>
          <w:b/>
          <w:spacing w:val="23"/>
          <w:sz w:val="22"/>
          <w:szCs w:val="22"/>
        </w:rPr>
        <w:t xml:space="preserve"> </w:t>
      </w:r>
      <w:r>
        <w:rPr>
          <w:b/>
          <w:sz w:val="22"/>
          <w:szCs w:val="22"/>
        </w:rPr>
        <w:t>Nasional</w:t>
      </w:r>
      <w:r>
        <w:rPr>
          <w:b/>
          <w:spacing w:val="18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yang</w:t>
      </w:r>
    </w:p>
    <w:p w:rsidR="005C5060" w:rsidRDefault="008232A6">
      <w:pPr>
        <w:spacing w:before="6" w:line="240" w:lineRule="exact"/>
        <w:ind w:left="1217" w:right="5254"/>
        <w:jc w:val="center"/>
        <w:rPr>
          <w:sz w:val="22"/>
          <w:szCs w:val="22"/>
        </w:rPr>
      </w:pPr>
      <w:r>
        <w:rPr>
          <w:b/>
          <w:position w:val="-1"/>
          <w:sz w:val="22"/>
          <w:szCs w:val="22"/>
        </w:rPr>
        <w:t>Diajukan</w:t>
      </w:r>
      <w:r>
        <w:rPr>
          <w:b/>
          <w:spacing w:val="21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</w:rPr>
        <w:t>Setiap</w:t>
      </w:r>
      <w:r>
        <w:rPr>
          <w:b/>
          <w:spacing w:val="15"/>
          <w:position w:val="-1"/>
          <w:sz w:val="22"/>
          <w:szCs w:val="22"/>
        </w:rPr>
        <w:t xml:space="preserve"> </w:t>
      </w:r>
      <w:r>
        <w:rPr>
          <w:b/>
          <w:spacing w:val="3"/>
          <w:w w:val="102"/>
          <w:position w:val="-1"/>
          <w:sz w:val="22"/>
          <w:szCs w:val="22"/>
        </w:rPr>
        <w:t>T</w:t>
      </w:r>
      <w:r>
        <w:rPr>
          <w:b/>
          <w:w w:val="102"/>
          <w:position w:val="-1"/>
          <w:sz w:val="22"/>
          <w:szCs w:val="22"/>
        </w:rPr>
        <w:t>ahun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0"/>
        <w:gridCol w:w="4294"/>
        <w:gridCol w:w="1183"/>
        <w:gridCol w:w="1186"/>
        <w:gridCol w:w="1267"/>
      </w:tblGrid>
      <w:tr w:rsidR="005C5060">
        <w:trPr>
          <w:trHeight w:hRule="exact" w:val="226"/>
        </w:trPr>
        <w:tc>
          <w:tcPr>
            <w:tcW w:w="53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C5060" w:rsidRDefault="005C5060">
            <w:pPr>
              <w:spacing w:before="7" w:line="100" w:lineRule="exact"/>
              <w:rPr>
                <w:sz w:val="11"/>
                <w:szCs w:val="11"/>
              </w:rPr>
            </w:pPr>
          </w:p>
          <w:p w:rsidR="005C5060" w:rsidRDefault="008232A6">
            <w:pPr>
              <w:ind w:left="143"/>
              <w:rPr>
                <w:sz w:val="18"/>
                <w:szCs w:val="18"/>
              </w:rPr>
            </w:pPr>
            <w:r>
              <w:rPr>
                <w:b/>
                <w:spacing w:val="-1"/>
                <w:w w:val="104"/>
                <w:sz w:val="18"/>
                <w:szCs w:val="18"/>
              </w:rPr>
              <w:t>N</w:t>
            </w:r>
            <w:r>
              <w:rPr>
                <w:b/>
                <w:w w:val="104"/>
                <w:sz w:val="18"/>
                <w:szCs w:val="18"/>
              </w:rPr>
              <w:t>o</w:t>
            </w:r>
          </w:p>
        </w:tc>
        <w:tc>
          <w:tcPr>
            <w:tcW w:w="429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C5060" w:rsidRDefault="005C5060">
            <w:pPr>
              <w:spacing w:before="7" w:line="100" w:lineRule="exact"/>
              <w:rPr>
                <w:sz w:val="11"/>
                <w:szCs w:val="11"/>
              </w:rPr>
            </w:pPr>
          </w:p>
          <w:p w:rsidR="005C5060" w:rsidRDefault="008232A6">
            <w:pPr>
              <w:ind w:left="1377"/>
              <w:rPr>
                <w:sz w:val="18"/>
                <w:szCs w:val="18"/>
              </w:rPr>
            </w:pPr>
            <w:r>
              <w:rPr>
                <w:b/>
                <w:spacing w:val="-2"/>
                <w:sz w:val="18"/>
                <w:szCs w:val="18"/>
              </w:rPr>
              <w:t>Je</w:t>
            </w:r>
            <w:r>
              <w:rPr>
                <w:b/>
                <w:spacing w:val="3"/>
                <w:sz w:val="18"/>
                <w:szCs w:val="18"/>
              </w:rPr>
              <w:t>n</w:t>
            </w:r>
            <w:r>
              <w:rPr>
                <w:b/>
                <w:spacing w:val="-2"/>
                <w:sz w:val="18"/>
                <w:szCs w:val="18"/>
              </w:rPr>
              <w:t>i</w:t>
            </w:r>
            <w:r>
              <w:rPr>
                <w:b/>
                <w:sz w:val="18"/>
                <w:szCs w:val="18"/>
              </w:rPr>
              <w:t>s</w:t>
            </w:r>
            <w:r>
              <w:rPr>
                <w:b/>
                <w:spacing w:val="20"/>
                <w:sz w:val="18"/>
                <w:szCs w:val="18"/>
              </w:rPr>
              <w:t xml:space="preserve"> </w:t>
            </w:r>
            <w:r>
              <w:rPr>
                <w:b/>
                <w:spacing w:val="-2"/>
                <w:w w:val="104"/>
                <w:sz w:val="18"/>
                <w:szCs w:val="18"/>
              </w:rPr>
              <w:t>P</w:t>
            </w:r>
            <w:r>
              <w:rPr>
                <w:b/>
                <w:spacing w:val="3"/>
                <w:w w:val="104"/>
                <w:sz w:val="18"/>
                <w:szCs w:val="18"/>
              </w:rPr>
              <w:t>e</w:t>
            </w:r>
            <w:r>
              <w:rPr>
                <w:b/>
                <w:spacing w:val="-2"/>
                <w:w w:val="104"/>
                <w:sz w:val="18"/>
                <w:szCs w:val="18"/>
              </w:rPr>
              <w:t>nge</w:t>
            </w:r>
            <w:r>
              <w:rPr>
                <w:b/>
                <w:spacing w:val="5"/>
                <w:w w:val="104"/>
                <w:sz w:val="18"/>
                <w:szCs w:val="18"/>
              </w:rPr>
              <w:t>l</w:t>
            </w:r>
            <w:r>
              <w:rPr>
                <w:b/>
                <w:spacing w:val="1"/>
                <w:w w:val="104"/>
                <w:sz w:val="18"/>
                <w:szCs w:val="18"/>
              </w:rPr>
              <w:t>u</w:t>
            </w:r>
            <w:r>
              <w:rPr>
                <w:b/>
                <w:spacing w:val="-2"/>
                <w:w w:val="104"/>
                <w:sz w:val="18"/>
                <w:szCs w:val="18"/>
              </w:rPr>
              <w:t>ar</w:t>
            </w:r>
            <w:r>
              <w:rPr>
                <w:b/>
                <w:spacing w:val="4"/>
                <w:w w:val="104"/>
                <w:sz w:val="18"/>
                <w:szCs w:val="18"/>
              </w:rPr>
              <w:t>a</w:t>
            </w:r>
            <w:r>
              <w:rPr>
                <w:b/>
                <w:w w:val="104"/>
                <w:sz w:val="18"/>
                <w:szCs w:val="18"/>
              </w:rPr>
              <w:t>n</w:t>
            </w:r>
          </w:p>
        </w:tc>
        <w:tc>
          <w:tcPr>
            <w:tcW w:w="3636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C5060" w:rsidRDefault="008232A6">
            <w:pPr>
              <w:spacing w:before="3"/>
              <w:ind w:left="69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Biaya</w:t>
            </w:r>
            <w:r>
              <w:rPr>
                <w:b/>
                <w:spacing w:val="23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y</w:t>
            </w:r>
            <w:r>
              <w:rPr>
                <w:b/>
                <w:spacing w:val="3"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>ng</w:t>
            </w:r>
            <w:r>
              <w:rPr>
                <w:b/>
                <w:spacing w:val="17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Diu</w:t>
            </w:r>
            <w:r>
              <w:rPr>
                <w:b/>
                <w:spacing w:val="2"/>
                <w:sz w:val="18"/>
                <w:szCs w:val="18"/>
              </w:rPr>
              <w:t>s</w:t>
            </w:r>
            <w:r>
              <w:rPr>
                <w:b/>
                <w:sz w:val="18"/>
                <w:szCs w:val="18"/>
              </w:rPr>
              <w:t>ulk</w:t>
            </w:r>
            <w:r>
              <w:rPr>
                <w:b/>
                <w:spacing w:val="2"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>n</w:t>
            </w:r>
            <w:r>
              <w:rPr>
                <w:b/>
                <w:spacing w:val="34"/>
                <w:sz w:val="18"/>
                <w:szCs w:val="18"/>
              </w:rPr>
              <w:t xml:space="preserve"> </w:t>
            </w:r>
            <w:r>
              <w:rPr>
                <w:b/>
                <w:w w:val="104"/>
                <w:sz w:val="18"/>
                <w:szCs w:val="18"/>
              </w:rPr>
              <w:t>(Rp)</w:t>
            </w:r>
          </w:p>
        </w:tc>
      </w:tr>
      <w:tr w:rsidR="005C5060">
        <w:trPr>
          <w:trHeight w:hRule="exact" w:val="226"/>
        </w:trPr>
        <w:tc>
          <w:tcPr>
            <w:tcW w:w="53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5060" w:rsidRDefault="005C5060"/>
        </w:tc>
        <w:tc>
          <w:tcPr>
            <w:tcW w:w="429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5060" w:rsidRDefault="005C5060"/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5060" w:rsidRDefault="008232A6">
            <w:pPr>
              <w:spacing w:before="3"/>
              <w:ind w:left="150"/>
              <w:rPr>
                <w:sz w:val="18"/>
                <w:szCs w:val="18"/>
              </w:rPr>
            </w:pPr>
            <w:r>
              <w:rPr>
                <w:b/>
                <w:spacing w:val="-1"/>
                <w:sz w:val="18"/>
                <w:szCs w:val="18"/>
              </w:rPr>
              <w:t>Tahu</w:t>
            </w:r>
            <w:r>
              <w:rPr>
                <w:b/>
                <w:sz w:val="18"/>
                <w:szCs w:val="18"/>
              </w:rPr>
              <w:t>n</w:t>
            </w:r>
            <w:r>
              <w:rPr>
                <w:b/>
                <w:spacing w:val="24"/>
                <w:sz w:val="18"/>
                <w:szCs w:val="18"/>
              </w:rPr>
              <w:t xml:space="preserve"> </w:t>
            </w:r>
            <w:r>
              <w:rPr>
                <w:b/>
                <w:spacing w:val="-1"/>
                <w:w w:val="104"/>
                <w:sz w:val="18"/>
                <w:szCs w:val="18"/>
              </w:rPr>
              <w:t>ke</w:t>
            </w:r>
            <w:r>
              <w:rPr>
                <w:b/>
                <w:spacing w:val="6"/>
                <w:w w:val="104"/>
                <w:sz w:val="18"/>
                <w:szCs w:val="18"/>
              </w:rPr>
              <w:t>-</w:t>
            </w:r>
            <w:r>
              <w:rPr>
                <w:b/>
                <w:w w:val="104"/>
                <w:sz w:val="18"/>
                <w:szCs w:val="18"/>
              </w:rPr>
              <w:t>1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5060" w:rsidRDefault="008232A6">
            <w:pPr>
              <w:spacing w:before="3"/>
              <w:ind w:left="150"/>
              <w:rPr>
                <w:sz w:val="18"/>
                <w:szCs w:val="18"/>
              </w:rPr>
            </w:pPr>
            <w:r>
              <w:rPr>
                <w:b/>
                <w:spacing w:val="-1"/>
                <w:sz w:val="18"/>
                <w:szCs w:val="18"/>
              </w:rPr>
              <w:t>Ta</w:t>
            </w:r>
            <w:r>
              <w:rPr>
                <w:b/>
                <w:spacing w:val="3"/>
                <w:sz w:val="18"/>
                <w:szCs w:val="18"/>
              </w:rPr>
              <w:t>h</w:t>
            </w:r>
            <w:r>
              <w:rPr>
                <w:b/>
                <w:spacing w:val="-1"/>
                <w:sz w:val="18"/>
                <w:szCs w:val="18"/>
              </w:rPr>
              <w:t>u</w:t>
            </w:r>
            <w:r>
              <w:rPr>
                <w:b/>
                <w:sz w:val="18"/>
                <w:szCs w:val="18"/>
              </w:rPr>
              <w:t>n</w:t>
            </w:r>
            <w:r>
              <w:rPr>
                <w:b/>
                <w:spacing w:val="22"/>
                <w:sz w:val="18"/>
                <w:szCs w:val="18"/>
              </w:rPr>
              <w:t xml:space="preserve"> </w:t>
            </w:r>
            <w:r>
              <w:rPr>
                <w:b/>
                <w:spacing w:val="-1"/>
                <w:w w:val="104"/>
                <w:sz w:val="18"/>
                <w:szCs w:val="18"/>
              </w:rPr>
              <w:t>ke</w:t>
            </w:r>
            <w:r>
              <w:rPr>
                <w:b/>
                <w:spacing w:val="4"/>
                <w:w w:val="104"/>
                <w:sz w:val="18"/>
                <w:szCs w:val="18"/>
              </w:rPr>
              <w:t>-</w:t>
            </w:r>
            <w:r>
              <w:rPr>
                <w:b/>
                <w:w w:val="104"/>
                <w:sz w:val="18"/>
                <w:szCs w:val="18"/>
              </w:rPr>
              <w:t>2</w:t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5060" w:rsidRDefault="008232A6">
            <w:pPr>
              <w:spacing w:before="3"/>
              <w:ind w:left="190"/>
              <w:rPr>
                <w:sz w:val="18"/>
                <w:szCs w:val="18"/>
              </w:rPr>
            </w:pPr>
            <w:r>
              <w:rPr>
                <w:b/>
                <w:spacing w:val="-1"/>
                <w:sz w:val="18"/>
                <w:szCs w:val="18"/>
              </w:rPr>
              <w:t>T</w:t>
            </w:r>
            <w:r>
              <w:rPr>
                <w:b/>
                <w:spacing w:val="3"/>
                <w:sz w:val="18"/>
                <w:szCs w:val="18"/>
              </w:rPr>
              <w:t>a</w:t>
            </w:r>
            <w:r>
              <w:rPr>
                <w:b/>
                <w:spacing w:val="-1"/>
                <w:sz w:val="18"/>
                <w:szCs w:val="18"/>
              </w:rPr>
              <w:t>hu</w:t>
            </w:r>
            <w:r>
              <w:rPr>
                <w:b/>
                <w:sz w:val="18"/>
                <w:szCs w:val="18"/>
              </w:rPr>
              <w:t>n</w:t>
            </w:r>
            <w:r>
              <w:rPr>
                <w:b/>
                <w:spacing w:val="22"/>
                <w:sz w:val="18"/>
                <w:szCs w:val="18"/>
              </w:rPr>
              <w:t xml:space="preserve"> </w:t>
            </w:r>
            <w:r>
              <w:rPr>
                <w:b/>
                <w:spacing w:val="-1"/>
                <w:w w:val="104"/>
                <w:sz w:val="18"/>
                <w:szCs w:val="18"/>
              </w:rPr>
              <w:t>ke</w:t>
            </w:r>
            <w:r>
              <w:rPr>
                <w:b/>
                <w:spacing w:val="4"/>
                <w:w w:val="104"/>
                <w:sz w:val="18"/>
                <w:szCs w:val="18"/>
              </w:rPr>
              <w:t>-</w:t>
            </w:r>
            <w:r>
              <w:rPr>
                <w:b/>
                <w:w w:val="104"/>
                <w:sz w:val="18"/>
                <w:szCs w:val="18"/>
              </w:rPr>
              <w:t>3</w:t>
            </w:r>
          </w:p>
        </w:tc>
      </w:tr>
      <w:tr w:rsidR="005C5060">
        <w:trPr>
          <w:trHeight w:hRule="exact" w:val="874"/>
        </w:trPr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5060" w:rsidRDefault="005C5060">
            <w:pPr>
              <w:spacing w:before="4" w:line="100" w:lineRule="exact"/>
              <w:rPr>
                <w:sz w:val="11"/>
                <w:szCs w:val="11"/>
              </w:rPr>
            </w:pPr>
          </w:p>
          <w:p w:rsidR="005C5060" w:rsidRDefault="005C5060">
            <w:pPr>
              <w:spacing w:line="200" w:lineRule="exact"/>
            </w:pPr>
          </w:p>
          <w:p w:rsidR="005C5060" w:rsidRDefault="008232A6">
            <w:pPr>
              <w:ind w:left="143" w:right="200"/>
              <w:jc w:val="center"/>
            </w:pPr>
            <w:r>
              <w:rPr>
                <w:w w:val="103"/>
              </w:rPr>
              <w:t>1</w:t>
            </w:r>
          </w:p>
        </w:tc>
        <w:tc>
          <w:tcPr>
            <w:tcW w:w="4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5060" w:rsidRDefault="008232A6">
            <w:pPr>
              <w:spacing w:line="200" w:lineRule="exact"/>
              <w:ind w:left="95"/>
              <w:rPr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on</w:t>
            </w:r>
            <w:r>
              <w:rPr>
                <w:spacing w:val="-6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rarium</w:t>
            </w:r>
            <w:r>
              <w:rPr>
                <w:spacing w:val="4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untuk</w:t>
            </w:r>
            <w:r>
              <w:rPr>
                <w:spacing w:val="21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el</w:t>
            </w:r>
            <w:r>
              <w:rPr>
                <w:spacing w:val="4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k</w:t>
            </w:r>
            <w:r>
              <w:rPr>
                <w:spacing w:val="-4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ana,</w:t>
            </w:r>
            <w:r>
              <w:rPr>
                <w:spacing w:val="3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petugas</w:t>
            </w:r>
            <w:r>
              <w:rPr>
                <w:spacing w:val="22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laboratorium,</w:t>
            </w:r>
          </w:p>
          <w:p w:rsidR="005C5060" w:rsidRDefault="008232A6">
            <w:pPr>
              <w:spacing w:before="9" w:line="250" w:lineRule="auto"/>
              <w:ind w:left="95" w:right="3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pengumpul</w:t>
            </w:r>
            <w:r>
              <w:rPr>
                <w:spacing w:val="3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data,</w:t>
            </w:r>
            <w:r>
              <w:rPr>
                <w:spacing w:val="1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pengolah</w:t>
            </w:r>
            <w:r>
              <w:rPr>
                <w:spacing w:val="2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</w:t>
            </w:r>
            <w:r>
              <w:rPr>
                <w:spacing w:val="-3"/>
                <w:sz w:val="18"/>
                <w:szCs w:val="18"/>
              </w:rPr>
              <w:t>a</w:t>
            </w:r>
            <w:r>
              <w:rPr>
                <w:spacing w:val="3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a,</w:t>
            </w:r>
            <w:r>
              <w:rPr>
                <w:spacing w:val="1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penga</w:t>
            </w:r>
            <w:r>
              <w:rPr>
                <w:spacing w:val="-3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alisis</w:t>
            </w:r>
            <w:r>
              <w:rPr>
                <w:spacing w:val="39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 xml:space="preserve">data, </w:t>
            </w:r>
            <w:r>
              <w:rPr>
                <w:sz w:val="18"/>
                <w:szCs w:val="18"/>
              </w:rPr>
              <w:t>hon</w:t>
            </w:r>
            <w:r>
              <w:rPr>
                <w:spacing w:val="-3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2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opera</w:t>
            </w:r>
            <w:r>
              <w:rPr>
                <w:spacing w:val="5"/>
                <w:sz w:val="18"/>
                <w:szCs w:val="18"/>
              </w:rPr>
              <w:t>t</w:t>
            </w:r>
            <w:r>
              <w:rPr>
                <w:spacing w:val="-5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r,</w:t>
            </w:r>
            <w:r>
              <w:rPr>
                <w:spacing w:val="2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dan</w:t>
            </w:r>
            <w:r>
              <w:rPr>
                <w:spacing w:val="1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honor</w:t>
            </w:r>
            <w:r>
              <w:rPr>
                <w:spacing w:val="2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pembuat</w:t>
            </w:r>
            <w:r>
              <w:rPr>
                <w:spacing w:val="28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 xml:space="preserve">sistem </w:t>
            </w:r>
            <w:r>
              <w:rPr>
                <w:sz w:val="18"/>
                <w:szCs w:val="18"/>
              </w:rPr>
              <w:t>(maks</w:t>
            </w:r>
            <w:r>
              <w:rPr>
                <w:spacing w:val="4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mum</w:t>
            </w:r>
            <w:r>
              <w:rPr>
                <w:spacing w:val="3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30%</w:t>
            </w:r>
            <w:r>
              <w:rPr>
                <w:spacing w:val="17"/>
                <w:sz w:val="18"/>
                <w:szCs w:val="18"/>
              </w:rPr>
              <w:t xml:space="preserve"> </w:t>
            </w:r>
            <w:r>
              <w:rPr>
                <w:spacing w:val="-5"/>
                <w:sz w:val="18"/>
                <w:szCs w:val="18"/>
              </w:rPr>
              <w:t>d</w:t>
            </w:r>
            <w:r>
              <w:rPr>
                <w:spacing w:val="3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dib</w:t>
            </w:r>
            <w:r>
              <w:rPr>
                <w:spacing w:val="6"/>
                <w:sz w:val="18"/>
                <w:szCs w:val="18"/>
              </w:rPr>
              <w:t>a</w:t>
            </w:r>
            <w:r>
              <w:rPr>
                <w:spacing w:val="-7"/>
                <w:sz w:val="18"/>
                <w:szCs w:val="18"/>
              </w:rPr>
              <w:t>y</w:t>
            </w:r>
            <w:r>
              <w:rPr>
                <w:spacing w:val="3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rkan</w:t>
            </w:r>
            <w:r>
              <w:rPr>
                <w:spacing w:val="3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</w:t>
            </w:r>
            <w:r>
              <w:rPr>
                <w:spacing w:val="4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uai</w:t>
            </w:r>
            <w:r>
              <w:rPr>
                <w:spacing w:val="22"/>
                <w:sz w:val="18"/>
                <w:szCs w:val="18"/>
              </w:rPr>
              <w:t xml:space="preserve"> </w:t>
            </w:r>
            <w:r>
              <w:rPr>
                <w:spacing w:val="-4"/>
                <w:w w:val="104"/>
                <w:sz w:val="18"/>
                <w:szCs w:val="18"/>
              </w:rPr>
              <w:t>k</w:t>
            </w:r>
            <w:r>
              <w:rPr>
                <w:w w:val="104"/>
                <w:sz w:val="18"/>
                <w:szCs w:val="18"/>
              </w:rPr>
              <w:t>eten</w:t>
            </w:r>
            <w:r>
              <w:rPr>
                <w:spacing w:val="3"/>
                <w:w w:val="104"/>
                <w:sz w:val="18"/>
                <w:szCs w:val="18"/>
              </w:rPr>
              <w:t>t</w:t>
            </w:r>
            <w:r>
              <w:rPr>
                <w:w w:val="104"/>
                <w:sz w:val="18"/>
                <w:szCs w:val="18"/>
              </w:rPr>
              <w:t>uan)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5060" w:rsidRDefault="005C5060"/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5060" w:rsidRDefault="005C5060"/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5060" w:rsidRDefault="005C5060"/>
        </w:tc>
      </w:tr>
      <w:tr w:rsidR="005C5060">
        <w:trPr>
          <w:trHeight w:hRule="exact" w:val="876"/>
        </w:trPr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5060" w:rsidRDefault="005C5060">
            <w:pPr>
              <w:spacing w:before="4" w:line="100" w:lineRule="exact"/>
              <w:rPr>
                <w:sz w:val="11"/>
                <w:szCs w:val="11"/>
              </w:rPr>
            </w:pPr>
          </w:p>
          <w:p w:rsidR="005C5060" w:rsidRDefault="005C5060">
            <w:pPr>
              <w:spacing w:line="200" w:lineRule="exact"/>
            </w:pPr>
          </w:p>
          <w:p w:rsidR="005C5060" w:rsidRDefault="008232A6">
            <w:pPr>
              <w:ind w:left="143" w:right="200"/>
              <w:jc w:val="center"/>
            </w:pPr>
            <w:r>
              <w:rPr>
                <w:w w:val="103"/>
              </w:rPr>
              <w:t>2</w:t>
            </w:r>
          </w:p>
        </w:tc>
        <w:tc>
          <w:tcPr>
            <w:tcW w:w="4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5060" w:rsidRDefault="008232A6">
            <w:pPr>
              <w:spacing w:line="200" w:lineRule="exact"/>
              <w:ind w:left="95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Pe</w:t>
            </w:r>
            <w:r>
              <w:rPr>
                <w:spacing w:val="-2"/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be</w:t>
            </w:r>
            <w:r>
              <w:rPr>
                <w:spacing w:val="-2"/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pacing w:val="3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3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b</w:t>
            </w:r>
            <w:r>
              <w:rPr>
                <w:spacing w:val="3"/>
                <w:sz w:val="18"/>
                <w:szCs w:val="18"/>
              </w:rPr>
              <w:t>a</w:t>
            </w:r>
            <w:r>
              <w:rPr>
                <w:spacing w:val="-2"/>
                <w:sz w:val="18"/>
                <w:szCs w:val="18"/>
              </w:rPr>
              <w:t>h</w:t>
            </w:r>
            <w:r>
              <w:rPr>
                <w:spacing w:val="3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18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h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pacing w:val="-2"/>
                <w:sz w:val="18"/>
                <w:szCs w:val="18"/>
              </w:rPr>
              <w:t>b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19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p</w:t>
            </w:r>
            <w:r>
              <w:rPr>
                <w:spacing w:val="3"/>
                <w:sz w:val="18"/>
                <w:szCs w:val="18"/>
              </w:rPr>
              <w:t>a</w:t>
            </w:r>
            <w:r>
              <w:rPr>
                <w:spacing w:val="-2"/>
                <w:sz w:val="18"/>
                <w:szCs w:val="18"/>
              </w:rPr>
              <w:t>k</w:t>
            </w:r>
            <w:r>
              <w:rPr>
                <w:spacing w:val="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2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un</w:t>
            </w:r>
            <w:r>
              <w:rPr>
                <w:spacing w:val="3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uk</w:t>
            </w:r>
            <w:r>
              <w:rPr>
                <w:spacing w:val="19"/>
                <w:sz w:val="18"/>
                <w:szCs w:val="18"/>
              </w:rPr>
              <w:t xml:space="preserve"> </w:t>
            </w:r>
            <w:r>
              <w:rPr>
                <w:spacing w:val="3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TK,</w:t>
            </w:r>
            <w:r>
              <w:rPr>
                <w:spacing w:val="20"/>
                <w:sz w:val="18"/>
                <w:szCs w:val="18"/>
              </w:rPr>
              <w:t xml:space="preserve"> </w:t>
            </w:r>
            <w:r>
              <w:rPr>
                <w:spacing w:val="3"/>
                <w:w w:val="104"/>
                <w:sz w:val="18"/>
                <w:szCs w:val="18"/>
              </w:rPr>
              <w:t>f</w:t>
            </w:r>
            <w:r>
              <w:rPr>
                <w:w w:val="104"/>
                <w:sz w:val="18"/>
                <w:szCs w:val="18"/>
              </w:rPr>
              <w:t>o</w:t>
            </w:r>
            <w:r>
              <w:rPr>
                <w:spacing w:val="3"/>
                <w:w w:val="104"/>
                <w:sz w:val="18"/>
                <w:szCs w:val="18"/>
              </w:rPr>
              <w:t>t</w:t>
            </w:r>
            <w:r>
              <w:rPr>
                <w:w w:val="104"/>
                <w:sz w:val="18"/>
                <w:szCs w:val="18"/>
              </w:rPr>
              <w:t>o</w:t>
            </w:r>
            <w:r>
              <w:rPr>
                <w:spacing w:val="5"/>
                <w:w w:val="104"/>
                <w:sz w:val="18"/>
                <w:szCs w:val="18"/>
              </w:rPr>
              <w:t>c</w:t>
            </w:r>
            <w:r>
              <w:rPr>
                <w:w w:val="104"/>
                <w:sz w:val="18"/>
                <w:szCs w:val="18"/>
              </w:rPr>
              <w:t>o</w:t>
            </w:r>
            <w:r>
              <w:rPr>
                <w:spacing w:val="5"/>
                <w:w w:val="104"/>
                <w:sz w:val="18"/>
                <w:szCs w:val="18"/>
              </w:rPr>
              <w:t>p</w:t>
            </w:r>
            <w:r>
              <w:rPr>
                <w:spacing w:val="-7"/>
                <w:w w:val="104"/>
                <w:sz w:val="18"/>
                <w:szCs w:val="18"/>
              </w:rPr>
              <w:t>y</w:t>
            </w:r>
            <w:r>
              <w:rPr>
                <w:w w:val="104"/>
                <w:sz w:val="18"/>
                <w:szCs w:val="18"/>
              </w:rPr>
              <w:t>,</w:t>
            </w:r>
          </w:p>
          <w:p w:rsidR="005C5060" w:rsidRDefault="008232A6">
            <w:pPr>
              <w:spacing w:before="9" w:line="250" w:lineRule="auto"/>
              <w:ind w:left="95" w:right="247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su</w:t>
            </w:r>
            <w:r>
              <w:rPr>
                <w:spacing w:val="4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at</w:t>
            </w:r>
            <w:proofErr w:type="gramEnd"/>
            <w:r>
              <w:rPr>
                <w:spacing w:val="1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nyu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at,</w:t>
            </w:r>
            <w:r>
              <w:rPr>
                <w:spacing w:val="3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</w:t>
            </w:r>
            <w:r>
              <w:rPr>
                <w:spacing w:val="6"/>
                <w:sz w:val="18"/>
                <w:szCs w:val="18"/>
              </w:rPr>
              <w:t>e</w:t>
            </w:r>
            <w:r>
              <w:rPr>
                <w:spacing w:val="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yusun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37"/>
                <w:sz w:val="18"/>
                <w:szCs w:val="18"/>
              </w:rPr>
              <w:t xml:space="preserve"> </w:t>
            </w:r>
            <w:r>
              <w:rPr>
                <w:spacing w:val="3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3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oran,</w:t>
            </w:r>
            <w:r>
              <w:rPr>
                <w:spacing w:val="26"/>
                <w:sz w:val="18"/>
                <w:szCs w:val="18"/>
              </w:rPr>
              <w:t xml:space="preserve"> </w:t>
            </w:r>
            <w:r>
              <w:rPr>
                <w:spacing w:val="5"/>
                <w:w w:val="104"/>
                <w:sz w:val="18"/>
                <w:szCs w:val="18"/>
              </w:rPr>
              <w:t>c</w:t>
            </w:r>
            <w:r>
              <w:rPr>
                <w:w w:val="104"/>
                <w:sz w:val="18"/>
                <w:szCs w:val="18"/>
              </w:rPr>
              <w:t>et</w:t>
            </w:r>
            <w:r>
              <w:rPr>
                <w:spacing w:val="5"/>
                <w:w w:val="104"/>
                <w:sz w:val="18"/>
                <w:szCs w:val="18"/>
              </w:rPr>
              <w:t>a</w:t>
            </w:r>
            <w:r>
              <w:rPr>
                <w:w w:val="104"/>
                <w:sz w:val="18"/>
                <w:szCs w:val="18"/>
              </w:rPr>
              <w:t xml:space="preserve">k, </w:t>
            </w:r>
            <w:r>
              <w:rPr>
                <w:sz w:val="18"/>
                <w:szCs w:val="18"/>
              </w:rPr>
              <w:t>penj</w:t>
            </w:r>
            <w:r>
              <w:rPr>
                <w:spacing w:val="3"/>
                <w:sz w:val="18"/>
                <w:szCs w:val="18"/>
              </w:rPr>
              <w:t>il</w:t>
            </w:r>
            <w:r>
              <w:rPr>
                <w:sz w:val="18"/>
                <w:szCs w:val="18"/>
              </w:rPr>
              <w:t>id</w:t>
            </w:r>
            <w:r>
              <w:rPr>
                <w:spacing w:val="3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3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lapor</w:t>
            </w:r>
            <w:r>
              <w:rPr>
                <w:spacing w:val="4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n,</w:t>
            </w:r>
            <w:r>
              <w:rPr>
                <w:spacing w:val="2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</w:t>
            </w:r>
            <w:r>
              <w:rPr>
                <w:spacing w:val="4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bl</w:t>
            </w:r>
            <w:r>
              <w:rPr>
                <w:spacing w:val="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kasi,</w:t>
            </w:r>
            <w:r>
              <w:rPr>
                <w:spacing w:val="3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</w:t>
            </w:r>
            <w:r>
              <w:rPr>
                <w:spacing w:val="4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lsa,</w:t>
            </w:r>
            <w:r>
              <w:rPr>
                <w:spacing w:val="2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tern</w:t>
            </w:r>
            <w:r>
              <w:rPr>
                <w:spacing w:val="4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t,</w:t>
            </w:r>
            <w:r>
              <w:rPr>
                <w:spacing w:val="28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b</w:t>
            </w:r>
            <w:r>
              <w:rPr>
                <w:spacing w:val="3"/>
                <w:w w:val="104"/>
                <w:sz w:val="18"/>
                <w:szCs w:val="18"/>
              </w:rPr>
              <w:t>a</w:t>
            </w:r>
            <w:r>
              <w:rPr>
                <w:w w:val="104"/>
                <w:sz w:val="18"/>
                <w:szCs w:val="18"/>
              </w:rPr>
              <w:t xml:space="preserve">han 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3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borato</w:t>
            </w:r>
            <w:r>
              <w:rPr>
                <w:spacing w:val="4"/>
                <w:sz w:val="18"/>
                <w:szCs w:val="18"/>
              </w:rPr>
              <w:t>r</w:t>
            </w:r>
            <w:r>
              <w:rPr>
                <w:spacing w:val="3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um,</w:t>
            </w:r>
            <w:r>
              <w:rPr>
                <w:spacing w:val="4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4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ngga</w:t>
            </w:r>
            <w:r>
              <w:rPr>
                <w:spacing w:val="4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an</w:t>
            </w:r>
            <w:r>
              <w:rPr>
                <w:spacing w:val="3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ju</w:t>
            </w:r>
            <w:r>
              <w:rPr>
                <w:spacing w:val="4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nal</w:t>
            </w:r>
            <w:r>
              <w:rPr>
                <w:spacing w:val="21"/>
                <w:sz w:val="18"/>
                <w:szCs w:val="18"/>
              </w:rPr>
              <w:t xml:space="preserve"> </w:t>
            </w:r>
            <w:r>
              <w:rPr>
                <w:spacing w:val="5"/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m</w:t>
            </w:r>
            <w:r>
              <w:rPr>
                <w:spacing w:val="3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ksimum</w:t>
            </w:r>
            <w:r>
              <w:rPr>
                <w:spacing w:val="41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60%)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5060" w:rsidRDefault="005C5060"/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5060" w:rsidRDefault="005C5060"/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5060" w:rsidRDefault="005C5060"/>
        </w:tc>
      </w:tr>
      <w:tr w:rsidR="005C5060">
        <w:trPr>
          <w:trHeight w:hRule="exact" w:val="872"/>
        </w:trPr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5C5060" w:rsidRDefault="005C5060">
            <w:pPr>
              <w:spacing w:before="1" w:line="100" w:lineRule="exact"/>
              <w:rPr>
                <w:sz w:val="11"/>
                <w:szCs w:val="11"/>
              </w:rPr>
            </w:pPr>
          </w:p>
          <w:p w:rsidR="005C5060" w:rsidRDefault="005C5060">
            <w:pPr>
              <w:spacing w:line="200" w:lineRule="exact"/>
            </w:pPr>
          </w:p>
          <w:p w:rsidR="005C5060" w:rsidRDefault="008232A6">
            <w:pPr>
              <w:ind w:left="143" w:right="200"/>
              <w:jc w:val="center"/>
            </w:pPr>
            <w:r>
              <w:rPr>
                <w:w w:val="103"/>
              </w:rPr>
              <w:t>3</w:t>
            </w:r>
          </w:p>
        </w:tc>
        <w:tc>
          <w:tcPr>
            <w:tcW w:w="429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5C5060" w:rsidRDefault="008232A6">
            <w:pPr>
              <w:spacing w:line="200" w:lineRule="exact"/>
              <w:ind w:left="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Perjalanan</w:t>
            </w:r>
            <w:r>
              <w:rPr>
                <w:spacing w:val="3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untuk</w:t>
            </w:r>
            <w:r>
              <w:rPr>
                <w:spacing w:val="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bi</w:t>
            </w:r>
            <w:r>
              <w:rPr>
                <w:spacing w:val="3"/>
                <w:sz w:val="18"/>
                <w:szCs w:val="18"/>
              </w:rPr>
              <w:t>a</w:t>
            </w:r>
            <w:r>
              <w:rPr>
                <w:spacing w:val="-5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2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su</w:t>
            </w:r>
            <w:r>
              <w:rPr>
                <w:spacing w:val="3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v</w:t>
            </w:r>
            <w:r>
              <w:rPr>
                <w:spacing w:val="-4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3"/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3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mpli</w:t>
            </w:r>
            <w:r>
              <w:rPr>
                <w:spacing w:val="3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g 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data,</w:t>
            </w:r>
          </w:p>
          <w:p w:rsidR="005C5060" w:rsidRDefault="008232A6">
            <w:pPr>
              <w:spacing w:before="9" w:line="253" w:lineRule="auto"/>
              <w:ind w:left="95" w:right="2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seminar/wo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 xml:space="preserve">kshop </w:t>
            </w:r>
            <w:r>
              <w:rPr>
                <w:spacing w:val="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DN-LN,</w:t>
            </w:r>
            <w:r>
              <w:rPr>
                <w:spacing w:val="2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bi</w:t>
            </w:r>
            <w:r>
              <w:rPr>
                <w:spacing w:val="8"/>
                <w:sz w:val="18"/>
                <w:szCs w:val="18"/>
              </w:rPr>
              <w:t>a</w:t>
            </w:r>
            <w:r>
              <w:rPr>
                <w:spacing w:val="-7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19"/>
                <w:sz w:val="18"/>
                <w:szCs w:val="18"/>
              </w:rPr>
              <w:t xml:space="preserve"> </w:t>
            </w:r>
            <w:r>
              <w:rPr>
                <w:spacing w:val="4"/>
                <w:w w:val="104"/>
                <w:sz w:val="18"/>
                <w:szCs w:val="18"/>
              </w:rPr>
              <w:t>a</w:t>
            </w:r>
            <w:r>
              <w:rPr>
                <w:w w:val="104"/>
                <w:sz w:val="18"/>
                <w:szCs w:val="18"/>
              </w:rPr>
              <w:t>kom</w:t>
            </w:r>
            <w:r>
              <w:rPr>
                <w:spacing w:val="-4"/>
                <w:w w:val="104"/>
                <w:sz w:val="18"/>
                <w:szCs w:val="18"/>
              </w:rPr>
              <w:t>o</w:t>
            </w:r>
            <w:r>
              <w:rPr>
                <w:w w:val="104"/>
                <w:sz w:val="18"/>
                <w:szCs w:val="18"/>
              </w:rPr>
              <w:t>d</w:t>
            </w:r>
            <w:r>
              <w:rPr>
                <w:spacing w:val="3"/>
                <w:w w:val="104"/>
                <w:sz w:val="18"/>
                <w:szCs w:val="18"/>
              </w:rPr>
              <w:t>a</w:t>
            </w:r>
            <w:r>
              <w:rPr>
                <w:w w:val="104"/>
                <w:sz w:val="18"/>
                <w:szCs w:val="18"/>
              </w:rPr>
              <w:t xml:space="preserve">si- </w:t>
            </w:r>
            <w:r>
              <w:rPr>
                <w:spacing w:val="-2"/>
                <w:sz w:val="18"/>
                <w:szCs w:val="18"/>
              </w:rPr>
              <w:t>ko</w:t>
            </w:r>
            <w:r>
              <w:rPr>
                <w:spacing w:val="3"/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>s</w:t>
            </w:r>
            <w:r>
              <w:rPr>
                <w:spacing w:val="-2"/>
                <w:sz w:val="18"/>
                <w:szCs w:val="18"/>
              </w:rPr>
              <w:t>um</w:t>
            </w:r>
            <w:r>
              <w:rPr>
                <w:spacing w:val="3"/>
                <w:sz w:val="18"/>
                <w:szCs w:val="18"/>
              </w:rPr>
              <w:t>s</w:t>
            </w:r>
            <w:r>
              <w:rPr>
                <w:spacing w:val="-2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35"/>
                <w:sz w:val="18"/>
                <w:szCs w:val="18"/>
              </w:rPr>
              <w:t xml:space="preserve"> </w:t>
            </w:r>
            <w:r>
              <w:rPr>
                <w:spacing w:val="-2"/>
                <w:w w:val="104"/>
                <w:sz w:val="18"/>
                <w:szCs w:val="18"/>
              </w:rPr>
              <w:t>pe</w:t>
            </w:r>
            <w:r>
              <w:rPr>
                <w:spacing w:val="2"/>
                <w:w w:val="104"/>
                <w:sz w:val="18"/>
                <w:szCs w:val="18"/>
              </w:rPr>
              <w:t>r</w:t>
            </w:r>
            <w:r>
              <w:rPr>
                <w:spacing w:val="-2"/>
                <w:w w:val="104"/>
                <w:sz w:val="18"/>
                <w:szCs w:val="18"/>
              </w:rPr>
              <w:t>di</w:t>
            </w:r>
            <w:r>
              <w:rPr>
                <w:spacing w:val="5"/>
                <w:w w:val="104"/>
                <w:sz w:val="18"/>
                <w:szCs w:val="18"/>
              </w:rPr>
              <w:t>e</w:t>
            </w:r>
            <w:r>
              <w:rPr>
                <w:spacing w:val="-2"/>
                <w:w w:val="104"/>
                <w:sz w:val="18"/>
                <w:szCs w:val="18"/>
              </w:rPr>
              <w:t>m</w:t>
            </w:r>
            <w:r>
              <w:rPr>
                <w:spacing w:val="3"/>
                <w:w w:val="104"/>
                <w:sz w:val="18"/>
                <w:szCs w:val="18"/>
              </w:rPr>
              <w:t>/</w:t>
            </w:r>
            <w:r>
              <w:rPr>
                <w:spacing w:val="-2"/>
                <w:w w:val="104"/>
                <w:sz w:val="18"/>
                <w:szCs w:val="18"/>
              </w:rPr>
              <w:t>l</w:t>
            </w:r>
            <w:r>
              <w:rPr>
                <w:spacing w:val="2"/>
                <w:w w:val="104"/>
                <w:sz w:val="18"/>
                <w:szCs w:val="18"/>
              </w:rPr>
              <w:t>u</w:t>
            </w:r>
            <w:r>
              <w:rPr>
                <w:spacing w:val="-2"/>
                <w:w w:val="104"/>
                <w:sz w:val="18"/>
                <w:szCs w:val="18"/>
              </w:rPr>
              <w:t>m</w:t>
            </w:r>
            <w:r>
              <w:rPr>
                <w:spacing w:val="2"/>
                <w:w w:val="104"/>
                <w:sz w:val="18"/>
                <w:szCs w:val="18"/>
              </w:rPr>
              <w:t>p</w:t>
            </w:r>
            <w:r>
              <w:rPr>
                <w:spacing w:val="1"/>
                <w:w w:val="104"/>
                <w:sz w:val="18"/>
                <w:szCs w:val="18"/>
              </w:rPr>
              <w:t>s</w:t>
            </w:r>
            <w:r>
              <w:rPr>
                <w:spacing w:val="-2"/>
                <w:w w:val="104"/>
                <w:sz w:val="18"/>
                <w:szCs w:val="18"/>
              </w:rPr>
              <w:t>um</w:t>
            </w:r>
            <w:r>
              <w:rPr>
                <w:w w:val="104"/>
                <w:sz w:val="18"/>
                <w:szCs w:val="18"/>
              </w:rPr>
              <w:t>,</w:t>
            </w:r>
            <w:r>
              <w:rPr>
                <w:spacing w:val="4"/>
                <w:w w:val="104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t</w:t>
            </w:r>
            <w:r>
              <w:rPr>
                <w:spacing w:val="2"/>
                <w:sz w:val="18"/>
                <w:szCs w:val="18"/>
              </w:rPr>
              <w:t>r</w:t>
            </w:r>
            <w:r>
              <w:rPr>
                <w:spacing w:val="-2"/>
                <w:sz w:val="18"/>
                <w:szCs w:val="18"/>
              </w:rPr>
              <w:t>an</w:t>
            </w:r>
            <w:r>
              <w:rPr>
                <w:spacing w:val="3"/>
                <w:sz w:val="18"/>
                <w:szCs w:val="18"/>
              </w:rPr>
              <w:t>s</w:t>
            </w:r>
            <w:r>
              <w:rPr>
                <w:spacing w:val="-2"/>
                <w:sz w:val="18"/>
                <w:szCs w:val="18"/>
              </w:rPr>
              <w:t>por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32"/>
                <w:sz w:val="18"/>
                <w:szCs w:val="18"/>
              </w:rPr>
              <w:t xml:space="preserve"> </w:t>
            </w:r>
            <w:r>
              <w:rPr>
                <w:spacing w:val="2"/>
                <w:w w:val="104"/>
                <w:sz w:val="18"/>
                <w:szCs w:val="18"/>
              </w:rPr>
              <w:t>(</w:t>
            </w:r>
            <w:r>
              <w:rPr>
                <w:spacing w:val="-2"/>
                <w:w w:val="104"/>
                <w:sz w:val="18"/>
                <w:szCs w:val="18"/>
              </w:rPr>
              <w:t>m</w:t>
            </w:r>
            <w:r>
              <w:rPr>
                <w:spacing w:val="3"/>
                <w:w w:val="104"/>
                <w:sz w:val="18"/>
                <w:szCs w:val="18"/>
              </w:rPr>
              <w:t>a</w:t>
            </w:r>
            <w:r>
              <w:rPr>
                <w:spacing w:val="-2"/>
                <w:w w:val="104"/>
                <w:sz w:val="18"/>
                <w:szCs w:val="18"/>
              </w:rPr>
              <w:t>ks</w:t>
            </w:r>
            <w:r>
              <w:rPr>
                <w:spacing w:val="3"/>
                <w:w w:val="104"/>
                <w:sz w:val="18"/>
                <w:szCs w:val="18"/>
              </w:rPr>
              <w:t>i</w:t>
            </w:r>
            <w:r>
              <w:rPr>
                <w:spacing w:val="-2"/>
                <w:w w:val="104"/>
                <w:sz w:val="18"/>
                <w:szCs w:val="18"/>
              </w:rPr>
              <w:t>m</w:t>
            </w:r>
            <w:r>
              <w:rPr>
                <w:spacing w:val="2"/>
                <w:w w:val="104"/>
                <w:sz w:val="18"/>
                <w:szCs w:val="18"/>
              </w:rPr>
              <w:t>u</w:t>
            </w:r>
            <w:r>
              <w:rPr>
                <w:w w:val="104"/>
                <w:sz w:val="18"/>
                <w:szCs w:val="18"/>
              </w:rPr>
              <w:t>m</w:t>
            </w:r>
          </w:p>
          <w:p w:rsidR="005C5060" w:rsidRDefault="008232A6">
            <w:pPr>
              <w:spacing w:line="200" w:lineRule="exact"/>
              <w:ind w:left="95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40%)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5C5060" w:rsidRDefault="005C5060"/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5C5060" w:rsidRDefault="005C5060"/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5C5060" w:rsidRDefault="005C5060"/>
        </w:tc>
      </w:tr>
      <w:tr w:rsidR="005C5060">
        <w:trPr>
          <w:trHeight w:hRule="exact" w:val="659"/>
        </w:trPr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5060" w:rsidRDefault="005C5060">
            <w:pPr>
              <w:spacing w:before="8" w:line="200" w:lineRule="exact"/>
            </w:pPr>
          </w:p>
          <w:p w:rsidR="005C5060" w:rsidRDefault="008232A6">
            <w:pPr>
              <w:ind w:left="143" w:right="200"/>
              <w:jc w:val="center"/>
            </w:pPr>
            <w:r>
              <w:rPr>
                <w:w w:val="103"/>
              </w:rPr>
              <w:t>4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5060" w:rsidRDefault="008232A6">
            <w:pPr>
              <w:spacing w:before="1" w:line="249" w:lineRule="auto"/>
              <w:ind w:left="95" w:right="396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S</w:t>
            </w:r>
            <w:r>
              <w:rPr>
                <w:spacing w:val="2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17"/>
                <w:sz w:val="18"/>
                <w:szCs w:val="18"/>
              </w:rPr>
              <w:t xml:space="preserve"> </w:t>
            </w:r>
            <w:r>
              <w:rPr>
                <w:spacing w:val="3"/>
                <w:sz w:val="18"/>
                <w:szCs w:val="18"/>
              </w:rPr>
              <w:t>u</w:t>
            </w:r>
            <w:r>
              <w:rPr>
                <w:spacing w:val="-2"/>
                <w:sz w:val="18"/>
                <w:szCs w:val="18"/>
              </w:rPr>
              <w:t>n</w:t>
            </w:r>
            <w:r>
              <w:rPr>
                <w:spacing w:val="2"/>
                <w:sz w:val="18"/>
                <w:szCs w:val="18"/>
              </w:rPr>
              <w:t>t</w:t>
            </w:r>
            <w:r>
              <w:rPr>
                <w:spacing w:val="-2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k</w:t>
            </w:r>
            <w:r>
              <w:rPr>
                <w:spacing w:val="17"/>
                <w:sz w:val="18"/>
                <w:szCs w:val="18"/>
              </w:rPr>
              <w:t xml:space="preserve"> </w:t>
            </w:r>
            <w:r>
              <w:rPr>
                <w:spacing w:val="1"/>
                <w:w w:val="103"/>
                <w:sz w:val="18"/>
                <w:szCs w:val="18"/>
              </w:rPr>
              <w:t>p</w:t>
            </w:r>
            <w:r>
              <w:rPr>
                <w:spacing w:val="-2"/>
                <w:w w:val="103"/>
                <w:sz w:val="18"/>
                <w:szCs w:val="18"/>
              </w:rPr>
              <w:t>e</w:t>
            </w:r>
            <w:r>
              <w:rPr>
                <w:spacing w:val="3"/>
                <w:w w:val="103"/>
                <w:sz w:val="18"/>
                <w:szCs w:val="18"/>
              </w:rPr>
              <w:t>r</w:t>
            </w:r>
            <w:r>
              <w:rPr>
                <w:spacing w:val="-2"/>
                <w:w w:val="103"/>
                <w:sz w:val="18"/>
                <w:szCs w:val="18"/>
              </w:rPr>
              <w:t>a</w:t>
            </w:r>
            <w:r>
              <w:rPr>
                <w:spacing w:val="3"/>
                <w:w w:val="103"/>
                <w:sz w:val="18"/>
                <w:szCs w:val="18"/>
              </w:rPr>
              <w:t>l</w:t>
            </w:r>
            <w:r>
              <w:rPr>
                <w:spacing w:val="-2"/>
                <w:w w:val="103"/>
                <w:sz w:val="18"/>
                <w:szCs w:val="18"/>
              </w:rPr>
              <w:t>a</w:t>
            </w:r>
            <w:r>
              <w:rPr>
                <w:spacing w:val="1"/>
                <w:w w:val="103"/>
                <w:sz w:val="18"/>
                <w:szCs w:val="18"/>
              </w:rPr>
              <w:t>t</w:t>
            </w:r>
            <w:r>
              <w:rPr>
                <w:spacing w:val="-2"/>
                <w:w w:val="103"/>
                <w:sz w:val="18"/>
                <w:szCs w:val="18"/>
              </w:rPr>
              <w:t>a</w:t>
            </w:r>
            <w:r>
              <w:rPr>
                <w:spacing w:val="3"/>
                <w:w w:val="103"/>
                <w:sz w:val="18"/>
                <w:szCs w:val="18"/>
              </w:rPr>
              <w:t>n</w:t>
            </w:r>
            <w:r>
              <w:rPr>
                <w:spacing w:val="-2"/>
                <w:w w:val="103"/>
                <w:sz w:val="18"/>
                <w:szCs w:val="18"/>
              </w:rPr>
              <w:t>/</w:t>
            </w:r>
            <w:r>
              <w:rPr>
                <w:spacing w:val="1"/>
                <w:w w:val="103"/>
                <w:sz w:val="18"/>
                <w:szCs w:val="18"/>
              </w:rPr>
              <w:t>m</w:t>
            </w:r>
            <w:r>
              <w:rPr>
                <w:spacing w:val="3"/>
                <w:w w:val="103"/>
                <w:sz w:val="18"/>
                <w:szCs w:val="18"/>
              </w:rPr>
              <w:t>e</w:t>
            </w:r>
            <w:r>
              <w:rPr>
                <w:spacing w:val="-2"/>
                <w:w w:val="103"/>
                <w:sz w:val="18"/>
                <w:szCs w:val="18"/>
              </w:rPr>
              <w:t>s</w:t>
            </w:r>
            <w:r>
              <w:rPr>
                <w:spacing w:val="2"/>
                <w:w w:val="103"/>
                <w:sz w:val="18"/>
                <w:szCs w:val="18"/>
              </w:rPr>
              <w:t>i</w:t>
            </w:r>
            <w:r>
              <w:rPr>
                <w:spacing w:val="-2"/>
                <w:w w:val="103"/>
                <w:sz w:val="18"/>
                <w:szCs w:val="18"/>
              </w:rPr>
              <w:t>n/</w:t>
            </w:r>
            <w:r>
              <w:rPr>
                <w:spacing w:val="7"/>
                <w:w w:val="103"/>
                <w:sz w:val="18"/>
                <w:szCs w:val="18"/>
              </w:rPr>
              <w:t>r</w:t>
            </w:r>
            <w:r>
              <w:rPr>
                <w:spacing w:val="-2"/>
                <w:w w:val="103"/>
                <w:sz w:val="18"/>
                <w:szCs w:val="18"/>
              </w:rPr>
              <w:t>ua</w:t>
            </w:r>
            <w:r>
              <w:rPr>
                <w:spacing w:val="4"/>
                <w:w w:val="103"/>
                <w:sz w:val="18"/>
                <w:szCs w:val="18"/>
              </w:rPr>
              <w:t>n</w:t>
            </w:r>
            <w:r>
              <w:rPr>
                <w:w w:val="103"/>
                <w:sz w:val="18"/>
                <w:szCs w:val="18"/>
              </w:rPr>
              <w:t>g</w:t>
            </w:r>
            <w:r>
              <w:rPr>
                <w:spacing w:val="15"/>
                <w:w w:val="103"/>
                <w:sz w:val="18"/>
                <w:szCs w:val="18"/>
              </w:rPr>
              <w:t xml:space="preserve"> </w:t>
            </w:r>
            <w:r>
              <w:rPr>
                <w:spacing w:val="-2"/>
                <w:w w:val="104"/>
                <w:sz w:val="18"/>
                <w:szCs w:val="18"/>
              </w:rPr>
              <w:t>l</w:t>
            </w:r>
            <w:r>
              <w:rPr>
                <w:spacing w:val="3"/>
                <w:w w:val="104"/>
                <w:sz w:val="18"/>
                <w:szCs w:val="18"/>
              </w:rPr>
              <w:t>a</w:t>
            </w:r>
            <w:r>
              <w:rPr>
                <w:spacing w:val="2"/>
                <w:w w:val="104"/>
                <w:sz w:val="18"/>
                <w:szCs w:val="18"/>
              </w:rPr>
              <w:t>b</w:t>
            </w:r>
            <w:r>
              <w:rPr>
                <w:spacing w:val="-5"/>
                <w:w w:val="104"/>
                <w:sz w:val="18"/>
                <w:szCs w:val="18"/>
              </w:rPr>
              <w:t>o</w:t>
            </w:r>
            <w:r>
              <w:rPr>
                <w:spacing w:val="2"/>
                <w:w w:val="104"/>
                <w:sz w:val="18"/>
                <w:szCs w:val="18"/>
              </w:rPr>
              <w:t>r</w:t>
            </w:r>
            <w:r>
              <w:rPr>
                <w:spacing w:val="-2"/>
                <w:w w:val="104"/>
                <w:sz w:val="18"/>
                <w:szCs w:val="18"/>
              </w:rPr>
              <w:t>a</w:t>
            </w:r>
            <w:r>
              <w:rPr>
                <w:spacing w:val="3"/>
                <w:w w:val="104"/>
                <w:sz w:val="18"/>
                <w:szCs w:val="18"/>
              </w:rPr>
              <w:t>t</w:t>
            </w:r>
            <w:r>
              <w:rPr>
                <w:spacing w:val="-2"/>
                <w:w w:val="104"/>
                <w:sz w:val="18"/>
                <w:szCs w:val="18"/>
              </w:rPr>
              <w:t>o</w:t>
            </w:r>
            <w:r>
              <w:rPr>
                <w:spacing w:val="2"/>
                <w:w w:val="104"/>
                <w:sz w:val="18"/>
                <w:szCs w:val="18"/>
              </w:rPr>
              <w:t>r</w:t>
            </w:r>
            <w:r>
              <w:rPr>
                <w:spacing w:val="-2"/>
                <w:w w:val="104"/>
                <w:sz w:val="18"/>
                <w:szCs w:val="18"/>
              </w:rPr>
              <w:t>i</w:t>
            </w:r>
            <w:r>
              <w:rPr>
                <w:spacing w:val="2"/>
                <w:w w:val="104"/>
                <w:sz w:val="18"/>
                <w:szCs w:val="18"/>
              </w:rPr>
              <w:t>u</w:t>
            </w:r>
            <w:r>
              <w:rPr>
                <w:spacing w:val="-2"/>
                <w:w w:val="104"/>
                <w:sz w:val="18"/>
                <w:szCs w:val="18"/>
              </w:rPr>
              <w:t xml:space="preserve">m, </w:t>
            </w:r>
            <w:r>
              <w:rPr>
                <w:sz w:val="18"/>
                <w:szCs w:val="18"/>
              </w:rPr>
              <w:t>kendaraan,</w:t>
            </w:r>
            <w:r>
              <w:rPr>
                <w:spacing w:val="3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k</w:t>
            </w:r>
            <w:r>
              <w:rPr>
                <w:spacing w:val="-4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bun</w:t>
            </w:r>
            <w:r>
              <w:rPr>
                <w:spacing w:val="2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percobaan,</w:t>
            </w:r>
            <w:r>
              <w:rPr>
                <w:spacing w:val="3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peral</w:t>
            </w:r>
            <w:r>
              <w:rPr>
                <w:spacing w:val="-3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tan</w:t>
            </w:r>
            <w:r>
              <w:rPr>
                <w:spacing w:val="31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 xml:space="preserve">penunjang </w:t>
            </w:r>
            <w:r>
              <w:rPr>
                <w:sz w:val="18"/>
                <w:szCs w:val="18"/>
              </w:rPr>
              <w:t>penelit</w:t>
            </w:r>
            <w:r>
              <w:rPr>
                <w:spacing w:val="-3"/>
                <w:sz w:val="18"/>
                <w:szCs w:val="18"/>
              </w:rPr>
              <w:t>i</w:t>
            </w:r>
            <w:r>
              <w:rPr>
                <w:spacing w:val="3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3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lainn</w:t>
            </w:r>
            <w:r>
              <w:rPr>
                <w:spacing w:val="-3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23"/>
                <w:sz w:val="18"/>
                <w:szCs w:val="18"/>
              </w:rPr>
              <w:t xml:space="preserve"> </w:t>
            </w:r>
            <w:r>
              <w:rPr>
                <w:spacing w:val="4"/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mak</w:t>
            </w:r>
            <w:r>
              <w:rPr>
                <w:spacing w:val="-3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3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um</w:t>
            </w:r>
            <w:r>
              <w:rPr>
                <w:spacing w:val="36"/>
                <w:sz w:val="18"/>
                <w:szCs w:val="18"/>
              </w:rPr>
              <w:t xml:space="preserve"> </w:t>
            </w:r>
            <w:r>
              <w:rPr>
                <w:spacing w:val="4"/>
                <w:w w:val="104"/>
                <w:sz w:val="18"/>
                <w:szCs w:val="18"/>
              </w:rPr>
              <w:t>4</w:t>
            </w:r>
            <w:r>
              <w:rPr>
                <w:w w:val="104"/>
                <w:sz w:val="18"/>
                <w:szCs w:val="18"/>
              </w:rPr>
              <w:t>0%)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5060" w:rsidRDefault="005C5060"/>
        </w:tc>
        <w:tc>
          <w:tcPr>
            <w:tcW w:w="118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5060" w:rsidRDefault="005C5060"/>
        </w:tc>
        <w:tc>
          <w:tcPr>
            <w:tcW w:w="126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5060" w:rsidRDefault="005C5060"/>
        </w:tc>
      </w:tr>
      <w:tr w:rsidR="005C5060">
        <w:trPr>
          <w:trHeight w:hRule="exact" w:val="247"/>
        </w:trPr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5060" w:rsidRDefault="005C5060"/>
        </w:tc>
        <w:tc>
          <w:tcPr>
            <w:tcW w:w="4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5060" w:rsidRDefault="008232A6">
            <w:pPr>
              <w:spacing w:line="220" w:lineRule="exact"/>
              <w:ind w:left="95"/>
            </w:pPr>
            <w:r>
              <w:rPr>
                <w:spacing w:val="-1"/>
                <w:w w:val="103"/>
              </w:rPr>
              <w:t>Jumlah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5060" w:rsidRDefault="005C5060"/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5060" w:rsidRDefault="005C5060"/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5060" w:rsidRDefault="005C5060"/>
        </w:tc>
      </w:tr>
    </w:tbl>
    <w:p w:rsidR="005C5060" w:rsidRDefault="005C5060">
      <w:pPr>
        <w:spacing w:before="1" w:line="220" w:lineRule="exact"/>
        <w:rPr>
          <w:sz w:val="22"/>
          <w:szCs w:val="22"/>
        </w:rPr>
      </w:pPr>
    </w:p>
    <w:p w:rsidR="005C5060" w:rsidRDefault="008232A6">
      <w:pPr>
        <w:spacing w:before="36"/>
        <w:ind w:left="152" w:right="6565"/>
        <w:jc w:val="both"/>
        <w:rPr>
          <w:sz w:val="22"/>
          <w:szCs w:val="22"/>
        </w:rPr>
      </w:pPr>
      <w:r>
        <w:rPr>
          <w:b/>
          <w:sz w:val="22"/>
          <w:szCs w:val="22"/>
        </w:rPr>
        <w:t>7.2</w:t>
      </w:r>
      <w:r>
        <w:rPr>
          <w:b/>
          <w:spacing w:val="7"/>
          <w:sz w:val="22"/>
          <w:szCs w:val="22"/>
        </w:rPr>
        <w:t xml:space="preserve"> </w:t>
      </w:r>
      <w:r>
        <w:rPr>
          <w:b/>
          <w:sz w:val="22"/>
          <w:szCs w:val="22"/>
        </w:rPr>
        <w:t>Jadwal</w:t>
      </w:r>
      <w:r>
        <w:rPr>
          <w:b/>
          <w:spacing w:val="15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Penelitian</w:t>
      </w:r>
    </w:p>
    <w:p w:rsidR="005C5060" w:rsidRDefault="008232A6">
      <w:pPr>
        <w:spacing w:line="240" w:lineRule="exact"/>
        <w:ind w:left="152" w:right="125"/>
        <w:jc w:val="both"/>
        <w:rPr>
          <w:sz w:val="22"/>
          <w:szCs w:val="22"/>
        </w:rPr>
      </w:pPr>
      <w:r>
        <w:rPr>
          <w:sz w:val="22"/>
          <w:szCs w:val="22"/>
        </w:rPr>
        <w:t>Secara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rinci</w:t>
      </w:r>
      <w:r>
        <w:rPr>
          <w:spacing w:val="4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arus</w:t>
      </w:r>
      <w:r>
        <w:rPr>
          <w:spacing w:val="45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mencantumkan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sel</w:t>
      </w:r>
      <w:r>
        <w:rPr>
          <w:spacing w:val="-3"/>
          <w:sz w:val="22"/>
          <w:szCs w:val="22"/>
        </w:rPr>
        <w:t>u</w:t>
      </w:r>
      <w:r>
        <w:rPr>
          <w:sz w:val="22"/>
          <w:szCs w:val="22"/>
        </w:rPr>
        <w:t>ruh</w:t>
      </w:r>
      <w:proofErr w:type="gramEnd"/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ke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iatan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>multitahun</w:t>
      </w:r>
      <w:r>
        <w:rPr>
          <w:spacing w:val="5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</w:t>
      </w:r>
      <w:r>
        <w:rPr>
          <w:sz w:val="22"/>
          <w:szCs w:val="22"/>
        </w:rPr>
        <w:t>engan</w:t>
      </w:r>
      <w:r>
        <w:rPr>
          <w:spacing w:val="48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b</w:t>
      </w:r>
      <w:r>
        <w:rPr>
          <w:sz w:val="22"/>
          <w:szCs w:val="22"/>
        </w:rPr>
        <w:t>atas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waktu</w:t>
      </w:r>
      <w:r>
        <w:rPr>
          <w:spacing w:val="4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sampai</w:t>
      </w:r>
    </w:p>
    <w:p w:rsidR="005C5060" w:rsidRDefault="008232A6">
      <w:pPr>
        <w:spacing w:before="6"/>
        <w:ind w:left="152" w:right="4284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akhir</w:t>
      </w:r>
      <w:proofErr w:type="gramEnd"/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tahun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mengikuti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for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at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pada</w:t>
      </w:r>
      <w:r>
        <w:rPr>
          <w:spacing w:val="1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ampiran</w:t>
      </w:r>
      <w:r>
        <w:rPr>
          <w:spacing w:val="20"/>
          <w:sz w:val="22"/>
          <w:szCs w:val="22"/>
        </w:rPr>
        <w:t xml:space="preserve"> </w:t>
      </w:r>
      <w:r>
        <w:rPr>
          <w:spacing w:val="-4"/>
          <w:w w:val="102"/>
          <w:sz w:val="22"/>
          <w:szCs w:val="22"/>
        </w:rPr>
        <w:t>C</w:t>
      </w:r>
      <w:r>
        <w:rPr>
          <w:w w:val="102"/>
          <w:sz w:val="22"/>
          <w:szCs w:val="22"/>
        </w:rPr>
        <w:t>.</w:t>
      </w:r>
    </w:p>
    <w:p w:rsidR="005C5060" w:rsidRDefault="005C5060">
      <w:pPr>
        <w:spacing w:before="6" w:line="120" w:lineRule="exact"/>
        <w:rPr>
          <w:sz w:val="12"/>
          <w:szCs w:val="12"/>
        </w:rPr>
      </w:pPr>
    </w:p>
    <w:p w:rsidR="005C5060" w:rsidRDefault="008232A6">
      <w:pPr>
        <w:ind w:left="152" w:right="7322"/>
        <w:jc w:val="both"/>
        <w:rPr>
          <w:sz w:val="22"/>
          <w:szCs w:val="22"/>
        </w:rPr>
      </w:pPr>
      <w:r>
        <w:rPr>
          <w:b/>
          <w:spacing w:val="1"/>
          <w:w w:val="102"/>
          <w:sz w:val="22"/>
          <w:szCs w:val="22"/>
        </w:rPr>
        <w:t>REFERE</w:t>
      </w:r>
      <w:r>
        <w:rPr>
          <w:b/>
          <w:spacing w:val="-4"/>
          <w:w w:val="102"/>
          <w:sz w:val="22"/>
          <w:szCs w:val="22"/>
        </w:rPr>
        <w:t>N</w:t>
      </w:r>
      <w:r>
        <w:rPr>
          <w:b/>
          <w:spacing w:val="1"/>
          <w:w w:val="102"/>
          <w:sz w:val="22"/>
          <w:szCs w:val="22"/>
        </w:rPr>
        <w:t>SI</w:t>
      </w:r>
    </w:p>
    <w:p w:rsidR="005C5060" w:rsidRDefault="008232A6">
      <w:pPr>
        <w:spacing w:line="240" w:lineRule="exact"/>
        <w:ind w:left="152" w:right="126"/>
        <w:jc w:val="both"/>
        <w:rPr>
          <w:sz w:val="22"/>
          <w:szCs w:val="22"/>
        </w:rPr>
      </w:pPr>
      <w:r>
        <w:rPr>
          <w:sz w:val="22"/>
          <w:szCs w:val="22"/>
        </w:rPr>
        <w:t>Referensi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disusun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ber</w:t>
      </w:r>
      <w:r>
        <w:rPr>
          <w:spacing w:val="-6"/>
          <w:sz w:val="22"/>
          <w:szCs w:val="22"/>
        </w:rPr>
        <w:t>d</w:t>
      </w:r>
      <w:r>
        <w:rPr>
          <w:sz w:val="22"/>
          <w:szCs w:val="22"/>
        </w:rPr>
        <w:t>asarkan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sistem</w:t>
      </w:r>
      <w:r>
        <w:rPr>
          <w:spacing w:val="29"/>
          <w:sz w:val="22"/>
          <w:szCs w:val="22"/>
        </w:rPr>
        <w:t xml:space="preserve"> </w:t>
      </w:r>
      <w:proofErr w:type="gramStart"/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ama</w:t>
      </w:r>
      <w:proofErr w:type="gramEnd"/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tahun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(bu</w:t>
      </w:r>
      <w:r>
        <w:rPr>
          <w:spacing w:val="-5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sistem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no</w:t>
      </w:r>
      <w:r>
        <w:rPr>
          <w:spacing w:val="-5"/>
          <w:sz w:val="22"/>
          <w:szCs w:val="22"/>
        </w:rPr>
        <w:t>m</w:t>
      </w:r>
      <w:r>
        <w:rPr>
          <w:sz w:val="22"/>
          <w:szCs w:val="22"/>
        </w:rPr>
        <w:t>or),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dengan</w:t>
      </w:r>
      <w:r>
        <w:rPr>
          <w:spacing w:val="3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urutan</w:t>
      </w:r>
    </w:p>
    <w:p w:rsidR="005C5060" w:rsidRDefault="008232A6">
      <w:pPr>
        <w:spacing w:before="6" w:line="248" w:lineRule="auto"/>
        <w:ind w:left="152" w:right="126"/>
        <w:rPr>
          <w:sz w:val="22"/>
          <w:szCs w:val="22"/>
        </w:rPr>
      </w:pPr>
      <w:proofErr w:type="gramStart"/>
      <w:r>
        <w:rPr>
          <w:sz w:val="22"/>
          <w:szCs w:val="22"/>
        </w:rPr>
        <w:t>abjad</w:t>
      </w:r>
      <w:proofErr w:type="gramEnd"/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nama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pengarang,</w:t>
      </w:r>
      <w:r>
        <w:rPr>
          <w:spacing w:val="47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ahun,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judul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tulisan,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sumbe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.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Han</w:t>
      </w:r>
      <w:r>
        <w:rPr>
          <w:spacing w:val="-5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pustaka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disitasi</w:t>
      </w:r>
      <w:r>
        <w:rPr>
          <w:spacing w:val="40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pa</w:t>
      </w:r>
      <w:r>
        <w:rPr>
          <w:spacing w:val="-4"/>
          <w:w w:val="102"/>
          <w:sz w:val="22"/>
          <w:szCs w:val="22"/>
        </w:rPr>
        <w:t>d</w:t>
      </w:r>
      <w:r>
        <w:rPr>
          <w:w w:val="102"/>
          <w:sz w:val="22"/>
          <w:szCs w:val="22"/>
        </w:rPr>
        <w:t xml:space="preserve">a </w:t>
      </w:r>
      <w:r>
        <w:rPr>
          <w:sz w:val="22"/>
          <w:szCs w:val="22"/>
        </w:rPr>
        <w:t>usulan</w:t>
      </w:r>
      <w:r>
        <w:rPr>
          <w:spacing w:val="16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p</w:t>
      </w:r>
      <w:r>
        <w:rPr>
          <w:sz w:val="22"/>
          <w:szCs w:val="22"/>
        </w:rPr>
        <w:t>enelitian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dicantumkan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dalam</w:t>
      </w:r>
      <w:r>
        <w:rPr>
          <w:spacing w:val="10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Refe</w:t>
      </w:r>
      <w:r>
        <w:rPr>
          <w:spacing w:val="-3"/>
          <w:w w:val="102"/>
          <w:sz w:val="22"/>
          <w:szCs w:val="22"/>
        </w:rPr>
        <w:t>r</w:t>
      </w:r>
      <w:r>
        <w:rPr>
          <w:w w:val="102"/>
          <w:sz w:val="22"/>
          <w:szCs w:val="22"/>
        </w:rPr>
        <w:t>ensi.</w:t>
      </w:r>
    </w:p>
    <w:p w:rsidR="005C5060" w:rsidRDefault="005C5060">
      <w:pPr>
        <w:spacing w:before="6" w:line="100" w:lineRule="exact"/>
        <w:rPr>
          <w:sz w:val="11"/>
          <w:szCs w:val="11"/>
        </w:rPr>
      </w:pPr>
    </w:p>
    <w:p w:rsidR="005C5060" w:rsidRDefault="008232A6">
      <w:pPr>
        <w:ind w:left="152" w:right="7371"/>
        <w:jc w:val="both"/>
        <w:rPr>
          <w:sz w:val="22"/>
          <w:szCs w:val="22"/>
        </w:rPr>
      </w:pPr>
      <w:r>
        <w:rPr>
          <w:b/>
          <w:w w:val="102"/>
          <w:sz w:val="22"/>
          <w:szCs w:val="22"/>
        </w:rPr>
        <w:t>LAMPIRAN</w:t>
      </w:r>
    </w:p>
    <w:p w:rsidR="005C5060" w:rsidRDefault="008232A6">
      <w:pPr>
        <w:spacing w:before="1"/>
        <w:ind w:left="152" w:right="3093"/>
        <w:jc w:val="both"/>
        <w:rPr>
          <w:sz w:val="22"/>
          <w:szCs w:val="22"/>
        </w:rPr>
      </w:pPr>
      <w:r>
        <w:rPr>
          <w:b/>
          <w:sz w:val="22"/>
          <w:szCs w:val="22"/>
        </w:rPr>
        <w:t>Lampir</w:t>
      </w:r>
      <w:r>
        <w:rPr>
          <w:b/>
          <w:spacing w:val="-3"/>
          <w:sz w:val="22"/>
          <w:szCs w:val="22"/>
        </w:rPr>
        <w:t>a</w:t>
      </w:r>
      <w:r>
        <w:rPr>
          <w:b/>
          <w:sz w:val="22"/>
          <w:szCs w:val="22"/>
        </w:rPr>
        <w:t>n</w:t>
      </w:r>
      <w:r>
        <w:rPr>
          <w:b/>
          <w:spacing w:val="22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1. </w:t>
      </w:r>
      <w:r>
        <w:rPr>
          <w:b/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Justi</w:t>
      </w:r>
      <w:r>
        <w:rPr>
          <w:spacing w:val="4"/>
          <w:sz w:val="22"/>
          <w:szCs w:val="22"/>
        </w:rPr>
        <w:t>f</w:t>
      </w:r>
      <w:r>
        <w:rPr>
          <w:sz w:val="22"/>
          <w:szCs w:val="22"/>
        </w:rPr>
        <w:t>ikasi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Anggaran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Peneliti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am</w:t>
      </w:r>
      <w:r>
        <w:rPr>
          <w:spacing w:val="3"/>
          <w:sz w:val="22"/>
          <w:szCs w:val="22"/>
        </w:rPr>
        <w:t>p</w:t>
      </w:r>
      <w:r>
        <w:rPr>
          <w:sz w:val="22"/>
          <w:szCs w:val="22"/>
        </w:rPr>
        <w:t>iran</w:t>
      </w:r>
      <w:r>
        <w:rPr>
          <w:spacing w:val="2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B).</w:t>
      </w:r>
    </w:p>
    <w:p w:rsidR="005C5060" w:rsidRDefault="008232A6">
      <w:pPr>
        <w:spacing w:before="6" w:line="245" w:lineRule="auto"/>
        <w:ind w:left="1506" w:right="123" w:hanging="1354"/>
        <w:jc w:val="both"/>
        <w:rPr>
          <w:sz w:val="22"/>
          <w:szCs w:val="22"/>
        </w:rPr>
      </w:pPr>
      <w:r>
        <w:rPr>
          <w:b/>
          <w:sz w:val="22"/>
          <w:szCs w:val="22"/>
        </w:rPr>
        <w:t>Lampiran</w:t>
      </w:r>
      <w:r>
        <w:rPr>
          <w:b/>
          <w:spacing w:val="19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2. </w:t>
      </w:r>
      <w:r>
        <w:rPr>
          <w:b/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Dukun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sarana dan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6"/>
          <w:sz w:val="22"/>
          <w:szCs w:val="22"/>
        </w:rPr>
        <w:t>r</w:t>
      </w:r>
      <w:r>
        <w:rPr>
          <w:sz w:val="22"/>
          <w:szCs w:val="22"/>
        </w:rPr>
        <w:t>asarana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penel</w:t>
      </w:r>
      <w:r>
        <w:rPr>
          <w:spacing w:val="-3"/>
          <w:sz w:val="22"/>
          <w:szCs w:val="22"/>
        </w:rPr>
        <w:t>i</w:t>
      </w:r>
      <w:r>
        <w:rPr>
          <w:sz w:val="22"/>
          <w:szCs w:val="22"/>
        </w:rPr>
        <w:t>tian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men</w:t>
      </w:r>
      <w:r>
        <w:rPr>
          <w:spacing w:val="-3"/>
          <w:sz w:val="22"/>
          <w:szCs w:val="22"/>
        </w:rPr>
        <w:t>j</w:t>
      </w:r>
      <w:r>
        <w:rPr>
          <w:sz w:val="22"/>
          <w:szCs w:val="22"/>
        </w:rPr>
        <w:t>elaskan</w:t>
      </w:r>
      <w:r>
        <w:rPr>
          <w:spacing w:val="18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s</w:t>
      </w:r>
      <w:r>
        <w:rPr>
          <w:sz w:val="22"/>
          <w:szCs w:val="22"/>
        </w:rPr>
        <w:t>arana</w:t>
      </w:r>
      <w:r>
        <w:rPr>
          <w:spacing w:val="7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4"/>
          <w:sz w:val="22"/>
          <w:szCs w:val="22"/>
        </w:rPr>
        <w:t xml:space="preserve"> </w:t>
      </w:r>
      <w:r>
        <w:rPr>
          <w:spacing w:val="-6"/>
          <w:w w:val="102"/>
          <w:sz w:val="22"/>
          <w:szCs w:val="22"/>
        </w:rPr>
        <w:t>m</w:t>
      </w:r>
      <w:r>
        <w:rPr>
          <w:w w:val="102"/>
          <w:sz w:val="22"/>
          <w:szCs w:val="22"/>
        </w:rPr>
        <w:t xml:space="preserve">enunjang </w:t>
      </w:r>
      <w:r>
        <w:rPr>
          <w:spacing w:val="-2"/>
          <w:sz w:val="22"/>
          <w:szCs w:val="22"/>
        </w:rPr>
        <w:t>p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5"/>
          <w:sz w:val="22"/>
          <w:szCs w:val="22"/>
        </w:rPr>
        <w:t>e</w:t>
      </w:r>
      <w:r>
        <w:rPr>
          <w:spacing w:val="-2"/>
          <w:sz w:val="22"/>
          <w:szCs w:val="22"/>
        </w:rPr>
        <w:t>li</w:t>
      </w:r>
      <w:r>
        <w:rPr>
          <w:spacing w:val="4"/>
          <w:sz w:val="22"/>
          <w:szCs w:val="22"/>
        </w:rPr>
        <w:t>t</w:t>
      </w:r>
      <w:r>
        <w:rPr>
          <w:spacing w:val="-2"/>
          <w:sz w:val="22"/>
          <w:szCs w:val="22"/>
        </w:rPr>
        <w:t>ian</w:t>
      </w:r>
      <w:proofErr w:type="gramStart"/>
      <w:r>
        <w:rPr>
          <w:sz w:val="22"/>
          <w:szCs w:val="22"/>
        </w:rPr>
        <w:t xml:space="preserve">, 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ya</w:t>
      </w:r>
      <w:r>
        <w:rPr>
          <w:spacing w:val="5"/>
          <w:sz w:val="22"/>
          <w:szCs w:val="22"/>
        </w:rPr>
        <w:t>i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u</w:t>
      </w:r>
      <w:proofErr w:type="gramEnd"/>
      <w:r>
        <w:rPr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ra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 xml:space="preserve">a 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ut</w:t>
      </w:r>
      <w:r>
        <w:rPr>
          <w:spacing w:val="3"/>
          <w:sz w:val="22"/>
          <w:szCs w:val="22"/>
        </w:rPr>
        <w:t>a</w:t>
      </w:r>
      <w:r>
        <w:rPr>
          <w:spacing w:val="2"/>
          <w:sz w:val="22"/>
          <w:szCs w:val="22"/>
        </w:rPr>
        <w:t>m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g 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2"/>
          <w:sz w:val="22"/>
          <w:szCs w:val="22"/>
        </w:rPr>
        <w:t>i</w:t>
      </w:r>
      <w:r>
        <w:rPr>
          <w:spacing w:val="-2"/>
          <w:sz w:val="22"/>
          <w:szCs w:val="22"/>
        </w:rPr>
        <w:t>p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uk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da</w:t>
      </w:r>
      <w:r>
        <w:rPr>
          <w:spacing w:val="3"/>
          <w:sz w:val="22"/>
          <w:szCs w:val="22"/>
        </w:rPr>
        <w:t>la</w:t>
      </w:r>
      <w:r>
        <w:rPr>
          <w:sz w:val="22"/>
          <w:szCs w:val="22"/>
        </w:rPr>
        <w:t xml:space="preserve">m  </w:t>
      </w:r>
      <w:r>
        <w:rPr>
          <w:spacing w:val="-2"/>
          <w:sz w:val="22"/>
          <w:szCs w:val="22"/>
        </w:rPr>
        <w:t>p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ne</w:t>
      </w:r>
      <w:r>
        <w:rPr>
          <w:spacing w:val="3"/>
          <w:sz w:val="22"/>
          <w:szCs w:val="22"/>
        </w:rPr>
        <w:t>l</w:t>
      </w:r>
      <w:r>
        <w:rPr>
          <w:spacing w:val="2"/>
          <w:sz w:val="22"/>
          <w:szCs w:val="22"/>
        </w:rPr>
        <w:t>i</w:t>
      </w:r>
      <w:r>
        <w:rPr>
          <w:spacing w:val="-2"/>
          <w:sz w:val="22"/>
          <w:szCs w:val="22"/>
        </w:rPr>
        <w:t>ti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in</w:t>
      </w:r>
      <w:r>
        <w:rPr>
          <w:sz w:val="22"/>
          <w:szCs w:val="22"/>
        </w:rPr>
        <w:t>i</w:t>
      </w:r>
      <w:r>
        <w:rPr>
          <w:spacing w:val="51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d</w:t>
      </w:r>
      <w:r>
        <w:rPr>
          <w:spacing w:val="3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 xml:space="preserve">n </w:t>
      </w:r>
      <w:r>
        <w:rPr>
          <w:sz w:val="22"/>
          <w:szCs w:val="22"/>
        </w:rPr>
        <w:t>ketersed</w:t>
      </w:r>
      <w:r>
        <w:rPr>
          <w:spacing w:val="-3"/>
          <w:sz w:val="22"/>
          <w:szCs w:val="22"/>
        </w:rPr>
        <w:t>i</w:t>
      </w:r>
      <w:r>
        <w:rPr>
          <w:sz w:val="22"/>
          <w:szCs w:val="22"/>
        </w:rPr>
        <w:t>annya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z w:val="22"/>
          <w:szCs w:val="22"/>
        </w:rPr>
        <w:t xml:space="preserve"> perguruan</w:t>
      </w:r>
      <w:r>
        <w:rPr>
          <w:spacing w:val="14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t</w:t>
      </w:r>
      <w:r>
        <w:rPr>
          <w:sz w:val="22"/>
          <w:szCs w:val="22"/>
        </w:rPr>
        <w:t>in</w:t>
      </w:r>
      <w:r>
        <w:rPr>
          <w:spacing w:val="-3"/>
          <w:sz w:val="22"/>
          <w:szCs w:val="22"/>
        </w:rPr>
        <w:t>g</w:t>
      </w:r>
      <w:r>
        <w:rPr>
          <w:sz w:val="22"/>
          <w:szCs w:val="22"/>
        </w:rPr>
        <w:t>gi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6"/>
          <w:sz w:val="22"/>
          <w:szCs w:val="22"/>
        </w:rPr>
        <w:t>e</w:t>
      </w:r>
      <w:r>
        <w:rPr>
          <w:sz w:val="22"/>
          <w:szCs w:val="22"/>
        </w:rPr>
        <w:t>ngu</w:t>
      </w:r>
      <w:r>
        <w:rPr>
          <w:spacing w:val="-5"/>
          <w:sz w:val="22"/>
          <w:szCs w:val="22"/>
        </w:rPr>
        <w:t>s</w:t>
      </w:r>
      <w:r>
        <w:rPr>
          <w:sz w:val="22"/>
          <w:szCs w:val="22"/>
        </w:rPr>
        <w:t>ul.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Apabi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tidak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tersedia,</w:t>
      </w:r>
      <w:r>
        <w:rPr>
          <w:spacing w:val="1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maka </w:t>
      </w:r>
      <w:r>
        <w:rPr>
          <w:spacing w:val="1"/>
          <w:sz w:val="22"/>
          <w:szCs w:val="22"/>
        </w:rPr>
        <w:t>jelaska</w:t>
      </w:r>
      <w:r>
        <w:rPr>
          <w:sz w:val="22"/>
          <w:szCs w:val="22"/>
        </w:rPr>
        <w:t>n</w:t>
      </w:r>
      <w:r>
        <w:rPr>
          <w:spacing w:val="17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b</w:t>
      </w:r>
      <w:r>
        <w:rPr>
          <w:spacing w:val="1"/>
          <w:sz w:val="22"/>
          <w:szCs w:val="22"/>
        </w:rPr>
        <w:t>agai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an</w:t>
      </w:r>
      <w:r>
        <w:rPr>
          <w:sz w:val="22"/>
          <w:szCs w:val="22"/>
        </w:rPr>
        <w:t>a</w:t>
      </w:r>
      <w:r>
        <w:rPr>
          <w:spacing w:val="22"/>
          <w:sz w:val="22"/>
          <w:szCs w:val="22"/>
        </w:rPr>
        <w:t xml:space="preserve"> </w:t>
      </w:r>
      <w:proofErr w:type="gramStart"/>
      <w:r>
        <w:rPr>
          <w:spacing w:val="1"/>
          <w:sz w:val="22"/>
          <w:szCs w:val="22"/>
        </w:rPr>
        <w:t>ca</w:t>
      </w:r>
      <w:r>
        <w:rPr>
          <w:spacing w:val="-3"/>
          <w:sz w:val="22"/>
          <w:szCs w:val="22"/>
        </w:rPr>
        <w:t>r</w:t>
      </w:r>
      <w:r>
        <w:rPr>
          <w:sz w:val="22"/>
          <w:szCs w:val="22"/>
        </w:rPr>
        <w:t>a</w:t>
      </w:r>
      <w:proofErr w:type="gramEnd"/>
      <w:r>
        <w:rPr>
          <w:spacing w:val="10"/>
          <w:sz w:val="22"/>
          <w:szCs w:val="22"/>
        </w:rPr>
        <w:t xml:space="preserve"> </w:t>
      </w:r>
      <w:r>
        <w:rPr>
          <w:spacing w:val="1"/>
          <w:w w:val="102"/>
          <w:sz w:val="22"/>
          <w:szCs w:val="22"/>
        </w:rPr>
        <w:t>men</w:t>
      </w:r>
      <w:r>
        <w:rPr>
          <w:spacing w:val="-4"/>
          <w:w w:val="102"/>
          <w:sz w:val="22"/>
          <w:szCs w:val="22"/>
        </w:rPr>
        <w:t>g</w:t>
      </w:r>
      <w:r>
        <w:rPr>
          <w:spacing w:val="1"/>
          <w:w w:val="102"/>
          <w:sz w:val="22"/>
          <w:szCs w:val="22"/>
        </w:rPr>
        <w:t>atasin</w:t>
      </w:r>
      <w:r>
        <w:rPr>
          <w:spacing w:val="-5"/>
          <w:w w:val="102"/>
          <w:sz w:val="22"/>
          <w:szCs w:val="22"/>
        </w:rPr>
        <w:t>y</w:t>
      </w:r>
      <w:r>
        <w:rPr>
          <w:spacing w:val="1"/>
          <w:w w:val="102"/>
          <w:sz w:val="22"/>
          <w:szCs w:val="22"/>
        </w:rPr>
        <w:t>a.</w:t>
      </w:r>
    </w:p>
    <w:p w:rsidR="005C5060" w:rsidRDefault="008232A6">
      <w:pPr>
        <w:spacing w:line="245" w:lineRule="auto"/>
        <w:ind w:left="152" w:right="126"/>
        <w:jc w:val="both"/>
        <w:rPr>
          <w:sz w:val="22"/>
          <w:szCs w:val="22"/>
        </w:rPr>
        <w:sectPr w:rsidR="005C5060">
          <w:pgSz w:w="12240" w:h="15840"/>
          <w:pgMar w:top="1280" w:right="1720" w:bottom="280" w:left="1720" w:header="0" w:footer="869" w:gutter="0"/>
          <w:cols w:space="720"/>
        </w:sectPr>
      </w:pPr>
      <w:r>
        <w:pict>
          <v:group id="_x0000_s1072" style="position:absolute;left:0;text-align:left;margin-left:93.7pt;margin-top:62.6pt;width:0;height:0;z-index:-1105;mso-position-horizontal-relative:page" coordorigin="1874,1252" coordsize="0,0">
            <v:shape id="_x0000_s1073" style="position:absolute;left:1874;top:1252;width:0;height:0" coordorigin="1874,1252" coordsize="0,0" path="m1874,1252r,e" filled="f" strokeweight=".1pt">
              <v:path arrowok="t"/>
            </v:shape>
            <w10:wrap anchorx="page"/>
          </v:group>
        </w:pict>
      </w:r>
      <w:r>
        <w:pict>
          <v:group id="_x0000_s1070" style="position:absolute;left:0;text-align:left;margin-left:93.7pt;margin-top:62.6pt;width:0;height:0;z-index:-1104;mso-position-horizontal-relative:page" coordorigin="1874,1252" coordsize="0,0">
            <v:shape id="_x0000_s1071" style="position:absolute;left:1874;top:1252;width:0;height:0" coordorigin="1874,1252" coordsize="0,0" path="m1874,1252r,e" filled="f" strokeweight=".1pt">
              <v:path arrowok="t"/>
            </v:shape>
            <w10:wrap anchorx="page"/>
          </v:group>
        </w:pict>
      </w:r>
      <w:r>
        <w:pict>
          <v:group id="_x0000_s1068" style="position:absolute;left:0;text-align:left;margin-left:93.7pt;margin-top:62.6pt;width:0;height:0;z-index:-1103;mso-position-horizontal-relative:page" coordorigin="1874,1252" coordsize="0,0">
            <v:shape id="_x0000_s1069" style="position:absolute;left:1874;top:1252;width:0;height:0" coordorigin="1874,1252" coordsize="0,0" path="m1874,1252r,e" filled="f" strokeweight=".1pt">
              <v:path arrowok="t"/>
            </v:shape>
            <w10:wrap anchorx="page"/>
          </v:group>
        </w:pict>
      </w:r>
      <w:r>
        <w:rPr>
          <w:b/>
          <w:sz w:val="22"/>
          <w:szCs w:val="22"/>
        </w:rPr>
        <w:t>Lampiran</w:t>
      </w:r>
      <w:r>
        <w:rPr>
          <w:b/>
          <w:spacing w:val="19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3. </w:t>
      </w:r>
      <w:r>
        <w:rPr>
          <w:b/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Format</w:t>
      </w:r>
      <w:r>
        <w:rPr>
          <w:spacing w:val="7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usunan</w:t>
      </w:r>
      <w:r>
        <w:rPr>
          <w:spacing w:val="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O</w:t>
      </w:r>
      <w:r>
        <w:rPr>
          <w:sz w:val="22"/>
          <w:szCs w:val="22"/>
        </w:rPr>
        <w:t>rganisasi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Tim</w:t>
      </w:r>
      <w:r>
        <w:rPr>
          <w:spacing w:val="2"/>
          <w:sz w:val="22"/>
          <w:szCs w:val="22"/>
        </w:rPr>
        <w:t xml:space="preserve"> </w:t>
      </w:r>
      <w:r>
        <w:rPr>
          <w:spacing w:val="-8"/>
          <w:sz w:val="22"/>
          <w:szCs w:val="22"/>
        </w:rPr>
        <w:t>P</w:t>
      </w:r>
      <w:r>
        <w:rPr>
          <w:sz w:val="22"/>
          <w:szCs w:val="22"/>
        </w:rPr>
        <w:t>engusul</w:t>
      </w:r>
      <w:r>
        <w:rPr>
          <w:spacing w:val="10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Pem</w:t>
      </w:r>
      <w:r>
        <w:rPr>
          <w:spacing w:val="-3"/>
          <w:sz w:val="22"/>
          <w:szCs w:val="22"/>
        </w:rPr>
        <w:t>b</w:t>
      </w:r>
      <w:r>
        <w:rPr>
          <w:sz w:val="22"/>
          <w:szCs w:val="22"/>
        </w:rPr>
        <w:t>agian</w:t>
      </w:r>
      <w:r>
        <w:rPr>
          <w:spacing w:val="1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T</w:t>
      </w:r>
      <w:r>
        <w:rPr>
          <w:sz w:val="22"/>
          <w:szCs w:val="22"/>
        </w:rPr>
        <w:t>ugas (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ampiran</w:t>
      </w:r>
      <w:r>
        <w:rPr>
          <w:spacing w:val="1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D</w:t>
      </w:r>
      <w:r>
        <w:rPr>
          <w:spacing w:val="-5"/>
          <w:w w:val="102"/>
          <w:sz w:val="22"/>
          <w:szCs w:val="22"/>
        </w:rPr>
        <w:t>)</w:t>
      </w:r>
      <w:r>
        <w:rPr>
          <w:w w:val="102"/>
          <w:sz w:val="22"/>
          <w:szCs w:val="22"/>
        </w:rPr>
        <w:t xml:space="preserve">. </w:t>
      </w:r>
      <w:r>
        <w:rPr>
          <w:b/>
          <w:sz w:val="22"/>
          <w:szCs w:val="22"/>
        </w:rPr>
        <w:t>Lampiran</w:t>
      </w:r>
      <w:r>
        <w:rPr>
          <w:b/>
          <w:spacing w:val="14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4. </w:t>
      </w:r>
      <w:r>
        <w:rPr>
          <w:b/>
          <w:spacing w:val="3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o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ke</w:t>
      </w:r>
      <w:r>
        <w:rPr>
          <w:spacing w:val="4"/>
          <w:sz w:val="22"/>
          <w:szCs w:val="22"/>
        </w:rPr>
        <w:t>s</w:t>
      </w:r>
      <w:r>
        <w:rPr>
          <w:spacing w:val="-2"/>
          <w:sz w:val="22"/>
          <w:szCs w:val="22"/>
        </w:rPr>
        <w:t>ep</w:t>
      </w:r>
      <w:r>
        <w:rPr>
          <w:spacing w:val="6"/>
          <w:sz w:val="22"/>
          <w:szCs w:val="22"/>
        </w:rPr>
        <w:t>a</w:t>
      </w:r>
      <w:r>
        <w:rPr>
          <w:spacing w:val="-2"/>
          <w:sz w:val="22"/>
          <w:szCs w:val="22"/>
        </w:rPr>
        <w:t>ha</w:t>
      </w:r>
      <w:r>
        <w:rPr>
          <w:spacing w:val="3"/>
          <w:sz w:val="22"/>
          <w:szCs w:val="22"/>
        </w:rPr>
        <w:t>ma</w:t>
      </w:r>
      <w:r>
        <w:rPr>
          <w:sz w:val="22"/>
          <w:szCs w:val="22"/>
        </w:rPr>
        <w:t>n</w:t>
      </w:r>
      <w:r>
        <w:rPr>
          <w:spacing w:val="1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MO</w:t>
      </w:r>
      <w:r>
        <w:rPr>
          <w:sz w:val="22"/>
          <w:szCs w:val="22"/>
        </w:rPr>
        <w:t>U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at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 xml:space="preserve">u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ta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4"/>
          <w:sz w:val="22"/>
          <w:szCs w:val="22"/>
        </w:rPr>
        <w:t>e</w:t>
      </w:r>
      <w:r>
        <w:rPr>
          <w:spacing w:val="-2"/>
          <w:sz w:val="22"/>
          <w:szCs w:val="22"/>
        </w:rPr>
        <w:t>dia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6"/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 xml:space="preserve">i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(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b</w:t>
      </w:r>
      <w:r>
        <w:rPr>
          <w:spacing w:val="3"/>
          <w:w w:val="102"/>
          <w:sz w:val="22"/>
          <w:szCs w:val="22"/>
        </w:rPr>
        <w:t>e</w:t>
      </w:r>
      <w:r>
        <w:rPr>
          <w:spacing w:val="-2"/>
          <w:w w:val="102"/>
          <w:sz w:val="22"/>
          <w:szCs w:val="22"/>
        </w:rPr>
        <w:t>ba</w:t>
      </w:r>
      <w:r>
        <w:rPr>
          <w:spacing w:val="4"/>
          <w:w w:val="102"/>
          <w:sz w:val="22"/>
          <w:szCs w:val="22"/>
        </w:rPr>
        <w:t>s</w:t>
      </w:r>
      <w:r>
        <w:rPr>
          <w:spacing w:val="-2"/>
          <w:w w:val="102"/>
          <w:sz w:val="22"/>
          <w:szCs w:val="22"/>
        </w:rPr>
        <w:t xml:space="preserve">). </w:t>
      </w:r>
      <w:r>
        <w:rPr>
          <w:b/>
          <w:sz w:val="22"/>
          <w:szCs w:val="22"/>
        </w:rPr>
        <w:t>Lampiran</w:t>
      </w:r>
      <w:r>
        <w:rPr>
          <w:b/>
          <w:spacing w:val="21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5. </w:t>
      </w:r>
      <w:r>
        <w:rPr>
          <w:b/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Format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Biodata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Ketua/Anggota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Tim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Pengusul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ampiran</w:t>
      </w:r>
      <w:r>
        <w:rPr>
          <w:spacing w:val="2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E).</w:t>
      </w:r>
    </w:p>
    <w:p w:rsidR="005C5060" w:rsidRDefault="008232A6">
      <w:pPr>
        <w:spacing w:before="70"/>
        <w:ind w:left="152" w:right="2220"/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Lampiran</w:t>
      </w:r>
      <w:r>
        <w:rPr>
          <w:b/>
          <w:spacing w:val="21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6. </w:t>
      </w:r>
      <w:r>
        <w:rPr>
          <w:b/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Format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Surat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Pern</w:t>
      </w:r>
      <w:r>
        <w:rPr>
          <w:spacing w:val="-4"/>
          <w:sz w:val="22"/>
          <w:szCs w:val="22"/>
        </w:rPr>
        <w:t>y</w:t>
      </w:r>
      <w:r>
        <w:rPr>
          <w:sz w:val="22"/>
          <w:szCs w:val="22"/>
        </w:rPr>
        <w:t>ataan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Ketua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-3"/>
          <w:sz w:val="22"/>
          <w:szCs w:val="22"/>
        </w:rPr>
        <w:t>g</w:t>
      </w:r>
      <w:r>
        <w:rPr>
          <w:sz w:val="22"/>
          <w:szCs w:val="22"/>
        </w:rPr>
        <w:t>usul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(Lampi</w:t>
      </w:r>
      <w:r>
        <w:rPr>
          <w:spacing w:val="-5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2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F</w:t>
      </w:r>
      <w:r>
        <w:rPr>
          <w:spacing w:val="-4"/>
          <w:w w:val="102"/>
          <w:sz w:val="22"/>
          <w:szCs w:val="22"/>
        </w:rPr>
        <w:t>)</w:t>
      </w:r>
      <w:r>
        <w:rPr>
          <w:w w:val="102"/>
          <w:sz w:val="22"/>
          <w:szCs w:val="22"/>
        </w:rPr>
        <w:t>.</w:t>
      </w:r>
    </w:p>
    <w:p w:rsidR="005C5060" w:rsidRDefault="005C5060">
      <w:pPr>
        <w:spacing w:before="6" w:line="120" w:lineRule="exact"/>
        <w:rPr>
          <w:sz w:val="12"/>
          <w:szCs w:val="12"/>
        </w:rPr>
      </w:pPr>
    </w:p>
    <w:p w:rsidR="005C5060" w:rsidRDefault="008232A6">
      <w:pPr>
        <w:ind w:left="152" w:right="5747"/>
        <w:jc w:val="both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 xml:space="preserve">13.6 </w:t>
      </w:r>
      <w:r>
        <w:rPr>
          <w:b/>
          <w:spacing w:val="11"/>
          <w:sz w:val="22"/>
          <w:szCs w:val="22"/>
        </w:rPr>
        <w:t xml:space="preserve"> </w:t>
      </w:r>
      <w:r>
        <w:rPr>
          <w:b/>
          <w:sz w:val="22"/>
          <w:szCs w:val="22"/>
        </w:rPr>
        <w:t>Sumber</w:t>
      </w:r>
      <w:proofErr w:type="gramEnd"/>
      <w:r>
        <w:rPr>
          <w:b/>
          <w:spacing w:val="18"/>
          <w:sz w:val="22"/>
          <w:szCs w:val="22"/>
        </w:rPr>
        <w:t xml:space="preserve"> </w:t>
      </w:r>
      <w:r>
        <w:rPr>
          <w:b/>
          <w:sz w:val="22"/>
          <w:szCs w:val="22"/>
        </w:rPr>
        <w:t>Dana</w:t>
      </w:r>
      <w:r>
        <w:rPr>
          <w:b/>
          <w:spacing w:val="10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Penelitian</w:t>
      </w:r>
    </w:p>
    <w:p w:rsidR="005C5060" w:rsidRDefault="008232A6">
      <w:pPr>
        <w:spacing w:line="240" w:lineRule="exact"/>
        <w:ind w:left="152" w:right="2109"/>
        <w:jc w:val="both"/>
        <w:rPr>
          <w:sz w:val="22"/>
          <w:szCs w:val="22"/>
        </w:rPr>
      </w:pPr>
      <w:r>
        <w:rPr>
          <w:sz w:val="22"/>
          <w:szCs w:val="22"/>
        </w:rPr>
        <w:t>Sumber</w:t>
      </w:r>
      <w:r>
        <w:rPr>
          <w:spacing w:val="17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da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a</w:t>
      </w:r>
      <w:proofErr w:type="gramEnd"/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elitian</w:t>
      </w:r>
      <w:r>
        <w:rPr>
          <w:spacing w:val="21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U</w:t>
      </w:r>
      <w:r>
        <w:rPr>
          <w:sz w:val="22"/>
          <w:szCs w:val="22"/>
        </w:rPr>
        <w:t>ng</w:t>
      </w:r>
      <w:r>
        <w:rPr>
          <w:spacing w:val="-3"/>
          <w:sz w:val="22"/>
          <w:szCs w:val="22"/>
        </w:rPr>
        <w:t>g</w:t>
      </w:r>
      <w:r>
        <w:rPr>
          <w:sz w:val="22"/>
          <w:szCs w:val="22"/>
        </w:rPr>
        <w:t>ulan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Strategis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ional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5"/>
          <w:sz w:val="22"/>
          <w:szCs w:val="22"/>
        </w:rPr>
        <w:t>p</w:t>
      </w:r>
      <w:r>
        <w:rPr>
          <w:sz w:val="22"/>
          <w:szCs w:val="22"/>
        </w:rPr>
        <w:t>at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bera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al</w:t>
      </w:r>
      <w:r>
        <w:rPr>
          <w:spacing w:val="15"/>
          <w:sz w:val="22"/>
          <w:szCs w:val="22"/>
        </w:rPr>
        <w:t xml:space="preserve"> </w:t>
      </w:r>
      <w:r>
        <w:rPr>
          <w:spacing w:val="-3"/>
          <w:w w:val="102"/>
          <w:sz w:val="22"/>
          <w:szCs w:val="22"/>
        </w:rPr>
        <w:t>d</w:t>
      </w:r>
      <w:r>
        <w:rPr>
          <w:w w:val="102"/>
          <w:sz w:val="22"/>
          <w:szCs w:val="22"/>
        </w:rPr>
        <w:t>ari:</w:t>
      </w:r>
    </w:p>
    <w:p w:rsidR="005C5060" w:rsidRDefault="008232A6">
      <w:pPr>
        <w:spacing w:before="6"/>
        <w:ind w:left="152" w:right="3479"/>
        <w:jc w:val="both"/>
        <w:rPr>
          <w:sz w:val="22"/>
          <w:szCs w:val="22"/>
        </w:rPr>
      </w:pPr>
      <w:proofErr w:type="gramStart"/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.  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DRPM</w:t>
      </w:r>
      <w:proofErr w:type="gramEnd"/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jen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uatan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Risbang</w:t>
      </w:r>
      <w:r>
        <w:rPr>
          <w:spacing w:val="1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t</w:t>
      </w:r>
      <w:r>
        <w:rPr>
          <w:sz w:val="22"/>
          <w:szCs w:val="22"/>
        </w:rPr>
        <w:t>er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asuk</w:t>
      </w:r>
      <w:r>
        <w:rPr>
          <w:spacing w:val="19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BOPT</w:t>
      </w:r>
      <w:r>
        <w:rPr>
          <w:spacing w:val="-4"/>
          <w:w w:val="102"/>
          <w:sz w:val="22"/>
          <w:szCs w:val="22"/>
        </w:rPr>
        <w:t>N</w:t>
      </w:r>
      <w:r>
        <w:rPr>
          <w:w w:val="102"/>
          <w:sz w:val="22"/>
          <w:szCs w:val="22"/>
        </w:rPr>
        <w:t>;</w:t>
      </w:r>
    </w:p>
    <w:p w:rsidR="005C5060" w:rsidRDefault="008232A6">
      <w:pPr>
        <w:spacing w:before="6"/>
        <w:ind w:left="152" w:right="5589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b</w:t>
      </w:r>
      <w:proofErr w:type="gramEnd"/>
      <w:r>
        <w:rPr>
          <w:sz w:val="22"/>
          <w:szCs w:val="22"/>
        </w:rPr>
        <w:t xml:space="preserve">. 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internal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perguruan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tinggi;</w:t>
      </w:r>
      <w:r>
        <w:rPr>
          <w:spacing w:val="1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dan</w:t>
      </w:r>
    </w:p>
    <w:p w:rsidR="005C5060" w:rsidRDefault="008232A6">
      <w:pPr>
        <w:spacing w:before="6" w:line="245" w:lineRule="auto"/>
        <w:ind w:left="490" w:right="122" w:hanging="338"/>
        <w:jc w:val="both"/>
        <w:rPr>
          <w:sz w:val="22"/>
          <w:szCs w:val="22"/>
        </w:rPr>
      </w:pPr>
      <w:proofErr w:type="gramStart"/>
      <w:r>
        <w:rPr>
          <w:spacing w:val="-2"/>
          <w:sz w:val="22"/>
          <w:szCs w:val="22"/>
        </w:rPr>
        <w:t>c</w:t>
      </w:r>
      <w:proofErr w:type="gramEnd"/>
      <w:r>
        <w:rPr>
          <w:sz w:val="22"/>
          <w:szCs w:val="22"/>
        </w:rPr>
        <w:t xml:space="preserve">.  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ke</w:t>
      </w:r>
      <w:r>
        <w:rPr>
          <w:spacing w:val="-3"/>
          <w:sz w:val="22"/>
          <w:szCs w:val="22"/>
        </w:rPr>
        <w:t>r</w:t>
      </w:r>
      <w:r>
        <w:rPr>
          <w:spacing w:val="4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ama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elitian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gan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indust</w:t>
      </w:r>
      <w:r>
        <w:rPr>
          <w:spacing w:val="-3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atau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lemba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pemerin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ah/swasta</w:t>
      </w:r>
      <w:r>
        <w:rPr>
          <w:spacing w:val="26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 xml:space="preserve">ari dalam </w:t>
      </w:r>
      <w:r>
        <w:rPr>
          <w:w w:val="102"/>
          <w:sz w:val="22"/>
          <w:szCs w:val="22"/>
        </w:rPr>
        <w:t>dan/a</w:t>
      </w:r>
      <w:r>
        <w:rPr>
          <w:spacing w:val="-3"/>
          <w:w w:val="102"/>
          <w:sz w:val="22"/>
          <w:szCs w:val="22"/>
        </w:rPr>
        <w:t>t</w:t>
      </w:r>
      <w:r>
        <w:rPr>
          <w:w w:val="102"/>
          <w:sz w:val="22"/>
          <w:szCs w:val="22"/>
        </w:rPr>
        <w:t xml:space="preserve">au </w:t>
      </w:r>
      <w:r>
        <w:rPr>
          <w:sz w:val="22"/>
          <w:szCs w:val="22"/>
        </w:rPr>
        <w:t>luar</w:t>
      </w:r>
      <w:r>
        <w:rPr>
          <w:spacing w:val="9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nege</w:t>
      </w:r>
      <w:r>
        <w:rPr>
          <w:spacing w:val="-3"/>
          <w:w w:val="102"/>
          <w:sz w:val="22"/>
          <w:szCs w:val="22"/>
        </w:rPr>
        <w:t>r</w:t>
      </w:r>
      <w:r>
        <w:rPr>
          <w:w w:val="102"/>
          <w:sz w:val="22"/>
          <w:szCs w:val="22"/>
        </w:rPr>
        <w:t>i.</w:t>
      </w:r>
    </w:p>
    <w:p w:rsidR="005C5060" w:rsidRDefault="005C5060">
      <w:pPr>
        <w:spacing w:line="120" w:lineRule="exact"/>
        <w:rPr>
          <w:sz w:val="12"/>
          <w:szCs w:val="12"/>
        </w:rPr>
      </w:pPr>
    </w:p>
    <w:p w:rsidR="005C5060" w:rsidRDefault="008232A6">
      <w:pPr>
        <w:ind w:left="152" w:right="6534"/>
        <w:jc w:val="both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 xml:space="preserve">13.7 </w:t>
      </w:r>
      <w:r>
        <w:rPr>
          <w:b/>
          <w:spacing w:val="11"/>
          <w:sz w:val="22"/>
          <w:szCs w:val="22"/>
        </w:rPr>
        <w:t xml:space="preserve"> </w:t>
      </w:r>
      <w:r>
        <w:rPr>
          <w:b/>
          <w:sz w:val="22"/>
          <w:szCs w:val="22"/>
        </w:rPr>
        <w:t>Seleksi</w:t>
      </w:r>
      <w:proofErr w:type="gramEnd"/>
      <w:r>
        <w:rPr>
          <w:b/>
          <w:spacing w:val="15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Proposal</w:t>
      </w:r>
    </w:p>
    <w:p w:rsidR="005C5060" w:rsidRDefault="008232A6">
      <w:pPr>
        <w:spacing w:line="240" w:lineRule="exact"/>
        <w:ind w:left="152" w:right="127"/>
        <w:jc w:val="both"/>
        <w:rPr>
          <w:sz w:val="22"/>
          <w:szCs w:val="22"/>
        </w:rPr>
      </w:pPr>
      <w:r>
        <w:rPr>
          <w:sz w:val="22"/>
          <w:szCs w:val="22"/>
        </w:rPr>
        <w:t>Sele</w:t>
      </w:r>
      <w:r>
        <w:rPr>
          <w:spacing w:val="3"/>
          <w:sz w:val="22"/>
          <w:szCs w:val="22"/>
        </w:rPr>
        <w:t>k</w:t>
      </w:r>
      <w:r>
        <w:rPr>
          <w:sz w:val="22"/>
          <w:szCs w:val="22"/>
        </w:rPr>
        <w:t>si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usulan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Penelitian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Unggulan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Strategis</w:t>
      </w:r>
      <w:r>
        <w:rPr>
          <w:spacing w:val="28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asional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lalui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beberapa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tahap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sep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rti</w:t>
      </w:r>
      <w:r>
        <w:rPr>
          <w:spacing w:val="2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berikut</w:t>
      </w:r>
    </w:p>
    <w:p w:rsidR="005C5060" w:rsidRDefault="008232A6">
      <w:pPr>
        <w:spacing w:before="8"/>
        <w:ind w:left="152" w:right="8318"/>
        <w:jc w:val="both"/>
        <w:rPr>
          <w:sz w:val="22"/>
          <w:szCs w:val="22"/>
        </w:rPr>
      </w:pPr>
      <w:proofErr w:type="gramStart"/>
      <w:r>
        <w:rPr>
          <w:spacing w:val="-1"/>
          <w:w w:val="102"/>
          <w:sz w:val="22"/>
          <w:szCs w:val="22"/>
        </w:rPr>
        <w:t>in</w:t>
      </w:r>
      <w:r>
        <w:rPr>
          <w:spacing w:val="4"/>
          <w:w w:val="102"/>
          <w:sz w:val="22"/>
          <w:szCs w:val="22"/>
        </w:rPr>
        <w:t>i</w:t>
      </w:r>
      <w:proofErr w:type="gramEnd"/>
      <w:r>
        <w:rPr>
          <w:w w:val="102"/>
          <w:sz w:val="22"/>
          <w:szCs w:val="22"/>
        </w:rPr>
        <w:t>.</w:t>
      </w:r>
    </w:p>
    <w:p w:rsidR="005C5060" w:rsidRDefault="008232A6">
      <w:pPr>
        <w:spacing w:before="6" w:line="245" w:lineRule="auto"/>
        <w:ind w:left="490" w:right="124" w:hanging="338"/>
        <w:jc w:val="both"/>
        <w:rPr>
          <w:sz w:val="22"/>
          <w:szCs w:val="22"/>
        </w:rPr>
      </w:pPr>
      <w:proofErr w:type="gramStart"/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.  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Seleksi</w:t>
      </w:r>
      <w:proofErr w:type="gramEnd"/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Tahap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adalah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evaluasi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dokumen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prapro</w:t>
      </w:r>
      <w:r>
        <w:rPr>
          <w:spacing w:val="-5"/>
          <w:sz w:val="22"/>
          <w:szCs w:val="22"/>
        </w:rPr>
        <w:t>p</w:t>
      </w:r>
      <w:r>
        <w:rPr>
          <w:sz w:val="22"/>
          <w:szCs w:val="22"/>
        </w:rPr>
        <w:t>osal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secara</w:t>
      </w:r>
      <w:r>
        <w:rPr>
          <w:spacing w:val="10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>aring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dengan</w:t>
      </w:r>
      <w:r>
        <w:rPr>
          <w:spacing w:val="1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meng</w:t>
      </w:r>
      <w:r>
        <w:rPr>
          <w:spacing w:val="-5"/>
          <w:w w:val="102"/>
          <w:sz w:val="22"/>
          <w:szCs w:val="22"/>
        </w:rPr>
        <w:t>g</w:t>
      </w:r>
      <w:r>
        <w:rPr>
          <w:w w:val="102"/>
          <w:sz w:val="22"/>
          <w:szCs w:val="22"/>
        </w:rPr>
        <w:t xml:space="preserve">unakan </w:t>
      </w:r>
      <w:r>
        <w:rPr>
          <w:sz w:val="22"/>
          <w:szCs w:val="22"/>
        </w:rPr>
        <w:t>form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penilaian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sebagaimana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pada Lampiran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13.4.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Pengu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ul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 xml:space="preserve">yang </w:t>
      </w:r>
      <w:r>
        <w:rPr>
          <w:w w:val="102"/>
          <w:sz w:val="22"/>
          <w:szCs w:val="22"/>
        </w:rPr>
        <w:t xml:space="preserve">praproposalnya </w:t>
      </w:r>
      <w:r>
        <w:rPr>
          <w:sz w:val="22"/>
          <w:szCs w:val="22"/>
        </w:rPr>
        <w:t>dinyatak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olos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-4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hasil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seleksi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tahap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I diminta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untuk</w:t>
      </w:r>
      <w:r>
        <w:rPr>
          <w:spacing w:val="1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m</w:t>
      </w:r>
      <w:r>
        <w:rPr>
          <w:sz w:val="22"/>
          <w:szCs w:val="22"/>
        </w:rPr>
        <w:t>engajukan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propo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al</w:t>
      </w:r>
      <w:r>
        <w:rPr>
          <w:spacing w:val="18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lengkap.</w:t>
      </w:r>
    </w:p>
    <w:p w:rsidR="005C5060" w:rsidRDefault="008232A6">
      <w:pPr>
        <w:spacing w:line="245" w:lineRule="auto"/>
        <w:ind w:left="490" w:right="127" w:hanging="338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b.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>Seleksi</w:t>
      </w:r>
      <w:proofErr w:type="gramEnd"/>
      <w:r>
        <w:rPr>
          <w:spacing w:val="1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ahap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2 adalah</w:t>
      </w:r>
      <w:r>
        <w:rPr>
          <w:spacing w:val="4"/>
          <w:sz w:val="22"/>
          <w:szCs w:val="22"/>
        </w:rPr>
        <w:t xml:space="preserve"> </w:t>
      </w:r>
      <w:r>
        <w:rPr>
          <w:spacing w:val="6"/>
          <w:sz w:val="22"/>
          <w:szCs w:val="22"/>
        </w:rPr>
        <w:t>e</w:t>
      </w:r>
      <w:r>
        <w:rPr>
          <w:sz w:val="22"/>
          <w:szCs w:val="22"/>
        </w:rPr>
        <w:t>valua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doku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3"/>
          <w:sz w:val="22"/>
          <w:szCs w:val="22"/>
        </w:rPr>
        <w:t>r</w:t>
      </w:r>
      <w:r>
        <w:rPr>
          <w:sz w:val="22"/>
          <w:szCs w:val="22"/>
        </w:rPr>
        <w:t>oposal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lengkap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secara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daring</w:t>
      </w:r>
      <w:r>
        <w:rPr>
          <w:spacing w:val="9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deng</w:t>
      </w:r>
      <w:r>
        <w:rPr>
          <w:spacing w:val="-4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 xml:space="preserve">n </w:t>
      </w:r>
      <w:r>
        <w:rPr>
          <w:sz w:val="22"/>
          <w:szCs w:val="22"/>
        </w:rPr>
        <w:t>menggunakan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format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penilaian</w:t>
      </w:r>
      <w:r>
        <w:rPr>
          <w:spacing w:val="1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ebagaimana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pada</w:t>
      </w:r>
      <w:r>
        <w:rPr>
          <w:spacing w:val="7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ampiran</w:t>
      </w:r>
      <w:r>
        <w:rPr>
          <w:spacing w:val="2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13.</w:t>
      </w:r>
      <w:r>
        <w:rPr>
          <w:spacing w:val="-4"/>
          <w:w w:val="102"/>
          <w:sz w:val="22"/>
          <w:szCs w:val="22"/>
        </w:rPr>
        <w:t>4</w:t>
      </w:r>
      <w:r>
        <w:rPr>
          <w:w w:val="102"/>
          <w:sz w:val="22"/>
          <w:szCs w:val="22"/>
        </w:rPr>
        <w:t>.</w:t>
      </w:r>
    </w:p>
    <w:p w:rsidR="005C5060" w:rsidRDefault="008232A6">
      <w:pPr>
        <w:spacing w:line="245" w:lineRule="auto"/>
        <w:ind w:left="490" w:right="129" w:hanging="338"/>
        <w:jc w:val="both"/>
        <w:rPr>
          <w:sz w:val="22"/>
          <w:szCs w:val="22"/>
        </w:rPr>
      </w:pPr>
      <w:proofErr w:type="gramStart"/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.   Seleksi</w:t>
      </w:r>
      <w:proofErr w:type="gramEnd"/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Ta</w:t>
      </w:r>
      <w:r>
        <w:rPr>
          <w:spacing w:val="-3"/>
          <w:sz w:val="22"/>
          <w:szCs w:val="22"/>
        </w:rPr>
        <w:t>h</w:t>
      </w:r>
      <w:r>
        <w:rPr>
          <w:sz w:val="22"/>
          <w:szCs w:val="22"/>
        </w:rPr>
        <w:t>ap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3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adalah</w:t>
      </w:r>
      <w:r>
        <w:rPr>
          <w:spacing w:val="17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p</w:t>
      </w:r>
      <w:r>
        <w:rPr>
          <w:sz w:val="22"/>
          <w:szCs w:val="22"/>
        </w:rPr>
        <w:t>enilaian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pemba</w:t>
      </w:r>
      <w:r>
        <w:rPr>
          <w:spacing w:val="-3"/>
          <w:sz w:val="22"/>
          <w:szCs w:val="22"/>
        </w:rPr>
        <w:t>h</w:t>
      </w:r>
      <w:r>
        <w:rPr>
          <w:sz w:val="22"/>
          <w:szCs w:val="22"/>
        </w:rPr>
        <w:t>asan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3"/>
          <w:sz w:val="22"/>
          <w:szCs w:val="22"/>
        </w:rPr>
        <w:t>r</w:t>
      </w:r>
      <w:r>
        <w:rPr>
          <w:sz w:val="22"/>
          <w:szCs w:val="22"/>
        </w:rPr>
        <w:t>oposal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lolos</w:t>
      </w:r>
      <w:r>
        <w:rPr>
          <w:spacing w:val="1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eleksi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-4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ta</w:t>
      </w:r>
      <w:r>
        <w:rPr>
          <w:spacing w:val="-5"/>
          <w:sz w:val="22"/>
          <w:szCs w:val="22"/>
        </w:rPr>
        <w:t>h</w:t>
      </w:r>
      <w:r>
        <w:rPr>
          <w:sz w:val="22"/>
          <w:szCs w:val="22"/>
        </w:rPr>
        <w:t>ap</w:t>
      </w:r>
      <w:r>
        <w:rPr>
          <w:spacing w:val="15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2 </w:t>
      </w:r>
      <w:r>
        <w:rPr>
          <w:sz w:val="22"/>
          <w:szCs w:val="22"/>
        </w:rPr>
        <w:t>dengan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men</w:t>
      </w:r>
      <w:r>
        <w:rPr>
          <w:spacing w:val="-3"/>
          <w:sz w:val="22"/>
          <w:szCs w:val="22"/>
        </w:rPr>
        <w:t>g</w:t>
      </w:r>
      <w:r>
        <w:rPr>
          <w:sz w:val="22"/>
          <w:szCs w:val="22"/>
        </w:rPr>
        <w:t>gunakan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fo</w:t>
      </w:r>
      <w:r>
        <w:rPr>
          <w:spacing w:val="-5"/>
          <w:sz w:val="22"/>
          <w:szCs w:val="22"/>
        </w:rPr>
        <w:t>r</w:t>
      </w:r>
      <w:r>
        <w:rPr>
          <w:sz w:val="22"/>
          <w:szCs w:val="22"/>
        </w:rPr>
        <w:t>mat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penila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an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seba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aimana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Lampiran</w:t>
      </w:r>
      <w:r>
        <w:rPr>
          <w:spacing w:val="20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1</w:t>
      </w:r>
      <w:r>
        <w:rPr>
          <w:spacing w:val="-4"/>
          <w:w w:val="102"/>
          <w:sz w:val="22"/>
          <w:szCs w:val="22"/>
        </w:rPr>
        <w:t>3</w:t>
      </w:r>
      <w:r>
        <w:rPr>
          <w:w w:val="102"/>
          <w:sz w:val="22"/>
          <w:szCs w:val="22"/>
        </w:rPr>
        <w:t>.5.</w:t>
      </w:r>
    </w:p>
    <w:p w:rsidR="005C5060" w:rsidRDefault="008232A6">
      <w:pPr>
        <w:spacing w:line="246" w:lineRule="auto"/>
        <w:ind w:left="490" w:right="123" w:hanging="33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d.   Seleksi 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hap 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 xml:space="preserve">4 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ada</w:t>
      </w:r>
      <w:r>
        <w:rPr>
          <w:spacing w:val="-5"/>
          <w:sz w:val="22"/>
          <w:szCs w:val="22"/>
        </w:rPr>
        <w:t>l</w:t>
      </w:r>
      <w:r>
        <w:rPr>
          <w:sz w:val="22"/>
          <w:szCs w:val="22"/>
        </w:rPr>
        <w:t xml:space="preserve">ah 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 xml:space="preserve">kunjungan 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 xml:space="preserve">lapangan </w:t>
      </w:r>
      <w:r>
        <w:rPr>
          <w:spacing w:val="3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(</w:t>
      </w:r>
      <w:r>
        <w:rPr>
          <w:i/>
          <w:sz w:val="22"/>
          <w:szCs w:val="22"/>
        </w:rPr>
        <w:t xml:space="preserve">site </w:t>
      </w:r>
      <w:r>
        <w:rPr>
          <w:i/>
          <w:spacing w:val="22"/>
          <w:sz w:val="22"/>
          <w:szCs w:val="22"/>
        </w:rPr>
        <w:t xml:space="preserve"> </w:t>
      </w:r>
      <w:r>
        <w:rPr>
          <w:i/>
          <w:sz w:val="22"/>
          <w:szCs w:val="22"/>
        </w:rPr>
        <w:t>visit</w:t>
      </w:r>
      <w:r>
        <w:rPr>
          <w:sz w:val="22"/>
          <w:szCs w:val="22"/>
        </w:rPr>
        <w:t xml:space="preserve">) 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 xml:space="preserve">ke 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 xml:space="preserve">institusi 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 xml:space="preserve">pengusul </w:t>
      </w:r>
      <w:r>
        <w:rPr>
          <w:spacing w:val="3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yang </w:t>
      </w:r>
      <w:r>
        <w:rPr>
          <w:sz w:val="22"/>
          <w:szCs w:val="22"/>
        </w:rPr>
        <w:t>proposaln</w:t>
      </w:r>
      <w:r>
        <w:rPr>
          <w:spacing w:val="-4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din</w:t>
      </w:r>
      <w:r>
        <w:rPr>
          <w:spacing w:val="-4"/>
          <w:sz w:val="22"/>
          <w:szCs w:val="22"/>
        </w:rPr>
        <w:t>y</w:t>
      </w:r>
      <w:r>
        <w:rPr>
          <w:sz w:val="22"/>
          <w:szCs w:val="22"/>
        </w:rPr>
        <w:t>atakan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lolos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seleksi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tahap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3 dengan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meng</w:t>
      </w:r>
      <w:r>
        <w:rPr>
          <w:spacing w:val="-6"/>
          <w:sz w:val="22"/>
          <w:szCs w:val="22"/>
        </w:rPr>
        <w:t>g</w:t>
      </w:r>
      <w:r>
        <w:rPr>
          <w:sz w:val="22"/>
          <w:szCs w:val="22"/>
        </w:rPr>
        <w:t>unakan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format</w:t>
      </w:r>
      <w:r>
        <w:rPr>
          <w:spacing w:val="1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penilai</w:t>
      </w:r>
      <w:r>
        <w:rPr>
          <w:spacing w:val="-3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3"/>
          <w:sz w:val="22"/>
          <w:szCs w:val="22"/>
        </w:rPr>
        <w:t>b</w:t>
      </w:r>
      <w:r>
        <w:rPr>
          <w:spacing w:val="-2"/>
          <w:sz w:val="22"/>
          <w:szCs w:val="22"/>
        </w:rPr>
        <w:t>ag</w:t>
      </w:r>
      <w:r>
        <w:rPr>
          <w:spacing w:val="6"/>
          <w:sz w:val="22"/>
          <w:szCs w:val="22"/>
        </w:rPr>
        <w:t>a</w:t>
      </w:r>
      <w:r>
        <w:rPr>
          <w:spacing w:val="-2"/>
          <w:sz w:val="22"/>
          <w:szCs w:val="22"/>
        </w:rPr>
        <w:t>im</w:t>
      </w:r>
      <w:r>
        <w:rPr>
          <w:spacing w:val="5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2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L</w:t>
      </w:r>
      <w:r>
        <w:rPr>
          <w:spacing w:val="1"/>
          <w:sz w:val="22"/>
          <w:szCs w:val="22"/>
        </w:rPr>
        <w:t>a</w:t>
      </w:r>
      <w:r>
        <w:rPr>
          <w:spacing w:val="2"/>
          <w:sz w:val="22"/>
          <w:szCs w:val="22"/>
        </w:rPr>
        <w:t>m</w:t>
      </w:r>
      <w:r>
        <w:rPr>
          <w:spacing w:val="-2"/>
          <w:sz w:val="22"/>
          <w:szCs w:val="22"/>
        </w:rPr>
        <w:t>p</w:t>
      </w:r>
      <w:r>
        <w:rPr>
          <w:spacing w:val="2"/>
          <w:sz w:val="22"/>
          <w:szCs w:val="22"/>
        </w:rPr>
        <w:t>i</w:t>
      </w:r>
      <w:r>
        <w:rPr>
          <w:spacing w:val="-2"/>
          <w:sz w:val="22"/>
          <w:szCs w:val="22"/>
        </w:rPr>
        <w:t>r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8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1</w:t>
      </w:r>
      <w:r>
        <w:rPr>
          <w:spacing w:val="1"/>
          <w:w w:val="102"/>
          <w:sz w:val="22"/>
          <w:szCs w:val="22"/>
        </w:rPr>
        <w:t>3.</w:t>
      </w:r>
      <w:r>
        <w:rPr>
          <w:spacing w:val="-2"/>
          <w:w w:val="102"/>
          <w:sz w:val="22"/>
          <w:szCs w:val="22"/>
        </w:rPr>
        <w:t>6.</w:t>
      </w:r>
    </w:p>
    <w:p w:rsidR="005C5060" w:rsidRDefault="005C5060">
      <w:pPr>
        <w:spacing w:before="9" w:line="100" w:lineRule="exact"/>
        <w:rPr>
          <w:sz w:val="11"/>
          <w:szCs w:val="11"/>
        </w:rPr>
      </w:pPr>
    </w:p>
    <w:p w:rsidR="005C5060" w:rsidRDefault="008232A6">
      <w:pPr>
        <w:ind w:left="152" w:right="5424"/>
        <w:jc w:val="both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 xml:space="preserve">13.8 </w:t>
      </w:r>
      <w:r>
        <w:rPr>
          <w:b/>
          <w:spacing w:val="11"/>
          <w:sz w:val="22"/>
          <w:szCs w:val="22"/>
        </w:rPr>
        <w:t xml:space="preserve"> </w:t>
      </w:r>
      <w:r>
        <w:rPr>
          <w:b/>
          <w:sz w:val="22"/>
          <w:szCs w:val="22"/>
        </w:rPr>
        <w:t>Pelaksanaan</w:t>
      </w:r>
      <w:proofErr w:type="gramEnd"/>
      <w:r>
        <w:rPr>
          <w:b/>
          <w:spacing w:val="28"/>
          <w:sz w:val="22"/>
          <w:szCs w:val="22"/>
        </w:rPr>
        <w:t xml:space="preserve"> </w:t>
      </w:r>
      <w:r>
        <w:rPr>
          <w:b/>
          <w:sz w:val="22"/>
          <w:szCs w:val="22"/>
        </w:rPr>
        <w:t>dan</w:t>
      </w:r>
      <w:r>
        <w:rPr>
          <w:b/>
          <w:spacing w:val="11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Pelaporan</w:t>
      </w:r>
    </w:p>
    <w:p w:rsidR="005C5060" w:rsidRDefault="008232A6">
      <w:pPr>
        <w:spacing w:line="240" w:lineRule="exact"/>
        <w:ind w:left="152" w:right="2204"/>
        <w:jc w:val="both"/>
        <w:rPr>
          <w:sz w:val="22"/>
          <w:szCs w:val="22"/>
        </w:rPr>
      </w:pPr>
      <w:r>
        <w:rPr>
          <w:sz w:val="22"/>
          <w:szCs w:val="22"/>
        </w:rPr>
        <w:t>Dalam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aksanaan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ke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iatan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elitia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,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ketua</w:t>
      </w:r>
      <w:r>
        <w:rPr>
          <w:spacing w:val="13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m</w:t>
      </w:r>
      <w:proofErr w:type="gramEnd"/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peneliti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wa</w:t>
      </w:r>
      <w:r>
        <w:rPr>
          <w:spacing w:val="-3"/>
          <w:sz w:val="22"/>
          <w:szCs w:val="22"/>
        </w:rPr>
        <w:t>j</w:t>
      </w:r>
      <w:r>
        <w:rPr>
          <w:sz w:val="22"/>
          <w:szCs w:val="22"/>
        </w:rPr>
        <w:t>ib</w:t>
      </w:r>
      <w:r>
        <w:rPr>
          <w:spacing w:val="1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untu</w:t>
      </w:r>
      <w:r>
        <w:rPr>
          <w:spacing w:val="-3"/>
          <w:w w:val="102"/>
          <w:sz w:val="22"/>
          <w:szCs w:val="22"/>
        </w:rPr>
        <w:t>k</w:t>
      </w:r>
      <w:r>
        <w:rPr>
          <w:w w:val="102"/>
          <w:sz w:val="22"/>
          <w:szCs w:val="22"/>
        </w:rPr>
        <w:t>:</w:t>
      </w:r>
    </w:p>
    <w:p w:rsidR="005C5060" w:rsidRDefault="008232A6">
      <w:pPr>
        <w:spacing w:before="6"/>
        <w:ind w:left="152" w:right="1054"/>
        <w:jc w:val="both"/>
        <w:rPr>
          <w:sz w:val="22"/>
          <w:szCs w:val="22"/>
        </w:rPr>
      </w:pPr>
      <w:proofErr w:type="gramStart"/>
      <w:r>
        <w:rPr>
          <w:spacing w:val="-2"/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.  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mengembangkan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organisasi</w:t>
      </w:r>
      <w:r>
        <w:rPr>
          <w:spacing w:val="2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</w:t>
      </w:r>
      <w:r>
        <w:rPr>
          <w:sz w:val="22"/>
          <w:szCs w:val="22"/>
        </w:rPr>
        <w:t>an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sistem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manaje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6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s</w:t>
      </w:r>
      <w:r>
        <w:rPr>
          <w:i/>
          <w:spacing w:val="-2"/>
          <w:sz w:val="22"/>
          <w:szCs w:val="22"/>
        </w:rPr>
        <w:t>o</w:t>
      </w:r>
      <w:r>
        <w:rPr>
          <w:i/>
          <w:spacing w:val="2"/>
          <w:sz w:val="22"/>
          <w:szCs w:val="22"/>
        </w:rPr>
        <w:t>li</w:t>
      </w:r>
      <w:r>
        <w:rPr>
          <w:i/>
          <w:sz w:val="22"/>
          <w:szCs w:val="22"/>
        </w:rPr>
        <w:t>d</w:t>
      </w:r>
      <w:r>
        <w:rPr>
          <w:i/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i/>
          <w:w w:val="102"/>
          <w:sz w:val="22"/>
          <w:szCs w:val="22"/>
        </w:rPr>
        <w:t>accountabl</w:t>
      </w:r>
      <w:r>
        <w:rPr>
          <w:i/>
          <w:spacing w:val="2"/>
          <w:w w:val="102"/>
          <w:sz w:val="22"/>
          <w:szCs w:val="22"/>
        </w:rPr>
        <w:t>e</w:t>
      </w:r>
      <w:r>
        <w:rPr>
          <w:w w:val="102"/>
          <w:sz w:val="22"/>
          <w:szCs w:val="22"/>
        </w:rPr>
        <w:t>;</w:t>
      </w:r>
    </w:p>
    <w:p w:rsidR="005C5060" w:rsidRDefault="008232A6">
      <w:pPr>
        <w:spacing w:before="6" w:line="245" w:lineRule="auto"/>
        <w:ind w:left="490" w:right="125" w:hanging="338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b</w:t>
      </w:r>
      <w:proofErr w:type="gramEnd"/>
      <w:r>
        <w:rPr>
          <w:sz w:val="22"/>
          <w:szCs w:val="22"/>
        </w:rPr>
        <w:t>.   melaksanakan</w:t>
      </w:r>
      <w:r>
        <w:rPr>
          <w:spacing w:val="34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r</w:t>
      </w:r>
      <w:r>
        <w:rPr>
          <w:sz w:val="22"/>
          <w:szCs w:val="22"/>
        </w:rPr>
        <w:t>encana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17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elah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disusun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untuk</w:t>
      </w:r>
      <w:r>
        <w:rPr>
          <w:spacing w:val="1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encapai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sasaran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k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luaran</w:t>
      </w:r>
      <w:r>
        <w:rPr>
          <w:spacing w:val="2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strate</w:t>
      </w:r>
      <w:r>
        <w:rPr>
          <w:spacing w:val="-4"/>
          <w:w w:val="102"/>
          <w:sz w:val="22"/>
          <w:szCs w:val="22"/>
        </w:rPr>
        <w:t>g</w:t>
      </w:r>
      <w:r>
        <w:rPr>
          <w:w w:val="102"/>
          <w:sz w:val="22"/>
          <w:szCs w:val="22"/>
        </w:rPr>
        <w:t xml:space="preserve">is </w:t>
      </w:r>
      <w:r>
        <w:rPr>
          <w:sz w:val="22"/>
          <w:szCs w:val="22"/>
        </w:rPr>
        <w:t>yang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telah</w:t>
      </w:r>
      <w:r>
        <w:rPr>
          <w:spacing w:val="1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ditentukan;</w:t>
      </w:r>
    </w:p>
    <w:p w:rsidR="005C5060" w:rsidRDefault="008232A6">
      <w:pPr>
        <w:spacing w:line="245" w:lineRule="auto"/>
        <w:ind w:left="490" w:right="124" w:hanging="338"/>
        <w:jc w:val="both"/>
        <w:rPr>
          <w:sz w:val="22"/>
          <w:szCs w:val="22"/>
        </w:rPr>
      </w:pPr>
      <w:proofErr w:type="gramStart"/>
      <w:r>
        <w:rPr>
          <w:spacing w:val="-2"/>
          <w:sz w:val="22"/>
          <w:szCs w:val="22"/>
        </w:rPr>
        <w:t>c</w:t>
      </w:r>
      <w:proofErr w:type="gramEnd"/>
      <w:r>
        <w:rPr>
          <w:sz w:val="22"/>
          <w:szCs w:val="22"/>
        </w:rPr>
        <w:t xml:space="preserve">.  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mengupayakan</w:t>
      </w:r>
      <w:r>
        <w:rPr>
          <w:spacing w:val="2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p</w:t>
      </w:r>
      <w:r>
        <w:rPr>
          <w:sz w:val="22"/>
          <w:szCs w:val="22"/>
        </w:rPr>
        <w:t>emutakhiran</w:t>
      </w:r>
      <w:r>
        <w:rPr>
          <w:spacing w:val="2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(</w:t>
      </w:r>
      <w:r>
        <w:rPr>
          <w:i/>
          <w:sz w:val="22"/>
          <w:szCs w:val="22"/>
        </w:rPr>
        <w:t>updating</w:t>
      </w:r>
      <w:r>
        <w:rPr>
          <w:sz w:val="22"/>
          <w:szCs w:val="22"/>
        </w:rPr>
        <w:t>)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terhadap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peta jalan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teknolo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i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r</w:t>
      </w:r>
      <w:r>
        <w:rPr>
          <w:sz w:val="22"/>
          <w:szCs w:val="22"/>
        </w:rPr>
        <w:t>ekayasa</w:t>
      </w:r>
      <w:r>
        <w:rPr>
          <w:spacing w:val="1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sos</w:t>
      </w:r>
      <w:r>
        <w:rPr>
          <w:spacing w:val="-3"/>
          <w:w w:val="102"/>
          <w:sz w:val="22"/>
          <w:szCs w:val="22"/>
        </w:rPr>
        <w:t>i</w:t>
      </w:r>
      <w:r>
        <w:rPr>
          <w:w w:val="102"/>
          <w:sz w:val="22"/>
          <w:szCs w:val="22"/>
        </w:rPr>
        <w:t xml:space="preserve">al </w:t>
      </w:r>
      <w:r>
        <w:rPr>
          <w:sz w:val="22"/>
          <w:szCs w:val="22"/>
        </w:rPr>
        <w:t>serta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me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antau</w:t>
      </w:r>
      <w:r>
        <w:rPr>
          <w:spacing w:val="2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pen</w:t>
      </w:r>
      <w:r>
        <w:rPr>
          <w:spacing w:val="-4"/>
          <w:w w:val="102"/>
          <w:sz w:val="22"/>
          <w:szCs w:val="22"/>
        </w:rPr>
        <w:t>g</w:t>
      </w:r>
      <w:r>
        <w:rPr>
          <w:w w:val="102"/>
          <w:sz w:val="22"/>
          <w:szCs w:val="22"/>
        </w:rPr>
        <w:t>uasaannya;</w:t>
      </w:r>
    </w:p>
    <w:p w:rsidR="005C5060" w:rsidRDefault="008232A6">
      <w:pPr>
        <w:spacing w:line="245" w:lineRule="auto"/>
        <w:ind w:left="490" w:right="127" w:hanging="33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d. 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mengam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nkan 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 xml:space="preserve">dan  </w:t>
      </w:r>
      <w:r>
        <w:rPr>
          <w:spacing w:val="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 xml:space="preserve">elola 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 xml:space="preserve">teknologi 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 xml:space="preserve">yang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dih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 xml:space="preserve">silkan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 xml:space="preserve">(paten, 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 xml:space="preserve">industri,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 xml:space="preserve">desain, </w:t>
      </w:r>
      <w:r>
        <w:rPr>
          <w:spacing w:val="10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d</w:t>
      </w:r>
      <w:r>
        <w:rPr>
          <w:spacing w:val="-4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 xml:space="preserve">n </w:t>
      </w:r>
      <w:r>
        <w:rPr>
          <w:sz w:val="22"/>
          <w:szCs w:val="22"/>
        </w:rPr>
        <w:t>rah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>sia</w:t>
      </w:r>
      <w:r>
        <w:rPr>
          <w:spacing w:val="1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dagang);</w:t>
      </w:r>
    </w:p>
    <w:p w:rsidR="005C5060" w:rsidRDefault="008232A6">
      <w:pPr>
        <w:spacing w:before="2"/>
        <w:ind w:left="152" w:right="2267"/>
        <w:jc w:val="both"/>
        <w:rPr>
          <w:sz w:val="22"/>
          <w:szCs w:val="22"/>
        </w:rPr>
      </w:pPr>
      <w:proofErr w:type="gramStart"/>
      <w:r>
        <w:rPr>
          <w:spacing w:val="-2"/>
          <w:sz w:val="22"/>
          <w:szCs w:val="22"/>
        </w:rPr>
        <w:t>e</w:t>
      </w:r>
      <w:proofErr w:type="gramEnd"/>
      <w:r>
        <w:rPr>
          <w:sz w:val="22"/>
          <w:szCs w:val="22"/>
        </w:rPr>
        <w:t xml:space="preserve">.  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mengupayakan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langkah</w:t>
      </w:r>
      <w:r>
        <w:rPr>
          <w:spacing w:val="18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p</w:t>
      </w:r>
      <w:r>
        <w:rPr>
          <w:sz w:val="22"/>
          <w:szCs w:val="22"/>
        </w:rPr>
        <w:t>romosi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untuk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3"/>
          <w:sz w:val="22"/>
          <w:szCs w:val="22"/>
        </w:rPr>
        <w:t>r</w:t>
      </w:r>
      <w:r>
        <w:rPr>
          <w:sz w:val="22"/>
          <w:szCs w:val="22"/>
        </w:rPr>
        <w:t>oduk</w:t>
      </w:r>
      <w:r>
        <w:rPr>
          <w:spacing w:val="16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potens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al;</w:t>
      </w:r>
      <w:r>
        <w:rPr>
          <w:spacing w:val="2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dan</w:t>
      </w:r>
    </w:p>
    <w:p w:rsidR="005C5060" w:rsidRDefault="008232A6">
      <w:pPr>
        <w:tabs>
          <w:tab w:val="left" w:pos="480"/>
        </w:tabs>
        <w:spacing w:before="6" w:line="245" w:lineRule="auto"/>
        <w:ind w:left="490" w:right="123" w:hanging="338"/>
        <w:jc w:val="both"/>
        <w:rPr>
          <w:sz w:val="22"/>
          <w:szCs w:val="22"/>
        </w:rPr>
      </w:pPr>
      <w:proofErr w:type="gramStart"/>
      <w:r>
        <w:rPr>
          <w:spacing w:val="-1"/>
          <w:sz w:val="22"/>
          <w:szCs w:val="22"/>
        </w:rPr>
        <w:t>f</w:t>
      </w:r>
      <w:proofErr w:type="gramEnd"/>
      <w:r>
        <w:rPr>
          <w:sz w:val="22"/>
          <w:szCs w:val="22"/>
        </w:rPr>
        <w:t>.</w:t>
      </w:r>
      <w:r>
        <w:rPr>
          <w:spacing w:val="-52"/>
          <w:sz w:val="22"/>
          <w:szCs w:val="22"/>
        </w:rPr>
        <w:t xml:space="preserve"> </w:t>
      </w:r>
      <w:r>
        <w:rPr>
          <w:sz w:val="22"/>
          <w:szCs w:val="22"/>
        </w:rPr>
        <w:tab/>
        <w:t>mengupayakan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mekanisme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alih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>teknologi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men</w:t>
      </w:r>
      <w:r>
        <w:rPr>
          <w:spacing w:val="-4"/>
          <w:sz w:val="22"/>
          <w:szCs w:val="22"/>
        </w:rPr>
        <w:t>y</w:t>
      </w:r>
      <w:r>
        <w:rPr>
          <w:sz w:val="22"/>
          <w:szCs w:val="22"/>
        </w:rPr>
        <w:t>ediakan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>dukungan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teknis,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agar</w:t>
      </w:r>
      <w:r>
        <w:rPr>
          <w:spacing w:val="3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hasil </w:t>
      </w:r>
      <w:r>
        <w:rPr>
          <w:sz w:val="22"/>
          <w:szCs w:val="22"/>
        </w:rPr>
        <w:t>kegiat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8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>apat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diadopsi</w:t>
      </w:r>
      <w:r>
        <w:rPr>
          <w:spacing w:val="18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o</w:t>
      </w:r>
      <w:r>
        <w:rPr>
          <w:sz w:val="22"/>
          <w:szCs w:val="22"/>
        </w:rPr>
        <w:t>leh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industri</w:t>
      </w:r>
      <w:r>
        <w:rPr>
          <w:spacing w:val="1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</w:t>
      </w:r>
      <w:r>
        <w:rPr>
          <w:sz w:val="22"/>
          <w:szCs w:val="22"/>
        </w:rPr>
        <w:t>an</w:t>
      </w:r>
      <w:r>
        <w:rPr>
          <w:spacing w:val="9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masyarakat.</w:t>
      </w:r>
    </w:p>
    <w:p w:rsidR="005C5060" w:rsidRDefault="005C5060">
      <w:pPr>
        <w:spacing w:before="3" w:line="100" w:lineRule="exact"/>
        <w:rPr>
          <w:sz w:val="11"/>
          <w:szCs w:val="11"/>
        </w:rPr>
      </w:pPr>
    </w:p>
    <w:p w:rsidR="005C5060" w:rsidRDefault="008232A6">
      <w:pPr>
        <w:spacing w:line="246" w:lineRule="auto"/>
        <w:ind w:left="151" w:right="176"/>
        <w:jc w:val="both"/>
        <w:rPr>
          <w:sz w:val="22"/>
          <w:szCs w:val="22"/>
        </w:rPr>
      </w:pPr>
      <w:r>
        <w:rPr>
          <w:sz w:val="22"/>
          <w:szCs w:val="22"/>
        </w:rPr>
        <w:t>Setiap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tahun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peneliti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men</w:t>
      </w:r>
      <w:r>
        <w:rPr>
          <w:spacing w:val="-5"/>
          <w:sz w:val="22"/>
          <w:szCs w:val="22"/>
        </w:rPr>
        <w:t>y</w:t>
      </w:r>
      <w:r>
        <w:rPr>
          <w:sz w:val="22"/>
          <w:szCs w:val="22"/>
        </w:rPr>
        <w:t>iapkan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laporan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kemajuan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untuk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die</w:t>
      </w:r>
      <w:r>
        <w:rPr>
          <w:spacing w:val="-4"/>
          <w:sz w:val="22"/>
          <w:szCs w:val="22"/>
        </w:rPr>
        <w:t>v</w:t>
      </w:r>
      <w:r>
        <w:rPr>
          <w:sz w:val="22"/>
          <w:szCs w:val="22"/>
        </w:rPr>
        <w:t>aluasi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>ol</w:t>
      </w:r>
      <w:r>
        <w:rPr>
          <w:spacing w:val="-5"/>
          <w:sz w:val="22"/>
          <w:szCs w:val="22"/>
        </w:rPr>
        <w:t>e</w:t>
      </w:r>
      <w:r>
        <w:rPr>
          <w:sz w:val="22"/>
          <w:szCs w:val="22"/>
        </w:rPr>
        <w:t>h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peni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ai</w:t>
      </w:r>
      <w:r>
        <w:rPr>
          <w:spacing w:val="4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in</w:t>
      </w:r>
      <w:r>
        <w:rPr>
          <w:spacing w:val="-4"/>
          <w:w w:val="102"/>
          <w:sz w:val="22"/>
          <w:szCs w:val="22"/>
        </w:rPr>
        <w:t>t</w:t>
      </w:r>
      <w:r>
        <w:rPr>
          <w:w w:val="102"/>
          <w:sz w:val="22"/>
          <w:szCs w:val="22"/>
        </w:rPr>
        <w:t xml:space="preserve">ernal. </w:t>
      </w:r>
      <w:r>
        <w:rPr>
          <w:sz w:val="22"/>
          <w:szCs w:val="22"/>
        </w:rPr>
        <w:t>Hasil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pemanta</w:t>
      </w:r>
      <w:r>
        <w:rPr>
          <w:spacing w:val="-5"/>
          <w:sz w:val="22"/>
          <w:szCs w:val="22"/>
        </w:rPr>
        <w:t>u</w:t>
      </w:r>
      <w:r>
        <w:rPr>
          <w:sz w:val="22"/>
          <w:szCs w:val="22"/>
        </w:rPr>
        <w:t>an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evaluasi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internal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atas lapo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kemajuan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aporkan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oleh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w w:val="102"/>
          <w:sz w:val="22"/>
          <w:szCs w:val="22"/>
        </w:rPr>
        <w:t>p</w:t>
      </w:r>
      <w:r>
        <w:rPr>
          <w:w w:val="102"/>
          <w:sz w:val="22"/>
          <w:szCs w:val="22"/>
        </w:rPr>
        <w:t>er</w:t>
      </w:r>
      <w:r>
        <w:rPr>
          <w:spacing w:val="-3"/>
          <w:w w:val="102"/>
          <w:sz w:val="22"/>
          <w:szCs w:val="22"/>
        </w:rPr>
        <w:t>g</w:t>
      </w:r>
      <w:r>
        <w:rPr>
          <w:w w:val="102"/>
          <w:sz w:val="22"/>
          <w:szCs w:val="22"/>
        </w:rPr>
        <w:t xml:space="preserve">uruan </w:t>
      </w:r>
      <w:r>
        <w:rPr>
          <w:sz w:val="22"/>
          <w:szCs w:val="22"/>
        </w:rPr>
        <w:t>tinggi</w:t>
      </w:r>
      <w:r>
        <w:rPr>
          <w:spacing w:val="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m</w:t>
      </w:r>
      <w:r>
        <w:rPr>
          <w:sz w:val="22"/>
          <w:szCs w:val="22"/>
        </w:rPr>
        <w:t>asing-masing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melalui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Simlitabmas.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Selan</w:t>
      </w:r>
      <w:r>
        <w:rPr>
          <w:spacing w:val="6"/>
          <w:sz w:val="22"/>
          <w:szCs w:val="22"/>
        </w:rPr>
        <w:t>j</w:t>
      </w:r>
      <w:r>
        <w:rPr>
          <w:sz w:val="22"/>
          <w:szCs w:val="22"/>
        </w:rPr>
        <w:t>utny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,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4"/>
          <w:sz w:val="22"/>
          <w:szCs w:val="22"/>
        </w:rPr>
        <w:t>i</w:t>
      </w:r>
      <w:r>
        <w:rPr>
          <w:sz w:val="22"/>
          <w:szCs w:val="22"/>
        </w:rPr>
        <w:t>lai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DRPM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melakuk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2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s</w:t>
      </w:r>
      <w:r>
        <w:rPr>
          <w:i/>
          <w:spacing w:val="-3"/>
          <w:sz w:val="22"/>
          <w:szCs w:val="22"/>
        </w:rPr>
        <w:t>it</w:t>
      </w:r>
      <w:r>
        <w:rPr>
          <w:i/>
          <w:sz w:val="22"/>
          <w:szCs w:val="22"/>
        </w:rPr>
        <w:t xml:space="preserve">e </w:t>
      </w:r>
      <w:r>
        <w:rPr>
          <w:i/>
          <w:spacing w:val="-3"/>
          <w:w w:val="102"/>
          <w:sz w:val="22"/>
          <w:szCs w:val="22"/>
        </w:rPr>
        <w:t>v</w:t>
      </w:r>
      <w:r>
        <w:rPr>
          <w:i/>
          <w:spacing w:val="3"/>
          <w:w w:val="102"/>
          <w:sz w:val="22"/>
          <w:szCs w:val="22"/>
        </w:rPr>
        <w:t>i</w:t>
      </w:r>
      <w:r>
        <w:rPr>
          <w:i/>
          <w:spacing w:val="1"/>
          <w:w w:val="102"/>
          <w:sz w:val="22"/>
          <w:szCs w:val="22"/>
        </w:rPr>
        <w:t>s</w:t>
      </w:r>
      <w:r>
        <w:rPr>
          <w:i/>
          <w:spacing w:val="-3"/>
          <w:w w:val="102"/>
          <w:sz w:val="22"/>
          <w:szCs w:val="22"/>
        </w:rPr>
        <w:t xml:space="preserve">it </w:t>
      </w:r>
      <w:r>
        <w:rPr>
          <w:sz w:val="22"/>
          <w:szCs w:val="22"/>
        </w:rPr>
        <w:t>guna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emverifikasi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capaian</w:t>
      </w:r>
      <w:r>
        <w:rPr>
          <w:spacing w:val="10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b</w:t>
      </w:r>
      <w:r>
        <w:rPr>
          <w:sz w:val="22"/>
          <w:szCs w:val="22"/>
        </w:rPr>
        <w:t>erdasarkan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bukti fisik</w:t>
      </w:r>
      <w:r>
        <w:rPr>
          <w:spacing w:val="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(</w:t>
      </w:r>
      <w:r>
        <w:rPr>
          <w:i/>
          <w:sz w:val="22"/>
          <w:szCs w:val="22"/>
        </w:rPr>
        <w:t>logbook</w:t>
      </w:r>
      <w:r>
        <w:rPr>
          <w:i/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ua</w:t>
      </w:r>
      <w:r>
        <w:rPr>
          <w:spacing w:val="2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yan</w:t>
      </w:r>
      <w:r>
        <w:rPr>
          <w:sz w:val="22"/>
          <w:szCs w:val="22"/>
        </w:rPr>
        <w:t>g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di</w:t>
      </w:r>
      <w:r>
        <w:rPr>
          <w:spacing w:val="4"/>
          <w:sz w:val="22"/>
          <w:szCs w:val="22"/>
        </w:rPr>
        <w:t>j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nj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pacing w:val="5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)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d</w:t>
      </w:r>
      <w:r>
        <w:rPr>
          <w:spacing w:val="1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 xml:space="preserve">n </w:t>
      </w:r>
      <w:r>
        <w:rPr>
          <w:spacing w:val="-2"/>
          <w:sz w:val="22"/>
          <w:szCs w:val="22"/>
        </w:rPr>
        <w:t>m</w:t>
      </w:r>
      <w:r>
        <w:rPr>
          <w:spacing w:val="5"/>
          <w:sz w:val="22"/>
          <w:szCs w:val="22"/>
        </w:rPr>
        <w:t>e</w:t>
      </w:r>
      <w:r>
        <w:rPr>
          <w:spacing w:val="-2"/>
          <w:sz w:val="22"/>
          <w:szCs w:val="22"/>
        </w:rPr>
        <w:t>ng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s   </w:t>
      </w:r>
      <w:r>
        <w:rPr>
          <w:spacing w:val="-2"/>
          <w:sz w:val="22"/>
          <w:szCs w:val="22"/>
        </w:rPr>
        <w:t>kel</w:t>
      </w:r>
      <w:r>
        <w:rPr>
          <w:spacing w:val="5"/>
          <w:sz w:val="22"/>
          <w:szCs w:val="22"/>
        </w:rPr>
        <w:t>a</w:t>
      </w:r>
      <w:r>
        <w:rPr>
          <w:spacing w:val="-2"/>
          <w:sz w:val="22"/>
          <w:szCs w:val="22"/>
        </w:rPr>
        <w:t>ya</w:t>
      </w:r>
      <w:r>
        <w:rPr>
          <w:spacing w:val="3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 </w:t>
      </w:r>
      <w:r>
        <w:rPr>
          <w:spacing w:val="3"/>
          <w:sz w:val="22"/>
          <w:szCs w:val="22"/>
        </w:rPr>
        <w:t xml:space="preserve"> </w:t>
      </w:r>
      <w:proofErr w:type="gramStart"/>
      <w:r>
        <w:rPr>
          <w:spacing w:val="-2"/>
          <w:sz w:val="22"/>
          <w:szCs w:val="22"/>
        </w:rPr>
        <w:t>un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 xml:space="preserve">k </w:t>
      </w:r>
      <w:r>
        <w:rPr>
          <w:spacing w:val="4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lan</w:t>
      </w:r>
      <w:r>
        <w:rPr>
          <w:spacing w:val="7"/>
          <w:sz w:val="22"/>
          <w:szCs w:val="22"/>
        </w:rPr>
        <w:t>j</w:t>
      </w:r>
      <w:r>
        <w:rPr>
          <w:spacing w:val="-2"/>
          <w:sz w:val="22"/>
          <w:szCs w:val="22"/>
        </w:rPr>
        <w:t>u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ka</w:t>
      </w:r>
      <w:r>
        <w:rPr>
          <w:sz w:val="22"/>
          <w:szCs w:val="22"/>
        </w:rPr>
        <w:t>n</w:t>
      </w:r>
      <w:proofErr w:type="gramEnd"/>
      <w:r>
        <w:rPr>
          <w:sz w:val="22"/>
          <w:szCs w:val="22"/>
        </w:rPr>
        <w:t xml:space="preserve">  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5"/>
          <w:sz w:val="22"/>
          <w:szCs w:val="22"/>
        </w:rPr>
        <w:t>e</w:t>
      </w:r>
      <w:r>
        <w:rPr>
          <w:spacing w:val="-2"/>
          <w:sz w:val="22"/>
          <w:szCs w:val="22"/>
        </w:rPr>
        <w:t>nel</w:t>
      </w:r>
      <w:r>
        <w:rPr>
          <w:spacing w:val="5"/>
          <w:sz w:val="22"/>
          <w:szCs w:val="22"/>
        </w:rPr>
        <w:t>i</w:t>
      </w:r>
      <w:r>
        <w:rPr>
          <w:spacing w:val="-2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5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e </w:t>
      </w:r>
      <w:r>
        <w:rPr>
          <w:spacing w:val="4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pacing w:val="5"/>
          <w:sz w:val="22"/>
          <w:szCs w:val="22"/>
        </w:rPr>
        <w:t>a</w:t>
      </w:r>
      <w:r>
        <w:rPr>
          <w:spacing w:val="-2"/>
          <w:sz w:val="22"/>
          <w:szCs w:val="22"/>
        </w:rPr>
        <w:t>h</w:t>
      </w:r>
      <w:r>
        <w:rPr>
          <w:spacing w:val="2"/>
          <w:sz w:val="22"/>
          <w:szCs w:val="22"/>
        </w:rPr>
        <w:t>u</w:t>
      </w:r>
      <w:r>
        <w:rPr>
          <w:sz w:val="22"/>
          <w:szCs w:val="22"/>
        </w:rPr>
        <w:t xml:space="preserve">n </w:t>
      </w:r>
      <w:r>
        <w:rPr>
          <w:spacing w:val="4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be</w:t>
      </w:r>
      <w:r>
        <w:rPr>
          <w:spacing w:val="2"/>
          <w:sz w:val="22"/>
          <w:szCs w:val="22"/>
        </w:rPr>
        <w:t>r</w:t>
      </w:r>
      <w:r>
        <w:rPr>
          <w:spacing w:val="-2"/>
          <w:sz w:val="22"/>
          <w:szCs w:val="22"/>
        </w:rPr>
        <w:t>i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u</w:t>
      </w:r>
      <w:r>
        <w:rPr>
          <w:spacing w:val="4"/>
          <w:sz w:val="22"/>
          <w:szCs w:val="22"/>
        </w:rPr>
        <w:t>t</w:t>
      </w:r>
      <w:r>
        <w:rPr>
          <w:spacing w:val="-2"/>
          <w:sz w:val="22"/>
          <w:szCs w:val="22"/>
        </w:rPr>
        <w:t>nya</w:t>
      </w:r>
      <w:r>
        <w:rPr>
          <w:sz w:val="22"/>
          <w:szCs w:val="22"/>
        </w:rPr>
        <w:t xml:space="preserve">.  </w:t>
      </w:r>
      <w:r>
        <w:rPr>
          <w:spacing w:val="6"/>
          <w:sz w:val="22"/>
          <w:szCs w:val="22"/>
        </w:rPr>
        <w:t xml:space="preserve"> </w:t>
      </w:r>
      <w:proofErr w:type="gramStart"/>
      <w:r>
        <w:rPr>
          <w:spacing w:val="-2"/>
          <w:sz w:val="22"/>
          <w:szCs w:val="22"/>
        </w:rPr>
        <w:t>P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 xml:space="preserve">i </w:t>
      </w:r>
      <w:r>
        <w:rPr>
          <w:spacing w:val="49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y</w:t>
      </w:r>
      <w:r>
        <w:rPr>
          <w:spacing w:val="3"/>
          <w:w w:val="102"/>
          <w:sz w:val="22"/>
          <w:szCs w:val="22"/>
        </w:rPr>
        <w:t>a</w:t>
      </w:r>
      <w:r>
        <w:rPr>
          <w:spacing w:val="-2"/>
          <w:w w:val="102"/>
          <w:sz w:val="22"/>
          <w:szCs w:val="22"/>
        </w:rPr>
        <w:t>ng</w:t>
      </w:r>
      <w:proofErr w:type="gramEnd"/>
      <w:r>
        <w:rPr>
          <w:spacing w:val="-2"/>
          <w:w w:val="102"/>
          <w:sz w:val="22"/>
          <w:szCs w:val="22"/>
        </w:rPr>
        <w:t xml:space="preserve"> </w:t>
      </w:r>
      <w:r>
        <w:rPr>
          <w:sz w:val="22"/>
          <w:szCs w:val="22"/>
        </w:rPr>
        <w:t>dinyatak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-4"/>
          <w:sz w:val="22"/>
          <w:szCs w:val="22"/>
        </w:rPr>
        <w:t>y</w:t>
      </w:r>
      <w:r>
        <w:rPr>
          <w:sz w:val="22"/>
          <w:szCs w:val="22"/>
        </w:rPr>
        <w:t>ak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untuk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melanjutkan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kegiat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nelitian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hun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berikutnya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akan</w:t>
      </w:r>
      <w:r>
        <w:rPr>
          <w:spacing w:val="30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d</w:t>
      </w:r>
      <w:r>
        <w:rPr>
          <w:spacing w:val="3"/>
          <w:w w:val="102"/>
          <w:sz w:val="22"/>
          <w:szCs w:val="22"/>
        </w:rPr>
        <w:t>i</w:t>
      </w:r>
      <w:r>
        <w:rPr>
          <w:w w:val="102"/>
          <w:sz w:val="22"/>
          <w:szCs w:val="22"/>
        </w:rPr>
        <w:t xml:space="preserve">umumkan </w:t>
      </w:r>
      <w:r>
        <w:rPr>
          <w:sz w:val="22"/>
          <w:szCs w:val="22"/>
        </w:rPr>
        <w:t>dan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propo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al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l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>nj</w:t>
      </w:r>
      <w:r>
        <w:rPr>
          <w:spacing w:val="-3"/>
          <w:sz w:val="22"/>
          <w:szCs w:val="22"/>
        </w:rPr>
        <w:t>u</w:t>
      </w:r>
      <w:r>
        <w:rPr>
          <w:sz w:val="22"/>
          <w:szCs w:val="22"/>
        </w:rPr>
        <w:t>tan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diunggah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ke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Simlitabmas.  Pada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akhir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pelaksanaan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penelitian,</w:t>
      </w:r>
      <w:r>
        <w:rPr>
          <w:spacing w:val="50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set</w:t>
      </w:r>
      <w:r>
        <w:rPr>
          <w:spacing w:val="-4"/>
          <w:w w:val="102"/>
          <w:sz w:val="22"/>
          <w:szCs w:val="22"/>
        </w:rPr>
        <w:t>i</w:t>
      </w:r>
      <w:r>
        <w:rPr>
          <w:w w:val="102"/>
          <w:sz w:val="22"/>
          <w:szCs w:val="22"/>
        </w:rPr>
        <w:t xml:space="preserve">ap </w:t>
      </w:r>
      <w:r>
        <w:rPr>
          <w:sz w:val="22"/>
          <w:szCs w:val="22"/>
        </w:rPr>
        <w:t>peneliti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melaporkan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ke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iatan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hasil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penelitian</w:t>
      </w:r>
      <w:r>
        <w:rPr>
          <w:spacing w:val="2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</w:t>
      </w:r>
      <w:r>
        <w:rPr>
          <w:sz w:val="22"/>
          <w:szCs w:val="22"/>
        </w:rPr>
        <w:t>alam</w:t>
      </w:r>
      <w:r>
        <w:rPr>
          <w:spacing w:val="1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b</w:t>
      </w:r>
      <w:r>
        <w:rPr>
          <w:sz w:val="22"/>
          <w:szCs w:val="22"/>
        </w:rPr>
        <w:t>entuk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kompila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lua</w:t>
      </w:r>
      <w:r>
        <w:rPr>
          <w:spacing w:val="-5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15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penelit</w:t>
      </w:r>
      <w:r>
        <w:rPr>
          <w:spacing w:val="-4"/>
          <w:w w:val="102"/>
          <w:sz w:val="22"/>
          <w:szCs w:val="22"/>
        </w:rPr>
        <w:t>i</w:t>
      </w:r>
      <w:r>
        <w:rPr>
          <w:w w:val="102"/>
          <w:sz w:val="22"/>
          <w:szCs w:val="22"/>
        </w:rPr>
        <w:t>an.</w:t>
      </w:r>
    </w:p>
    <w:p w:rsidR="005C5060" w:rsidRDefault="005C5060">
      <w:pPr>
        <w:spacing w:before="3" w:line="100" w:lineRule="exact"/>
        <w:rPr>
          <w:sz w:val="11"/>
          <w:szCs w:val="11"/>
        </w:rPr>
      </w:pPr>
    </w:p>
    <w:p w:rsidR="005C5060" w:rsidRDefault="008232A6">
      <w:pPr>
        <w:ind w:left="151" w:right="337"/>
        <w:jc w:val="both"/>
        <w:rPr>
          <w:sz w:val="22"/>
          <w:szCs w:val="22"/>
        </w:rPr>
      </w:pPr>
      <w:r>
        <w:rPr>
          <w:sz w:val="22"/>
          <w:szCs w:val="22"/>
        </w:rPr>
        <w:t>Setiap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pene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iti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jib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me</w:t>
      </w:r>
      <w:r>
        <w:rPr>
          <w:spacing w:val="-5"/>
          <w:sz w:val="22"/>
          <w:szCs w:val="22"/>
        </w:rPr>
        <w:t>l</w:t>
      </w:r>
      <w:r>
        <w:rPr>
          <w:sz w:val="22"/>
          <w:szCs w:val="22"/>
        </w:rPr>
        <w:t>aporkan</w:t>
      </w:r>
      <w:r>
        <w:rPr>
          <w:spacing w:val="25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p</w:t>
      </w:r>
      <w:r>
        <w:rPr>
          <w:sz w:val="22"/>
          <w:szCs w:val="22"/>
        </w:rPr>
        <w:t>elaksanaan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elitian</w:t>
      </w:r>
      <w:r>
        <w:rPr>
          <w:spacing w:val="21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>engan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melaku</w:t>
      </w:r>
      <w:r>
        <w:rPr>
          <w:spacing w:val="-5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2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h</w:t>
      </w:r>
      <w:r>
        <w:rPr>
          <w:sz w:val="22"/>
          <w:szCs w:val="22"/>
        </w:rPr>
        <w:t>al-hal</w:t>
      </w:r>
      <w:r>
        <w:rPr>
          <w:spacing w:val="1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be</w:t>
      </w:r>
      <w:r>
        <w:rPr>
          <w:spacing w:val="-3"/>
          <w:w w:val="102"/>
          <w:sz w:val="22"/>
          <w:szCs w:val="22"/>
        </w:rPr>
        <w:t>r</w:t>
      </w:r>
      <w:r>
        <w:rPr>
          <w:w w:val="102"/>
          <w:sz w:val="22"/>
          <w:szCs w:val="22"/>
        </w:rPr>
        <w:t>ikut:</w:t>
      </w:r>
    </w:p>
    <w:p w:rsidR="005C5060" w:rsidRDefault="008232A6">
      <w:pPr>
        <w:spacing w:before="6" w:line="245" w:lineRule="auto"/>
        <w:ind w:left="490" w:right="177" w:hanging="338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. </w:t>
      </w:r>
      <w:r>
        <w:rPr>
          <w:spacing w:val="2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mencata</w:t>
      </w:r>
      <w:r>
        <w:rPr>
          <w:sz w:val="22"/>
          <w:szCs w:val="22"/>
        </w:rPr>
        <w:t>t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sem</w:t>
      </w:r>
      <w:r>
        <w:rPr>
          <w:spacing w:val="-3"/>
          <w:sz w:val="22"/>
          <w:szCs w:val="22"/>
        </w:rPr>
        <w:t>u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kegiata</w:t>
      </w:r>
      <w:r>
        <w:rPr>
          <w:sz w:val="22"/>
          <w:szCs w:val="22"/>
        </w:rPr>
        <w:t>n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pelaksa</w:t>
      </w:r>
      <w:r>
        <w:rPr>
          <w:spacing w:val="-4"/>
          <w:sz w:val="22"/>
          <w:szCs w:val="22"/>
        </w:rPr>
        <w:t>n</w:t>
      </w:r>
      <w:r>
        <w:rPr>
          <w:spacing w:val="1"/>
          <w:sz w:val="22"/>
          <w:szCs w:val="22"/>
        </w:rPr>
        <w:t>aa</w:t>
      </w:r>
      <w:r>
        <w:rPr>
          <w:sz w:val="22"/>
          <w:szCs w:val="22"/>
        </w:rPr>
        <w:t>n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prog</w:t>
      </w:r>
      <w:r>
        <w:rPr>
          <w:spacing w:val="-4"/>
          <w:sz w:val="22"/>
          <w:szCs w:val="22"/>
        </w:rPr>
        <w:t>r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m</w:t>
      </w:r>
      <w:r>
        <w:rPr>
          <w:spacing w:val="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pad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Buk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 xml:space="preserve"> Catata</w:t>
      </w:r>
      <w:r>
        <w:rPr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Haria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w w:val="102"/>
          <w:sz w:val="22"/>
          <w:szCs w:val="22"/>
        </w:rPr>
        <w:t>Pene</w:t>
      </w:r>
      <w:r>
        <w:rPr>
          <w:spacing w:val="-3"/>
          <w:w w:val="102"/>
          <w:sz w:val="22"/>
          <w:szCs w:val="22"/>
        </w:rPr>
        <w:t>l</w:t>
      </w:r>
      <w:r>
        <w:rPr>
          <w:spacing w:val="1"/>
          <w:w w:val="102"/>
          <w:sz w:val="22"/>
          <w:szCs w:val="22"/>
        </w:rPr>
        <w:t xml:space="preserve">itian </w:t>
      </w:r>
      <w:r>
        <w:rPr>
          <w:sz w:val="22"/>
          <w:szCs w:val="22"/>
        </w:rPr>
        <w:t xml:space="preserve">(memuat 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 xml:space="preserve">kegiatan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 xml:space="preserve">secara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 xml:space="preserve">umum, 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 xml:space="preserve">bukan </w:t>
      </w:r>
      <w:r>
        <w:rPr>
          <w:spacing w:val="4"/>
          <w:sz w:val="22"/>
          <w:szCs w:val="22"/>
        </w:rPr>
        <w:t xml:space="preserve"> </w:t>
      </w:r>
      <w:r>
        <w:rPr>
          <w:i/>
          <w:sz w:val="22"/>
          <w:szCs w:val="22"/>
        </w:rPr>
        <w:t>logboo</w:t>
      </w:r>
      <w:r>
        <w:rPr>
          <w:i/>
          <w:spacing w:val="3"/>
          <w:sz w:val="22"/>
          <w:szCs w:val="22"/>
        </w:rPr>
        <w:t>k</w:t>
      </w:r>
      <w:r>
        <w:rPr>
          <w:sz w:val="22"/>
          <w:szCs w:val="22"/>
        </w:rPr>
        <w:t xml:space="preserve">)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terhitu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z w:val="22"/>
          <w:szCs w:val="22"/>
        </w:rPr>
        <w:t xml:space="preserve">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 xml:space="preserve">sejak  </w:t>
      </w:r>
      <w:r>
        <w:rPr>
          <w:w w:val="102"/>
          <w:sz w:val="22"/>
          <w:szCs w:val="22"/>
        </w:rPr>
        <w:t>penandatan</w:t>
      </w:r>
      <w:r>
        <w:rPr>
          <w:spacing w:val="-3"/>
          <w:w w:val="102"/>
          <w:sz w:val="22"/>
          <w:szCs w:val="22"/>
        </w:rPr>
        <w:t>g</w:t>
      </w:r>
      <w:r>
        <w:rPr>
          <w:w w:val="102"/>
          <w:sz w:val="22"/>
          <w:szCs w:val="22"/>
        </w:rPr>
        <w:t xml:space="preserve">anan </w:t>
      </w:r>
      <w:r>
        <w:rPr>
          <w:sz w:val="22"/>
          <w:szCs w:val="22"/>
        </w:rPr>
        <w:t>perjanjian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litian</w:t>
      </w:r>
      <w:r>
        <w:rPr>
          <w:spacing w:val="20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ecara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daring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Simli</w:t>
      </w:r>
      <w:r>
        <w:rPr>
          <w:spacing w:val="-5"/>
          <w:sz w:val="22"/>
          <w:szCs w:val="22"/>
        </w:rPr>
        <w:t>t</w:t>
      </w:r>
      <w:r>
        <w:rPr>
          <w:sz w:val="22"/>
          <w:szCs w:val="22"/>
        </w:rPr>
        <w:t>abmas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(Lampiran</w:t>
      </w:r>
      <w:r>
        <w:rPr>
          <w:spacing w:val="2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G);</w:t>
      </w:r>
    </w:p>
    <w:p w:rsidR="005C5060" w:rsidRDefault="008232A6">
      <w:pPr>
        <w:spacing w:line="245" w:lineRule="auto"/>
        <w:ind w:left="490" w:right="181" w:hanging="338"/>
        <w:jc w:val="both"/>
        <w:rPr>
          <w:sz w:val="22"/>
          <w:szCs w:val="22"/>
        </w:rPr>
        <w:sectPr w:rsidR="005C5060">
          <w:pgSz w:w="12240" w:h="15840"/>
          <w:pgMar w:top="1280" w:right="1720" w:bottom="280" w:left="1720" w:header="0" w:footer="869" w:gutter="0"/>
          <w:cols w:space="720"/>
        </w:sectPr>
      </w:pPr>
      <w:r>
        <w:pict>
          <v:group id="_x0000_s1066" style="position:absolute;left:0;text-align:left;margin-left:93.7pt;margin-top:67.85pt;width:0;height:0;z-index:-1102;mso-position-horizontal-relative:page" coordorigin="1874,1357" coordsize="0,0">
            <v:shape id="_x0000_s1067" style="position:absolute;left:1874;top:1357;width:0;height:0" coordorigin="1874,1357" coordsize="0,0" path="m1874,1357r,e" filled="f" strokeweight=".1pt">
              <v:path arrowok="t"/>
            </v:shape>
            <w10:wrap anchorx="page"/>
          </v:group>
        </w:pict>
      </w:r>
      <w:r>
        <w:pict>
          <v:group id="_x0000_s1064" style="position:absolute;left:0;text-align:left;margin-left:93.7pt;margin-top:67.85pt;width:0;height:0;z-index:-1101;mso-position-horizontal-relative:page" coordorigin="1874,1357" coordsize="0,0">
            <v:shape id="_x0000_s1065" style="position:absolute;left:1874;top:1357;width:0;height:0" coordorigin="1874,1357" coordsize="0,0" path="m1874,1357r,e" filled="f" strokeweight=".1pt">
              <v:path arrowok="t"/>
            </v:shape>
            <w10:wrap anchorx="page"/>
          </v:group>
        </w:pict>
      </w:r>
      <w:r>
        <w:pict>
          <v:group id="_x0000_s1062" style="position:absolute;left:0;text-align:left;margin-left:93.7pt;margin-top:67.85pt;width:0;height:0;z-index:-1100;mso-position-horizontal-relative:page" coordorigin="1874,1357" coordsize="0,0">
            <v:shape id="_x0000_s1063" style="position:absolute;left:1874;top:1357;width:0;height:0" coordorigin="1874,1357" coordsize="0,0" path="m1874,1357r,e" filled="f" strokeweight=".1pt">
              <v:path arrowok="t"/>
            </v:shape>
            <w10:wrap anchorx="page"/>
          </v:group>
        </w:pict>
      </w:r>
      <w:r>
        <w:rPr>
          <w:sz w:val="22"/>
          <w:szCs w:val="22"/>
        </w:rPr>
        <w:t>b.   menyiapk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bahan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pem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ntauan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oleh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penilai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inte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nal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eksternal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>dengan</w:t>
      </w:r>
      <w:r>
        <w:rPr>
          <w:spacing w:val="29"/>
          <w:sz w:val="22"/>
          <w:szCs w:val="22"/>
        </w:rPr>
        <w:t xml:space="preserve"> </w:t>
      </w:r>
      <w:r>
        <w:rPr>
          <w:spacing w:val="-4"/>
          <w:w w:val="102"/>
          <w:sz w:val="22"/>
          <w:szCs w:val="22"/>
        </w:rPr>
        <w:t>m</w:t>
      </w:r>
      <w:r>
        <w:rPr>
          <w:w w:val="102"/>
          <w:sz w:val="22"/>
          <w:szCs w:val="22"/>
        </w:rPr>
        <w:t xml:space="preserve">engunggah </w:t>
      </w:r>
      <w:r>
        <w:rPr>
          <w:sz w:val="22"/>
          <w:szCs w:val="22"/>
        </w:rPr>
        <w:t>laporan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kemajuan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telah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disahkan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oleh lem</w:t>
      </w:r>
      <w:r>
        <w:rPr>
          <w:spacing w:val="-4"/>
          <w:sz w:val="22"/>
          <w:szCs w:val="22"/>
        </w:rPr>
        <w:t>b</w:t>
      </w:r>
      <w:r>
        <w:rPr>
          <w:sz w:val="22"/>
          <w:szCs w:val="22"/>
        </w:rPr>
        <w:t>aga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penelitian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dalam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for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at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 xml:space="preserve">pdf </w:t>
      </w:r>
      <w:r>
        <w:rPr>
          <w:spacing w:val="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dengan </w:t>
      </w:r>
      <w:r>
        <w:rPr>
          <w:sz w:val="22"/>
          <w:szCs w:val="22"/>
        </w:rPr>
        <w:t>ukuran</w:t>
      </w:r>
      <w:r>
        <w:rPr>
          <w:spacing w:val="11"/>
          <w:sz w:val="22"/>
          <w:szCs w:val="22"/>
        </w:rPr>
        <w:t xml:space="preserve"> </w:t>
      </w:r>
      <w:r>
        <w:rPr>
          <w:i/>
          <w:spacing w:val="2"/>
          <w:sz w:val="22"/>
          <w:szCs w:val="22"/>
        </w:rPr>
        <w:t>f</w:t>
      </w:r>
      <w:r>
        <w:rPr>
          <w:i/>
          <w:spacing w:val="-3"/>
          <w:sz w:val="22"/>
          <w:szCs w:val="22"/>
        </w:rPr>
        <w:t>il</w:t>
      </w:r>
      <w:r>
        <w:rPr>
          <w:i/>
          <w:sz w:val="22"/>
          <w:szCs w:val="22"/>
        </w:rPr>
        <w:t>e</w:t>
      </w:r>
      <w:r>
        <w:rPr>
          <w:i/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maksimum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5 MB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melalui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Simlit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bm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mengikuti</w:t>
      </w:r>
      <w:r>
        <w:rPr>
          <w:spacing w:val="1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f</w:t>
      </w:r>
      <w:r>
        <w:rPr>
          <w:sz w:val="22"/>
          <w:szCs w:val="22"/>
        </w:rPr>
        <w:t>ormat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pada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Lampir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5"/>
          <w:sz w:val="22"/>
          <w:szCs w:val="22"/>
        </w:rPr>
        <w:t xml:space="preserve"> </w:t>
      </w:r>
      <w:r>
        <w:rPr>
          <w:spacing w:val="-6"/>
          <w:w w:val="102"/>
          <w:sz w:val="22"/>
          <w:szCs w:val="22"/>
        </w:rPr>
        <w:t>H</w:t>
      </w:r>
      <w:r>
        <w:rPr>
          <w:w w:val="102"/>
          <w:sz w:val="22"/>
          <w:szCs w:val="22"/>
        </w:rPr>
        <w:t xml:space="preserve">, </w:t>
      </w:r>
      <w:r>
        <w:rPr>
          <w:sz w:val="22"/>
          <w:szCs w:val="22"/>
        </w:rPr>
        <w:t>sedangkan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penilaian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mo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ev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menggunakan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borang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pada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Lampiran</w:t>
      </w:r>
      <w:r>
        <w:rPr>
          <w:spacing w:val="20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1</w:t>
      </w:r>
      <w:r>
        <w:rPr>
          <w:spacing w:val="-4"/>
          <w:w w:val="102"/>
          <w:sz w:val="22"/>
          <w:szCs w:val="22"/>
        </w:rPr>
        <w:t>3</w:t>
      </w:r>
      <w:r>
        <w:rPr>
          <w:w w:val="102"/>
          <w:sz w:val="22"/>
          <w:szCs w:val="22"/>
        </w:rPr>
        <w:t>.7;</w:t>
      </w:r>
    </w:p>
    <w:p w:rsidR="005C5060" w:rsidRDefault="008232A6">
      <w:pPr>
        <w:spacing w:before="70" w:line="245" w:lineRule="auto"/>
        <w:ind w:left="490" w:right="177" w:hanging="338"/>
        <w:jc w:val="both"/>
        <w:rPr>
          <w:sz w:val="22"/>
          <w:szCs w:val="22"/>
        </w:rPr>
      </w:pPr>
      <w:proofErr w:type="gramStart"/>
      <w:r>
        <w:rPr>
          <w:spacing w:val="-2"/>
          <w:sz w:val="22"/>
          <w:szCs w:val="22"/>
        </w:rPr>
        <w:lastRenderedPageBreak/>
        <w:t>c</w:t>
      </w:r>
      <w:proofErr w:type="gramEnd"/>
      <w:r>
        <w:rPr>
          <w:sz w:val="22"/>
          <w:szCs w:val="22"/>
        </w:rPr>
        <w:t xml:space="preserve">.  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bagi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p</w:t>
      </w:r>
      <w:r>
        <w:rPr>
          <w:sz w:val="22"/>
          <w:szCs w:val="22"/>
        </w:rPr>
        <w:t>eneliti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yang dinilai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layak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untuk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mela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ju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kan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penelitia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,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harus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mengung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ah</w:t>
      </w:r>
      <w:r>
        <w:rPr>
          <w:spacing w:val="18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proposal </w:t>
      </w:r>
      <w:r>
        <w:rPr>
          <w:sz w:val="22"/>
          <w:szCs w:val="22"/>
        </w:rPr>
        <w:t xml:space="preserve">tahun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berikutnya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den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 xml:space="preserve">an 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 xml:space="preserve">format  mengikuti 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 xml:space="preserve">proposal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tahun  sebelumnya, </w:t>
      </w:r>
      <w:r>
        <w:rPr>
          <w:spacing w:val="1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sedangkan </w:t>
      </w:r>
      <w:r>
        <w:rPr>
          <w:sz w:val="22"/>
          <w:szCs w:val="22"/>
        </w:rPr>
        <w:t>penilaian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kelayakan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unt</w:t>
      </w:r>
      <w:r>
        <w:rPr>
          <w:spacing w:val="-5"/>
          <w:sz w:val="22"/>
          <w:szCs w:val="22"/>
        </w:rPr>
        <w:t>u</w:t>
      </w:r>
      <w:r>
        <w:rPr>
          <w:sz w:val="22"/>
          <w:szCs w:val="22"/>
        </w:rPr>
        <w:t>k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4"/>
          <w:sz w:val="22"/>
          <w:szCs w:val="22"/>
        </w:rPr>
        <w:t>e</w:t>
      </w:r>
      <w:r>
        <w:rPr>
          <w:sz w:val="22"/>
          <w:szCs w:val="22"/>
        </w:rPr>
        <w:t>nelitian</w:t>
      </w:r>
      <w:r>
        <w:rPr>
          <w:spacing w:val="3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t</w:t>
      </w:r>
      <w:r>
        <w:rPr>
          <w:sz w:val="22"/>
          <w:szCs w:val="22"/>
        </w:rPr>
        <w:t>ahun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berikutnya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4"/>
          <w:sz w:val="22"/>
          <w:szCs w:val="22"/>
        </w:rPr>
        <w:t>e</w:t>
      </w:r>
      <w:r>
        <w:rPr>
          <w:sz w:val="22"/>
          <w:szCs w:val="22"/>
        </w:rPr>
        <w:t>ngikuti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>borang</w:t>
      </w:r>
      <w:r>
        <w:rPr>
          <w:spacing w:val="27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p</w:t>
      </w:r>
      <w:r>
        <w:rPr>
          <w:sz w:val="22"/>
          <w:szCs w:val="22"/>
        </w:rPr>
        <w:t>ada</w:t>
      </w:r>
      <w:r>
        <w:rPr>
          <w:spacing w:val="2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Lampir</w:t>
      </w:r>
      <w:r>
        <w:rPr>
          <w:spacing w:val="4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>n</w:t>
      </w:r>
    </w:p>
    <w:p w:rsidR="005C5060" w:rsidRDefault="008232A6">
      <w:pPr>
        <w:ind w:left="490"/>
        <w:rPr>
          <w:sz w:val="22"/>
          <w:szCs w:val="22"/>
        </w:rPr>
      </w:pPr>
      <w:r>
        <w:rPr>
          <w:w w:val="102"/>
          <w:sz w:val="22"/>
          <w:szCs w:val="22"/>
        </w:rPr>
        <w:t>13.8.</w:t>
      </w:r>
    </w:p>
    <w:p w:rsidR="005C5060" w:rsidRDefault="008232A6">
      <w:pPr>
        <w:spacing w:before="6" w:line="245" w:lineRule="auto"/>
        <w:ind w:left="490" w:right="182" w:hanging="338"/>
        <w:jc w:val="both"/>
        <w:rPr>
          <w:sz w:val="22"/>
          <w:szCs w:val="22"/>
        </w:rPr>
      </w:pPr>
      <w:r>
        <w:rPr>
          <w:sz w:val="22"/>
          <w:szCs w:val="22"/>
        </w:rPr>
        <w:t>d.   mengunggah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Laporan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Akhir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Tahun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tel</w:t>
      </w:r>
      <w:r>
        <w:rPr>
          <w:spacing w:val="6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disahkan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oleh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lembaga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penelitian</w:t>
      </w:r>
      <w:r>
        <w:rPr>
          <w:spacing w:val="3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d</w:t>
      </w:r>
      <w:r>
        <w:rPr>
          <w:spacing w:val="4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>l</w:t>
      </w:r>
      <w:r>
        <w:rPr>
          <w:spacing w:val="-5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 xml:space="preserve">m </w:t>
      </w:r>
      <w:r>
        <w:rPr>
          <w:sz w:val="22"/>
          <w:szCs w:val="22"/>
        </w:rPr>
        <w:t>form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 xml:space="preserve">pdf 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6"/>
          <w:sz w:val="22"/>
          <w:szCs w:val="22"/>
        </w:rPr>
        <w:t>e</w:t>
      </w:r>
      <w:r>
        <w:rPr>
          <w:sz w:val="22"/>
          <w:szCs w:val="22"/>
        </w:rPr>
        <w:t>ngan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ukuran</w:t>
      </w:r>
      <w:r>
        <w:rPr>
          <w:spacing w:val="11"/>
          <w:sz w:val="22"/>
          <w:szCs w:val="22"/>
        </w:rPr>
        <w:t xml:space="preserve"> </w:t>
      </w:r>
      <w:r>
        <w:rPr>
          <w:i/>
          <w:sz w:val="22"/>
          <w:szCs w:val="22"/>
        </w:rPr>
        <w:t>file</w:t>
      </w:r>
      <w:r>
        <w:rPr>
          <w:i/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mak</w:t>
      </w:r>
      <w:r>
        <w:rPr>
          <w:spacing w:val="4"/>
          <w:sz w:val="22"/>
          <w:szCs w:val="22"/>
        </w:rPr>
        <w:t>s</w:t>
      </w:r>
      <w:r>
        <w:rPr>
          <w:sz w:val="22"/>
          <w:szCs w:val="22"/>
        </w:rPr>
        <w:t>imum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5 MB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melalui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Simlitab</w:t>
      </w:r>
      <w:r>
        <w:rPr>
          <w:spacing w:val="3"/>
          <w:sz w:val="22"/>
          <w:szCs w:val="22"/>
        </w:rPr>
        <w:t>m</w:t>
      </w:r>
      <w:r>
        <w:rPr>
          <w:sz w:val="22"/>
          <w:szCs w:val="22"/>
        </w:rPr>
        <w:t>as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mengikuti</w:t>
      </w:r>
      <w:r>
        <w:rPr>
          <w:spacing w:val="16"/>
          <w:sz w:val="22"/>
          <w:szCs w:val="22"/>
        </w:rPr>
        <w:t xml:space="preserve"> </w:t>
      </w:r>
      <w:r>
        <w:rPr>
          <w:spacing w:val="5"/>
          <w:w w:val="102"/>
          <w:sz w:val="22"/>
          <w:szCs w:val="22"/>
        </w:rPr>
        <w:t>f</w:t>
      </w:r>
      <w:r>
        <w:rPr>
          <w:w w:val="102"/>
          <w:sz w:val="22"/>
          <w:szCs w:val="22"/>
        </w:rPr>
        <w:t>orm</w:t>
      </w:r>
      <w:r>
        <w:rPr>
          <w:spacing w:val="-5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 xml:space="preserve">t </w:t>
      </w:r>
      <w:r>
        <w:rPr>
          <w:sz w:val="22"/>
          <w:szCs w:val="22"/>
        </w:rPr>
        <w:t>pada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Lampir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9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I;</w:t>
      </w:r>
    </w:p>
    <w:p w:rsidR="005C5060" w:rsidRDefault="008232A6">
      <w:pPr>
        <w:spacing w:line="245" w:lineRule="auto"/>
        <w:ind w:left="490" w:right="177" w:hanging="338"/>
        <w:jc w:val="both"/>
        <w:rPr>
          <w:sz w:val="22"/>
          <w:szCs w:val="22"/>
        </w:rPr>
      </w:pPr>
      <w:proofErr w:type="gramStart"/>
      <w:r>
        <w:rPr>
          <w:spacing w:val="-2"/>
          <w:sz w:val="22"/>
          <w:szCs w:val="22"/>
        </w:rPr>
        <w:t>e</w:t>
      </w:r>
      <w:proofErr w:type="gramEnd"/>
      <w:r>
        <w:rPr>
          <w:sz w:val="22"/>
          <w:szCs w:val="22"/>
        </w:rPr>
        <w:t xml:space="preserve">.  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mengunggah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Laporan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Tahun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Terakhir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(bagi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yang sudah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menuntaskan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pene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iti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>nnya)</w:t>
      </w:r>
      <w:r>
        <w:rPr>
          <w:spacing w:val="2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yang </w:t>
      </w:r>
      <w:r>
        <w:rPr>
          <w:sz w:val="22"/>
          <w:szCs w:val="22"/>
        </w:rPr>
        <w:t>telah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disahkan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oleh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lem</w:t>
      </w:r>
      <w:r>
        <w:rPr>
          <w:spacing w:val="-4"/>
          <w:sz w:val="22"/>
          <w:szCs w:val="22"/>
        </w:rPr>
        <w:t>b</w:t>
      </w:r>
      <w:r>
        <w:rPr>
          <w:sz w:val="22"/>
          <w:szCs w:val="22"/>
        </w:rPr>
        <w:t>aga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penelitian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dalam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format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 xml:space="preserve">pdf 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dengan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ukuran</w:t>
      </w:r>
      <w:r>
        <w:rPr>
          <w:spacing w:val="25"/>
          <w:sz w:val="22"/>
          <w:szCs w:val="22"/>
        </w:rPr>
        <w:t xml:space="preserve"> </w:t>
      </w:r>
      <w:r>
        <w:rPr>
          <w:i/>
          <w:sz w:val="22"/>
          <w:szCs w:val="22"/>
        </w:rPr>
        <w:t>file</w:t>
      </w:r>
      <w:r>
        <w:rPr>
          <w:i/>
          <w:spacing w:val="1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maksimum</w:t>
      </w:r>
    </w:p>
    <w:p w:rsidR="005C5060" w:rsidRDefault="008232A6">
      <w:pPr>
        <w:spacing w:before="2"/>
        <w:ind w:left="490"/>
        <w:rPr>
          <w:sz w:val="22"/>
          <w:szCs w:val="22"/>
        </w:rPr>
      </w:pPr>
      <w:r>
        <w:rPr>
          <w:sz w:val="22"/>
          <w:szCs w:val="22"/>
        </w:rPr>
        <w:t>5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MB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ke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Simlitabmas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mengikuti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format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pada</w:t>
      </w:r>
      <w:r>
        <w:rPr>
          <w:spacing w:val="1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ampiran</w:t>
      </w:r>
      <w:r>
        <w:rPr>
          <w:spacing w:val="20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J;</w:t>
      </w:r>
    </w:p>
    <w:p w:rsidR="005C5060" w:rsidRDefault="008232A6">
      <w:pPr>
        <w:tabs>
          <w:tab w:val="left" w:pos="480"/>
        </w:tabs>
        <w:spacing w:before="6" w:line="245" w:lineRule="auto"/>
        <w:ind w:left="490" w:right="181" w:hanging="338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f</w:t>
      </w:r>
      <w:r>
        <w:rPr>
          <w:sz w:val="22"/>
          <w:szCs w:val="22"/>
        </w:rPr>
        <w:t>.</w:t>
      </w:r>
      <w:r>
        <w:rPr>
          <w:spacing w:val="-52"/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mengompilasi 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 xml:space="preserve">luaran 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 xml:space="preserve">penelitian 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 xml:space="preserve">sesuai 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 xml:space="preserve">dengan 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 xml:space="preserve">borang 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 xml:space="preserve">pada 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Lampi</w:t>
      </w:r>
      <w:r>
        <w:rPr>
          <w:spacing w:val="-3"/>
          <w:sz w:val="22"/>
          <w:szCs w:val="22"/>
        </w:rPr>
        <w:t>r</w:t>
      </w:r>
      <w:r>
        <w:rPr>
          <w:sz w:val="22"/>
          <w:szCs w:val="22"/>
        </w:rPr>
        <w:t xml:space="preserve">an 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 xml:space="preserve">K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 xml:space="preserve">pada </w:t>
      </w:r>
      <w:r>
        <w:rPr>
          <w:spacing w:val="1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akhir </w:t>
      </w:r>
      <w:r>
        <w:rPr>
          <w:sz w:val="22"/>
          <w:szCs w:val="22"/>
        </w:rPr>
        <w:t>pelaksanaan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penelitian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melalui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Simli</w:t>
      </w:r>
      <w:r>
        <w:rPr>
          <w:spacing w:val="-5"/>
          <w:sz w:val="22"/>
          <w:szCs w:val="22"/>
        </w:rPr>
        <w:t>t</w:t>
      </w:r>
      <w:r>
        <w:rPr>
          <w:sz w:val="22"/>
          <w:szCs w:val="22"/>
        </w:rPr>
        <w:t>abmas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ter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asuk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bukti luaran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penelitian</w:t>
      </w:r>
      <w:r>
        <w:rPr>
          <w:spacing w:val="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yang </w:t>
      </w:r>
      <w:r>
        <w:rPr>
          <w:sz w:val="22"/>
          <w:szCs w:val="22"/>
        </w:rPr>
        <w:t>dih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 xml:space="preserve">silkan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 xml:space="preserve">(publikasi 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 xml:space="preserve">ilmiah,  HKI,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makalah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4"/>
          <w:sz w:val="22"/>
          <w:szCs w:val="22"/>
        </w:rPr>
        <w:t>i</w:t>
      </w:r>
      <w:r>
        <w:rPr>
          <w:sz w:val="22"/>
          <w:szCs w:val="22"/>
        </w:rPr>
        <w:t>semin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rkan,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tek</w:t>
      </w:r>
      <w:r>
        <w:rPr>
          <w:spacing w:val="3"/>
          <w:sz w:val="22"/>
          <w:szCs w:val="22"/>
        </w:rPr>
        <w:t>n</w:t>
      </w:r>
      <w:r>
        <w:rPr>
          <w:sz w:val="22"/>
          <w:szCs w:val="22"/>
        </w:rPr>
        <w:t>olo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 xml:space="preserve">i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 xml:space="preserve">tepat </w:t>
      </w:r>
      <w:r>
        <w:rPr>
          <w:spacing w:val="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guna, </w:t>
      </w:r>
      <w:r>
        <w:rPr>
          <w:sz w:val="22"/>
          <w:szCs w:val="22"/>
        </w:rPr>
        <w:t>rek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yasa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sosial,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buku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aj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r,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lain-lain);</w:t>
      </w:r>
    </w:p>
    <w:p w:rsidR="005C5060" w:rsidRDefault="008232A6">
      <w:pPr>
        <w:spacing w:line="245" w:lineRule="auto"/>
        <w:ind w:left="490" w:right="180" w:hanging="338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.   mengunggah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dokumen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seminar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il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berupa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artikel,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ter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profil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penelitian</w:t>
      </w:r>
      <w:r>
        <w:rPr>
          <w:spacing w:val="30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dengan </w:t>
      </w:r>
      <w:r>
        <w:rPr>
          <w:sz w:val="22"/>
          <w:szCs w:val="22"/>
        </w:rPr>
        <w:t xml:space="preserve">ukuran </w:t>
      </w:r>
      <w:r>
        <w:rPr>
          <w:spacing w:val="9"/>
          <w:sz w:val="22"/>
          <w:szCs w:val="22"/>
        </w:rPr>
        <w:t xml:space="preserve"> </w:t>
      </w:r>
      <w:r>
        <w:rPr>
          <w:i/>
          <w:sz w:val="22"/>
          <w:szCs w:val="22"/>
        </w:rPr>
        <w:t>file</w:t>
      </w:r>
      <w:r>
        <w:rPr>
          <w:i/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 xml:space="preserve">masing-masing 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maksi</w:t>
      </w:r>
      <w:r>
        <w:rPr>
          <w:spacing w:val="4"/>
          <w:sz w:val="22"/>
          <w:szCs w:val="22"/>
        </w:rPr>
        <w:t>m</w:t>
      </w:r>
      <w:r>
        <w:rPr>
          <w:sz w:val="22"/>
          <w:szCs w:val="22"/>
        </w:rPr>
        <w:t xml:space="preserve">um 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 xml:space="preserve">5  MB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ke  Simlitabmas 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 xml:space="preserve">mengikuti 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 xml:space="preserve">format </w:t>
      </w:r>
      <w:r>
        <w:rPr>
          <w:spacing w:val="7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pada 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am</w:t>
      </w:r>
      <w:r>
        <w:rPr>
          <w:spacing w:val="-3"/>
          <w:sz w:val="22"/>
          <w:szCs w:val="22"/>
        </w:rPr>
        <w:t>p</w:t>
      </w:r>
      <w:r>
        <w:rPr>
          <w:spacing w:val="3"/>
          <w:sz w:val="22"/>
          <w:szCs w:val="22"/>
        </w:rPr>
        <w:t>i</w:t>
      </w:r>
      <w:r>
        <w:rPr>
          <w:spacing w:val="-4"/>
          <w:sz w:val="22"/>
          <w:szCs w:val="22"/>
        </w:rPr>
        <w:t>r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;</w:t>
      </w:r>
      <w:r>
        <w:rPr>
          <w:spacing w:val="9"/>
          <w:sz w:val="22"/>
          <w:szCs w:val="22"/>
        </w:rPr>
        <w:t xml:space="preserve"> </w:t>
      </w:r>
      <w:r>
        <w:rPr>
          <w:spacing w:val="-5"/>
          <w:w w:val="102"/>
          <w:sz w:val="22"/>
          <w:szCs w:val="22"/>
        </w:rPr>
        <w:t>d</w:t>
      </w:r>
      <w:r>
        <w:rPr>
          <w:spacing w:val="3"/>
          <w:w w:val="102"/>
          <w:sz w:val="22"/>
          <w:szCs w:val="22"/>
        </w:rPr>
        <w:t>an</w:t>
      </w:r>
    </w:p>
    <w:p w:rsidR="005C5060" w:rsidRDefault="008232A6">
      <w:pPr>
        <w:spacing w:line="245" w:lineRule="auto"/>
        <w:ind w:left="490" w:right="180" w:hanging="338"/>
        <w:jc w:val="both"/>
        <w:rPr>
          <w:sz w:val="22"/>
          <w:szCs w:val="22"/>
        </w:rPr>
        <w:sectPr w:rsidR="005C5060">
          <w:pgSz w:w="12240" w:h="15840"/>
          <w:pgMar w:top="1280" w:right="1720" w:bottom="280" w:left="1720" w:header="0" w:footer="869" w:gutter="0"/>
          <w:cols w:space="720"/>
        </w:sectPr>
      </w:pPr>
      <w:r>
        <w:pict>
          <v:group id="_x0000_s1060" style="position:absolute;left:0;text-align:left;margin-left:93.7pt;margin-top:734.3pt;width:0;height:0;z-index:-1099;mso-position-horizontal-relative:page;mso-position-vertical-relative:page" coordorigin="1874,14686" coordsize="0,0">
            <v:shape id="_x0000_s1061" style="position:absolute;left:1874;top:14686;width:0;height:0" coordorigin="1874,14686" coordsize="0,0" path="m1874,14686r,e" filled="f" strokeweight=".1pt">
              <v:path arrowok="t"/>
            </v:shape>
            <w10:wrap anchorx="page" anchory="page"/>
          </v:group>
        </w:pict>
      </w:r>
      <w:r>
        <w:pict>
          <v:group id="_x0000_s1058" style="position:absolute;left:0;text-align:left;margin-left:93.7pt;margin-top:734.3pt;width:0;height:0;z-index:-1098;mso-position-horizontal-relative:page;mso-position-vertical-relative:page" coordorigin="1874,14686" coordsize="0,0">
            <v:shape id="_x0000_s1059" style="position:absolute;left:1874;top:14686;width:0;height:0" coordorigin="1874,14686" coordsize="0,0" path="m1874,14686r,e" filled="f" strokeweight=".1pt">
              <v:path arrowok="t"/>
            </v:shape>
            <w10:wrap anchorx="page" anchory="page"/>
          </v:group>
        </w:pict>
      </w:r>
      <w:r>
        <w:pict>
          <v:group id="_x0000_s1056" style="position:absolute;left:0;text-align:left;margin-left:93.7pt;margin-top:734.3pt;width:0;height:0;z-index:-1097;mso-position-horizontal-relative:page;mso-position-vertical-relative:page" coordorigin="1874,14686" coordsize="0,0">
            <v:shape id="_x0000_s1057" style="position:absolute;left:1874;top:14686;width:0;height:0" coordorigin="1874,14686" coordsize="0,0" path="m1874,14686r,e" filled="f" strokeweight=".1pt">
              <v:path arrowok="t"/>
            </v:shape>
            <w10:wrap anchorx="page" anchory="page"/>
          </v:group>
        </w:pict>
      </w:r>
      <w:proofErr w:type="gramStart"/>
      <w:r>
        <w:rPr>
          <w:sz w:val="22"/>
          <w:szCs w:val="22"/>
        </w:rPr>
        <w:t>h</w:t>
      </w:r>
      <w:proofErr w:type="gramEnd"/>
      <w:r>
        <w:rPr>
          <w:sz w:val="22"/>
          <w:szCs w:val="22"/>
        </w:rPr>
        <w:t xml:space="preserve">. 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mengikuti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seminar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hasil penelitian</w:t>
      </w:r>
      <w:r>
        <w:rPr>
          <w:spacing w:val="1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etelah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penel</w:t>
      </w:r>
      <w:r>
        <w:rPr>
          <w:spacing w:val="-3"/>
          <w:sz w:val="22"/>
          <w:szCs w:val="22"/>
        </w:rPr>
        <w:t>i</w:t>
      </w:r>
      <w:r>
        <w:rPr>
          <w:sz w:val="22"/>
          <w:szCs w:val="22"/>
        </w:rPr>
        <w:t>tian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selesai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sesuai</w:t>
      </w:r>
      <w:r>
        <w:rPr>
          <w:spacing w:val="7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p</w:t>
      </w:r>
      <w:r>
        <w:rPr>
          <w:sz w:val="22"/>
          <w:szCs w:val="22"/>
        </w:rPr>
        <w:t>erencanaan</w:t>
      </w:r>
      <w:r>
        <w:rPr>
          <w:spacing w:val="19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Peni</w:t>
      </w:r>
      <w:r>
        <w:rPr>
          <w:spacing w:val="-3"/>
          <w:w w:val="102"/>
          <w:sz w:val="22"/>
          <w:szCs w:val="22"/>
        </w:rPr>
        <w:t>l</w:t>
      </w:r>
      <w:r>
        <w:rPr>
          <w:w w:val="102"/>
          <w:sz w:val="22"/>
          <w:szCs w:val="22"/>
        </w:rPr>
        <w:t xml:space="preserve">aian </w:t>
      </w:r>
      <w:r>
        <w:rPr>
          <w:sz w:val="22"/>
          <w:szCs w:val="22"/>
        </w:rPr>
        <w:t>presentasi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seminar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10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p</w:t>
      </w:r>
      <w:r>
        <w:rPr>
          <w:sz w:val="22"/>
          <w:szCs w:val="22"/>
        </w:rPr>
        <w:t>oster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men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ikuti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borang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pada</w:t>
      </w:r>
      <w:r>
        <w:rPr>
          <w:spacing w:val="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ampiran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>
        <w:rPr>
          <w:spacing w:val="-4"/>
          <w:sz w:val="22"/>
          <w:szCs w:val="22"/>
        </w:rPr>
        <w:t>3</w:t>
      </w:r>
      <w:r>
        <w:rPr>
          <w:sz w:val="22"/>
          <w:szCs w:val="22"/>
        </w:rPr>
        <w:t>.9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13.1</w:t>
      </w:r>
      <w:r>
        <w:rPr>
          <w:spacing w:val="-5"/>
          <w:w w:val="102"/>
          <w:sz w:val="22"/>
          <w:szCs w:val="22"/>
        </w:rPr>
        <w:t>0</w:t>
      </w:r>
      <w:r>
        <w:rPr>
          <w:w w:val="102"/>
          <w:sz w:val="22"/>
          <w:szCs w:val="22"/>
        </w:rPr>
        <w:t>.</w:t>
      </w:r>
    </w:p>
    <w:p w:rsidR="005C5060" w:rsidRDefault="008232A6">
      <w:pPr>
        <w:spacing w:before="77"/>
        <w:ind w:left="152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Lampiran</w:t>
      </w:r>
      <w:r>
        <w:rPr>
          <w:b/>
          <w:spacing w:val="20"/>
          <w:sz w:val="22"/>
          <w:szCs w:val="22"/>
        </w:rPr>
        <w:t xml:space="preserve"> </w:t>
      </w:r>
      <w:r>
        <w:rPr>
          <w:b/>
          <w:sz w:val="22"/>
          <w:szCs w:val="22"/>
        </w:rPr>
        <w:t>13</w:t>
      </w:r>
      <w:r>
        <w:rPr>
          <w:b/>
          <w:spacing w:val="4"/>
          <w:sz w:val="22"/>
          <w:szCs w:val="22"/>
        </w:rPr>
        <w:t>.</w:t>
      </w:r>
      <w:r>
        <w:rPr>
          <w:b/>
          <w:sz w:val="22"/>
          <w:szCs w:val="22"/>
        </w:rPr>
        <w:t>1</w:t>
      </w:r>
      <w:r>
        <w:rPr>
          <w:b/>
          <w:spacing w:val="47"/>
          <w:sz w:val="22"/>
          <w:szCs w:val="22"/>
        </w:rPr>
        <w:t xml:space="preserve"> </w:t>
      </w:r>
      <w:r>
        <w:rPr>
          <w:b/>
          <w:sz w:val="22"/>
          <w:szCs w:val="22"/>
        </w:rPr>
        <w:t>Format</w:t>
      </w:r>
      <w:r>
        <w:rPr>
          <w:b/>
          <w:spacing w:val="15"/>
          <w:sz w:val="22"/>
          <w:szCs w:val="22"/>
        </w:rPr>
        <w:t xml:space="preserve"> </w:t>
      </w:r>
      <w:r>
        <w:rPr>
          <w:b/>
          <w:sz w:val="22"/>
          <w:szCs w:val="22"/>
        </w:rPr>
        <w:t>Halaman</w:t>
      </w:r>
      <w:r>
        <w:rPr>
          <w:b/>
          <w:spacing w:val="22"/>
          <w:sz w:val="22"/>
          <w:szCs w:val="22"/>
        </w:rPr>
        <w:t xml:space="preserve"> </w:t>
      </w:r>
      <w:r>
        <w:rPr>
          <w:b/>
          <w:sz w:val="22"/>
          <w:szCs w:val="22"/>
        </w:rPr>
        <w:t>Sampul</w:t>
      </w:r>
      <w:r>
        <w:rPr>
          <w:b/>
          <w:spacing w:val="15"/>
          <w:sz w:val="22"/>
          <w:szCs w:val="22"/>
        </w:rPr>
        <w:t xml:space="preserve"> </w:t>
      </w:r>
      <w:r>
        <w:rPr>
          <w:b/>
          <w:sz w:val="22"/>
          <w:szCs w:val="22"/>
        </w:rPr>
        <w:t>Praproposa</w:t>
      </w:r>
      <w:r>
        <w:rPr>
          <w:b/>
          <w:spacing w:val="4"/>
          <w:sz w:val="22"/>
          <w:szCs w:val="22"/>
        </w:rPr>
        <w:t>l</w:t>
      </w:r>
      <w:r>
        <w:rPr>
          <w:b/>
          <w:sz w:val="22"/>
          <w:szCs w:val="22"/>
        </w:rPr>
        <w:t>/Proposal</w:t>
      </w:r>
      <w:r>
        <w:rPr>
          <w:b/>
          <w:spacing w:val="42"/>
          <w:sz w:val="22"/>
          <w:szCs w:val="22"/>
        </w:rPr>
        <w:t xml:space="preserve"> </w:t>
      </w:r>
      <w:r>
        <w:rPr>
          <w:b/>
          <w:sz w:val="22"/>
          <w:szCs w:val="22"/>
        </w:rPr>
        <w:t>Lengkap</w:t>
      </w:r>
      <w:r>
        <w:rPr>
          <w:b/>
          <w:spacing w:val="18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Pene</w:t>
      </w:r>
      <w:r>
        <w:rPr>
          <w:b/>
          <w:spacing w:val="5"/>
          <w:w w:val="102"/>
          <w:sz w:val="22"/>
          <w:szCs w:val="22"/>
        </w:rPr>
        <w:t>l</w:t>
      </w:r>
      <w:r>
        <w:rPr>
          <w:b/>
          <w:w w:val="102"/>
          <w:sz w:val="22"/>
          <w:szCs w:val="22"/>
        </w:rPr>
        <w:t>itian</w:t>
      </w:r>
    </w:p>
    <w:p w:rsidR="005C5060" w:rsidRDefault="008232A6">
      <w:pPr>
        <w:spacing w:before="47" w:line="240" w:lineRule="exact"/>
        <w:ind w:left="1676"/>
        <w:rPr>
          <w:sz w:val="22"/>
          <w:szCs w:val="22"/>
        </w:rPr>
      </w:pPr>
      <w:r>
        <w:rPr>
          <w:b/>
          <w:position w:val="-1"/>
          <w:sz w:val="22"/>
          <w:szCs w:val="22"/>
        </w:rPr>
        <w:t>Unggulan</w:t>
      </w:r>
      <w:r>
        <w:rPr>
          <w:b/>
          <w:spacing w:val="21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</w:rPr>
        <w:t>Strategis</w:t>
      </w:r>
      <w:r>
        <w:rPr>
          <w:b/>
          <w:spacing w:val="24"/>
          <w:position w:val="-1"/>
          <w:sz w:val="22"/>
          <w:szCs w:val="22"/>
        </w:rPr>
        <w:t xml:space="preserve"> </w:t>
      </w:r>
      <w:r>
        <w:rPr>
          <w:b/>
          <w:w w:val="102"/>
          <w:position w:val="-1"/>
          <w:sz w:val="22"/>
          <w:szCs w:val="22"/>
        </w:rPr>
        <w:t>Nasional</w:t>
      </w:r>
    </w:p>
    <w:p w:rsidR="005C5060" w:rsidRDefault="005C5060">
      <w:pPr>
        <w:spacing w:before="2" w:line="100" w:lineRule="exact"/>
        <w:rPr>
          <w:sz w:val="10"/>
          <w:szCs w:val="10"/>
        </w:rPr>
      </w:pPr>
    </w:p>
    <w:p w:rsidR="005C5060" w:rsidRDefault="005C5060">
      <w:pPr>
        <w:spacing w:line="200" w:lineRule="exact"/>
      </w:pPr>
    </w:p>
    <w:p w:rsidR="005C5060" w:rsidRDefault="005C5060">
      <w:pPr>
        <w:spacing w:line="200" w:lineRule="exact"/>
      </w:pPr>
    </w:p>
    <w:p w:rsidR="005C5060" w:rsidRDefault="008232A6">
      <w:pPr>
        <w:spacing w:before="40" w:line="247" w:lineRule="auto"/>
        <w:ind w:left="4254" w:right="427"/>
      </w:pPr>
      <w:r>
        <w:rPr>
          <w:spacing w:val="1"/>
        </w:rPr>
        <w:t>K</w:t>
      </w:r>
      <w:r>
        <w:rPr>
          <w:spacing w:val="-3"/>
        </w:rPr>
        <w:t>o</w:t>
      </w:r>
      <w:r>
        <w:rPr>
          <w:spacing w:val="1"/>
        </w:rPr>
        <w:t>d</w:t>
      </w:r>
      <w:r>
        <w:rPr>
          <w:spacing w:val="-2"/>
        </w:rPr>
        <w:t>e</w:t>
      </w:r>
      <w:r>
        <w:rPr>
          <w:spacing w:val="1"/>
        </w:rPr>
        <w:t>/N</w:t>
      </w:r>
      <w:r>
        <w:rPr>
          <w:spacing w:val="-4"/>
        </w:rPr>
        <w:t>a</w:t>
      </w:r>
      <w:r>
        <w:rPr>
          <w:spacing w:val="1"/>
        </w:rPr>
        <w:t>m</w:t>
      </w:r>
      <w:r>
        <w:t>a</w:t>
      </w:r>
      <w:r>
        <w:rPr>
          <w:spacing w:val="29"/>
        </w:rPr>
        <w:t xml:space="preserve"> </w:t>
      </w:r>
      <w:r>
        <w:rPr>
          <w:spacing w:val="1"/>
        </w:rPr>
        <w:t>Ru</w:t>
      </w:r>
      <w:r>
        <w:rPr>
          <w:spacing w:val="-5"/>
        </w:rPr>
        <w:t>m</w:t>
      </w:r>
      <w:r>
        <w:rPr>
          <w:spacing w:val="1"/>
        </w:rPr>
        <w:t>pu</w:t>
      </w:r>
      <w:r>
        <w:t>n</w:t>
      </w:r>
      <w:r>
        <w:rPr>
          <w:spacing w:val="25"/>
        </w:rPr>
        <w:t xml:space="preserve"> </w:t>
      </w:r>
      <w:r>
        <w:rPr>
          <w:spacing w:val="-5"/>
        </w:rPr>
        <w:t>I</w:t>
      </w:r>
      <w:r>
        <w:rPr>
          <w:spacing w:val="1"/>
        </w:rPr>
        <w:t>lmu</w:t>
      </w:r>
      <w:proofErr w:type="gramStart"/>
      <w:r>
        <w:t>*</w:t>
      </w:r>
      <w:r>
        <w:rPr>
          <w:spacing w:val="22"/>
        </w:rPr>
        <w:t xml:space="preserve"> </w:t>
      </w:r>
      <w:r>
        <w:t>:</w:t>
      </w:r>
      <w:proofErr w:type="gramEnd"/>
      <w:r>
        <w:rPr>
          <w:spacing w:val="6"/>
        </w:rPr>
        <w:t xml:space="preserve"> </w:t>
      </w:r>
      <w:r>
        <w:rPr>
          <w:spacing w:val="1"/>
          <w:w w:val="103"/>
        </w:rPr>
        <w:t>.</w:t>
      </w:r>
      <w:r>
        <w:rPr>
          <w:spacing w:val="-3"/>
          <w:w w:val="103"/>
        </w:rPr>
        <w:t>.</w:t>
      </w:r>
      <w:r>
        <w:rPr>
          <w:spacing w:val="1"/>
          <w:w w:val="103"/>
        </w:rPr>
        <w:t>....</w:t>
      </w:r>
      <w:r>
        <w:rPr>
          <w:spacing w:val="-4"/>
          <w:w w:val="103"/>
        </w:rPr>
        <w:t>.</w:t>
      </w:r>
      <w:r>
        <w:rPr>
          <w:spacing w:val="1"/>
          <w:w w:val="103"/>
        </w:rPr>
        <w:t>..</w:t>
      </w:r>
      <w:r>
        <w:rPr>
          <w:spacing w:val="-2"/>
          <w:w w:val="103"/>
        </w:rPr>
        <w:t>/</w:t>
      </w:r>
      <w:r>
        <w:rPr>
          <w:spacing w:val="1"/>
          <w:w w:val="103"/>
        </w:rPr>
        <w:t>....</w:t>
      </w:r>
      <w:r>
        <w:rPr>
          <w:spacing w:val="-4"/>
          <w:w w:val="103"/>
        </w:rPr>
        <w:t>.</w:t>
      </w:r>
      <w:r>
        <w:rPr>
          <w:spacing w:val="1"/>
          <w:w w:val="103"/>
        </w:rPr>
        <w:t>..</w:t>
      </w:r>
      <w:r>
        <w:rPr>
          <w:spacing w:val="-4"/>
          <w:w w:val="103"/>
        </w:rPr>
        <w:t>.</w:t>
      </w:r>
      <w:r>
        <w:rPr>
          <w:spacing w:val="1"/>
          <w:w w:val="103"/>
        </w:rPr>
        <w:t>....</w:t>
      </w:r>
      <w:r>
        <w:rPr>
          <w:spacing w:val="-4"/>
          <w:w w:val="103"/>
        </w:rPr>
        <w:t>.</w:t>
      </w:r>
      <w:r>
        <w:rPr>
          <w:spacing w:val="1"/>
          <w:w w:val="103"/>
        </w:rPr>
        <w:t>....</w:t>
      </w:r>
      <w:r>
        <w:rPr>
          <w:spacing w:val="-4"/>
          <w:w w:val="103"/>
        </w:rPr>
        <w:t>.</w:t>
      </w:r>
      <w:r>
        <w:rPr>
          <w:spacing w:val="1"/>
          <w:w w:val="103"/>
        </w:rPr>
        <w:t xml:space="preserve">.. </w:t>
      </w:r>
      <w:r>
        <w:rPr>
          <w:spacing w:val="-1"/>
        </w:rPr>
        <w:t>Bidan</w:t>
      </w:r>
      <w:r>
        <w:t>g</w:t>
      </w:r>
      <w:r>
        <w:rPr>
          <w:spacing w:val="19"/>
        </w:rPr>
        <w:t xml:space="preserve"> </w:t>
      </w:r>
      <w:r>
        <w:rPr>
          <w:spacing w:val="-1"/>
        </w:rPr>
        <w:t>Unggulan*</w:t>
      </w:r>
      <w:proofErr w:type="gramStart"/>
      <w:r>
        <w:t xml:space="preserve">*             </w:t>
      </w:r>
      <w:r>
        <w:rPr>
          <w:spacing w:val="29"/>
        </w:rPr>
        <w:t xml:space="preserve"> </w:t>
      </w:r>
      <w:r>
        <w:rPr>
          <w:spacing w:val="1"/>
          <w:w w:val="103"/>
        </w:rPr>
        <w:t>:..</w:t>
      </w:r>
      <w:r>
        <w:rPr>
          <w:spacing w:val="-3"/>
          <w:w w:val="103"/>
        </w:rPr>
        <w:t>.</w:t>
      </w:r>
      <w:r>
        <w:rPr>
          <w:spacing w:val="1"/>
          <w:w w:val="103"/>
        </w:rPr>
        <w:t>....</w:t>
      </w:r>
      <w:r>
        <w:rPr>
          <w:spacing w:val="-4"/>
          <w:w w:val="103"/>
        </w:rPr>
        <w:t>.</w:t>
      </w:r>
      <w:r>
        <w:rPr>
          <w:spacing w:val="1"/>
          <w:w w:val="103"/>
        </w:rPr>
        <w:t>..</w:t>
      </w:r>
      <w:r>
        <w:rPr>
          <w:spacing w:val="-4"/>
          <w:w w:val="103"/>
        </w:rPr>
        <w:t>.</w:t>
      </w:r>
      <w:r>
        <w:rPr>
          <w:spacing w:val="1"/>
          <w:w w:val="103"/>
        </w:rPr>
        <w:t>....</w:t>
      </w:r>
      <w:r>
        <w:rPr>
          <w:spacing w:val="-4"/>
          <w:w w:val="103"/>
        </w:rPr>
        <w:t>.</w:t>
      </w:r>
      <w:r>
        <w:rPr>
          <w:spacing w:val="1"/>
          <w:w w:val="103"/>
        </w:rPr>
        <w:t>....</w:t>
      </w:r>
      <w:r>
        <w:rPr>
          <w:spacing w:val="-4"/>
          <w:w w:val="103"/>
        </w:rPr>
        <w:t>.</w:t>
      </w:r>
      <w:r>
        <w:rPr>
          <w:spacing w:val="1"/>
          <w:w w:val="103"/>
        </w:rPr>
        <w:t>..</w:t>
      </w:r>
      <w:r>
        <w:rPr>
          <w:spacing w:val="-4"/>
          <w:w w:val="103"/>
        </w:rPr>
        <w:t>.</w:t>
      </w:r>
      <w:r>
        <w:rPr>
          <w:spacing w:val="1"/>
          <w:w w:val="103"/>
        </w:rPr>
        <w:t>.....</w:t>
      </w:r>
      <w:r>
        <w:rPr>
          <w:spacing w:val="-4"/>
          <w:w w:val="103"/>
        </w:rPr>
        <w:t>.</w:t>
      </w:r>
      <w:r>
        <w:rPr>
          <w:spacing w:val="1"/>
          <w:w w:val="103"/>
        </w:rPr>
        <w:t>..</w:t>
      </w:r>
      <w:proofErr w:type="gramEnd"/>
    </w:p>
    <w:p w:rsidR="005C5060" w:rsidRDefault="005C5060">
      <w:pPr>
        <w:spacing w:before="1" w:line="160" w:lineRule="exact"/>
        <w:rPr>
          <w:sz w:val="16"/>
          <w:szCs w:val="16"/>
        </w:rPr>
      </w:pPr>
    </w:p>
    <w:p w:rsidR="005C5060" w:rsidRDefault="005C5060">
      <w:pPr>
        <w:spacing w:line="200" w:lineRule="exact"/>
      </w:pPr>
    </w:p>
    <w:p w:rsidR="005C5060" w:rsidRDefault="005C5060">
      <w:pPr>
        <w:spacing w:line="200" w:lineRule="exact"/>
      </w:pPr>
    </w:p>
    <w:p w:rsidR="005C5060" w:rsidRDefault="005C5060">
      <w:pPr>
        <w:spacing w:line="200" w:lineRule="exact"/>
      </w:pPr>
    </w:p>
    <w:p w:rsidR="005C5060" w:rsidRDefault="005C5060">
      <w:pPr>
        <w:spacing w:line="200" w:lineRule="exact"/>
      </w:pPr>
    </w:p>
    <w:p w:rsidR="005C5060" w:rsidRDefault="005C5060">
      <w:pPr>
        <w:spacing w:line="200" w:lineRule="exact"/>
      </w:pPr>
    </w:p>
    <w:p w:rsidR="005C5060" w:rsidRDefault="005C5060">
      <w:pPr>
        <w:spacing w:line="200" w:lineRule="exact"/>
      </w:pPr>
    </w:p>
    <w:p w:rsidR="005C5060" w:rsidRDefault="005C5060">
      <w:pPr>
        <w:spacing w:line="200" w:lineRule="exact"/>
      </w:pPr>
    </w:p>
    <w:p w:rsidR="005C5060" w:rsidRDefault="008232A6">
      <w:pPr>
        <w:spacing w:before="36" w:line="548" w:lineRule="auto"/>
        <w:ind w:left="1738" w:right="1653" w:firstLine="689"/>
        <w:rPr>
          <w:sz w:val="22"/>
          <w:szCs w:val="22"/>
        </w:rPr>
      </w:pPr>
      <w:r>
        <w:rPr>
          <w:b/>
          <w:sz w:val="22"/>
          <w:szCs w:val="22"/>
        </w:rPr>
        <w:t>PRA</w:t>
      </w:r>
      <w:r>
        <w:rPr>
          <w:b/>
          <w:spacing w:val="12"/>
          <w:sz w:val="22"/>
          <w:szCs w:val="22"/>
        </w:rPr>
        <w:t xml:space="preserve"> </w:t>
      </w:r>
      <w:r>
        <w:rPr>
          <w:b/>
          <w:sz w:val="22"/>
          <w:szCs w:val="22"/>
        </w:rPr>
        <w:t>PROP</w:t>
      </w:r>
      <w:r>
        <w:rPr>
          <w:b/>
          <w:spacing w:val="3"/>
          <w:sz w:val="22"/>
          <w:szCs w:val="22"/>
        </w:rPr>
        <w:t>O</w:t>
      </w:r>
      <w:r>
        <w:rPr>
          <w:b/>
          <w:sz w:val="22"/>
          <w:szCs w:val="22"/>
        </w:rPr>
        <w:t>SAL</w:t>
      </w:r>
      <w:r>
        <w:rPr>
          <w:b/>
          <w:spacing w:val="27"/>
          <w:sz w:val="22"/>
          <w:szCs w:val="22"/>
        </w:rPr>
        <w:t xml:space="preserve"> </w:t>
      </w:r>
      <w:r>
        <w:rPr>
          <w:b/>
          <w:sz w:val="22"/>
          <w:szCs w:val="22"/>
        </w:rPr>
        <w:t>/</w:t>
      </w:r>
      <w:r>
        <w:rPr>
          <w:b/>
          <w:spacing w:val="4"/>
          <w:sz w:val="22"/>
          <w:szCs w:val="22"/>
        </w:rPr>
        <w:t xml:space="preserve"> </w:t>
      </w:r>
      <w:r>
        <w:rPr>
          <w:b/>
          <w:sz w:val="22"/>
          <w:szCs w:val="22"/>
        </w:rPr>
        <w:t>P</w:t>
      </w:r>
      <w:r>
        <w:rPr>
          <w:b/>
          <w:spacing w:val="-5"/>
          <w:sz w:val="22"/>
          <w:szCs w:val="22"/>
        </w:rPr>
        <w:t>R</w:t>
      </w:r>
      <w:r>
        <w:rPr>
          <w:b/>
          <w:sz w:val="22"/>
          <w:szCs w:val="22"/>
        </w:rPr>
        <w:t>OPOSAL</w:t>
      </w:r>
      <w:r>
        <w:rPr>
          <w:b/>
          <w:spacing w:val="27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L</w:t>
      </w:r>
      <w:r>
        <w:rPr>
          <w:b/>
          <w:spacing w:val="4"/>
          <w:w w:val="102"/>
          <w:sz w:val="22"/>
          <w:szCs w:val="22"/>
        </w:rPr>
        <w:t>E</w:t>
      </w:r>
      <w:r>
        <w:rPr>
          <w:b/>
          <w:w w:val="102"/>
          <w:sz w:val="22"/>
          <w:szCs w:val="22"/>
        </w:rPr>
        <w:t xml:space="preserve">NGKAP </w:t>
      </w:r>
      <w:r>
        <w:rPr>
          <w:b/>
          <w:spacing w:val="1"/>
          <w:sz w:val="22"/>
          <w:szCs w:val="22"/>
        </w:rPr>
        <w:t>PENELITIA</w:t>
      </w:r>
      <w:r>
        <w:rPr>
          <w:b/>
          <w:sz w:val="22"/>
          <w:szCs w:val="22"/>
        </w:rPr>
        <w:t>N</w:t>
      </w:r>
      <w:r>
        <w:rPr>
          <w:b/>
          <w:spacing w:val="25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UNGGUL</w:t>
      </w:r>
      <w:r>
        <w:rPr>
          <w:b/>
          <w:spacing w:val="-4"/>
          <w:sz w:val="22"/>
          <w:szCs w:val="22"/>
        </w:rPr>
        <w:t>A</w:t>
      </w:r>
      <w:r>
        <w:rPr>
          <w:b/>
          <w:sz w:val="22"/>
          <w:szCs w:val="22"/>
        </w:rPr>
        <w:t>N</w:t>
      </w:r>
      <w:r>
        <w:rPr>
          <w:b/>
          <w:spacing w:val="29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STR</w:t>
      </w:r>
      <w:r>
        <w:rPr>
          <w:b/>
          <w:spacing w:val="-3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TEGI</w:t>
      </w:r>
      <w:r>
        <w:rPr>
          <w:b/>
          <w:sz w:val="22"/>
          <w:szCs w:val="22"/>
        </w:rPr>
        <w:t>S</w:t>
      </w:r>
      <w:r>
        <w:rPr>
          <w:b/>
          <w:spacing w:val="28"/>
          <w:sz w:val="22"/>
          <w:szCs w:val="22"/>
        </w:rPr>
        <w:t xml:space="preserve"> </w:t>
      </w:r>
      <w:r>
        <w:rPr>
          <w:b/>
          <w:spacing w:val="1"/>
          <w:w w:val="102"/>
          <w:sz w:val="22"/>
          <w:szCs w:val="22"/>
        </w:rPr>
        <w:t>N</w:t>
      </w:r>
      <w:r>
        <w:rPr>
          <w:b/>
          <w:spacing w:val="-3"/>
          <w:w w:val="102"/>
          <w:sz w:val="22"/>
          <w:szCs w:val="22"/>
        </w:rPr>
        <w:t>A</w:t>
      </w:r>
      <w:r>
        <w:rPr>
          <w:b/>
          <w:spacing w:val="1"/>
          <w:w w:val="102"/>
          <w:sz w:val="22"/>
          <w:szCs w:val="22"/>
        </w:rPr>
        <w:t>SIO</w:t>
      </w:r>
      <w:r>
        <w:rPr>
          <w:b/>
          <w:spacing w:val="-4"/>
          <w:w w:val="102"/>
          <w:sz w:val="22"/>
          <w:szCs w:val="22"/>
        </w:rPr>
        <w:t>N</w:t>
      </w:r>
      <w:r>
        <w:rPr>
          <w:b/>
          <w:spacing w:val="1"/>
          <w:w w:val="102"/>
          <w:sz w:val="22"/>
          <w:szCs w:val="22"/>
        </w:rPr>
        <w:t>AL</w:t>
      </w:r>
    </w:p>
    <w:p w:rsidR="005C5060" w:rsidRDefault="005C5060">
      <w:pPr>
        <w:spacing w:line="200" w:lineRule="exact"/>
      </w:pPr>
    </w:p>
    <w:p w:rsidR="005C5060" w:rsidRDefault="005C5060">
      <w:pPr>
        <w:spacing w:before="17" w:line="280" w:lineRule="exact"/>
        <w:rPr>
          <w:sz w:val="28"/>
          <w:szCs w:val="28"/>
        </w:rPr>
      </w:pPr>
    </w:p>
    <w:p w:rsidR="005C5060" w:rsidRDefault="008232A6">
      <w:pPr>
        <w:ind w:left="3252" w:right="3202"/>
        <w:jc w:val="center"/>
        <w:rPr>
          <w:sz w:val="22"/>
          <w:szCs w:val="22"/>
        </w:rPr>
      </w:pPr>
      <w:r>
        <w:rPr>
          <w:b/>
          <w:sz w:val="22"/>
          <w:szCs w:val="22"/>
        </w:rPr>
        <w:t>Logo</w:t>
      </w:r>
      <w:r>
        <w:rPr>
          <w:b/>
          <w:spacing w:val="13"/>
          <w:sz w:val="22"/>
          <w:szCs w:val="22"/>
        </w:rPr>
        <w:t xml:space="preserve"> </w:t>
      </w:r>
      <w:r>
        <w:rPr>
          <w:b/>
          <w:sz w:val="22"/>
          <w:szCs w:val="22"/>
        </w:rPr>
        <w:t>Perguruan</w:t>
      </w:r>
      <w:r>
        <w:rPr>
          <w:b/>
          <w:spacing w:val="23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Tinggi</w:t>
      </w:r>
    </w:p>
    <w:p w:rsidR="005C5060" w:rsidRDefault="005C5060">
      <w:pPr>
        <w:spacing w:line="200" w:lineRule="exact"/>
      </w:pPr>
    </w:p>
    <w:p w:rsidR="005C5060" w:rsidRDefault="005C5060">
      <w:pPr>
        <w:spacing w:line="200" w:lineRule="exact"/>
      </w:pPr>
    </w:p>
    <w:p w:rsidR="005C5060" w:rsidRDefault="005C5060">
      <w:pPr>
        <w:spacing w:line="200" w:lineRule="exact"/>
      </w:pPr>
    </w:p>
    <w:p w:rsidR="005C5060" w:rsidRDefault="005C5060">
      <w:pPr>
        <w:spacing w:line="200" w:lineRule="exact"/>
      </w:pPr>
    </w:p>
    <w:p w:rsidR="005C5060" w:rsidRDefault="005C5060">
      <w:pPr>
        <w:spacing w:line="200" w:lineRule="exact"/>
      </w:pPr>
    </w:p>
    <w:p w:rsidR="005C5060" w:rsidRDefault="005C5060">
      <w:pPr>
        <w:spacing w:before="15" w:line="280" w:lineRule="exact"/>
        <w:rPr>
          <w:sz w:val="28"/>
          <w:szCs w:val="28"/>
        </w:rPr>
      </w:pPr>
    </w:p>
    <w:p w:rsidR="005C5060" w:rsidRDefault="008232A6">
      <w:pPr>
        <w:ind w:left="3279" w:right="3231"/>
        <w:jc w:val="center"/>
        <w:rPr>
          <w:sz w:val="22"/>
          <w:szCs w:val="22"/>
        </w:rPr>
      </w:pPr>
      <w:r>
        <w:pict>
          <v:group id="_x0000_s1048" style="position:absolute;left:0;text-align:left;margin-left:95.6pt;margin-top:110.85pt;width:423.65pt;height:562.95pt;z-index:-1093;mso-position-horizontal-relative:page;mso-position-vertical-relative:page" coordorigin="1912,2217" coordsize="8473,11259">
            <v:shape id="_x0000_s1055" style="position:absolute;left:1922;top:2227;width:8453;height:11225" coordorigin="1922,2227" coordsize="8453,11225" path="m1930,13452r,-11210l1937,2234r8424,l10375,2227r-8453,l1930,13452xe" fillcolor="black" stroked="f">
              <v:path arrowok="t"/>
            </v:shape>
            <v:shape id="_x0000_s1054" style="position:absolute;left:1922;top:2227;width:8453;height:11239" coordorigin="1922,2227" coordsize="8453,11239" path="m10375,13466r,-11239l10361,2234r-8424,l1930,2242r,11210l1922,2227r,11239l10375,13466r-8438,-7l1937,2242r8431,l10368,13452r-7,7l10375,13466xe" fillcolor="black" stroked="f">
              <v:path arrowok="t"/>
            </v:shape>
            <v:shape id="_x0000_s1053" style="position:absolute;left:1937;top:2242;width:8438;height:11225" coordorigin="1937,2242" coordsize="8438,11225" path="m10368,2242r-7,l10361,13452r-8424,l1937,13459r8438,7l10361,13459r7,-7l10368,2242xe" fillcolor="black" stroked="f">
              <v:path arrowok="t"/>
            </v:shape>
            <v:shape id="_x0000_s1052" style="position:absolute;left:5832;top:2374;width:4394;height:626" coordorigin="5832,2374" coordsize="4394,626" path="m5832,3000r4394,l10226,2374r-4394,l5832,3000xe" stroked="f">
              <v:path arrowok="t"/>
            </v:shape>
            <v:shape id="_x0000_s1051" style="position:absolute;left:5825;top:2369;width:4406;height:624" coordorigin="5825,2369" coordsize="4406,624" path="m5832,2993r,-612l5839,2374r4380,l10231,2369r-4406,l5832,2993xe" fillcolor="black" stroked="f">
              <v:path arrowok="t"/>
            </v:shape>
            <v:shape id="_x0000_s1050" style="position:absolute;left:5825;top:2369;width:4406;height:638" coordorigin="5825,2369" coordsize="4406,638" path="m10231,3007r,-638l10219,2374r-4380,l5832,2381r,612l5825,2369r,638l10231,3007r-4392,-7l5839,2381r4387,l10226,2993r-7,7l10231,3007xe" fillcolor="black" stroked="f">
              <v:path arrowok="t"/>
            </v:shape>
            <v:shape id="_x0000_s1049" style="position:absolute;left:5839;top:2381;width:4392;height:626" coordorigin="5839,2381" coordsize="4392,626" path="m10226,2381r-7,l10219,2993r-4380,l5839,3000r4392,7l10219,3000r7,-7l10226,2381xe" fillcolor="black" stroked="f">
              <v:path arrowok="t"/>
            </v:shape>
            <w10:wrap anchorx="page" anchory="page"/>
          </v:group>
        </w:pict>
      </w:r>
      <w:r>
        <w:rPr>
          <w:b/>
          <w:spacing w:val="1"/>
          <w:sz w:val="22"/>
          <w:szCs w:val="22"/>
        </w:rPr>
        <w:t>JU</w:t>
      </w:r>
      <w:r>
        <w:rPr>
          <w:b/>
          <w:spacing w:val="-3"/>
          <w:sz w:val="22"/>
          <w:szCs w:val="22"/>
        </w:rPr>
        <w:t>D</w:t>
      </w:r>
      <w:r>
        <w:rPr>
          <w:b/>
          <w:spacing w:val="1"/>
          <w:sz w:val="22"/>
          <w:szCs w:val="22"/>
        </w:rPr>
        <w:t>U</w:t>
      </w:r>
      <w:r>
        <w:rPr>
          <w:b/>
          <w:sz w:val="22"/>
          <w:szCs w:val="22"/>
        </w:rPr>
        <w:t>L</w:t>
      </w:r>
      <w:r>
        <w:rPr>
          <w:b/>
          <w:spacing w:val="18"/>
          <w:sz w:val="22"/>
          <w:szCs w:val="22"/>
        </w:rPr>
        <w:t xml:space="preserve"> </w:t>
      </w:r>
      <w:r>
        <w:rPr>
          <w:b/>
          <w:spacing w:val="1"/>
          <w:w w:val="102"/>
          <w:sz w:val="22"/>
          <w:szCs w:val="22"/>
        </w:rPr>
        <w:t>PENELITI</w:t>
      </w:r>
      <w:r>
        <w:rPr>
          <w:b/>
          <w:spacing w:val="-4"/>
          <w:w w:val="102"/>
          <w:sz w:val="22"/>
          <w:szCs w:val="22"/>
        </w:rPr>
        <w:t>A</w:t>
      </w:r>
      <w:r>
        <w:rPr>
          <w:b/>
          <w:w w:val="102"/>
          <w:sz w:val="22"/>
          <w:szCs w:val="22"/>
        </w:rPr>
        <w:t>N</w:t>
      </w:r>
    </w:p>
    <w:p w:rsidR="005C5060" w:rsidRDefault="005C5060">
      <w:pPr>
        <w:spacing w:line="200" w:lineRule="exact"/>
      </w:pPr>
    </w:p>
    <w:p w:rsidR="005C5060" w:rsidRDefault="005C5060">
      <w:pPr>
        <w:spacing w:line="200" w:lineRule="exact"/>
      </w:pPr>
    </w:p>
    <w:p w:rsidR="005C5060" w:rsidRDefault="005C5060">
      <w:pPr>
        <w:spacing w:line="200" w:lineRule="exact"/>
      </w:pPr>
    </w:p>
    <w:p w:rsidR="005C5060" w:rsidRDefault="005C5060">
      <w:pPr>
        <w:spacing w:line="200" w:lineRule="exact"/>
      </w:pPr>
    </w:p>
    <w:p w:rsidR="005C5060" w:rsidRDefault="005C5060">
      <w:pPr>
        <w:spacing w:line="200" w:lineRule="exact"/>
      </w:pPr>
    </w:p>
    <w:p w:rsidR="005C5060" w:rsidRDefault="005C5060">
      <w:pPr>
        <w:spacing w:line="200" w:lineRule="exact"/>
      </w:pPr>
    </w:p>
    <w:p w:rsidR="005C5060" w:rsidRDefault="005C5060">
      <w:pPr>
        <w:spacing w:before="20" w:line="260" w:lineRule="exact"/>
        <w:rPr>
          <w:sz w:val="26"/>
          <w:szCs w:val="26"/>
        </w:rPr>
      </w:pPr>
    </w:p>
    <w:p w:rsidR="005C5060" w:rsidRDefault="008232A6">
      <w:pPr>
        <w:ind w:left="3471" w:right="3419"/>
        <w:jc w:val="center"/>
        <w:rPr>
          <w:sz w:val="22"/>
          <w:szCs w:val="22"/>
        </w:rPr>
      </w:pPr>
      <w:r>
        <w:rPr>
          <w:b/>
          <w:sz w:val="22"/>
          <w:szCs w:val="22"/>
        </w:rPr>
        <w:t>Ketua</w:t>
      </w:r>
      <w:r>
        <w:rPr>
          <w:b/>
          <w:spacing w:val="14"/>
          <w:sz w:val="22"/>
          <w:szCs w:val="22"/>
        </w:rPr>
        <w:t xml:space="preserve"> </w:t>
      </w:r>
      <w:r>
        <w:rPr>
          <w:b/>
          <w:sz w:val="22"/>
          <w:szCs w:val="22"/>
        </w:rPr>
        <w:t>Tim</w:t>
      </w:r>
      <w:r>
        <w:rPr>
          <w:b/>
          <w:spacing w:val="8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Peneliti</w:t>
      </w:r>
    </w:p>
    <w:p w:rsidR="005C5060" w:rsidRDefault="005C5060">
      <w:pPr>
        <w:spacing w:before="3" w:line="120" w:lineRule="exact"/>
        <w:rPr>
          <w:sz w:val="12"/>
          <w:szCs w:val="12"/>
        </w:rPr>
      </w:pPr>
    </w:p>
    <w:p w:rsidR="005C5060" w:rsidRDefault="005C5060">
      <w:pPr>
        <w:spacing w:line="200" w:lineRule="exact"/>
      </w:pPr>
    </w:p>
    <w:p w:rsidR="005C5060" w:rsidRDefault="008232A6">
      <w:pPr>
        <w:ind w:left="3086" w:right="3039"/>
        <w:jc w:val="center"/>
        <w:rPr>
          <w:sz w:val="22"/>
          <w:szCs w:val="22"/>
        </w:rPr>
      </w:pPr>
      <w:r>
        <w:rPr>
          <w:b/>
          <w:sz w:val="22"/>
          <w:szCs w:val="22"/>
        </w:rPr>
        <w:t>(Nama</w:t>
      </w:r>
      <w:r>
        <w:rPr>
          <w:b/>
          <w:spacing w:val="15"/>
          <w:sz w:val="22"/>
          <w:szCs w:val="22"/>
        </w:rPr>
        <w:t xml:space="preserve"> </w:t>
      </w:r>
      <w:r>
        <w:rPr>
          <w:b/>
          <w:sz w:val="22"/>
          <w:szCs w:val="22"/>
        </w:rPr>
        <w:t>l</w:t>
      </w:r>
      <w:r>
        <w:rPr>
          <w:b/>
          <w:spacing w:val="4"/>
          <w:sz w:val="22"/>
          <w:szCs w:val="22"/>
        </w:rPr>
        <w:t>e</w:t>
      </w:r>
      <w:r>
        <w:rPr>
          <w:b/>
          <w:sz w:val="22"/>
          <w:szCs w:val="22"/>
        </w:rPr>
        <w:t>ngkap</w:t>
      </w:r>
      <w:r>
        <w:rPr>
          <w:b/>
          <w:spacing w:val="17"/>
          <w:sz w:val="22"/>
          <w:szCs w:val="22"/>
        </w:rPr>
        <w:t xml:space="preserve"> </w:t>
      </w:r>
      <w:r>
        <w:rPr>
          <w:b/>
          <w:sz w:val="22"/>
          <w:szCs w:val="22"/>
        </w:rPr>
        <w:t>dan</w:t>
      </w:r>
      <w:r>
        <w:rPr>
          <w:b/>
          <w:spacing w:val="9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NIDN)</w:t>
      </w:r>
    </w:p>
    <w:p w:rsidR="005C5060" w:rsidRDefault="005C5060">
      <w:pPr>
        <w:spacing w:line="200" w:lineRule="exact"/>
      </w:pPr>
    </w:p>
    <w:p w:rsidR="005C5060" w:rsidRDefault="005C5060">
      <w:pPr>
        <w:spacing w:line="200" w:lineRule="exact"/>
      </w:pPr>
    </w:p>
    <w:p w:rsidR="005C5060" w:rsidRDefault="005C5060">
      <w:pPr>
        <w:spacing w:line="200" w:lineRule="exact"/>
      </w:pPr>
    </w:p>
    <w:p w:rsidR="005C5060" w:rsidRDefault="005C5060">
      <w:pPr>
        <w:spacing w:line="200" w:lineRule="exact"/>
      </w:pPr>
    </w:p>
    <w:p w:rsidR="005C5060" w:rsidRDefault="005C5060">
      <w:pPr>
        <w:spacing w:line="200" w:lineRule="exact"/>
      </w:pPr>
    </w:p>
    <w:p w:rsidR="005C5060" w:rsidRDefault="005C5060">
      <w:pPr>
        <w:spacing w:line="200" w:lineRule="exact"/>
      </w:pPr>
    </w:p>
    <w:p w:rsidR="005C5060" w:rsidRDefault="005C5060">
      <w:pPr>
        <w:spacing w:line="200" w:lineRule="exact"/>
      </w:pPr>
    </w:p>
    <w:p w:rsidR="005C5060" w:rsidRDefault="005C5060">
      <w:pPr>
        <w:spacing w:line="200" w:lineRule="exact"/>
      </w:pPr>
    </w:p>
    <w:p w:rsidR="005C5060" w:rsidRDefault="005C5060">
      <w:pPr>
        <w:spacing w:line="200" w:lineRule="exact"/>
      </w:pPr>
    </w:p>
    <w:p w:rsidR="005C5060" w:rsidRDefault="005C5060">
      <w:pPr>
        <w:spacing w:before="18" w:line="240" w:lineRule="exact"/>
        <w:rPr>
          <w:sz w:val="24"/>
          <w:szCs w:val="24"/>
        </w:rPr>
      </w:pPr>
    </w:p>
    <w:p w:rsidR="005C5060" w:rsidRDefault="008232A6">
      <w:pPr>
        <w:spacing w:line="544" w:lineRule="auto"/>
        <w:ind w:left="2595" w:right="2546"/>
        <w:jc w:val="center"/>
        <w:rPr>
          <w:sz w:val="22"/>
          <w:szCs w:val="22"/>
        </w:rPr>
      </w:pPr>
      <w:r>
        <w:rPr>
          <w:b/>
          <w:sz w:val="22"/>
          <w:szCs w:val="22"/>
        </w:rPr>
        <w:t>PERGURUAN</w:t>
      </w:r>
      <w:r>
        <w:rPr>
          <w:b/>
          <w:spacing w:val="32"/>
          <w:sz w:val="22"/>
          <w:szCs w:val="22"/>
        </w:rPr>
        <w:t xml:space="preserve"> </w:t>
      </w:r>
      <w:r>
        <w:rPr>
          <w:b/>
          <w:sz w:val="22"/>
          <w:szCs w:val="22"/>
        </w:rPr>
        <w:t>T</w:t>
      </w:r>
      <w:r>
        <w:rPr>
          <w:b/>
          <w:spacing w:val="-4"/>
          <w:sz w:val="22"/>
          <w:szCs w:val="22"/>
        </w:rPr>
        <w:t>I</w:t>
      </w:r>
      <w:r>
        <w:rPr>
          <w:b/>
          <w:sz w:val="22"/>
          <w:szCs w:val="22"/>
        </w:rPr>
        <w:t>NGGI</w:t>
      </w:r>
      <w:r>
        <w:rPr>
          <w:b/>
          <w:spacing w:val="20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PENGUS</w:t>
      </w:r>
      <w:r>
        <w:rPr>
          <w:b/>
          <w:spacing w:val="-4"/>
          <w:w w:val="102"/>
          <w:sz w:val="22"/>
          <w:szCs w:val="22"/>
        </w:rPr>
        <w:t>U</w:t>
      </w:r>
      <w:r>
        <w:rPr>
          <w:b/>
          <w:w w:val="102"/>
          <w:sz w:val="22"/>
          <w:szCs w:val="22"/>
        </w:rPr>
        <w:t xml:space="preserve">L </w:t>
      </w:r>
      <w:r>
        <w:rPr>
          <w:b/>
          <w:sz w:val="22"/>
          <w:szCs w:val="22"/>
        </w:rPr>
        <w:t>Bulan</w:t>
      </w:r>
      <w:r>
        <w:rPr>
          <w:b/>
          <w:spacing w:val="13"/>
          <w:sz w:val="22"/>
          <w:szCs w:val="22"/>
        </w:rPr>
        <w:t xml:space="preserve"> </w:t>
      </w:r>
      <w:r>
        <w:rPr>
          <w:b/>
          <w:sz w:val="22"/>
          <w:szCs w:val="22"/>
        </w:rPr>
        <w:t>dan</w:t>
      </w:r>
      <w:r>
        <w:rPr>
          <w:b/>
          <w:spacing w:val="9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T</w:t>
      </w:r>
      <w:r>
        <w:rPr>
          <w:b/>
          <w:spacing w:val="3"/>
          <w:w w:val="102"/>
          <w:sz w:val="22"/>
          <w:szCs w:val="22"/>
        </w:rPr>
        <w:t>a</w:t>
      </w:r>
      <w:r>
        <w:rPr>
          <w:b/>
          <w:w w:val="102"/>
          <w:sz w:val="22"/>
          <w:szCs w:val="22"/>
        </w:rPr>
        <w:t>hun</w:t>
      </w:r>
    </w:p>
    <w:p w:rsidR="005C5060" w:rsidRDefault="008232A6">
      <w:pPr>
        <w:spacing w:before="11"/>
        <w:ind w:left="234"/>
        <w:rPr>
          <w:sz w:val="18"/>
          <w:szCs w:val="18"/>
        </w:rPr>
      </w:pPr>
      <w:r>
        <w:rPr>
          <w:spacing w:val="1"/>
          <w:w w:val="104"/>
          <w:sz w:val="18"/>
          <w:szCs w:val="18"/>
        </w:rPr>
        <w:t>Ket</w:t>
      </w:r>
      <w:r>
        <w:rPr>
          <w:spacing w:val="-3"/>
          <w:w w:val="104"/>
          <w:sz w:val="18"/>
          <w:szCs w:val="18"/>
        </w:rPr>
        <w:t>e</w:t>
      </w:r>
      <w:r>
        <w:rPr>
          <w:spacing w:val="1"/>
          <w:w w:val="104"/>
          <w:sz w:val="18"/>
          <w:szCs w:val="18"/>
        </w:rPr>
        <w:t>ranga</w:t>
      </w:r>
      <w:r>
        <w:rPr>
          <w:spacing w:val="-3"/>
          <w:w w:val="104"/>
          <w:sz w:val="18"/>
          <w:szCs w:val="18"/>
        </w:rPr>
        <w:t>n</w:t>
      </w:r>
      <w:r>
        <w:rPr>
          <w:w w:val="104"/>
          <w:sz w:val="18"/>
          <w:szCs w:val="18"/>
        </w:rPr>
        <w:t>:</w:t>
      </w:r>
    </w:p>
    <w:p w:rsidR="005C5060" w:rsidRDefault="008232A6">
      <w:pPr>
        <w:spacing w:before="9"/>
        <w:ind w:left="234"/>
        <w:rPr>
          <w:sz w:val="18"/>
          <w:szCs w:val="18"/>
        </w:rPr>
      </w:pPr>
      <w:r>
        <w:rPr>
          <w:sz w:val="18"/>
          <w:szCs w:val="18"/>
        </w:rPr>
        <w:t xml:space="preserve">*      </w:t>
      </w:r>
      <w:r>
        <w:rPr>
          <w:spacing w:val="2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T</w:t>
      </w:r>
      <w:r>
        <w:rPr>
          <w:spacing w:val="-3"/>
          <w:sz w:val="18"/>
          <w:szCs w:val="18"/>
        </w:rPr>
        <w:t>u</w:t>
      </w:r>
      <w:r>
        <w:rPr>
          <w:spacing w:val="1"/>
          <w:sz w:val="18"/>
          <w:szCs w:val="18"/>
        </w:rPr>
        <w:t>li</w:t>
      </w:r>
      <w:r>
        <w:rPr>
          <w:sz w:val="18"/>
          <w:szCs w:val="18"/>
        </w:rPr>
        <w:t>s</w:t>
      </w:r>
      <w:r>
        <w:rPr>
          <w:spacing w:val="17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sa</w:t>
      </w:r>
      <w:r>
        <w:rPr>
          <w:spacing w:val="-3"/>
          <w:sz w:val="18"/>
          <w:szCs w:val="18"/>
        </w:rPr>
        <w:t>l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h</w:t>
      </w:r>
      <w:r>
        <w:rPr>
          <w:spacing w:val="18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sat</w:t>
      </w:r>
      <w:r>
        <w:rPr>
          <w:sz w:val="18"/>
          <w:szCs w:val="18"/>
        </w:rPr>
        <w:t>u</w:t>
      </w:r>
      <w:r>
        <w:rPr>
          <w:spacing w:val="1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kod</w:t>
      </w:r>
      <w:r>
        <w:rPr>
          <w:sz w:val="18"/>
          <w:szCs w:val="18"/>
        </w:rPr>
        <w:t>e</w:t>
      </w:r>
      <w:r>
        <w:rPr>
          <w:spacing w:val="15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da</w:t>
      </w:r>
      <w:r>
        <w:rPr>
          <w:sz w:val="18"/>
          <w:szCs w:val="18"/>
        </w:rPr>
        <w:t>n</w:t>
      </w:r>
      <w:r>
        <w:rPr>
          <w:spacing w:val="12"/>
          <w:sz w:val="18"/>
          <w:szCs w:val="18"/>
        </w:rPr>
        <w:t xml:space="preserve"> </w:t>
      </w:r>
      <w:proofErr w:type="gramStart"/>
      <w:r>
        <w:rPr>
          <w:spacing w:val="-3"/>
          <w:sz w:val="18"/>
          <w:szCs w:val="18"/>
        </w:rPr>
        <w:t>n</w:t>
      </w:r>
      <w:r>
        <w:rPr>
          <w:spacing w:val="1"/>
          <w:sz w:val="18"/>
          <w:szCs w:val="18"/>
        </w:rPr>
        <w:t>am</w:t>
      </w:r>
      <w:r>
        <w:rPr>
          <w:sz w:val="18"/>
          <w:szCs w:val="18"/>
        </w:rPr>
        <w:t>a</w:t>
      </w:r>
      <w:proofErr w:type="gramEnd"/>
      <w:r>
        <w:rPr>
          <w:spacing w:val="2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r</w:t>
      </w:r>
      <w:r>
        <w:rPr>
          <w:spacing w:val="-3"/>
          <w:sz w:val="18"/>
          <w:szCs w:val="18"/>
        </w:rPr>
        <w:t>u</w:t>
      </w:r>
      <w:r>
        <w:rPr>
          <w:spacing w:val="1"/>
          <w:sz w:val="18"/>
          <w:szCs w:val="18"/>
        </w:rPr>
        <w:t>mpu</w:t>
      </w:r>
      <w:r>
        <w:rPr>
          <w:sz w:val="18"/>
          <w:szCs w:val="18"/>
        </w:rPr>
        <w:t>n</w:t>
      </w:r>
      <w:r>
        <w:rPr>
          <w:spacing w:val="2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ilm</w:t>
      </w:r>
      <w:r>
        <w:rPr>
          <w:sz w:val="18"/>
          <w:szCs w:val="18"/>
        </w:rPr>
        <w:t>u</w:t>
      </w:r>
      <w:r>
        <w:rPr>
          <w:spacing w:val="1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mengac</w:t>
      </w:r>
      <w:r>
        <w:rPr>
          <w:sz w:val="18"/>
          <w:szCs w:val="18"/>
        </w:rPr>
        <w:t>u</w:t>
      </w:r>
      <w:r>
        <w:rPr>
          <w:spacing w:val="27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pad</w:t>
      </w:r>
      <w:r>
        <w:rPr>
          <w:sz w:val="18"/>
          <w:szCs w:val="18"/>
        </w:rPr>
        <w:t>a</w:t>
      </w:r>
      <w:r>
        <w:rPr>
          <w:spacing w:val="14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Lamp</w:t>
      </w:r>
      <w:r>
        <w:rPr>
          <w:spacing w:val="-3"/>
          <w:sz w:val="18"/>
          <w:szCs w:val="18"/>
        </w:rPr>
        <w:t>i</w:t>
      </w:r>
      <w:r>
        <w:rPr>
          <w:spacing w:val="1"/>
          <w:sz w:val="18"/>
          <w:szCs w:val="18"/>
        </w:rPr>
        <w:t>ra</w:t>
      </w:r>
      <w:r>
        <w:rPr>
          <w:sz w:val="18"/>
          <w:szCs w:val="18"/>
        </w:rPr>
        <w:t>n</w:t>
      </w:r>
      <w:r>
        <w:rPr>
          <w:spacing w:val="30"/>
          <w:sz w:val="18"/>
          <w:szCs w:val="18"/>
        </w:rPr>
        <w:t xml:space="preserve"> </w:t>
      </w:r>
      <w:r>
        <w:rPr>
          <w:w w:val="104"/>
          <w:sz w:val="18"/>
          <w:szCs w:val="18"/>
        </w:rPr>
        <w:t>A</w:t>
      </w:r>
    </w:p>
    <w:p w:rsidR="005C5060" w:rsidRDefault="008232A6">
      <w:pPr>
        <w:spacing w:before="11"/>
        <w:ind w:left="234"/>
        <w:rPr>
          <w:sz w:val="18"/>
          <w:szCs w:val="18"/>
        </w:rPr>
        <w:sectPr w:rsidR="005C5060">
          <w:pgSz w:w="12240" w:h="15840"/>
          <w:pgMar w:top="1280" w:right="1720" w:bottom="280" w:left="1720" w:header="0" w:footer="869" w:gutter="0"/>
          <w:cols w:space="720"/>
        </w:sectPr>
      </w:pPr>
      <w:r>
        <w:pict>
          <v:group id="_x0000_s1046" style="position:absolute;left:0;text-align:left;margin-left:93.7pt;margin-top:39.3pt;width:0;height:0;z-index:-1096;mso-position-horizontal-relative:page" coordorigin="1874,786" coordsize="0,0">
            <v:shape id="_x0000_s1047" style="position:absolute;left:1874;top:786;width:0;height:0" coordorigin="1874,786" coordsize="0,0" path="m1874,786r,e" filled="f" strokeweight=".1pt">
              <v:path arrowok="t"/>
            </v:shape>
            <w10:wrap anchorx="page"/>
          </v:group>
        </w:pict>
      </w:r>
      <w:r>
        <w:pict>
          <v:group id="_x0000_s1044" style="position:absolute;left:0;text-align:left;margin-left:93.7pt;margin-top:39.3pt;width:0;height:0;z-index:-1095;mso-position-horizontal-relative:page" coordorigin="1874,786" coordsize="0,0">
            <v:shape id="_x0000_s1045" style="position:absolute;left:1874;top:786;width:0;height:0" coordorigin="1874,786" coordsize="0,0" path="m1874,786r,e" filled="f" strokeweight=".1pt">
              <v:path arrowok="t"/>
            </v:shape>
            <w10:wrap anchorx="page"/>
          </v:group>
        </w:pict>
      </w:r>
      <w:r>
        <w:pict>
          <v:group id="_x0000_s1042" style="position:absolute;left:0;text-align:left;margin-left:93.7pt;margin-top:39.3pt;width:0;height:0;z-index:-1094;mso-position-horizontal-relative:page" coordorigin="1874,786" coordsize="0,0">
            <v:shape id="_x0000_s1043" style="position:absolute;left:1874;top:786;width:0;height:0" coordorigin="1874,786" coordsize="0,0" path="m1874,786r,e" filled="f" strokeweight=".1pt">
              <v:path arrowok="t"/>
            </v:shape>
            <w10:wrap anchorx="page"/>
          </v:group>
        </w:pict>
      </w:r>
      <w:r>
        <w:rPr>
          <w:sz w:val="18"/>
          <w:szCs w:val="18"/>
        </w:rPr>
        <w:t xml:space="preserve">**    </w:t>
      </w:r>
      <w:r>
        <w:rPr>
          <w:spacing w:val="21"/>
          <w:sz w:val="18"/>
          <w:szCs w:val="18"/>
        </w:rPr>
        <w:t xml:space="preserve"> </w:t>
      </w:r>
      <w:r>
        <w:rPr>
          <w:sz w:val="18"/>
          <w:szCs w:val="18"/>
        </w:rPr>
        <w:t>Tul</w:t>
      </w:r>
      <w:r>
        <w:rPr>
          <w:spacing w:val="-4"/>
          <w:sz w:val="18"/>
          <w:szCs w:val="18"/>
        </w:rPr>
        <w:t>i</w:t>
      </w:r>
      <w:r>
        <w:rPr>
          <w:sz w:val="18"/>
          <w:szCs w:val="18"/>
        </w:rPr>
        <w:t>s</w:t>
      </w:r>
      <w:r>
        <w:rPr>
          <w:spacing w:val="20"/>
          <w:sz w:val="18"/>
          <w:szCs w:val="18"/>
        </w:rPr>
        <w:t xml:space="preserve"> </w:t>
      </w:r>
      <w:r>
        <w:rPr>
          <w:sz w:val="18"/>
          <w:szCs w:val="18"/>
        </w:rPr>
        <w:t>bidang</w:t>
      </w:r>
      <w:r>
        <w:rPr>
          <w:spacing w:val="20"/>
          <w:sz w:val="18"/>
          <w:szCs w:val="18"/>
        </w:rPr>
        <w:t xml:space="preserve"> </w:t>
      </w:r>
      <w:r>
        <w:rPr>
          <w:sz w:val="18"/>
          <w:szCs w:val="18"/>
        </w:rPr>
        <w:t>strategis</w:t>
      </w:r>
      <w:r>
        <w:rPr>
          <w:spacing w:val="27"/>
          <w:sz w:val="18"/>
          <w:szCs w:val="18"/>
        </w:rPr>
        <w:t xml:space="preserve"> </w:t>
      </w:r>
      <w:r>
        <w:rPr>
          <w:sz w:val="18"/>
          <w:szCs w:val="18"/>
        </w:rPr>
        <w:t>nasional</w:t>
      </w:r>
      <w:r>
        <w:rPr>
          <w:spacing w:val="27"/>
          <w:sz w:val="18"/>
          <w:szCs w:val="18"/>
        </w:rPr>
        <w:t xml:space="preserve"> </w:t>
      </w:r>
      <w:r>
        <w:rPr>
          <w:sz w:val="18"/>
          <w:szCs w:val="18"/>
        </w:rPr>
        <w:t>sebagaimana</w:t>
      </w:r>
      <w:r>
        <w:rPr>
          <w:spacing w:val="37"/>
          <w:sz w:val="18"/>
          <w:szCs w:val="18"/>
        </w:rPr>
        <w:t xml:space="preserve"> </w:t>
      </w:r>
      <w:r>
        <w:rPr>
          <w:sz w:val="18"/>
          <w:szCs w:val="18"/>
        </w:rPr>
        <w:t>terc</w:t>
      </w:r>
      <w:r>
        <w:rPr>
          <w:spacing w:val="4"/>
          <w:sz w:val="18"/>
          <w:szCs w:val="18"/>
        </w:rPr>
        <w:t>a</w:t>
      </w:r>
      <w:r>
        <w:rPr>
          <w:sz w:val="18"/>
          <w:szCs w:val="18"/>
        </w:rPr>
        <w:t>ntum</w:t>
      </w:r>
      <w:r>
        <w:rPr>
          <w:spacing w:val="30"/>
          <w:sz w:val="18"/>
          <w:szCs w:val="18"/>
        </w:rPr>
        <w:t xml:space="preserve"> </w:t>
      </w:r>
      <w:r>
        <w:rPr>
          <w:sz w:val="18"/>
          <w:szCs w:val="18"/>
        </w:rPr>
        <w:t>pada</w:t>
      </w:r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</w:rPr>
        <w:t>subbab</w:t>
      </w:r>
      <w:r>
        <w:rPr>
          <w:spacing w:val="24"/>
          <w:sz w:val="18"/>
          <w:szCs w:val="18"/>
        </w:rPr>
        <w:t xml:space="preserve"> </w:t>
      </w:r>
      <w:r>
        <w:rPr>
          <w:w w:val="104"/>
          <w:sz w:val="18"/>
          <w:szCs w:val="18"/>
        </w:rPr>
        <w:t>1</w:t>
      </w:r>
      <w:r>
        <w:rPr>
          <w:spacing w:val="-3"/>
          <w:w w:val="104"/>
          <w:sz w:val="18"/>
          <w:szCs w:val="18"/>
        </w:rPr>
        <w:t>3</w:t>
      </w:r>
      <w:r>
        <w:rPr>
          <w:spacing w:val="3"/>
          <w:w w:val="104"/>
          <w:sz w:val="18"/>
          <w:szCs w:val="18"/>
        </w:rPr>
        <w:t>.</w:t>
      </w:r>
      <w:r>
        <w:rPr>
          <w:w w:val="104"/>
          <w:sz w:val="18"/>
          <w:szCs w:val="18"/>
        </w:rPr>
        <w:t>1</w:t>
      </w:r>
    </w:p>
    <w:p w:rsidR="005C5060" w:rsidRDefault="008232A6">
      <w:pPr>
        <w:spacing w:before="77"/>
        <w:ind w:left="152"/>
        <w:rPr>
          <w:sz w:val="22"/>
          <w:szCs w:val="22"/>
        </w:rPr>
      </w:pPr>
      <w:r>
        <w:lastRenderedPageBreak/>
        <w:pict>
          <v:group id="_x0000_s1040" style="position:absolute;left:0;text-align:left;margin-left:92.3pt;margin-top:63.45pt;width:426.95pt;height:0;z-index:-1089;mso-position-horizontal-relative:page" coordorigin="1846,1269" coordsize="8539,0">
            <v:shape id="_x0000_s1041" style="position:absolute;left:1846;top:1269;width:8539;height:0" coordorigin="1846,1269" coordsize="8539,0" path="m1846,1269r8539,e" filled="f" strokeweight=".20425mm">
              <v:path arrowok="t"/>
            </v:shape>
            <w10:wrap anchorx="page"/>
          </v:group>
        </w:pict>
      </w:r>
      <w:r>
        <w:rPr>
          <w:b/>
          <w:sz w:val="22"/>
          <w:szCs w:val="22"/>
        </w:rPr>
        <w:t>Lampiran</w:t>
      </w:r>
      <w:r>
        <w:rPr>
          <w:b/>
          <w:spacing w:val="20"/>
          <w:sz w:val="22"/>
          <w:szCs w:val="22"/>
        </w:rPr>
        <w:t xml:space="preserve"> </w:t>
      </w:r>
      <w:r>
        <w:rPr>
          <w:b/>
          <w:sz w:val="22"/>
          <w:szCs w:val="22"/>
        </w:rPr>
        <w:t>13</w:t>
      </w:r>
      <w:r>
        <w:rPr>
          <w:b/>
          <w:spacing w:val="3"/>
          <w:sz w:val="22"/>
          <w:szCs w:val="22"/>
        </w:rPr>
        <w:t>.</w:t>
      </w:r>
      <w:r>
        <w:rPr>
          <w:b/>
          <w:sz w:val="22"/>
          <w:szCs w:val="22"/>
        </w:rPr>
        <w:t>2</w:t>
      </w:r>
      <w:r>
        <w:rPr>
          <w:b/>
          <w:spacing w:val="47"/>
          <w:sz w:val="22"/>
          <w:szCs w:val="22"/>
        </w:rPr>
        <w:t xml:space="preserve"> </w:t>
      </w:r>
      <w:r>
        <w:rPr>
          <w:b/>
          <w:sz w:val="22"/>
          <w:szCs w:val="22"/>
        </w:rPr>
        <w:t>Format</w:t>
      </w:r>
      <w:r>
        <w:rPr>
          <w:b/>
          <w:spacing w:val="15"/>
          <w:sz w:val="22"/>
          <w:szCs w:val="22"/>
        </w:rPr>
        <w:t xml:space="preserve"> </w:t>
      </w:r>
      <w:r>
        <w:rPr>
          <w:b/>
          <w:sz w:val="22"/>
          <w:szCs w:val="22"/>
        </w:rPr>
        <w:t>Halaman</w:t>
      </w:r>
      <w:r>
        <w:rPr>
          <w:b/>
          <w:spacing w:val="22"/>
          <w:sz w:val="22"/>
          <w:szCs w:val="22"/>
        </w:rPr>
        <w:t xml:space="preserve"> </w:t>
      </w:r>
      <w:r>
        <w:rPr>
          <w:b/>
          <w:sz w:val="22"/>
          <w:szCs w:val="22"/>
        </w:rPr>
        <w:t>Pengesahan</w:t>
      </w:r>
      <w:r>
        <w:rPr>
          <w:b/>
          <w:spacing w:val="23"/>
          <w:sz w:val="22"/>
          <w:szCs w:val="22"/>
        </w:rPr>
        <w:t xml:space="preserve"> </w:t>
      </w:r>
      <w:r>
        <w:rPr>
          <w:b/>
          <w:sz w:val="22"/>
          <w:szCs w:val="22"/>
        </w:rPr>
        <w:t>Proposal</w:t>
      </w:r>
      <w:r>
        <w:rPr>
          <w:b/>
          <w:spacing w:val="18"/>
          <w:sz w:val="22"/>
          <w:szCs w:val="22"/>
        </w:rPr>
        <w:t xml:space="preserve"> </w:t>
      </w:r>
      <w:r>
        <w:rPr>
          <w:b/>
          <w:sz w:val="22"/>
          <w:szCs w:val="22"/>
        </w:rPr>
        <w:t>Penel</w:t>
      </w:r>
      <w:r>
        <w:rPr>
          <w:b/>
          <w:spacing w:val="5"/>
          <w:sz w:val="22"/>
          <w:szCs w:val="22"/>
        </w:rPr>
        <w:t>i</w:t>
      </w:r>
      <w:r>
        <w:rPr>
          <w:b/>
          <w:sz w:val="22"/>
          <w:szCs w:val="22"/>
        </w:rPr>
        <w:t>tian</w:t>
      </w:r>
      <w:r>
        <w:rPr>
          <w:b/>
          <w:spacing w:val="20"/>
          <w:sz w:val="22"/>
          <w:szCs w:val="22"/>
        </w:rPr>
        <w:t xml:space="preserve"> </w:t>
      </w:r>
      <w:r>
        <w:rPr>
          <w:b/>
          <w:sz w:val="22"/>
          <w:szCs w:val="22"/>
        </w:rPr>
        <w:t>Ungg</w:t>
      </w:r>
      <w:r>
        <w:rPr>
          <w:b/>
          <w:spacing w:val="-5"/>
          <w:sz w:val="22"/>
          <w:szCs w:val="22"/>
        </w:rPr>
        <w:t>u</w:t>
      </w:r>
      <w:r>
        <w:rPr>
          <w:b/>
          <w:sz w:val="22"/>
          <w:szCs w:val="22"/>
        </w:rPr>
        <w:t>l</w:t>
      </w:r>
      <w:r>
        <w:rPr>
          <w:b/>
          <w:spacing w:val="5"/>
          <w:sz w:val="22"/>
          <w:szCs w:val="22"/>
        </w:rPr>
        <w:t>a</w:t>
      </w:r>
      <w:r>
        <w:rPr>
          <w:b/>
          <w:sz w:val="22"/>
          <w:szCs w:val="22"/>
        </w:rPr>
        <w:t>n</w:t>
      </w:r>
      <w:r>
        <w:rPr>
          <w:b/>
          <w:spacing w:val="19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Strategis</w:t>
      </w:r>
    </w:p>
    <w:p w:rsidR="005C5060" w:rsidRDefault="008232A6">
      <w:pPr>
        <w:spacing w:before="47" w:line="240" w:lineRule="exact"/>
        <w:ind w:left="1676"/>
        <w:rPr>
          <w:sz w:val="22"/>
          <w:szCs w:val="22"/>
        </w:rPr>
      </w:pPr>
      <w:r>
        <w:rPr>
          <w:b/>
          <w:w w:val="102"/>
          <w:position w:val="-1"/>
          <w:sz w:val="22"/>
          <w:szCs w:val="22"/>
        </w:rPr>
        <w:t>Nasional</w:t>
      </w:r>
    </w:p>
    <w:p w:rsidR="005C5060" w:rsidRDefault="005C5060">
      <w:pPr>
        <w:spacing w:before="1" w:line="100" w:lineRule="exact"/>
        <w:rPr>
          <w:sz w:val="10"/>
          <w:szCs w:val="10"/>
        </w:rPr>
      </w:pPr>
    </w:p>
    <w:p w:rsidR="005C5060" w:rsidRDefault="008232A6">
      <w:pPr>
        <w:spacing w:line="248" w:lineRule="auto"/>
        <w:ind w:left="1710" w:right="1681" w:firstLine="1279"/>
        <w:rPr>
          <w:sz w:val="22"/>
          <w:szCs w:val="22"/>
        </w:rPr>
      </w:pPr>
      <w:r>
        <w:rPr>
          <w:b/>
          <w:sz w:val="22"/>
          <w:szCs w:val="22"/>
        </w:rPr>
        <w:t>HALAMAN</w:t>
      </w:r>
      <w:r>
        <w:rPr>
          <w:b/>
          <w:spacing w:val="24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 xml:space="preserve">PENGESAHAN </w:t>
      </w:r>
      <w:r>
        <w:rPr>
          <w:b/>
          <w:spacing w:val="1"/>
          <w:sz w:val="22"/>
          <w:szCs w:val="22"/>
        </w:rPr>
        <w:t>PENELITIA</w:t>
      </w:r>
      <w:r>
        <w:rPr>
          <w:b/>
          <w:sz w:val="22"/>
          <w:szCs w:val="22"/>
        </w:rPr>
        <w:t>N</w:t>
      </w:r>
      <w:r>
        <w:rPr>
          <w:b/>
          <w:spacing w:val="25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UN</w:t>
      </w:r>
      <w:r>
        <w:rPr>
          <w:b/>
          <w:spacing w:val="-3"/>
          <w:sz w:val="22"/>
          <w:szCs w:val="22"/>
        </w:rPr>
        <w:t>G</w:t>
      </w:r>
      <w:r>
        <w:rPr>
          <w:b/>
          <w:spacing w:val="1"/>
          <w:sz w:val="22"/>
          <w:szCs w:val="22"/>
        </w:rPr>
        <w:t>GULA</w:t>
      </w:r>
      <w:r>
        <w:rPr>
          <w:b/>
          <w:sz w:val="22"/>
          <w:szCs w:val="22"/>
        </w:rPr>
        <w:t>N</w:t>
      </w:r>
      <w:r>
        <w:rPr>
          <w:b/>
          <w:spacing w:val="30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STR</w:t>
      </w:r>
      <w:r>
        <w:rPr>
          <w:b/>
          <w:spacing w:val="-5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TEGI</w:t>
      </w:r>
      <w:r>
        <w:rPr>
          <w:b/>
          <w:sz w:val="22"/>
          <w:szCs w:val="22"/>
        </w:rPr>
        <w:t>S</w:t>
      </w:r>
      <w:r>
        <w:rPr>
          <w:b/>
          <w:spacing w:val="29"/>
          <w:sz w:val="22"/>
          <w:szCs w:val="22"/>
        </w:rPr>
        <w:t xml:space="preserve"> </w:t>
      </w:r>
      <w:r>
        <w:rPr>
          <w:b/>
          <w:spacing w:val="1"/>
          <w:w w:val="102"/>
          <w:sz w:val="22"/>
          <w:szCs w:val="22"/>
        </w:rPr>
        <w:t>N</w:t>
      </w:r>
      <w:r>
        <w:rPr>
          <w:b/>
          <w:spacing w:val="-4"/>
          <w:w w:val="102"/>
          <w:sz w:val="22"/>
          <w:szCs w:val="22"/>
        </w:rPr>
        <w:t>A</w:t>
      </w:r>
      <w:r>
        <w:rPr>
          <w:b/>
          <w:spacing w:val="-3"/>
          <w:w w:val="102"/>
          <w:sz w:val="22"/>
          <w:szCs w:val="22"/>
        </w:rPr>
        <w:t>S</w:t>
      </w:r>
      <w:r>
        <w:rPr>
          <w:b/>
          <w:spacing w:val="1"/>
          <w:w w:val="102"/>
          <w:sz w:val="22"/>
          <w:szCs w:val="22"/>
        </w:rPr>
        <w:t>IONAL</w:t>
      </w:r>
    </w:p>
    <w:p w:rsidR="005C5060" w:rsidRDefault="005C5060">
      <w:pPr>
        <w:spacing w:before="2" w:line="120" w:lineRule="exact"/>
        <w:rPr>
          <w:sz w:val="13"/>
          <w:szCs w:val="13"/>
        </w:rPr>
      </w:pPr>
    </w:p>
    <w:p w:rsidR="005C5060" w:rsidRDefault="008232A6">
      <w:pPr>
        <w:spacing w:line="245" w:lineRule="auto"/>
        <w:ind w:left="145" w:right="480" w:firstLine="7"/>
        <w:jc w:val="both"/>
        <w:rPr>
          <w:sz w:val="22"/>
          <w:szCs w:val="22"/>
        </w:rPr>
      </w:pPr>
      <w:r>
        <w:rPr>
          <w:sz w:val="22"/>
          <w:szCs w:val="22"/>
        </w:rPr>
        <w:t>Judul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 xml:space="preserve">Penelitian                         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 xml:space="preserve">: </w:t>
      </w:r>
      <w:r>
        <w:rPr>
          <w:w w:val="102"/>
          <w:sz w:val="22"/>
          <w:szCs w:val="22"/>
        </w:rPr>
        <w:t>……………………</w:t>
      </w:r>
      <w:r>
        <w:rPr>
          <w:spacing w:val="-3"/>
          <w:w w:val="102"/>
          <w:sz w:val="22"/>
          <w:szCs w:val="22"/>
        </w:rPr>
        <w:t>…</w:t>
      </w:r>
      <w:r>
        <w:rPr>
          <w:w w:val="102"/>
          <w:sz w:val="22"/>
          <w:szCs w:val="22"/>
        </w:rPr>
        <w:t xml:space="preserve">…………..……………………… </w:t>
      </w:r>
      <w:r>
        <w:rPr>
          <w:sz w:val="22"/>
          <w:szCs w:val="22"/>
        </w:rPr>
        <w:t>Kode/Nama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Rumpun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 xml:space="preserve">Ilmu       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…………</w:t>
      </w:r>
      <w:proofErr w:type="gramStart"/>
      <w:r>
        <w:rPr>
          <w:sz w:val="22"/>
          <w:szCs w:val="22"/>
        </w:rPr>
        <w:t xml:space="preserve">… 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/</w:t>
      </w:r>
      <w:proofErr w:type="gramEnd"/>
      <w:r>
        <w:rPr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…</w:t>
      </w:r>
      <w:r>
        <w:rPr>
          <w:spacing w:val="-4"/>
          <w:w w:val="102"/>
          <w:sz w:val="22"/>
          <w:szCs w:val="22"/>
        </w:rPr>
        <w:t>.</w:t>
      </w:r>
      <w:r>
        <w:rPr>
          <w:spacing w:val="3"/>
          <w:w w:val="102"/>
          <w:sz w:val="22"/>
          <w:szCs w:val="22"/>
        </w:rPr>
        <w:t>.</w:t>
      </w:r>
      <w:r>
        <w:rPr>
          <w:w w:val="102"/>
          <w:sz w:val="22"/>
          <w:szCs w:val="22"/>
        </w:rPr>
        <w:t>…</w:t>
      </w:r>
      <w:r>
        <w:rPr>
          <w:spacing w:val="-4"/>
          <w:w w:val="102"/>
          <w:sz w:val="22"/>
          <w:szCs w:val="22"/>
        </w:rPr>
        <w:t>.</w:t>
      </w:r>
      <w:r>
        <w:rPr>
          <w:spacing w:val="3"/>
          <w:w w:val="102"/>
          <w:sz w:val="22"/>
          <w:szCs w:val="22"/>
        </w:rPr>
        <w:t>.</w:t>
      </w:r>
      <w:r>
        <w:rPr>
          <w:w w:val="102"/>
          <w:sz w:val="22"/>
          <w:szCs w:val="22"/>
        </w:rPr>
        <w:t>…………</w:t>
      </w:r>
      <w:r>
        <w:rPr>
          <w:spacing w:val="-4"/>
          <w:w w:val="102"/>
          <w:sz w:val="22"/>
          <w:szCs w:val="22"/>
        </w:rPr>
        <w:t>.</w:t>
      </w:r>
      <w:r>
        <w:rPr>
          <w:spacing w:val="3"/>
          <w:w w:val="102"/>
          <w:sz w:val="22"/>
          <w:szCs w:val="22"/>
        </w:rPr>
        <w:t>.</w:t>
      </w:r>
      <w:r>
        <w:rPr>
          <w:w w:val="102"/>
          <w:sz w:val="22"/>
          <w:szCs w:val="22"/>
        </w:rPr>
        <w:t xml:space="preserve">……………………… </w:t>
      </w:r>
      <w:r>
        <w:rPr>
          <w:sz w:val="22"/>
          <w:szCs w:val="22"/>
        </w:rPr>
        <w:t>Bidang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K</w:t>
      </w:r>
      <w:r>
        <w:rPr>
          <w:spacing w:val="-5"/>
          <w:sz w:val="22"/>
          <w:szCs w:val="22"/>
        </w:rPr>
        <w:t>a</w:t>
      </w:r>
      <w:r>
        <w:rPr>
          <w:spacing w:val="4"/>
          <w:sz w:val="22"/>
          <w:szCs w:val="22"/>
        </w:rPr>
        <w:t>j</w:t>
      </w:r>
      <w:r>
        <w:rPr>
          <w:sz w:val="22"/>
          <w:szCs w:val="22"/>
        </w:rPr>
        <w:t>ian Un</w:t>
      </w:r>
      <w:r>
        <w:rPr>
          <w:spacing w:val="-3"/>
          <w:sz w:val="22"/>
          <w:szCs w:val="22"/>
        </w:rPr>
        <w:t>g</w:t>
      </w:r>
      <w:r>
        <w:rPr>
          <w:sz w:val="22"/>
          <w:szCs w:val="22"/>
        </w:rPr>
        <w:t xml:space="preserve">gulan          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40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……………</w:t>
      </w:r>
      <w:r>
        <w:rPr>
          <w:spacing w:val="-3"/>
          <w:w w:val="102"/>
          <w:sz w:val="22"/>
          <w:szCs w:val="22"/>
        </w:rPr>
        <w:t>…</w:t>
      </w:r>
      <w:r>
        <w:rPr>
          <w:w w:val="102"/>
          <w:sz w:val="22"/>
          <w:szCs w:val="22"/>
        </w:rPr>
        <w:t xml:space="preserve">…………………..……………………… </w:t>
      </w:r>
      <w:r>
        <w:rPr>
          <w:sz w:val="22"/>
          <w:szCs w:val="22"/>
        </w:rPr>
        <w:t>Ketua</w:t>
      </w:r>
      <w:r>
        <w:rPr>
          <w:spacing w:val="1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Peneliti</w:t>
      </w:r>
    </w:p>
    <w:p w:rsidR="005C5060" w:rsidRDefault="008232A6">
      <w:pPr>
        <w:spacing w:line="246" w:lineRule="auto"/>
        <w:ind w:left="144" w:right="537" w:firstLine="8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.  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Nama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Len</w:t>
      </w:r>
      <w:r>
        <w:rPr>
          <w:spacing w:val="-3"/>
          <w:sz w:val="22"/>
          <w:szCs w:val="22"/>
        </w:rPr>
        <w:t>g</w:t>
      </w:r>
      <w:r>
        <w:rPr>
          <w:sz w:val="22"/>
          <w:szCs w:val="22"/>
        </w:rPr>
        <w:t xml:space="preserve">kap                    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 xml:space="preserve">: </w:t>
      </w:r>
      <w:r>
        <w:rPr>
          <w:w w:val="102"/>
          <w:sz w:val="22"/>
          <w:szCs w:val="22"/>
        </w:rPr>
        <w:t>……………………</w:t>
      </w:r>
      <w:r>
        <w:rPr>
          <w:spacing w:val="-3"/>
          <w:w w:val="102"/>
          <w:sz w:val="22"/>
          <w:szCs w:val="22"/>
        </w:rPr>
        <w:t>…</w:t>
      </w:r>
      <w:r>
        <w:rPr>
          <w:w w:val="102"/>
          <w:sz w:val="22"/>
          <w:szCs w:val="22"/>
        </w:rPr>
        <w:t xml:space="preserve">…………..……………………… </w:t>
      </w:r>
      <w:r>
        <w:rPr>
          <w:sz w:val="22"/>
          <w:szCs w:val="22"/>
        </w:rPr>
        <w:t xml:space="preserve">b.  </w:t>
      </w:r>
      <w:r>
        <w:rPr>
          <w:spacing w:val="1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N</w:t>
      </w:r>
      <w:r>
        <w:rPr>
          <w:spacing w:val="-3"/>
          <w:sz w:val="22"/>
          <w:szCs w:val="22"/>
        </w:rPr>
        <w:t>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N                                   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 xml:space="preserve">: </w:t>
      </w:r>
      <w:r>
        <w:rPr>
          <w:w w:val="102"/>
          <w:sz w:val="22"/>
          <w:szCs w:val="22"/>
        </w:rPr>
        <w:t>……………………</w:t>
      </w:r>
      <w:r>
        <w:rPr>
          <w:spacing w:val="-3"/>
          <w:w w:val="102"/>
          <w:sz w:val="22"/>
          <w:szCs w:val="22"/>
        </w:rPr>
        <w:t>…</w:t>
      </w:r>
      <w:r>
        <w:rPr>
          <w:w w:val="102"/>
          <w:sz w:val="22"/>
          <w:szCs w:val="22"/>
        </w:rPr>
        <w:t xml:space="preserve">…………..………………………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 xml:space="preserve">.  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Jabatan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Fun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 xml:space="preserve">sional             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……………………</w:t>
      </w:r>
      <w:r>
        <w:rPr>
          <w:spacing w:val="-3"/>
          <w:w w:val="102"/>
          <w:sz w:val="22"/>
          <w:szCs w:val="22"/>
        </w:rPr>
        <w:t>…</w:t>
      </w:r>
      <w:r>
        <w:rPr>
          <w:w w:val="102"/>
          <w:sz w:val="22"/>
          <w:szCs w:val="22"/>
        </w:rPr>
        <w:t xml:space="preserve">…………..……………………… </w:t>
      </w:r>
      <w:r>
        <w:rPr>
          <w:sz w:val="22"/>
          <w:szCs w:val="22"/>
        </w:rPr>
        <w:t xml:space="preserve">d.  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Program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 xml:space="preserve">Studi                     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 xml:space="preserve">: </w:t>
      </w:r>
      <w:r>
        <w:rPr>
          <w:w w:val="102"/>
          <w:sz w:val="22"/>
          <w:szCs w:val="22"/>
        </w:rPr>
        <w:t>……………………</w:t>
      </w:r>
      <w:r>
        <w:rPr>
          <w:spacing w:val="-3"/>
          <w:w w:val="102"/>
          <w:sz w:val="22"/>
          <w:szCs w:val="22"/>
        </w:rPr>
        <w:t>…</w:t>
      </w:r>
      <w:r>
        <w:rPr>
          <w:w w:val="102"/>
          <w:sz w:val="22"/>
          <w:szCs w:val="22"/>
        </w:rPr>
        <w:t xml:space="preserve">…………..……………………… 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 xml:space="preserve">.  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Nomor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 xml:space="preserve">HP                           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……………………</w:t>
      </w:r>
      <w:r>
        <w:rPr>
          <w:spacing w:val="-3"/>
          <w:w w:val="102"/>
          <w:sz w:val="22"/>
          <w:szCs w:val="22"/>
        </w:rPr>
        <w:t>…</w:t>
      </w:r>
      <w:r>
        <w:rPr>
          <w:w w:val="102"/>
          <w:sz w:val="22"/>
          <w:szCs w:val="22"/>
        </w:rPr>
        <w:t xml:space="preserve">…………..……………………… </w:t>
      </w:r>
      <w:r>
        <w:rPr>
          <w:spacing w:val="-1"/>
          <w:sz w:val="22"/>
          <w:szCs w:val="22"/>
        </w:rPr>
        <w:t>f</w:t>
      </w:r>
      <w:r>
        <w:rPr>
          <w:sz w:val="22"/>
          <w:szCs w:val="22"/>
        </w:rPr>
        <w:t xml:space="preserve">.  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>Alamat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surel</w:t>
      </w:r>
      <w:r>
        <w:rPr>
          <w:spacing w:val="9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(</w:t>
      </w:r>
      <w:r>
        <w:rPr>
          <w:sz w:val="22"/>
          <w:szCs w:val="22"/>
        </w:rPr>
        <w:t xml:space="preserve">e-mail)         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: </w:t>
      </w:r>
      <w:r>
        <w:rPr>
          <w:w w:val="102"/>
          <w:sz w:val="22"/>
          <w:szCs w:val="22"/>
        </w:rPr>
        <w:t>……………………</w:t>
      </w:r>
      <w:r>
        <w:rPr>
          <w:spacing w:val="-3"/>
          <w:w w:val="102"/>
          <w:sz w:val="22"/>
          <w:szCs w:val="22"/>
        </w:rPr>
        <w:t>…</w:t>
      </w:r>
      <w:r>
        <w:rPr>
          <w:w w:val="102"/>
          <w:sz w:val="22"/>
          <w:szCs w:val="22"/>
        </w:rPr>
        <w:t xml:space="preserve">…………..……………………… </w:t>
      </w:r>
      <w:r>
        <w:rPr>
          <w:sz w:val="22"/>
          <w:szCs w:val="22"/>
        </w:rPr>
        <w:t>Anggota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liti</w:t>
      </w:r>
      <w:r>
        <w:rPr>
          <w:spacing w:val="15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(1)</w:t>
      </w:r>
    </w:p>
    <w:p w:rsidR="005C5060" w:rsidRDefault="008232A6">
      <w:pPr>
        <w:spacing w:line="245" w:lineRule="auto"/>
        <w:ind w:left="144" w:right="537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.  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Nama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Len</w:t>
      </w:r>
      <w:r>
        <w:rPr>
          <w:spacing w:val="-3"/>
          <w:sz w:val="22"/>
          <w:szCs w:val="22"/>
        </w:rPr>
        <w:t>g</w:t>
      </w:r>
      <w:r>
        <w:rPr>
          <w:sz w:val="22"/>
          <w:szCs w:val="22"/>
        </w:rPr>
        <w:t xml:space="preserve">kap                    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 xml:space="preserve">: </w:t>
      </w:r>
      <w:r>
        <w:rPr>
          <w:w w:val="102"/>
          <w:sz w:val="22"/>
          <w:szCs w:val="22"/>
        </w:rPr>
        <w:t>……………………</w:t>
      </w:r>
      <w:r>
        <w:rPr>
          <w:spacing w:val="-3"/>
          <w:w w:val="102"/>
          <w:sz w:val="22"/>
          <w:szCs w:val="22"/>
        </w:rPr>
        <w:t>…</w:t>
      </w:r>
      <w:r>
        <w:rPr>
          <w:w w:val="102"/>
          <w:sz w:val="22"/>
          <w:szCs w:val="22"/>
        </w:rPr>
        <w:t xml:space="preserve">…………..……………………… </w:t>
      </w:r>
      <w:r>
        <w:rPr>
          <w:sz w:val="22"/>
          <w:szCs w:val="22"/>
        </w:rPr>
        <w:t xml:space="preserve">b.  </w:t>
      </w:r>
      <w:r>
        <w:rPr>
          <w:spacing w:val="1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N</w:t>
      </w:r>
      <w:r>
        <w:rPr>
          <w:spacing w:val="-3"/>
          <w:sz w:val="22"/>
          <w:szCs w:val="22"/>
        </w:rPr>
        <w:t>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N</w:t>
      </w:r>
      <w:r>
        <w:rPr>
          <w:sz w:val="22"/>
          <w:szCs w:val="22"/>
        </w:rPr>
        <w:t xml:space="preserve">                                   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 xml:space="preserve">: </w:t>
      </w:r>
      <w:r>
        <w:rPr>
          <w:w w:val="102"/>
          <w:sz w:val="22"/>
          <w:szCs w:val="22"/>
        </w:rPr>
        <w:t>……………………</w:t>
      </w:r>
      <w:r>
        <w:rPr>
          <w:spacing w:val="-3"/>
          <w:w w:val="102"/>
          <w:sz w:val="22"/>
          <w:szCs w:val="22"/>
        </w:rPr>
        <w:t>…</w:t>
      </w:r>
      <w:r>
        <w:rPr>
          <w:w w:val="102"/>
          <w:sz w:val="22"/>
          <w:szCs w:val="22"/>
        </w:rPr>
        <w:t xml:space="preserve">…………..………………………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 xml:space="preserve">.  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Perguruan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 xml:space="preserve">Tinggi                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 xml:space="preserve">: </w:t>
      </w:r>
      <w:r>
        <w:rPr>
          <w:w w:val="102"/>
          <w:sz w:val="22"/>
          <w:szCs w:val="22"/>
        </w:rPr>
        <w:t>……………………</w:t>
      </w:r>
      <w:r>
        <w:rPr>
          <w:spacing w:val="-3"/>
          <w:w w:val="102"/>
          <w:sz w:val="22"/>
          <w:szCs w:val="22"/>
        </w:rPr>
        <w:t>…</w:t>
      </w:r>
      <w:r>
        <w:rPr>
          <w:w w:val="102"/>
          <w:sz w:val="22"/>
          <w:szCs w:val="22"/>
        </w:rPr>
        <w:t xml:space="preserve">…………..……………………… </w:t>
      </w:r>
      <w:r>
        <w:rPr>
          <w:sz w:val="22"/>
          <w:szCs w:val="22"/>
        </w:rPr>
        <w:t>Anggota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liti</w:t>
      </w:r>
      <w:r>
        <w:rPr>
          <w:spacing w:val="15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(2)</w:t>
      </w:r>
    </w:p>
    <w:p w:rsidR="005C5060" w:rsidRDefault="008232A6">
      <w:pPr>
        <w:spacing w:line="246" w:lineRule="auto"/>
        <w:ind w:left="144" w:right="537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.  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Nama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Len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 xml:space="preserve">kap                   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 xml:space="preserve">: </w:t>
      </w:r>
      <w:r>
        <w:rPr>
          <w:w w:val="102"/>
          <w:sz w:val="22"/>
          <w:szCs w:val="22"/>
        </w:rPr>
        <w:t>……………………</w:t>
      </w:r>
      <w:r>
        <w:rPr>
          <w:spacing w:val="-3"/>
          <w:w w:val="102"/>
          <w:sz w:val="22"/>
          <w:szCs w:val="22"/>
        </w:rPr>
        <w:t>…</w:t>
      </w:r>
      <w:r>
        <w:rPr>
          <w:w w:val="102"/>
          <w:sz w:val="22"/>
          <w:szCs w:val="22"/>
        </w:rPr>
        <w:t xml:space="preserve">…………..……………………… </w:t>
      </w:r>
      <w:r>
        <w:rPr>
          <w:sz w:val="22"/>
          <w:szCs w:val="22"/>
        </w:rPr>
        <w:t xml:space="preserve">b.  </w:t>
      </w:r>
      <w:r>
        <w:rPr>
          <w:spacing w:val="1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N</w:t>
      </w:r>
      <w:r>
        <w:rPr>
          <w:spacing w:val="-3"/>
          <w:sz w:val="22"/>
          <w:szCs w:val="22"/>
        </w:rPr>
        <w:t>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N</w:t>
      </w:r>
      <w:r>
        <w:rPr>
          <w:sz w:val="22"/>
          <w:szCs w:val="22"/>
        </w:rPr>
        <w:t xml:space="preserve">                                   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 xml:space="preserve">: </w:t>
      </w:r>
      <w:r>
        <w:rPr>
          <w:w w:val="102"/>
          <w:sz w:val="22"/>
          <w:szCs w:val="22"/>
        </w:rPr>
        <w:t>……………………</w:t>
      </w:r>
      <w:r>
        <w:rPr>
          <w:spacing w:val="-3"/>
          <w:w w:val="102"/>
          <w:sz w:val="22"/>
          <w:szCs w:val="22"/>
        </w:rPr>
        <w:t>…</w:t>
      </w:r>
      <w:r>
        <w:rPr>
          <w:w w:val="102"/>
          <w:sz w:val="22"/>
          <w:szCs w:val="22"/>
        </w:rPr>
        <w:t xml:space="preserve">…………..………………………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 xml:space="preserve">.  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Perguruan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 xml:space="preserve">Tinggi                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 xml:space="preserve">: </w:t>
      </w:r>
      <w:r>
        <w:rPr>
          <w:w w:val="102"/>
          <w:sz w:val="22"/>
          <w:szCs w:val="22"/>
        </w:rPr>
        <w:t>……………………</w:t>
      </w:r>
      <w:r>
        <w:rPr>
          <w:spacing w:val="-3"/>
          <w:w w:val="102"/>
          <w:sz w:val="22"/>
          <w:szCs w:val="22"/>
        </w:rPr>
        <w:t>…</w:t>
      </w:r>
      <w:r>
        <w:rPr>
          <w:w w:val="102"/>
          <w:sz w:val="22"/>
          <w:szCs w:val="22"/>
        </w:rPr>
        <w:t xml:space="preserve">…………..……………………… </w:t>
      </w:r>
      <w:r>
        <w:rPr>
          <w:sz w:val="22"/>
          <w:szCs w:val="22"/>
        </w:rPr>
        <w:t>Anggota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Peneliti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(ke</w:t>
      </w:r>
      <w:r>
        <w:rPr>
          <w:spacing w:val="12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)</w:t>
      </w:r>
      <w:proofErr w:type="gramEnd"/>
    </w:p>
    <w:p w:rsidR="005C5060" w:rsidRDefault="008232A6">
      <w:pPr>
        <w:spacing w:line="240" w:lineRule="exact"/>
        <w:ind w:left="144" w:right="542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.  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Nama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Len</w:t>
      </w:r>
      <w:r>
        <w:rPr>
          <w:spacing w:val="-3"/>
          <w:sz w:val="22"/>
          <w:szCs w:val="22"/>
        </w:rPr>
        <w:t>g</w:t>
      </w:r>
      <w:r>
        <w:rPr>
          <w:sz w:val="22"/>
          <w:szCs w:val="22"/>
        </w:rPr>
        <w:t xml:space="preserve">kap                    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……………………</w:t>
      </w:r>
      <w:r>
        <w:rPr>
          <w:spacing w:val="-3"/>
          <w:w w:val="102"/>
          <w:sz w:val="22"/>
          <w:szCs w:val="22"/>
        </w:rPr>
        <w:t>…</w:t>
      </w:r>
      <w:r>
        <w:rPr>
          <w:w w:val="102"/>
          <w:sz w:val="22"/>
          <w:szCs w:val="22"/>
        </w:rPr>
        <w:t>…………..………………………</w:t>
      </w:r>
    </w:p>
    <w:p w:rsidR="005C5060" w:rsidRDefault="008232A6">
      <w:pPr>
        <w:spacing w:before="6" w:line="245" w:lineRule="auto"/>
        <w:ind w:left="144" w:right="53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b.  </w:t>
      </w:r>
      <w:r>
        <w:rPr>
          <w:spacing w:val="1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N</w:t>
      </w:r>
      <w:r>
        <w:rPr>
          <w:spacing w:val="-3"/>
          <w:sz w:val="22"/>
          <w:szCs w:val="22"/>
        </w:rPr>
        <w:t>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N</w:t>
      </w:r>
      <w:r>
        <w:rPr>
          <w:sz w:val="22"/>
          <w:szCs w:val="22"/>
        </w:rPr>
        <w:t xml:space="preserve">                                   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 xml:space="preserve">: </w:t>
      </w:r>
      <w:r>
        <w:rPr>
          <w:w w:val="102"/>
          <w:sz w:val="22"/>
          <w:szCs w:val="22"/>
        </w:rPr>
        <w:t>……………………</w:t>
      </w:r>
      <w:r>
        <w:rPr>
          <w:spacing w:val="-3"/>
          <w:w w:val="102"/>
          <w:sz w:val="22"/>
          <w:szCs w:val="22"/>
        </w:rPr>
        <w:t>…</w:t>
      </w:r>
      <w:r>
        <w:rPr>
          <w:w w:val="102"/>
          <w:sz w:val="22"/>
          <w:szCs w:val="22"/>
        </w:rPr>
        <w:t xml:space="preserve">…………..………………………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 xml:space="preserve">.  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Perguruan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 xml:space="preserve">Tinggi                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 xml:space="preserve">: </w:t>
      </w:r>
      <w:r>
        <w:rPr>
          <w:w w:val="102"/>
          <w:sz w:val="22"/>
          <w:szCs w:val="22"/>
        </w:rPr>
        <w:t>……………………</w:t>
      </w:r>
      <w:r>
        <w:rPr>
          <w:spacing w:val="-3"/>
          <w:w w:val="102"/>
          <w:sz w:val="22"/>
          <w:szCs w:val="22"/>
        </w:rPr>
        <w:t>…</w:t>
      </w:r>
      <w:r>
        <w:rPr>
          <w:w w:val="102"/>
          <w:sz w:val="22"/>
          <w:szCs w:val="22"/>
        </w:rPr>
        <w:t xml:space="preserve">…………..……………………… </w:t>
      </w:r>
      <w:r>
        <w:rPr>
          <w:sz w:val="22"/>
          <w:szCs w:val="22"/>
        </w:rPr>
        <w:t>Institusi</w:t>
      </w:r>
      <w:r>
        <w:rPr>
          <w:spacing w:val="1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Mit</w:t>
      </w:r>
      <w:r>
        <w:rPr>
          <w:spacing w:val="-4"/>
          <w:w w:val="102"/>
          <w:sz w:val="22"/>
          <w:szCs w:val="22"/>
        </w:rPr>
        <w:t>r</w:t>
      </w:r>
      <w:r>
        <w:rPr>
          <w:w w:val="102"/>
          <w:sz w:val="22"/>
          <w:szCs w:val="22"/>
        </w:rPr>
        <w:t>a</w:t>
      </w:r>
    </w:p>
    <w:p w:rsidR="005C5060" w:rsidRDefault="008232A6">
      <w:pPr>
        <w:spacing w:line="245" w:lineRule="auto"/>
        <w:ind w:left="144" w:right="538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.  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Nama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Institusi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 xml:space="preserve">Mitra          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 xml:space="preserve">: </w:t>
      </w:r>
      <w:r>
        <w:rPr>
          <w:w w:val="102"/>
          <w:sz w:val="22"/>
          <w:szCs w:val="22"/>
        </w:rPr>
        <w:t>……………………</w:t>
      </w:r>
      <w:r>
        <w:rPr>
          <w:spacing w:val="-3"/>
          <w:w w:val="102"/>
          <w:sz w:val="22"/>
          <w:szCs w:val="22"/>
        </w:rPr>
        <w:t>…</w:t>
      </w:r>
      <w:r>
        <w:rPr>
          <w:w w:val="102"/>
          <w:sz w:val="22"/>
          <w:szCs w:val="22"/>
        </w:rPr>
        <w:t xml:space="preserve">…………..……………………… </w:t>
      </w:r>
      <w:r>
        <w:rPr>
          <w:sz w:val="22"/>
          <w:szCs w:val="22"/>
        </w:rPr>
        <w:t xml:space="preserve">b.  </w:t>
      </w:r>
      <w:r>
        <w:rPr>
          <w:spacing w:val="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5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t                                 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 xml:space="preserve">: </w:t>
      </w:r>
      <w:r>
        <w:rPr>
          <w:w w:val="102"/>
          <w:sz w:val="22"/>
          <w:szCs w:val="22"/>
        </w:rPr>
        <w:t>……………………</w:t>
      </w:r>
      <w:r>
        <w:rPr>
          <w:spacing w:val="-3"/>
          <w:w w:val="102"/>
          <w:sz w:val="22"/>
          <w:szCs w:val="22"/>
        </w:rPr>
        <w:t>…</w:t>
      </w:r>
      <w:r>
        <w:rPr>
          <w:w w:val="102"/>
          <w:sz w:val="22"/>
          <w:szCs w:val="22"/>
        </w:rPr>
        <w:t xml:space="preserve">…………..………………………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 xml:space="preserve">.  </w:t>
      </w:r>
      <w:r>
        <w:rPr>
          <w:spacing w:val="2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ngg</w:t>
      </w:r>
      <w:r>
        <w:rPr>
          <w:spacing w:val="2"/>
          <w:sz w:val="22"/>
          <w:szCs w:val="22"/>
        </w:rPr>
        <w:t>un</w:t>
      </w:r>
      <w:r>
        <w:rPr>
          <w:sz w:val="22"/>
          <w:szCs w:val="22"/>
        </w:rPr>
        <w:t>g</w:t>
      </w:r>
      <w:r>
        <w:rPr>
          <w:spacing w:val="20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w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b             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 xml:space="preserve">: </w:t>
      </w:r>
      <w:r>
        <w:rPr>
          <w:w w:val="102"/>
          <w:sz w:val="22"/>
          <w:szCs w:val="22"/>
        </w:rPr>
        <w:t>……………………</w:t>
      </w:r>
      <w:r>
        <w:rPr>
          <w:spacing w:val="-3"/>
          <w:w w:val="102"/>
          <w:sz w:val="22"/>
          <w:szCs w:val="22"/>
        </w:rPr>
        <w:t>…</w:t>
      </w:r>
      <w:r>
        <w:rPr>
          <w:w w:val="102"/>
          <w:sz w:val="22"/>
          <w:szCs w:val="22"/>
        </w:rPr>
        <w:t xml:space="preserve">…………..……………………… </w:t>
      </w:r>
      <w:r>
        <w:rPr>
          <w:sz w:val="22"/>
          <w:szCs w:val="22"/>
        </w:rPr>
        <w:t>Lama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Penel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tian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 xml:space="preserve">Keseluruhan  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…………</w:t>
      </w:r>
      <w:r>
        <w:rPr>
          <w:spacing w:val="20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tahun</w:t>
      </w:r>
    </w:p>
    <w:p w:rsidR="005C5060" w:rsidRDefault="008232A6">
      <w:pPr>
        <w:spacing w:line="246" w:lineRule="auto"/>
        <w:ind w:left="144" w:right="3978"/>
        <w:jc w:val="both"/>
        <w:rPr>
          <w:sz w:val="22"/>
          <w:szCs w:val="22"/>
        </w:rPr>
      </w:pPr>
      <w:r>
        <w:rPr>
          <w:sz w:val="22"/>
          <w:szCs w:val="22"/>
        </w:rPr>
        <w:t>Usulan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Penelitian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Tahun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 xml:space="preserve">ke-    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 xml:space="preserve">: </w:t>
      </w:r>
      <w:r>
        <w:rPr>
          <w:w w:val="102"/>
          <w:sz w:val="22"/>
          <w:szCs w:val="22"/>
        </w:rPr>
        <w:t xml:space="preserve">…………………. </w:t>
      </w:r>
      <w:r>
        <w:rPr>
          <w:sz w:val="22"/>
          <w:szCs w:val="22"/>
        </w:rPr>
        <w:t>Biaya</w:t>
      </w:r>
      <w:r>
        <w:rPr>
          <w:spacing w:val="10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P</w:t>
      </w:r>
      <w:r>
        <w:rPr>
          <w:sz w:val="22"/>
          <w:szCs w:val="22"/>
        </w:rPr>
        <w:t>enelitian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Keselur</w:t>
      </w:r>
      <w:r>
        <w:rPr>
          <w:spacing w:val="-3"/>
          <w:sz w:val="22"/>
          <w:szCs w:val="22"/>
        </w:rPr>
        <w:t>u</w:t>
      </w:r>
      <w:r>
        <w:rPr>
          <w:sz w:val="22"/>
          <w:szCs w:val="22"/>
        </w:rPr>
        <w:t>han    :</w:t>
      </w:r>
      <w:r>
        <w:rPr>
          <w:spacing w:val="48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Rp </w:t>
      </w:r>
      <w:r>
        <w:rPr>
          <w:spacing w:val="8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…</w:t>
      </w:r>
      <w:proofErr w:type="gramEnd"/>
      <w:r>
        <w:rPr>
          <w:w w:val="102"/>
          <w:sz w:val="22"/>
          <w:szCs w:val="22"/>
        </w:rPr>
        <w:t>………</w:t>
      </w:r>
      <w:r>
        <w:rPr>
          <w:spacing w:val="-4"/>
          <w:w w:val="102"/>
          <w:sz w:val="22"/>
          <w:szCs w:val="22"/>
        </w:rPr>
        <w:t>…</w:t>
      </w:r>
      <w:r>
        <w:rPr>
          <w:w w:val="102"/>
          <w:sz w:val="22"/>
          <w:szCs w:val="22"/>
        </w:rPr>
        <w:t xml:space="preserve">. </w:t>
      </w:r>
      <w:r>
        <w:rPr>
          <w:spacing w:val="-2"/>
          <w:sz w:val="22"/>
          <w:szCs w:val="22"/>
        </w:rPr>
        <w:t>B</w:t>
      </w:r>
      <w:r>
        <w:rPr>
          <w:spacing w:val="5"/>
          <w:sz w:val="22"/>
          <w:szCs w:val="22"/>
        </w:rPr>
        <w:t>i</w:t>
      </w:r>
      <w:r>
        <w:rPr>
          <w:spacing w:val="-2"/>
          <w:sz w:val="22"/>
          <w:szCs w:val="22"/>
        </w:rPr>
        <w:t>ay</w:t>
      </w:r>
      <w:r>
        <w:rPr>
          <w:sz w:val="22"/>
          <w:szCs w:val="22"/>
        </w:rPr>
        <w:t>a</w:t>
      </w:r>
      <w:r>
        <w:rPr>
          <w:spacing w:val="1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ne</w:t>
      </w:r>
      <w:r>
        <w:rPr>
          <w:spacing w:val="3"/>
          <w:sz w:val="22"/>
          <w:szCs w:val="22"/>
        </w:rPr>
        <w:t>l</w:t>
      </w:r>
      <w:r>
        <w:rPr>
          <w:spacing w:val="2"/>
          <w:sz w:val="22"/>
          <w:szCs w:val="22"/>
        </w:rPr>
        <w:t>i</w:t>
      </w:r>
      <w:r>
        <w:rPr>
          <w:spacing w:val="-2"/>
          <w:sz w:val="22"/>
          <w:szCs w:val="22"/>
        </w:rPr>
        <w:t>ti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z w:val="22"/>
          <w:szCs w:val="22"/>
        </w:rPr>
        <w:t xml:space="preserve">                        </w:t>
      </w:r>
      <w:r>
        <w:rPr>
          <w:spacing w:val="4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:</w:t>
      </w:r>
    </w:p>
    <w:p w:rsidR="005C5060" w:rsidRDefault="008232A6">
      <w:pPr>
        <w:spacing w:line="240" w:lineRule="exact"/>
        <w:ind w:left="151" w:right="40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 </w:t>
      </w:r>
      <w:r>
        <w:rPr>
          <w:spacing w:val="44"/>
          <w:sz w:val="22"/>
          <w:szCs w:val="22"/>
        </w:rPr>
        <w:t xml:space="preserve"> </w:t>
      </w:r>
      <w:proofErr w:type="gramStart"/>
      <w:r>
        <w:rPr>
          <w:spacing w:val="1"/>
          <w:sz w:val="22"/>
          <w:szCs w:val="22"/>
        </w:rPr>
        <w:t>diusulka</w:t>
      </w:r>
      <w:r>
        <w:rPr>
          <w:sz w:val="22"/>
          <w:szCs w:val="22"/>
        </w:rPr>
        <w:t>n</w:t>
      </w:r>
      <w:proofErr w:type="gramEnd"/>
      <w:r>
        <w:rPr>
          <w:spacing w:val="20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DRP</w:t>
      </w:r>
      <w:r>
        <w:rPr>
          <w:sz w:val="22"/>
          <w:szCs w:val="22"/>
        </w:rPr>
        <w:t xml:space="preserve">M           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Rp </w:t>
      </w:r>
      <w:r>
        <w:rPr>
          <w:spacing w:val="9"/>
          <w:sz w:val="22"/>
          <w:szCs w:val="22"/>
        </w:rPr>
        <w:t xml:space="preserve"> </w:t>
      </w:r>
      <w:r>
        <w:rPr>
          <w:spacing w:val="-3"/>
          <w:w w:val="102"/>
          <w:sz w:val="22"/>
          <w:szCs w:val="22"/>
        </w:rPr>
        <w:t>…</w:t>
      </w:r>
      <w:r>
        <w:rPr>
          <w:w w:val="102"/>
          <w:sz w:val="22"/>
          <w:szCs w:val="22"/>
        </w:rPr>
        <w:t>………….</w:t>
      </w:r>
    </w:p>
    <w:p w:rsidR="005C5060" w:rsidRDefault="008232A6">
      <w:pPr>
        <w:spacing w:before="6"/>
        <w:ind w:left="151" w:right="40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 </w:t>
      </w:r>
      <w:r>
        <w:rPr>
          <w:spacing w:val="44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dana</w:t>
      </w:r>
      <w:proofErr w:type="gramEnd"/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inter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al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 xml:space="preserve">PT                 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Rp </w:t>
      </w:r>
      <w:r>
        <w:rPr>
          <w:spacing w:val="9"/>
          <w:sz w:val="22"/>
          <w:szCs w:val="22"/>
        </w:rPr>
        <w:t xml:space="preserve"> </w:t>
      </w:r>
      <w:r>
        <w:rPr>
          <w:spacing w:val="-3"/>
          <w:w w:val="102"/>
          <w:sz w:val="22"/>
          <w:szCs w:val="22"/>
        </w:rPr>
        <w:t>…</w:t>
      </w:r>
      <w:r>
        <w:rPr>
          <w:w w:val="102"/>
          <w:sz w:val="22"/>
          <w:szCs w:val="22"/>
        </w:rPr>
        <w:t>………….</w:t>
      </w:r>
    </w:p>
    <w:p w:rsidR="005C5060" w:rsidRDefault="008232A6">
      <w:pPr>
        <w:spacing w:before="6"/>
        <w:ind w:left="151" w:right="56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 </w:t>
      </w:r>
      <w:r>
        <w:rPr>
          <w:spacing w:val="44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dana</w:t>
      </w:r>
      <w:proofErr w:type="gramEnd"/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instit</w:t>
      </w:r>
      <w:r>
        <w:rPr>
          <w:spacing w:val="3"/>
          <w:sz w:val="22"/>
          <w:szCs w:val="22"/>
        </w:rPr>
        <w:t>u</w:t>
      </w:r>
      <w:r>
        <w:rPr>
          <w:sz w:val="22"/>
          <w:szCs w:val="22"/>
        </w:rPr>
        <w:t>si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 xml:space="preserve">mitra             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Rp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……</w:t>
      </w:r>
      <w:r>
        <w:rPr>
          <w:spacing w:val="-3"/>
          <w:sz w:val="22"/>
          <w:szCs w:val="22"/>
        </w:rPr>
        <w:t>…</w:t>
      </w:r>
      <w:r>
        <w:rPr>
          <w:sz w:val="22"/>
          <w:szCs w:val="22"/>
        </w:rPr>
        <w:t>…….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/</w:t>
      </w:r>
      <w:r>
        <w:rPr>
          <w:spacing w:val="2"/>
          <w:sz w:val="22"/>
          <w:szCs w:val="22"/>
        </w:rPr>
        <w:t xml:space="preserve"> </w:t>
      </w:r>
      <w:r>
        <w:rPr>
          <w:i/>
          <w:sz w:val="22"/>
          <w:szCs w:val="22"/>
        </w:rPr>
        <w:t>in</w:t>
      </w:r>
      <w:r>
        <w:rPr>
          <w:i/>
          <w:spacing w:val="5"/>
          <w:sz w:val="22"/>
          <w:szCs w:val="22"/>
        </w:rPr>
        <w:t xml:space="preserve"> </w:t>
      </w:r>
      <w:r>
        <w:rPr>
          <w:i/>
          <w:sz w:val="22"/>
          <w:szCs w:val="22"/>
        </w:rPr>
        <w:t>kind</w:t>
      </w:r>
      <w:r>
        <w:rPr>
          <w:i/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tuliskan:</w:t>
      </w:r>
      <w:r>
        <w:rPr>
          <w:spacing w:val="17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……………………</w:t>
      </w:r>
    </w:p>
    <w:p w:rsidR="005C5060" w:rsidRDefault="005C5060">
      <w:pPr>
        <w:spacing w:before="9" w:line="100" w:lineRule="exact"/>
        <w:rPr>
          <w:sz w:val="11"/>
          <w:szCs w:val="11"/>
        </w:rPr>
      </w:pPr>
    </w:p>
    <w:p w:rsidR="005C5060" w:rsidRDefault="008232A6">
      <w:pPr>
        <w:spacing w:line="240" w:lineRule="exact"/>
        <w:ind w:left="4889"/>
        <w:rPr>
          <w:sz w:val="22"/>
          <w:szCs w:val="22"/>
        </w:rPr>
      </w:pPr>
      <w:r>
        <w:rPr>
          <w:position w:val="-1"/>
          <w:sz w:val="22"/>
          <w:szCs w:val="22"/>
        </w:rPr>
        <w:t>Kota,</w:t>
      </w:r>
      <w:r>
        <w:rPr>
          <w:spacing w:val="12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tang</w:t>
      </w:r>
      <w:r>
        <w:rPr>
          <w:spacing w:val="-4"/>
          <w:position w:val="-1"/>
          <w:sz w:val="22"/>
          <w:szCs w:val="22"/>
        </w:rPr>
        <w:t>g</w:t>
      </w:r>
      <w:r>
        <w:rPr>
          <w:position w:val="-1"/>
          <w:sz w:val="22"/>
          <w:szCs w:val="22"/>
        </w:rPr>
        <w:t>al-bulan-</w:t>
      </w:r>
      <w:r>
        <w:rPr>
          <w:spacing w:val="28"/>
          <w:position w:val="-1"/>
          <w:sz w:val="22"/>
          <w:szCs w:val="22"/>
        </w:rPr>
        <w:t xml:space="preserve"> </w:t>
      </w:r>
      <w:r>
        <w:rPr>
          <w:w w:val="102"/>
          <w:position w:val="-1"/>
          <w:sz w:val="22"/>
          <w:szCs w:val="22"/>
        </w:rPr>
        <w:t>tahun</w:t>
      </w:r>
    </w:p>
    <w:p w:rsidR="005C5060" w:rsidRDefault="008232A6">
      <w:pPr>
        <w:spacing w:before="9"/>
        <w:ind w:left="151"/>
        <w:rPr>
          <w:sz w:val="22"/>
          <w:szCs w:val="22"/>
        </w:rPr>
      </w:pPr>
      <w:r>
        <w:rPr>
          <w:w w:val="102"/>
          <w:sz w:val="22"/>
          <w:szCs w:val="22"/>
        </w:rPr>
        <w:t>Mengetahui,</w:t>
      </w:r>
    </w:p>
    <w:p w:rsidR="005C5060" w:rsidRDefault="008232A6">
      <w:pPr>
        <w:spacing w:before="6"/>
        <w:ind w:left="151"/>
        <w:rPr>
          <w:sz w:val="22"/>
          <w:szCs w:val="22"/>
        </w:rPr>
      </w:pPr>
      <w:r>
        <w:rPr>
          <w:spacing w:val="-3"/>
          <w:sz w:val="22"/>
          <w:szCs w:val="22"/>
        </w:rPr>
        <w:t>K</w:t>
      </w:r>
      <w:r>
        <w:rPr>
          <w:spacing w:val="1"/>
          <w:sz w:val="22"/>
          <w:szCs w:val="22"/>
        </w:rPr>
        <w:t>e</w:t>
      </w:r>
      <w:r>
        <w:rPr>
          <w:spacing w:val="-3"/>
          <w:sz w:val="22"/>
          <w:szCs w:val="22"/>
        </w:rPr>
        <w:t>t</w:t>
      </w:r>
      <w:r>
        <w:rPr>
          <w:spacing w:val="3"/>
          <w:sz w:val="22"/>
          <w:szCs w:val="22"/>
        </w:rPr>
        <w:t>u</w:t>
      </w:r>
      <w:r>
        <w:rPr>
          <w:sz w:val="22"/>
          <w:szCs w:val="22"/>
        </w:rPr>
        <w:t>a</w:t>
      </w:r>
      <w:r>
        <w:rPr>
          <w:spacing w:val="1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LP</w:t>
      </w:r>
      <w:r>
        <w:rPr>
          <w:spacing w:val="4"/>
          <w:sz w:val="22"/>
          <w:szCs w:val="22"/>
        </w:rPr>
        <w:t>/</w:t>
      </w:r>
      <w:r>
        <w:rPr>
          <w:spacing w:val="-3"/>
          <w:sz w:val="22"/>
          <w:szCs w:val="22"/>
        </w:rPr>
        <w:t>L</w:t>
      </w:r>
      <w:r>
        <w:rPr>
          <w:spacing w:val="4"/>
          <w:sz w:val="22"/>
          <w:szCs w:val="22"/>
        </w:rPr>
        <w:t>P</w:t>
      </w:r>
      <w:r>
        <w:rPr>
          <w:spacing w:val="-3"/>
          <w:sz w:val="22"/>
          <w:szCs w:val="22"/>
        </w:rPr>
        <w:t>P</w:t>
      </w:r>
      <w:r>
        <w:rPr>
          <w:sz w:val="22"/>
          <w:szCs w:val="22"/>
        </w:rPr>
        <w:t xml:space="preserve">M                                                         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Ketua</w:t>
      </w:r>
      <w:r>
        <w:rPr>
          <w:spacing w:val="1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Peneliti,</w:t>
      </w:r>
    </w:p>
    <w:p w:rsidR="005C5060" w:rsidRDefault="005C5060">
      <w:pPr>
        <w:spacing w:before="5" w:line="260" w:lineRule="exact"/>
        <w:rPr>
          <w:sz w:val="26"/>
          <w:szCs w:val="26"/>
        </w:rPr>
      </w:pPr>
    </w:p>
    <w:p w:rsidR="005C5060" w:rsidRDefault="008232A6">
      <w:pPr>
        <w:spacing w:line="246" w:lineRule="auto"/>
        <w:ind w:left="151" w:right="2339"/>
        <w:rPr>
          <w:sz w:val="22"/>
          <w:szCs w:val="22"/>
        </w:rPr>
      </w:pPr>
      <w:r>
        <w:pict>
          <v:group id="_x0000_s1038" style="position:absolute;left:0;text-align:left;margin-left:93.7pt;margin-top:734.3pt;width:0;height:0;z-index:-1092;mso-position-horizontal-relative:page;mso-position-vertical-relative:page" coordorigin="1874,14686" coordsize="0,0">
            <v:shape id="_x0000_s1039" style="position:absolute;left:1874;top:14686;width:0;height:0" coordorigin="1874,14686" coordsize="0,0" path="m1874,14686r,e" filled="f" strokeweight=".1pt">
              <v:path arrowok="t"/>
            </v:shape>
            <w10:wrap anchorx="page" anchory="page"/>
          </v:group>
        </w:pict>
      </w:r>
      <w:r>
        <w:pict>
          <v:group id="_x0000_s1036" style="position:absolute;left:0;text-align:left;margin-left:93.7pt;margin-top:734.3pt;width:0;height:0;z-index:-1091;mso-position-horizontal-relative:page;mso-position-vertical-relative:page" coordorigin="1874,14686" coordsize="0,0">
            <v:shape id="_x0000_s1037" style="position:absolute;left:1874;top:14686;width:0;height:0" coordorigin="1874,14686" coordsize="0,0" path="m1874,14686r,e" filled="f" strokeweight=".1pt">
              <v:path arrowok="t"/>
            </v:shape>
            <w10:wrap anchorx="page" anchory="page"/>
          </v:group>
        </w:pict>
      </w:r>
      <w:r>
        <w:pict>
          <v:group id="_x0000_s1034" style="position:absolute;left:0;text-align:left;margin-left:93.7pt;margin-top:734.3pt;width:0;height:0;z-index:-1090;mso-position-horizontal-relative:page;mso-position-vertical-relative:page" coordorigin="1874,14686" coordsize="0,0">
            <v:shape id="_x0000_s1035" style="position:absolute;left:1874;top:14686;width:0;height:0" coordorigin="1874,14686" coordsize="0,0" path="m1874,14686r,e" filled="f" strokeweight=".1pt">
              <v:path arrowok="t"/>
            </v:shape>
            <w10:wrap anchorx="page" anchory="page"/>
          </v:group>
        </w:pict>
      </w:r>
      <w:r>
        <w:rPr>
          <w:sz w:val="22"/>
          <w:szCs w:val="22"/>
        </w:rPr>
        <w:t>Tanda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 xml:space="preserve">tangan                                                              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Tanda</w:t>
      </w:r>
      <w:r>
        <w:rPr>
          <w:spacing w:val="1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tangan </w:t>
      </w:r>
      <w:r>
        <w:rPr>
          <w:sz w:val="22"/>
          <w:szCs w:val="22"/>
        </w:rPr>
        <w:t>(Nama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Len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 xml:space="preserve">kap)                                                         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(Nama</w:t>
      </w:r>
      <w:r>
        <w:rPr>
          <w:spacing w:val="1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Len</w:t>
      </w:r>
      <w:r>
        <w:rPr>
          <w:spacing w:val="-5"/>
          <w:w w:val="102"/>
          <w:sz w:val="22"/>
          <w:szCs w:val="22"/>
        </w:rPr>
        <w:t>g</w:t>
      </w:r>
      <w:r>
        <w:rPr>
          <w:w w:val="102"/>
          <w:sz w:val="22"/>
          <w:szCs w:val="22"/>
        </w:rPr>
        <w:t xml:space="preserve">kap) </w:t>
      </w:r>
      <w:r>
        <w:rPr>
          <w:spacing w:val="2"/>
          <w:sz w:val="22"/>
          <w:szCs w:val="22"/>
        </w:rPr>
        <w:t>N</w:t>
      </w:r>
      <w:r>
        <w:rPr>
          <w:spacing w:val="-3"/>
          <w:sz w:val="22"/>
          <w:szCs w:val="22"/>
        </w:rPr>
        <w:t>IP</w:t>
      </w:r>
      <w:r>
        <w:rPr>
          <w:spacing w:val="2"/>
          <w:sz w:val="22"/>
          <w:szCs w:val="22"/>
        </w:rPr>
        <w:t>/</w:t>
      </w:r>
      <w:r>
        <w:rPr>
          <w:spacing w:val="-2"/>
          <w:sz w:val="22"/>
          <w:szCs w:val="22"/>
        </w:rPr>
        <w:t>N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 xml:space="preserve">K                                                                      </w:t>
      </w:r>
      <w:r>
        <w:rPr>
          <w:spacing w:val="23"/>
          <w:sz w:val="22"/>
          <w:szCs w:val="22"/>
        </w:rPr>
        <w:t xml:space="preserve"> </w:t>
      </w:r>
      <w:r>
        <w:rPr>
          <w:spacing w:val="2"/>
          <w:w w:val="102"/>
          <w:sz w:val="22"/>
          <w:szCs w:val="22"/>
        </w:rPr>
        <w:t>N</w:t>
      </w:r>
      <w:r>
        <w:rPr>
          <w:spacing w:val="-3"/>
          <w:w w:val="102"/>
          <w:sz w:val="22"/>
          <w:szCs w:val="22"/>
        </w:rPr>
        <w:t>IP</w:t>
      </w:r>
      <w:r>
        <w:rPr>
          <w:spacing w:val="2"/>
          <w:w w:val="102"/>
          <w:sz w:val="22"/>
          <w:szCs w:val="22"/>
        </w:rPr>
        <w:t>/</w:t>
      </w:r>
      <w:r>
        <w:rPr>
          <w:spacing w:val="-2"/>
          <w:w w:val="102"/>
          <w:sz w:val="22"/>
          <w:szCs w:val="22"/>
        </w:rPr>
        <w:t>N</w:t>
      </w:r>
      <w:r>
        <w:rPr>
          <w:spacing w:val="2"/>
          <w:w w:val="102"/>
          <w:sz w:val="22"/>
          <w:szCs w:val="22"/>
        </w:rPr>
        <w:t>IK</w:t>
      </w:r>
    </w:p>
    <w:p w:rsidR="005C5060" w:rsidRDefault="008232A6">
      <w:pPr>
        <w:spacing w:line="240" w:lineRule="exact"/>
        <w:ind w:left="2992" w:right="4639"/>
        <w:jc w:val="center"/>
        <w:rPr>
          <w:sz w:val="22"/>
          <w:szCs w:val="22"/>
        </w:rPr>
      </w:pPr>
      <w:r>
        <w:rPr>
          <w:w w:val="102"/>
          <w:sz w:val="22"/>
          <w:szCs w:val="22"/>
        </w:rPr>
        <w:t>Menyetujui,</w:t>
      </w:r>
    </w:p>
    <w:p w:rsidR="005C5060" w:rsidRDefault="008232A6">
      <w:pPr>
        <w:spacing w:before="6"/>
        <w:ind w:left="3029"/>
        <w:rPr>
          <w:sz w:val="22"/>
          <w:szCs w:val="22"/>
        </w:rPr>
      </w:pPr>
      <w:r>
        <w:rPr>
          <w:sz w:val="22"/>
          <w:szCs w:val="22"/>
        </w:rPr>
        <w:t>Rektor/Pimpinan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>Perguruan</w:t>
      </w:r>
      <w:r>
        <w:rPr>
          <w:spacing w:val="2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Tinggi</w:t>
      </w:r>
    </w:p>
    <w:p w:rsidR="005C5060" w:rsidRDefault="008232A6">
      <w:pPr>
        <w:spacing w:before="6" w:line="245" w:lineRule="auto"/>
        <w:ind w:left="3029" w:right="4201"/>
        <w:rPr>
          <w:sz w:val="22"/>
          <w:szCs w:val="22"/>
        </w:rPr>
        <w:sectPr w:rsidR="005C5060">
          <w:pgSz w:w="12240" w:h="15840"/>
          <w:pgMar w:top="1280" w:right="1720" w:bottom="280" w:left="1720" w:header="0" w:footer="869" w:gutter="0"/>
          <w:cols w:space="720"/>
        </w:sectPr>
      </w:pPr>
      <w:r>
        <w:rPr>
          <w:sz w:val="22"/>
          <w:szCs w:val="22"/>
        </w:rPr>
        <w:t>Tanda</w:t>
      </w:r>
      <w:r>
        <w:rPr>
          <w:spacing w:val="13"/>
          <w:sz w:val="22"/>
          <w:szCs w:val="22"/>
        </w:rPr>
        <w:t xml:space="preserve"> </w:t>
      </w:r>
      <w:r>
        <w:rPr>
          <w:spacing w:val="-4"/>
          <w:w w:val="102"/>
          <w:sz w:val="22"/>
          <w:szCs w:val="22"/>
        </w:rPr>
        <w:t>t</w:t>
      </w:r>
      <w:r>
        <w:rPr>
          <w:w w:val="102"/>
          <w:sz w:val="22"/>
          <w:szCs w:val="22"/>
        </w:rPr>
        <w:t xml:space="preserve">angan </w:t>
      </w:r>
      <w:r>
        <w:rPr>
          <w:sz w:val="22"/>
          <w:szCs w:val="22"/>
        </w:rPr>
        <w:t>(Nama</w:t>
      </w:r>
      <w:r>
        <w:rPr>
          <w:spacing w:val="15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Lengkap) </w:t>
      </w:r>
      <w:r>
        <w:rPr>
          <w:spacing w:val="-2"/>
          <w:w w:val="102"/>
          <w:sz w:val="22"/>
          <w:szCs w:val="22"/>
        </w:rPr>
        <w:t>N</w:t>
      </w:r>
      <w:r>
        <w:rPr>
          <w:spacing w:val="2"/>
          <w:w w:val="102"/>
          <w:sz w:val="22"/>
          <w:szCs w:val="22"/>
        </w:rPr>
        <w:t>I</w:t>
      </w:r>
      <w:r>
        <w:rPr>
          <w:spacing w:val="-4"/>
          <w:w w:val="102"/>
          <w:sz w:val="22"/>
          <w:szCs w:val="22"/>
        </w:rPr>
        <w:t>P</w:t>
      </w:r>
      <w:r>
        <w:rPr>
          <w:spacing w:val="2"/>
          <w:w w:val="102"/>
          <w:sz w:val="22"/>
          <w:szCs w:val="22"/>
        </w:rPr>
        <w:t>/</w:t>
      </w:r>
      <w:r>
        <w:rPr>
          <w:spacing w:val="-2"/>
          <w:w w:val="102"/>
          <w:sz w:val="22"/>
          <w:szCs w:val="22"/>
        </w:rPr>
        <w:t>N</w:t>
      </w:r>
      <w:r>
        <w:rPr>
          <w:spacing w:val="2"/>
          <w:w w:val="102"/>
          <w:sz w:val="22"/>
          <w:szCs w:val="22"/>
        </w:rPr>
        <w:t>IK</w:t>
      </w:r>
    </w:p>
    <w:p w:rsidR="005C5060" w:rsidRDefault="008232A6">
      <w:pPr>
        <w:spacing w:before="77"/>
        <w:ind w:left="152"/>
        <w:rPr>
          <w:sz w:val="22"/>
          <w:szCs w:val="22"/>
        </w:rPr>
      </w:pPr>
      <w:r>
        <w:lastRenderedPageBreak/>
        <w:pict>
          <v:group id="_x0000_s1032" style="position:absolute;left:0;text-align:left;margin-left:92.3pt;margin-top:48.55pt;width:426.95pt;height:0;z-index:-1085;mso-position-horizontal-relative:page" coordorigin="1846,971" coordsize="8539,0">
            <v:shape id="_x0000_s1033" style="position:absolute;left:1846;top:971;width:8539;height:0" coordorigin="1846,971" coordsize="8539,0" path="m1846,971r8539,e" filled="f" strokeweight=".58pt">
              <v:path arrowok="t"/>
            </v:shape>
            <w10:wrap anchorx="page"/>
          </v:group>
        </w:pict>
      </w:r>
      <w:r>
        <w:rPr>
          <w:b/>
          <w:sz w:val="22"/>
          <w:szCs w:val="22"/>
        </w:rPr>
        <w:t>Lampiran</w:t>
      </w:r>
      <w:r>
        <w:rPr>
          <w:b/>
          <w:spacing w:val="20"/>
          <w:sz w:val="22"/>
          <w:szCs w:val="22"/>
        </w:rPr>
        <w:t xml:space="preserve"> </w:t>
      </w:r>
      <w:r>
        <w:rPr>
          <w:b/>
          <w:sz w:val="22"/>
          <w:szCs w:val="22"/>
        </w:rPr>
        <w:t>13</w:t>
      </w:r>
      <w:r>
        <w:rPr>
          <w:b/>
          <w:spacing w:val="4"/>
          <w:sz w:val="22"/>
          <w:szCs w:val="22"/>
        </w:rPr>
        <w:t>.</w:t>
      </w:r>
      <w:r>
        <w:rPr>
          <w:b/>
          <w:sz w:val="22"/>
          <w:szCs w:val="22"/>
        </w:rPr>
        <w:t>3</w:t>
      </w:r>
      <w:r>
        <w:rPr>
          <w:b/>
          <w:spacing w:val="47"/>
          <w:sz w:val="22"/>
          <w:szCs w:val="22"/>
        </w:rPr>
        <w:t xml:space="preserve"> </w:t>
      </w:r>
      <w:r>
        <w:rPr>
          <w:b/>
          <w:sz w:val="22"/>
          <w:szCs w:val="22"/>
        </w:rPr>
        <w:t>Format</w:t>
      </w:r>
      <w:r>
        <w:rPr>
          <w:b/>
          <w:spacing w:val="15"/>
          <w:sz w:val="22"/>
          <w:szCs w:val="22"/>
        </w:rPr>
        <w:t xml:space="preserve"> </w:t>
      </w:r>
      <w:r>
        <w:rPr>
          <w:b/>
          <w:sz w:val="22"/>
          <w:szCs w:val="22"/>
        </w:rPr>
        <w:t>Identitas</w:t>
      </w:r>
      <w:r>
        <w:rPr>
          <w:b/>
          <w:spacing w:val="22"/>
          <w:sz w:val="22"/>
          <w:szCs w:val="22"/>
        </w:rPr>
        <w:t xml:space="preserve"> </w:t>
      </w:r>
      <w:r>
        <w:rPr>
          <w:b/>
          <w:sz w:val="22"/>
          <w:szCs w:val="22"/>
        </w:rPr>
        <w:t>dan</w:t>
      </w:r>
      <w:r>
        <w:rPr>
          <w:b/>
          <w:spacing w:val="8"/>
          <w:sz w:val="22"/>
          <w:szCs w:val="22"/>
        </w:rPr>
        <w:t xml:space="preserve"> </w:t>
      </w:r>
      <w:r>
        <w:rPr>
          <w:b/>
          <w:sz w:val="22"/>
          <w:szCs w:val="22"/>
        </w:rPr>
        <w:t>Uraian</w:t>
      </w:r>
      <w:r>
        <w:rPr>
          <w:b/>
          <w:spacing w:val="18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Umum</w:t>
      </w:r>
    </w:p>
    <w:p w:rsidR="005C5060" w:rsidRDefault="005C5060">
      <w:pPr>
        <w:spacing w:before="1" w:line="160" w:lineRule="exact"/>
        <w:rPr>
          <w:sz w:val="16"/>
          <w:szCs w:val="16"/>
        </w:rPr>
      </w:pPr>
    </w:p>
    <w:p w:rsidR="005C5060" w:rsidRDefault="005C5060">
      <w:pPr>
        <w:spacing w:line="200" w:lineRule="exact"/>
      </w:pPr>
    </w:p>
    <w:p w:rsidR="005C5060" w:rsidRDefault="008232A6">
      <w:pPr>
        <w:ind w:left="2617"/>
        <w:rPr>
          <w:sz w:val="22"/>
          <w:szCs w:val="22"/>
        </w:rPr>
      </w:pPr>
      <w:r>
        <w:rPr>
          <w:b/>
          <w:sz w:val="22"/>
          <w:szCs w:val="22"/>
        </w:rPr>
        <w:t>IDENTITAS</w:t>
      </w:r>
      <w:r>
        <w:rPr>
          <w:b/>
          <w:spacing w:val="27"/>
          <w:sz w:val="22"/>
          <w:szCs w:val="22"/>
        </w:rPr>
        <w:t xml:space="preserve"> </w:t>
      </w:r>
      <w:r>
        <w:rPr>
          <w:b/>
          <w:sz w:val="22"/>
          <w:szCs w:val="22"/>
        </w:rPr>
        <w:t>D</w:t>
      </w:r>
      <w:r>
        <w:rPr>
          <w:b/>
          <w:spacing w:val="-3"/>
          <w:sz w:val="22"/>
          <w:szCs w:val="22"/>
        </w:rPr>
        <w:t>A</w:t>
      </w:r>
      <w:r>
        <w:rPr>
          <w:b/>
          <w:sz w:val="22"/>
          <w:szCs w:val="22"/>
        </w:rPr>
        <w:t>N</w:t>
      </w:r>
      <w:r>
        <w:rPr>
          <w:b/>
          <w:spacing w:val="13"/>
          <w:sz w:val="22"/>
          <w:szCs w:val="22"/>
        </w:rPr>
        <w:t xml:space="preserve"> </w:t>
      </w:r>
      <w:r>
        <w:rPr>
          <w:b/>
          <w:sz w:val="22"/>
          <w:szCs w:val="22"/>
        </w:rPr>
        <w:t>UR</w:t>
      </w:r>
      <w:r>
        <w:rPr>
          <w:b/>
          <w:spacing w:val="-5"/>
          <w:sz w:val="22"/>
          <w:szCs w:val="22"/>
        </w:rPr>
        <w:t>A</w:t>
      </w:r>
      <w:r>
        <w:rPr>
          <w:b/>
          <w:sz w:val="22"/>
          <w:szCs w:val="22"/>
        </w:rPr>
        <w:t>IAN</w:t>
      </w:r>
      <w:r>
        <w:rPr>
          <w:b/>
          <w:spacing w:val="21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UMUM</w:t>
      </w:r>
    </w:p>
    <w:p w:rsidR="005C5060" w:rsidRDefault="005C5060">
      <w:pPr>
        <w:spacing w:before="1" w:line="140" w:lineRule="exact"/>
        <w:rPr>
          <w:sz w:val="14"/>
          <w:szCs w:val="14"/>
        </w:rPr>
      </w:pPr>
    </w:p>
    <w:p w:rsidR="005C5060" w:rsidRDefault="008232A6">
      <w:pPr>
        <w:ind w:left="152"/>
        <w:rPr>
          <w:sz w:val="22"/>
          <w:szCs w:val="22"/>
        </w:rPr>
      </w:pPr>
      <w:r>
        <w:rPr>
          <w:sz w:val="22"/>
          <w:szCs w:val="22"/>
        </w:rPr>
        <w:t xml:space="preserve">1. 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Judul</w:t>
      </w:r>
      <w:r>
        <w:rPr>
          <w:spacing w:val="13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Penelitian 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 xml:space="preserve">:  </w:t>
      </w:r>
      <w:r>
        <w:rPr>
          <w:spacing w:val="27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…………….………..………………………………………</w:t>
      </w:r>
      <w:proofErr w:type="gramEnd"/>
    </w:p>
    <w:p w:rsidR="005C5060" w:rsidRDefault="008232A6">
      <w:pPr>
        <w:spacing w:before="6" w:line="240" w:lineRule="exact"/>
        <w:ind w:left="2353"/>
        <w:rPr>
          <w:sz w:val="22"/>
          <w:szCs w:val="22"/>
        </w:rPr>
      </w:pPr>
      <w:r>
        <w:rPr>
          <w:w w:val="102"/>
          <w:position w:val="-1"/>
          <w:sz w:val="22"/>
          <w:szCs w:val="22"/>
        </w:rPr>
        <w:t>………………………………..…………………………….</w:t>
      </w:r>
    </w:p>
    <w:p w:rsidR="005C5060" w:rsidRDefault="008232A6">
      <w:pPr>
        <w:spacing w:before="9" w:line="240" w:lineRule="exact"/>
        <w:ind w:left="152"/>
        <w:rPr>
          <w:sz w:val="22"/>
          <w:szCs w:val="22"/>
        </w:rPr>
      </w:pPr>
      <w:r>
        <w:rPr>
          <w:position w:val="-1"/>
          <w:sz w:val="22"/>
          <w:szCs w:val="22"/>
        </w:rPr>
        <w:t xml:space="preserve">2.  </w:t>
      </w:r>
      <w:r>
        <w:rPr>
          <w:spacing w:val="7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Tim</w:t>
      </w:r>
      <w:r>
        <w:rPr>
          <w:spacing w:val="9"/>
          <w:position w:val="-1"/>
          <w:sz w:val="22"/>
          <w:szCs w:val="22"/>
        </w:rPr>
        <w:t xml:space="preserve"> </w:t>
      </w:r>
      <w:r>
        <w:rPr>
          <w:w w:val="102"/>
          <w:position w:val="-1"/>
          <w:sz w:val="22"/>
          <w:szCs w:val="22"/>
        </w:rPr>
        <w:t>Peneliti</w:t>
      </w:r>
    </w:p>
    <w:tbl>
      <w:tblPr>
        <w:tblW w:w="0" w:type="auto"/>
        <w:tblInd w:w="4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3"/>
        <w:gridCol w:w="2280"/>
        <w:gridCol w:w="1282"/>
        <w:gridCol w:w="1303"/>
        <w:gridCol w:w="1276"/>
        <w:gridCol w:w="1420"/>
      </w:tblGrid>
      <w:tr w:rsidR="005C5060">
        <w:trPr>
          <w:trHeight w:hRule="exact" w:val="443"/>
        </w:trPr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5C5060" w:rsidRDefault="005C5060">
            <w:pPr>
              <w:spacing w:before="4" w:line="100" w:lineRule="exact"/>
              <w:rPr>
                <w:sz w:val="11"/>
                <w:szCs w:val="11"/>
              </w:rPr>
            </w:pPr>
          </w:p>
          <w:p w:rsidR="005C5060" w:rsidRDefault="008232A6">
            <w:pPr>
              <w:ind w:left="112"/>
              <w:rPr>
                <w:sz w:val="18"/>
                <w:szCs w:val="18"/>
              </w:rPr>
            </w:pPr>
            <w:r>
              <w:rPr>
                <w:b/>
                <w:w w:val="104"/>
                <w:sz w:val="18"/>
                <w:szCs w:val="18"/>
              </w:rPr>
              <w:t>No</w:t>
            </w:r>
          </w:p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5C5060" w:rsidRDefault="005C5060">
            <w:pPr>
              <w:spacing w:before="4" w:line="100" w:lineRule="exact"/>
              <w:rPr>
                <w:sz w:val="11"/>
                <w:szCs w:val="11"/>
              </w:rPr>
            </w:pPr>
          </w:p>
          <w:p w:rsidR="005C5060" w:rsidRDefault="008232A6">
            <w:pPr>
              <w:ind w:left="860" w:right="863"/>
              <w:jc w:val="center"/>
              <w:rPr>
                <w:sz w:val="18"/>
                <w:szCs w:val="18"/>
              </w:rPr>
            </w:pPr>
            <w:r>
              <w:rPr>
                <w:b/>
                <w:spacing w:val="-1"/>
                <w:w w:val="104"/>
                <w:sz w:val="18"/>
                <w:szCs w:val="18"/>
              </w:rPr>
              <w:t>N</w:t>
            </w:r>
            <w:r>
              <w:rPr>
                <w:b/>
                <w:spacing w:val="2"/>
                <w:w w:val="104"/>
                <w:sz w:val="18"/>
                <w:szCs w:val="18"/>
              </w:rPr>
              <w:t>a</w:t>
            </w:r>
            <w:r>
              <w:rPr>
                <w:b/>
                <w:spacing w:val="-2"/>
                <w:w w:val="104"/>
                <w:sz w:val="18"/>
                <w:szCs w:val="18"/>
              </w:rPr>
              <w:t>m</w:t>
            </w:r>
            <w:r>
              <w:rPr>
                <w:b/>
                <w:w w:val="104"/>
                <w:sz w:val="18"/>
                <w:szCs w:val="18"/>
              </w:rPr>
              <w:t>a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5C5060" w:rsidRDefault="005C5060">
            <w:pPr>
              <w:spacing w:before="4" w:line="100" w:lineRule="exact"/>
              <w:rPr>
                <w:sz w:val="11"/>
                <w:szCs w:val="11"/>
              </w:rPr>
            </w:pPr>
          </w:p>
          <w:p w:rsidR="005C5060" w:rsidRDefault="008232A6">
            <w:pPr>
              <w:ind w:left="311"/>
              <w:rPr>
                <w:sz w:val="18"/>
                <w:szCs w:val="18"/>
              </w:rPr>
            </w:pPr>
            <w:r>
              <w:rPr>
                <w:b/>
                <w:spacing w:val="-2"/>
                <w:w w:val="104"/>
                <w:sz w:val="18"/>
                <w:szCs w:val="18"/>
              </w:rPr>
              <w:t>J</w:t>
            </w:r>
            <w:r>
              <w:rPr>
                <w:b/>
                <w:spacing w:val="2"/>
                <w:w w:val="104"/>
                <w:sz w:val="18"/>
                <w:szCs w:val="18"/>
              </w:rPr>
              <w:t>a</w:t>
            </w:r>
            <w:r>
              <w:rPr>
                <w:b/>
                <w:spacing w:val="-2"/>
                <w:w w:val="104"/>
                <w:sz w:val="18"/>
                <w:szCs w:val="18"/>
              </w:rPr>
              <w:t>ba</w:t>
            </w:r>
            <w:r>
              <w:rPr>
                <w:b/>
                <w:spacing w:val="6"/>
                <w:w w:val="104"/>
                <w:sz w:val="18"/>
                <w:szCs w:val="18"/>
              </w:rPr>
              <w:t>t</w:t>
            </w:r>
            <w:r>
              <w:rPr>
                <w:b/>
                <w:spacing w:val="-2"/>
                <w:w w:val="104"/>
                <w:sz w:val="18"/>
                <w:szCs w:val="18"/>
              </w:rPr>
              <w:t>an</w:t>
            </w:r>
          </w:p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5C5060" w:rsidRDefault="008232A6">
            <w:pPr>
              <w:spacing w:before="3"/>
              <w:ind w:left="359"/>
              <w:rPr>
                <w:sz w:val="18"/>
                <w:szCs w:val="18"/>
              </w:rPr>
            </w:pPr>
            <w:r>
              <w:rPr>
                <w:b/>
                <w:spacing w:val="-2"/>
                <w:w w:val="104"/>
                <w:sz w:val="18"/>
                <w:szCs w:val="18"/>
              </w:rPr>
              <w:t>B</w:t>
            </w:r>
            <w:r>
              <w:rPr>
                <w:b/>
                <w:spacing w:val="3"/>
                <w:w w:val="104"/>
                <w:sz w:val="18"/>
                <w:szCs w:val="18"/>
              </w:rPr>
              <w:t>i</w:t>
            </w:r>
            <w:r>
              <w:rPr>
                <w:b/>
                <w:spacing w:val="1"/>
                <w:w w:val="104"/>
                <w:sz w:val="18"/>
                <w:szCs w:val="18"/>
              </w:rPr>
              <w:t>d</w:t>
            </w:r>
            <w:r>
              <w:rPr>
                <w:b/>
                <w:spacing w:val="-2"/>
                <w:w w:val="104"/>
                <w:sz w:val="18"/>
                <w:szCs w:val="18"/>
              </w:rPr>
              <w:t>a</w:t>
            </w:r>
            <w:r>
              <w:rPr>
                <w:b/>
                <w:spacing w:val="4"/>
                <w:w w:val="104"/>
                <w:sz w:val="18"/>
                <w:szCs w:val="18"/>
              </w:rPr>
              <w:t>n</w:t>
            </w:r>
            <w:r>
              <w:rPr>
                <w:b/>
                <w:w w:val="104"/>
                <w:sz w:val="18"/>
                <w:szCs w:val="18"/>
              </w:rPr>
              <w:t>g</w:t>
            </w:r>
          </w:p>
          <w:p w:rsidR="005C5060" w:rsidRDefault="008232A6">
            <w:pPr>
              <w:spacing w:before="11"/>
              <w:ind w:left="280"/>
              <w:rPr>
                <w:sz w:val="18"/>
                <w:szCs w:val="18"/>
              </w:rPr>
            </w:pPr>
            <w:r>
              <w:rPr>
                <w:b/>
                <w:w w:val="104"/>
                <w:sz w:val="18"/>
                <w:szCs w:val="18"/>
              </w:rPr>
              <w:t>Keahlian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5C5060" w:rsidRDefault="005C5060">
            <w:pPr>
              <w:spacing w:before="4" w:line="100" w:lineRule="exact"/>
              <w:rPr>
                <w:sz w:val="11"/>
                <w:szCs w:val="11"/>
              </w:rPr>
            </w:pPr>
          </w:p>
          <w:p w:rsidR="005C5060" w:rsidRDefault="008232A6">
            <w:pPr>
              <w:ind w:left="112"/>
              <w:rPr>
                <w:sz w:val="18"/>
                <w:szCs w:val="18"/>
              </w:rPr>
            </w:pPr>
            <w:r>
              <w:rPr>
                <w:b/>
                <w:spacing w:val="2"/>
                <w:sz w:val="18"/>
                <w:szCs w:val="18"/>
              </w:rPr>
              <w:t>I</w:t>
            </w:r>
            <w:r>
              <w:rPr>
                <w:b/>
                <w:spacing w:val="-3"/>
                <w:sz w:val="18"/>
                <w:szCs w:val="18"/>
              </w:rPr>
              <w:t>n</w:t>
            </w:r>
            <w:r>
              <w:rPr>
                <w:b/>
                <w:spacing w:val="2"/>
                <w:sz w:val="18"/>
                <w:szCs w:val="18"/>
              </w:rPr>
              <w:t>st</w:t>
            </w:r>
            <w:r>
              <w:rPr>
                <w:b/>
                <w:spacing w:val="-1"/>
                <w:sz w:val="18"/>
                <w:szCs w:val="18"/>
              </w:rPr>
              <w:t>a</w:t>
            </w:r>
            <w:r>
              <w:rPr>
                <w:b/>
                <w:spacing w:val="2"/>
                <w:sz w:val="18"/>
                <w:szCs w:val="18"/>
              </w:rPr>
              <w:t>ns</w:t>
            </w:r>
            <w:r>
              <w:rPr>
                <w:b/>
                <w:sz w:val="18"/>
                <w:szCs w:val="18"/>
              </w:rPr>
              <w:t>i</w:t>
            </w:r>
            <w:r>
              <w:rPr>
                <w:b/>
                <w:spacing w:val="28"/>
                <w:sz w:val="18"/>
                <w:szCs w:val="18"/>
              </w:rPr>
              <w:t xml:space="preserve"> </w:t>
            </w:r>
            <w:r>
              <w:rPr>
                <w:b/>
                <w:spacing w:val="-3"/>
                <w:w w:val="104"/>
                <w:sz w:val="18"/>
                <w:szCs w:val="18"/>
              </w:rPr>
              <w:t>A</w:t>
            </w:r>
            <w:r>
              <w:rPr>
                <w:b/>
                <w:spacing w:val="2"/>
                <w:w w:val="104"/>
                <w:sz w:val="18"/>
                <w:szCs w:val="18"/>
              </w:rPr>
              <w:t>sal</w:t>
            </w:r>
          </w:p>
        </w:tc>
        <w:tc>
          <w:tcPr>
            <w:tcW w:w="14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5C5060" w:rsidRDefault="008232A6">
            <w:pPr>
              <w:spacing w:before="3"/>
              <w:ind w:left="10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Alokasi</w:t>
            </w:r>
            <w:r>
              <w:rPr>
                <w:b/>
                <w:spacing w:val="24"/>
                <w:sz w:val="18"/>
                <w:szCs w:val="18"/>
              </w:rPr>
              <w:t xml:space="preserve"> </w:t>
            </w:r>
            <w:r>
              <w:rPr>
                <w:b/>
                <w:w w:val="104"/>
                <w:sz w:val="18"/>
                <w:szCs w:val="18"/>
              </w:rPr>
              <w:t>W</w:t>
            </w:r>
            <w:r>
              <w:rPr>
                <w:b/>
                <w:spacing w:val="3"/>
                <w:w w:val="104"/>
                <w:sz w:val="18"/>
                <w:szCs w:val="18"/>
              </w:rPr>
              <w:t>a</w:t>
            </w:r>
            <w:r>
              <w:rPr>
                <w:b/>
                <w:w w:val="104"/>
                <w:sz w:val="18"/>
                <w:szCs w:val="18"/>
              </w:rPr>
              <w:t>ktu</w:t>
            </w:r>
          </w:p>
          <w:p w:rsidR="005C5060" w:rsidRDefault="008232A6">
            <w:pPr>
              <w:spacing w:before="11"/>
              <w:ind w:left="155"/>
              <w:rPr>
                <w:sz w:val="18"/>
                <w:szCs w:val="18"/>
              </w:rPr>
            </w:pPr>
            <w:r>
              <w:rPr>
                <w:b/>
                <w:spacing w:val="-2"/>
                <w:w w:val="104"/>
                <w:sz w:val="18"/>
                <w:szCs w:val="18"/>
              </w:rPr>
              <w:t>(</w:t>
            </w:r>
            <w:r>
              <w:rPr>
                <w:b/>
                <w:spacing w:val="5"/>
                <w:w w:val="104"/>
                <w:sz w:val="18"/>
                <w:szCs w:val="18"/>
              </w:rPr>
              <w:t>j</w:t>
            </w:r>
            <w:r>
              <w:rPr>
                <w:b/>
                <w:spacing w:val="-2"/>
                <w:w w:val="104"/>
                <w:sz w:val="18"/>
                <w:szCs w:val="18"/>
              </w:rPr>
              <w:t>am</w:t>
            </w:r>
            <w:r>
              <w:rPr>
                <w:b/>
                <w:spacing w:val="5"/>
                <w:w w:val="104"/>
                <w:sz w:val="18"/>
                <w:szCs w:val="18"/>
              </w:rPr>
              <w:t>/</w:t>
            </w:r>
            <w:r>
              <w:rPr>
                <w:b/>
                <w:spacing w:val="-2"/>
                <w:w w:val="104"/>
                <w:sz w:val="18"/>
                <w:szCs w:val="18"/>
              </w:rPr>
              <w:t>m</w:t>
            </w:r>
            <w:r>
              <w:rPr>
                <w:b/>
                <w:spacing w:val="1"/>
                <w:w w:val="104"/>
                <w:sz w:val="18"/>
                <w:szCs w:val="18"/>
              </w:rPr>
              <w:t>i</w:t>
            </w:r>
            <w:r>
              <w:rPr>
                <w:b/>
                <w:spacing w:val="-2"/>
                <w:w w:val="104"/>
                <w:sz w:val="18"/>
                <w:szCs w:val="18"/>
              </w:rPr>
              <w:t>n</w:t>
            </w:r>
            <w:r>
              <w:rPr>
                <w:b/>
                <w:spacing w:val="4"/>
                <w:w w:val="104"/>
                <w:sz w:val="18"/>
                <w:szCs w:val="18"/>
              </w:rPr>
              <w:t>g</w:t>
            </w:r>
            <w:r>
              <w:rPr>
                <w:b/>
                <w:spacing w:val="-2"/>
                <w:w w:val="104"/>
                <w:sz w:val="18"/>
                <w:szCs w:val="18"/>
              </w:rPr>
              <w:t>g</w:t>
            </w:r>
            <w:r>
              <w:rPr>
                <w:b/>
                <w:spacing w:val="1"/>
                <w:w w:val="104"/>
                <w:sz w:val="18"/>
                <w:szCs w:val="18"/>
              </w:rPr>
              <w:t>u</w:t>
            </w:r>
            <w:r>
              <w:rPr>
                <w:b/>
                <w:w w:val="104"/>
                <w:sz w:val="18"/>
                <w:szCs w:val="18"/>
              </w:rPr>
              <w:t>)</w:t>
            </w:r>
          </w:p>
        </w:tc>
      </w:tr>
      <w:tr w:rsidR="005C5060">
        <w:trPr>
          <w:trHeight w:hRule="exact" w:val="223"/>
        </w:trPr>
        <w:tc>
          <w:tcPr>
            <w:tcW w:w="47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5C5060" w:rsidRDefault="008232A6">
            <w:pPr>
              <w:spacing w:line="200" w:lineRule="exact"/>
              <w:ind w:left="145" w:right="155"/>
              <w:jc w:val="center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1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5C5060" w:rsidRDefault="008232A6">
            <w:pPr>
              <w:spacing w:line="200" w:lineRule="exact"/>
              <w:ind w:left="453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…………</w:t>
            </w:r>
            <w:r>
              <w:rPr>
                <w:spacing w:val="5"/>
                <w:w w:val="104"/>
                <w:sz w:val="18"/>
                <w:szCs w:val="18"/>
              </w:rPr>
              <w:t>…</w:t>
            </w:r>
            <w:r>
              <w:rPr>
                <w:w w:val="104"/>
                <w:sz w:val="18"/>
                <w:szCs w:val="18"/>
              </w:rPr>
              <w:t>…….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5C5060" w:rsidRDefault="008232A6">
            <w:pPr>
              <w:spacing w:line="200" w:lineRule="exact"/>
              <w:ind w:left="409"/>
              <w:rPr>
                <w:sz w:val="18"/>
                <w:szCs w:val="18"/>
              </w:rPr>
            </w:pPr>
            <w:r>
              <w:rPr>
                <w:spacing w:val="-1"/>
                <w:w w:val="104"/>
                <w:sz w:val="18"/>
                <w:szCs w:val="18"/>
              </w:rPr>
              <w:t>K</w:t>
            </w:r>
            <w:r>
              <w:rPr>
                <w:spacing w:val="3"/>
                <w:w w:val="104"/>
                <w:sz w:val="18"/>
                <w:szCs w:val="18"/>
              </w:rPr>
              <w:t>e</w:t>
            </w:r>
            <w:r>
              <w:rPr>
                <w:spacing w:val="-2"/>
                <w:w w:val="104"/>
                <w:sz w:val="18"/>
                <w:szCs w:val="18"/>
              </w:rPr>
              <w:t>tu</w:t>
            </w:r>
            <w:r>
              <w:rPr>
                <w:w w:val="104"/>
                <w:sz w:val="18"/>
                <w:szCs w:val="18"/>
              </w:rPr>
              <w:t>a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5C5060" w:rsidRDefault="008232A6">
            <w:pPr>
              <w:spacing w:line="200" w:lineRule="exact"/>
              <w:ind w:left="222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…………..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5C5060" w:rsidRDefault="008232A6">
            <w:pPr>
              <w:spacing w:line="200" w:lineRule="exact"/>
              <w:ind w:left="256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…………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5C5060" w:rsidRDefault="008232A6">
            <w:pPr>
              <w:spacing w:line="200" w:lineRule="exact"/>
              <w:ind w:left="234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……………</w:t>
            </w:r>
          </w:p>
        </w:tc>
      </w:tr>
      <w:tr w:rsidR="005C5060">
        <w:trPr>
          <w:trHeight w:hRule="exact" w:val="226"/>
        </w:trPr>
        <w:tc>
          <w:tcPr>
            <w:tcW w:w="47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5C5060" w:rsidRDefault="008232A6">
            <w:pPr>
              <w:spacing w:before="1"/>
              <w:ind w:left="145" w:right="155"/>
              <w:jc w:val="center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2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5C5060" w:rsidRDefault="008232A6">
            <w:pPr>
              <w:spacing w:before="1"/>
              <w:ind w:left="453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…………</w:t>
            </w:r>
            <w:r>
              <w:rPr>
                <w:spacing w:val="5"/>
                <w:w w:val="104"/>
                <w:sz w:val="18"/>
                <w:szCs w:val="18"/>
              </w:rPr>
              <w:t>…</w:t>
            </w:r>
            <w:r>
              <w:rPr>
                <w:w w:val="104"/>
                <w:sz w:val="18"/>
                <w:szCs w:val="18"/>
              </w:rPr>
              <w:t>…….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5C5060" w:rsidRDefault="008232A6">
            <w:pPr>
              <w:spacing w:before="1"/>
              <w:ind w:left="2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Anggota</w:t>
            </w:r>
            <w:r>
              <w:rPr>
                <w:spacing w:val="29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1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5C5060" w:rsidRDefault="008232A6">
            <w:pPr>
              <w:spacing w:before="1"/>
              <w:ind w:left="222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…………..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5C5060" w:rsidRDefault="008232A6">
            <w:pPr>
              <w:spacing w:before="1"/>
              <w:ind w:left="256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…………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5C5060" w:rsidRDefault="008232A6">
            <w:pPr>
              <w:spacing w:before="1"/>
              <w:ind w:left="234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……………</w:t>
            </w:r>
          </w:p>
        </w:tc>
      </w:tr>
      <w:tr w:rsidR="005C5060">
        <w:trPr>
          <w:trHeight w:hRule="exact" w:val="226"/>
        </w:trPr>
        <w:tc>
          <w:tcPr>
            <w:tcW w:w="47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5C5060" w:rsidRDefault="008232A6">
            <w:pPr>
              <w:spacing w:before="1"/>
              <w:ind w:left="145" w:right="155"/>
              <w:jc w:val="center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3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5C5060" w:rsidRDefault="008232A6">
            <w:pPr>
              <w:spacing w:before="1"/>
              <w:ind w:left="453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…………</w:t>
            </w:r>
            <w:r>
              <w:rPr>
                <w:spacing w:val="5"/>
                <w:w w:val="104"/>
                <w:sz w:val="18"/>
                <w:szCs w:val="18"/>
              </w:rPr>
              <w:t>…</w:t>
            </w:r>
            <w:r>
              <w:rPr>
                <w:w w:val="104"/>
                <w:sz w:val="18"/>
                <w:szCs w:val="18"/>
              </w:rPr>
              <w:t>…….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5C5060" w:rsidRDefault="008232A6">
            <w:pPr>
              <w:spacing w:before="1"/>
              <w:ind w:left="2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Anggota</w:t>
            </w:r>
            <w:r>
              <w:rPr>
                <w:spacing w:val="29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2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5C5060" w:rsidRDefault="008232A6">
            <w:pPr>
              <w:spacing w:before="1"/>
              <w:ind w:left="222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…………..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5C5060" w:rsidRDefault="008232A6">
            <w:pPr>
              <w:spacing w:before="1"/>
              <w:ind w:left="256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…………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5C5060" w:rsidRDefault="008232A6">
            <w:pPr>
              <w:spacing w:before="1"/>
              <w:ind w:left="234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……………</w:t>
            </w:r>
          </w:p>
        </w:tc>
      </w:tr>
      <w:tr w:rsidR="005C5060">
        <w:trPr>
          <w:trHeight w:hRule="exact" w:val="228"/>
        </w:trPr>
        <w:tc>
          <w:tcPr>
            <w:tcW w:w="47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5C5060" w:rsidRDefault="008232A6">
            <w:pPr>
              <w:spacing w:before="1"/>
              <w:ind w:left="136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…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5C5060" w:rsidRDefault="008232A6">
            <w:pPr>
              <w:spacing w:before="1"/>
              <w:ind w:left="453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…………</w:t>
            </w:r>
            <w:r>
              <w:rPr>
                <w:spacing w:val="5"/>
                <w:w w:val="104"/>
                <w:sz w:val="18"/>
                <w:szCs w:val="18"/>
              </w:rPr>
              <w:t>…</w:t>
            </w:r>
            <w:r>
              <w:rPr>
                <w:w w:val="104"/>
                <w:sz w:val="18"/>
                <w:szCs w:val="18"/>
              </w:rPr>
              <w:t>…….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5C5060" w:rsidRDefault="008232A6">
            <w:pPr>
              <w:spacing w:before="1"/>
              <w:ind w:left="390" w:right="391"/>
              <w:jc w:val="center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…….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5C5060" w:rsidRDefault="008232A6">
            <w:pPr>
              <w:spacing w:before="1"/>
              <w:ind w:left="222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…………..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5C5060" w:rsidRDefault="008232A6">
            <w:pPr>
              <w:spacing w:before="1"/>
              <w:ind w:left="256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…………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5C5060" w:rsidRDefault="008232A6">
            <w:pPr>
              <w:spacing w:before="1"/>
              <w:ind w:left="234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……………</w:t>
            </w:r>
          </w:p>
        </w:tc>
      </w:tr>
    </w:tbl>
    <w:p w:rsidR="005C5060" w:rsidRDefault="005C5060">
      <w:pPr>
        <w:spacing w:before="1" w:line="220" w:lineRule="exact"/>
        <w:rPr>
          <w:sz w:val="22"/>
          <w:szCs w:val="22"/>
        </w:rPr>
      </w:pPr>
    </w:p>
    <w:p w:rsidR="005C5060" w:rsidRDefault="008232A6">
      <w:pPr>
        <w:spacing w:before="36"/>
        <w:ind w:left="152"/>
        <w:rPr>
          <w:sz w:val="22"/>
          <w:szCs w:val="22"/>
        </w:rPr>
      </w:pPr>
      <w:r>
        <w:rPr>
          <w:sz w:val="22"/>
          <w:szCs w:val="22"/>
        </w:rPr>
        <w:t xml:space="preserve">3. 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Objek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Penelitian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(jenis</w:t>
      </w:r>
      <w:r>
        <w:rPr>
          <w:spacing w:val="1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aterial</w:t>
      </w:r>
      <w:r>
        <w:rPr>
          <w:spacing w:val="17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12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akan</w:t>
      </w:r>
      <w:proofErr w:type="gramEnd"/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ditel</w:t>
      </w:r>
      <w:r>
        <w:rPr>
          <w:spacing w:val="-3"/>
          <w:sz w:val="22"/>
          <w:szCs w:val="22"/>
        </w:rPr>
        <w:t>i</w:t>
      </w:r>
      <w:r>
        <w:rPr>
          <w:sz w:val="22"/>
          <w:szCs w:val="22"/>
        </w:rPr>
        <w:t>ti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segi</w:t>
      </w:r>
      <w:r>
        <w:rPr>
          <w:spacing w:val="10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pe</w:t>
      </w:r>
      <w:r>
        <w:rPr>
          <w:spacing w:val="-4"/>
          <w:w w:val="102"/>
          <w:sz w:val="22"/>
          <w:szCs w:val="22"/>
        </w:rPr>
        <w:t>n</w:t>
      </w:r>
      <w:r>
        <w:rPr>
          <w:w w:val="102"/>
          <w:sz w:val="22"/>
          <w:szCs w:val="22"/>
        </w:rPr>
        <w:t>elitian):</w:t>
      </w:r>
    </w:p>
    <w:p w:rsidR="005C5060" w:rsidRDefault="008232A6">
      <w:pPr>
        <w:spacing w:before="6"/>
        <w:ind w:left="490" w:right="489"/>
        <w:jc w:val="both"/>
        <w:rPr>
          <w:sz w:val="22"/>
          <w:szCs w:val="22"/>
        </w:rPr>
      </w:pP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</w:t>
      </w:r>
    </w:p>
    <w:p w:rsidR="005C5060" w:rsidRDefault="008232A6">
      <w:pPr>
        <w:spacing w:before="6"/>
        <w:ind w:left="490" w:right="489"/>
        <w:jc w:val="both"/>
        <w:rPr>
          <w:sz w:val="22"/>
          <w:szCs w:val="22"/>
        </w:rPr>
      </w:pP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</w:t>
      </w:r>
    </w:p>
    <w:p w:rsidR="005C5060" w:rsidRDefault="005C5060">
      <w:pPr>
        <w:spacing w:before="9" w:line="160" w:lineRule="exact"/>
        <w:rPr>
          <w:sz w:val="17"/>
          <w:szCs w:val="17"/>
        </w:rPr>
      </w:pPr>
    </w:p>
    <w:p w:rsidR="005C5060" w:rsidRDefault="008232A6">
      <w:pPr>
        <w:ind w:left="152"/>
        <w:rPr>
          <w:sz w:val="22"/>
          <w:szCs w:val="22"/>
        </w:rPr>
      </w:pPr>
      <w:r>
        <w:rPr>
          <w:sz w:val="22"/>
          <w:szCs w:val="22"/>
        </w:rPr>
        <w:t xml:space="preserve">4. 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Masa</w:t>
      </w:r>
      <w:r>
        <w:rPr>
          <w:spacing w:val="1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Pelak</w:t>
      </w:r>
      <w:r>
        <w:rPr>
          <w:spacing w:val="-4"/>
          <w:w w:val="102"/>
          <w:sz w:val="22"/>
          <w:szCs w:val="22"/>
        </w:rPr>
        <w:t>s</w:t>
      </w:r>
      <w:r>
        <w:rPr>
          <w:w w:val="102"/>
          <w:sz w:val="22"/>
          <w:szCs w:val="22"/>
        </w:rPr>
        <w:t>anaan</w:t>
      </w:r>
    </w:p>
    <w:p w:rsidR="005C5060" w:rsidRDefault="008232A6">
      <w:pPr>
        <w:spacing w:before="6" w:line="245" w:lineRule="auto"/>
        <w:ind w:left="490" w:right="1834"/>
        <w:rPr>
          <w:sz w:val="22"/>
          <w:szCs w:val="22"/>
        </w:rPr>
      </w:pPr>
      <w:r>
        <w:rPr>
          <w:sz w:val="22"/>
          <w:szCs w:val="22"/>
        </w:rPr>
        <w:t xml:space="preserve">Mulai       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bulan: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…</w:t>
      </w:r>
      <w:r>
        <w:rPr>
          <w:spacing w:val="-3"/>
          <w:sz w:val="22"/>
          <w:szCs w:val="22"/>
        </w:rPr>
        <w:t>…</w:t>
      </w:r>
      <w:r>
        <w:rPr>
          <w:sz w:val="22"/>
          <w:szCs w:val="22"/>
        </w:rPr>
        <w:t>…………</w:t>
      </w:r>
      <w:r>
        <w:rPr>
          <w:spacing w:val="-3"/>
          <w:sz w:val="22"/>
          <w:szCs w:val="22"/>
        </w:rPr>
        <w:t>…</w:t>
      </w:r>
      <w:r>
        <w:rPr>
          <w:sz w:val="22"/>
          <w:szCs w:val="22"/>
        </w:rPr>
        <w:t>…….</w:t>
      </w:r>
      <w:r>
        <w:rPr>
          <w:spacing w:val="45"/>
          <w:sz w:val="22"/>
          <w:szCs w:val="22"/>
        </w:rPr>
        <w:t xml:space="preserve"> </w:t>
      </w:r>
      <w:r>
        <w:rPr>
          <w:sz w:val="22"/>
          <w:szCs w:val="22"/>
        </w:rPr>
        <w:t>tahun:</w:t>
      </w:r>
      <w:r>
        <w:rPr>
          <w:spacing w:val="15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……</w:t>
      </w:r>
      <w:r>
        <w:rPr>
          <w:spacing w:val="-5"/>
          <w:w w:val="102"/>
          <w:sz w:val="22"/>
          <w:szCs w:val="22"/>
        </w:rPr>
        <w:t>…</w:t>
      </w:r>
      <w:r>
        <w:rPr>
          <w:w w:val="102"/>
          <w:sz w:val="22"/>
          <w:szCs w:val="22"/>
        </w:rPr>
        <w:t xml:space="preserve">…………….. </w:t>
      </w:r>
      <w:r>
        <w:rPr>
          <w:sz w:val="22"/>
          <w:szCs w:val="22"/>
        </w:rPr>
        <w:t xml:space="preserve">Berakhir   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bulan: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……………</w:t>
      </w:r>
      <w:r>
        <w:rPr>
          <w:spacing w:val="-3"/>
          <w:sz w:val="22"/>
          <w:szCs w:val="22"/>
        </w:rPr>
        <w:t>…</w:t>
      </w:r>
      <w:r>
        <w:rPr>
          <w:sz w:val="22"/>
          <w:szCs w:val="22"/>
        </w:rPr>
        <w:t>……….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tahun:</w:t>
      </w:r>
      <w:r>
        <w:rPr>
          <w:spacing w:val="1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……………</w:t>
      </w:r>
      <w:r>
        <w:rPr>
          <w:spacing w:val="-3"/>
          <w:w w:val="102"/>
          <w:sz w:val="22"/>
          <w:szCs w:val="22"/>
        </w:rPr>
        <w:t>…</w:t>
      </w:r>
      <w:r>
        <w:rPr>
          <w:w w:val="102"/>
          <w:sz w:val="22"/>
          <w:szCs w:val="22"/>
        </w:rPr>
        <w:t>……..</w:t>
      </w:r>
    </w:p>
    <w:p w:rsidR="005C5060" w:rsidRDefault="008232A6">
      <w:pPr>
        <w:ind w:left="152"/>
        <w:rPr>
          <w:sz w:val="22"/>
          <w:szCs w:val="22"/>
        </w:rPr>
      </w:pPr>
      <w:r>
        <w:rPr>
          <w:sz w:val="22"/>
          <w:szCs w:val="22"/>
        </w:rPr>
        <w:t xml:space="preserve">5. 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Usulan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Bia</w:t>
      </w:r>
      <w:r>
        <w:rPr>
          <w:spacing w:val="-5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DRPM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Dit</w:t>
      </w:r>
      <w:r>
        <w:rPr>
          <w:spacing w:val="-3"/>
          <w:sz w:val="22"/>
          <w:szCs w:val="22"/>
        </w:rPr>
        <w:t>j</w:t>
      </w:r>
      <w:r>
        <w:rPr>
          <w:sz w:val="22"/>
          <w:szCs w:val="22"/>
        </w:rPr>
        <w:t>en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-3"/>
          <w:sz w:val="22"/>
          <w:szCs w:val="22"/>
        </w:rPr>
        <w:t>g</w:t>
      </w:r>
      <w:r>
        <w:rPr>
          <w:sz w:val="22"/>
          <w:szCs w:val="22"/>
        </w:rPr>
        <w:t>uatan</w:t>
      </w:r>
      <w:r>
        <w:rPr>
          <w:spacing w:val="2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Risbang</w:t>
      </w:r>
    </w:p>
    <w:p w:rsidR="005C5060" w:rsidRDefault="008232A6">
      <w:pPr>
        <w:spacing w:before="25" w:line="261" w:lineRule="auto"/>
        <w:ind w:left="490" w:right="2651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x</w:t>
      </w:r>
      <w:proofErr w:type="gramEnd"/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Tahun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 xml:space="preserve">ke-1       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p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w w:val="102"/>
          <w:sz w:val="22"/>
          <w:szCs w:val="22"/>
        </w:rPr>
        <w:t>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 xml:space="preserve">... </w:t>
      </w:r>
      <w:proofErr w:type="gramStart"/>
      <w:r>
        <w:rPr>
          <w:sz w:val="22"/>
          <w:szCs w:val="22"/>
        </w:rPr>
        <w:t>x</w:t>
      </w:r>
      <w:proofErr w:type="gramEnd"/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Tahun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 xml:space="preserve">ke-2       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p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w w:val="102"/>
          <w:sz w:val="22"/>
          <w:szCs w:val="22"/>
        </w:rPr>
        <w:t>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 xml:space="preserve">... </w:t>
      </w:r>
      <w:proofErr w:type="gramStart"/>
      <w:r>
        <w:rPr>
          <w:sz w:val="22"/>
          <w:szCs w:val="22"/>
        </w:rPr>
        <w:t>x</w:t>
      </w:r>
      <w:proofErr w:type="gramEnd"/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Tahun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 xml:space="preserve">ke-3       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p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w w:val="102"/>
          <w:sz w:val="22"/>
          <w:szCs w:val="22"/>
        </w:rPr>
        <w:t>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</w:p>
    <w:p w:rsidR="005C5060" w:rsidRDefault="008232A6">
      <w:pPr>
        <w:spacing w:line="220" w:lineRule="exact"/>
        <w:ind w:left="152"/>
        <w:rPr>
          <w:sz w:val="22"/>
          <w:szCs w:val="22"/>
        </w:rPr>
      </w:pPr>
      <w:r>
        <w:rPr>
          <w:sz w:val="22"/>
          <w:szCs w:val="22"/>
        </w:rPr>
        <w:t xml:space="preserve">6.  </w:t>
      </w:r>
      <w:r>
        <w:rPr>
          <w:spacing w:val="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L</w:t>
      </w:r>
      <w:r>
        <w:rPr>
          <w:spacing w:val="1"/>
          <w:sz w:val="22"/>
          <w:szCs w:val="22"/>
        </w:rPr>
        <w:t>okas</w:t>
      </w:r>
      <w:r>
        <w:rPr>
          <w:sz w:val="22"/>
          <w:szCs w:val="22"/>
        </w:rPr>
        <w:t>i</w:t>
      </w:r>
      <w:r>
        <w:rPr>
          <w:spacing w:val="16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P</w:t>
      </w:r>
      <w:r>
        <w:rPr>
          <w:spacing w:val="1"/>
          <w:sz w:val="22"/>
          <w:szCs w:val="22"/>
        </w:rPr>
        <w:t>ene</w:t>
      </w:r>
      <w:r>
        <w:rPr>
          <w:spacing w:val="-3"/>
          <w:sz w:val="22"/>
          <w:szCs w:val="22"/>
        </w:rPr>
        <w:t>l</w:t>
      </w:r>
      <w:r>
        <w:rPr>
          <w:spacing w:val="1"/>
          <w:sz w:val="22"/>
          <w:szCs w:val="22"/>
        </w:rPr>
        <w:t>it</w:t>
      </w:r>
      <w:r>
        <w:rPr>
          <w:spacing w:val="-3"/>
          <w:sz w:val="22"/>
          <w:szCs w:val="22"/>
        </w:rPr>
        <w:t>i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2"/>
          <w:sz w:val="22"/>
          <w:szCs w:val="22"/>
        </w:rPr>
        <w:t xml:space="preserve"> </w:t>
      </w:r>
      <w:r>
        <w:rPr>
          <w:spacing w:val="-3"/>
          <w:w w:val="102"/>
          <w:sz w:val="22"/>
          <w:szCs w:val="22"/>
        </w:rPr>
        <w:t>(</w:t>
      </w:r>
      <w:r>
        <w:rPr>
          <w:spacing w:val="1"/>
          <w:w w:val="102"/>
          <w:sz w:val="22"/>
          <w:szCs w:val="22"/>
        </w:rPr>
        <w:t>la</w:t>
      </w:r>
      <w:r>
        <w:rPr>
          <w:spacing w:val="-4"/>
          <w:w w:val="102"/>
          <w:sz w:val="22"/>
          <w:szCs w:val="22"/>
        </w:rPr>
        <w:t>b</w:t>
      </w:r>
      <w:r>
        <w:rPr>
          <w:spacing w:val="1"/>
          <w:w w:val="102"/>
          <w:sz w:val="22"/>
          <w:szCs w:val="22"/>
        </w:rPr>
        <w:t>/st</w:t>
      </w:r>
      <w:r>
        <w:rPr>
          <w:spacing w:val="-3"/>
          <w:w w:val="102"/>
          <w:sz w:val="22"/>
          <w:szCs w:val="22"/>
        </w:rPr>
        <w:t>u</w:t>
      </w:r>
      <w:r>
        <w:rPr>
          <w:spacing w:val="1"/>
          <w:w w:val="102"/>
          <w:sz w:val="22"/>
          <w:szCs w:val="22"/>
        </w:rPr>
        <w:t>di</w:t>
      </w:r>
      <w:r>
        <w:rPr>
          <w:spacing w:val="-3"/>
          <w:w w:val="102"/>
          <w:sz w:val="22"/>
          <w:szCs w:val="22"/>
        </w:rPr>
        <w:t>o</w:t>
      </w:r>
      <w:r>
        <w:rPr>
          <w:spacing w:val="1"/>
          <w:w w:val="102"/>
          <w:sz w:val="22"/>
          <w:szCs w:val="22"/>
        </w:rPr>
        <w:t>/la</w:t>
      </w:r>
      <w:r>
        <w:rPr>
          <w:spacing w:val="-4"/>
          <w:w w:val="102"/>
          <w:sz w:val="22"/>
          <w:szCs w:val="22"/>
        </w:rPr>
        <w:t>p</w:t>
      </w:r>
      <w:r>
        <w:rPr>
          <w:spacing w:val="1"/>
          <w:w w:val="102"/>
          <w:sz w:val="22"/>
          <w:szCs w:val="22"/>
        </w:rPr>
        <w:t>an</w:t>
      </w:r>
      <w:r>
        <w:rPr>
          <w:spacing w:val="-4"/>
          <w:w w:val="102"/>
          <w:sz w:val="22"/>
          <w:szCs w:val="22"/>
        </w:rPr>
        <w:t>g</w:t>
      </w:r>
      <w:r>
        <w:rPr>
          <w:spacing w:val="1"/>
          <w:w w:val="102"/>
          <w:sz w:val="22"/>
          <w:szCs w:val="22"/>
        </w:rPr>
        <w:t>an)</w:t>
      </w:r>
      <w:r>
        <w:rPr>
          <w:spacing w:val="-2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w w:val="102"/>
          <w:sz w:val="22"/>
          <w:szCs w:val="22"/>
        </w:rPr>
        <w:t>.</w:t>
      </w:r>
    </w:p>
    <w:p w:rsidR="005C5060" w:rsidRDefault="008232A6">
      <w:pPr>
        <w:spacing w:before="6"/>
        <w:ind w:left="152"/>
        <w:rPr>
          <w:sz w:val="22"/>
          <w:szCs w:val="22"/>
        </w:rPr>
      </w:pPr>
      <w:r>
        <w:rPr>
          <w:sz w:val="22"/>
          <w:szCs w:val="22"/>
        </w:rPr>
        <w:t xml:space="preserve">7.  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I</w:t>
      </w:r>
      <w:r>
        <w:rPr>
          <w:spacing w:val="1"/>
          <w:sz w:val="22"/>
          <w:szCs w:val="22"/>
        </w:rPr>
        <w:t>ns</w:t>
      </w:r>
      <w:r>
        <w:rPr>
          <w:spacing w:val="-2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l</w:t>
      </w:r>
      <w:r>
        <w:rPr>
          <w:spacing w:val="1"/>
          <w:sz w:val="22"/>
          <w:szCs w:val="22"/>
        </w:rPr>
        <w:t>a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ib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(</w:t>
      </w:r>
      <w:r>
        <w:rPr>
          <w:spacing w:val="2"/>
          <w:sz w:val="22"/>
          <w:szCs w:val="22"/>
        </w:rPr>
        <w:t>j</w:t>
      </w:r>
      <w:r>
        <w:rPr>
          <w:spacing w:val="-2"/>
          <w:sz w:val="22"/>
          <w:szCs w:val="22"/>
        </w:rPr>
        <w:t>ik</w:t>
      </w:r>
      <w:r>
        <w:rPr>
          <w:sz w:val="22"/>
          <w:szCs w:val="22"/>
        </w:rPr>
        <w:t>a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,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u</w:t>
      </w:r>
      <w:r>
        <w:rPr>
          <w:spacing w:val="-2"/>
          <w:sz w:val="22"/>
          <w:szCs w:val="22"/>
        </w:rPr>
        <w:t>r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ik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4"/>
          <w:sz w:val="22"/>
          <w:szCs w:val="22"/>
        </w:rPr>
        <w:t xml:space="preserve"> </w:t>
      </w:r>
      <w:proofErr w:type="gramStart"/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p</w:t>
      </w:r>
      <w:r>
        <w:rPr>
          <w:sz w:val="22"/>
          <w:szCs w:val="22"/>
        </w:rPr>
        <w:t>a</w:t>
      </w:r>
      <w:proofErr w:type="gramEnd"/>
      <w:r>
        <w:rPr>
          <w:spacing w:val="7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k</w:t>
      </w:r>
      <w:r>
        <w:rPr>
          <w:spacing w:val="2"/>
          <w:w w:val="102"/>
          <w:sz w:val="22"/>
          <w:szCs w:val="22"/>
        </w:rPr>
        <w:t>o</w:t>
      </w:r>
      <w:r>
        <w:rPr>
          <w:spacing w:val="-2"/>
          <w:w w:val="102"/>
          <w:sz w:val="22"/>
          <w:szCs w:val="22"/>
        </w:rPr>
        <w:t>n</w:t>
      </w:r>
      <w:r>
        <w:rPr>
          <w:spacing w:val="4"/>
          <w:w w:val="102"/>
          <w:sz w:val="22"/>
          <w:szCs w:val="22"/>
        </w:rPr>
        <w:t>t</w:t>
      </w:r>
      <w:r>
        <w:rPr>
          <w:spacing w:val="-2"/>
          <w:w w:val="102"/>
          <w:sz w:val="22"/>
          <w:szCs w:val="22"/>
        </w:rPr>
        <w:t>r</w:t>
      </w:r>
      <w:r>
        <w:rPr>
          <w:spacing w:val="1"/>
          <w:w w:val="102"/>
          <w:sz w:val="22"/>
          <w:szCs w:val="22"/>
        </w:rPr>
        <w:t>i</w:t>
      </w:r>
      <w:r>
        <w:rPr>
          <w:spacing w:val="-2"/>
          <w:w w:val="102"/>
          <w:sz w:val="22"/>
          <w:szCs w:val="22"/>
        </w:rPr>
        <w:t>b</w:t>
      </w:r>
      <w:r>
        <w:rPr>
          <w:spacing w:val="2"/>
          <w:w w:val="102"/>
          <w:sz w:val="22"/>
          <w:szCs w:val="22"/>
        </w:rPr>
        <w:t>u</w:t>
      </w:r>
      <w:r>
        <w:rPr>
          <w:spacing w:val="1"/>
          <w:w w:val="102"/>
          <w:sz w:val="22"/>
          <w:szCs w:val="22"/>
        </w:rPr>
        <w:t>s</w:t>
      </w:r>
      <w:r>
        <w:rPr>
          <w:spacing w:val="-2"/>
          <w:w w:val="102"/>
          <w:sz w:val="22"/>
          <w:szCs w:val="22"/>
        </w:rPr>
        <w:t>i</w:t>
      </w:r>
      <w:r>
        <w:rPr>
          <w:spacing w:val="2"/>
          <w:w w:val="102"/>
          <w:sz w:val="22"/>
          <w:szCs w:val="22"/>
        </w:rPr>
        <w:t>n</w:t>
      </w:r>
      <w:r>
        <w:rPr>
          <w:spacing w:val="-2"/>
          <w:w w:val="102"/>
          <w:sz w:val="22"/>
          <w:szCs w:val="22"/>
        </w:rPr>
        <w:t>ya)</w:t>
      </w:r>
    </w:p>
    <w:p w:rsidR="005C5060" w:rsidRDefault="008232A6">
      <w:pPr>
        <w:spacing w:before="6"/>
        <w:ind w:left="490" w:right="1057"/>
        <w:jc w:val="both"/>
        <w:rPr>
          <w:sz w:val="22"/>
          <w:szCs w:val="22"/>
        </w:rPr>
      </w:pPr>
      <w:r>
        <w:rPr>
          <w:w w:val="102"/>
          <w:sz w:val="22"/>
          <w:szCs w:val="22"/>
        </w:rPr>
        <w:t>……………………………………………………………………………………</w:t>
      </w:r>
    </w:p>
    <w:p w:rsidR="005C5060" w:rsidRDefault="008232A6">
      <w:pPr>
        <w:spacing w:before="8"/>
        <w:ind w:left="490" w:right="1057"/>
        <w:jc w:val="both"/>
        <w:rPr>
          <w:sz w:val="22"/>
          <w:szCs w:val="22"/>
        </w:rPr>
      </w:pPr>
      <w:r>
        <w:rPr>
          <w:w w:val="102"/>
          <w:sz w:val="22"/>
          <w:szCs w:val="22"/>
        </w:rPr>
        <w:t>……………………………………………………………………………………</w:t>
      </w:r>
    </w:p>
    <w:p w:rsidR="005C5060" w:rsidRDefault="008232A6">
      <w:pPr>
        <w:spacing w:before="6" w:line="245" w:lineRule="auto"/>
        <w:ind w:left="490" w:right="494" w:hanging="338"/>
        <w:rPr>
          <w:sz w:val="22"/>
          <w:szCs w:val="22"/>
        </w:rPr>
      </w:pPr>
      <w:r>
        <w:rPr>
          <w:sz w:val="22"/>
          <w:szCs w:val="22"/>
        </w:rPr>
        <w:t xml:space="preserve">8. 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Temuan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-5"/>
          <w:sz w:val="22"/>
          <w:szCs w:val="22"/>
        </w:rPr>
        <w:t>t</w:t>
      </w:r>
      <w:r>
        <w:rPr>
          <w:sz w:val="22"/>
          <w:szCs w:val="22"/>
        </w:rPr>
        <w:t>argetkan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(penjela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an</w:t>
      </w:r>
      <w:r>
        <w:rPr>
          <w:spacing w:val="2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ejala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atau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kaidah,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metode,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teo</w:t>
      </w:r>
      <w:r>
        <w:rPr>
          <w:spacing w:val="-3"/>
          <w:sz w:val="22"/>
          <w:szCs w:val="22"/>
        </w:rPr>
        <w:t>r</w:t>
      </w:r>
      <w:r>
        <w:rPr>
          <w:sz w:val="22"/>
          <w:szCs w:val="22"/>
        </w:rPr>
        <w:t>i,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atau</w:t>
      </w:r>
      <w:r>
        <w:rPr>
          <w:spacing w:val="5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antisipasi </w:t>
      </w:r>
      <w:r>
        <w:rPr>
          <w:sz w:val="22"/>
          <w:szCs w:val="22"/>
        </w:rPr>
        <w:t>yang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dikontribusikan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pada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bidang</w:t>
      </w:r>
      <w:r>
        <w:rPr>
          <w:spacing w:val="1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ilmu)</w:t>
      </w:r>
    </w:p>
    <w:p w:rsidR="005C5060" w:rsidRDefault="008232A6">
      <w:pPr>
        <w:ind w:left="490" w:right="1057"/>
        <w:jc w:val="both"/>
        <w:rPr>
          <w:sz w:val="22"/>
          <w:szCs w:val="22"/>
        </w:rPr>
      </w:pPr>
      <w:r>
        <w:rPr>
          <w:w w:val="102"/>
          <w:sz w:val="22"/>
          <w:szCs w:val="22"/>
        </w:rPr>
        <w:t>……………………………………………………………………………………</w:t>
      </w:r>
    </w:p>
    <w:p w:rsidR="005C5060" w:rsidRDefault="008232A6">
      <w:pPr>
        <w:spacing w:before="6"/>
        <w:ind w:left="490" w:right="1057"/>
        <w:jc w:val="both"/>
        <w:rPr>
          <w:sz w:val="22"/>
          <w:szCs w:val="22"/>
        </w:rPr>
      </w:pPr>
      <w:r>
        <w:rPr>
          <w:w w:val="102"/>
          <w:sz w:val="22"/>
          <w:szCs w:val="22"/>
        </w:rPr>
        <w:t>……………………………………………………………………………………</w:t>
      </w:r>
    </w:p>
    <w:p w:rsidR="005C5060" w:rsidRDefault="008232A6">
      <w:pPr>
        <w:spacing w:before="6" w:line="245" w:lineRule="auto"/>
        <w:ind w:left="490" w:right="301" w:hanging="338"/>
        <w:rPr>
          <w:sz w:val="22"/>
          <w:szCs w:val="22"/>
        </w:rPr>
      </w:pPr>
      <w:r>
        <w:rPr>
          <w:sz w:val="22"/>
          <w:szCs w:val="22"/>
        </w:rPr>
        <w:t xml:space="preserve">9. 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Kontr</w:t>
      </w:r>
      <w:r>
        <w:rPr>
          <w:spacing w:val="-3"/>
          <w:sz w:val="22"/>
          <w:szCs w:val="22"/>
        </w:rPr>
        <w:t>i</w:t>
      </w:r>
      <w:r>
        <w:rPr>
          <w:sz w:val="22"/>
          <w:szCs w:val="22"/>
        </w:rPr>
        <w:t>busi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mendas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pada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suatu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bidang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ilmu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(u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aikan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tidak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lebih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dari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50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kat</w:t>
      </w:r>
      <w:r>
        <w:rPr>
          <w:spacing w:val="-4"/>
          <w:sz w:val="22"/>
          <w:szCs w:val="22"/>
        </w:rPr>
        <w:t>a</w:t>
      </w:r>
      <w:proofErr w:type="gramStart"/>
      <w:r>
        <w:rPr>
          <w:sz w:val="22"/>
          <w:szCs w:val="22"/>
        </w:rPr>
        <w:t xml:space="preserve">, </w:t>
      </w:r>
      <w:r>
        <w:rPr>
          <w:spacing w:val="15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tekankan</w:t>
      </w:r>
      <w:proofErr w:type="gramEnd"/>
      <w:r>
        <w:rPr>
          <w:w w:val="102"/>
          <w:sz w:val="22"/>
          <w:szCs w:val="22"/>
        </w:rPr>
        <w:t xml:space="preserve"> </w:t>
      </w:r>
      <w:r>
        <w:rPr>
          <w:sz w:val="22"/>
          <w:szCs w:val="22"/>
        </w:rPr>
        <w:t>pada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gagasan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fundamental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ori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inal</w:t>
      </w:r>
      <w:r>
        <w:rPr>
          <w:spacing w:val="16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akan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mendu</w:t>
      </w:r>
      <w:r>
        <w:rPr>
          <w:spacing w:val="-3"/>
          <w:sz w:val="22"/>
          <w:szCs w:val="22"/>
        </w:rPr>
        <w:t>k</w:t>
      </w:r>
      <w:r>
        <w:rPr>
          <w:sz w:val="22"/>
          <w:szCs w:val="22"/>
        </w:rPr>
        <w:t>ung</w:t>
      </w:r>
      <w:r>
        <w:rPr>
          <w:spacing w:val="2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p</w:t>
      </w:r>
      <w:r>
        <w:rPr>
          <w:sz w:val="22"/>
          <w:szCs w:val="22"/>
        </w:rPr>
        <w:t>engemban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30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iptek)</w:t>
      </w:r>
    </w:p>
    <w:p w:rsidR="005C5060" w:rsidRDefault="008232A6">
      <w:pPr>
        <w:ind w:left="490" w:right="1057"/>
        <w:jc w:val="both"/>
        <w:rPr>
          <w:sz w:val="22"/>
          <w:szCs w:val="22"/>
        </w:rPr>
      </w:pPr>
      <w:r>
        <w:rPr>
          <w:w w:val="102"/>
          <w:sz w:val="22"/>
          <w:szCs w:val="22"/>
        </w:rPr>
        <w:t>……………………………………………………………………………………</w:t>
      </w:r>
    </w:p>
    <w:p w:rsidR="005C5060" w:rsidRDefault="008232A6">
      <w:pPr>
        <w:spacing w:before="6"/>
        <w:ind w:left="490" w:right="1057"/>
        <w:jc w:val="both"/>
        <w:rPr>
          <w:sz w:val="22"/>
          <w:szCs w:val="22"/>
        </w:rPr>
      </w:pPr>
      <w:r>
        <w:rPr>
          <w:w w:val="102"/>
          <w:sz w:val="22"/>
          <w:szCs w:val="22"/>
        </w:rPr>
        <w:t>……………………………………………………………………………………</w:t>
      </w:r>
    </w:p>
    <w:p w:rsidR="005C5060" w:rsidRDefault="008232A6">
      <w:pPr>
        <w:spacing w:before="6"/>
        <w:ind w:left="490" w:right="1057"/>
        <w:jc w:val="both"/>
        <w:rPr>
          <w:sz w:val="22"/>
          <w:szCs w:val="22"/>
        </w:rPr>
      </w:pPr>
      <w:r>
        <w:rPr>
          <w:w w:val="102"/>
          <w:sz w:val="22"/>
          <w:szCs w:val="22"/>
        </w:rPr>
        <w:t>……………………………………………………………………………………</w:t>
      </w:r>
    </w:p>
    <w:p w:rsidR="005C5060" w:rsidRDefault="008232A6">
      <w:pPr>
        <w:spacing w:before="8"/>
        <w:ind w:left="490" w:right="1057"/>
        <w:jc w:val="both"/>
        <w:rPr>
          <w:sz w:val="22"/>
          <w:szCs w:val="22"/>
        </w:rPr>
      </w:pPr>
      <w:r>
        <w:rPr>
          <w:w w:val="102"/>
          <w:sz w:val="22"/>
          <w:szCs w:val="22"/>
        </w:rPr>
        <w:t>……………………………………………………………………………………</w:t>
      </w:r>
    </w:p>
    <w:p w:rsidR="005C5060" w:rsidRDefault="008232A6">
      <w:pPr>
        <w:spacing w:before="6" w:line="245" w:lineRule="auto"/>
        <w:ind w:left="490" w:right="374" w:hanging="338"/>
        <w:rPr>
          <w:sz w:val="22"/>
          <w:szCs w:val="22"/>
        </w:rPr>
      </w:pPr>
      <w:r>
        <w:rPr>
          <w:sz w:val="22"/>
          <w:szCs w:val="22"/>
        </w:rPr>
        <w:t>10.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Jurnal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ilm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ah</w:t>
      </w:r>
      <w:r>
        <w:rPr>
          <w:spacing w:val="1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menj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di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sasaran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(tuliskan</w:t>
      </w:r>
      <w:r>
        <w:rPr>
          <w:spacing w:val="13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nama</w:t>
      </w:r>
      <w:proofErr w:type="gramEnd"/>
      <w:r>
        <w:rPr>
          <w:spacing w:val="1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t</w:t>
      </w:r>
      <w:r>
        <w:rPr>
          <w:sz w:val="22"/>
          <w:szCs w:val="22"/>
        </w:rPr>
        <w:t>erbitan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kala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ilmiah</w:t>
      </w:r>
      <w:r>
        <w:rPr>
          <w:spacing w:val="15"/>
          <w:sz w:val="22"/>
          <w:szCs w:val="22"/>
        </w:rPr>
        <w:t xml:space="preserve"> </w:t>
      </w:r>
      <w:r>
        <w:rPr>
          <w:spacing w:val="-6"/>
          <w:w w:val="102"/>
          <w:sz w:val="22"/>
          <w:szCs w:val="22"/>
        </w:rPr>
        <w:t>i</w:t>
      </w:r>
      <w:r>
        <w:rPr>
          <w:w w:val="102"/>
          <w:sz w:val="22"/>
          <w:szCs w:val="22"/>
        </w:rPr>
        <w:t xml:space="preserve">nternasional </w:t>
      </w:r>
      <w:r>
        <w:rPr>
          <w:spacing w:val="1"/>
          <w:sz w:val="22"/>
          <w:szCs w:val="22"/>
        </w:rPr>
        <w:t>berepu</w:t>
      </w:r>
      <w:r>
        <w:rPr>
          <w:spacing w:val="-4"/>
          <w:sz w:val="22"/>
          <w:szCs w:val="22"/>
        </w:rPr>
        <w:t>t</w:t>
      </w:r>
      <w:r>
        <w:rPr>
          <w:spacing w:val="1"/>
          <w:sz w:val="22"/>
          <w:szCs w:val="22"/>
        </w:rPr>
        <w:t>asi</w:t>
      </w:r>
      <w:r>
        <w:rPr>
          <w:sz w:val="22"/>
          <w:szCs w:val="22"/>
        </w:rPr>
        <w:t>,</w:t>
      </w:r>
      <w:r>
        <w:rPr>
          <w:spacing w:val="2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nasio</w:t>
      </w:r>
      <w:r>
        <w:rPr>
          <w:spacing w:val="-4"/>
          <w:sz w:val="22"/>
          <w:szCs w:val="22"/>
        </w:rPr>
        <w:t>n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9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t</w:t>
      </w:r>
      <w:r>
        <w:rPr>
          <w:spacing w:val="1"/>
          <w:sz w:val="22"/>
          <w:szCs w:val="22"/>
        </w:rPr>
        <w:t>erakr</w:t>
      </w:r>
      <w:r>
        <w:rPr>
          <w:spacing w:val="-3"/>
          <w:sz w:val="22"/>
          <w:szCs w:val="22"/>
        </w:rPr>
        <w:t>e</w:t>
      </w:r>
      <w:r>
        <w:rPr>
          <w:spacing w:val="1"/>
          <w:sz w:val="22"/>
          <w:szCs w:val="22"/>
        </w:rPr>
        <w:t>ditas</w:t>
      </w:r>
      <w:r>
        <w:rPr>
          <w:spacing w:val="-5"/>
          <w:sz w:val="22"/>
          <w:szCs w:val="22"/>
        </w:rPr>
        <w:t>i</w:t>
      </w:r>
      <w:r>
        <w:rPr>
          <w:sz w:val="22"/>
          <w:szCs w:val="22"/>
        </w:rPr>
        <w:t>,</w:t>
      </w:r>
      <w:r>
        <w:rPr>
          <w:spacing w:val="2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ata</w:t>
      </w:r>
      <w:r>
        <w:rPr>
          <w:sz w:val="22"/>
          <w:szCs w:val="22"/>
        </w:rPr>
        <w:t>u</w:t>
      </w:r>
      <w:r>
        <w:rPr>
          <w:spacing w:val="11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n</w:t>
      </w:r>
      <w:r>
        <w:rPr>
          <w:spacing w:val="1"/>
          <w:sz w:val="22"/>
          <w:szCs w:val="22"/>
        </w:rPr>
        <w:t>asio</w:t>
      </w:r>
      <w:r>
        <w:rPr>
          <w:spacing w:val="-4"/>
          <w:sz w:val="22"/>
          <w:szCs w:val="22"/>
        </w:rPr>
        <w:t>n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ti</w:t>
      </w:r>
      <w:r>
        <w:rPr>
          <w:spacing w:val="-4"/>
          <w:sz w:val="22"/>
          <w:szCs w:val="22"/>
        </w:rPr>
        <w:t>d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k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te</w:t>
      </w:r>
      <w:r>
        <w:rPr>
          <w:spacing w:val="-6"/>
          <w:sz w:val="22"/>
          <w:szCs w:val="22"/>
        </w:rPr>
        <w:t>r</w:t>
      </w:r>
      <w:r>
        <w:rPr>
          <w:spacing w:val="1"/>
          <w:sz w:val="22"/>
          <w:szCs w:val="22"/>
        </w:rPr>
        <w:t>akreditas</w:t>
      </w:r>
      <w:r>
        <w:rPr>
          <w:sz w:val="22"/>
          <w:szCs w:val="22"/>
        </w:rPr>
        <w:t>i</w:t>
      </w:r>
      <w:r>
        <w:rPr>
          <w:spacing w:val="2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da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tah</w:t>
      </w:r>
      <w:r>
        <w:rPr>
          <w:spacing w:val="-4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14"/>
          <w:sz w:val="22"/>
          <w:szCs w:val="22"/>
        </w:rPr>
        <w:t xml:space="preserve"> </w:t>
      </w:r>
      <w:r>
        <w:rPr>
          <w:spacing w:val="1"/>
          <w:w w:val="102"/>
          <w:sz w:val="22"/>
          <w:szCs w:val="22"/>
        </w:rPr>
        <w:t>re</w:t>
      </w:r>
      <w:r>
        <w:rPr>
          <w:spacing w:val="-3"/>
          <w:w w:val="102"/>
          <w:sz w:val="22"/>
          <w:szCs w:val="22"/>
        </w:rPr>
        <w:t>n</w:t>
      </w:r>
      <w:r>
        <w:rPr>
          <w:spacing w:val="1"/>
          <w:w w:val="102"/>
          <w:sz w:val="22"/>
          <w:szCs w:val="22"/>
        </w:rPr>
        <w:t xml:space="preserve">cana </w:t>
      </w:r>
      <w:r>
        <w:rPr>
          <w:w w:val="102"/>
          <w:sz w:val="22"/>
          <w:szCs w:val="22"/>
        </w:rPr>
        <w:t>publika</w:t>
      </w:r>
      <w:r>
        <w:rPr>
          <w:spacing w:val="4"/>
          <w:w w:val="102"/>
          <w:sz w:val="22"/>
          <w:szCs w:val="22"/>
        </w:rPr>
        <w:t>s</w:t>
      </w:r>
      <w:r>
        <w:rPr>
          <w:w w:val="102"/>
          <w:sz w:val="22"/>
          <w:szCs w:val="22"/>
        </w:rPr>
        <w:t>i)</w:t>
      </w:r>
    </w:p>
    <w:p w:rsidR="005C5060" w:rsidRDefault="008232A6">
      <w:pPr>
        <w:ind w:left="490" w:right="1057"/>
        <w:jc w:val="both"/>
        <w:rPr>
          <w:sz w:val="22"/>
          <w:szCs w:val="22"/>
        </w:rPr>
      </w:pPr>
      <w:r>
        <w:rPr>
          <w:w w:val="102"/>
          <w:sz w:val="22"/>
          <w:szCs w:val="22"/>
        </w:rPr>
        <w:t>……………………………………………………………………………………</w:t>
      </w:r>
    </w:p>
    <w:p w:rsidR="005C5060" w:rsidRDefault="008232A6">
      <w:pPr>
        <w:spacing w:before="6"/>
        <w:ind w:left="490" w:right="1057"/>
        <w:jc w:val="both"/>
        <w:rPr>
          <w:sz w:val="22"/>
          <w:szCs w:val="22"/>
        </w:rPr>
      </w:pPr>
      <w:r>
        <w:rPr>
          <w:w w:val="102"/>
          <w:sz w:val="22"/>
          <w:szCs w:val="22"/>
        </w:rPr>
        <w:t>……………………………………………………………………………………</w:t>
      </w:r>
    </w:p>
    <w:p w:rsidR="005C5060" w:rsidRDefault="008232A6">
      <w:pPr>
        <w:spacing w:before="6"/>
        <w:ind w:left="490" w:right="1057"/>
        <w:jc w:val="both"/>
        <w:rPr>
          <w:sz w:val="22"/>
          <w:szCs w:val="22"/>
        </w:rPr>
      </w:pPr>
      <w:r>
        <w:rPr>
          <w:w w:val="102"/>
          <w:sz w:val="22"/>
          <w:szCs w:val="22"/>
        </w:rPr>
        <w:t>……………………………………………………………………………………</w:t>
      </w:r>
    </w:p>
    <w:p w:rsidR="005C5060" w:rsidRDefault="008232A6">
      <w:pPr>
        <w:spacing w:before="6" w:line="245" w:lineRule="auto"/>
        <w:ind w:left="490" w:right="827" w:hanging="338"/>
        <w:rPr>
          <w:sz w:val="22"/>
          <w:szCs w:val="22"/>
        </w:rPr>
      </w:pPr>
      <w:r>
        <w:rPr>
          <w:sz w:val="22"/>
          <w:szCs w:val="22"/>
        </w:rPr>
        <w:t>11.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c</w:t>
      </w:r>
      <w:r>
        <w:rPr>
          <w:spacing w:val="-2"/>
          <w:sz w:val="22"/>
          <w:szCs w:val="22"/>
        </w:rPr>
        <w:t>an</w:t>
      </w:r>
      <w:r>
        <w:rPr>
          <w:sz w:val="22"/>
          <w:szCs w:val="22"/>
        </w:rPr>
        <w:t>a</w:t>
      </w:r>
      <w:r>
        <w:rPr>
          <w:spacing w:val="2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lu</w:t>
      </w:r>
      <w:r>
        <w:rPr>
          <w:spacing w:val="5"/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HK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,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ku</w:t>
      </w:r>
      <w:r>
        <w:rPr>
          <w:sz w:val="22"/>
          <w:szCs w:val="22"/>
        </w:rPr>
        <w:t>,</w:t>
      </w:r>
      <w:r>
        <w:rPr>
          <w:spacing w:val="1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rw</w:t>
      </w:r>
      <w:r>
        <w:rPr>
          <w:spacing w:val="5"/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u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20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u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lu</w:t>
      </w:r>
      <w:r>
        <w:rPr>
          <w:spacing w:val="4"/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l</w:t>
      </w:r>
      <w:r>
        <w:rPr>
          <w:spacing w:val="2"/>
          <w:sz w:val="22"/>
          <w:szCs w:val="22"/>
        </w:rPr>
        <w:t>ai</w:t>
      </w:r>
      <w:r>
        <w:rPr>
          <w:spacing w:val="-2"/>
          <w:sz w:val="22"/>
          <w:szCs w:val="22"/>
        </w:rPr>
        <w:t>n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10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di</w:t>
      </w:r>
      <w:r>
        <w:rPr>
          <w:spacing w:val="-2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rg</w:t>
      </w:r>
      <w:r>
        <w:rPr>
          <w:spacing w:val="5"/>
          <w:sz w:val="22"/>
          <w:szCs w:val="22"/>
        </w:rPr>
        <w:t>e</w:t>
      </w:r>
      <w:r>
        <w:rPr>
          <w:spacing w:val="-2"/>
          <w:sz w:val="22"/>
          <w:szCs w:val="22"/>
        </w:rPr>
        <w:t>t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an</w:t>
      </w:r>
      <w:r>
        <w:rPr>
          <w:sz w:val="22"/>
          <w:szCs w:val="22"/>
        </w:rPr>
        <w:t>,</w:t>
      </w:r>
      <w:r>
        <w:rPr>
          <w:spacing w:val="28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t</w:t>
      </w:r>
      <w:r>
        <w:rPr>
          <w:spacing w:val="3"/>
          <w:w w:val="102"/>
          <w:sz w:val="22"/>
          <w:szCs w:val="22"/>
        </w:rPr>
        <w:t>a</w:t>
      </w:r>
      <w:r>
        <w:rPr>
          <w:spacing w:val="-2"/>
          <w:w w:val="102"/>
          <w:sz w:val="22"/>
          <w:szCs w:val="22"/>
        </w:rPr>
        <w:t>h</w:t>
      </w:r>
      <w:r>
        <w:rPr>
          <w:spacing w:val="2"/>
          <w:w w:val="102"/>
          <w:sz w:val="22"/>
          <w:szCs w:val="22"/>
        </w:rPr>
        <w:t>u</w:t>
      </w:r>
      <w:r>
        <w:rPr>
          <w:w w:val="102"/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rencan</w:t>
      </w:r>
      <w:r>
        <w:rPr>
          <w:sz w:val="22"/>
          <w:szCs w:val="22"/>
        </w:rPr>
        <w:t>a</w:t>
      </w:r>
      <w:r>
        <w:rPr>
          <w:spacing w:val="1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pe</w:t>
      </w:r>
      <w:r>
        <w:rPr>
          <w:spacing w:val="-4"/>
          <w:sz w:val="22"/>
          <w:szCs w:val="22"/>
        </w:rPr>
        <w:t>r</w:t>
      </w:r>
      <w:r>
        <w:rPr>
          <w:spacing w:val="1"/>
          <w:sz w:val="22"/>
          <w:szCs w:val="22"/>
        </w:rPr>
        <w:t>oleha</w:t>
      </w:r>
      <w:r>
        <w:rPr>
          <w:sz w:val="22"/>
          <w:szCs w:val="22"/>
        </w:rPr>
        <w:t>n</w:t>
      </w:r>
      <w:r>
        <w:rPr>
          <w:spacing w:val="1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ata</w:t>
      </w:r>
      <w:r>
        <w:rPr>
          <w:sz w:val="22"/>
          <w:szCs w:val="22"/>
        </w:rPr>
        <w:t>u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w w:val="102"/>
          <w:sz w:val="22"/>
          <w:szCs w:val="22"/>
        </w:rPr>
        <w:t>pen</w:t>
      </w:r>
      <w:r>
        <w:rPr>
          <w:spacing w:val="-4"/>
          <w:w w:val="102"/>
          <w:sz w:val="22"/>
          <w:szCs w:val="22"/>
        </w:rPr>
        <w:t>y</w:t>
      </w:r>
      <w:r>
        <w:rPr>
          <w:spacing w:val="1"/>
          <w:w w:val="102"/>
          <w:sz w:val="22"/>
          <w:szCs w:val="22"/>
        </w:rPr>
        <w:t>elesa</w:t>
      </w:r>
      <w:r>
        <w:rPr>
          <w:spacing w:val="-3"/>
          <w:w w:val="102"/>
          <w:sz w:val="22"/>
          <w:szCs w:val="22"/>
        </w:rPr>
        <w:t>i</w:t>
      </w:r>
      <w:r>
        <w:rPr>
          <w:spacing w:val="1"/>
          <w:w w:val="102"/>
          <w:sz w:val="22"/>
          <w:szCs w:val="22"/>
        </w:rPr>
        <w:t>ann</w:t>
      </w:r>
      <w:r>
        <w:rPr>
          <w:spacing w:val="-4"/>
          <w:w w:val="102"/>
          <w:sz w:val="22"/>
          <w:szCs w:val="22"/>
        </w:rPr>
        <w:t>y</w:t>
      </w:r>
      <w:r>
        <w:rPr>
          <w:w w:val="102"/>
          <w:sz w:val="22"/>
          <w:szCs w:val="22"/>
        </w:rPr>
        <w:t>a</w:t>
      </w:r>
    </w:p>
    <w:p w:rsidR="005C5060" w:rsidRDefault="008232A6">
      <w:pPr>
        <w:ind w:left="490" w:right="1057"/>
        <w:jc w:val="both"/>
        <w:rPr>
          <w:sz w:val="22"/>
          <w:szCs w:val="22"/>
        </w:rPr>
      </w:pPr>
      <w:r>
        <w:rPr>
          <w:w w:val="102"/>
          <w:sz w:val="22"/>
          <w:szCs w:val="22"/>
        </w:rPr>
        <w:t>……………………………………………………………………………………</w:t>
      </w:r>
    </w:p>
    <w:p w:rsidR="005C5060" w:rsidRDefault="008232A6">
      <w:pPr>
        <w:spacing w:before="8"/>
        <w:ind w:left="490" w:right="1057"/>
        <w:jc w:val="both"/>
        <w:rPr>
          <w:sz w:val="22"/>
          <w:szCs w:val="22"/>
        </w:rPr>
      </w:pPr>
      <w:r>
        <w:pict>
          <v:group id="_x0000_s1030" style="position:absolute;left:0;text-align:left;margin-left:93.7pt;margin-top:734.3pt;width:0;height:0;z-index:-1088;mso-position-horizontal-relative:page;mso-position-vertical-relative:page" coordorigin="1874,14686" coordsize="0,0">
            <v:shape id="_x0000_s1031" style="position:absolute;left:1874;top:14686;width:0;height:0" coordorigin="1874,14686" coordsize="0,0" path="m1874,14686r,e" filled="f" strokeweight=".1pt">
              <v:path arrowok="t"/>
            </v:shape>
            <w10:wrap anchorx="page" anchory="page"/>
          </v:group>
        </w:pict>
      </w:r>
      <w:r>
        <w:pict>
          <v:group id="_x0000_s1028" style="position:absolute;left:0;text-align:left;margin-left:93.7pt;margin-top:734.3pt;width:0;height:0;z-index:-1087;mso-position-horizontal-relative:page;mso-position-vertical-relative:page" coordorigin="1874,14686" coordsize="0,0">
            <v:shape id="_x0000_s1029" style="position:absolute;left:1874;top:14686;width:0;height:0" coordorigin="1874,14686" coordsize="0,0" path="m1874,14686r,e" filled="f" strokeweight=".1pt">
              <v:path arrowok="t"/>
            </v:shape>
            <w10:wrap anchorx="page" anchory="page"/>
          </v:group>
        </w:pict>
      </w:r>
      <w:r>
        <w:pict>
          <v:group id="_x0000_s1026" style="position:absolute;left:0;text-align:left;margin-left:93.7pt;margin-top:734.3pt;width:0;height:0;z-index:-1086;mso-position-horizontal-relative:page;mso-position-vertical-relative:page" coordorigin="1874,14686" coordsize="0,0">
            <v:shape id="_x0000_s1027" style="position:absolute;left:1874;top:14686;width:0;height:0" coordorigin="1874,14686" coordsize="0,0" path="m1874,14686r,e" filled="f" strokeweight=".1pt">
              <v:path arrowok="t"/>
            </v:shape>
            <w10:wrap anchorx="page" anchory="page"/>
          </v:group>
        </w:pict>
      </w:r>
      <w:r>
        <w:rPr>
          <w:w w:val="102"/>
          <w:sz w:val="22"/>
          <w:szCs w:val="22"/>
        </w:rPr>
        <w:t>……………………………………………………………………………………</w:t>
      </w:r>
    </w:p>
    <w:sectPr w:rsidR="005C5060">
      <w:pgSz w:w="12240" w:h="15840"/>
      <w:pgMar w:top="1280" w:right="1720" w:bottom="280" w:left="1720" w:header="0" w:footer="86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2A6" w:rsidRDefault="008232A6">
      <w:r>
        <w:separator/>
      </w:r>
    </w:p>
  </w:endnote>
  <w:endnote w:type="continuationSeparator" w:id="0">
    <w:p w:rsidR="008232A6" w:rsidRDefault="00823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060" w:rsidRDefault="008232A6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1.6pt;margin-top:740.7pt;width:224.3pt;height:9.55pt;z-index:-1123;mso-position-horizontal-relative:page;mso-position-vertical-relative:page" filled="f" stroked="f">
          <v:textbox inset="0,0,0,0">
            <w:txbxContent>
              <w:p w:rsidR="005C5060" w:rsidRDefault="008232A6">
                <w:pPr>
                  <w:spacing w:line="160" w:lineRule="exact"/>
                  <w:ind w:left="20" w:right="-23"/>
                  <w:rPr>
                    <w:rFonts w:ascii="Calibri" w:eastAsia="Calibri" w:hAnsi="Calibri" w:cs="Calibri"/>
                    <w:sz w:val="15"/>
                    <w:szCs w:val="15"/>
                  </w:rPr>
                </w:pPr>
                <w:r>
                  <w:rPr>
                    <w:rFonts w:ascii="Calibri" w:eastAsia="Calibri" w:hAnsi="Calibri" w:cs="Calibri"/>
                    <w:i/>
                    <w:spacing w:val="-1"/>
                    <w:sz w:val="15"/>
                    <w:szCs w:val="15"/>
                  </w:rPr>
                  <w:t>P</w:t>
                </w:r>
                <w:r>
                  <w:rPr>
                    <w:rFonts w:ascii="Calibri" w:eastAsia="Calibri" w:hAnsi="Calibri" w:cs="Calibri"/>
                    <w:i/>
                    <w:spacing w:val="3"/>
                    <w:sz w:val="15"/>
                    <w:szCs w:val="15"/>
                  </w:rPr>
                  <w:t>E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5"/>
                    <w:szCs w:val="15"/>
                  </w:rPr>
                  <w:t>D</w:t>
                </w:r>
                <w:r>
                  <w:rPr>
                    <w:rFonts w:ascii="Calibri" w:eastAsia="Calibri" w:hAnsi="Calibri" w:cs="Calibri"/>
                    <w:i/>
                    <w:spacing w:val="1"/>
                    <w:sz w:val="15"/>
                    <w:szCs w:val="15"/>
                  </w:rPr>
                  <w:t>O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5"/>
                    <w:szCs w:val="15"/>
                  </w:rPr>
                  <w:t>M</w:t>
                </w:r>
                <w:r>
                  <w:rPr>
                    <w:rFonts w:ascii="Calibri" w:eastAsia="Calibri" w:hAnsi="Calibri" w:cs="Calibri"/>
                    <w:i/>
                    <w:spacing w:val="-4"/>
                    <w:sz w:val="15"/>
                    <w:szCs w:val="15"/>
                  </w:rPr>
                  <w:t>A</w:t>
                </w:r>
                <w:r>
                  <w:rPr>
                    <w:rFonts w:ascii="Calibri" w:eastAsia="Calibri" w:hAnsi="Calibri" w:cs="Calibri"/>
                    <w:i/>
                    <w:sz w:val="15"/>
                    <w:szCs w:val="15"/>
                  </w:rPr>
                  <w:t>N</w:t>
                </w:r>
                <w:r>
                  <w:rPr>
                    <w:rFonts w:ascii="Calibri" w:eastAsia="Calibri" w:hAnsi="Calibri" w:cs="Calibri"/>
                    <w:i/>
                    <w:spacing w:val="3"/>
                    <w:sz w:val="15"/>
                    <w:szCs w:val="15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5"/>
                    <w:szCs w:val="15"/>
                  </w:rPr>
                  <w:t>PEN</w:t>
                </w:r>
                <w:r>
                  <w:rPr>
                    <w:rFonts w:ascii="Calibri" w:eastAsia="Calibri" w:hAnsi="Calibri" w:cs="Calibri"/>
                    <w:i/>
                    <w:spacing w:val="2"/>
                    <w:sz w:val="15"/>
                    <w:szCs w:val="15"/>
                  </w:rPr>
                  <w:t>E</w:t>
                </w:r>
                <w:r>
                  <w:rPr>
                    <w:rFonts w:ascii="Calibri" w:eastAsia="Calibri" w:hAnsi="Calibri" w:cs="Calibri"/>
                    <w:i/>
                    <w:spacing w:val="1"/>
                    <w:sz w:val="15"/>
                    <w:szCs w:val="15"/>
                  </w:rPr>
                  <w:t>L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5"/>
                    <w:szCs w:val="15"/>
                  </w:rPr>
                  <w:t>IT</w:t>
                </w:r>
                <w:r>
                  <w:rPr>
                    <w:rFonts w:ascii="Calibri" w:eastAsia="Calibri" w:hAnsi="Calibri" w:cs="Calibri"/>
                    <w:i/>
                    <w:spacing w:val="1"/>
                    <w:sz w:val="15"/>
                    <w:szCs w:val="15"/>
                  </w:rPr>
                  <w:t>I</w:t>
                </w:r>
                <w:r>
                  <w:rPr>
                    <w:rFonts w:ascii="Calibri" w:eastAsia="Calibri" w:hAnsi="Calibri" w:cs="Calibri"/>
                    <w:i/>
                    <w:spacing w:val="-6"/>
                    <w:sz w:val="15"/>
                    <w:szCs w:val="15"/>
                  </w:rPr>
                  <w:t>A</w:t>
                </w:r>
                <w:r>
                  <w:rPr>
                    <w:rFonts w:ascii="Calibri" w:eastAsia="Calibri" w:hAnsi="Calibri" w:cs="Calibri"/>
                    <w:i/>
                    <w:sz w:val="15"/>
                    <w:szCs w:val="15"/>
                  </w:rPr>
                  <w:t>N</w:t>
                </w:r>
                <w:r>
                  <w:rPr>
                    <w:rFonts w:ascii="Calibri" w:eastAsia="Calibri" w:hAnsi="Calibri" w:cs="Calibri"/>
                    <w:i/>
                    <w:spacing w:val="3"/>
                    <w:sz w:val="15"/>
                    <w:szCs w:val="15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5"/>
                    <w:szCs w:val="15"/>
                  </w:rPr>
                  <w:t>DA</w:t>
                </w:r>
                <w:r>
                  <w:rPr>
                    <w:rFonts w:ascii="Calibri" w:eastAsia="Calibri" w:hAnsi="Calibri" w:cs="Calibri"/>
                    <w:i/>
                    <w:sz w:val="15"/>
                    <w:szCs w:val="15"/>
                  </w:rPr>
                  <w:t>N</w:t>
                </w:r>
                <w:r>
                  <w:rPr>
                    <w:rFonts w:ascii="Calibri" w:eastAsia="Calibri" w:hAnsi="Calibri" w:cs="Calibri"/>
                    <w:i/>
                    <w:spacing w:val="2"/>
                    <w:sz w:val="15"/>
                    <w:szCs w:val="15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5"/>
                    <w:szCs w:val="15"/>
                  </w:rPr>
                  <w:t>PENGAB</w:t>
                </w:r>
                <w:r>
                  <w:rPr>
                    <w:rFonts w:ascii="Calibri" w:eastAsia="Calibri" w:hAnsi="Calibri" w:cs="Calibri"/>
                    <w:i/>
                    <w:spacing w:val="1"/>
                    <w:sz w:val="15"/>
                    <w:szCs w:val="15"/>
                  </w:rPr>
                  <w:t>D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5"/>
                    <w:szCs w:val="15"/>
                  </w:rPr>
                  <w:t>IA</w:t>
                </w:r>
                <w:r>
                  <w:rPr>
                    <w:rFonts w:ascii="Calibri" w:eastAsia="Calibri" w:hAnsi="Calibri" w:cs="Calibri"/>
                    <w:i/>
                    <w:sz w:val="15"/>
                    <w:szCs w:val="15"/>
                  </w:rPr>
                  <w:t>N</w:t>
                </w:r>
                <w:r>
                  <w:rPr>
                    <w:rFonts w:ascii="Calibri" w:eastAsia="Calibri" w:hAnsi="Calibri" w:cs="Calibri"/>
                    <w:i/>
                    <w:spacing w:val="2"/>
                    <w:sz w:val="15"/>
                    <w:szCs w:val="15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5"/>
                    <w:szCs w:val="15"/>
                  </w:rPr>
                  <w:t>KE</w:t>
                </w:r>
                <w:r>
                  <w:rPr>
                    <w:rFonts w:ascii="Calibri" w:eastAsia="Calibri" w:hAnsi="Calibri" w:cs="Calibri"/>
                    <w:i/>
                    <w:spacing w:val="2"/>
                    <w:sz w:val="15"/>
                    <w:szCs w:val="15"/>
                  </w:rPr>
                  <w:t>P</w:t>
                </w:r>
                <w:r>
                  <w:rPr>
                    <w:rFonts w:ascii="Calibri" w:eastAsia="Calibri" w:hAnsi="Calibri" w:cs="Calibri"/>
                    <w:i/>
                    <w:spacing w:val="-4"/>
                    <w:sz w:val="15"/>
                    <w:szCs w:val="15"/>
                  </w:rPr>
                  <w:t>A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5"/>
                    <w:szCs w:val="15"/>
                  </w:rPr>
                  <w:t>D</w:t>
                </w:r>
                <w:r>
                  <w:rPr>
                    <w:rFonts w:ascii="Calibri" w:eastAsia="Calibri" w:hAnsi="Calibri" w:cs="Calibri"/>
                    <w:i/>
                    <w:sz w:val="15"/>
                    <w:szCs w:val="15"/>
                  </w:rPr>
                  <w:t>A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5"/>
                    <w:szCs w:val="15"/>
                  </w:rPr>
                  <w:t xml:space="preserve"> MAS</w:t>
                </w:r>
                <w:r>
                  <w:rPr>
                    <w:rFonts w:ascii="Calibri" w:eastAsia="Calibri" w:hAnsi="Calibri" w:cs="Calibri"/>
                    <w:i/>
                    <w:spacing w:val="1"/>
                    <w:sz w:val="15"/>
                    <w:szCs w:val="15"/>
                  </w:rPr>
                  <w:t>Y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5"/>
                    <w:szCs w:val="15"/>
                  </w:rPr>
                  <w:t>A</w:t>
                </w:r>
                <w:r>
                  <w:rPr>
                    <w:rFonts w:ascii="Calibri" w:eastAsia="Calibri" w:hAnsi="Calibri" w:cs="Calibri"/>
                    <w:i/>
                    <w:spacing w:val="2"/>
                    <w:sz w:val="15"/>
                    <w:szCs w:val="15"/>
                  </w:rPr>
                  <w:t>R</w:t>
                </w:r>
                <w:r>
                  <w:rPr>
                    <w:rFonts w:ascii="Calibri" w:eastAsia="Calibri" w:hAnsi="Calibri" w:cs="Calibri"/>
                    <w:i/>
                    <w:spacing w:val="-4"/>
                    <w:sz w:val="15"/>
                    <w:szCs w:val="15"/>
                  </w:rPr>
                  <w:t>A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5"/>
                    <w:szCs w:val="15"/>
                  </w:rPr>
                  <w:t>KA</w:t>
                </w:r>
                <w:r>
                  <w:rPr>
                    <w:rFonts w:ascii="Calibri" w:eastAsia="Calibri" w:hAnsi="Calibri" w:cs="Calibri"/>
                    <w:i/>
                    <w:sz w:val="15"/>
                    <w:szCs w:val="15"/>
                  </w:rPr>
                  <w:t>T</w:t>
                </w:r>
                <w:r>
                  <w:rPr>
                    <w:rFonts w:ascii="Calibri" w:eastAsia="Calibri" w:hAnsi="Calibri" w:cs="Calibri"/>
                    <w:i/>
                    <w:spacing w:val="2"/>
                    <w:sz w:val="15"/>
                    <w:szCs w:val="15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5"/>
                    <w:szCs w:val="15"/>
                  </w:rPr>
                  <w:t>E</w:t>
                </w:r>
                <w:r>
                  <w:rPr>
                    <w:rFonts w:ascii="Calibri" w:eastAsia="Calibri" w:hAnsi="Calibri" w:cs="Calibri"/>
                    <w:i/>
                    <w:spacing w:val="2"/>
                    <w:sz w:val="15"/>
                    <w:szCs w:val="15"/>
                  </w:rPr>
                  <w:t>D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5"/>
                    <w:szCs w:val="15"/>
                  </w:rPr>
                  <w:t>IS</w:t>
                </w:r>
                <w:r>
                  <w:rPr>
                    <w:rFonts w:ascii="Calibri" w:eastAsia="Calibri" w:hAnsi="Calibri" w:cs="Calibri"/>
                    <w:i/>
                    <w:sz w:val="15"/>
                    <w:szCs w:val="15"/>
                  </w:rPr>
                  <w:t>I</w:t>
                </w:r>
                <w:r>
                  <w:rPr>
                    <w:rFonts w:ascii="Calibri" w:eastAsia="Calibri" w:hAnsi="Calibri" w:cs="Calibri"/>
                    <w:i/>
                    <w:spacing w:val="1"/>
                    <w:sz w:val="15"/>
                    <w:szCs w:val="15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sz w:val="15"/>
                    <w:szCs w:val="15"/>
                  </w:rPr>
                  <w:t>X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2A6" w:rsidRDefault="008232A6">
      <w:r>
        <w:separator/>
      </w:r>
    </w:p>
  </w:footnote>
  <w:footnote w:type="continuationSeparator" w:id="0">
    <w:p w:rsidR="008232A6" w:rsidRDefault="008232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06937"/>
    <w:multiLevelType w:val="multilevel"/>
    <w:tmpl w:val="84A2A63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060"/>
    <w:rsid w:val="005C5060"/>
    <w:rsid w:val="0068379E"/>
    <w:rsid w:val="0082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78786C25-4002-4EBD-A444-4DCE5B14A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837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379E"/>
  </w:style>
  <w:style w:type="paragraph" w:styleId="Footer">
    <w:name w:val="footer"/>
    <w:basedOn w:val="Normal"/>
    <w:link w:val="FooterChar"/>
    <w:uiPriority w:val="99"/>
    <w:unhideWhenUsed/>
    <w:rsid w:val="006837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3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4539</Words>
  <Characters>25875</Characters>
  <Application>Microsoft Office Word</Application>
  <DocSecurity>0</DocSecurity>
  <Lines>215</Lines>
  <Paragraphs>60</Paragraphs>
  <ScaleCrop>false</ScaleCrop>
  <Company/>
  <LinksUpToDate>false</LinksUpToDate>
  <CharactersWithSpaces>30354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fe</cp:lastModifiedBy>
  <cp:revision>2</cp:revision>
  <dcterms:created xsi:type="dcterms:W3CDTF">2017-02-17T08:36:00Z</dcterms:created>
  <dcterms:modified xsi:type="dcterms:W3CDTF">2017-02-17T08:37:00Z</dcterms:modified>
</cp:coreProperties>
</file>